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B038" w14:textId="77777777" w:rsidR="00D50FA6" w:rsidRDefault="00D50FA6" w:rsidP="007D2709">
      <w:pPr>
        <w:pStyle w:val="Standard"/>
        <w:spacing w:after="0" w:line="259" w:lineRule="auto"/>
        <w:ind w:left="0" w:firstLine="0"/>
        <w:rPr>
          <w:rFonts w:asciiTheme="minorHAnsi" w:hAnsiTheme="minorHAnsi" w:cstheme="minorHAnsi"/>
          <w:b/>
          <w:color w:val="00000A"/>
        </w:rPr>
      </w:pPr>
    </w:p>
    <w:p w14:paraId="212FBFBC" w14:textId="77777777" w:rsidR="00D50FA6" w:rsidRDefault="00D50FA6" w:rsidP="007D2709">
      <w:pPr>
        <w:pStyle w:val="Standard"/>
        <w:spacing w:after="0" w:line="259" w:lineRule="auto"/>
        <w:jc w:val="center"/>
        <w:rPr>
          <w:rFonts w:asciiTheme="minorHAnsi" w:hAnsiTheme="minorHAnsi" w:cstheme="minorHAnsi"/>
          <w:b/>
          <w:color w:val="00000A"/>
        </w:rPr>
      </w:pPr>
    </w:p>
    <w:p w14:paraId="65BB07CF" w14:textId="77777777" w:rsidR="00490AC1" w:rsidRDefault="00490AC1" w:rsidP="00490AC1">
      <w:pPr>
        <w:pStyle w:val="Standard"/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color w:val="00000A"/>
        </w:rPr>
      </w:pPr>
    </w:p>
    <w:p w14:paraId="093A4495" w14:textId="1A3A6637" w:rsidR="00677586" w:rsidRDefault="00677586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color w:val="00000A"/>
        </w:rPr>
      </w:pPr>
      <w:r>
        <w:rPr>
          <w:rFonts w:asciiTheme="minorHAnsi" w:hAnsiTheme="minorHAnsi" w:cstheme="minorHAnsi"/>
          <w:b/>
          <w:color w:val="00000A"/>
        </w:rPr>
        <w:t xml:space="preserve">Załącznik 1 </w:t>
      </w:r>
    </w:p>
    <w:p w14:paraId="2A49BDF6" w14:textId="31118C25" w:rsidR="00490AC1" w:rsidRPr="00677586" w:rsidRDefault="003506E4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  <w:color w:val="00000A"/>
        </w:rPr>
      </w:pPr>
      <w:r w:rsidRPr="00677586">
        <w:rPr>
          <w:rFonts w:asciiTheme="minorHAnsi" w:hAnsiTheme="minorHAnsi" w:cstheme="minorHAnsi"/>
          <w:color w:val="00000A"/>
        </w:rPr>
        <w:t>ROZEZNANIE CENOWE PROWADZONE W CELU</w:t>
      </w:r>
    </w:p>
    <w:p w14:paraId="2B273B39" w14:textId="77777777" w:rsidR="007F13AE" w:rsidRPr="00677586" w:rsidRDefault="003506E4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  <w:color w:val="00000A"/>
        </w:rPr>
      </w:pPr>
      <w:r w:rsidRPr="00677586">
        <w:rPr>
          <w:rFonts w:asciiTheme="minorHAnsi" w:hAnsiTheme="minorHAnsi" w:cstheme="minorHAnsi"/>
          <w:color w:val="00000A"/>
        </w:rPr>
        <w:t>OSZACOWANIA WARTOŚCI ZAMÓWIENIA</w:t>
      </w:r>
      <w:r w:rsidR="007F13AE" w:rsidRPr="00677586">
        <w:rPr>
          <w:rFonts w:asciiTheme="minorHAnsi" w:hAnsiTheme="minorHAnsi" w:cstheme="minorHAnsi"/>
          <w:color w:val="00000A"/>
        </w:rPr>
        <w:t xml:space="preserve"> NR </w:t>
      </w:r>
    </w:p>
    <w:p w14:paraId="346840C4" w14:textId="24389E8D" w:rsidR="007F13AE" w:rsidRPr="00677586" w:rsidRDefault="007F13AE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  <w:color w:val="00000A"/>
        </w:rPr>
      </w:pPr>
      <w:r w:rsidRPr="00677586">
        <w:rPr>
          <w:rFonts w:asciiTheme="minorHAnsi" w:hAnsiTheme="minorHAnsi" w:cstheme="minorHAnsi"/>
        </w:rPr>
        <w:t>123/FDW/BSU/2023</w:t>
      </w:r>
    </w:p>
    <w:p w14:paraId="2C830EA2" w14:textId="1B65B324" w:rsidR="00490AC1" w:rsidRPr="00677586" w:rsidRDefault="007F13AE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677586">
        <w:rPr>
          <w:rFonts w:asciiTheme="minorHAnsi" w:hAnsiTheme="minorHAnsi" w:cstheme="minorHAnsi"/>
        </w:rPr>
        <w:t xml:space="preserve">ZAKUP PLIKÓW Z MATERIAŁAMI FILMOWYMI NA POTRZEBY WYSTAWY W NCKF  </w:t>
      </w:r>
    </w:p>
    <w:p w14:paraId="27962999" w14:textId="77777777" w:rsidR="00677586" w:rsidRPr="00677586" w:rsidRDefault="00677586" w:rsidP="00677586">
      <w:pPr>
        <w:pStyle w:val="Standard"/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5FEAD201" w14:textId="77777777" w:rsidR="003506E4" w:rsidRDefault="003506E4" w:rsidP="007D2709">
      <w:pPr>
        <w:pStyle w:val="Standard"/>
        <w:spacing w:after="0" w:line="259" w:lineRule="auto"/>
        <w:ind w:left="0" w:firstLine="0"/>
        <w:rPr>
          <w:rFonts w:asciiTheme="minorHAnsi" w:hAnsiTheme="minorHAnsi" w:cstheme="minorHAnsi"/>
          <w:u w:val="single"/>
        </w:rPr>
      </w:pPr>
    </w:p>
    <w:p w14:paraId="21DABDCC" w14:textId="76A6E20D" w:rsidR="00677586" w:rsidRPr="00677586" w:rsidRDefault="00677586" w:rsidP="00677586">
      <w:pPr>
        <w:widowControl/>
        <w:suppressAutoHyphens w:val="0"/>
        <w:spacing w:after="0" w:line="240" w:lineRule="auto"/>
        <w:jc w:val="both"/>
        <w:textAlignment w:val="auto"/>
        <w:rPr>
          <w:rFonts w:eastAsia="Calibri"/>
          <w:b/>
          <w:color w:val="000000"/>
          <w:sz w:val="20"/>
          <w:szCs w:val="20"/>
        </w:rPr>
      </w:pPr>
      <w:r w:rsidRPr="00677586">
        <w:rPr>
          <w:rFonts w:eastAsia="Calibri"/>
          <w:kern w:val="0"/>
          <w:sz w:val="20"/>
          <w:szCs w:val="20"/>
          <w:lang w:eastAsia="en-US"/>
        </w:rPr>
        <w:t xml:space="preserve">W odpowiedzi na zaproszenie </w:t>
      </w:r>
      <w:r w:rsidRPr="00677586">
        <w:rPr>
          <w:sz w:val="20"/>
          <w:szCs w:val="20"/>
        </w:rPr>
        <w:t>ja niżej podpisany/podpisana</w:t>
      </w:r>
      <w:r w:rsidRPr="00677586">
        <w:rPr>
          <w:rFonts w:eastAsia="Calibri"/>
          <w:kern w:val="0"/>
          <w:sz w:val="20"/>
          <w:szCs w:val="20"/>
          <w:lang w:eastAsia="en-US"/>
        </w:rPr>
        <w:t>:</w:t>
      </w:r>
    </w:p>
    <w:p w14:paraId="5FAFF4E1" w14:textId="77777777" w:rsidR="00677586" w:rsidRPr="00677586" w:rsidRDefault="00677586" w:rsidP="00677586">
      <w:pPr>
        <w:widowControl/>
        <w:tabs>
          <w:tab w:val="right" w:leader="dot" w:pos="9072"/>
        </w:tabs>
        <w:suppressAutoHyphens w:val="0"/>
        <w:spacing w:after="0" w:line="240" w:lineRule="auto"/>
        <w:jc w:val="both"/>
        <w:textAlignment w:val="auto"/>
        <w:rPr>
          <w:rFonts w:eastAsia="Calibri"/>
          <w:kern w:val="0"/>
          <w:sz w:val="20"/>
          <w:szCs w:val="20"/>
          <w:lang w:eastAsia="en-US"/>
        </w:rPr>
      </w:pPr>
    </w:p>
    <w:p w14:paraId="7C52374C" w14:textId="77777777" w:rsidR="00677586" w:rsidRPr="00677586" w:rsidRDefault="00677586" w:rsidP="00677586">
      <w:pPr>
        <w:widowControl/>
        <w:tabs>
          <w:tab w:val="right" w:leader="dot" w:pos="9072"/>
        </w:tabs>
        <w:suppressAutoHyphens w:val="0"/>
        <w:spacing w:after="0" w:line="240" w:lineRule="auto"/>
        <w:jc w:val="both"/>
        <w:textAlignment w:val="auto"/>
        <w:rPr>
          <w:rFonts w:eastAsia="Calibri"/>
          <w:kern w:val="0"/>
          <w:sz w:val="20"/>
          <w:szCs w:val="20"/>
          <w:lang w:eastAsia="en-US"/>
        </w:rPr>
      </w:pPr>
      <w:r w:rsidRPr="00677586">
        <w:rPr>
          <w:rFonts w:eastAsia="Calibri"/>
          <w:kern w:val="0"/>
          <w:sz w:val="20"/>
          <w:szCs w:val="20"/>
          <w:lang w:eastAsia="en-US"/>
        </w:rPr>
        <w:tab/>
      </w:r>
    </w:p>
    <w:p w14:paraId="79205D76" w14:textId="4D7017CF" w:rsidR="00677586" w:rsidRDefault="00677586" w:rsidP="00677586">
      <w:pPr>
        <w:widowControl/>
        <w:suppressAutoHyphens w:val="0"/>
        <w:spacing w:after="0" w:line="240" w:lineRule="auto"/>
        <w:jc w:val="center"/>
        <w:textAlignment w:val="auto"/>
        <w:rPr>
          <w:rFonts w:eastAsia="Calibri"/>
          <w:i/>
          <w:kern w:val="0"/>
          <w:sz w:val="20"/>
          <w:szCs w:val="20"/>
          <w:lang w:eastAsia="en-US"/>
        </w:rPr>
      </w:pPr>
      <w:r w:rsidRPr="00677586">
        <w:rPr>
          <w:rFonts w:eastAsia="Calibri"/>
          <w:i/>
          <w:kern w:val="0"/>
          <w:sz w:val="20"/>
          <w:szCs w:val="20"/>
          <w:lang w:eastAsia="en-US"/>
        </w:rPr>
        <w:t xml:space="preserve">nazwa (firma) dokładny adres Wykonawcy, NIP/ Imię i Nazwisko osoby fizycznej   </w:t>
      </w:r>
    </w:p>
    <w:p w14:paraId="604E3325" w14:textId="77777777" w:rsidR="00677586" w:rsidRPr="00677586" w:rsidRDefault="00677586" w:rsidP="00677586">
      <w:pPr>
        <w:widowControl/>
        <w:suppressAutoHyphens w:val="0"/>
        <w:spacing w:after="0" w:line="240" w:lineRule="auto"/>
        <w:jc w:val="center"/>
        <w:textAlignment w:val="auto"/>
        <w:rPr>
          <w:rFonts w:eastAsia="Calibri"/>
          <w:i/>
          <w:kern w:val="0"/>
          <w:sz w:val="20"/>
          <w:szCs w:val="20"/>
          <w:lang w:eastAsia="en-US"/>
        </w:rPr>
      </w:pPr>
      <w:bookmarkStart w:id="0" w:name="_GoBack"/>
      <w:bookmarkEnd w:id="0"/>
    </w:p>
    <w:p w14:paraId="69AE65A3" w14:textId="77777777" w:rsidR="00677586" w:rsidRPr="00677586" w:rsidRDefault="00677586" w:rsidP="00677586">
      <w:pPr>
        <w:widowControl/>
        <w:tabs>
          <w:tab w:val="right" w:leader="dot" w:pos="9072"/>
        </w:tabs>
        <w:suppressAutoHyphens w:val="0"/>
        <w:spacing w:after="0" w:line="240" w:lineRule="auto"/>
        <w:jc w:val="both"/>
        <w:textAlignment w:val="auto"/>
        <w:rPr>
          <w:rFonts w:eastAsia="Calibri"/>
          <w:kern w:val="0"/>
          <w:sz w:val="20"/>
          <w:szCs w:val="20"/>
          <w:lang w:eastAsia="en-US"/>
        </w:rPr>
      </w:pPr>
    </w:p>
    <w:p w14:paraId="627DFC19" w14:textId="05205429" w:rsidR="00677586" w:rsidRPr="00677586" w:rsidRDefault="00677586" w:rsidP="00677586">
      <w:pPr>
        <w:widowControl/>
        <w:suppressAutoHyphens w:val="0"/>
        <w:spacing w:after="0" w:line="259" w:lineRule="auto"/>
        <w:jc w:val="both"/>
        <w:textAlignment w:val="auto"/>
        <w:rPr>
          <w:rFonts w:eastAsia="Calibri"/>
          <w:kern w:val="0"/>
          <w:sz w:val="20"/>
          <w:szCs w:val="20"/>
          <w:lang w:eastAsia="en-US"/>
        </w:rPr>
      </w:pPr>
      <w:r w:rsidRPr="00677586">
        <w:rPr>
          <w:rFonts w:eastAsia="Calibri"/>
          <w:b/>
          <w:kern w:val="0"/>
          <w:sz w:val="20"/>
          <w:szCs w:val="20"/>
          <w:lang w:eastAsia="en-US"/>
        </w:rPr>
        <w:t xml:space="preserve">OFERUJĘ </w:t>
      </w:r>
      <w:r>
        <w:rPr>
          <w:rFonts w:eastAsia="Calibri"/>
          <w:kern w:val="0"/>
          <w:sz w:val="20"/>
          <w:szCs w:val="20"/>
          <w:lang w:eastAsia="en-US"/>
        </w:rPr>
        <w:t>sprzedaż</w:t>
      </w:r>
      <w:r w:rsidRPr="00677586">
        <w:rPr>
          <w:rFonts w:eastAsia="Calibri"/>
          <w:kern w:val="0"/>
          <w:sz w:val="20"/>
          <w:szCs w:val="20"/>
          <w:lang w:eastAsia="en-US"/>
        </w:rPr>
        <w:t xml:space="preserve"> przedmiotu zamówienia w ŁĄCZNEJ </w:t>
      </w:r>
      <w:r w:rsidRPr="00677586">
        <w:rPr>
          <w:rFonts w:eastAsia="Times New Roman"/>
          <w:kern w:val="0"/>
          <w:sz w:val="20"/>
          <w:szCs w:val="20"/>
          <w:lang w:eastAsia="pl-PL"/>
        </w:rPr>
        <w:t xml:space="preserve"> WARTOŚCI W PLN:………………………………….</w:t>
      </w:r>
    </w:p>
    <w:p w14:paraId="163D3BC7" w14:textId="77777777" w:rsidR="00677586" w:rsidRPr="00677586" w:rsidRDefault="00677586" w:rsidP="00677586">
      <w:pPr>
        <w:widowControl/>
        <w:suppressAutoHyphens w:val="0"/>
        <w:spacing w:after="0" w:line="259" w:lineRule="auto"/>
        <w:jc w:val="both"/>
        <w:textAlignment w:val="auto"/>
        <w:rPr>
          <w:rFonts w:eastAsia="Times New Roman"/>
          <w:kern w:val="0"/>
          <w:sz w:val="20"/>
          <w:szCs w:val="20"/>
          <w:lang w:eastAsia="pl-PL"/>
        </w:rPr>
      </w:pPr>
      <w:r w:rsidRPr="00677586">
        <w:rPr>
          <w:rFonts w:eastAsia="Times New Roman"/>
          <w:kern w:val="0"/>
          <w:sz w:val="20"/>
          <w:szCs w:val="20"/>
          <w:lang w:eastAsia="pl-PL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462AFBF6" w14:textId="77777777" w:rsidR="00677586" w:rsidRPr="00677586" w:rsidRDefault="00677586" w:rsidP="00677586">
      <w:pPr>
        <w:widowControl/>
        <w:suppressAutoHyphens w:val="0"/>
        <w:spacing w:after="0" w:line="259" w:lineRule="auto"/>
        <w:jc w:val="both"/>
        <w:textAlignment w:val="auto"/>
        <w:rPr>
          <w:rFonts w:eastAsia="Times New Roman"/>
          <w:kern w:val="0"/>
          <w:sz w:val="20"/>
          <w:szCs w:val="20"/>
          <w:lang w:eastAsia="pl-PL"/>
        </w:rPr>
      </w:pPr>
      <w:r w:rsidRPr="00677586">
        <w:rPr>
          <w:rFonts w:eastAsia="Times New Roman"/>
          <w:kern w:val="0"/>
          <w:sz w:val="20"/>
          <w:szCs w:val="20"/>
          <w:lang w:eastAsia="pl-PL"/>
        </w:rPr>
        <w:t>w tym podatek VAT (jeśli dotyczy)………… % w kwocie ...........................................................................PLN</w:t>
      </w:r>
    </w:p>
    <w:p w14:paraId="7A10EED2" w14:textId="77777777" w:rsidR="00677586" w:rsidRPr="00677586" w:rsidRDefault="00677586" w:rsidP="00677586">
      <w:pPr>
        <w:widowControl/>
        <w:tabs>
          <w:tab w:val="right" w:leader="dot" w:pos="9072"/>
        </w:tabs>
        <w:suppressAutoHyphens w:val="0"/>
        <w:spacing w:after="0" w:line="259" w:lineRule="auto"/>
        <w:jc w:val="both"/>
        <w:textAlignment w:val="auto"/>
        <w:rPr>
          <w:rFonts w:eastAsia="Calibri"/>
          <w:b/>
          <w:color w:val="FF0000"/>
          <w:kern w:val="0"/>
          <w:sz w:val="20"/>
          <w:szCs w:val="20"/>
          <w:lang w:eastAsia="en-US"/>
        </w:rPr>
      </w:pPr>
      <w:r w:rsidRPr="00677586">
        <w:rPr>
          <w:rFonts w:eastAsia="Calibri"/>
          <w:b/>
          <w:color w:val="FF0000"/>
          <w:kern w:val="0"/>
          <w:sz w:val="20"/>
          <w:szCs w:val="20"/>
          <w:lang w:eastAsia="en-US"/>
        </w:rPr>
        <w:t>przy czym:</w:t>
      </w:r>
    </w:p>
    <w:p w14:paraId="1972989E" w14:textId="46C68AEE" w:rsidR="005B44BF" w:rsidRPr="005B44BF" w:rsidRDefault="005B44BF" w:rsidP="009B0A73">
      <w:pPr>
        <w:pStyle w:val="Standard"/>
        <w:tabs>
          <w:tab w:val="left" w:pos="5280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ab/>
      </w:r>
    </w:p>
    <w:p w14:paraId="10864E3B" w14:textId="77777777" w:rsidR="005B44BF" w:rsidRPr="00A5424E" w:rsidRDefault="005B44BF" w:rsidP="001E3E9F">
      <w:pPr>
        <w:pStyle w:val="Akapitzlist"/>
        <w:widowControl/>
        <w:suppressAutoHyphens w:val="0"/>
        <w:spacing w:after="0" w:line="259" w:lineRule="auto"/>
        <w:ind w:left="0"/>
        <w:jc w:val="both"/>
        <w:textAlignment w:val="auto"/>
      </w:pPr>
      <w:r>
        <w:t xml:space="preserve"> 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7"/>
        <w:gridCol w:w="1701"/>
      </w:tblGrid>
      <w:tr w:rsidR="00677586" w:rsidRPr="00677586" w14:paraId="4609F2BB" w14:textId="7C778CEE" w:rsidTr="00677586">
        <w:trPr>
          <w:trHeight w:val="525"/>
        </w:trPr>
        <w:tc>
          <w:tcPr>
            <w:tcW w:w="567" w:type="dxa"/>
            <w:shd w:val="clear" w:color="000000" w:fill="E7E6E6"/>
            <w:vAlign w:val="bottom"/>
            <w:hideMark/>
          </w:tcPr>
          <w:p w14:paraId="44E72A14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b/>
                <w:bCs/>
                <w:color w:val="444444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000000" w:fill="E7E6E6"/>
            <w:noWrap/>
            <w:vAlign w:val="bottom"/>
            <w:hideMark/>
          </w:tcPr>
          <w:p w14:paraId="73462717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417" w:type="dxa"/>
          </w:tcPr>
          <w:p w14:paraId="4A99713F" w14:textId="695FB43A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</w:tcPr>
          <w:p w14:paraId="11667F40" w14:textId="1F731166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brutto</w:t>
            </w:r>
          </w:p>
        </w:tc>
      </w:tr>
      <w:tr w:rsidR="00677586" w:rsidRPr="00677586" w14:paraId="76F26555" w14:textId="242C663C" w:rsidTr="0067758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6B1BB5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6BBB8F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9 plików z projektami i rysunkami z filmu „Bogowie” (reż. Łukasz </w:t>
            </w:r>
            <w:proofErr w:type="spellStart"/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Palkowski</w:t>
            </w:r>
            <w:proofErr w:type="spellEnd"/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, 2014)</w:t>
            </w:r>
          </w:p>
        </w:tc>
        <w:tc>
          <w:tcPr>
            <w:tcW w:w="1417" w:type="dxa"/>
          </w:tcPr>
          <w:p w14:paraId="6B97471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ind w:firstLine="141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65AD72C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ind w:firstLine="141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77586" w:rsidRPr="00677586" w14:paraId="22854A6C" w14:textId="75FDA8D8" w:rsidTr="0067758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C26552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9CB883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12 plików z projektami i rysunkami z filmu „Sztuka kochania” (reż. Maria Sadowska, 2017)</w:t>
            </w:r>
          </w:p>
        </w:tc>
        <w:tc>
          <w:tcPr>
            <w:tcW w:w="1417" w:type="dxa"/>
          </w:tcPr>
          <w:p w14:paraId="5EFA8A29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F435BF5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77586" w:rsidRPr="00677586" w14:paraId="3C99CFBA" w14:textId="762B98A6" w:rsidTr="0067758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84DB1C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444444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D6C51E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10 plików z projektami i rysunkami z filmu „Ukryta gra” (reż. Łukasz </w:t>
            </w:r>
            <w:proofErr w:type="spellStart"/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Kośmicki</w:t>
            </w:r>
            <w:proofErr w:type="spellEnd"/>
            <w:r w:rsidRPr="00677586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, 2019)</w:t>
            </w:r>
          </w:p>
        </w:tc>
        <w:tc>
          <w:tcPr>
            <w:tcW w:w="1417" w:type="dxa"/>
          </w:tcPr>
          <w:p w14:paraId="42F142C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18BFF8F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77586" w:rsidRPr="00677586" w14:paraId="0DBFE9C1" w14:textId="77777777" w:rsidTr="00D04D55">
        <w:trPr>
          <w:trHeight w:val="300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27DD378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3281C05" w14:textId="6D8BD0FC" w:rsidR="00677586" w:rsidRPr="00677586" w:rsidRDefault="00677586" w:rsidP="00677586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775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64C7E533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B0B941" w14:textId="77777777" w:rsidR="00677586" w:rsidRPr="00677586" w:rsidRDefault="00677586" w:rsidP="00454E25">
            <w:pPr>
              <w:widowControl/>
              <w:suppressAutoHyphens w:val="0"/>
              <w:spacing w:after="0" w:line="259" w:lineRule="auto"/>
              <w:jc w:val="right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C19B640" w14:textId="0BB742B2" w:rsidR="007B7843" w:rsidRPr="00A5424E" w:rsidRDefault="007B7843" w:rsidP="001E3E9F">
      <w:pPr>
        <w:pStyle w:val="Akapitzlist"/>
        <w:widowControl/>
        <w:suppressAutoHyphens w:val="0"/>
        <w:spacing w:after="0" w:line="259" w:lineRule="auto"/>
        <w:ind w:left="0"/>
        <w:jc w:val="both"/>
        <w:textAlignment w:val="auto"/>
      </w:pPr>
    </w:p>
    <w:p w14:paraId="2219728D" w14:textId="140640F3" w:rsidR="00677586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F6749B" w14:textId="5FE43F57" w:rsidR="00677586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5ECF0F" w14:textId="77777777" w:rsidR="00677586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2FCF9A" w14:textId="77777777" w:rsidR="00677586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6A79C3" w14:textId="77777777" w:rsidR="00677586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DA7860C" w14:textId="2B3BF674" w:rsidR="00677586" w:rsidRPr="0055296F" w:rsidRDefault="00677586" w:rsidP="00677586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- 2023 roku</w:t>
      </w:r>
    </w:p>
    <w:p w14:paraId="15E3AE58" w14:textId="52409E50" w:rsidR="00677586" w:rsidRDefault="00677586" w:rsidP="006775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C14CF4" w14:textId="77777777" w:rsidR="00677586" w:rsidRDefault="00677586" w:rsidP="00677586">
      <w:pPr>
        <w:spacing w:after="0" w:line="240" w:lineRule="auto"/>
        <w:ind w:left="4253"/>
        <w:rPr>
          <w:rFonts w:asciiTheme="minorHAnsi" w:hAnsiTheme="minorHAnsi" w:cstheme="minorHAnsi"/>
          <w:sz w:val="20"/>
          <w:szCs w:val="20"/>
        </w:rPr>
      </w:pPr>
    </w:p>
    <w:p w14:paraId="22CC1E10" w14:textId="77777777" w:rsidR="00677586" w:rsidRDefault="00677586" w:rsidP="00677586">
      <w:pPr>
        <w:spacing w:after="0" w:line="240" w:lineRule="auto"/>
        <w:ind w:left="4253"/>
        <w:rPr>
          <w:rFonts w:asciiTheme="minorHAnsi" w:hAnsiTheme="minorHAnsi" w:cstheme="minorHAnsi"/>
          <w:sz w:val="20"/>
          <w:szCs w:val="20"/>
        </w:rPr>
      </w:pPr>
    </w:p>
    <w:p w14:paraId="3ECE37E0" w14:textId="74CACA9F" w:rsidR="00677586" w:rsidRPr="0055296F" w:rsidRDefault="00677586" w:rsidP="00677586">
      <w:pPr>
        <w:spacing w:after="0" w:line="240" w:lineRule="auto"/>
        <w:ind w:left="4253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08426B17" w14:textId="77777777" w:rsidR="00677586" w:rsidRPr="0055296F" w:rsidRDefault="00677586" w:rsidP="00677586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7712F53E" w14:textId="77777777" w:rsidR="00677586" w:rsidRPr="0055296F" w:rsidRDefault="00677586" w:rsidP="00677586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2D574BF4" w14:textId="77777777" w:rsidR="00677586" w:rsidRPr="00D522B2" w:rsidRDefault="00677586" w:rsidP="00677586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p w14:paraId="19703D45" w14:textId="77777777" w:rsidR="00725844" w:rsidRPr="00725844" w:rsidRDefault="00725844" w:rsidP="00725844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b/>
          <w:color w:val="00000A"/>
        </w:rPr>
      </w:pPr>
    </w:p>
    <w:sectPr w:rsidR="00725844" w:rsidRPr="00725844" w:rsidSect="00677586">
      <w:headerReference w:type="default" r:id="rId8"/>
      <w:footerReference w:type="default" r:id="rId9"/>
      <w:footerReference w:type="first" r:id="rId10"/>
      <w:pgSz w:w="11906" w:h="16838"/>
      <w:pgMar w:top="992" w:right="2268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5E48" w14:textId="77777777" w:rsidR="0072065E" w:rsidRDefault="0072065E" w:rsidP="002D53B0">
      <w:pPr>
        <w:spacing w:after="0" w:line="240" w:lineRule="auto"/>
      </w:pPr>
      <w:r>
        <w:separator/>
      </w:r>
    </w:p>
  </w:endnote>
  <w:endnote w:type="continuationSeparator" w:id="0">
    <w:p w14:paraId="5409D027" w14:textId="77777777" w:rsidR="0072065E" w:rsidRDefault="0072065E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6332" w14:textId="77777777" w:rsidR="00532879" w:rsidRDefault="00532879" w:rsidP="00447C15">
    <w:pPr>
      <w:pStyle w:val="Stopka"/>
      <w:rPr>
        <w:noProof/>
        <w:lang w:eastAsia="pl-PL"/>
      </w:rPr>
    </w:pPr>
  </w:p>
  <w:p w14:paraId="6AF46C86" w14:textId="191C31DC"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14:paraId="3DF43815" w14:textId="4625F8BE" w:rsidR="002D53B0" w:rsidRDefault="009B0A73" w:rsidP="00375537">
    <w:pPr>
      <w:pStyle w:val="Stopka"/>
      <w:jc w:val="both"/>
    </w:pPr>
    <w:r w:rsidRPr="00012424">
      <w:rPr>
        <w:noProof/>
        <w:lang w:eastAsia="pl-PL"/>
      </w:rPr>
      <w:drawing>
        <wp:inline distT="0" distB="0" distL="0" distR="0" wp14:anchorId="39C47102" wp14:editId="72537461">
          <wp:extent cx="5400040" cy="599440"/>
          <wp:effectExtent l="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FE83" w14:textId="77777777" w:rsidR="008E7A9F" w:rsidRDefault="002E2F0F">
    <w:pPr>
      <w:pStyle w:val="Stopka"/>
    </w:pPr>
    <w:r>
      <w:rPr>
        <w:noProof/>
        <w:lang w:eastAsia="pl-PL"/>
      </w:rPr>
      <w:drawing>
        <wp:inline distT="0" distB="0" distL="0" distR="0" wp14:anchorId="69ABF865" wp14:editId="0565337B">
          <wp:extent cx="5391150" cy="3048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4B57" w14:textId="77777777" w:rsidR="0072065E" w:rsidRDefault="0072065E" w:rsidP="002D53B0">
      <w:pPr>
        <w:spacing w:after="0" w:line="240" w:lineRule="auto"/>
      </w:pPr>
      <w:r>
        <w:separator/>
      </w:r>
    </w:p>
  </w:footnote>
  <w:footnote w:type="continuationSeparator" w:id="0">
    <w:p w14:paraId="66E4CB1E" w14:textId="77777777" w:rsidR="0072065E" w:rsidRDefault="0072065E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40B3" w14:textId="77777777" w:rsidR="00815799" w:rsidRDefault="00815799">
    <w:pPr>
      <w:pStyle w:val="Nagwek"/>
    </w:pPr>
  </w:p>
  <w:p w14:paraId="77F3F58E" w14:textId="77777777" w:rsidR="00815799" w:rsidRDefault="00815799">
    <w:pPr>
      <w:pStyle w:val="Nagwek"/>
    </w:pPr>
  </w:p>
  <w:p w14:paraId="65204351" w14:textId="77777777"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1263982"/>
    <w:multiLevelType w:val="hybridMultilevel"/>
    <w:tmpl w:val="9A1A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B7721"/>
    <w:multiLevelType w:val="hybridMultilevel"/>
    <w:tmpl w:val="15D61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A6A35"/>
    <w:multiLevelType w:val="hybridMultilevel"/>
    <w:tmpl w:val="C8FE6942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8968DE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CF79B4"/>
    <w:multiLevelType w:val="hybridMultilevel"/>
    <w:tmpl w:val="6ABA010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E081B"/>
    <w:multiLevelType w:val="hybridMultilevel"/>
    <w:tmpl w:val="679E8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A2C22"/>
    <w:multiLevelType w:val="hybridMultilevel"/>
    <w:tmpl w:val="FFFC2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F7534"/>
    <w:multiLevelType w:val="hybridMultilevel"/>
    <w:tmpl w:val="998276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6E32F4"/>
    <w:multiLevelType w:val="hybridMultilevel"/>
    <w:tmpl w:val="0F2ED910"/>
    <w:lvl w:ilvl="0" w:tplc="C98C7F62">
      <w:start w:val="1"/>
      <w:numFmt w:val="decimal"/>
      <w:lvlText w:val="%1."/>
      <w:lvlJc w:val="left"/>
      <w:pPr>
        <w:ind w:left="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AB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12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8C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11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04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80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51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3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4EA8"/>
    <w:multiLevelType w:val="hybridMultilevel"/>
    <w:tmpl w:val="5B3ED514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1">
      <w:start w:val="1"/>
      <w:numFmt w:val="decimal"/>
      <w:lvlText w:val="%2)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4A9752FF"/>
    <w:multiLevelType w:val="hybridMultilevel"/>
    <w:tmpl w:val="93906DC2"/>
    <w:lvl w:ilvl="0" w:tplc="4BE037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DC2C9C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72C218">
      <w:start w:val="1"/>
      <w:numFmt w:val="decimal"/>
      <w:lvlRestart w:val="0"/>
      <w:lvlText w:val="%3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6E7624">
      <w:start w:val="1"/>
      <w:numFmt w:val="decimal"/>
      <w:lvlText w:val="%4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00B372">
      <w:start w:val="1"/>
      <w:numFmt w:val="lowerLetter"/>
      <w:lvlText w:val="%5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042014">
      <w:start w:val="1"/>
      <w:numFmt w:val="lowerRoman"/>
      <w:lvlText w:val="%6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BC6C60">
      <w:start w:val="1"/>
      <w:numFmt w:val="decimal"/>
      <w:lvlText w:val="%7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02630">
      <w:start w:val="1"/>
      <w:numFmt w:val="lowerLetter"/>
      <w:lvlText w:val="%8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7A8B9A">
      <w:start w:val="1"/>
      <w:numFmt w:val="lowerRoman"/>
      <w:lvlText w:val="%9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F143F"/>
    <w:multiLevelType w:val="hybridMultilevel"/>
    <w:tmpl w:val="469AE638"/>
    <w:lvl w:ilvl="0" w:tplc="ACF8327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9A5"/>
    <w:multiLevelType w:val="hybridMultilevel"/>
    <w:tmpl w:val="6D44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D66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92E09"/>
    <w:multiLevelType w:val="hybridMultilevel"/>
    <w:tmpl w:val="B2A4BC84"/>
    <w:lvl w:ilvl="0" w:tplc="851298E2">
      <w:start w:val="3"/>
      <w:numFmt w:val="upperRoman"/>
      <w:lvlText w:val="%1."/>
      <w:lvlJc w:val="left"/>
      <w:pPr>
        <w:ind w:left="1288" w:hanging="72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B239F"/>
    <w:multiLevelType w:val="hybridMultilevel"/>
    <w:tmpl w:val="87125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4674D2"/>
    <w:multiLevelType w:val="hybridMultilevel"/>
    <w:tmpl w:val="D55CDE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7ED00E5"/>
    <w:multiLevelType w:val="hybridMultilevel"/>
    <w:tmpl w:val="51DC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3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2"/>
  </w:num>
  <w:num w:numId="16">
    <w:abstractNumId w:val="21"/>
  </w:num>
  <w:num w:numId="17">
    <w:abstractNumId w:val="29"/>
  </w:num>
  <w:num w:numId="18">
    <w:abstractNumId w:val="31"/>
  </w:num>
  <w:num w:numId="19">
    <w:abstractNumId w:val="37"/>
  </w:num>
  <w:num w:numId="20">
    <w:abstractNumId w:val="16"/>
  </w:num>
  <w:num w:numId="21">
    <w:abstractNumId w:val="32"/>
  </w:num>
  <w:num w:numId="22">
    <w:abstractNumId w:val="13"/>
  </w:num>
  <w:num w:numId="23">
    <w:abstractNumId w:val="35"/>
  </w:num>
  <w:num w:numId="24">
    <w:abstractNumId w:val="42"/>
  </w:num>
  <w:num w:numId="25">
    <w:abstractNumId w:val="20"/>
  </w:num>
  <w:num w:numId="26">
    <w:abstractNumId w:val="14"/>
  </w:num>
  <w:num w:numId="27">
    <w:abstractNumId w:val="36"/>
  </w:num>
  <w:num w:numId="28">
    <w:abstractNumId w:val="3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1"/>
  </w:num>
  <w:num w:numId="34">
    <w:abstractNumId w:val="27"/>
  </w:num>
  <w:num w:numId="35">
    <w:abstractNumId w:val="30"/>
  </w:num>
  <w:num w:numId="36">
    <w:abstractNumId w:val="39"/>
  </w:num>
  <w:num w:numId="37">
    <w:abstractNumId w:val="25"/>
  </w:num>
  <w:num w:numId="38">
    <w:abstractNumId w:val="28"/>
  </w:num>
  <w:num w:numId="39">
    <w:abstractNumId w:val="40"/>
  </w:num>
  <w:num w:numId="40">
    <w:abstractNumId w:val="12"/>
  </w:num>
  <w:num w:numId="41">
    <w:abstractNumId w:val="23"/>
  </w:num>
  <w:num w:numId="42">
    <w:abstractNumId w:val="17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4991"/>
    <w:rsid w:val="0003593D"/>
    <w:rsid w:val="00042C24"/>
    <w:rsid w:val="0005430C"/>
    <w:rsid w:val="00054D79"/>
    <w:rsid w:val="00065520"/>
    <w:rsid w:val="000708B7"/>
    <w:rsid w:val="000720CD"/>
    <w:rsid w:val="00072E5F"/>
    <w:rsid w:val="00072ED8"/>
    <w:rsid w:val="00076724"/>
    <w:rsid w:val="0009136B"/>
    <w:rsid w:val="00094866"/>
    <w:rsid w:val="000A11A3"/>
    <w:rsid w:val="000A4095"/>
    <w:rsid w:val="000A74AE"/>
    <w:rsid w:val="000C4406"/>
    <w:rsid w:val="000C4A9A"/>
    <w:rsid w:val="000F4428"/>
    <w:rsid w:val="000F6EAB"/>
    <w:rsid w:val="001221A3"/>
    <w:rsid w:val="00123B0A"/>
    <w:rsid w:val="00123B27"/>
    <w:rsid w:val="001260B4"/>
    <w:rsid w:val="001426A6"/>
    <w:rsid w:val="00144EC8"/>
    <w:rsid w:val="0014666C"/>
    <w:rsid w:val="0015280B"/>
    <w:rsid w:val="00156B1C"/>
    <w:rsid w:val="0017326F"/>
    <w:rsid w:val="001827A6"/>
    <w:rsid w:val="001875B2"/>
    <w:rsid w:val="0019004C"/>
    <w:rsid w:val="001902F3"/>
    <w:rsid w:val="00194584"/>
    <w:rsid w:val="001A3344"/>
    <w:rsid w:val="001A4333"/>
    <w:rsid w:val="001A5639"/>
    <w:rsid w:val="001B40DB"/>
    <w:rsid w:val="001B62D3"/>
    <w:rsid w:val="001C24B0"/>
    <w:rsid w:val="001C5F9E"/>
    <w:rsid w:val="001E3E9F"/>
    <w:rsid w:val="001E4B97"/>
    <w:rsid w:val="002018E9"/>
    <w:rsid w:val="00203D8A"/>
    <w:rsid w:val="0020649A"/>
    <w:rsid w:val="00212E3A"/>
    <w:rsid w:val="0022101B"/>
    <w:rsid w:val="00225551"/>
    <w:rsid w:val="0022793E"/>
    <w:rsid w:val="00231230"/>
    <w:rsid w:val="002315FD"/>
    <w:rsid w:val="00255D9D"/>
    <w:rsid w:val="002560BC"/>
    <w:rsid w:val="00261658"/>
    <w:rsid w:val="00261FCC"/>
    <w:rsid w:val="00263823"/>
    <w:rsid w:val="002713E5"/>
    <w:rsid w:val="00286D03"/>
    <w:rsid w:val="002B277B"/>
    <w:rsid w:val="002B4E7D"/>
    <w:rsid w:val="002C3F57"/>
    <w:rsid w:val="002C75CA"/>
    <w:rsid w:val="002C7F9A"/>
    <w:rsid w:val="002D53B0"/>
    <w:rsid w:val="002E2F0F"/>
    <w:rsid w:val="002E4F72"/>
    <w:rsid w:val="002F031B"/>
    <w:rsid w:val="002F1440"/>
    <w:rsid w:val="0032375D"/>
    <w:rsid w:val="00326A38"/>
    <w:rsid w:val="00331428"/>
    <w:rsid w:val="00346D7D"/>
    <w:rsid w:val="003506E4"/>
    <w:rsid w:val="003510E1"/>
    <w:rsid w:val="00355CEF"/>
    <w:rsid w:val="003606BF"/>
    <w:rsid w:val="00360ED6"/>
    <w:rsid w:val="00363F4B"/>
    <w:rsid w:val="00365150"/>
    <w:rsid w:val="00375149"/>
    <w:rsid w:val="00375537"/>
    <w:rsid w:val="00381C29"/>
    <w:rsid w:val="0038572D"/>
    <w:rsid w:val="00391174"/>
    <w:rsid w:val="003927A1"/>
    <w:rsid w:val="0039509D"/>
    <w:rsid w:val="003A5457"/>
    <w:rsid w:val="003A6E2E"/>
    <w:rsid w:val="003B18F6"/>
    <w:rsid w:val="003C403A"/>
    <w:rsid w:val="003D0C04"/>
    <w:rsid w:val="003D26EC"/>
    <w:rsid w:val="003D687D"/>
    <w:rsid w:val="003E045E"/>
    <w:rsid w:val="003E162A"/>
    <w:rsid w:val="003E59A1"/>
    <w:rsid w:val="003F0F4A"/>
    <w:rsid w:val="00405002"/>
    <w:rsid w:val="0041103D"/>
    <w:rsid w:val="00437022"/>
    <w:rsid w:val="00447C15"/>
    <w:rsid w:val="004744E3"/>
    <w:rsid w:val="004758E2"/>
    <w:rsid w:val="004818DA"/>
    <w:rsid w:val="004878F1"/>
    <w:rsid w:val="00490AC1"/>
    <w:rsid w:val="00495E2A"/>
    <w:rsid w:val="004B2177"/>
    <w:rsid w:val="004B4D6E"/>
    <w:rsid w:val="004B4DB8"/>
    <w:rsid w:val="004C4231"/>
    <w:rsid w:val="004C425C"/>
    <w:rsid w:val="004C71AE"/>
    <w:rsid w:val="004D096A"/>
    <w:rsid w:val="004D472D"/>
    <w:rsid w:val="004D6033"/>
    <w:rsid w:val="004F70DB"/>
    <w:rsid w:val="00504013"/>
    <w:rsid w:val="00525DFC"/>
    <w:rsid w:val="00532879"/>
    <w:rsid w:val="00534F27"/>
    <w:rsid w:val="005372A3"/>
    <w:rsid w:val="00544606"/>
    <w:rsid w:val="00547A30"/>
    <w:rsid w:val="005539DC"/>
    <w:rsid w:val="0057375B"/>
    <w:rsid w:val="005751C2"/>
    <w:rsid w:val="00577970"/>
    <w:rsid w:val="005836E4"/>
    <w:rsid w:val="005871A3"/>
    <w:rsid w:val="00591173"/>
    <w:rsid w:val="005A4DDE"/>
    <w:rsid w:val="005B2A38"/>
    <w:rsid w:val="005B44BF"/>
    <w:rsid w:val="005B6168"/>
    <w:rsid w:val="005B657A"/>
    <w:rsid w:val="005C2F83"/>
    <w:rsid w:val="005D247D"/>
    <w:rsid w:val="005E083F"/>
    <w:rsid w:val="005E1CEE"/>
    <w:rsid w:val="005E7934"/>
    <w:rsid w:val="005F0721"/>
    <w:rsid w:val="005F6DE7"/>
    <w:rsid w:val="0060059B"/>
    <w:rsid w:val="006063EF"/>
    <w:rsid w:val="006119B6"/>
    <w:rsid w:val="00634988"/>
    <w:rsid w:val="00636AD5"/>
    <w:rsid w:val="00637283"/>
    <w:rsid w:val="00640A05"/>
    <w:rsid w:val="006410E7"/>
    <w:rsid w:val="006418C1"/>
    <w:rsid w:val="00657FAD"/>
    <w:rsid w:val="00672785"/>
    <w:rsid w:val="00677586"/>
    <w:rsid w:val="00682AEB"/>
    <w:rsid w:val="00684866"/>
    <w:rsid w:val="006907B0"/>
    <w:rsid w:val="00692179"/>
    <w:rsid w:val="00693DB9"/>
    <w:rsid w:val="006960C0"/>
    <w:rsid w:val="0069625A"/>
    <w:rsid w:val="006A226C"/>
    <w:rsid w:val="006A4A69"/>
    <w:rsid w:val="006B0111"/>
    <w:rsid w:val="006B015D"/>
    <w:rsid w:val="006C3B71"/>
    <w:rsid w:val="006D25D4"/>
    <w:rsid w:val="006D58E6"/>
    <w:rsid w:val="006D7826"/>
    <w:rsid w:val="006F4295"/>
    <w:rsid w:val="00710840"/>
    <w:rsid w:val="0072065E"/>
    <w:rsid w:val="007250E3"/>
    <w:rsid w:val="00725844"/>
    <w:rsid w:val="00725E64"/>
    <w:rsid w:val="0073138B"/>
    <w:rsid w:val="00737A83"/>
    <w:rsid w:val="00740AE1"/>
    <w:rsid w:val="00752944"/>
    <w:rsid w:val="007630AF"/>
    <w:rsid w:val="007705FF"/>
    <w:rsid w:val="00772783"/>
    <w:rsid w:val="0077486B"/>
    <w:rsid w:val="00780E15"/>
    <w:rsid w:val="007A111B"/>
    <w:rsid w:val="007A6155"/>
    <w:rsid w:val="007A69A5"/>
    <w:rsid w:val="007B2720"/>
    <w:rsid w:val="007B664D"/>
    <w:rsid w:val="007B74AA"/>
    <w:rsid w:val="007B7843"/>
    <w:rsid w:val="007D110D"/>
    <w:rsid w:val="007D2709"/>
    <w:rsid w:val="007F13AE"/>
    <w:rsid w:val="007F4C3C"/>
    <w:rsid w:val="007F51DF"/>
    <w:rsid w:val="00802FDD"/>
    <w:rsid w:val="00805230"/>
    <w:rsid w:val="00807B17"/>
    <w:rsid w:val="00815426"/>
    <w:rsid w:val="00815799"/>
    <w:rsid w:val="00822567"/>
    <w:rsid w:val="008329B2"/>
    <w:rsid w:val="00836230"/>
    <w:rsid w:val="0084174F"/>
    <w:rsid w:val="00842AE0"/>
    <w:rsid w:val="00851B6E"/>
    <w:rsid w:val="0086343C"/>
    <w:rsid w:val="00872F34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2230"/>
    <w:rsid w:val="0092635E"/>
    <w:rsid w:val="00927A60"/>
    <w:rsid w:val="00931C18"/>
    <w:rsid w:val="00933907"/>
    <w:rsid w:val="00943565"/>
    <w:rsid w:val="009518E7"/>
    <w:rsid w:val="00953FEF"/>
    <w:rsid w:val="00980765"/>
    <w:rsid w:val="00981F6C"/>
    <w:rsid w:val="00990A6E"/>
    <w:rsid w:val="009931F2"/>
    <w:rsid w:val="009A2668"/>
    <w:rsid w:val="009A4D9F"/>
    <w:rsid w:val="009B0A73"/>
    <w:rsid w:val="009B2DCE"/>
    <w:rsid w:val="009B4FAC"/>
    <w:rsid w:val="009C472F"/>
    <w:rsid w:val="009D303B"/>
    <w:rsid w:val="009D6498"/>
    <w:rsid w:val="009D64AC"/>
    <w:rsid w:val="009F0619"/>
    <w:rsid w:val="009F322E"/>
    <w:rsid w:val="00A00003"/>
    <w:rsid w:val="00A03052"/>
    <w:rsid w:val="00A03B79"/>
    <w:rsid w:val="00A042FD"/>
    <w:rsid w:val="00A109BB"/>
    <w:rsid w:val="00A34F15"/>
    <w:rsid w:val="00A46A6F"/>
    <w:rsid w:val="00A52063"/>
    <w:rsid w:val="00A5424E"/>
    <w:rsid w:val="00A54773"/>
    <w:rsid w:val="00A628C4"/>
    <w:rsid w:val="00A63F17"/>
    <w:rsid w:val="00A8000F"/>
    <w:rsid w:val="00A80329"/>
    <w:rsid w:val="00A856E2"/>
    <w:rsid w:val="00A90267"/>
    <w:rsid w:val="00A91D22"/>
    <w:rsid w:val="00A9501C"/>
    <w:rsid w:val="00A951B7"/>
    <w:rsid w:val="00AB11DB"/>
    <w:rsid w:val="00AB7852"/>
    <w:rsid w:val="00AC0BF5"/>
    <w:rsid w:val="00AC190F"/>
    <w:rsid w:val="00AC2900"/>
    <w:rsid w:val="00AD3800"/>
    <w:rsid w:val="00AD6598"/>
    <w:rsid w:val="00AE0EAB"/>
    <w:rsid w:val="00AE4118"/>
    <w:rsid w:val="00AE5B8D"/>
    <w:rsid w:val="00AF2208"/>
    <w:rsid w:val="00AF7099"/>
    <w:rsid w:val="00B03ECE"/>
    <w:rsid w:val="00B20563"/>
    <w:rsid w:val="00B210E4"/>
    <w:rsid w:val="00B23105"/>
    <w:rsid w:val="00B303DE"/>
    <w:rsid w:val="00B30D79"/>
    <w:rsid w:val="00B33616"/>
    <w:rsid w:val="00B35006"/>
    <w:rsid w:val="00B53AE4"/>
    <w:rsid w:val="00B66ADF"/>
    <w:rsid w:val="00B70372"/>
    <w:rsid w:val="00B72E13"/>
    <w:rsid w:val="00B77776"/>
    <w:rsid w:val="00B91C4E"/>
    <w:rsid w:val="00B92AB3"/>
    <w:rsid w:val="00B96567"/>
    <w:rsid w:val="00BA01A0"/>
    <w:rsid w:val="00BA1F2F"/>
    <w:rsid w:val="00BA206E"/>
    <w:rsid w:val="00BA51AE"/>
    <w:rsid w:val="00BB2221"/>
    <w:rsid w:val="00BC50A5"/>
    <w:rsid w:val="00BD3AB9"/>
    <w:rsid w:val="00BD3CA3"/>
    <w:rsid w:val="00BD59E9"/>
    <w:rsid w:val="00BD5F5E"/>
    <w:rsid w:val="00BE1A25"/>
    <w:rsid w:val="00BE4109"/>
    <w:rsid w:val="00BE6BAF"/>
    <w:rsid w:val="00BF3D72"/>
    <w:rsid w:val="00C0061B"/>
    <w:rsid w:val="00C07365"/>
    <w:rsid w:val="00C121C4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565A4"/>
    <w:rsid w:val="00C64384"/>
    <w:rsid w:val="00C650D0"/>
    <w:rsid w:val="00C65A78"/>
    <w:rsid w:val="00C759B6"/>
    <w:rsid w:val="00C834CF"/>
    <w:rsid w:val="00C857C5"/>
    <w:rsid w:val="00C95C8D"/>
    <w:rsid w:val="00C95E6F"/>
    <w:rsid w:val="00C96F83"/>
    <w:rsid w:val="00CA55BC"/>
    <w:rsid w:val="00CB018B"/>
    <w:rsid w:val="00CB366D"/>
    <w:rsid w:val="00CC0AEF"/>
    <w:rsid w:val="00CC14CA"/>
    <w:rsid w:val="00CC1F71"/>
    <w:rsid w:val="00CC419C"/>
    <w:rsid w:val="00CE0424"/>
    <w:rsid w:val="00CE3352"/>
    <w:rsid w:val="00CF0782"/>
    <w:rsid w:val="00CF1EE7"/>
    <w:rsid w:val="00CF61ED"/>
    <w:rsid w:val="00D03F66"/>
    <w:rsid w:val="00D04C46"/>
    <w:rsid w:val="00D060EC"/>
    <w:rsid w:val="00D10455"/>
    <w:rsid w:val="00D16A66"/>
    <w:rsid w:val="00D31289"/>
    <w:rsid w:val="00D45A7A"/>
    <w:rsid w:val="00D50FA6"/>
    <w:rsid w:val="00D54491"/>
    <w:rsid w:val="00D5682A"/>
    <w:rsid w:val="00D732D3"/>
    <w:rsid w:val="00D853F5"/>
    <w:rsid w:val="00DA1BEE"/>
    <w:rsid w:val="00DC124B"/>
    <w:rsid w:val="00DD143A"/>
    <w:rsid w:val="00DD30D4"/>
    <w:rsid w:val="00DD735B"/>
    <w:rsid w:val="00DF4A60"/>
    <w:rsid w:val="00DF587B"/>
    <w:rsid w:val="00E00FAF"/>
    <w:rsid w:val="00E02896"/>
    <w:rsid w:val="00E047DB"/>
    <w:rsid w:val="00E06BB7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1D8"/>
    <w:rsid w:val="00E8691E"/>
    <w:rsid w:val="00E87ACF"/>
    <w:rsid w:val="00E93D93"/>
    <w:rsid w:val="00EA3BB8"/>
    <w:rsid w:val="00EC2E7D"/>
    <w:rsid w:val="00EC6D08"/>
    <w:rsid w:val="00ED2A04"/>
    <w:rsid w:val="00ED5A83"/>
    <w:rsid w:val="00EE08C6"/>
    <w:rsid w:val="00EE0EA5"/>
    <w:rsid w:val="00EE1B08"/>
    <w:rsid w:val="00EE4585"/>
    <w:rsid w:val="00EE480D"/>
    <w:rsid w:val="00EE75A5"/>
    <w:rsid w:val="00EF5DAB"/>
    <w:rsid w:val="00F047FD"/>
    <w:rsid w:val="00F20096"/>
    <w:rsid w:val="00F34542"/>
    <w:rsid w:val="00F426A7"/>
    <w:rsid w:val="00F43E47"/>
    <w:rsid w:val="00F4518C"/>
    <w:rsid w:val="00F4638C"/>
    <w:rsid w:val="00F5494F"/>
    <w:rsid w:val="00F5750B"/>
    <w:rsid w:val="00F601A6"/>
    <w:rsid w:val="00F770DA"/>
    <w:rsid w:val="00F77406"/>
    <w:rsid w:val="00F82C16"/>
    <w:rsid w:val="00F85DB3"/>
    <w:rsid w:val="00F95703"/>
    <w:rsid w:val="00FA1930"/>
    <w:rsid w:val="00FB7AF4"/>
    <w:rsid w:val="00FC3A2B"/>
    <w:rsid w:val="00FC7D67"/>
    <w:rsid w:val="00FD734F"/>
    <w:rsid w:val="00FE06BE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E881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424E"/>
    <w:pPr>
      <w:keepNext/>
      <w:keepLines/>
      <w:widowControl/>
      <w:suppressAutoHyphens w:val="0"/>
      <w:spacing w:before="240" w:after="0" w:line="240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24E"/>
    <w:pPr>
      <w:keepNext/>
      <w:keepLines/>
      <w:widowControl/>
      <w:suppressAutoHyphens w:val="0"/>
      <w:spacing w:before="480" w:after="360" w:line="240" w:lineRule="auto"/>
      <w:textAlignment w:val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8C6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8C6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E861D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61D8"/>
    <w:pPr>
      <w:shd w:val="clear" w:color="auto" w:fill="FFFFFF"/>
      <w:suppressAutoHyphens w:val="0"/>
      <w:spacing w:after="0" w:line="271" w:lineRule="auto"/>
      <w:jc w:val="both"/>
      <w:textAlignment w:val="auto"/>
    </w:pPr>
    <w:rPr>
      <w:rFonts w:eastAsia="Calibri"/>
      <w:kern w:val="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542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2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A5424E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7544-EDD4-4C16-8987-956988D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3</cp:revision>
  <cp:lastPrinted>2022-07-12T08:35:00Z</cp:lastPrinted>
  <dcterms:created xsi:type="dcterms:W3CDTF">2023-03-14T10:30:00Z</dcterms:created>
  <dcterms:modified xsi:type="dcterms:W3CDTF">2023-03-14T10:34:00Z</dcterms:modified>
</cp:coreProperties>
</file>