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3E9F5599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803D51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023981D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3369614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A861FB3" w14:textId="7C288AEB" w:rsidR="00E40531" w:rsidRPr="00E40531" w:rsidRDefault="00E40531" w:rsidP="00E40531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bookmarkStart w:id="0" w:name="_GoBack"/>
      <w:r w:rsidRPr="00E40531">
        <w:rPr>
          <w:rFonts w:ascii="Calibri" w:hAnsi="Calibri" w:cs="Calibri"/>
          <w:sz w:val="24"/>
          <w:szCs w:val="24"/>
        </w:rPr>
        <w:t>d</w:t>
      </w:r>
      <w:r w:rsidRPr="00E40531">
        <w:rPr>
          <w:rFonts w:ascii="Calibri" w:hAnsi="Calibri" w:cs="Calibri"/>
          <w:sz w:val="24"/>
          <w:szCs w:val="24"/>
        </w:rPr>
        <w:t>ziałając w imieniu i na rzecz Wykonawcy to jest:</w:t>
      </w:r>
    </w:p>
    <w:p w14:paraId="567ADC7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68793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CFE31A8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C3C03C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B2C59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3522A9D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bookmarkEnd w:id="0"/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9016" w14:textId="77777777" w:rsidR="0043701A" w:rsidRDefault="0043701A" w:rsidP="009D6566">
      <w:pPr>
        <w:spacing w:line="240" w:lineRule="auto"/>
      </w:pPr>
      <w:r>
        <w:separator/>
      </w:r>
    </w:p>
  </w:endnote>
  <w:endnote w:type="continuationSeparator" w:id="0">
    <w:p w14:paraId="4E1FC7EF" w14:textId="77777777" w:rsidR="0043701A" w:rsidRDefault="0043701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B0484" w14:textId="77777777" w:rsidR="0043701A" w:rsidRDefault="0043701A" w:rsidP="009D6566">
      <w:pPr>
        <w:spacing w:line="240" w:lineRule="auto"/>
      </w:pPr>
      <w:r>
        <w:separator/>
      </w:r>
    </w:p>
  </w:footnote>
  <w:footnote w:type="continuationSeparator" w:id="0">
    <w:p w14:paraId="6DD68027" w14:textId="77777777" w:rsidR="0043701A" w:rsidRDefault="0043701A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43701A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40531" w:rsidRPr="00E405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40531" w:rsidRPr="00E405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5"/>
  </w:num>
  <w:num w:numId="13">
    <w:abstractNumId w:val="22"/>
  </w:num>
  <w:num w:numId="14">
    <w:abstractNumId w:val="2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6"/>
  </w:num>
  <w:num w:numId="25">
    <w:abstractNumId w:val="17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01A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A7C5C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D51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0531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5853-682A-45F5-9A76-324986C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8</cp:revision>
  <cp:lastPrinted>2023-06-29T06:09:00Z</cp:lastPrinted>
  <dcterms:created xsi:type="dcterms:W3CDTF">2023-06-28T13:31:00Z</dcterms:created>
  <dcterms:modified xsi:type="dcterms:W3CDTF">2023-08-03T19:45:00Z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