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4CE6" w14:textId="4DAEFD43" w:rsid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4D36C982" w14:textId="77777777" w:rsidR="00C61674" w:rsidRPr="00AB3ADB" w:rsidRDefault="00C61674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615CB136" w14:textId="4CCC801E" w:rsidR="005B67C7" w:rsidRPr="00065D25" w:rsidRDefault="005B67C7" w:rsidP="008143A2">
      <w:pPr>
        <w:widowControl/>
        <w:ind w:left="4253" w:firstLine="2126"/>
        <w:jc w:val="right"/>
        <w:textAlignment w:val="baseline"/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</w:pP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Załącznik nr  </w:t>
      </w:r>
      <w:r w:rsidR="00F66566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9 </w:t>
      </w: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 do SWZ</w:t>
      </w:r>
    </w:p>
    <w:p w14:paraId="3C075469" w14:textId="6FF5B1C1" w:rsidR="005B67C7" w:rsidRPr="00065D25" w:rsidRDefault="005B67C7" w:rsidP="008143A2">
      <w:pPr>
        <w:widowControl/>
        <w:ind w:left="6379"/>
        <w:jc w:val="right"/>
        <w:textAlignment w:val="baseline"/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</w:pP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nr postępowania WCh.26</w:t>
      </w:r>
      <w:r w:rsidR="004A60F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1</w:t>
      </w: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.</w:t>
      </w:r>
      <w:r w:rsidR="004A60F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12</w:t>
      </w:r>
      <w:r w:rsidRPr="00065D2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.202</w:t>
      </w:r>
      <w:r w:rsidR="004A60F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3</w:t>
      </w: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5BD41828" w:rsidR="00AB3ADB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3FF567C3" w14:textId="4F229D51" w:rsidR="00B11D50" w:rsidRPr="00B11D50" w:rsidRDefault="00B11D50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B11D50">
        <w:rPr>
          <w:rFonts w:ascii="Times New Roman" w:eastAsia="Arial" w:hAnsi="Times New Roman"/>
          <w:b/>
          <w:color w:val="auto"/>
          <w:kern w:val="1"/>
          <w:u w:val="single"/>
          <w:lang w:eastAsia="zh-CN" w:bidi="hi-IN"/>
        </w:rPr>
        <w:t>o braku podstaw wykluczenia</w:t>
      </w:r>
    </w:p>
    <w:p w14:paraId="7F0447A2" w14:textId="77777777" w:rsidR="00AB3ADB" w:rsidRPr="00666DE1" w:rsidRDefault="00AB3ADB" w:rsidP="00065D25">
      <w:pPr>
        <w:widowControl/>
        <w:spacing w:before="120" w:line="276" w:lineRule="auto"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7427CD3C" w14:textId="38813B62" w:rsidR="00AB3ADB" w:rsidRPr="007F0D2D" w:rsidRDefault="00AB3ADB" w:rsidP="007F0D2D">
      <w:pPr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>publicznego na:</w:t>
      </w:r>
      <w:r w:rsidR="007D0A6C">
        <w:rPr>
          <w:rFonts w:ascii="Times New Roman" w:hAnsi="Times New Roman"/>
        </w:rPr>
        <w:t xml:space="preserve"> </w:t>
      </w:r>
      <w:r w:rsidR="002032C3" w:rsidRPr="002032C3">
        <w:rPr>
          <w:rFonts w:ascii="Times New Roman" w:hAnsi="Times New Roman"/>
        </w:rPr>
        <w:t>dostaw</w:t>
      </w:r>
      <w:r w:rsidR="002032C3" w:rsidRPr="002032C3">
        <w:rPr>
          <w:rFonts w:ascii="Times New Roman" w:hAnsi="Times New Roman" w:hint="cs"/>
        </w:rPr>
        <w:t>ę</w:t>
      </w:r>
      <w:r w:rsidR="002032C3" w:rsidRPr="002032C3">
        <w:rPr>
          <w:rFonts w:ascii="Times New Roman" w:hAnsi="Times New Roman"/>
        </w:rPr>
        <w:t xml:space="preserve"> sprz</w:t>
      </w:r>
      <w:r w:rsidR="002032C3" w:rsidRPr="002032C3">
        <w:rPr>
          <w:rFonts w:ascii="Times New Roman" w:hAnsi="Times New Roman" w:hint="cs"/>
        </w:rPr>
        <w:t>ę</w:t>
      </w:r>
      <w:r w:rsidR="002032C3" w:rsidRPr="002032C3">
        <w:rPr>
          <w:rFonts w:ascii="Times New Roman" w:hAnsi="Times New Roman"/>
        </w:rPr>
        <w:t>tu informatycznego, numer sprawy: WCh.261.12.2023</w:t>
      </w:r>
    </w:p>
    <w:p w14:paraId="35F962B2" w14:textId="285C3974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28B59B04" w14:textId="74D19D58" w:rsidR="00AB3ADB" w:rsidRPr="00666DE1" w:rsidRDefault="00AB3ADB" w:rsidP="007F0D2D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5601185" w14:textId="1DE5D165" w:rsidR="005C275C" w:rsidRPr="000F35C3" w:rsidRDefault="0042597A" w:rsidP="0014479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0F35C3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C275C" w:rsidRPr="000F35C3">
        <w:rPr>
          <w:rFonts w:ascii="Times New Roman" w:hAnsi="Times New Roman"/>
          <w:b/>
          <w:bCs/>
          <w:sz w:val="22"/>
          <w:szCs w:val="22"/>
        </w:rPr>
        <w:t>Oświadczam, że</w:t>
      </w:r>
      <w:r w:rsidR="00315302" w:rsidRPr="000F35C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718CEA96" w14:textId="36EAFD56" w:rsidR="005C275C" w:rsidRPr="00BD01EE" w:rsidRDefault="005C275C" w:rsidP="00BD01EE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A1A31">
        <w:rPr>
          <w:rFonts w:ascii="Times New Roman" w:hAnsi="Times New Roman"/>
          <w:b/>
          <w:bCs/>
          <w:sz w:val="22"/>
          <w:szCs w:val="22"/>
        </w:rPr>
      </w:r>
      <w:r w:rsidR="005A1A31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4123E">
        <w:rPr>
          <w:rFonts w:ascii="Times New Roman" w:hAnsi="Times New Roman"/>
          <w:sz w:val="22"/>
          <w:szCs w:val="22"/>
        </w:rPr>
        <w:t xml:space="preserve">nie podlegam wykluczeniu z postępowania na podstawie </w:t>
      </w:r>
      <w:r w:rsidR="00C475BB" w:rsidRPr="00FF0BD0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</w:t>
      </w:r>
      <w:bookmarkStart w:id="0" w:name="_GoBack"/>
      <w:bookmarkEnd w:id="0"/>
      <w:r w:rsidR="00C475BB" w:rsidRPr="00FF0BD0">
        <w:rPr>
          <w:rFonts w:ascii="Times New Roman" w:hAnsi="Times New Roman"/>
        </w:rPr>
        <w:t xml:space="preserve"> (UE) nr 833/2014 dotyczącego środków ograniczających w związku z działaniami Rosji destabilizującymi sytuację na Ukrainie (Dz. Urz. UE nr L 111 z 8.4.2022, str. 1)</w:t>
      </w:r>
      <w:r w:rsidR="00BD01EE" w:rsidRPr="00BD01EE">
        <w:t xml:space="preserve"> </w:t>
      </w:r>
      <w:r w:rsidR="00BD01EE">
        <w:t xml:space="preserve">oraz </w:t>
      </w:r>
      <w:r w:rsidR="00BD01EE" w:rsidRPr="00BD01EE">
        <w:rPr>
          <w:rFonts w:ascii="Times New Roman" w:hAnsi="Times New Roman"/>
        </w:rPr>
        <w:t>art. 7 ust. 1 ustawy z dnia 13 kwietnia 2022 – o szczególnych rozwi</w:t>
      </w:r>
      <w:r w:rsidR="00BD01EE" w:rsidRPr="00BD01EE">
        <w:rPr>
          <w:rFonts w:ascii="Times New Roman" w:hAnsi="Times New Roman" w:hint="cs"/>
        </w:rPr>
        <w:t>ą</w:t>
      </w:r>
      <w:r w:rsidR="00BD01EE" w:rsidRPr="00BD01EE">
        <w:rPr>
          <w:rFonts w:ascii="Times New Roman" w:hAnsi="Times New Roman"/>
        </w:rPr>
        <w:t>zaniach w zakresie przeciwdzia</w:t>
      </w:r>
      <w:r w:rsidR="00BD01EE" w:rsidRPr="00BD01EE">
        <w:rPr>
          <w:rFonts w:ascii="Times New Roman" w:hAnsi="Times New Roman" w:hint="cs"/>
        </w:rPr>
        <w:t>ł</w:t>
      </w:r>
      <w:r w:rsidR="00BD01EE" w:rsidRPr="00BD01EE">
        <w:rPr>
          <w:rFonts w:ascii="Times New Roman" w:hAnsi="Times New Roman"/>
        </w:rPr>
        <w:t>ania wspieraniu agresji na Ukrain</w:t>
      </w:r>
      <w:r w:rsidR="00BD01EE" w:rsidRPr="00BD01EE">
        <w:rPr>
          <w:rFonts w:ascii="Times New Roman" w:hAnsi="Times New Roman" w:hint="cs"/>
        </w:rPr>
        <w:t>ę</w:t>
      </w:r>
      <w:r w:rsidR="00BD01EE" w:rsidRPr="00BD01EE">
        <w:rPr>
          <w:rFonts w:ascii="Times New Roman" w:hAnsi="Times New Roman"/>
        </w:rPr>
        <w:t xml:space="preserve"> oraz s</w:t>
      </w:r>
      <w:r w:rsidR="00BD01EE" w:rsidRPr="00BD01EE">
        <w:rPr>
          <w:rFonts w:ascii="Times New Roman" w:hAnsi="Times New Roman" w:hint="cs"/>
        </w:rPr>
        <w:t>ł</w:t>
      </w:r>
      <w:r w:rsidR="00BD01EE" w:rsidRPr="00BD01EE">
        <w:rPr>
          <w:rFonts w:ascii="Times New Roman" w:hAnsi="Times New Roman"/>
        </w:rPr>
        <w:t>u</w:t>
      </w:r>
      <w:r w:rsidR="00BD01EE" w:rsidRPr="00BD01EE">
        <w:rPr>
          <w:rFonts w:ascii="Times New Roman" w:hAnsi="Times New Roman" w:hint="cs"/>
        </w:rPr>
        <w:t>żą</w:t>
      </w:r>
      <w:r w:rsidR="00BD01EE" w:rsidRPr="00BD01EE">
        <w:rPr>
          <w:rFonts w:ascii="Times New Roman" w:hAnsi="Times New Roman"/>
        </w:rPr>
        <w:t>cych ochronie bezpiecze</w:t>
      </w:r>
      <w:r w:rsidR="00BD01EE" w:rsidRPr="00BD01EE">
        <w:rPr>
          <w:rFonts w:ascii="Times New Roman" w:hAnsi="Times New Roman" w:hint="cs"/>
        </w:rPr>
        <w:t>ń</w:t>
      </w:r>
      <w:r w:rsidR="00BD01EE" w:rsidRPr="00BD01EE">
        <w:rPr>
          <w:rFonts w:ascii="Times New Roman" w:hAnsi="Times New Roman"/>
        </w:rPr>
        <w:t>stwa narodowego</w:t>
      </w:r>
      <w:r w:rsidR="00BD01EE">
        <w:rPr>
          <w:rFonts w:ascii="Times New Roman" w:hAnsi="Times New Roman"/>
        </w:rPr>
        <w:t>.</w:t>
      </w:r>
    </w:p>
    <w:p w14:paraId="46108370" w14:textId="6FF6A071" w:rsidR="005C275C" w:rsidRPr="00353CB2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A1A31">
        <w:rPr>
          <w:rFonts w:ascii="Times New Roman" w:hAnsi="Times New Roman"/>
          <w:b/>
          <w:bCs/>
          <w:sz w:val="22"/>
          <w:szCs w:val="22"/>
        </w:rPr>
      </w:r>
      <w:r w:rsidR="005A1A31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sz w:val="22"/>
          <w:szCs w:val="22"/>
        </w:rPr>
        <w:t>podlega</w:t>
      </w:r>
      <w:r w:rsidR="00C308A1">
        <w:rPr>
          <w:rFonts w:ascii="Times New Roman" w:hAnsi="Times New Roman"/>
          <w:sz w:val="22"/>
          <w:szCs w:val="22"/>
        </w:rPr>
        <w:t>m</w:t>
      </w:r>
      <w:r w:rsidRPr="00353CB2">
        <w:rPr>
          <w:rFonts w:ascii="Times New Roman" w:hAnsi="Times New Roman"/>
          <w:sz w:val="22"/>
          <w:szCs w:val="22"/>
        </w:rPr>
        <w:t xml:space="preserve"> wykluczeniu z postępowania na podstawie </w:t>
      </w:r>
    </w:p>
    <w:p w14:paraId="028F3EC7" w14:textId="428A8E96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42597A">
        <w:rPr>
          <w:rFonts w:ascii="Times New Roman" w:hAnsi="Times New Roman"/>
          <w:sz w:val="22"/>
          <w:szCs w:val="22"/>
          <w:vertAlign w:val="superscript"/>
        </w:rPr>
        <w:t>2</w:t>
      </w:r>
      <w:r w:rsidRPr="00353CB2">
        <w:rPr>
          <w:rFonts w:ascii="Times New Roman" w:hAnsi="Times New Roman"/>
          <w:sz w:val="22"/>
          <w:szCs w:val="22"/>
        </w:rPr>
        <w:t>.</w:t>
      </w:r>
    </w:p>
    <w:p w14:paraId="379FEC74" w14:textId="77777777" w:rsidR="005C275C" w:rsidRPr="00353CB2" w:rsidRDefault="005C275C" w:rsidP="005C275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0D3EEC4B" w14:textId="7EF544F3" w:rsidR="005C275C" w:rsidRPr="0042597A" w:rsidRDefault="0042597A" w:rsidP="0042597A">
      <w:pPr>
        <w:widowControl/>
        <w:suppressAutoHyphens w:val="0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5C275C" w:rsidRPr="0042597A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1FBBE08" w14:textId="77777777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1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AF8164C" w14:textId="2DA4E52A" w:rsidR="005D4304" w:rsidRPr="007F0D2D" w:rsidRDefault="00AB3ADB" w:rsidP="007F0D2D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1"/>
    </w:p>
    <w:sectPr w:rsidR="005D4304" w:rsidRPr="007F0D2D" w:rsidSect="007F0D2D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993" w:left="1418" w:header="1135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27C4" w14:textId="77777777" w:rsidR="005A1A31" w:rsidRDefault="005A1A31">
      <w:r>
        <w:separator/>
      </w:r>
    </w:p>
    <w:p w14:paraId="1A367042" w14:textId="77777777" w:rsidR="005A1A31" w:rsidRDefault="005A1A31"/>
  </w:endnote>
  <w:endnote w:type="continuationSeparator" w:id="0">
    <w:p w14:paraId="246FA4B1" w14:textId="77777777" w:rsidR="005A1A31" w:rsidRDefault="005A1A31">
      <w:r>
        <w:continuationSeparator/>
      </w:r>
    </w:p>
    <w:p w14:paraId="6A0DD8DD" w14:textId="77777777" w:rsidR="005A1A31" w:rsidRDefault="005A1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DA7D" w14:textId="77777777" w:rsidR="005A1A31" w:rsidRDefault="005A1A31">
      <w:r>
        <w:separator/>
      </w:r>
    </w:p>
    <w:p w14:paraId="0A31DD0F" w14:textId="77777777" w:rsidR="005A1A31" w:rsidRDefault="005A1A31"/>
  </w:footnote>
  <w:footnote w:type="continuationSeparator" w:id="0">
    <w:p w14:paraId="59D45C0C" w14:textId="77777777" w:rsidR="005A1A31" w:rsidRDefault="005A1A31">
      <w:r>
        <w:continuationSeparator/>
      </w:r>
    </w:p>
    <w:p w14:paraId="42DC1EA3" w14:textId="77777777" w:rsidR="005A1A31" w:rsidRDefault="005A1A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4736" w14:textId="3105DBE9" w:rsidR="00065D25" w:rsidRDefault="004A60FC">
    <w:pPr>
      <w:pStyle w:val="Nagwek"/>
    </w:pPr>
    <w:r>
      <w:rPr>
        <w:rFonts w:ascii="Times New Roman" w:hAnsi="Times New Roman"/>
        <w:b/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2556E" wp14:editId="1A7C72F7">
              <wp:simplePos x="0" y="0"/>
              <wp:positionH relativeFrom="margin">
                <wp:align>center</wp:align>
              </wp:positionH>
              <wp:positionV relativeFrom="paragraph">
                <wp:posOffset>-419735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4BDB382" id="Grupa 15" o:spid="_x0000_s1026" style="position:absolute;margin-left:0;margin-top:-33.05pt;width:337.8pt;height:45.85pt;z-index:251659264;mso-position-horizontal:center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">
                <v:imagedata r:id="rId4" o:title="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">
                <v:imagedata r:id="rId5" o:title="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">
                <v:imagedata r:id="rId6" o:title="Obraz zawierający tekst&#10;&#10;Opis wygenerowany automatyczni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5D25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35C3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479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4185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2C3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302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597A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73F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60FC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3EE6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3CAC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0985"/>
    <w:rsid w:val="0059314C"/>
    <w:rsid w:val="00594FBA"/>
    <w:rsid w:val="00597109"/>
    <w:rsid w:val="00597557"/>
    <w:rsid w:val="00597C70"/>
    <w:rsid w:val="005A0C3D"/>
    <w:rsid w:val="005A1A31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7C7"/>
    <w:rsid w:val="005B6959"/>
    <w:rsid w:val="005C048C"/>
    <w:rsid w:val="005C0CAF"/>
    <w:rsid w:val="005C17B6"/>
    <w:rsid w:val="005C19F5"/>
    <w:rsid w:val="005C1A4B"/>
    <w:rsid w:val="005C275C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0A8F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3F68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A6C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0D2D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43A2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16A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1BE7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D50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1EE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08A1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475B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674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AA6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B6A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6566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760"/>
    <w:rsid w:val="00F965D3"/>
    <w:rsid w:val="00FA15B8"/>
    <w:rsid w:val="00FA17A8"/>
    <w:rsid w:val="00FA1873"/>
    <w:rsid w:val="00FA1CAB"/>
    <w:rsid w:val="00FA2A24"/>
    <w:rsid w:val="00FB0E45"/>
    <w:rsid w:val="00FB25B3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F2A8-CAA7-411E-9422-D39C2DA1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30</cp:revision>
  <cp:lastPrinted>2021-10-21T09:35:00Z</cp:lastPrinted>
  <dcterms:created xsi:type="dcterms:W3CDTF">2021-12-15T13:26:00Z</dcterms:created>
  <dcterms:modified xsi:type="dcterms:W3CDTF">2023-08-16T06:32:00Z</dcterms:modified>
</cp:coreProperties>
</file>