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38DFEFAD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</w:t>
      </w:r>
      <w:r w:rsidR="00862F43">
        <w:rPr>
          <w:rFonts w:ascii="Arial" w:hAnsi="Arial" w:cs="Arial"/>
          <w:sz w:val="18"/>
          <w:szCs w:val="18"/>
        </w:rPr>
        <w:br/>
      </w:r>
      <w:r w:rsidRPr="00D71226">
        <w:rPr>
          <w:rFonts w:ascii="Arial" w:hAnsi="Arial" w:cs="Arial"/>
          <w:sz w:val="18"/>
          <w:szCs w:val="18"/>
        </w:rPr>
        <w:t xml:space="preserve">(Dz. U. z </w:t>
      </w:r>
      <w:r w:rsidR="00035F68">
        <w:rPr>
          <w:rFonts w:ascii="Arial" w:hAnsi="Arial" w:cs="Arial"/>
          <w:sz w:val="18"/>
          <w:szCs w:val="18"/>
        </w:rPr>
        <w:t>202</w:t>
      </w:r>
      <w:r w:rsidR="00B7767A">
        <w:rPr>
          <w:rFonts w:ascii="Arial" w:hAnsi="Arial" w:cs="Arial"/>
          <w:sz w:val="18"/>
          <w:szCs w:val="18"/>
        </w:rPr>
        <w:t>3</w:t>
      </w:r>
      <w:r w:rsidRPr="00D71226">
        <w:rPr>
          <w:rFonts w:ascii="Arial" w:hAnsi="Arial" w:cs="Arial"/>
          <w:sz w:val="18"/>
          <w:szCs w:val="18"/>
        </w:rPr>
        <w:t xml:space="preserve"> poz. </w:t>
      </w:r>
      <w:r w:rsidR="00035F68">
        <w:rPr>
          <w:rFonts w:ascii="Arial" w:hAnsi="Arial" w:cs="Arial"/>
          <w:sz w:val="18"/>
          <w:szCs w:val="18"/>
        </w:rPr>
        <w:t>1</w:t>
      </w:r>
      <w:r w:rsidR="00B7767A">
        <w:rPr>
          <w:rFonts w:ascii="Arial" w:hAnsi="Arial" w:cs="Arial"/>
          <w:sz w:val="18"/>
          <w:szCs w:val="18"/>
        </w:rPr>
        <w:t>605</w:t>
      </w:r>
      <w:r w:rsidRPr="00D71226">
        <w:rPr>
          <w:rFonts w:ascii="Arial" w:hAnsi="Arial" w:cs="Arial"/>
          <w:sz w:val="18"/>
          <w:szCs w:val="18"/>
        </w:rPr>
        <w:t xml:space="preserve">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572CD343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</w:t>
      </w:r>
      <w:r w:rsidR="00862F43">
        <w:rPr>
          <w:rFonts w:ascii="Arial" w:hAnsi="Arial" w:cs="Arial"/>
          <w:b/>
          <w:bCs/>
          <w:sz w:val="20"/>
          <w:szCs w:val="20"/>
        </w:rPr>
        <w:t xml:space="preserve">troniki </w:t>
      </w:r>
    </w:p>
    <w:p w14:paraId="584FD10B" w14:textId="19DF8B86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ul. </w:t>
      </w:r>
      <w:r w:rsidR="00862F43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Św. Andrzeja Boboli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8</w:t>
      </w:r>
      <w:r w:rsidR="00862F43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br/>
        <w:t xml:space="preserve">  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02-52</w:t>
      </w:r>
      <w:r w:rsidR="00862F43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5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F88708E" w14:textId="20D7717B" w:rsidR="00EE45CB" w:rsidRDefault="00EE45CB" w:rsidP="00EE45C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</w:t>
      </w:r>
      <w:r w:rsidR="00862F4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troniki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Politechniki Warszawskiej</w:t>
      </w:r>
    </w:p>
    <w:p w14:paraId="66F4E1EE" w14:textId="6A232B1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nr postępowania: </w:t>
      </w:r>
      <w:r w:rsidR="00862F43">
        <w:rPr>
          <w:rFonts w:ascii="Arial" w:hAnsi="Arial" w:cs="Arial"/>
          <w:b/>
          <w:sz w:val="20"/>
          <w:szCs w:val="20"/>
        </w:rPr>
        <w:t>Mchtr.261.16.2023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862F43">
        <w:rPr>
          <w:rFonts w:ascii="Arial" w:hAnsi="Arial" w:cs="Arial"/>
          <w:sz w:val="20"/>
          <w:szCs w:val="20"/>
        </w:rPr>
        <w:t>Mechatroniki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328CD306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62F43">
        <w:rPr>
          <w:rFonts w:ascii="Arial" w:hAnsi="Arial" w:cs="Arial"/>
          <w:sz w:val="20"/>
          <w:szCs w:val="20"/>
        </w:rPr>
        <w:br/>
      </w:r>
      <w:r w:rsidRPr="00D71226">
        <w:rPr>
          <w:rFonts w:ascii="Arial" w:hAnsi="Arial" w:cs="Arial"/>
          <w:sz w:val="20"/>
          <w:szCs w:val="20"/>
        </w:rPr>
        <w:t>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head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07CA" w14:textId="3B7D0622" w:rsidR="00305C2C" w:rsidRPr="00305C2C" w:rsidRDefault="00862F43">
    <w:pPr>
      <w:pStyle w:val="Stopka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Znak sprawy: Mchtr.261.16.2023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E953" w14:textId="77777777" w:rsidR="00035F68" w:rsidRDefault="00035F68" w:rsidP="00035F6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50FE6488" w14:textId="77777777" w:rsidR="00035F68" w:rsidRDefault="00035F68" w:rsidP="00035F6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18868233" w14:textId="62401F51" w:rsidR="00035F68" w:rsidRPr="00EC465C" w:rsidRDefault="00035F68" w:rsidP="00035F6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7F23A0" wp14:editId="000B2FC6">
          <wp:simplePos x="0" y="0"/>
          <wp:positionH relativeFrom="column">
            <wp:posOffset>-95885</wp:posOffset>
          </wp:positionH>
          <wp:positionV relativeFrom="paragraph">
            <wp:posOffset>21590</wp:posOffset>
          </wp:positionV>
          <wp:extent cx="603250" cy="552450"/>
          <wp:effectExtent l="0" t="0" r="6350" b="0"/>
          <wp:wrapNone/>
          <wp:docPr id="1994343400" name="Obraz 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343400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DA688" w14:textId="77777777" w:rsidR="00035F68" w:rsidRPr="00EC465C" w:rsidRDefault="00035F68" w:rsidP="00035F6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72A9E9B" w14:textId="77777777" w:rsidR="00035F68" w:rsidRPr="00EC465C" w:rsidRDefault="00035F68" w:rsidP="00035F6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091342B4" w14:textId="77777777" w:rsidR="00035F68" w:rsidRPr="00EC465C" w:rsidRDefault="00035F68" w:rsidP="00035F6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0B62AC5D" w14:textId="77777777" w:rsidR="00035F68" w:rsidRDefault="00035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9906">
    <w:abstractNumId w:val="43"/>
  </w:num>
  <w:num w:numId="2" w16cid:durableId="217278358">
    <w:abstractNumId w:val="5"/>
  </w:num>
  <w:num w:numId="3" w16cid:durableId="1993829620">
    <w:abstractNumId w:val="35"/>
  </w:num>
  <w:num w:numId="4" w16cid:durableId="1273977135">
    <w:abstractNumId w:val="10"/>
  </w:num>
  <w:num w:numId="5" w16cid:durableId="142161634">
    <w:abstractNumId w:val="26"/>
  </w:num>
  <w:num w:numId="6" w16cid:durableId="480078144">
    <w:abstractNumId w:val="46"/>
  </w:num>
  <w:num w:numId="7" w16cid:durableId="1058432894">
    <w:abstractNumId w:val="13"/>
  </w:num>
  <w:num w:numId="8" w16cid:durableId="61417697">
    <w:abstractNumId w:val="4"/>
  </w:num>
  <w:num w:numId="9" w16cid:durableId="1771319159">
    <w:abstractNumId w:val="36"/>
  </w:num>
  <w:num w:numId="10" w16cid:durableId="1210461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839572">
    <w:abstractNumId w:val="29"/>
  </w:num>
  <w:num w:numId="12" w16cid:durableId="1001858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9723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5543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5235510">
    <w:abstractNumId w:val="30"/>
  </w:num>
  <w:num w:numId="16" w16cid:durableId="1245870152">
    <w:abstractNumId w:val="9"/>
  </w:num>
  <w:num w:numId="17" w16cid:durableId="1489009735">
    <w:abstractNumId w:val="45"/>
  </w:num>
  <w:num w:numId="18" w16cid:durableId="1332948298">
    <w:abstractNumId w:val="38"/>
  </w:num>
  <w:num w:numId="19" w16cid:durableId="33771534">
    <w:abstractNumId w:val="17"/>
  </w:num>
  <w:num w:numId="20" w16cid:durableId="602617243">
    <w:abstractNumId w:val="25"/>
  </w:num>
  <w:num w:numId="21" w16cid:durableId="50154613">
    <w:abstractNumId w:val="18"/>
  </w:num>
  <w:num w:numId="22" w16cid:durableId="519590512">
    <w:abstractNumId w:val="8"/>
  </w:num>
  <w:num w:numId="23" w16cid:durableId="200635130">
    <w:abstractNumId w:val="22"/>
  </w:num>
  <w:num w:numId="24" w16cid:durableId="313803918">
    <w:abstractNumId w:val="23"/>
  </w:num>
  <w:num w:numId="25" w16cid:durableId="1738016646">
    <w:abstractNumId w:val="20"/>
  </w:num>
  <w:num w:numId="26" w16cid:durableId="184560411">
    <w:abstractNumId w:val="37"/>
  </w:num>
  <w:num w:numId="27" w16cid:durableId="194119040">
    <w:abstractNumId w:val="16"/>
  </w:num>
  <w:num w:numId="28" w16cid:durableId="1234318392">
    <w:abstractNumId w:val="31"/>
  </w:num>
  <w:num w:numId="29" w16cid:durableId="2087921074">
    <w:abstractNumId w:val="41"/>
  </w:num>
  <w:num w:numId="30" w16cid:durableId="1203372145">
    <w:abstractNumId w:val="19"/>
  </w:num>
  <w:num w:numId="31" w16cid:durableId="785923586">
    <w:abstractNumId w:val="33"/>
  </w:num>
  <w:num w:numId="32" w16cid:durableId="1582643918">
    <w:abstractNumId w:val="40"/>
  </w:num>
  <w:num w:numId="33" w16cid:durableId="2043939164">
    <w:abstractNumId w:val="14"/>
  </w:num>
  <w:num w:numId="34" w16cid:durableId="1499275325">
    <w:abstractNumId w:val="44"/>
  </w:num>
  <w:num w:numId="35" w16cid:durableId="2083790730">
    <w:abstractNumId w:val="34"/>
  </w:num>
  <w:num w:numId="36" w16cid:durableId="1800106856">
    <w:abstractNumId w:val="27"/>
  </w:num>
  <w:num w:numId="37" w16cid:durableId="1291015746">
    <w:abstractNumId w:val="28"/>
  </w:num>
  <w:num w:numId="38" w16cid:durableId="1522620098">
    <w:abstractNumId w:val="39"/>
  </w:num>
  <w:num w:numId="39" w16cid:durableId="1310984341">
    <w:abstractNumId w:val="11"/>
  </w:num>
  <w:num w:numId="40" w16cid:durableId="1935507398">
    <w:abstractNumId w:val="6"/>
  </w:num>
  <w:num w:numId="41" w16cid:durableId="1986545218">
    <w:abstractNumId w:val="21"/>
  </w:num>
  <w:num w:numId="42" w16cid:durableId="425156070">
    <w:abstractNumId w:val="15"/>
  </w:num>
  <w:num w:numId="43" w16cid:durableId="51959204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35F68"/>
    <w:rsid w:val="00055741"/>
    <w:rsid w:val="000601A8"/>
    <w:rsid w:val="000716C3"/>
    <w:rsid w:val="000C19F6"/>
    <w:rsid w:val="000E25AB"/>
    <w:rsid w:val="000E7606"/>
    <w:rsid w:val="0010464B"/>
    <w:rsid w:val="0013289E"/>
    <w:rsid w:val="001B4B87"/>
    <w:rsid w:val="001E7FA4"/>
    <w:rsid w:val="001F2803"/>
    <w:rsid w:val="002177DC"/>
    <w:rsid w:val="0022740C"/>
    <w:rsid w:val="002715B1"/>
    <w:rsid w:val="002F006E"/>
    <w:rsid w:val="00305C2C"/>
    <w:rsid w:val="003257CF"/>
    <w:rsid w:val="0035484F"/>
    <w:rsid w:val="00354FE0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2F43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81871"/>
    <w:rsid w:val="00AE4D35"/>
    <w:rsid w:val="00AE6C9A"/>
    <w:rsid w:val="00B41CA4"/>
    <w:rsid w:val="00B5157D"/>
    <w:rsid w:val="00B56527"/>
    <w:rsid w:val="00B60F83"/>
    <w:rsid w:val="00B7767A"/>
    <w:rsid w:val="00BD11C9"/>
    <w:rsid w:val="00C249E8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5CB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Jurczak - Nosińska Mariola</cp:lastModifiedBy>
  <cp:revision>3</cp:revision>
  <cp:lastPrinted>2023-10-13T09:40:00Z</cp:lastPrinted>
  <dcterms:created xsi:type="dcterms:W3CDTF">2023-08-17T10:58:00Z</dcterms:created>
  <dcterms:modified xsi:type="dcterms:W3CDTF">2023-10-13T09:42:00Z</dcterms:modified>
</cp:coreProperties>
</file>