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0225" w:rsidRDefault="00A60225" w:rsidP="00A60225">
      <w:pPr>
        <w:pStyle w:val="Tekstpodstawowy"/>
        <w:jc w:val="right"/>
        <w:rPr>
          <w:b/>
          <w:sz w:val="20"/>
        </w:rPr>
      </w:pPr>
      <w:r w:rsidRPr="00C8648C">
        <w:rPr>
          <w:b/>
          <w:sz w:val="20"/>
        </w:rPr>
        <w:t xml:space="preserve">Załącznik </w:t>
      </w:r>
      <w:r w:rsidR="0009415A" w:rsidRPr="00C8648C">
        <w:rPr>
          <w:b/>
          <w:sz w:val="20"/>
        </w:rPr>
        <w:t xml:space="preserve">nr </w:t>
      </w:r>
      <w:r w:rsidR="00A173DF">
        <w:rPr>
          <w:b/>
          <w:sz w:val="20"/>
        </w:rPr>
        <w:t>8</w:t>
      </w:r>
      <w:r w:rsidR="00D262A8" w:rsidRPr="00C8648C">
        <w:rPr>
          <w:b/>
          <w:sz w:val="20"/>
        </w:rPr>
        <w:t xml:space="preserve"> </w:t>
      </w:r>
      <w:r w:rsidR="002437EC">
        <w:rPr>
          <w:b/>
          <w:sz w:val="20"/>
        </w:rPr>
        <w:t>do S</w:t>
      </w:r>
      <w:r w:rsidRPr="00C8648C">
        <w:rPr>
          <w:b/>
          <w:sz w:val="20"/>
        </w:rPr>
        <w:t>WZ</w:t>
      </w:r>
      <w:r>
        <w:rPr>
          <w:b/>
          <w:sz w:val="20"/>
        </w:rPr>
        <w:t xml:space="preserve"> </w:t>
      </w:r>
    </w:p>
    <w:p w:rsidR="00BB05A8" w:rsidRPr="00F30D27" w:rsidRDefault="00BB05A8" w:rsidP="00BB05A8">
      <w:pPr>
        <w:pStyle w:val="Tekstpodstawowy"/>
        <w:rPr>
          <w:rFonts w:cs="Arial"/>
          <w:b/>
          <w:sz w:val="20"/>
        </w:rPr>
      </w:pPr>
      <w:r w:rsidRPr="00945793">
        <w:rPr>
          <w:rFonts w:cs="Arial"/>
          <w:b/>
          <w:sz w:val="20"/>
        </w:rPr>
        <w:t>Oznaczenie sprawy ZP/p/</w:t>
      </w:r>
      <w:r w:rsidR="00DA7327">
        <w:rPr>
          <w:rFonts w:cs="Arial"/>
          <w:b/>
          <w:sz w:val="20"/>
        </w:rPr>
        <w:t>2</w:t>
      </w:r>
      <w:r w:rsidR="00A173DF">
        <w:rPr>
          <w:rFonts w:cs="Arial"/>
          <w:b/>
          <w:sz w:val="20"/>
        </w:rPr>
        <w:t>1</w:t>
      </w:r>
      <w:r w:rsidR="00547D9B" w:rsidRPr="00945793">
        <w:rPr>
          <w:rFonts w:cs="Arial"/>
          <w:b/>
          <w:sz w:val="20"/>
        </w:rPr>
        <w:t>/</w:t>
      </w:r>
      <w:r w:rsidR="00DA7327">
        <w:rPr>
          <w:rFonts w:cs="Arial"/>
          <w:b/>
          <w:sz w:val="20"/>
        </w:rPr>
        <w:t>2021</w:t>
      </w:r>
    </w:p>
    <w:p w:rsidR="00BB05A8" w:rsidRDefault="00BB05A8" w:rsidP="006758B6">
      <w:pPr>
        <w:ind w:right="7539"/>
        <w:rPr>
          <w:rFonts w:ascii="Arial" w:hAnsi="Arial" w:cs="StarSymbol"/>
          <w:b/>
          <w:sz w:val="20"/>
          <w:szCs w:val="20"/>
        </w:rPr>
      </w:pPr>
    </w:p>
    <w:p w:rsidR="006758B6" w:rsidRDefault="006758B6" w:rsidP="006758B6">
      <w:pPr>
        <w:ind w:right="7539"/>
        <w:rPr>
          <w:rFonts w:ascii="Arial" w:hAnsi="Arial" w:cs="Arial"/>
          <w:color w:val="000000"/>
          <w:sz w:val="16"/>
          <w:szCs w:val="16"/>
        </w:rPr>
      </w:pPr>
    </w:p>
    <w:p w:rsidR="00BB05A8" w:rsidRPr="006D023F" w:rsidRDefault="00BB05A8" w:rsidP="00BB05A8">
      <w:pPr>
        <w:ind w:right="7539"/>
        <w:jc w:val="center"/>
        <w:rPr>
          <w:rFonts w:ascii="Arial" w:hAnsi="Arial" w:cs="Arial"/>
          <w:color w:val="000000"/>
          <w:sz w:val="16"/>
          <w:szCs w:val="16"/>
        </w:rPr>
      </w:pPr>
    </w:p>
    <w:p w:rsidR="00BB05A8" w:rsidRPr="006D023F" w:rsidRDefault="00BB05A8" w:rsidP="00BB05A8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BB05A8" w:rsidRPr="006D023F" w:rsidRDefault="00BB05A8" w:rsidP="00BB05A8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BB05A8" w:rsidRPr="006D023F" w:rsidRDefault="00BB05A8" w:rsidP="00BB05A8">
      <w:pPr>
        <w:rPr>
          <w:rFonts w:ascii="Arial" w:hAnsi="Arial" w:cs="Arial"/>
        </w:rPr>
      </w:pPr>
    </w:p>
    <w:p w:rsidR="009335BD" w:rsidRPr="006758B6" w:rsidRDefault="00B71126" w:rsidP="006758B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 xml:space="preserve">Wykaz </w:t>
      </w:r>
      <w:r w:rsidR="00BF39CE">
        <w:rPr>
          <w:rFonts w:ascii="Arial" w:hAnsi="Arial" w:cs="Arial"/>
          <w:b/>
          <w:color w:val="000000"/>
          <w:szCs w:val="22"/>
        </w:rPr>
        <w:t>usług</w:t>
      </w:r>
    </w:p>
    <w:p w:rsidR="00B71126" w:rsidRDefault="00523F2B" w:rsidP="00523F2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523F2B" w:rsidRDefault="00523F2B" w:rsidP="00DA7327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23F2B">
        <w:rPr>
          <w:rFonts w:ascii="Arial" w:hAnsi="Arial" w:cs="Arial"/>
          <w:b/>
          <w:color w:val="000000"/>
          <w:sz w:val="20"/>
          <w:szCs w:val="20"/>
        </w:rPr>
        <w:t>Oświadczenie</w:t>
      </w:r>
    </w:p>
    <w:p w:rsidR="00523F2B" w:rsidRDefault="00523F2B" w:rsidP="00523F2B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395"/>
        <w:gridCol w:w="1535"/>
        <w:gridCol w:w="1535"/>
        <w:gridCol w:w="1535"/>
        <w:gridCol w:w="1535"/>
      </w:tblGrid>
      <w:tr w:rsidR="00523F2B" w:rsidRPr="00A66987" w:rsidTr="00A66987">
        <w:trPr>
          <w:jc w:val="center"/>
        </w:trPr>
        <w:tc>
          <w:tcPr>
            <w:tcW w:w="675" w:type="dxa"/>
            <w:shd w:val="clear" w:color="auto" w:fill="F2F2F2"/>
            <w:vAlign w:val="center"/>
          </w:tcPr>
          <w:p w:rsidR="00523F2B" w:rsidRPr="00A66987" w:rsidRDefault="00523F2B" w:rsidP="00A6698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6987">
              <w:rPr>
                <w:rFonts w:ascii="Arial" w:hAnsi="Arial" w:cs="Arial"/>
                <w:b/>
                <w:color w:val="000000"/>
                <w:sz w:val="18"/>
                <w:szCs w:val="18"/>
              </w:rPr>
              <w:t>l. p.</w:t>
            </w:r>
          </w:p>
        </w:tc>
        <w:tc>
          <w:tcPr>
            <w:tcW w:w="2395" w:type="dxa"/>
            <w:shd w:val="clear" w:color="auto" w:fill="F2F2F2"/>
            <w:vAlign w:val="center"/>
          </w:tcPr>
          <w:p w:rsidR="00523F2B" w:rsidRPr="00A66987" w:rsidRDefault="00BF39CE" w:rsidP="00BF39C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535" w:type="dxa"/>
            <w:shd w:val="clear" w:color="auto" w:fill="F2F2F2"/>
            <w:vAlign w:val="center"/>
          </w:tcPr>
          <w:p w:rsidR="00523F2B" w:rsidRPr="00A66987" w:rsidRDefault="00523F2B" w:rsidP="00BF39C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698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="00BF39CE">
              <w:rPr>
                <w:rFonts w:ascii="Arial" w:hAnsi="Arial" w:cs="Arial"/>
                <w:b/>
                <w:color w:val="000000"/>
                <w:sz w:val="18"/>
                <w:szCs w:val="18"/>
              </w:rPr>
              <w:t>usługi</w:t>
            </w:r>
            <w:r w:rsidRPr="00A6698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brutto</w:t>
            </w:r>
          </w:p>
        </w:tc>
        <w:tc>
          <w:tcPr>
            <w:tcW w:w="1535" w:type="dxa"/>
            <w:shd w:val="clear" w:color="auto" w:fill="F2F2F2"/>
            <w:vAlign w:val="center"/>
          </w:tcPr>
          <w:p w:rsidR="00523F2B" w:rsidRPr="00A66987" w:rsidRDefault="00523F2B" w:rsidP="00A6698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6987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1535" w:type="dxa"/>
            <w:shd w:val="clear" w:color="auto" w:fill="F2F2F2"/>
            <w:vAlign w:val="center"/>
          </w:tcPr>
          <w:p w:rsidR="00523F2B" w:rsidRPr="00A66987" w:rsidRDefault="00523F2B" w:rsidP="00BF39C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698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Podmiot, na rzecz którego </w:t>
            </w:r>
            <w:r w:rsidR="00BF39CE">
              <w:rPr>
                <w:rFonts w:ascii="Arial" w:hAnsi="Arial" w:cs="Arial"/>
                <w:b/>
                <w:color w:val="000000"/>
                <w:sz w:val="18"/>
                <w:szCs w:val="18"/>
              </w:rPr>
              <w:t>usługi</w:t>
            </w:r>
            <w:r w:rsidRPr="00A6698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zostały wykonane</w:t>
            </w:r>
          </w:p>
        </w:tc>
        <w:tc>
          <w:tcPr>
            <w:tcW w:w="1535" w:type="dxa"/>
            <w:shd w:val="clear" w:color="auto" w:fill="F2F2F2"/>
            <w:vAlign w:val="center"/>
          </w:tcPr>
          <w:p w:rsidR="00523F2B" w:rsidRPr="00A66987" w:rsidRDefault="00523F2B" w:rsidP="00A6698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6987">
              <w:rPr>
                <w:rFonts w:ascii="Arial" w:hAnsi="Arial" w:cs="Arial"/>
                <w:b/>
                <w:color w:val="000000"/>
                <w:sz w:val="18"/>
                <w:szCs w:val="18"/>
              </w:rPr>
              <w:t>Uwagi</w:t>
            </w:r>
          </w:p>
        </w:tc>
      </w:tr>
      <w:tr w:rsidR="00523F2B" w:rsidRPr="00A66987" w:rsidTr="00DA73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3F2B" w:rsidRPr="00A66987" w:rsidRDefault="00DA7327" w:rsidP="00DA732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5" w:type="dxa"/>
            <w:shd w:val="clear" w:color="auto" w:fill="auto"/>
          </w:tcPr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3F2B" w:rsidRPr="00A66987" w:rsidTr="00DA73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3F2B" w:rsidRPr="00A66987" w:rsidRDefault="00DA7327" w:rsidP="00DA732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5" w:type="dxa"/>
            <w:shd w:val="clear" w:color="auto" w:fill="auto"/>
          </w:tcPr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23F2B" w:rsidRPr="00523F2B" w:rsidRDefault="00523F2B" w:rsidP="00523F2B">
      <w:pPr>
        <w:rPr>
          <w:rFonts w:ascii="Arial" w:hAnsi="Arial" w:cs="Arial"/>
          <w:b/>
          <w:color w:val="000000"/>
          <w:sz w:val="20"/>
          <w:szCs w:val="20"/>
        </w:rPr>
      </w:pPr>
    </w:p>
    <w:p w:rsidR="00DA7327" w:rsidRPr="00A43A6A" w:rsidRDefault="00DA7327" w:rsidP="00DA7327">
      <w:pPr>
        <w:jc w:val="both"/>
        <w:rPr>
          <w:rFonts w:ascii="Arial" w:hAnsi="Arial" w:cs="Arial"/>
          <w:sz w:val="16"/>
          <w:szCs w:val="16"/>
        </w:rPr>
      </w:pPr>
      <w:r w:rsidRPr="00A43A6A">
        <w:rPr>
          <w:rFonts w:ascii="Arial" w:hAnsi="Arial" w:cs="Arial"/>
          <w:sz w:val="16"/>
          <w:szCs w:val="16"/>
        </w:rPr>
        <w:t>Zgodnie z art. 118 - 123 ustawy z dnia 11 września 2019 r., Prawo zamówień publicznych (</w:t>
      </w:r>
      <w:proofErr w:type="spellStart"/>
      <w:r w:rsidRPr="00A43A6A">
        <w:rPr>
          <w:rFonts w:ascii="Arial" w:hAnsi="Arial" w:cs="Arial"/>
          <w:sz w:val="16"/>
          <w:szCs w:val="16"/>
        </w:rPr>
        <w:t>Dz</w:t>
      </w:r>
      <w:proofErr w:type="spellEnd"/>
      <w:r w:rsidRPr="00A43A6A">
        <w:rPr>
          <w:rFonts w:ascii="Arial" w:hAnsi="Arial" w:cs="Arial"/>
          <w:sz w:val="16"/>
          <w:szCs w:val="16"/>
        </w:rPr>
        <w:t xml:space="preserve"> U. z 2019 poz. 2019 ze m.)</w:t>
      </w:r>
    </w:p>
    <w:p w:rsidR="00DA7327" w:rsidRPr="00A43A6A" w:rsidRDefault="00DA7327" w:rsidP="00DA7327">
      <w:pPr>
        <w:jc w:val="both"/>
        <w:rPr>
          <w:rFonts w:ascii="Arial" w:hAnsi="Arial" w:cs="Arial"/>
          <w:sz w:val="16"/>
          <w:szCs w:val="16"/>
        </w:rPr>
      </w:pPr>
      <w:r w:rsidRPr="00A43A6A">
        <w:rPr>
          <w:rFonts w:ascii="Arial" w:hAnsi="Arial" w:cs="Arial"/>
          <w:b/>
          <w:bCs/>
          <w:sz w:val="16"/>
          <w:szCs w:val="16"/>
        </w:rPr>
        <w:t>Art. 118.</w:t>
      </w:r>
    </w:p>
    <w:p w:rsidR="00DA7327" w:rsidRDefault="00DA7327" w:rsidP="00DA7327">
      <w:pPr>
        <w:numPr>
          <w:ilvl w:val="0"/>
          <w:numId w:val="58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stosunków prawnych.</w:t>
      </w:r>
    </w:p>
    <w:p w:rsidR="00DA7327" w:rsidRDefault="00DA7327" w:rsidP="00DA7327">
      <w:pPr>
        <w:numPr>
          <w:ilvl w:val="0"/>
          <w:numId w:val="58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>W odniesieniu do warunków dotyczących wykształcenia, kwalifikacji zawodowych lub doświadczenia wykonawcy mogą polegać na zdolnościach podmiotów udostępniających zasoby, jeśli podmioty te wykonają roboty budowlane lub usługi, do realizacji kt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órych te zdolności są wymagane.</w:t>
      </w:r>
    </w:p>
    <w:p w:rsidR="00DA7327" w:rsidRDefault="00DA7327" w:rsidP="00DA7327">
      <w:pPr>
        <w:numPr>
          <w:ilvl w:val="0"/>
          <w:numId w:val="58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>Wykonawca, który polega na zdolnościach lub sytuacji podmiotów udostępniających zasoby, skła</w:t>
      </w:r>
      <w:r w:rsidR="00A173DF">
        <w:rPr>
          <w:rFonts w:ascii="Arial" w:hAnsi="Arial" w:cs="Arial"/>
          <w:color w:val="000000"/>
          <w:sz w:val="16"/>
          <w:szCs w:val="16"/>
          <w:lang w:eastAsia="pl-PL"/>
        </w:rPr>
        <w:t>da, wraz z wnioskiem o </w:t>
      </w: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>dopuszczenie do udziału w postępowaniu albo odpowiednio wraz z ofertą, zobowiązanie podmiotu udostępniającego zasoby do oddania mu do dyspozycji niezbędnych zasobów na potrzeby realizacji danego zamówienia lub inny podmiotowy środek dowodowy potwierdzający, że wykonawca realizując zamówienie, będzie dysponował niezb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ędnymi zasobami tych podmiotów.</w:t>
      </w:r>
    </w:p>
    <w:p w:rsidR="00DA7327" w:rsidRPr="00A43A6A" w:rsidRDefault="00DA7327" w:rsidP="00DA7327">
      <w:pPr>
        <w:numPr>
          <w:ilvl w:val="0"/>
          <w:numId w:val="58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 xml:space="preserve">Zobowiązanie podmiotu udostępniającego zasoby, o którym mowa w ust. 3, potwierdza, </w:t>
      </w:r>
      <w:r w:rsidR="00A173DF">
        <w:rPr>
          <w:rFonts w:ascii="Arial" w:hAnsi="Arial" w:cs="Arial"/>
          <w:color w:val="000000"/>
          <w:sz w:val="16"/>
          <w:szCs w:val="16"/>
          <w:lang w:eastAsia="pl-PL"/>
        </w:rPr>
        <w:t>że stosunek łączący wykonawcę z </w:t>
      </w: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 xml:space="preserve">podmiotami udostępniającymi zasoby gwarantuje rzeczywisty dostęp do tych zasobów oraz określa w szczególności: </w:t>
      </w:r>
    </w:p>
    <w:p w:rsidR="00DA7327" w:rsidRDefault="00DA7327" w:rsidP="00DA7327">
      <w:pPr>
        <w:numPr>
          <w:ilvl w:val="0"/>
          <w:numId w:val="5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>zakres dostępnych wykonawcy zasobów po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dmiotu udostępniającego zasoby:</w:t>
      </w:r>
    </w:p>
    <w:p w:rsidR="00DA7327" w:rsidRDefault="00DA7327" w:rsidP="00DA7327">
      <w:pPr>
        <w:numPr>
          <w:ilvl w:val="0"/>
          <w:numId w:val="5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>sposób i okres udostępnienia wykonawcy i wykorzystania przez niego zasobów podmiotu udostępniającego te zasoby przy wykonywaniu zamówienia;</w:t>
      </w:r>
    </w:p>
    <w:p w:rsidR="00DA7327" w:rsidRPr="00A43A6A" w:rsidRDefault="00DA7327" w:rsidP="00DA7327">
      <w:pPr>
        <w:numPr>
          <w:ilvl w:val="0"/>
          <w:numId w:val="5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sz w:val="16"/>
          <w:szCs w:val="16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DA7327" w:rsidRPr="00A43A6A" w:rsidRDefault="00DA7327" w:rsidP="00DA732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Art. 119. </w:t>
      </w: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 xml:space="preserve"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</w:t>
      </w:r>
      <w:proofErr w:type="spellStart"/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>pkt</w:t>
      </w:r>
      <w:proofErr w:type="spellEnd"/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 xml:space="preserve"> 3 i 4 ustawy </w:t>
      </w:r>
      <w:proofErr w:type="spellStart"/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>, oraz, jeżeli to</w:t>
      </w:r>
      <w:r w:rsidR="00A173DF">
        <w:rPr>
          <w:rFonts w:ascii="Arial" w:hAnsi="Arial" w:cs="Arial"/>
          <w:color w:val="000000"/>
          <w:sz w:val="16"/>
          <w:szCs w:val="16"/>
          <w:lang w:eastAsia="pl-PL"/>
        </w:rPr>
        <w:t xml:space="preserve"> dotyczy, kryteriów selekcji, a </w:t>
      </w: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 xml:space="preserve">także bada, czy nie zachodzą wobec tego podmiotu podstawy wykluczenia, które zostały przewidziane względem wykonawcy. </w:t>
      </w:r>
    </w:p>
    <w:p w:rsidR="00DA7327" w:rsidRPr="00A43A6A" w:rsidRDefault="00DA7327" w:rsidP="00DA732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Art. 120. </w:t>
      </w: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 </w:t>
      </w:r>
    </w:p>
    <w:p w:rsidR="00DA7327" w:rsidRPr="00A43A6A" w:rsidRDefault="00DA7327" w:rsidP="00DA732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Art. 121. </w:t>
      </w: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 xml:space="preserve">Zamawiający może zastrzec obowiązek osobistego wykonania przez wykonawcę kluczowych zadań dotyczących: </w:t>
      </w:r>
    </w:p>
    <w:p w:rsidR="00DA7327" w:rsidRDefault="00DA7327" w:rsidP="00DA7327">
      <w:pPr>
        <w:numPr>
          <w:ilvl w:val="0"/>
          <w:numId w:val="6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 xml:space="preserve">zamówień na roboty budowlane lub usługi lub </w:t>
      </w:r>
    </w:p>
    <w:p w:rsidR="00DA7327" w:rsidRPr="00A43A6A" w:rsidRDefault="00DA7327" w:rsidP="00DA7327">
      <w:pPr>
        <w:numPr>
          <w:ilvl w:val="0"/>
          <w:numId w:val="6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 xml:space="preserve">prac związanych z rozmieszczeniem i instalacją, w ramach zamówienia na dostawy. </w:t>
      </w:r>
    </w:p>
    <w:p w:rsidR="00DA7327" w:rsidRPr="00A43A6A" w:rsidRDefault="00DA7327" w:rsidP="00DA732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Art. 122. </w:t>
      </w: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 xml:space="preserve"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:rsidR="00CC4A9D" w:rsidRPr="00DA7327" w:rsidRDefault="00DA7327" w:rsidP="00DA7327">
      <w:pPr>
        <w:jc w:val="both"/>
        <w:rPr>
          <w:rFonts w:ascii="Arial" w:hAnsi="Arial" w:cs="Arial"/>
          <w:sz w:val="16"/>
          <w:szCs w:val="16"/>
        </w:rPr>
      </w:pPr>
      <w:r w:rsidRPr="00A43A6A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Art. 123. </w:t>
      </w: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>Wykonawca nie może, po upływie terminu składania wniosków o dopuszczenie do udziału w postępowaniu albo ofert, powoływać się na zdolności lub sytuację podmiotów udostępniających zasoby, jeżeli</w:t>
      </w:r>
      <w:r w:rsidR="00A173DF">
        <w:rPr>
          <w:rFonts w:ascii="Arial" w:hAnsi="Arial" w:cs="Arial"/>
          <w:color w:val="000000"/>
          <w:sz w:val="16"/>
          <w:szCs w:val="16"/>
          <w:lang w:eastAsia="pl-PL"/>
        </w:rPr>
        <w:t xml:space="preserve"> na etapie składania wniosków o </w:t>
      </w: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>dopuszczenie do udziału w postępowaniu albo ofert nie polegał on w danym zakresie na zdolnościach lub sytuacji podmiotów udostępniających zasoby.</w:t>
      </w:r>
    </w:p>
    <w:p w:rsidR="00CC4A9D" w:rsidRPr="006D023F" w:rsidRDefault="00CC4A9D" w:rsidP="00BB05A8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BB05A8" w:rsidRDefault="00BB05A8" w:rsidP="00BB05A8">
      <w:pPr>
        <w:rPr>
          <w:rFonts w:ascii="Arial" w:hAnsi="Arial" w:cs="Arial"/>
          <w:color w:val="000000"/>
          <w:sz w:val="14"/>
          <w:szCs w:val="14"/>
        </w:rPr>
      </w:pPr>
      <w:r w:rsidRPr="006D023F">
        <w:rPr>
          <w:rFonts w:ascii="Arial" w:hAnsi="Arial" w:cs="Arial"/>
          <w:color w:val="000000"/>
          <w:sz w:val="14"/>
          <w:szCs w:val="14"/>
        </w:rPr>
        <w:t>………………………………, dnia …………………………………</w:t>
      </w:r>
      <w:r w:rsidRPr="006D023F">
        <w:rPr>
          <w:rFonts w:ascii="Arial" w:hAnsi="Arial" w:cs="Arial"/>
          <w:color w:val="000000"/>
          <w:sz w:val="14"/>
          <w:szCs w:val="14"/>
        </w:rPr>
        <w:tab/>
        <w:t xml:space="preserve">  </w:t>
      </w:r>
      <w:r w:rsidRPr="006D023F">
        <w:rPr>
          <w:rFonts w:ascii="Arial" w:hAnsi="Arial" w:cs="Arial"/>
          <w:color w:val="000000"/>
          <w:sz w:val="14"/>
          <w:szCs w:val="14"/>
        </w:rPr>
        <w:tab/>
      </w:r>
    </w:p>
    <w:p w:rsidR="00BB05A8" w:rsidRPr="006D023F" w:rsidRDefault="00BB05A8" w:rsidP="00BB05A8">
      <w:pPr>
        <w:ind w:left="5103"/>
        <w:rPr>
          <w:rFonts w:ascii="Arial" w:hAnsi="Arial" w:cs="Arial"/>
          <w:color w:val="000000"/>
          <w:sz w:val="14"/>
          <w:szCs w:val="14"/>
        </w:rPr>
      </w:pPr>
      <w:r w:rsidRPr="006D023F">
        <w:rPr>
          <w:rFonts w:ascii="Arial" w:hAnsi="Arial" w:cs="Arial"/>
          <w:color w:val="000000"/>
          <w:sz w:val="14"/>
          <w:szCs w:val="14"/>
        </w:rPr>
        <w:t>………………………………………………………………..……</w:t>
      </w:r>
    </w:p>
    <w:p w:rsidR="00BB05A8" w:rsidRPr="00A173DF" w:rsidRDefault="00DA7327" w:rsidP="00A173DF">
      <w:pPr>
        <w:ind w:left="4536" w:firstLine="504"/>
        <w:jc w:val="center"/>
        <w:rPr>
          <w:rFonts w:ascii="Arial" w:hAnsi="Arial" w:cs="Arial"/>
          <w:sz w:val="12"/>
          <w:szCs w:val="16"/>
        </w:rPr>
      </w:pPr>
      <w:r w:rsidRPr="00DA7327">
        <w:rPr>
          <w:rFonts w:ascii="Arial" w:hAnsi="Arial" w:cs="Arial"/>
          <w:sz w:val="12"/>
          <w:szCs w:val="16"/>
        </w:rPr>
        <w:t>(podpisy osoby/osób</w:t>
      </w:r>
      <w:r w:rsidR="00A173DF">
        <w:rPr>
          <w:rFonts w:ascii="Arial" w:hAnsi="Arial" w:cs="Arial"/>
          <w:sz w:val="12"/>
          <w:szCs w:val="16"/>
        </w:rPr>
        <w:t xml:space="preserve"> uprawnionych do reprezentowania Wykonawcy i </w:t>
      </w:r>
      <w:r w:rsidRPr="00DA7327">
        <w:rPr>
          <w:rFonts w:ascii="Arial" w:hAnsi="Arial" w:cs="Arial"/>
          <w:sz w:val="12"/>
          <w:szCs w:val="16"/>
        </w:rPr>
        <w:t>składania oświadczeń</w:t>
      </w:r>
      <w:r w:rsidR="00A173DF">
        <w:rPr>
          <w:rFonts w:ascii="Arial" w:hAnsi="Arial" w:cs="Arial"/>
          <w:sz w:val="12"/>
          <w:szCs w:val="16"/>
        </w:rPr>
        <w:t xml:space="preserve"> </w:t>
      </w:r>
      <w:r w:rsidRPr="00DA7327">
        <w:rPr>
          <w:rFonts w:ascii="Arial" w:hAnsi="Arial" w:cs="Arial"/>
          <w:sz w:val="12"/>
          <w:szCs w:val="16"/>
        </w:rPr>
        <w:t>woli w jego imieniu)</w:t>
      </w:r>
    </w:p>
    <w:sectPr w:rsidR="00BB05A8" w:rsidRPr="00A173DF" w:rsidSect="00C254F0">
      <w:headerReference w:type="default" r:id="rId8"/>
      <w:footerReference w:type="default" r:id="rId9"/>
      <w:pgSz w:w="11906" w:h="16838"/>
      <w:pgMar w:top="1418" w:right="1418" w:bottom="1418" w:left="1418" w:header="709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348" w:rsidRDefault="00884348">
      <w:r>
        <w:separator/>
      </w:r>
    </w:p>
  </w:endnote>
  <w:endnote w:type="continuationSeparator" w:id="1">
    <w:p w:rsidR="00884348" w:rsidRDefault="0088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B9" w:rsidRPr="00650CFA" w:rsidRDefault="000862B9" w:rsidP="000862B9">
    <w:pPr>
      <w:pStyle w:val="Stopka"/>
      <w:tabs>
        <w:tab w:val="right" w:pos="9072"/>
      </w:tabs>
      <w:rPr>
        <w:rFonts w:ascii="Arial" w:hAnsi="Arial" w:cs="Arial"/>
        <w:sz w:val="14"/>
        <w:szCs w:val="14"/>
      </w:rPr>
    </w:pPr>
    <w:r w:rsidRPr="00650CFA">
      <w:rPr>
        <w:rFonts w:ascii="Arial" w:hAnsi="Arial" w:cs="Arial"/>
        <w:sz w:val="14"/>
        <w:szCs w:val="14"/>
      </w:rPr>
      <w:t xml:space="preserve">Samodzielny Publiczny Zakład Opieki Zdrowotnej Ministerstwa Spraw Wewnętrznych i Administracji w Poznaniu </w:t>
    </w:r>
  </w:p>
  <w:p w:rsidR="000862B9" w:rsidRPr="00931D84" w:rsidRDefault="000862B9" w:rsidP="000862B9">
    <w:pPr>
      <w:pStyle w:val="Stopka"/>
      <w:tabs>
        <w:tab w:val="right" w:pos="9072"/>
      </w:tabs>
      <w:rPr>
        <w:rFonts w:ascii="Arial" w:hAnsi="Arial" w:cs="Arial"/>
        <w:sz w:val="14"/>
        <w:szCs w:val="14"/>
      </w:rPr>
    </w:pPr>
    <w:r w:rsidRPr="00650CFA">
      <w:rPr>
        <w:rFonts w:ascii="Arial" w:hAnsi="Arial" w:cs="Arial"/>
        <w:sz w:val="14"/>
        <w:szCs w:val="14"/>
      </w:rPr>
      <w:t>im. prof. Ludwika Bierkowskiego, ul. Dojazd 34, 60-631 Poznań</w:t>
    </w:r>
    <w:r w:rsidRPr="00650CFA">
      <w:rPr>
        <w:rFonts w:ascii="Arial" w:hAnsi="Arial" w:cs="Arial"/>
        <w:sz w:val="14"/>
        <w:szCs w:val="14"/>
      </w:rPr>
      <w:tab/>
      <w:t xml:space="preserve">Strona </w:t>
    </w:r>
    <w:r w:rsidR="00314D7A" w:rsidRPr="00650CFA">
      <w:rPr>
        <w:rFonts w:ascii="Arial" w:hAnsi="Arial" w:cs="Arial"/>
        <w:b/>
        <w:sz w:val="14"/>
        <w:szCs w:val="14"/>
      </w:rPr>
      <w:fldChar w:fldCharType="begin"/>
    </w:r>
    <w:r w:rsidRPr="00650CFA">
      <w:rPr>
        <w:rFonts w:ascii="Arial" w:hAnsi="Arial" w:cs="Arial"/>
        <w:b/>
        <w:sz w:val="14"/>
        <w:szCs w:val="14"/>
      </w:rPr>
      <w:instrText>PAGE</w:instrText>
    </w:r>
    <w:r w:rsidR="00314D7A" w:rsidRPr="00650CFA">
      <w:rPr>
        <w:rFonts w:ascii="Arial" w:hAnsi="Arial" w:cs="Arial"/>
        <w:b/>
        <w:sz w:val="14"/>
        <w:szCs w:val="14"/>
      </w:rPr>
      <w:fldChar w:fldCharType="separate"/>
    </w:r>
    <w:r w:rsidR="002437EC">
      <w:rPr>
        <w:rFonts w:ascii="Arial" w:hAnsi="Arial" w:cs="Arial"/>
        <w:b/>
        <w:noProof/>
        <w:sz w:val="14"/>
        <w:szCs w:val="14"/>
      </w:rPr>
      <w:t>1</w:t>
    </w:r>
    <w:r w:rsidR="00314D7A" w:rsidRPr="00650CFA">
      <w:rPr>
        <w:rFonts w:ascii="Arial" w:hAnsi="Arial" w:cs="Arial"/>
        <w:b/>
        <w:sz w:val="14"/>
        <w:szCs w:val="14"/>
      </w:rPr>
      <w:fldChar w:fldCharType="end"/>
    </w:r>
    <w:r w:rsidRPr="00650CFA">
      <w:rPr>
        <w:rFonts w:ascii="Arial" w:hAnsi="Arial" w:cs="Arial"/>
        <w:sz w:val="14"/>
        <w:szCs w:val="14"/>
      </w:rPr>
      <w:t xml:space="preserve"> z </w:t>
    </w:r>
    <w:r w:rsidR="00314D7A" w:rsidRPr="00650CFA">
      <w:rPr>
        <w:rFonts w:ascii="Arial" w:hAnsi="Arial" w:cs="Arial"/>
        <w:sz w:val="14"/>
        <w:szCs w:val="14"/>
      </w:rPr>
      <w:fldChar w:fldCharType="begin"/>
    </w:r>
    <w:r w:rsidRPr="00650CFA">
      <w:rPr>
        <w:rFonts w:ascii="Arial" w:hAnsi="Arial" w:cs="Arial"/>
        <w:sz w:val="14"/>
        <w:szCs w:val="14"/>
      </w:rPr>
      <w:instrText>NUMPAGES</w:instrText>
    </w:r>
    <w:r w:rsidR="00314D7A" w:rsidRPr="00650CFA">
      <w:rPr>
        <w:rFonts w:ascii="Arial" w:hAnsi="Arial" w:cs="Arial"/>
        <w:sz w:val="14"/>
        <w:szCs w:val="14"/>
      </w:rPr>
      <w:fldChar w:fldCharType="separate"/>
    </w:r>
    <w:r w:rsidR="002437EC">
      <w:rPr>
        <w:rFonts w:ascii="Arial" w:hAnsi="Arial" w:cs="Arial"/>
        <w:noProof/>
        <w:sz w:val="14"/>
        <w:szCs w:val="14"/>
      </w:rPr>
      <w:t>1</w:t>
    </w:r>
    <w:r w:rsidR="00314D7A" w:rsidRPr="00650CFA">
      <w:rPr>
        <w:rFonts w:ascii="Arial" w:hAnsi="Arial" w:cs="Arial"/>
        <w:sz w:val="14"/>
        <w:szCs w:val="14"/>
      </w:rPr>
      <w:fldChar w:fldCharType="end"/>
    </w:r>
  </w:p>
  <w:p w:rsidR="00394E6A" w:rsidRPr="00C254F0" w:rsidRDefault="00394E6A" w:rsidP="00C254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348" w:rsidRDefault="00884348">
      <w:r>
        <w:separator/>
      </w:r>
    </w:p>
  </w:footnote>
  <w:footnote w:type="continuationSeparator" w:id="1">
    <w:p w:rsidR="00884348" w:rsidRDefault="00884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9B" w:rsidRPr="00547D9B" w:rsidRDefault="00547D9B" w:rsidP="00547D9B">
    <w:pPr>
      <w:widowControl w:val="0"/>
      <w:suppressLineNumbers/>
      <w:tabs>
        <w:tab w:val="center" w:pos="4818"/>
        <w:tab w:val="right" w:pos="9637"/>
      </w:tabs>
      <w:jc w:val="center"/>
      <w:rPr>
        <w:rFonts w:ascii="Arial" w:eastAsia="HG Mincho Light J" w:hAnsi="Arial" w:cs="Arial"/>
        <w:b/>
        <w:i/>
        <w:iCs/>
        <w:color w:val="000000"/>
        <w:sz w:val="16"/>
        <w:szCs w:val="16"/>
      </w:rPr>
    </w:pPr>
    <w:r>
      <w:rPr>
        <w:rFonts w:ascii="Arial" w:eastAsia="HG Mincho Light J" w:hAnsi="Arial" w:cs="Arial"/>
        <w:b/>
        <w:i/>
        <w:iCs/>
        <w:color w:val="000000"/>
        <w:sz w:val="16"/>
        <w:szCs w:val="16"/>
      </w:rPr>
      <w:t>Wykaz usług</w:t>
    </w:r>
    <w:r w:rsidRPr="00547D9B">
      <w:rPr>
        <w:rFonts w:ascii="Arial" w:eastAsia="HG Mincho Light J" w:hAnsi="Arial" w:cs="Arial"/>
        <w:b/>
        <w:i/>
        <w:iCs/>
        <w:color w:val="000000"/>
        <w:sz w:val="16"/>
        <w:szCs w:val="16"/>
      </w:rPr>
      <w:t xml:space="preserve"> </w:t>
    </w:r>
  </w:p>
  <w:p w:rsidR="00E76412" w:rsidRPr="00E76412" w:rsidRDefault="00E76412" w:rsidP="00E76412">
    <w:pPr>
      <w:jc w:val="center"/>
      <w:rPr>
        <w:rFonts w:ascii="Arial" w:hAnsi="Arial"/>
        <w:b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EF40291C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CC986D5E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" w:eastAsia="Verdana" w:hAnsi="Arial" w:cs="Arial" w:hint="default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5"/>
    <w:multiLevelType w:val="multilevel"/>
    <w:tmpl w:val="0E5A126C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4">
    <w:nsid w:val="00000006"/>
    <w:multiLevelType w:val="multilevel"/>
    <w:tmpl w:val="C6E0176E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Verdana" w:hAnsi="Arial" w:cs="Arial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7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9">
    <w:nsid w:val="0000000B"/>
    <w:multiLevelType w:val="multilevel"/>
    <w:tmpl w:val="6D48CAD6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1">
    <w:nsid w:val="0000000D"/>
    <w:multiLevelType w:val="singleLevel"/>
    <w:tmpl w:val="E938A38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2">
    <w:nsid w:val="0000000E"/>
    <w:multiLevelType w:val="singleLevel"/>
    <w:tmpl w:val="146823E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</w:rPr>
    </w:lvl>
  </w:abstractNum>
  <w:abstractNum w:abstractNumId="13">
    <w:nsid w:val="0000000F"/>
    <w:multiLevelType w:val="multilevel"/>
    <w:tmpl w:val="B448AFC4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4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5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6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7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9">
    <w:nsid w:val="00000015"/>
    <w:multiLevelType w:val="multilevel"/>
    <w:tmpl w:val="3DB479D8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2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1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2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3">
    <w:nsid w:val="00000019"/>
    <w:multiLevelType w:val="single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4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5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6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</w:abstractNum>
  <w:abstractNum w:abstractNumId="27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8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9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30">
    <w:nsid w:val="00000020"/>
    <w:multiLevelType w:val="singleLevel"/>
    <w:tmpl w:val="EFA8BC3C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31">
    <w:nsid w:val="00000021"/>
    <w:multiLevelType w:val="singleLevel"/>
    <w:tmpl w:val="19FACF0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</w:abstractNum>
  <w:abstractNum w:abstractNumId="32">
    <w:nsid w:val="00000022"/>
    <w:multiLevelType w:val="singleLevel"/>
    <w:tmpl w:val="BE8EEA3C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Verdana" w:hAnsi="Arial" w:cs="Arial" w:hint="default"/>
        <w:i w:val="0"/>
        <w:strike w:val="0"/>
        <w:color w:val="auto"/>
        <w:sz w:val="20"/>
        <w:szCs w:val="20"/>
      </w:rPr>
    </w:lvl>
  </w:abstractNum>
  <w:abstractNum w:abstractNumId="33">
    <w:nsid w:val="00000023"/>
    <w:multiLevelType w:val="singleLevel"/>
    <w:tmpl w:val="00000023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34">
    <w:nsid w:val="00000024"/>
    <w:multiLevelType w:val="multilevel"/>
    <w:tmpl w:val="FF086B02"/>
    <w:name w:val="WW8Num4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b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47474C5"/>
    <w:multiLevelType w:val="hybridMultilevel"/>
    <w:tmpl w:val="05FA8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07796D29"/>
    <w:multiLevelType w:val="hybridMultilevel"/>
    <w:tmpl w:val="052CD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6E551F"/>
    <w:multiLevelType w:val="hybridMultilevel"/>
    <w:tmpl w:val="AB62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5B61EEF"/>
    <w:multiLevelType w:val="multilevel"/>
    <w:tmpl w:val="013CA12E"/>
    <w:lvl w:ilvl="0">
      <w:start w:val="2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1619661A"/>
    <w:multiLevelType w:val="hybridMultilevel"/>
    <w:tmpl w:val="7462557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16D236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F220E60"/>
    <w:multiLevelType w:val="hybridMultilevel"/>
    <w:tmpl w:val="E90282FE"/>
    <w:lvl w:ilvl="0" w:tplc="FFFFFFF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66" w:hanging="360"/>
      </w:pPr>
    </w:lvl>
    <w:lvl w:ilvl="2" w:tplc="FFFFFFFF" w:tentative="1">
      <w:start w:val="1"/>
      <w:numFmt w:val="lowerRoman"/>
      <w:lvlText w:val="%3."/>
      <w:lvlJc w:val="right"/>
      <w:pPr>
        <w:ind w:left="1886" w:hanging="180"/>
      </w:pPr>
    </w:lvl>
    <w:lvl w:ilvl="3" w:tplc="FFFFFFFF" w:tentative="1">
      <w:start w:val="1"/>
      <w:numFmt w:val="decimal"/>
      <w:lvlText w:val="%4."/>
      <w:lvlJc w:val="left"/>
      <w:pPr>
        <w:ind w:left="2606" w:hanging="360"/>
      </w:pPr>
    </w:lvl>
    <w:lvl w:ilvl="4" w:tplc="FFFFFFFF" w:tentative="1">
      <w:start w:val="1"/>
      <w:numFmt w:val="lowerLetter"/>
      <w:lvlText w:val="%5."/>
      <w:lvlJc w:val="left"/>
      <w:pPr>
        <w:ind w:left="3326" w:hanging="360"/>
      </w:pPr>
    </w:lvl>
    <w:lvl w:ilvl="5" w:tplc="FFFFFFFF" w:tentative="1">
      <w:start w:val="1"/>
      <w:numFmt w:val="lowerRoman"/>
      <w:lvlText w:val="%6."/>
      <w:lvlJc w:val="right"/>
      <w:pPr>
        <w:ind w:left="4046" w:hanging="180"/>
      </w:pPr>
    </w:lvl>
    <w:lvl w:ilvl="6" w:tplc="FFFFFFFF" w:tentative="1">
      <w:start w:val="1"/>
      <w:numFmt w:val="decimal"/>
      <w:lvlText w:val="%7."/>
      <w:lvlJc w:val="left"/>
      <w:pPr>
        <w:ind w:left="4766" w:hanging="360"/>
      </w:pPr>
    </w:lvl>
    <w:lvl w:ilvl="7" w:tplc="FFFFFFFF" w:tentative="1">
      <w:start w:val="1"/>
      <w:numFmt w:val="lowerLetter"/>
      <w:lvlText w:val="%8."/>
      <w:lvlJc w:val="left"/>
      <w:pPr>
        <w:ind w:left="5486" w:hanging="360"/>
      </w:pPr>
    </w:lvl>
    <w:lvl w:ilvl="8" w:tplc="FFFFFFFF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9">
    <w:nsid w:val="230B06E1"/>
    <w:multiLevelType w:val="multilevel"/>
    <w:tmpl w:val="FA961256"/>
    <w:lvl w:ilvl="0">
      <w:start w:val="5"/>
      <w:numFmt w:val="decimal"/>
      <w:lvlText w:val="%1."/>
      <w:lvlJc w:val="left"/>
      <w:pPr>
        <w:ind w:left="510" w:hanging="510"/>
      </w:pPr>
      <w:rPr>
        <w:rFonts w:ascii="Verdana" w:eastAsia="Verdana" w:hAnsi="Verdana" w:cs="Verdana" w:hint="default"/>
        <w:b/>
        <w:sz w:val="24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ascii="Arial" w:eastAsia="Verdana" w:hAnsi="Arial" w:cs="Arial" w:hint="default"/>
        <w:b/>
        <w:sz w:val="20"/>
        <w:szCs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Times New Roman" w:hAnsi="Arial" w:cs="Arial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eastAsia="Verdana" w:hAnsi="Verdana" w:cs="Verdana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eastAsia="Verdana" w:hAnsi="Verdana" w:cs="Verdana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eastAsia="Verdana" w:hAnsi="Verdana" w:cs="Verdana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eastAsia="Verdana" w:hAnsi="Verdana" w:cs="Verdana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eastAsia="Verdana" w:hAnsi="Verdana" w:cs="Verdana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eastAsia="Verdana" w:hAnsi="Verdana" w:cs="Verdana" w:hint="default"/>
        <w:b/>
        <w:sz w:val="24"/>
      </w:rPr>
    </w:lvl>
  </w:abstractNum>
  <w:abstractNum w:abstractNumId="5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FDF2847"/>
    <w:multiLevelType w:val="multilevel"/>
    <w:tmpl w:val="C2EEBD6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3">
    <w:nsid w:val="3A0C16B7"/>
    <w:multiLevelType w:val="hybridMultilevel"/>
    <w:tmpl w:val="AFB65936"/>
    <w:lvl w:ilvl="0" w:tplc="88943F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87CC19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3F5D242B"/>
    <w:multiLevelType w:val="hybridMultilevel"/>
    <w:tmpl w:val="E1E46B9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7">
    <w:nsid w:val="3FD0458A"/>
    <w:multiLevelType w:val="hybridMultilevel"/>
    <w:tmpl w:val="F65A8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F56AC5"/>
    <w:multiLevelType w:val="multilevel"/>
    <w:tmpl w:val="C4FC96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9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46781E3C"/>
    <w:multiLevelType w:val="hybridMultilevel"/>
    <w:tmpl w:val="E0941882"/>
    <w:lvl w:ilvl="0" w:tplc="B02E7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8DA268A"/>
    <w:multiLevelType w:val="hybridMultilevel"/>
    <w:tmpl w:val="45BEE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4">
    <w:nsid w:val="59AF68DB"/>
    <w:multiLevelType w:val="multilevel"/>
    <w:tmpl w:val="6A7C916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60F73051"/>
    <w:multiLevelType w:val="hybridMultilevel"/>
    <w:tmpl w:val="3A948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BA1A74"/>
    <w:multiLevelType w:val="hybridMultilevel"/>
    <w:tmpl w:val="E56CD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522B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E3370F"/>
    <w:multiLevelType w:val="hybridMultilevel"/>
    <w:tmpl w:val="B9C67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540F88"/>
    <w:multiLevelType w:val="hybridMultilevel"/>
    <w:tmpl w:val="0ED0A6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5F9126F"/>
    <w:multiLevelType w:val="hybridMultilevel"/>
    <w:tmpl w:val="21786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7F2507"/>
    <w:multiLevelType w:val="multilevel"/>
    <w:tmpl w:val="14F448FA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2">
    <w:nsid w:val="7F7B7113"/>
    <w:multiLevelType w:val="multilevel"/>
    <w:tmpl w:val="088EA49A"/>
    <w:lvl w:ilvl="0">
      <w:start w:val="12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23"/>
  </w:num>
  <w:num w:numId="13">
    <w:abstractNumId w:val="26"/>
  </w:num>
  <w:num w:numId="14">
    <w:abstractNumId w:val="30"/>
  </w:num>
  <w:num w:numId="15">
    <w:abstractNumId w:val="31"/>
  </w:num>
  <w:num w:numId="16">
    <w:abstractNumId w:val="33"/>
  </w:num>
  <w:num w:numId="17">
    <w:abstractNumId w:val="34"/>
  </w:num>
  <w:num w:numId="18">
    <w:abstractNumId w:val="38"/>
  </w:num>
  <w:num w:numId="19">
    <w:abstractNumId w:val="70"/>
  </w:num>
  <w:num w:numId="20">
    <w:abstractNumId w:val="58"/>
  </w:num>
  <w:num w:numId="21">
    <w:abstractNumId w:val="45"/>
  </w:num>
  <w:num w:numId="22">
    <w:abstractNumId w:val="46"/>
  </w:num>
  <w:num w:numId="23">
    <w:abstractNumId w:val="47"/>
  </w:num>
  <w:num w:numId="24">
    <w:abstractNumId w:val="40"/>
  </w:num>
  <w:num w:numId="25">
    <w:abstractNumId w:val="71"/>
  </w:num>
  <w:num w:numId="26">
    <w:abstractNumId w:val="42"/>
  </w:num>
  <w:num w:numId="27">
    <w:abstractNumId w:val="41"/>
  </w:num>
  <w:num w:numId="28">
    <w:abstractNumId w:val="15"/>
  </w:num>
  <w:num w:numId="29">
    <w:abstractNumId w:val="32"/>
  </w:num>
  <w:num w:numId="30">
    <w:abstractNumId w:val="16"/>
  </w:num>
  <w:num w:numId="31">
    <w:abstractNumId w:val="14"/>
  </w:num>
  <w:num w:numId="32">
    <w:abstractNumId w:val="69"/>
  </w:num>
  <w:num w:numId="33">
    <w:abstractNumId w:val="20"/>
  </w:num>
  <w:num w:numId="34">
    <w:abstractNumId w:val="54"/>
  </w:num>
  <w:num w:numId="35">
    <w:abstractNumId w:val="51"/>
  </w:num>
  <w:num w:numId="36">
    <w:abstractNumId w:val="37"/>
  </w:num>
  <w:num w:numId="37">
    <w:abstractNumId w:val="53"/>
  </w:num>
  <w:num w:numId="38">
    <w:abstractNumId w:val="49"/>
  </w:num>
  <w:num w:numId="39">
    <w:abstractNumId w:val="65"/>
  </w:num>
  <w:num w:numId="40">
    <w:abstractNumId w:val="60"/>
  </w:num>
  <w:num w:numId="41">
    <w:abstractNumId w:val="43"/>
  </w:num>
  <w:num w:numId="42">
    <w:abstractNumId w:val="56"/>
  </w:num>
  <w:num w:numId="43">
    <w:abstractNumId w:val="66"/>
  </w:num>
  <w:num w:numId="44">
    <w:abstractNumId w:val="52"/>
  </w:num>
  <w:num w:numId="45">
    <w:abstractNumId w:val="39"/>
  </w:num>
  <w:num w:numId="46">
    <w:abstractNumId w:val="59"/>
  </w:num>
  <w:num w:numId="47">
    <w:abstractNumId w:val="63"/>
  </w:num>
  <w:num w:numId="48">
    <w:abstractNumId w:val="48"/>
  </w:num>
  <w:num w:numId="49">
    <w:abstractNumId w:val="35"/>
  </w:num>
  <w:num w:numId="50">
    <w:abstractNumId w:val="64"/>
  </w:num>
  <w:num w:numId="51">
    <w:abstractNumId w:val="72"/>
  </w:num>
  <w:num w:numId="52">
    <w:abstractNumId w:val="50"/>
  </w:num>
  <w:num w:numId="53">
    <w:abstractNumId w:val="62"/>
  </w:num>
  <w:num w:numId="54">
    <w:abstractNumId w:val="55"/>
  </w:num>
  <w:num w:numId="55">
    <w:abstractNumId w:val="44"/>
  </w:num>
  <w:num w:numId="56">
    <w:abstractNumId w:val="61"/>
  </w:num>
  <w:num w:numId="57">
    <w:abstractNumId w:val="68"/>
  </w:num>
  <w:num w:numId="58">
    <w:abstractNumId w:val="36"/>
  </w:num>
  <w:num w:numId="59">
    <w:abstractNumId w:val="67"/>
  </w:num>
  <w:num w:numId="60">
    <w:abstractNumId w:val="5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1188C"/>
    <w:rsid w:val="000316F9"/>
    <w:rsid w:val="00034AF3"/>
    <w:rsid w:val="00034E03"/>
    <w:rsid w:val="00054B4D"/>
    <w:rsid w:val="00063980"/>
    <w:rsid w:val="00066F1F"/>
    <w:rsid w:val="000862B9"/>
    <w:rsid w:val="00091F95"/>
    <w:rsid w:val="0009415A"/>
    <w:rsid w:val="000A2AA4"/>
    <w:rsid w:val="000B3965"/>
    <w:rsid w:val="000E539A"/>
    <w:rsid w:val="000E7108"/>
    <w:rsid w:val="000F22B1"/>
    <w:rsid w:val="000F7FA5"/>
    <w:rsid w:val="0011572B"/>
    <w:rsid w:val="001204C5"/>
    <w:rsid w:val="00126FD4"/>
    <w:rsid w:val="00132E5A"/>
    <w:rsid w:val="00133855"/>
    <w:rsid w:val="00146296"/>
    <w:rsid w:val="00155847"/>
    <w:rsid w:val="0016058B"/>
    <w:rsid w:val="001962EC"/>
    <w:rsid w:val="001B1CA2"/>
    <w:rsid w:val="001C1D28"/>
    <w:rsid w:val="001C60F3"/>
    <w:rsid w:val="001D1E4C"/>
    <w:rsid w:val="001E195E"/>
    <w:rsid w:val="001E3E7A"/>
    <w:rsid w:val="001F1889"/>
    <w:rsid w:val="00205AD8"/>
    <w:rsid w:val="002331CE"/>
    <w:rsid w:val="002437EC"/>
    <w:rsid w:val="00246323"/>
    <w:rsid w:val="00270886"/>
    <w:rsid w:val="0027090E"/>
    <w:rsid w:val="0027127A"/>
    <w:rsid w:val="00290963"/>
    <w:rsid w:val="00290BE1"/>
    <w:rsid w:val="002B435C"/>
    <w:rsid w:val="002B5955"/>
    <w:rsid w:val="002C6BC1"/>
    <w:rsid w:val="002C72F0"/>
    <w:rsid w:val="002C7F4B"/>
    <w:rsid w:val="002D1415"/>
    <w:rsid w:val="002D70A7"/>
    <w:rsid w:val="002F2A30"/>
    <w:rsid w:val="002F4F07"/>
    <w:rsid w:val="002F5278"/>
    <w:rsid w:val="002F60D1"/>
    <w:rsid w:val="00304A32"/>
    <w:rsid w:val="0031417B"/>
    <w:rsid w:val="00314D7A"/>
    <w:rsid w:val="00314FC3"/>
    <w:rsid w:val="003160FF"/>
    <w:rsid w:val="00332AA8"/>
    <w:rsid w:val="00335577"/>
    <w:rsid w:val="00335695"/>
    <w:rsid w:val="0034091D"/>
    <w:rsid w:val="00347189"/>
    <w:rsid w:val="00351179"/>
    <w:rsid w:val="00370BBF"/>
    <w:rsid w:val="0037391C"/>
    <w:rsid w:val="00377644"/>
    <w:rsid w:val="003840F6"/>
    <w:rsid w:val="00394E6A"/>
    <w:rsid w:val="003A1755"/>
    <w:rsid w:val="003A359E"/>
    <w:rsid w:val="003A4018"/>
    <w:rsid w:val="003B032B"/>
    <w:rsid w:val="003B485E"/>
    <w:rsid w:val="003C2756"/>
    <w:rsid w:val="004026D6"/>
    <w:rsid w:val="004165B6"/>
    <w:rsid w:val="004168A1"/>
    <w:rsid w:val="00424AF1"/>
    <w:rsid w:val="004375E5"/>
    <w:rsid w:val="004720A1"/>
    <w:rsid w:val="0047659D"/>
    <w:rsid w:val="00485CD1"/>
    <w:rsid w:val="004B69AD"/>
    <w:rsid w:val="004D4551"/>
    <w:rsid w:val="004F4EA9"/>
    <w:rsid w:val="004F7CA0"/>
    <w:rsid w:val="00503911"/>
    <w:rsid w:val="00523F2B"/>
    <w:rsid w:val="005432C9"/>
    <w:rsid w:val="00543DA1"/>
    <w:rsid w:val="00546E6B"/>
    <w:rsid w:val="00547D9B"/>
    <w:rsid w:val="005827A5"/>
    <w:rsid w:val="00597979"/>
    <w:rsid w:val="005B14C8"/>
    <w:rsid w:val="005B3F77"/>
    <w:rsid w:val="005B52F3"/>
    <w:rsid w:val="005F1978"/>
    <w:rsid w:val="005F4643"/>
    <w:rsid w:val="00600094"/>
    <w:rsid w:val="006045F0"/>
    <w:rsid w:val="00613A18"/>
    <w:rsid w:val="00621013"/>
    <w:rsid w:val="00636045"/>
    <w:rsid w:val="00636FA5"/>
    <w:rsid w:val="00656726"/>
    <w:rsid w:val="006758B6"/>
    <w:rsid w:val="00686F26"/>
    <w:rsid w:val="00696A26"/>
    <w:rsid w:val="006A5F17"/>
    <w:rsid w:val="006B00EB"/>
    <w:rsid w:val="006C4EC7"/>
    <w:rsid w:val="006D74D6"/>
    <w:rsid w:val="006D789F"/>
    <w:rsid w:val="006F4E83"/>
    <w:rsid w:val="006F6E82"/>
    <w:rsid w:val="007045C6"/>
    <w:rsid w:val="007245CA"/>
    <w:rsid w:val="0073450B"/>
    <w:rsid w:val="007561AA"/>
    <w:rsid w:val="007623DD"/>
    <w:rsid w:val="00764A0A"/>
    <w:rsid w:val="00792266"/>
    <w:rsid w:val="00792D6D"/>
    <w:rsid w:val="007D2E0A"/>
    <w:rsid w:val="007F433A"/>
    <w:rsid w:val="008031FE"/>
    <w:rsid w:val="00803645"/>
    <w:rsid w:val="00817BE8"/>
    <w:rsid w:val="0083424A"/>
    <w:rsid w:val="00834A62"/>
    <w:rsid w:val="008449CB"/>
    <w:rsid w:val="008643FB"/>
    <w:rsid w:val="00872F92"/>
    <w:rsid w:val="00883E1E"/>
    <w:rsid w:val="00884348"/>
    <w:rsid w:val="00893007"/>
    <w:rsid w:val="008A48FA"/>
    <w:rsid w:val="008B1429"/>
    <w:rsid w:val="008C39DF"/>
    <w:rsid w:val="008D5535"/>
    <w:rsid w:val="0091487D"/>
    <w:rsid w:val="00932F89"/>
    <w:rsid w:val="009335BD"/>
    <w:rsid w:val="009337FF"/>
    <w:rsid w:val="00940194"/>
    <w:rsid w:val="009407D9"/>
    <w:rsid w:val="00945793"/>
    <w:rsid w:val="00970604"/>
    <w:rsid w:val="009752BD"/>
    <w:rsid w:val="00986B72"/>
    <w:rsid w:val="00990FC4"/>
    <w:rsid w:val="0099593C"/>
    <w:rsid w:val="009A5F8C"/>
    <w:rsid w:val="009B7BF7"/>
    <w:rsid w:val="009C5254"/>
    <w:rsid w:val="009C5603"/>
    <w:rsid w:val="009C70D1"/>
    <w:rsid w:val="00A16BAA"/>
    <w:rsid w:val="00A17395"/>
    <w:rsid w:val="00A173DF"/>
    <w:rsid w:val="00A32C44"/>
    <w:rsid w:val="00A41E88"/>
    <w:rsid w:val="00A41EB7"/>
    <w:rsid w:val="00A54779"/>
    <w:rsid w:val="00A60225"/>
    <w:rsid w:val="00A66987"/>
    <w:rsid w:val="00A670B2"/>
    <w:rsid w:val="00A678CA"/>
    <w:rsid w:val="00A7348A"/>
    <w:rsid w:val="00A824B4"/>
    <w:rsid w:val="00A97D55"/>
    <w:rsid w:val="00AA1206"/>
    <w:rsid w:val="00AA221E"/>
    <w:rsid w:val="00AD193B"/>
    <w:rsid w:val="00B331DF"/>
    <w:rsid w:val="00B42F1E"/>
    <w:rsid w:val="00B45416"/>
    <w:rsid w:val="00B45C2E"/>
    <w:rsid w:val="00B51F64"/>
    <w:rsid w:val="00B71126"/>
    <w:rsid w:val="00B715B6"/>
    <w:rsid w:val="00B76772"/>
    <w:rsid w:val="00BA3307"/>
    <w:rsid w:val="00BB05A8"/>
    <w:rsid w:val="00BB0C79"/>
    <w:rsid w:val="00BB0C95"/>
    <w:rsid w:val="00BB74C2"/>
    <w:rsid w:val="00BC646A"/>
    <w:rsid w:val="00BC7065"/>
    <w:rsid w:val="00BD69C0"/>
    <w:rsid w:val="00BE3A86"/>
    <w:rsid w:val="00BE7B3A"/>
    <w:rsid w:val="00BF39CE"/>
    <w:rsid w:val="00BF457F"/>
    <w:rsid w:val="00C13BED"/>
    <w:rsid w:val="00C154D6"/>
    <w:rsid w:val="00C254F0"/>
    <w:rsid w:val="00C27437"/>
    <w:rsid w:val="00C27D22"/>
    <w:rsid w:val="00C73A32"/>
    <w:rsid w:val="00C8648C"/>
    <w:rsid w:val="00C9518B"/>
    <w:rsid w:val="00CA3C86"/>
    <w:rsid w:val="00CB229A"/>
    <w:rsid w:val="00CB5F54"/>
    <w:rsid w:val="00CC4A9D"/>
    <w:rsid w:val="00CE2F93"/>
    <w:rsid w:val="00CE40C7"/>
    <w:rsid w:val="00CF1496"/>
    <w:rsid w:val="00CF4B60"/>
    <w:rsid w:val="00D16740"/>
    <w:rsid w:val="00D262A8"/>
    <w:rsid w:val="00D342FA"/>
    <w:rsid w:val="00D3542F"/>
    <w:rsid w:val="00D434C8"/>
    <w:rsid w:val="00D52602"/>
    <w:rsid w:val="00D528FA"/>
    <w:rsid w:val="00D56472"/>
    <w:rsid w:val="00D85CD5"/>
    <w:rsid w:val="00D87687"/>
    <w:rsid w:val="00D910E2"/>
    <w:rsid w:val="00D913DF"/>
    <w:rsid w:val="00DA607D"/>
    <w:rsid w:val="00DA7327"/>
    <w:rsid w:val="00DA7644"/>
    <w:rsid w:val="00DB57CC"/>
    <w:rsid w:val="00DD2563"/>
    <w:rsid w:val="00DF59E4"/>
    <w:rsid w:val="00E0007C"/>
    <w:rsid w:val="00E01A20"/>
    <w:rsid w:val="00E02332"/>
    <w:rsid w:val="00E0776A"/>
    <w:rsid w:val="00E25FC7"/>
    <w:rsid w:val="00E3542D"/>
    <w:rsid w:val="00E453A8"/>
    <w:rsid w:val="00E46B6B"/>
    <w:rsid w:val="00E53F1A"/>
    <w:rsid w:val="00E76412"/>
    <w:rsid w:val="00E824C5"/>
    <w:rsid w:val="00E879E6"/>
    <w:rsid w:val="00E938FC"/>
    <w:rsid w:val="00E963AB"/>
    <w:rsid w:val="00EB5260"/>
    <w:rsid w:val="00EE3670"/>
    <w:rsid w:val="00EF1275"/>
    <w:rsid w:val="00F04718"/>
    <w:rsid w:val="00F06305"/>
    <w:rsid w:val="00F10EDC"/>
    <w:rsid w:val="00F15086"/>
    <w:rsid w:val="00F21658"/>
    <w:rsid w:val="00F2724A"/>
    <w:rsid w:val="00F30D27"/>
    <w:rsid w:val="00F54CBB"/>
    <w:rsid w:val="00F71422"/>
    <w:rsid w:val="00F73C8C"/>
    <w:rsid w:val="00F8470D"/>
    <w:rsid w:val="00F91959"/>
    <w:rsid w:val="00FA18F5"/>
    <w:rsid w:val="00FA5E1E"/>
    <w:rsid w:val="00FB3F89"/>
    <w:rsid w:val="00FF0C76"/>
    <w:rsid w:val="00FF239C"/>
    <w:rsid w:val="00FF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C13BED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C13BED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C13BED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C13BED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C13BED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C13BED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C13BED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C13BED"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C13BED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13BED"/>
    <w:rPr>
      <w:rFonts w:cs="Verdana"/>
    </w:rPr>
  </w:style>
  <w:style w:type="character" w:customStyle="1" w:styleId="WW8Num2z0">
    <w:name w:val="WW8Num2z0"/>
    <w:rsid w:val="00C13BED"/>
    <w:rPr>
      <w:rFonts w:cs="Verdana"/>
    </w:rPr>
  </w:style>
  <w:style w:type="character" w:customStyle="1" w:styleId="WW8Num3z0">
    <w:name w:val="WW8Num3z0"/>
    <w:rsid w:val="00C13BED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C13BED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C13BED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C13BED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C13BED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C13BED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C13BED"/>
    <w:rPr>
      <w:rFonts w:cs="Verdana"/>
      <w:b/>
    </w:rPr>
  </w:style>
  <w:style w:type="character" w:customStyle="1" w:styleId="WW8Num9z0">
    <w:name w:val="WW8Num9z0"/>
    <w:rsid w:val="00C13BED"/>
    <w:rPr>
      <w:rFonts w:ascii="Verdana" w:hAnsi="Verdana" w:cs="Times New Roman"/>
      <w:sz w:val="20"/>
    </w:rPr>
  </w:style>
  <w:style w:type="character" w:customStyle="1" w:styleId="WW8Num9z2">
    <w:name w:val="WW8Num9z2"/>
    <w:rsid w:val="00C13BED"/>
    <w:rPr>
      <w:rFonts w:cs="Times New Roman"/>
      <w:b w:val="0"/>
      <w:i w:val="0"/>
    </w:rPr>
  </w:style>
  <w:style w:type="character" w:customStyle="1" w:styleId="WW8Num10z0">
    <w:name w:val="WW8Num10z0"/>
    <w:rsid w:val="00C13BED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C13BED"/>
    <w:rPr>
      <w:rFonts w:cs="Times New Roman"/>
      <w:b w:val="0"/>
    </w:rPr>
  </w:style>
  <w:style w:type="character" w:customStyle="1" w:styleId="WW8Num12z0">
    <w:name w:val="WW8Num12z0"/>
    <w:rsid w:val="00C13BED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C13BED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C13BED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C13BED"/>
    <w:rPr>
      <w:rFonts w:ascii="OpenSymbol" w:hAnsi="OpenSymbol" w:cs="Times New Roman"/>
      <w:b w:val="0"/>
    </w:rPr>
  </w:style>
  <w:style w:type="character" w:customStyle="1" w:styleId="WW8Num15z0">
    <w:name w:val="WW8Num15z0"/>
    <w:rsid w:val="00C13BED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C13BED"/>
    <w:rPr>
      <w:rFonts w:ascii="OpenSymbol" w:hAnsi="OpenSymbol" w:cs="OpenSymbol"/>
    </w:rPr>
  </w:style>
  <w:style w:type="character" w:customStyle="1" w:styleId="WW8Num16z0">
    <w:name w:val="WW8Num16z0"/>
    <w:rsid w:val="00C13BED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C13BED"/>
    <w:rPr>
      <w:rFonts w:ascii="OpenSymbol" w:hAnsi="OpenSymbol" w:cs="Times New Roman"/>
    </w:rPr>
  </w:style>
  <w:style w:type="character" w:customStyle="1" w:styleId="WW8Num17z0">
    <w:name w:val="WW8Num17z0"/>
    <w:rsid w:val="00C13BED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C13BED"/>
    <w:rPr>
      <w:rFonts w:cs="Verdana"/>
    </w:rPr>
  </w:style>
  <w:style w:type="character" w:customStyle="1" w:styleId="WW8Num19z0">
    <w:name w:val="WW8Num19z0"/>
    <w:rsid w:val="00C13BED"/>
    <w:rPr>
      <w:rFonts w:ascii="Verdana" w:eastAsia="Times New Roman" w:hAnsi="Verdana" w:cs="Verdana"/>
    </w:rPr>
  </w:style>
  <w:style w:type="character" w:customStyle="1" w:styleId="WW8Num20z0">
    <w:name w:val="WW8Num20z0"/>
    <w:rsid w:val="00C13BED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C13BED"/>
    <w:rPr>
      <w:rFonts w:ascii="Verdana" w:hAnsi="Verdana" w:cs="Verdana" w:hint="default"/>
      <w:sz w:val="20"/>
    </w:rPr>
  </w:style>
  <w:style w:type="character" w:customStyle="1" w:styleId="WW8Num22z0">
    <w:name w:val="WW8Num22z0"/>
    <w:rsid w:val="00C13BED"/>
    <w:rPr>
      <w:rFonts w:eastAsia="Verdana" w:cs="Verdana" w:hint="default"/>
      <w:b w:val="0"/>
    </w:rPr>
  </w:style>
  <w:style w:type="character" w:customStyle="1" w:styleId="WW8Num23z0">
    <w:name w:val="WW8Num23z0"/>
    <w:rsid w:val="00C13BED"/>
    <w:rPr>
      <w:rFonts w:cs="Verdana" w:hint="default"/>
    </w:rPr>
  </w:style>
  <w:style w:type="character" w:customStyle="1" w:styleId="WW8Num24z0">
    <w:name w:val="WW8Num24z0"/>
    <w:rsid w:val="00C13BED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C13BED"/>
    <w:rPr>
      <w:rFonts w:cs="Verdana"/>
    </w:rPr>
  </w:style>
  <w:style w:type="character" w:customStyle="1" w:styleId="WW8Num24z2">
    <w:name w:val="WW8Num24z2"/>
    <w:rsid w:val="00C13BED"/>
  </w:style>
  <w:style w:type="character" w:customStyle="1" w:styleId="WW8Num24z3">
    <w:name w:val="WW8Num24z3"/>
    <w:rsid w:val="00C13BED"/>
  </w:style>
  <w:style w:type="character" w:customStyle="1" w:styleId="WW8Num24z4">
    <w:name w:val="WW8Num24z4"/>
    <w:rsid w:val="00C13BED"/>
  </w:style>
  <w:style w:type="character" w:customStyle="1" w:styleId="WW8Num24z5">
    <w:name w:val="WW8Num24z5"/>
    <w:rsid w:val="00C13BED"/>
  </w:style>
  <w:style w:type="character" w:customStyle="1" w:styleId="WW8Num24z6">
    <w:name w:val="WW8Num24z6"/>
    <w:rsid w:val="00C13BED"/>
  </w:style>
  <w:style w:type="character" w:customStyle="1" w:styleId="WW8Num24z7">
    <w:name w:val="WW8Num24z7"/>
    <w:rsid w:val="00C13BED"/>
  </w:style>
  <w:style w:type="character" w:customStyle="1" w:styleId="WW8Num24z8">
    <w:name w:val="WW8Num24z8"/>
    <w:rsid w:val="00C13BED"/>
  </w:style>
  <w:style w:type="character" w:customStyle="1" w:styleId="WW8Num25z0">
    <w:name w:val="WW8Num25z0"/>
    <w:rsid w:val="00C13BED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C13BED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C13BED"/>
    <w:rPr>
      <w:rFonts w:ascii="Verdana" w:hAnsi="Verdana" w:cs="Verdana" w:hint="default"/>
      <w:sz w:val="20"/>
    </w:rPr>
  </w:style>
  <w:style w:type="character" w:customStyle="1" w:styleId="WW8Num28z0">
    <w:name w:val="WW8Num28z0"/>
    <w:rsid w:val="00C13BED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C13BED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C13BED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C13BED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C13BED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C13BED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C13BED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C13BED"/>
    <w:rPr>
      <w:rFonts w:cs="Verdana" w:hint="default"/>
    </w:rPr>
  </w:style>
  <w:style w:type="character" w:customStyle="1" w:styleId="WW8Num35z0">
    <w:name w:val="WW8Num35z0"/>
    <w:rsid w:val="00C13BED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C13BED"/>
    <w:rPr>
      <w:rFonts w:hint="default"/>
    </w:rPr>
  </w:style>
  <w:style w:type="character" w:customStyle="1" w:styleId="WW8Num37z0">
    <w:name w:val="WW8Num37z0"/>
    <w:rsid w:val="00C13BED"/>
    <w:rPr>
      <w:rFonts w:ascii="Verdana" w:hAnsi="Verdana" w:cs="Verdana" w:hint="default"/>
      <w:sz w:val="20"/>
    </w:rPr>
  </w:style>
  <w:style w:type="character" w:customStyle="1" w:styleId="WW8Num38z0">
    <w:name w:val="WW8Num38z0"/>
    <w:rsid w:val="00C13BED"/>
    <w:rPr>
      <w:rFonts w:ascii="Verdana" w:hAnsi="Verdana" w:cs="Verdana" w:hint="default"/>
      <w:sz w:val="20"/>
    </w:rPr>
  </w:style>
  <w:style w:type="character" w:customStyle="1" w:styleId="WW8Num39z0">
    <w:name w:val="WW8Num39z0"/>
    <w:rsid w:val="00C13BED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C13BED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C13BED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C13BED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C13BED"/>
    <w:rPr>
      <w:rFonts w:cs="Verdana"/>
    </w:rPr>
  </w:style>
  <w:style w:type="character" w:customStyle="1" w:styleId="WW8Num43z1">
    <w:name w:val="WW8Num43z1"/>
    <w:rsid w:val="00C13BED"/>
  </w:style>
  <w:style w:type="character" w:customStyle="1" w:styleId="WW8Num43z2">
    <w:name w:val="WW8Num43z2"/>
    <w:rsid w:val="00C13BED"/>
  </w:style>
  <w:style w:type="character" w:customStyle="1" w:styleId="WW8Num43z3">
    <w:name w:val="WW8Num43z3"/>
    <w:rsid w:val="00C13BED"/>
  </w:style>
  <w:style w:type="character" w:customStyle="1" w:styleId="WW8Num43z4">
    <w:name w:val="WW8Num43z4"/>
    <w:rsid w:val="00C13BED"/>
  </w:style>
  <w:style w:type="character" w:customStyle="1" w:styleId="WW8Num43z5">
    <w:name w:val="WW8Num43z5"/>
    <w:rsid w:val="00C13BED"/>
  </w:style>
  <w:style w:type="character" w:customStyle="1" w:styleId="WW8Num43z6">
    <w:name w:val="WW8Num43z6"/>
    <w:rsid w:val="00C13BED"/>
  </w:style>
  <w:style w:type="character" w:customStyle="1" w:styleId="WW8Num43z7">
    <w:name w:val="WW8Num43z7"/>
    <w:rsid w:val="00C13BED"/>
  </w:style>
  <w:style w:type="character" w:customStyle="1" w:styleId="WW8Num43z8">
    <w:name w:val="WW8Num43z8"/>
    <w:rsid w:val="00C13BED"/>
  </w:style>
  <w:style w:type="character" w:customStyle="1" w:styleId="WW8Num15z3">
    <w:name w:val="WW8Num15z3"/>
    <w:rsid w:val="00C13BED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C13BED"/>
    <w:rPr>
      <w:rFonts w:ascii="Symbol" w:hAnsi="Symbol" w:cs="OpenSymbol"/>
    </w:rPr>
  </w:style>
  <w:style w:type="character" w:customStyle="1" w:styleId="WW8Num44z1">
    <w:name w:val="WW8Num44z1"/>
    <w:rsid w:val="00C13BED"/>
    <w:rPr>
      <w:rFonts w:ascii="OpenSymbol" w:hAnsi="OpenSymbol" w:cs="OpenSymbol"/>
    </w:rPr>
  </w:style>
  <w:style w:type="character" w:customStyle="1" w:styleId="WW8Num45z0">
    <w:name w:val="WW8Num45z0"/>
    <w:rsid w:val="00C13BED"/>
    <w:rPr>
      <w:rFonts w:ascii="Symbol" w:hAnsi="Symbol" w:cs="OpenSymbol"/>
    </w:rPr>
  </w:style>
  <w:style w:type="character" w:customStyle="1" w:styleId="WW8Num45z1">
    <w:name w:val="WW8Num45z1"/>
    <w:rsid w:val="00C13BED"/>
    <w:rPr>
      <w:rFonts w:ascii="OpenSymbol" w:hAnsi="OpenSymbol" w:cs="OpenSymbol"/>
    </w:rPr>
  </w:style>
  <w:style w:type="character" w:customStyle="1" w:styleId="WW8Num6z1">
    <w:name w:val="WW8Num6z1"/>
    <w:rsid w:val="00C13BED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C13BED"/>
    <w:rPr>
      <w:rFonts w:cs="Times New Roman"/>
      <w:b w:val="0"/>
      <w:i w:val="0"/>
    </w:rPr>
  </w:style>
  <w:style w:type="character" w:customStyle="1" w:styleId="WW8Num16z3">
    <w:name w:val="WW8Num16z3"/>
    <w:rsid w:val="00C13BED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C13BED"/>
    <w:rPr>
      <w:rFonts w:ascii="OpenSymbol" w:hAnsi="OpenSymbol" w:cs="Times New Roman"/>
    </w:rPr>
  </w:style>
  <w:style w:type="character" w:customStyle="1" w:styleId="WW8Num25z1">
    <w:name w:val="WW8Num25z1"/>
    <w:rsid w:val="00C13BED"/>
    <w:rPr>
      <w:rFonts w:cs="Verdana"/>
    </w:rPr>
  </w:style>
  <w:style w:type="character" w:customStyle="1" w:styleId="WW8Num25z2">
    <w:name w:val="WW8Num25z2"/>
    <w:rsid w:val="00C13BED"/>
  </w:style>
  <w:style w:type="character" w:customStyle="1" w:styleId="WW8Num25z3">
    <w:name w:val="WW8Num25z3"/>
    <w:rsid w:val="00C13BED"/>
  </w:style>
  <w:style w:type="character" w:customStyle="1" w:styleId="WW8Num25z4">
    <w:name w:val="WW8Num25z4"/>
    <w:rsid w:val="00C13BED"/>
  </w:style>
  <w:style w:type="character" w:customStyle="1" w:styleId="WW8Num25z5">
    <w:name w:val="WW8Num25z5"/>
    <w:rsid w:val="00C13BED"/>
  </w:style>
  <w:style w:type="character" w:customStyle="1" w:styleId="WW8Num25z6">
    <w:name w:val="WW8Num25z6"/>
    <w:rsid w:val="00C13BED"/>
  </w:style>
  <w:style w:type="character" w:customStyle="1" w:styleId="WW8Num25z7">
    <w:name w:val="WW8Num25z7"/>
    <w:rsid w:val="00C13BED"/>
  </w:style>
  <w:style w:type="character" w:customStyle="1" w:styleId="WW8Num25z8">
    <w:name w:val="WW8Num25z8"/>
    <w:rsid w:val="00C13BED"/>
  </w:style>
  <w:style w:type="character" w:customStyle="1" w:styleId="WW8Num29z1">
    <w:name w:val="WW8Num29z1"/>
    <w:rsid w:val="00C13BED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C13BED"/>
    <w:rPr>
      <w:rFonts w:ascii="Symbol" w:hAnsi="Symbol" w:cs="OpenSymbol"/>
    </w:rPr>
  </w:style>
  <w:style w:type="character" w:customStyle="1" w:styleId="WW8Num46z1">
    <w:name w:val="WW8Num46z1"/>
    <w:rsid w:val="00C13BED"/>
    <w:rPr>
      <w:rFonts w:ascii="OpenSymbol" w:hAnsi="OpenSymbol" w:cs="OpenSymbol"/>
    </w:rPr>
  </w:style>
  <w:style w:type="character" w:customStyle="1" w:styleId="Domylnaczcionkaakapitu3">
    <w:name w:val="Domyślna czcionka akapitu3"/>
    <w:rsid w:val="00C13BED"/>
  </w:style>
  <w:style w:type="character" w:customStyle="1" w:styleId="WW8Num2z1">
    <w:name w:val="WW8Num2z1"/>
    <w:rsid w:val="00C13BED"/>
    <w:rPr>
      <w:rFonts w:ascii="Courier New" w:hAnsi="Courier New" w:cs="Wingdings"/>
    </w:rPr>
  </w:style>
  <w:style w:type="character" w:customStyle="1" w:styleId="WW8Num2z2">
    <w:name w:val="WW8Num2z2"/>
    <w:rsid w:val="00C13BED"/>
    <w:rPr>
      <w:rFonts w:cs="Times New Roman"/>
    </w:rPr>
  </w:style>
  <w:style w:type="character" w:customStyle="1" w:styleId="WW8Num7z1">
    <w:name w:val="WW8Num7z1"/>
    <w:rsid w:val="00C13BED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C13BED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C13BED"/>
    <w:rPr>
      <w:rFonts w:cs="Times New Roman"/>
    </w:rPr>
  </w:style>
  <w:style w:type="character" w:customStyle="1" w:styleId="WW8Num15z2">
    <w:name w:val="WW8Num15z2"/>
    <w:rsid w:val="00C13BED"/>
    <w:rPr>
      <w:rFonts w:cs="Times New Roman"/>
      <w:b w:val="0"/>
      <w:i w:val="0"/>
    </w:rPr>
  </w:style>
  <w:style w:type="character" w:customStyle="1" w:styleId="WW8Num16z2">
    <w:name w:val="WW8Num16z2"/>
    <w:rsid w:val="00C13BED"/>
  </w:style>
  <w:style w:type="character" w:customStyle="1" w:styleId="WW8Num23z1">
    <w:name w:val="WW8Num23z1"/>
    <w:rsid w:val="00C13BED"/>
  </w:style>
  <w:style w:type="character" w:customStyle="1" w:styleId="WW8Num23z2">
    <w:name w:val="WW8Num23z2"/>
    <w:rsid w:val="00C13BED"/>
  </w:style>
  <w:style w:type="character" w:customStyle="1" w:styleId="WW8Num23z3">
    <w:name w:val="WW8Num23z3"/>
    <w:rsid w:val="00C13BED"/>
  </w:style>
  <w:style w:type="character" w:customStyle="1" w:styleId="WW8Num23z4">
    <w:name w:val="WW8Num23z4"/>
    <w:rsid w:val="00C13BED"/>
  </w:style>
  <w:style w:type="character" w:customStyle="1" w:styleId="WW8Num23z5">
    <w:name w:val="WW8Num23z5"/>
    <w:rsid w:val="00C13BED"/>
  </w:style>
  <w:style w:type="character" w:customStyle="1" w:styleId="WW8Num23z6">
    <w:name w:val="WW8Num23z6"/>
    <w:rsid w:val="00C13BED"/>
  </w:style>
  <w:style w:type="character" w:customStyle="1" w:styleId="WW8Num23z7">
    <w:name w:val="WW8Num23z7"/>
    <w:rsid w:val="00C13BED"/>
  </w:style>
  <w:style w:type="character" w:customStyle="1" w:styleId="WW8Num23z8">
    <w:name w:val="WW8Num23z8"/>
    <w:rsid w:val="00C13BED"/>
  </w:style>
  <w:style w:type="character" w:customStyle="1" w:styleId="WW8Num26z1">
    <w:name w:val="WW8Num26z1"/>
    <w:rsid w:val="00C13BED"/>
  </w:style>
  <w:style w:type="character" w:customStyle="1" w:styleId="WW8Num26z2">
    <w:name w:val="WW8Num26z2"/>
    <w:rsid w:val="00C13BED"/>
  </w:style>
  <w:style w:type="character" w:customStyle="1" w:styleId="WW8Num26z3">
    <w:name w:val="WW8Num26z3"/>
    <w:rsid w:val="00C13BED"/>
  </w:style>
  <w:style w:type="character" w:customStyle="1" w:styleId="WW8Num26z4">
    <w:name w:val="WW8Num26z4"/>
    <w:rsid w:val="00C13BED"/>
  </w:style>
  <w:style w:type="character" w:customStyle="1" w:styleId="WW8Num26z5">
    <w:name w:val="WW8Num26z5"/>
    <w:rsid w:val="00C13BED"/>
  </w:style>
  <w:style w:type="character" w:customStyle="1" w:styleId="WW8Num26z6">
    <w:name w:val="WW8Num26z6"/>
    <w:rsid w:val="00C13BED"/>
  </w:style>
  <w:style w:type="character" w:customStyle="1" w:styleId="WW8Num26z7">
    <w:name w:val="WW8Num26z7"/>
    <w:rsid w:val="00C13BED"/>
  </w:style>
  <w:style w:type="character" w:customStyle="1" w:styleId="WW8Num26z8">
    <w:name w:val="WW8Num26z8"/>
    <w:rsid w:val="00C13BED"/>
  </w:style>
  <w:style w:type="character" w:customStyle="1" w:styleId="WW8Num28z2">
    <w:name w:val="WW8Num28z2"/>
    <w:rsid w:val="00C13BED"/>
  </w:style>
  <w:style w:type="character" w:customStyle="1" w:styleId="WW8Num28z3">
    <w:name w:val="WW8Num28z3"/>
    <w:rsid w:val="00C13BED"/>
  </w:style>
  <w:style w:type="character" w:customStyle="1" w:styleId="WW8Num28z4">
    <w:name w:val="WW8Num28z4"/>
    <w:rsid w:val="00C13BED"/>
  </w:style>
  <w:style w:type="character" w:customStyle="1" w:styleId="WW8Num28z5">
    <w:name w:val="WW8Num28z5"/>
    <w:rsid w:val="00C13BED"/>
  </w:style>
  <w:style w:type="character" w:customStyle="1" w:styleId="WW8Num28z6">
    <w:name w:val="WW8Num28z6"/>
    <w:rsid w:val="00C13BED"/>
  </w:style>
  <w:style w:type="character" w:customStyle="1" w:styleId="WW8Num28z7">
    <w:name w:val="WW8Num28z7"/>
    <w:rsid w:val="00C13BED"/>
  </w:style>
  <w:style w:type="character" w:customStyle="1" w:styleId="WW8Num28z8">
    <w:name w:val="WW8Num28z8"/>
    <w:rsid w:val="00C13BED"/>
  </w:style>
  <w:style w:type="character" w:customStyle="1" w:styleId="WW8Num29z2">
    <w:name w:val="WW8Num29z2"/>
    <w:rsid w:val="00C13BED"/>
  </w:style>
  <w:style w:type="character" w:customStyle="1" w:styleId="WW8Num29z3">
    <w:name w:val="WW8Num29z3"/>
    <w:rsid w:val="00C13BED"/>
  </w:style>
  <w:style w:type="character" w:customStyle="1" w:styleId="WW8Num29z4">
    <w:name w:val="WW8Num29z4"/>
    <w:rsid w:val="00C13BED"/>
  </w:style>
  <w:style w:type="character" w:customStyle="1" w:styleId="WW8Num29z5">
    <w:name w:val="WW8Num29z5"/>
    <w:rsid w:val="00C13BED"/>
  </w:style>
  <w:style w:type="character" w:customStyle="1" w:styleId="WW8Num29z6">
    <w:name w:val="WW8Num29z6"/>
    <w:rsid w:val="00C13BED"/>
  </w:style>
  <w:style w:type="character" w:customStyle="1" w:styleId="WW8Num29z7">
    <w:name w:val="WW8Num29z7"/>
    <w:rsid w:val="00C13BED"/>
  </w:style>
  <w:style w:type="character" w:customStyle="1" w:styleId="WW8Num29z8">
    <w:name w:val="WW8Num29z8"/>
    <w:rsid w:val="00C13BED"/>
  </w:style>
  <w:style w:type="character" w:customStyle="1" w:styleId="WW8Num30z1">
    <w:name w:val="WW8Num30z1"/>
    <w:rsid w:val="00C13BED"/>
    <w:rPr>
      <w:rFonts w:cs="Times New Roman"/>
    </w:rPr>
  </w:style>
  <w:style w:type="character" w:customStyle="1" w:styleId="WW8Num30z2">
    <w:name w:val="WW8Num30z2"/>
    <w:rsid w:val="00C13BED"/>
  </w:style>
  <w:style w:type="character" w:customStyle="1" w:styleId="WW8Num30z3">
    <w:name w:val="WW8Num30z3"/>
    <w:rsid w:val="00C13BED"/>
  </w:style>
  <w:style w:type="character" w:customStyle="1" w:styleId="WW8Num30z4">
    <w:name w:val="WW8Num30z4"/>
    <w:rsid w:val="00C13BED"/>
  </w:style>
  <w:style w:type="character" w:customStyle="1" w:styleId="WW8Num30z5">
    <w:name w:val="WW8Num30z5"/>
    <w:rsid w:val="00C13BED"/>
  </w:style>
  <w:style w:type="character" w:customStyle="1" w:styleId="WW8Num30z6">
    <w:name w:val="WW8Num30z6"/>
    <w:rsid w:val="00C13BED"/>
  </w:style>
  <w:style w:type="character" w:customStyle="1" w:styleId="WW8Num30z7">
    <w:name w:val="WW8Num30z7"/>
    <w:rsid w:val="00C13BED"/>
  </w:style>
  <w:style w:type="character" w:customStyle="1" w:styleId="WW8Num30z8">
    <w:name w:val="WW8Num30z8"/>
    <w:rsid w:val="00C13BED"/>
  </w:style>
  <w:style w:type="character" w:customStyle="1" w:styleId="WW8Num31z1">
    <w:name w:val="WW8Num31z1"/>
    <w:rsid w:val="00C13BED"/>
  </w:style>
  <w:style w:type="character" w:customStyle="1" w:styleId="WW8Num31z2">
    <w:name w:val="WW8Num31z2"/>
    <w:rsid w:val="00C13BED"/>
  </w:style>
  <w:style w:type="character" w:customStyle="1" w:styleId="WW8Num31z3">
    <w:name w:val="WW8Num31z3"/>
    <w:rsid w:val="00C13BED"/>
  </w:style>
  <w:style w:type="character" w:customStyle="1" w:styleId="WW8Num31z4">
    <w:name w:val="WW8Num31z4"/>
    <w:rsid w:val="00C13BED"/>
  </w:style>
  <w:style w:type="character" w:customStyle="1" w:styleId="WW8Num31z5">
    <w:name w:val="WW8Num31z5"/>
    <w:rsid w:val="00C13BED"/>
  </w:style>
  <w:style w:type="character" w:customStyle="1" w:styleId="WW8Num31z6">
    <w:name w:val="WW8Num31z6"/>
    <w:rsid w:val="00C13BED"/>
  </w:style>
  <w:style w:type="character" w:customStyle="1" w:styleId="WW8Num31z7">
    <w:name w:val="WW8Num31z7"/>
    <w:rsid w:val="00C13BED"/>
  </w:style>
  <w:style w:type="character" w:customStyle="1" w:styleId="WW8Num31z8">
    <w:name w:val="WW8Num31z8"/>
    <w:rsid w:val="00C13BED"/>
  </w:style>
  <w:style w:type="character" w:customStyle="1" w:styleId="WW8Num32z1">
    <w:name w:val="WW8Num32z1"/>
    <w:rsid w:val="00C13BED"/>
  </w:style>
  <w:style w:type="character" w:customStyle="1" w:styleId="WW8Num32z2">
    <w:name w:val="WW8Num32z2"/>
    <w:rsid w:val="00C13BED"/>
  </w:style>
  <w:style w:type="character" w:customStyle="1" w:styleId="WW8Num32z3">
    <w:name w:val="WW8Num32z3"/>
    <w:rsid w:val="00C13BED"/>
  </w:style>
  <w:style w:type="character" w:customStyle="1" w:styleId="WW8Num32z4">
    <w:name w:val="WW8Num32z4"/>
    <w:rsid w:val="00C13BED"/>
  </w:style>
  <w:style w:type="character" w:customStyle="1" w:styleId="WW8Num32z5">
    <w:name w:val="WW8Num32z5"/>
    <w:rsid w:val="00C13BED"/>
  </w:style>
  <w:style w:type="character" w:customStyle="1" w:styleId="WW8Num32z6">
    <w:name w:val="WW8Num32z6"/>
    <w:rsid w:val="00C13BED"/>
  </w:style>
  <w:style w:type="character" w:customStyle="1" w:styleId="WW8Num32z7">
    <w:name w:val="WW8Num32z7"/>
    <w:rsid w:val="00C13BED"/>
  </w:style>
  <w:style w:type="character" w:customStyle="1" w:styleId="WW8Num32z8">
    <w:name w:val="WW8Num32z8"/>
    <w:rsid w:val="00C13BED"/>
  </w:style>
  <w:style w:type="character" w:customStyle="1" w:styleId="WW8Num33z1">
    <w:name w:val="WW8Num33z1"/>
    <w:rsid w:val="00C13BED"/>
  </w:style>
  <w:style w:type="character" w:customStyle="1" w:styleId="WW8Num33z2">
    <w:name w:val="WW8Num33z2"/>
    <w:rsid w:val="00C13BED"/>
  </w:style>
  <w:style w:type="character" w:customStyle="1" w:styleId="WW8Num33z3">
    <w:name w:val="WW8Num33z3"/>
    <w:rsid w:val="00C13BED"/>
  </w:style>
  <w:style w:type="character" w:customStyle="1" w:styleId="WW8Num33z4">
    <w:name w:val="WW8Num33z4"/>
    <w:rsid w:val="00C13BED"/>
  </w:style>
  <w:style w:type="character" w:customStyle="1" w:styleId="WW8Num33z5">
    <w:name w:val="WW8Num33z5"/>
    <w:rsid w:val="00C13BED"/>
  </w:style>
  <w:style w:type="character" w:customStyle="1" w:styleId="WW8Num33z6">
    <w:name w:val="WW8Num33z6"/>
    <w:rsid w:val="00C13BED"/>
  </w:style>
  <w:style w:type="character" w:customStyle="1" w:styleId="WW8Num33z7">
    <w:name w:val="WW8Num33z7"/>
    <w:rsid w:val="00C13BED"/>
  </w:style>
  <w:style w:type="character" w:customStyle="1" w:styleId="WW8Num33z8">
    <w:name w:val="WW8Num33z8"/>
    <w:rsid w:val="00C13BED"/>
  </w:style>
  <w:style w:type="character" w:customStyle="1" w:styleId="WW8Num34z2">
    <w:name w:val="WW8Num34z2"/>
    <w:rsid w:val="00C13BED"/>
  </w:style>
  <w:style w:type="character" w:customStyle="1" w:styleId="WW8Num34z3">
    <w:name w:val="WW8Num34z3"/>
    <w:rsid w:val="00C13BED"/>
  </w:style>
  <w:style w:type="character" w:customStyle="1" w:styleId="WW8Num34z4">
    <w:name w:val="WW8Num34z4"/>
    <w:rsid w:val="00C13BED"/>
  </w:style>
  <w:style w:type="character" w:customStyle="1" w:styleId="WW8Num34z5">
    <w:name w:val="WW8Num34z5"/>
    <w:rsid w:val="00C13BED"/>
  </w:style>
  <w:style w:type="character" w:customStyle="1" w:styleId="WW8Num34z6">
    <w:name w:val="WW8Num34z6"/>
    <w:rsid w:val="00C13BED"/>
  </w:style>
  <w:style w:type="character" w:customStyle="1" w:styleId="WW8Num34z7">
    <w:name w:val="WW8Num34z7"/>
    <w:rsid w:val="00C13BED"/>
  </w:style>
  <w:style w:type="character" w:customStyle="1" w:styleId="WW8Num34z8">
    <w:name w:val="WW8Num34z8"/>
    <w:rsid w:val="00C13BED"/>
  </w:style>
  <w:style w:type="character" w:customStyle="1" w:styleId="WW8Num35z1">
    <w:name w:val="WW8Num35z1"/>
    <w:rsid w:val="00C13BED"/>
    <w:rPr>
      <w:rFonts w:ascii="OpenSymbol" w:hAnsi="OpenSymbol" w:cs="Times New Roman"/>
      <w:b w:val="0"/>
    </w:rPr>
  </w:style>
  <w:style w:type="character" w:customStyle="1" w:styleId="WW8Num36z1">
    <w:name w:val="WW8Num36z1"/>
    <w:rsid w:val="00C13BED"/>
    <w:rPr>
      <w:rFonts w:ascii="OpenSymbol" w:hAnsi="OpenSymbol" w:cs="OpenSymbol"/>
    </w:rPr>
  </w:style>
  <w:style w:type="character" w:customStyle="1" w:styleId="WW8Num36z3">
    <w:name w:val="WW8Num36z3"/>
    <w:rsid w:val="00C13BED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C13BED"/>
    <w:rPr>
      <w:rFonts w:ascii="OpenSymbol" w:hAnsi="OpenSymbol" w:cs="Times New Roman"/>
    </w:rPr>
  </w:style>
  <w:style w:type="character" w:customStyle="1" w:styleId="WW8Num38z1">
    <w:name w:val="WW8Num38z1"/>
    <w:rsid w:val="00C13BED"/>
    <w:rPr>
      <w:rFonts w:ascii="OpenSymbol" w:hAnsi="OpenSymbol" w:cs="OpenSymbol"/>
    </w:rPr>
  </w:style>
  <w:style w:type="character" w:customStyle="1" w:styleId="WW8Num39z1">
    <w:name w:val="WW8Num39z1"/>
    <w:rsid w:val="00C13BED"/>
    <w:rPr>
      <w:rFonts w:ascii="OpenSymbol" w:hAnsi="OpenSymbol" w:cs="OpenSymbol"/>
    </w:rPr>
  </w:style>
  <w:style w:type="character" w:customStyle="1" w:styleId="WW8Num40z1">
    <w:name w:val="WW8Num40z1"/>
    <w:rsid w:val="00C13BED"/>
    <w:rPr>
      <w:rFonts w:ascii="OpenSymbol" w:hAnsi="OpenSymbol" w:cs="OpenSymbol"/>
    </w:rPr>
  </w:style>
  <w:style w:type="character" w:customStyle="1" w:styleId="WW8Num41z1">
    <w:name w:val="WW8Num41z1"/>
    <w:rsid w:val="00C13BED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C13BED"/>
  </w:style>
  <w:style w:type="character" w:customStyle="1" w:styleId="WW8Num41z3">
    <w:name w:val="WW8Num41z3"/>
    <w:rsid w:val="00C13BED"/>
  </w:style>
  <w:style w:type="character" w:customStyle="1" w:styleId="WW8Num41z4">
    <w:name w:val="WW8Num41z4"/>
    <w:rsid w:val="00C13BED"/>
  </w:style>
  <w:style w:type="character" w:customStyle="1" w:styleId="WW8Num41z5">
    <w:name w:val="WW8Num41z5"/>
    <w:rsid w:val="00C13BED"/>
  </w:style>
  <w:style w:type="character" w:customStyle="1" w:styleId="WW8Num41z6">
    <w:name w:val="WW8Num41z6"/>
    <w:rsid w:val="00C13BED"/>
  </w:style>
  <w:style w:type="character" w:customStyle="1" w:styleId="WW8Num41z7">
    <w:name w:val="WW8Num41z7"/>
    <w:rsid w:val="00C13BED"/>
  </w:style>
  <w:style w:type="character" w:customStyle="1" w:styleId="WW8Num41z8">
    <w:name w:val="WW8Num41z8"/>
    <w:rsid w:val="00C13BED"/>
  </w:style>
  <w:style w:type="character" w:customStyle="1" w:styleId="WW8Num44z2">
    <w:name w:val="WW8Num44z2"/>
    <w:rsid w:val="00C13BED"/>
  </w:style>
  <w:style w:type="character" w:customStyle="1" w:styleId="WW8Num44z3">
    <w:name w:val="WW8Num44z3"/>
    <w:rsid w:val="00C13BED"/>
  </w:style>
  <w:style w:type="character" w:customStyle="1" w:styleId="WW8Num44z4">
    <w:name w:val="WW8Num44z4"/>
    <w:rsid w:val="00C13BED"/>
  </w:style>
  <w:style w:type="character" w:customStyle="1" w:styleId="WW8Num44z5">
    <w:name w:val="WW8Num44z5"/>
    <w:rsid w:val="00C13BED"/>
  </w:style>
  <w:style w:type="character" w:customStyle="1" w:styleId="WW8Num44z6">
    <w:name w:val="WW8Num44z6"/>
    <w:rsid w:val="00C13BED"/>
  </w:style>
  <w:style w:type="character" w:customStyle="1" w:styleId="WW8Num44z7">
    <w:name w:val="WW8Num44z7"/>
    <w:rsid w:val="00C13BED"/>
  </w:style>
  <w:style w:type="character" w:customStyle="1" w:styleId="WW8Num44z8">
    <w:name w:val="WW8Num44z8"/>
    <w:rsid w:val="00C13BED"/>
  </w:style>
  <w:style w:type="character" w:customStyle="1" w:styleId="WW8Num45z2">
    <w:name w:val="WW8Num45z2"/>
    <w:rsid w:val="00C13BED"/>
  </w:style>
  <w:style w:type="character" w:customStyle="1" w:styleId="WW8Num45z3">
    <w:name w:val="WW8Num45z3"/>
    <w:rsid w:val="00C13BED"/>
  </w:style>
  <w:style w:type="character" w:customStyle="1" w:styleId="WW8Num45z4">
    <w:name w:val="WW8Num45z4"/>
    <w:rsid w:val="00C13BED"/>
  </w:style>
  <w:style w:type="character" w:customStyle="1" w:styleId="WW8Num45z5">
    <w:name w:val="WW8Num45z5"/>
    <w:rsid w:val="00C13BED"/>
  </w:style>
  <w:style w:type="character" w:customStyle="1" w:styleId="WW8Num45z6">
    <w:name w:val="WW8Num45z6"/>
    <w:rsid w:val="00C13BED"/>
  </w:style>
  <w:style w:type="character" w:customStyle="1" w:styleId="WW8Num45z7">
    <w:name w:val="WW8Num45z7"/>
    <w:rsid w:val="00C13BED"/>
  </w:style>
  <w:style w:type="character" w:customStyle="1" w:styleId="WW8Num45z8">
    <w:name w:val="WW8Num45z8"/>
    <w:rsid w:val="00C13BED"/>
  </w:style>
  <w:style w:type="character" w:customStyle="1" w:styleId="WW8Num46z2">
    <w:name w:val="WW8Num46z2"/>
    <w:rsid w:val="00C13BED"/>
  </w:style>
  <w:style w:type="character" w:customStyle="1" w:styleId="WW8Num46z3">
    <w:name w:val="WW8Num46z3"/>
    <w:rsid w:val="00C13BED"/>
  </w:style>
  <w:style w:type="character" w:customStyle="1" w:styleId="WW8Num46z4">
    <w:name w:val="WW8Num46z4"/>
    <w:rsid w:val="00C13BED"/>
  </w:style>
  <w:style w:type="character" w:customStyle="1" w:styleId="WW8Num46z5">
    <w:name w:val="WW8Num46z5"/>
    <w:rsid w:val="00C13BED"/>
  </w:style>
  <w:style w:type="character" w:customStyle="1" w:styleId="WW8Num46z6">
    <w:name w:val="WW8Num46z6"/>
    <w:rsid w:val="00C13BED"/>
  </w:style>
  <w:style w:type="character" w:customStyle="1" w:styleId="WW8Num46z7">
    <w:name w:val="WW8Num46z7"/>
    <w:rsid w:val="00C13BED"/>
  </w:style>
  <w:style w:type="character" w:customStyle="1" w:styleId="WW8Num46z8">
    <w:name w:val="WW8Num46z8"/>
    <w:rsid w:val="00C13BED"/>
  </w:style>
  <w:style w:type="character" w:customStyle="1" w:styleId="WW8Num47z0">
    <w:name w:val="WW8Num47z0"/>
    <w:rsid w:val="00C13BED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C13BED"/>
    <w:rPr>
      <w:rFonts w:ascii="Verdana" w:hAnsi="Verdana" w:cs="Verdana" w:hint="default"/>
      <w:sz w:val="20"/>
    </w:rPr>
  </w:style>
  <w:style w:type="character" w:customStyle="1" w:styleId="WW8Num48z1">
    <w:name w:val="WW8Num48z1"/>
    <w:rsid w:val="00C13BED"/>
  </w:style>
  <w:style w:type="character" w:customStyle="1" w:styleId="WW8Num48z2">
    <w:name w:val="WW8Num48z2"/>
    <w:rsid w:val="00C13BED"/>
  </w:style>
  <w:style w:type="character" w:customStyle="1" w:styleId="WW8Num48z3">
    <w:name w:val="WW8Num48z3"/>
    <w:rsid w:val="00C13BED"/>
  </w:style>
  <w:style w:type="character" w:customStyle="1" w:styleId="WW8Num48z4">
    <w:name w:val="WW8Num48z4"/>
    <w:rsid w:val="00C13BED"/>
  </w:style>
  <w:style w:type="character" w:customStyle="1" w:styleId="WW8Num48z5">
    <w:name w:val="WW8Num48z5"/>
    <w:rsid w:val="00C13BED"/>
  </w:style>
  <w:style w:type="character" w:customStyle="1" w:styleId="WW8Num48z6">
    <w:name w:val="WW8Num48z6"/>
    <w:rsid w:val="00C13BED"/>
  </w:style>
  <w:style w:type="character" w:customStyle="1" w:styleId="WW8Num48z7">
    <w:name w:val="WW8Num48z7"/>
    <w:rsid w:val="00C13BED"/>
  </w:style>
  <w:style w:type="character" w:customStyle="1" w:styleId="WW8Num48z8">
    <w:name w:val="WW8Num48z8"/>
    <w:rsid w:val="00C13BED"/>
  </w:style>
  <w:style w:type="character" w:customStyle="1" w:styleId="WW8Num49z0">
    <w:name w:val="WW8Num49z0"/>
    <w:rsid w:val="00C13BED"/>
    <w:rPr>
      <w:rFonts w:eastAsia="Verdana" w:cs="Verdana" w:hint="default"/>
      <w:b w:val="0"/>
    </w:rPr>
  </w:style>
  <w:style w:type="character" w:customStyle="1" w:styleId="WW8Num49z1">
    <w:name w:val="WW8Num49z1"/>
    <w:rsid w:val="00C13BED"/>
  </w:style>
  <w:style w:type="character" w:customStyle="1" w:styleId="WW8Num49z2">
    <w:name w:val="WW8Num49z2"/>
    <w:rsid w:val="00C13BED"/>
  </w:style>
  <w:style w:type="character" w:customStyle="1" w:styleId="WW8Num49z3">
    <w:name w:val="WW8Num49z3"/>
    <w:rsid w:val="00C13BED"/>
  </w:style>
  <w:style w:type="character" w:customStyle="1" w:styleId="WW8Num49z4">
    <w:name w:val="WW8Num49z4"/>
    <w:rsid w:val="00C13BED"/>
  </w:style>
  <w:style w:type="character" w:customStyle="1" w:styleId="WW8Num49z5">
    <w:name w:val="WW8Num49z5"/>
    <w:rsid w:val="00C13BED"/>
  </w:style>
  <w:style w:type="character" w:customStyle="1" w:styleId="WW8Num49z6">
    <w:name w:val="WW8Num49z6"/>
    <w:rsid w:val="00C13BED"/>
  </w:style>
  <w:style w:type="character" w:customStyle="1" w:styleId="WW8Num49z7">
    <w:name w:val="WW8Num49z7"/>
    <w:rsid w:val="00C13BED"/>
  </w:style>
  <w:style w:type="character" w:customStyle="1" w:styleId="WW8Num49z8">
    <w:name w:val="WW8Num49z8"/>
    <w:rsid w:val="00C13BED"/>
  </w:style>
  <w:style w:type="character" w:customStyle="1" w:styleId="WW8Num50z0">
    <w:name w:val="WW8Num50z0"/>
    <w:rsid w:val="00C13BED"/>
    <w:rPr>
      <w:rFonts w:hint="default"/>
    </w:rPr>
  </w:style>
  <w:style w:type="character" w:customStyle="1" w:styleId="WW8Num50z1">
    <w:name w:val="WW8Num50z1"/>
    <w:rsid w:val="00C13BED"/>
  </w:style>
  <w:style w:type="character" w:customStyle="1" w:styleId="WW8Num50z2">
    <w:name w:val="WW8Num50z2"/>
    <w:rsid w:val="00C13BED"/>
  </w:style>
  <w:style w:type="character" w:customStyle="1" w:styleId="WW8Num50z3">
    <w:name w:val="WW8Num50z3"/>
    <w:rsid w:val="00C13BED"/>
  </w:style>
  <w:style w:type="character" w:customStyle="1" w:styleId="WW8Num50z4">
    <w:name w:val="WW8Num50z4"/>
    <w:rsid w:val="00C13BED"/>
  </w:style>
  <w:style w:type="character" w:customStyle="1" w:styleId="WW8Num50z5">
    <w:name w:val="WW8Num50z5"/>
    <w:rsid w:val="00C13BED"/>
  </w:style>
  <w:style w:type="character" w:customStyle="1" w:styleId="WW8Num50z6">
    <w:name w:val="WW8Num50z6"/>
    <w:rsid w:val="00C13BED"/>
  </w:style>
  <w:style w:type="character" w:customStyle="1" w:styleId="WW8Num50z7">
    <w:name w:val="WW8Num50z7"/>
    <w:rsid w:val="00C13BED"/>
  </w:style>
  <w:style w:type="character" w:customStyle="1" w:styleId="WW8Num50z8">
    <w:name w:val="WW8Num50z8"/>
    <w:rsid w:val="00C13BED"/>
  </w:style>
  <w:style w:type="character" w:customStyle="1" w:styleId="WW8Num51z0">
    <w:name w:val="WW8Num51z0"/>
    <w:rsid w:val="00C13BED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C13BED"/>
  </w:style>
  <w:style w:type="character" w:customStyle="1" w:styleId="WW8Num51z2">
    <w:name w:val="WW8Num51z2"/>
    <w:rsid w:val="00C13BED"/>
  </w:style>
  <w:style w:type="character" w:customStyle="1" w:styleId="WW8Num51z3">
    <w:name w:val="WW8Num51z3"/>
    <w:rsid w:val="00C13BED"/>
  </w:style>
  <w:style w:type="character" w:customStyle="1" w:styleId="WW8Num51z4">
    <w:name w:val="WW8Num51z4"/>
    <w:rsid w:val="00C13BED"/>
  </w:style>
  <w:style w:type="character" w:customStyle="1" w:styleId="WW8Num51z5">
    <w:name w:val="WW8Num51z5"/>
    <w:rsid w:val="00C13BED"/>
  </w:style>
  <w:style w:type="character" w:customStyle="1" w:styleId="WW8Num51z6">
    <w:name w:val="WW8Num51z6"/>
    <w:rsid w:val="00C13BED"/>
  </w:style>
  <w:style w:type="character" w:customStyle="1" w:styleId="WW8Num51z7">
    <w:name w:val="WW8Num51z7"/>
    <w:rsid w:val="00C13BED"/>
  </w:style>
  <w:style w:type="character" w:customStyle="1" w:styleId="WW8Num51z8">
    <w:name w:val="WW8Num51z8"/>
    <w:rsid w:val="00C13BED"/>
  </w:style>
  <w:style w:type="character" w:customStyle="1" w:styleId="WW8Num52z0">
    <w:name w:val="WW8Num52z0"/>
    <w:rsid w:val="00C13BED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C13BED"/>
  </w:style>
  <w:style w:type="character" w:customStyle="1" w:styleId="WW8Num52z2">
    <w:name w:val="WW8Num52z2"/>
    <w:rsid w:val="00C13BED"/>
  </w:style>
  <w:style w:type="character" w:customStyle="1" w:styleId="WW8Num52z3">
    <w:name w:val="WW8Num52z3"/>
    <w:rsid w:val="00C13BED"/>
  </w:style>
  <w:style w:type="character" w:customStyle="1" w:styleId="WW8Num52z4">
    <w:name w:val="WW8Num52z4"/>
    <w:rsid w:val="00C13BED"/>
  </w:style>
  <w:style w:type="character" w:customStyle="1" w:styleId="WW8Num52z5">
    <w:name w:val="WW8Num52z5"/>
    <w:rsid w:val="00C13BED"/>
  </w:style>
  <w:style w:type="character" w:customStyle="1" w:styleId="WW8Num52z6">
    <w:name w:val="WW8Num52z6"/>
    <w:rsid w:val="00C13BED"/>
  </w:style>
  <w:style w:type="character" w:customStyle="1" w:styleId="WW8Num52z7">
    <w:name w:val="WW8Num52z7"/>
    <w:rsid w:val="00C13BED"/>
  </w:style>
  <w:style w:type="character" w:customStyle="1" w:styleId="WW8Num52z8">
    <w:name w:val="WW8Num52z8"/>
    <w:rsid w:val="00C13BED"/>
  </w:style>
  <w:style w:type="character" w:customStyle="1" w:styleId="WW8Num53z0">
    <w:name w:val="WW8Num53z0"/>
    <w:rsid w:val="00C13BED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C13BED"/>
    <w:rPr>
      <w:rFonts w:ascii="Verdana" w:hAnsi="Verdana" w:cs="Verdana" w:hint="default"/>
      <w:sz w:val="20"/>
    </w:rPr>
  </w:style>
  <w:style w:type="character" w:customStyle="1" w:styleId="WW8Num54z1">
    <w:name w:val="WW8Num54z1"/>
    <w:rsid w:val="00C13BED"/>
  </w:style>
  <w:style w:type="character" w:customStyle="1" w:styleId="WW8Num54z2">
    <w:name w:val="WW8Num54z2"/>
    <w:rsid w:val="00C13BED"/>
  </w:style>
  <w:style w:type="character" w:customStyle="1" w:styleId="WW8Num54z3">
    <w:name w:val="WW8Num54z3"/>
    <w:rsid w:val="00C13BED"/>
  </w:style>
  <w:style w:type="character" w:customStyle="1" w:styleId="WW8Num54z4">
    <w:name w:val="WW8Num54z4"/>
    <w:rsid w:val="00C13BED"/>
  </w:style>
  <w:style w:type="character" w:customStyle="1" w:styleId="WW8Num54z5">
    <w:name w:val="WW8Num54z5"/>
    <w:rsid w:val="00C13BED"/>
  </w:style>
  <w:style w:type="character" w:customStyle="1" w:styleId="WW8Num54z6">
    <w:name w:val="WW8Num54z6"/>
    <w:rsid w:val="00C13BED"/>
  </w:style>
  <w:style w:type="character" w:customStyle="1" w:styleId="WW8Num54z7">
    <w:name w:val="WW8Num54z7"/>
    <w:rsid w:val="00C13BED"/>
  </w:style>
  <w:style w:type="character" w:customStyle="1" w:styleId="WW8Num54z8">
    <w:name w:val="WW8Num54z8"/>
    <w:rsid w:val="00C13BED"/>
  </w:style>
  <w:style w:type="character" w:customStyle="1" w:styleId="WW8Num55z0">
    <w:name w:val="WW8Num55z0"/>
    <w:rsid w:val="00C13BED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C13BED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C13BED"/>
  </w:style>
  <w:style w:type="character" w:customStyle="1" w:styleId="WW8Num56z2">
    <w:name w:val="WW8Num56z2"/>
    <w:rsid w:val="00C13BED"/>
  </w:style>
  <w:style w:type="character" w:customStyle="1" w:styleId="WW8Num56z3">
    <w:name w:val="WW8Num56z3"/>
    <w:rsid w:val="00C13BED"/>
  </w:style>
  <w:style w:type="character" w:customStyle="1" w:styleId="WW8Num56z4">
    <w:name w:val="WW8Num56z4"/>
    <w:rsid w:val="00C13BED"/>
  </w:style>
  <w:style w:type="character" w:customStyle="1" w:styleId="WW8Num56z5">
    <w:name w:val="WW8Num56z5"/>
    <w:rsid w:val="00C13BED"/>
  </w:style>
  <w:style w:type="character" w:customStyle="1" w:styleId="WW8Num56z6">
    <w:name w:val="WW8Num56z6"/>
    <w:rsid w:val="00C13BED"/>
  </w:style>
  <w:style w:type="character" w:customStyle="1" w:styleId="WW8Num56z7">
    <w:name w:val="WW8Num56z7"/>
    <w:rsid w:val="00C13BED"/>
  </w:style>
  <w:style w:type="character" w:customStyle="1" w:styleId="WW8Num56z8">
    <w:name w:val="WW8Num56z8"/>
    <w:rsid w:val="00C13BED"/>
  </w:style>
  <w:style w:type="character" w:customStyle="1" w:styleId="WW8Num57z0">
    <w:name w:val="WW8Num57z0"/>
    <w:rsid w:val="00C13BED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C13BED"/>
  </w:style>
  <w:style w:type="character" w:customStyle="1" w:styleId="WW8Num57z2">
    <w:name w:val="WW8Num57z2"/>
    <w:rsid w:val="00C13BED"/>
  </w:style>
  <w:style w:type="character" w:customStyle="1" w:styleId="WW8Num57z3">
    <w:name w:val="WW8Num57z3"/>
    <w:rsid w:val="00C13BED"/>
  </w:style>
  <w:style w:type="character" w:customStyle="1" w:styleId="WW8Num57z4">
    <w:name w:val="WW8Num57z4"/>
    <w:rsid w:val="00C13BED"/>
  </w:style>
  <w:style w:type="character" w:customStyle="1" w:styleId="WW8Num57z5">
    <w:name w:val="WW8Num57z5"/>
    <w:rsid w:val="00C13BED"/>
  </w:style>
  <w:style w:type="character" w:customStyle="1" w:styleId="WW8Num57z6">
    <w:name w:val="WW8Num57z6"/>
    <w:rsid w:val="00C13BED"/>
  </w:style>
  <w:style w:type="character" w:customStyle="1" w:styleId="WW8Num57z7">
    <w:name w:val="WW8Num57z7"/>
    <w:rsid w:val="00C13BED"/>
  </w:style>
  <w:style w:type="character" w:customStyle="1" w:styleId="WW8Num57z8">
    <w:name w:val="WW8Num57z8"/>
    <w:rsid w:val="00C13BED"/>
  </w:style>
  <w:style w:type="character" w:customStyle="1" w:styleId="WW8Num58z0">
    <w:name w:val="WW8Num58z0"/>
    <w:rsid w:val="00C13BED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C13BED"/>
  </w:style>
  <w:style w:type="character" w:customStyle="1" w:styleId="WW8Num58z2">
    <w:name w:val="WW8Num58z2"/>
    <w:rsid w:val="00C13BED"/>
  </w:style>
  <w:style w:type="character" w:customStyle="1" w:styleId="WW8Num58z3">
    <w:name w:val="WW8Num58z3"/>
    <w:rsid w:val="00C13BED"/>
  </w:style>
  <w:style w:type="character" w:customStyle="1" w:styleId="WW8Num58z4">
    <w:name w:val="WW8Num58z4"/>
    <w:rsid w:val="00C13BED"/>
  </w:style>
  <w:style w:type="character" w:customStyle="1" w:styleId="WW8Num58z5">
    <w:name w:val="WW8Num58z5"/>
    <w:rsid w:val="00C13BED"/>
  </w:style>
  <w:style w:type="character" w:customStyle="1" w:styleId="WW8Num58z6">
    <w:name w:val="WW8Num58z6"/>
    <w:rsid w:val="00C13BED"/>
  </w:style>
  <w:style w:type="character" w:customStyle="1" w:styleId="WW8Num58z7">
    <w:name w:val="WW8Num58z7"/>
    <w:rsid w:val="00C13BED"/>
  </w:style>
  <w:style w:type="character" w:customStyle="1" w:styleId="WW8Num58z8">
    <w:name w:val="WW8Num58z8"/>
    <w:rsid w:val="00C13BED"/>
  </w:style>
  <w:style w:type="character" w:customStyle="1" w:styleId="WW8Num59z0">
    <w:name w:val="WW8Num59z0"/>
    <w:rsid w:val="00C13BED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C13BED"/>
  </w:style>
  <w:style w:type="character" w:customStyle="1" w:styleId="WW8Num59z2">
    <w:name w:val="WW8Num59z2"/>
    <w:rsid w:val="00C13BED"/>
  </w:style>
  <w:style w:type="character" w:customStyle="1" w:styleId="WW8Num59z3">
    <w:name w:val="WW8Num59z3"/>
    <w:rsid w:val="00C13BED"/>
  </w:style>
  <w:style w:type="character" w:customStyle="1" w:styleId="WW8Num59z4">
    <w:name w:val="WW8Num59z4"/>
    <w:rsid w:val="00C13BED"/>
  </w:style>
  <w:style w:type="character" w:customStyle="1" w:styleId="WW8Num59z5">
    <w:name w:val="WW8Num59z5"/>
    <w:rsid w:val="00C13BED"/>
  </w:style>
  <w:style w:type="character" w:customStyle="1" w:styleId="WW8Num59z6">
    <w:name w:val="WW8Num59z6"/>
    <w:rsid w:val="00C13BED"/>
  </w:style>
  <w:style w:type="character" w:customStyle="1" w:styleId="WW8Num59z7">
    <w:name w:val="WW8Num59z7"/>
    <w:rsid w:val="00C13BED"/>
  </w:style>
  <w:style w:type="character" w:customStyle="1" w:styleId="WW8Num59z8">
    <w:name w:val="WW8Num59z8"/>
    <w:rsid w:val="00C13BED"/>
  </w:style>
  <w:style w:type="character" w:customStyle="1" w:styleId="WW8Num60z0">
    <w:name w:val="WW8Num60z0"/>
    <w:rsid w:val="00C13BED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C13BED"/>
  </w:style>
  <w:style w:type="character" w:customStyle="1" w:styleId="WW8Num60z2">
    <w:name w:val="WW8Num60z2"/>
    <w:rsid w:val="00C13BED"/>
  </w:style>
  <w:style w:type="character" w:customStyle="1" w:styleId="WW8Num60z3">
    <w:name w:val="WW8Num60z3"/>
    <w:rsid w:val="00C13BED"/>
  </w:style>
  <w:style w:type="character" w:customStyle="1" w:styleId="WW8Num60z4">
    <w:name w:val="WW8Num60z4"/>
    <w:rsid w:val="00C13BED"/>
  </w:style>
  <w:style w:type="character" w:customStyle="1" w:styleId="WW8Num60z5">
    <w:name w:val="WW8Num60z5"/>
    <w:rsid w:val="00C13BED"/>
  </w:style>
  <w:style w:type="character" w:customStyle="1" w:styleId="WW8Num60z6">
    <w:name w:val="WW8Num60z6"/>
    <w:rsid w:val="00C13BED"/>
  </w:style>
  <w:style w:type="character" w:customStyle="1" w:styleId="WW8Num60z7">
    <w:name w:val="WW8Num60z7"/>
    <w:rsid w:val="00C13BED"/>
  </w:style>
  <w:style w:type="character" w:customStyle="1" w:styleId="WW8Num60z8">
    <w:name w:val="WW8Num60z8"/>
    <w:rsid w:val="00C13BED"/>
  </w:style>
  <w:style w:type="character" w:customStyle="1" w:styleId="WW8Num61z0">
    <w:name w:val="WW8Num61z0"/>
    <w:rsid w:val="00C13BED"/>
    <w:rPr>
      <w:rFonts w:ascii="Symbol" w:hAnsi="Symbol" w:cs="Symbol" w:hint="default"/>
    </w:rPr>
  </w:style>
  <w:style w:type="character" w:customStyle="1" w:styleId="WW8Num61z1">
    <w:name w:val="WW8Num61z1"/>
    <w:rsid w:val="00C13BED"/>
    <w:rPr>
      <w:rFonts w:ascii="Courier New" w:hAnsi="Courier New" w:cs="Courier New" w:hint="default"/>
    </w:rPr>
  </w:style>
  <w:style w:type="character" w:customStyle="1" w:styleId="WW8Num61z2">
    <w:name w:val="WW8Num61z2"/>
    <w:rsid w:val="00C13BED"/>
    <w:rPr>
      <w:rFonts w:ascii="Wingdings" w:hAnsi="Wingdings" w:cs="Wingdings" w:hint="default"/>
    </w:rPr>
  </w:style>
  <w:style w:type="character" w:customStyle="1" w:styleId="WW8Num62z0">
    <w:name w:val="WW8Num62z0"/>
    <w:rsid w:val="00C13BED"/>
    <w:rPr>
      <w:rFonts w:hint="default"/>
    </w:rPr>
  </w:style>
  <w:style w:type="character" w:customStyle="1" w:styleId="WW8Num62z1">
    <w:name w:val="WW8Num62z1"/>
    <w:rsid w:val="00C13BED"/>
  </w:style>
  <w:style w:type="character" w:customStyle="1" w:styleId="WW8Num62z2">
    <w:name w:val="WW8Num62z2"/>
    <w:rsid w:val="00C13BED"/>
  </w:style>
  <w:style w:type="character" w:customStyle="1" w:styleId="WW8Num62z3">
    <w:name w:val="WW8Num62z3"/>
    <w:rsid w:val="00C13BED"/>
  </w:style>
  <w:style w:type="character" w:customStyle="1" w:styleId="WW8Num62z4">
    <w:name w:val="WW8Num62z4"/>
    <w:rsid w:val="00C13BED"/>
  </w:style>
  <w:style w:type="character" w:customStyle="1" w:styleId="WW8Num62z5">
    <w:name w:val="WW8Num62z5"/>
    <w:rsid w:val="00C13BED"/>
  </w:style>
  <w:style w:type="character" w:customStyle="1" w:styleId="WW8Num62z6">
    <w:name w:val="WW8Num62z6"/>
    <w:rsid w:val="00C13BED"/>
  </w:style>
  <w:style w:type="character" w:customStyle="1" w:styleId="WW8Num62z7">
    <w:name w:val="WW8Num62z7"/>
    <w:rsid w:val="00C13BED"/>
  </w:style>
  <w:style w:type="character" w:customStyle="1" w:styleId="WW8Num62z8">
    <w:name w:val="WW8Num62z8"/>
    <w:rsid w:val="00C13BED"/>
  </w:style>
  <w:style w:type="character" w:customStyle="1" w:styleId="WW8Num63z0">
    <w:name w:val="WW8Num63z0"/>
    <w:rsid w:val="00C13BED"/>
    <w:rPr>
      <w:rFonts w:hint="default"/>
      <w:b/>
      <w:i w:val="0"/>
    </w:rPr>
  </w:style>
  <w:style w:type="character" w:customStyle="1" w:styleId="WW8Num63z1">
    <w:name w:val="WW8Num63z1"/>
    <w:rsid w:val="00C13BED"/>
  </w:style>
  <w:style w:type="character" w:customStyle="1" w:styleId="WW8Num63z2">
    <w:name w:val="WW8Num63z2"/>
    <w:rsid w:val="00C13BED"/>
  </w:style>
  <w:style w:type="character" w:customStyle="1" w:styleId="WW8Num63z3">
    <w:name w:val="WW8Num63z3"/>
    <w:rsid w:val="00C13BED"/>
  </w:style>
  <w:style w:type="character" w:customStyle="1" w:styleId="WW8Num63z4">
    <w:name w:val="WW8Num63z4"/>
    <w:rsid w:val="00C13BED"/>
  </w:style>
  <w:style w:type="character" w:customStyle="1" w:styleId="WW8Num63z5">
    <w:name w:val="WW8Num63z5"/>
    <w:rsid w:val="00C13BED"/>
  </w:style>
  <w:style w:type="character" w:customStyle="1" w:styleId="WW8Num63z6">
    <w:name w:val="WW8Num63z6"/>
    <w:rsid w:val="00C13BED"/>
  </w:style>
  <w:style w:type="character" w:customStyle="1" w:styleId="WW8Num63z7">
    <w:name w:val="WW8Num63z7"/>
    <w:rsid w:val="00C13BED"/>
  </w:style>
  <w:style w:type="character" w:customStyle="1" w:styleId="WW8Num63z8">
    <w:name w:val="WW8Num63z8"/>
    <w:rsid w:val="00C13BED"/>
  </w:style>
  <w:style w:type="character" w:customStyle="1" w:styleId="WW8Num64z0">
    <w:name w:val="WW8Num64z0"/>
    <w:rsid w:val="00C13BED"/>
    <w:rPr>
      <w:rFonts w:hint="default"/>
    </w:rPr>
  </w:style>
  <w:style w:type="character" w:customStyle="1" w:styleId="WW8Num64z1">
    <w:name w:val="WW8Num64z1"/>
    <w:rsid w:val="00C13BED"/>
  </w:style>
  <w:style w:type="character" w:customStyle="1" w:styleId="WW8Num64z2">
    <w:name w:val="WW8Num64z2"/>
    <w:rsid w:val="00C13BED"/>
  </w:style>
  <w:style w:type="character" w:customStyle="1" w:styleId="WW8Num64z3">
    <w:name w:val="WW8Num64z3"/>
    <w:rsid w:val="00C13BED"/>
  </w:style>
  <w:style w:type="character" w:customStyle="1" w:styleId="WW8Num64z4">
    <w:name w:val="WW8Num64z4"/>
    <w:rsid w:val="00C13BED"/>
  </w:style>
  <w:style w:type="character" w:customStyle="1" w:styleId="WW8Num64z5">
    <w:name w:val="WW8Num64z5"/>
    <w:rsid w:val="00C13BED"/>
  </w:style>
  <w:style w:type="character" w:customStyle="1" w:styleId="WW8Num64z6">
    <w:name w:val="WW8Num64z6"/>
    <w:rsid w:val="00C13BED"/>
  </w:style>
  <w:style w:type="character" w:customStyle="1" w:styleId="WW8Num64z7">
    <w:name w:val="WW8Num64z7"/>
    <w:rsid w:val="00C13BED"/>
  </w:style>
  <w:style w:type="character" w:customStyle="1" w:styleId="WW8Num64z8">
    <w:name w:val="WW8Num64z8"/>
    <w:rsid w:val="00C13BED"/>
  </w:style>
  <w:style w:type="character" w:customStyle="1" w:styleId="WW8Num65z0">
    <w:name w:val="WW8Num65z0"/>
    <w:rsid w:val="00C13BED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C13BED"/>
    <w:rPr>
      <w:rFonts w:hint="default"/>
    </w:rPr>
  </w:style>
  <w:style w:type="character" w:customStyle="1" w:styleId="WW8Num66z1">
    <w:name w:val="WW8Num66z1"/>
    <w:rsid w:val="00C13BED"/>
  </w:style>
  <w:style w:type="character" w:customStyle="1" w:styleId="WW8Num66z2">
    <w:name w:val="WW8Num66z2"/>
    <w:rsid w:val="00C13BED"/>
  </w:style>
  <w:style w:type="character" w:customStyle="1" w:styleId="WW8Num66z3">
    <w:name w:val="WW8Num66z3"/>
    <w:rsid w:val="00C13BED"/>
  </w:style>
  <w:style w:type="character" w:customStyle="1" w:styleId="WW8Num66z4">
    <w:name w:val="WW8Num66z4"/>
    <w:rsid w:val="00C13BED"/>
  </w:style>
  <w:style w:type="character" w:customStyle="1" w:styleId="WW8Num66z5">
    <w:name w:val="WW8Num66z5"/>
    <w:rsid w:val="00C13BED"/>
  </w:style>
  <w:style w:type="character" w:customStyle="1" w:styleId="WW8Num66z6">
    <w:name w:val="WW8Num66z6"/>
    <w:rsid w:val="00C13BED"/>
  </w:style>
  <w:style w:type="character" w:customStyle="1" w:styleId="WW8Num66z7">
    <w:name w:val="WW8Num66z7"/>
    <w:rsid w:val="00C13BED"/>
  </w:style>
  <w:style w:type="character" w:customStyle="1" w:styleId="WW8Num66z8">
    <w:name w:val="WW8Num66z8"/>
    <w:rsid w:val="00C13BED"/>
  </w:style>
  <w:style w:type="character" w:customStyle="1" w:styleId="WW8Num67z0">
    <w:name w:val="WW8Num67z0"/>
    <w:rsid w:val="00C13BED"/>
    <w:rPr>
      <w:rFonts w:ascii="Verdana" w:hAnsi="Verdana" w:cs="Verdana" w:hint="default"/>
      <w:sz w:val="20"/>
    </w:rPr>
  </w:style>
  <w:style w:type="character" w:customStyle="1" w:styleId="WW8Num67z1">
    <w:name w:val="WW8Num67z1"/>
    <w:rsid w:val="00C13BED"/>
  </w:style>
  <w:style w:type="character" w:customStyle="1" w:styleId="WW8Num67z2">
    <w:name w:val="WW8Num67z2"/>
    <w:rsid w:val="00C13BED"/>
  </w:style>
  <w:style w:type="character" w:customStyle="1" w:styleId="WW8Num67z3">
    <w:name w:val="WW8Num67z3"/>
    <w:rsid w:val="00C13BED"/>
  </w:style>
  <w:style w:type="character" w:customStyle="1" w:styleId="WW8Num67z4">
    <w:name w:val="WW8Num67z4"/>
    <w:rsid w:val="00C13BED"/>
  </w:style>
  <w:style w:type="character" w:customStyle="1" w:styleId="WW8Num67z5">
    <w:name w:val="WW8Num67z5"/>
    <w:rsid w:val="00C13BED"/>
  </w:style>
  <w:style w:type="character" w:customStyle="1" w:styleId="WW8Num67z6">
    <w:name w:val="WW8Num67z6"/>
    <w:rsid w:val="00C13BED"/>
  </w:style>
  <w:style w:type="character" w:customStyle="1" w:styleId="WW8Num67z7">
    <w:name w:val="WW8Num67z7"/>
    <w:rsid w:val="00C13BED"/>
  </w:style>
  <w:style w:type="character" w:customStyle="1" w:styleId="WW8Num67z8">
    <w:name w:val="WW8Num67z8"/>
    <w:rsid w:val="00C13BED"/>
  </w:style>
  <w:style w:type="character" w:customStyle="1" w:styleId="WW8Num68z0">
    <w:name w:val="WW8Num68z0"/>
    <w:rsid w:val="00C13BED"/>
    <w:rPr>
      <w:rFonts w:ascii="Verdana" w:hAnsi="Verdana" w:cs="Verdana" w:hint="default"/>
      <w:sz w:val="20"/>
    </w:rPr>
  </w:style>
  <w:style w:type="character" w:customStyle="1" w:styleId="WW8Num68z1">
    <w:name w:val="WW8Num68z1"/>
    <w:rsid w:val="00C13BED"/>
  </w:style>
  <w:style w:type="character" w:customStyle="1" w:styleId="WW8Num68z2">
    <w:name w:val="WW8Num68z2"/>
    <w:rsid w:val="00C13BED"/>
  </w:style>
  <w:style w:type="character" w:customStyle="1" w:styleId="WW8Num68z3">
    <w:name w:val="WW8Num68z3"/>
    <w:rsid w:val="00C13BED"/>
  </w:style>
  <w:style w:type="character" w:customStyle="1" w:styleId="WW8Num68z4">
    <w:name w:val="WW8Num68z4"/>
    <w:rsid w:val="00C13BED"/>
  </w:style>
  <w:style w:type="character" w:customStyle="1" w:styleId="WW8Num68z5">
    <w:name w:val="WW8Num68z5"/>
    <w:rsid w:val="00C13BED"/>
  </w:style>
  <w:style w:type="character" w:customStyle="1" w:styleId="WW8Num68z6">
    <w:name w:val="WW8Num68z6"/>
    <w:rsid w:val="00C13BED"/>
  </w:style>
  <w:style w:type="character" w:customStyle="1" w:styleId="WW8Num68z7">
    <w:name w:val="WW8Num68z7"/>
    <w:rsid w:val="00C13BED"/>
  </w:style>
  <w:style w:type="character" w:customStyle="1" w:styleId="WW8Num68z8">
    <w:name w:val="WW8Num68z8"/>
    <w:rsid w:val="00C13BED"/>
  </w:style>
  <w:style w:type="character" w:customStyle="1" w:styleId="WW8Num69z0">
    <w:name w:val="WW8Num69z0"/>
    <w:rsid w:val="00C13BED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C13BED"/>
  </w:style>
  <w:style w:type="character" w:customStyle="1" w:styleId="WW8Num69z2">
    <w:name w:val="WW8Num69z2"/>
    <w:rsid w:val="00C13BED"/>
  </w:style>
  <w:style w:type="character" w:customStyle="1" w:styleId="WW8Num69z3">
    <w:name w:val="WW8Num69z3"/>
    <w:rsid w:val="00C13BED"/>
  </w:style>
  <w:style w:type="character" w:customStyle="1" w:styleId="WW8Num69z4">
    <w:name w:val="WW8Num69z4"/>
    <w:rsid w:val="00C13BED"/>
  </w:style>
  <w:style w:type="character" w:customStyle="1" w:styleId="WW8Num69z5">
    <w:name w:val="WW8Num69z5"/>
    <w:rsid w:val="00C13BED"/>
  </w:style>
  <w:style w:type="character" w:customStyle="1" w:styleId="WW8Num69z6">
    <w:name w:val="WW8Num69z6"/>
    <w:rsid w:val="00C13BED"/>
  </w:style>
  <w:style w:type="character" w:customStyle="1" w:styleId="WW8Num69z7">
    <w:name w:val="WW8Num69z7"/>
    <w:rsid w:val="00C13BED"/>
  </w:style>
  <w:style w:type="character" w:customStyle="1" w:styleId="WW8Num69z8">
    <w:name w:val="WW8Num69z8"/>
    <w:rsid w:val="00C13BED"/>
  </w:style>
  <w:style w:type="character" w:customStyle="1" w:styleId="WW8Num70z0">
    <w:name w:val="WW8Num70z0"/>
    <w:rsid w:val="00C13BED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C13BED"/>
  </w:style>
  <w:style w:type="character" w:customStyle="1" w:styleId="WW8Num70z2">
    <w:name w:val="WW8Num70z2"/>
    <w:rsid w:val="00C13BED"/>
  </w:style>
  <w:style w:type="character" w:customStyle="1" w:styleId="WW8Num70z3">
    <w:name w:val="WW8Num70z3"/>
    <w:rsid w:val="00C13BED"/>
  </w:style>
  <w:style w:type="character" w:customStyle="1" w:styleId="WW8Num70z4">
    <w:name w:val="WW8Num70z4"/>
    <w:rsid w:val="00C13BED"/>
  </w:style>
  <w:style w:type="character" w:customStyle="1" w:styleId="WW8Num70z5">
    <w:name w:val="WW8Num70z5"/>
    <w:rsid w:val="00C13BED"/>
  </w:style>
  <w:style w:type="character" w:customStyle="1" w:styleId="WW8Num70z6">
    <w:name w:val="WW8Num70z6"/>
    <w:rsid w:val="00C13BED"/>
  </w:style>
  <w:style w:type="character" w:customStyle="1" w:styleId="WW8Num70z7">
    <w:name w:val="WW8Num70z7"/>
    <w:rsid w:val="00C13BED"/>
  </w:style>
  <w:style w:type="character" w:customStyle="1" w:styleId="WW8Num70z8">
    <w:name w:val="WW8Num70z8"/>
    <w:rsid w:val="00C13BED"/>
  </w:style>
  <w:style w:type="character" w:customStyle="1" w:styleId="WW8Num71z0">
    <w:name w:val="WW8Num71z0"/>
    <w:rsid w:val="00C13BED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C13BED"/>
  </w:style>
  <w:style w:type="character" w:customStyle="1" w:styleId="WW8Num71z2">
    <w:name w:val="WW8Num71z2"/>
    <w:rsid w:val="00C13BED"/>
  </w:style>
  <w:style w:type="character" w:customStyle="1" w:styleId="WW8Num71z3">
    <w:name w:val="WW8Num71z3"/>
    <w:rsid w:val="00C13BED"/>
  </w:style>
  <w:style w:type="character" w:customStyle="1" w:styleId="WW8Num71z4">
    <w:name w:val="WW8Num71z4"/>
    <w:rsid w:val="00C13BED"/>
  </w:style>
  <w:style w:type="character" w:customStyle="1" w:styleId="WW8Num71z5">
    <w:name w:val="WW8Num71z5"/>
    <w:rsid w:val="00C13BED"/>
  </w:style>
  <w:style w:type="character" w:customStyle="1" w:styleId="WW8Num71z6">
    <w:name w:val="WW8Num71z6"/>
    <w:rsid w:val="00C13BED"/>
  </w:style>
  <w:style w:type="character" w:customStyle="1" w:styleId="WW8Num71z7">
    <w:name w:val="WW8Num71z7"/>
    <w:rsid w:val="00C13BED"/>
  </w:style>
  <w:style w:type="character" w:customStyle="1" w:styleId="WW8Num71z8">
    <w:name w:val="WW8Num71z8"/>
    <w:rsid w:val="00C13BED"/>
  </w:style>
  <w:style w:type="character" w:customStyle="1" w:styleId="Domylnaczcionkaakapitu2">
    <w:name w:val="Domyślna czcionka akapitu2"/>
    <w:rsid w:val="00C13BED"/>
  </w:style>
  <w:style w:type="character" w:customStyle="1" w:styleId="WW8Num17z2">
    <w:name w:val="WW8Num17z2"/>
    <w:rsid w:val="00C13BED"/>
  </w:style>
  <w:style w:type="character" w:customStyle="1" w:styleId="WW8Num27z1">
    <w:name w:val="WW8Num27z1"/>
    <w:rsid w:val="00C13BED"/>
  </w:style>
  <w:style w:type="character" w:customStyle="1" w:styleId="WW8Num27z2">
    <w:name w:val="WW8Num27z2"/>
    <w:rsid w:val="00C13BED"/>
  </w:style>
  <w:style w:type="character" w:customStyle="1" w:styleId="WW8Num27z3">
    <w:name w:val="WW8Num27z3"/>
    <w:rsid w:val="00C13BED"/>
  </w:style>
  <w:style w:type="character" w:customStyle="1" w:styleId="WW8Num27z4">
    <w:name w:val="WW8Num27z4"/>
    <w:rsid w:val="00C13BED"/>
  </w:style>
  <w:style w:type="character" w:customStyle="1" w:styleId="WW8Num27z5">
    <w:name w:val="WW8Num27z5"/>
    <w:rsid w:val="00C13BED"/>
  </w:style>
  <w:style w:type="character" w:customStyle="1" w:styleId="WW8Num27z6">
    <w:name w:val="WW8Num27z6"/>
    <w:rsid w:val="00C13BED"/>
  </w:style>
  <w:style w:type="character" w:customStyle="1" w:styleId="WW8Num27z7">
    <w:name w:val="WW8Num27z7"/>
    <w:rsid w:val="00C13BED"/>
  </w:style>
  <w:style w:type="character" w:customStyle="1" w:styleId="WW8Num27z8">
    <w:name w:val="WW8Num27z8"/>
    <w:rsid w:val="00C13BED"/>
  </w:style>
  <w:style w:type="character" w:customStyle="1" w:styleId="WW8Num34z1">
    <w:name w:val="WW8Num34z1"/>
    <w:rsid w:val="00C13BED"/>
  </w:style>
  <w:style w:type="character" w:customStyle="1" w:styleId="WW8Num35z2">
    <w:name w:val="WW8Num35z2"/>
    <w:rsid w:val="00C13BED"/>
  </w:style>
  <w:style w:type="character" w:customStyle="1" w:styleId="WW8Num35z3">
    <w:name w:val="WW8Num35z3"/>
    <w:rsid w:val="00C13BED"/>
  </w:style>
  <w:style w:type="character" w:customStyle="1" w:styleId="WW8Num35z4">
    <w:name w:val="WW8Num35z4"/>
    <w:rsid w:val="00C13BED"/>
  </w:style>
  <w:style w:type="character" w:customStyle="1" w:styleId="WW8Num35z5">
    <w:name w:val="WW8Num35z5"/>
    <w:rsid w:val="00C13BED"/>
  </w:style>
  <w:style w:type="character" w:customStyle="1" w:styleId="WW8Num35z6">
    <w:name w:val="WW8Num35z6"/>
    <w:rsid w:val="00C13BED"/>
  </w:style>
  <w:style w:type="character" w:customStyle="1" w:styleId="WW8Num35z7">
    <w:name w:val="WW8Num35z7"/>
    <w:rsid w:val="00C13BED"/>
  </w:style>
  <w:style w:type="character" w:customStyle="1" w:styleId="WW8Num35z8">
    <w:name w:val="WW8Num35z8"/>
    <w:rsid w:val="00C13BED"/>
  </w:style>
  <w:style w:type="character" w:customStyle="1" w:styleId="WW8Num36z2">
    <w:name w:val="WW8Num36z2"/>
    <w:rsid w:val="00C13BED"/>
  </w:style>
  <w:style w:type="character" w:customStyle="1" w:styleId="WW8Num36z4">
    <w:name w:val="WW8Num36z4"/>
    <w:rsid w:val="00C13BED"/>
  </w:style>
  <w:style w:type="character" w:customStyle="1" w:styleId="WW8Num36z5">
    <w:name w:val="WW8Num36z5"/>
    <w:rsid w:val="00C13BED"/>
  </w:style>
  <w:style w:type="character" w:customStyle="1" w:styleId="WW8Num36z6">
    <w:name w:val="WW8Num36z6"/>
    <w:rsid w:val="00C13BED"/>
  </w:style>
  <w:style w:type="character" w:customStyle="1" w:styleId="WW8Num36z7">
    <w:name w:val="WW8Num36z7"/>
    <w:rsid w:val="00C13BED"/>
  </w:style>
  <w:style w:type="character" w:customStyle="1" w:styleId="WW8Num36z8">
    <w:name w:val="WW8Num36z8"/>
    <w:rsid w:val="00C13BED"/>
  </w:style>
  <w:style w:type="character" w:customStyle="1" w:styleId="WW8Num42z1">
    <w:name w:val="WW8Num42z1"/>
    <w:rsid w:val="00C13BED"/>
    <w:rPr>
      <w:rFonts w:ascii="OpenSymbol" w:hAnsi="OpenSymbol" w:cs="OpenSymbol"/>
    </w:rPr>
  </w:style>
  <w:style w:type="character" w:customStyle="1" w:styleId="WW8Num47z1">
    <w:name w:val="WW8Num47z1"/>
    <w:rsid w:val="00C13BED"/>
    <w:rPr>
      <w:rFonts w:ascii="OpenSymbol" w:hAnsi="OpenSymbol" w:cs="OpenSymbol"/>
    </w:rPr>
  </w:style>
  <w:style w:type="character" w:customStyle="1" w:styleId="Absatz-Standardschriftart">
    <w:name w:val="Absatz-Standardschriftart"/>
    <w:rsid w:val="00C13BED"/>
  </w:style>
  <w:style w:type="character" w:customStyle="1" w:styleId="WW-Absatz-Standardschriftart">
    <w:name w:val="WW-Absatz-Standardschriftart"/>
    <w:rsid w:val="00C13BED"/>
  </w:style>
  <w:style w:type="character" w:customStyle="1" w:styleId="WW-Absatz-Standardschriftart1">
    <w:name w:val="WW-Absatz-Standardschriftart1"/>
    <w:rsid w:val="00C13BED"/>
  </w:style>
  <w:style w:type="character" w:customStyle="1" w:styleId="WW-Absatz-Standardschriftart11">
    <w:name w:val="WW-Absatz-Standardschriftart11"/>
    <w:rsid w:val="00C13BED"/>
  </w:style>
  <w:style w:type="character" w:customStyle="1" w:styleId="WW-Absatz-Standardschriftart111">
    <w:name w:val="WW-Absatz-Standardschriftart111"/>
    <w:rsid w:val="00C13BED"/>
  </w:style>
  <w:style w:type="character" w:customStyle="1" w:styleId="WW-Absatz-Standardschriftart1111">
    <w:name w:val="WW-Absatz-Standardschriftart1111"/>
    <w:rsid w:val="00C13BED"/>
  </w:style>
  <w:style w:type="character" w:customStyle="1" w:styleId="WW8Num21z1">
    <w:name w:val="WW8Num21z1"/>
    <w:rsid w:val="00C13BED"/>
    <w:rPr>
      <w:rFonts w:cs="Times New Roman"/>
    </w:rPr>
  </w:style>
  <w:style w:type="character" w:customStyle="1" w:styleId="WW-Absatz-Standardschriftart11111">
    <w:name w:val="WW-Absatz-Standardschriftart11111"/>
    <w:rsid w:val="00C13BED"/>
  </w:style>
  <w:style w:type="character" w:customStyle="1" w:styleId="WW-Absatz-Standardschriftart111111">
    <w:name w:val="WW-Absatz-Standardschriftart111111"/>
    <w:rsid w:val="00C13BED"/>
  </w:style>
  <w:style w:type="character" w:customStyle="1" w:styleId="WW-Absatz-Standardschriftart1111111">
    <w:name w:val="WW-Absatz-Standardschriftart1111111"/>
    <w:rsid w:val="00C13BED"/>
  </w:style>
  <w:style w:type="character" w:customStyle="1" w:styleId="WW8Num3z1">
    <w:name w:val="WW8Num3z1"/>
    <w:rsid w:val="00C13BED"/>
    <w:rPr>
      <w:rFonts w:ascii="Courier New" w:hAnsi="Courier New" w:cs="Wingdings"/>
    </w:rPr>
  </w:style>
  <w:style w:type="character" w:customStyle="1" w:styleId="WW8Num3z2">
    <w:name w:val="WW8Num3z2"/>
    <w:rsid w:val="00C13BED"/>
    <w:rPr>
      <w:rFonts w:cs="Times New Roman"/>
    </w:rPr>
  </w:style>
  <w:style w:type="character" w:customStyle="1" w:styleId="WW8Num8z1">
    <w:name w:val="WW8Num8z1"/>
    <w:rsid w:val="00C13BED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C13BED"/>
    <w:rPr>
      <w:rFonts w:cs="Verdana"/>
    </w:rPr>
  </w:style>
  <w:style w:type="character" w:customStyle="1" w:styleId="WW8Num22z1">
    <w:name w:val="WW8Num22z1"/>
    <w:rsid w:val="00C13BED"/>
    <w:rPr>
      <w:rFonts w:cs="Times New Roman"/>
    </w:rPr>
  </w:style>
  <w:style w:type="character" w:customStyle="1" w:styleId="WW8Num37z2">
    <w:name w:val="WW8Num37z2"/>
    <w:rsid w:val="00C13BED"/>
    <w:rPr>
      <w:rFonts w:cs="Times New Roman"/>
    </w:rPr>
  </w:style>
  <w:style w:type="character" w:customStyle="1" w:styleId="WW8Num47z2">
    <w:name w:val="WW8Num47z2"/>
    <w:rsid w:val="00C13BED"/>
    <w:rPr>
      <w:rFonts w:cs="Times New Roman"/>
    </w:rPr>
  </w:style>
  <w:style w:type="character" w:customStyle="1" w:styleId="WW8Num18z2">
    <w:name w:val="WW8Num18z2"/>
    <w:rsid w:val="00C13BED"/>
  </w:style>
  <w:style w:type="character" w:customStyle="1" w:styleId="WW8Num37z3">
    <w:name w:val="WW8Num37z3"/>
    <w:rsid w:val="00C13BED"/>
  </w:style>
  <w:style w:type="character" w:customStyle="1" w:styleId="WW8Num37z4">
    <w:name w:val="WW8Num37z4"/>
    <w:rsid w:val="00C13BED"/>
  </w:style>
  <w:style w:type="character" w:customStyle="1" w:styleId="WW8Num37z5">
    <w:name w:val="WW8Num37z5"/>
    <w:rsid w:val="00C13BED"/>
  </w:style>
  <w:style w:type="character" w:customStyle="1" w:styleId="WW8Num37z6">
    <w:name w:val="WW8Num37z6"/>
    <w:rsid w:val="00C13BED"/>
  </w:style>
  <w:style w:type="character" w:customStyle="1" w:styleId="WW8Num37z7">
    <w:name w:val="WW8Num37z7"/>
    <w:rsid w:val="00C13BED"/>
  </w:style>
  <w:style w:type="character" w:customStyle="1" w:styleId="WW8Num37z8">
    <w:name w:val="WW8Num37z8"/>
    <w:rsid w:val="00C13BED"/>
  </w:style>
  <w:style w:type="character" w:customStyle="1" w:styleId="WW8Num38z2">
    <w:name w:val="WW8Num38z2"/>
    <w:rsid w:val="00C13BED"/>
  </w:style>
  <w:style w:type="character" w:customStyle="1" w:styleId="WW8Num38z3">
    <w:name w:val="WW8Num38z3"/>
    <w:rsid w:val="00C13BED"/>
  </w:style>
  <w:style w:type="character" w:customStyle="1" w:styleId="WW8Num38z4">
    <w:name w:val="WW8Num38z4"/>
    <w:rsid w:val="00C13BED"/>
  </w:style>
  <w:style w:type="character" w:customStyle="1" w:styleId="WW8Num38z5">
    <w:name w:val="WW8Num38z5"/>
    <w:rsid w:val="00C13BED"/>
  </w:style>
  <w:style w:type="character" w:customStyle="1" w:styleId="WW8Num38z6">
    <w:name w:val="WW8Num38z6"/>
    <w:rsid w:val="00C13BED"/>
  </w:style>
  <w:style w:type="character" w:customStyle="1" w:styleId="WW8Num38z7">
    <w:name w:val="WW8Num38z7"/>
    <w:rsid w:val="00C13BED"/>
  </w:style>
  <w:style w:type="character" w:customStyle="1" w:styleId="WW8Num38z8">
    <w:name w:val="WW8Num38z8"/>
    <w:rsid w:val="00C13BED"/>
  </w:style>
  <w:style w:type="character" w:customStyle="1" w:styleId="WW8Num39z2">
    <w:name w:val="WW8Num39z2"/>
    <w:rsid w:val="00C13BED"/>
  </w:style>
  <w:style w:type="character" w:customStyle="1" w:styleId="WW8Num39z3">
    <w:name w:val="WW8Num39z3"/>
    <w:rsid w:val="00C13BED"/>
  </w:style>
  <w:style w:type="character" w:customStyle="1" w:styleId="WW8Num39z4">
    <w:name w:val="WW8Num39z4"/>
    <w:rsid w:val="00C13BED"/>
  </w:style>
  <w:style w:type="character" w:customStyle="1" w:styleId="WW8Num39z5">
    <w:name w:val="WW8Num39z5"/>
    <w:rsid w:val="00C13BED"/>
  </w:style>
  <w:style w:type="character" w:customStyle="1" w:styleId="WW8Num39z6">
    <w:name w:val="WW8Num39z6"/>
    <w:rsid w:val="00C13BED"/>
  </w:style>
  <w:style w:type="character" w:customStyle="1" w:styleId="WW8Num39z7">
    <w:name w:val="WW8Num39z7"/>
    <w:rsid w:val="00C13BED"/>
  </w:style>
  <w:style w:type="character" w:customStyle="1" w:styleId="WW8Num39z8">
    <w:name w:val="WW8Num39z8"/>
    <w:rsid w:val="00C13BED"/>
  </w:style>
  <w:style w:type="character" w:customStyle="1" w:styleId="WW8Num47z3">
    <w:name w:val="WW8Num47z3"/>
    <w:rsid w:val="00C13BED"/>
  </w:style>
  <w:style w:type="character" w:customStyle="1" w:styleId="WW8Num47z4">
    <w:name w:val="WW8Num47z4"/>
    <w:rsid w:val="00C13BED"/>
  </w:style>
  <w:style w:type="character" w:customStyle="1" w:styleId="WW8Num47z5">
    <w:name w:val="WW8Num47z5"/>
    <w:rsid w:val="00C13BED"/>
  </w:style>
  <w:style w:type="character" w:customStyle="1" w:styleId="WW8Num47z6">
    <w:name w:val="WW8Num47z6"/>
    <w:rsid w:val="00C13BED"/>
  </w:style>
  <w:style w:type="character" w:customStyle="1" w:styleId="WW8Num47z7">
    <w:name w:val="WW8Num47z7"/>
    <w:rsid w:val="00C13BED"/>
  </w:style>
  <w:style w:type="character" w:customStyle="1" w:styleId="WW8Num47z8">
    <w:name w:val="WW8Num47z8"/>
    <w:rsid w:val="00C13BED"/>
  </w:style>
  <w:style w:type="character" w:customStyle="1" w:styleId="WW8Num4z2">
    <w:name w:val="WW8Num4z2"/>
    <w:rsid w:val="00C13BED"/>
    <w:rPr>
      <w:rFonts w:cs="Times New Roman"/>
    </w:rPr>
  </w:style>
  <w:style w:type="character" w:customStyle="1" w:styleId="WW8Num9z1">
    <w:name w:val="WW8Num9z1"/>
    <w:rsid w:val="00C13BED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C13BED"/>
    <w:rPr>
      <w:rFonts w:cs="Verdana"/>
    </w:rPr>
  </w:style>
  <w:style w:type="character" w:customStyle="1" w:styleId="WW8Num40z2">
    <w:name w:val="WW8Num40z2"/>
    <w:rsid w:val="00C13BED"/>
  </w:style>
  <w:style w:type="character" w:customStyle="1" w:styleId="WW8Num40z3">
    <w:name w:val="WW8Num40z3"/>
    <w:rsid w:val="00C13BED"/>
  </w:style>
  <w:style w:type="character" w:customStyle="1" w:styleId="WW8Num40z4">
    <w:name w:val="WW8Num40z4"/>
    <w:rsid w:val="00C13BED"/>
  </w:style>
  <w:style w:type="character" w:customStyle="1" w:styleId="WW8Num40z5">
    <w:name w:val="WW8Num40z5"/>
    <w:rsid w:val="00C13BED"/>
  </w:style>
  <w:style w:type="character" w:customStyle="1" w:styleId="WW8Num40z6">
    <w:name w:val="WW8Num40z6"/>
    <w:rsid w:val="00C13BED"/>
  </w:style>
  <w:style w:type="character" w:customStyle="1" w:styleId="WW8Num40z7">
    <w:name w:val="WW8Num40z7"/>
    <w:rsid w:val="00C13BED"/>
  </w:style>
  <w:style w:type="character" w:customStyle="1" w:styleId="WW8Num40z8">
    <w:name w:val="WW8Num40z8"/>
    <w:rsid w:val="00C13BED"/>
  </w:style>
  <w:style w:type="character" w:customStyle="1" w:styleId="WW8Num19z2">
    <w:name w:val="WW8Num19z2"/>
    <w:rsid w:val="00C13BED"/>
    <w:rPr>
      <w:rFonts w:cs="Times New Roman"/>
      <w:b w:val="0"/>
      <w:i w:val="0"/>
    </w:rPr>
  </w:style>
  <w:style w:type="character" w:customStyle="1" w:styleId="WW8Num42z2">
    <w:name w:val="WW8Num42z2"/>
    <w:rsid w:val="00C13BED"/>
    <w:rPr>
      <w:rFonts w:cs="Times New Roman"/>
    </w:rPr>
  </w:style>
  <w:style w:type="character" w:customStyle="1" w:styleId="WW8Num42z3">
    <w:name w:val="WW8Num42z3"/>
    <w:rsid w:val="00C13BED"/>
  </w:style>
  <w:style w:type="character" w:customStyle="1" w:styleId="WW8Num42z4">
    <w:name w:val="WW8Num42z4"/>
    <w:rsid w:val="00C13BED"/>
  </w:style>
  <w:style w:type="character" w:customStyle="1" w:styleId="WW8Num42z5">
    <w:name w:val="WW8Num42z5"/>
    <w:rsid w:val="00C13BED"/>
  </w:style>
  <w:style w:type="character" w:customStyle="1" w:styleId="WW8Num42z6">
    <w:name w:val="WW8Num42z6"/>
    <w:rsid w:val="00C13BED"/>
  </w:style>
  <w:style w:type="character" w:customStyle="1" w:styleId="WW8Num42z7">
    <w:name w:val="WW8Num42z7"/>
    <w:rsid w:val="00C13BED"/>
  </w:style>
  <w:style w:type="character" w:customStyle="1" w:styleId="WW8Num42z8">
    <w:name w:val="WW8Num42z8"/>
    <w:rsid w:val="00C13BED"/>
  </w:style>
  <w:style w:type="character" w:customStyle="1" w:styleId="WW8Num20z2">
    <w:name w:val="WW8Num20z2"/>
    <w:rsid w:val="00C13BED"/>
    <w:rPr>
      <w:rFonts w:cs="Times New Roman"/>
      <w:b w:val="0"/>
      <w:i w:val="0"/>
    </w:rPr>
  </w:style>
  <w:style w:type="character" w:customStyle="1" w:styleId="WW8Num20z1">
    <w:name w:val="WW8Num20z1"/>
    <w:rsid w:val="00C13BED"/>
    <w:rPr>
      <w:rFonts w:cs="Times New Roman"/>
    </w:rPr>
  </w:style>
  <w:style w:type="character" w:customStyle="1" w:styleId="WW8Num53z1">
    <w:name w:val="WW8Num53z1"/>
    <w:rsid w:val="00C13BED"/>
    <w:rPr>
      <w:rFonts w:cs="Times New Roman"/>
    </w:rPr>
  </w:style>
  <w:style w:type="character" w:customStyle="1" w:styleId="WW8Num55z2">
    <w:name w:val="WW8Num55z2"/>
    <w:rsid w:val="00C13BED"/>
    <w:rPr>
      <w:rFonts w:cs="Times New Roman"/>
    </w:rPr>
  </w:style>
  <w:style w:type="character" w:customStyle="1" w:styleId="Domylnaczcionkaakapitu1">
    <w:name w:val="Domyślna czcionka akapitu1"/>
    <w:rsid w:val="00C13BED"/>
  </w:style>
  <w:style w:type="character" w:customStyle="1" w:styleId="Nagwek1Znak">
    <w:name w:val="Nagłówek 1 Znak"/>
    <w:rsid w:val="00C13BED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C13BED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C13BED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C13BED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C13BED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C13BED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C13BED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C13BED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C13BED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C13BED"/>
    <w:rPr>
      <w:b/>
    </w:rPr>
  </w:style>
  <w:style w:type="character" w:styleId="Numerstrony">
    <w:name w:val="page number"/>
    <w:rsid w:val="00C13BED"/>
    <w:rPr>
      <w:rFonts w:cs="Times New Roman"/>
    </w:rPr>
  </w:style>
  <w:style w:type="character" w:styleId="Pogrubienie">
    <w:name w:val="Strong"/>
    <w:qFormat/>
    <w:rsid w:val="00C13BED"/>
    <w:rPr>
      <w:rFonts w:cs="Times New Roman"/>
      <w:b/>
    </w:rPr>
  </w:style>
  <w:style w:type="character" w:customStyle="1" w:styleId="Znakiprzypiswdolnych">
    <w:name w:val="Znaki przypisów dolnych"/>
    <w:rsid w:val="00C13BED"/>
    <w:rPr>
      <w:vertAlign w:val="superscript"/>
    </w:rPr>
  </w:style>
  <w:style w:type="character" w:styleId="Hipercze">
    <w:name w:val="Hyperlink"/>
    <w:rsid w:val="00C13BED"/>
    <w:rPr>
      <w:rFonts w:cs="Times New Roman"/>
      <w:color w:val="0000FF"/>
      <w:u w:val="single"/>
    </w:rPr>
  </w:style>
  <w:style w:type="character" w:customStyle="1" w:styleId="Pogrubienie1">
    <w:name w:val="Pogrubienie1"/>
    <w:rsid w:val="00C13BED"/>
    <w:rPr>
      <w:b/>
    </w:rPr>
  </w:style>
  <w:style w:type="character" w:customStyle="1" w:styleId="TekstpodstawowyZnak">
    <w:name w:val="Tekst podstawowy Znak"/>
    <w:rsid w:val="00C13BED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C13BED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C13BED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C13BED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C13BED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C13BED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C13BED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C13BED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C13BED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C13BED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C13BED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C13BED"/>
    <w:rPr>
      <w:rFonts w:cs="Times New Roman"/>
      <w:sz w:val="16"/>
    </w:rPr>
  </w:style>
  <w:style w:type="character" w:customStyle="1" w:styleId="Odwoanieprzypisudolnego1">
    <w:name w:val="Odwołanie przypisu dolnego1"/>
    <w:rsid w:val="00C13BED"/>
    <w:rPr>
      <w:vertAlign w:val="superscript"/>
    </w:rPr>
  </w:style>
  <w:style w:type="character" w:customStyle="1" w:styleId="Znakiprzypiswkocowych">
    <w:name w:val="Znaki przypisów końcowych"/>
    <w:rsid w:val="00C13BED"/>
    <w:rPr>
      <w:vertAlign w:val="superscript"/>
    </w:rPr>
  </w:style>
  <w:style w:type="character" w:customStyle="1" w:styleId="WW-Znakiprzypiswkocowych">
    <w:name w:val="WW-Znaki przypisów końcowych"/>
    <w:rsid w:val="00C13BED"/>
  </w:style>
  <w:style w:type="character" w:customStyle="1" w:styleId="Odwoanieprzypisukocowego1">
    <w:name w:val="Odwołanie przypisu końcowego1"/>
    <w:rsid w:val="00C13BED"/>
    <w:rPr>
      <w:vertAlign w:val="superscript"/>
    </w:rPr>
  </w:style>
  <w:style w:type="character" w:customStyle="1" w:styleId="WW8Num55z1">
    <w:name w:val="WW8Num55z1"/>
    <w:rsid w:val="00C13BED"/>
    <w:rPr>
      <w:rFonts w:ascii="Courier New" w:hAnsi="Courier New" w:cs="StarSymbol"/>
    </w:rPr>
  </w:style>
  <w:style w:type="character" w:customStyle="1" w:styleId="WW8Num55z3">
    <w:name w:val="WW8Num55z3"/>
    <w:rsid w:val="00C13BED"/>
    <w:rPr>
      <w:rFonts w:ascii="Symbol" w:hAnsi="Symbol" w:cs="Symbol"/>
    </w:rPr>
  </w:style>
  <w:style w:type="character" w:customStyle="1" w:styleId="WW8Num53z2">
    <w:name w:val="WW8Num53z2"/>
    <w:rsid w:val="00C13BED"/>
  </w:style>
  <w:style w:type="character" w:customStyle="1" w:styleId="WW8Num53z3">
    <w:name w:val="WW8Num53z3"/>
    <w:rsid w:val="00C13BED"/>
  </w:style>
  <w:style w:type="character" w:customStyle="1" w:styleId="WW8Num53z4">
    <w:name w:val="WW8Num53z4"/>
    <w:rsid w:val="00C13BED"/>
  </w:style>
  <w:style w:type="character" w:customStyle="1" w:styleId="WW8Num53z5">
    <w:name w:val="WW8Num53z5"/>
    <w:rsid w:val="00C13BED"/>
  </w:style>
  <w:style w:type="character" w:customStyle="1" w:styleId="WW8Num53z6">
    <w:name w:val="WW8Num53z6"/>
    <w:rsid w:val="00C13BED"/>
  </w:style>
  <w:style w:type="character" w:customStyle="1" w:styleId="WW8Num53z7">
    <w:name w:val="WW8Num53z7"/>
    <w:rsid w:val="00C13BED"/>
  </w:style>
  <w:style w:type="character" w:customStyle="1" w:styleId="WW8Num53z8">
    <w:name w:val="WW8Num53z8"/>
    <w:rsid w:val="00C13BED"/>
  </w:style>
  <w:style w:type="character" w:customStyle="1" w:styleId="Znakiwypunktowania">
    <w:name w:val="Znaki wypunktowania"/>
    <w:rsid w:val="00C13BE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C13BED"/>
  </w:style>
  <w:style w:type="character" w:customStyle="1" w:styleId="WW-Domylnaczcionkaakapitu">
    <w:name w:val="WW-Domyślna czcionka akapitu"/>
    <w:rsid w:val="00C13BED"/>
  </w:style>
  <w:style w:type="character" w:customStyle="1" w:styleId="FontStyle14">
    <w:name w:val="Font Style14"/>
    <w:rsid w:val="00C13BED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C13BED"/>
    <w:rPr>
      <w:sz w:val="16"/>
      <w:szCs w:val="16"/>
    </w:rPr>
  </w:style>
  <w:style w:type="character" w:customStyle="1" w:styleId="TekstkomentarzaZnak1">
    <w:name w:val="Tekst komentarza Znak1"/>
    <w:rsid w:val="00C13BED"/>
    <w:rPr>
      <w:rFonts w:cs="Verdana"/>
      <w:lang w:eastAsia="zh-CN"/>
    </w:rPr>
  </w:style>
  <w:style w:type="character" w:customStyle="1" w:styleId="Odwoaniedokomentarza3">
    <w:name w:val="Odwołanie do komentarza3"/>
    <w:rsid w:val="00C13BED"/>
    <w:rPr>
      <w:sz w:val="16"/>
      <w:szCs w:val="16"/>
    </w:rPr>
  </w:style>
  <w:style w:type="character" w:customStyle="1" w:styleId="TekstkomentarzaZnak2">
    <w:name w:val="Tekst komentarza Znak2"/>
    <w:rsid w:val="00C13BED"/>
    <w:rPr>
      <w:rFonts w:cs="Verdana"/>
      <w:lang w:eastAsia="zh-CN"/>
    </w:rPr>
  </w:style>
  <w:style w:type="character" w:styleId="Numerwiersza">
    <w:name w:val="line number"/>
    <w:rsid w:val="00C13BED"/>
  </w:style>
  <w:style w:type="paragraph" w:customStyle="1" w:styleId="Nagwek40">
    <w:name w:val="Nagłówek4"/>
    <w:basedOn w:val="Normalny"/>
    <w:next w:val="Tekstpodstawowy"/>
    <w:rsid w:val="00C13BE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C13BED"/>
    <w:rPr>
      <w:rFonts w:ascii="Arial" w:hAnsi="Arial" w:cs="StarSymbol"/>
      <w:szCs w:val="20"/>
    </w:rPr>
  </w:style>
  <w:style w:type="paragraph" w:styleId="Lista">
    <w:name w:val="List"/>
    <w:basedOn w:val="Normalny"/>
    <w:rsid w:val="00C13BED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C13BE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13BED"/>
    <w:pPr>
      <w:suppressLineNumbers/>
    </w:pPr>
  </w:style>
  <w:style w:type="paragraph" w:customStyle="1" w:styleId="Nagwek30">
    <w:name w:val="Nagłówek3"/>
    <w:basedOn w:val="Normalny"/>
    <w:next w:val="Tekstpodstawowy"/>
    <w:rsid w:val="00C13B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C13BE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C13BE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C13BE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C13BED"/>
    <w:pPr>
      <w:jc w:val="center"/>
    </w:pPr>
    <w:rPr>
      <w:sz w:val="28"/>
    </w:rPr>
  </w:style>
  <w:style w:type="paragraph" w:customStyle="1" w:styleId="Legenda1">
    <w:name w:val="Legenda1"/>
    <w:basedOn w:val="Normalny"/>
    <w:rsid w:val="00C13BED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C13BED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C13BED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C13BED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C13BED"/>
  </w:style>
  <w:style w:type="paragraph" w:styleId="Stopka">
    <w:name w:val="footer"/>
    <w:basedOn w:val="Normalny"/>
    <w:uiPriority w:val="99"/>
    <w:rsid w:val="00C13BED"/>
    <w:rPr>
      <w:sz w:val="20"/>
      <w:szCs w:val="20"/>
    </w:rPr>
  </w:style>
  <w:style w:type="paragraph" w:customStyle="1" w:styleId="Listawypunktowana2">
    <w:name w:val="Lista wypunktowana 2"/>
    <w:basedOn w:val="Normalny"/>
    <w:rsid w:val="00C13BED"/>
    <w:pPr>
      <w:ind w:left="566" w:hanging="283"/>
    </w:pPr>
  </w:style>
  <w:style w:type="paragraph" w:styleId="Tekstpodstawowywcity">
    <w:name w:val="Body Text Indent"/>
    <w:basedOn w:val="Normalny"/>
    <w:rsid w:val="00C13BED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C13BED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13BED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C13BED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C13BED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C13BED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C13BED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C13BED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C13BED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C13BED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C13BED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C13BED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C13BED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13BED"/>
    <w:pPr>
      <w:ind w:left="850" w:hanging="425"/>
    </w:pPr>
  </w:style>
  <w:style w:type="paragraph" w:customStyle="1" w:styleId="numerowanie">
    <w:name w:val="numerowanie"/>
    <w:basedOn w:val="Normalny"/>
    <w:rsid w:val="00C13BED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C13BED"/>
    <w:rPr>
      <w:sz w:val="20"/>
      <w:szCs w:val="20"/>
      <w:lang w:val="en-GB"/>
    </w:rPr>
  </w:style>
  <w:style w:type="paragraph" w:customStyle="1" w:styleId="tabulka">
    <w:name w:val="tabulka"/>
    <w:basedOn w:val="Normalny"/>
    <w:rsid w:val="00C13BED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C13BED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C13BED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C13BED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C13BED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C13BED"/>
    <w:rPr>
      <w:sz w:val="20"/>
      <w:szCs w:val="20"/>
    </w:rPr>
  </w:style>
  <w:style w:type="paragraph" w:customStyle="1" w:styleId="Tekstkomentarza2">
    <w:name w:val="Tekst komentarza2"/>
    <w:basedOn w:val="Normalny"/>
    <w:rsid w:val="00C13BE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C13BED"/>
    <w:rPr>
      <w:b/>
      <w:bCs/>
    </w:rPr>
  </w:style>
  <w:style w:type="paragraph" w:customStyle="1" w:styleId="Tekstpodstawowy31">
    <w:name w:val="Tekst podstawowy 31"/>
    <w:basedOn w:val="Normalny"/>
    <w:rsid w:val="00C13BED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C13BED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C13BED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C13BED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C13BED"/>
  </w:style>
  <w:style w:type="paragraph" w:styleId="Tekstprzypisudolnego">
    <w:name w:val="footnote text"/>
    <w:basedOn w:val="Normalny"/>
    <w:rsid w:val="00C13BED"/>
    <w:rPr>
      <w:sz w:val="20"/>
      <w:szCs w:val="20"/>
    </w:rPr>
  </w:style>
  <w:style w:type="paragraph" w:customStyle="1" w:styleId="Heading3">
    <w:name w:val="Heading #3"/>
    <w:basedOn w:val="Normalny"/>
    <w:rsid w:val="00C13BED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C13BED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C13BED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C13BED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C13BED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C13BED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C13BED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C13BED"/>
    <w:pPr>
      <w:ind w:left="720"/>
    </w:pPr>
  </w:style>
  <w:style w:type="paragraph" w:styleId="Tekstprzypisukocowego">
    <w:name w:val="endnote text"/>
    <w:basedOn w:val="Normalny"/>
    <w:rsid w:val="00C13BED"/>
    <w:rPr>
      <w:sz w:val="20"/>
      <w:szCs w:val="20"/>
    </w:rPr>
  </w:style>
  <w:style w:type="paragraph" w:customStyle="1" w:styleId="Style5">
    <w:name w:val="Style5"/>
    <w:basedOn w:val="Normalny"/>
    <w:rsid w:val="00C13BED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C13BED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C13BED"/>
    <w:pPr>
      <w:suppressLineNumbers/>
    </w:pPr>
  </w:style>
  <w:style w:type="paragraph" w:customStyle="1" w:styleId="Nagwektabeli">
    <w:name w:val="Nagłówek tabeli"/>
    <w:basedOn w:val="Zawartotabeli"/>
    <w:rsid w:val="00C13BED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C13BED"/>
    <w:pPr>
      <w:widowControl w:val="0"/>
      <w:jc w:val="both"/>
    </w:pPr>
    <w:rPr>
      <w:sz w:val="22"/>
    </w:rPr>
  </w:style>
  <w:style w:type="paragraph" w:styleId="Bezodstpw">
    <w:name w:val="No Spacing"/>
    <w:qFormat/>
    <w:rsid w:val="00C13BED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C13BED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C13BED"/>
    <w:rPr>
      <w:sz w:val="22"/>
    </w:rPr>
  </w:style>
  <w:style w:type="paragraph" w:styleId="Podtytu">
    <w:name w:val="Subtitle"/>
    <w:basedOn w:val="Nagwek"/>
    <w:next w:val="Tekstpodstawowy"/>
    <w:qFormat/>
    <w:rsid w:val="00C13BED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C13BED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C13BED"/>
  </w:style>
  <w:style w:type="paragraph" w:customStyle="1" w:styleId="AkapitzlistZnak">
    <w:name w:val="Akapit z listą Znak"/>
    <w:basedOn w:val="Normalny"/>
    <w:rsid w:val="00C13BED"/>
    <w:pPr>
      <w:ind w:left="720"/>
    </w:pPr>
  </w:style>
  <w:style w:type="paragraph" w:customStyle="1" w:styleId="Zwykytekst3">
    <w:name w:val="Zwykły tekst3"/>
    <w:basedOn w:val="Normalny"/>
    <w:rsid w:val="00C13BED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C13BED"/>
    <w:pPr>
      <w:tabs>
        <w:tab w:val="num" w:pos="357"/>
      </w:tabs>
      <w:suppressAutoHyphens w:val="0"/>
      <w:spacing w:before="120"/>
      <w:ind w:left="357" w:hanging="357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C13BED"/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num" w:pos="1440"/>
      </w:tabs>
      <w:overflowPunct w:val="0"/>
      <w:autoSpaceDE w:val="0"/>
      <w:spacing w:after="120"/>
      <w:ind w:left="567" w:hanging="567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C13BED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C13BED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C13BED"/>
    <w:pPr>
      <w:ind w:left="1080" w:hanging="1080"/>
    </w:pPr>
  </w:style>
  <w:style w:type="paragraph" w:customStyle="1" w:styleId="tekstwstpny">
    <w:name w:val="tekst wstępny"/>
    <w:basedOn w:val="Normalny"/>
    <w:rsid w:val="00C13BED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rsid w:val="00C13BE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C13BED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C13BED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C13BED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C13BED"/>
    <w:pPr>
      <w:ind w:left="720"/>
    </w:pPr>
  </w:style>
  <w:style w:type="paragraph" w:customStyle="1" w:styleId="Tekstpodstawowya2ZnakZnakZnak">
    <w:name w:val="Tekst podstawowy.a2.Znak Znak.Znak"/>
    <w:basedOn w:val="Normalny"/>
    <w:rsid w:val="00C13BED"/>
    <w:rPr>
      <w:rFonts w:ascii="Arial" w:hAnsi="Arial" w:cs="Arial"/>
    </w:rPr>
  </w:style>
  <w:style w:type="paragraph" w:customStyle="1" w:styleId="Zwykytekst2">
    <w:name w:val="Zwykły tekst2"/>
    <w:basedOn w:val="Normalny"/>
    <w:rsid w:val="00C13BED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C13BED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C13BED"/>
    <w:rPr>
      <w:sz w:val="20"/>
      <w:szCs w:val="20"/>
    </w:rPr>
  </w:style>
  <w:style w:type="paragraph" w:customStyle="1" w:styleId="Tekstkomentarza4">
    <w:name w:val="Tekst komentarza4"/>
    <w:basedOn w:val="Normalny"/>
    <w:rsid w:val="00C13BED"/>
    <w:rPr>
      <w:sz w:val="20"/>
      <w:szCs w:val="20"/>
    </w:rPr>
  </w:style>
  <w:style w:type="paragraph" w:customStyle="1" w:styleId="Zwykytekst4">
    <w:name w:val="Zwykły tekst4"/>
    <w:basedOn w:val="Normalny"/>
    <w:rsid w:val="00C13BED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styleId="Tytu0">
    <w:name w:val="Title"/>
    <w:basedOn w:val="Normalny"/>
    <w:link w:val="TytuZnak"/>
    <w:qFormat/>
    <w:rsid w:val="00FF239C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FF239C"/>
    <w:rPr>
      <w:rFonts w:ascii="Arial" w:hAnsi="Arial"/>
      <w:b/>
      <w:sz w:val="40"/>
    </w:rPr>
  </w:style>
  <w:style w:type="paragraph" w:customStyle="1" w:styleId="WW-Zawartotabeli1111">
    <w:name w:val="WW-Zawartość tabeli1111"/>
    <w:basedOn w:val="Tekstpodstawowy"/>
    <w:rsid w:val="00C254F0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wcity3">
    <w:name w:val="Body Text Indent 3"/>
    <w:basedOn w:val="Normalny"/>
    <w:link w:val="Tekstpodstawowywcity3Znak"/>
    <w:rsid w:val="00377644"/>
    <w:pPr>
      <w:widowControl w:val="0"/>
      <w:autoSpaceDN w:val="0"/>
      <w:spacing w:after="120"/>
      <w:ind w:left="283"/>
      <w:textAlignment w:val="baseline"/>
    </w:pPr>
    <w:rPr>
      <w:rFonts w:cs="Times New Roman"/>
      <w:kern w:val="3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377644"/>
    <w:rPr>
      <w:rFonts w:cs="Tahoma"/>
      <w:kern w:val="3"/>
      <w:sz w:val="16"/>
      <w:szCs w:val="16"/>
    </w:rPr>
  </w:style>
  <w:style w:type="paragraph" w:customStyle="1" w:styleId="tekstinformacji">
    <w:name w:val="tekst informacji"/>
    <w:basedOn w:val="Normalny"/>
    <w:rsid w:val="00377644"/>
    <w:pPr>
      <w:tabs>
        <w:tab w:val="left" w:pos="567"/>
      </w:tabs>
      <w:suppressAutoHyphens w:val="0"/>
    </w:pPr>
    <w:rPr>
      <w:rFonts w:cs="Times New Roman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4E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53A5-63C5-427D-A678-16F56682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mflis</cp:lastModifiedBy>
  <cp:revision>7</cp:revision>
  <cp:lastPrinted>2019-10-17T11:00:00Z</cp:lastPrinted>
  <dcterms:created xsi:type="dcterms:W3CDTF">2019-11-15T08:15:00Z</dcterms:created>
  <dcterms:modified xsi:type="dcterms:W3CDTF">2021-12-06T11:48:00Z</dcterms:modified>
</cp:coreProperties>
</file>