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CF90" w14:textId="77777777" w:rsidR="00F17E18" w:rsidRPr="00FB467D" w:rsidRDefault="00F17E18" w:rsidP="00F17E18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FB467D">
        <w:rPr>
          <w:rFonts w:ascii="Arial" w:hAnsi="Arial" w:cs="Arial"/>
          <w:b/>
          <w:sz w:val="16"/>
          <w:szCs w:val="16"/>
        </w:rPr>
        <w:t>Wykonawca:</w:t>
      </w:r>
    </w:p>
    <w:p w14:paraId="55F1AE6A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33BCEFF3" w14:textId="77777777" w:rsidR="00F17E18" w:rsidRPr="00FB467D" w:rsidRDefault="00F17E18" w:rsidP="00F17E18">
      <w:pPr>
        <w:ind w:right="5953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467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467D">
        <w:rPr>
          <w:rFonts w:ascii="Arial" w:hAnsi="Arial" w:cs="Arial"/>
          <w:i/>
          <w:sz w:val="16"/>
          <w:szCs w:val="16"/>
        </w:rPr>
        <w:t>)</w:t>
      </w:r>
    </w:p>
    <w:p w14:paraId="724E1624" w14:textId="77777777" w:rsidR="00F17E18" w:rsidRPr="00FB467D" w:rsidRDefault="00F17E18" w:rsidP="00F17E18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FB467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38B44D41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80478EC" w14:textId="77777777" w:rsidR="00F17E18" w:rsidRPr="00FB467D" w:rsidRDefault="00F17E18" w:rsidP="00F17E18">
      <w:pPr>
        <w:ind w:right="4110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811EFEF" w14:textId="67A159C2" w:rsidR="00D50F90" w:rsidRDefault="00D50F90" w:rsidP="00D50F90">
      <w:pPr>
        <w:spacing w:line="276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14:paraId="1067689B" w14:textId="77777777" w:rsidR="00D50F90" w:rsidRDefault="00D50F90" w:rsidP="00D50F90">
      <w:pPr>
        <w:spacing w:line="276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</w:t>
      </w:r>
    </w:p>
    <w:p w14:paraId="296AF5D5" w14:textId="18C9CA6D" w:rsidR="00FB467D" w:rsidRPr="00FB467D" w:rsidRDefault="00D50F90" w:rsidP="00D50F90">
      <w:pPr>
        <w:spacing w:line="276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 „Dolina Baryczy” sp. z o.o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</w:p>
    <w:p w14:paraId="2F370F3E" w14:textId="77777777" w:rsidR="00D50F90" w:rsidRDefault="00D50F90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23EB668C" w14:textId="77777777" w:rsidR="00D50F90" w:rsidRDefault="00D50F90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3544F0F" w14:textId="6E509184" w:rsidR="00237009" w:rsidRPr="00FB467D" w:rsidRDefault="00237009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FB467D">
        <w:rPr>
          <w:rFonts w:ascii="Arial" w:eastAsiaTheme="minorHAnsi" w:hAnsi="Arial" w:cs="Arial"/>
          <w:b/>
          <w:sz w:val="20"/>
          <w:szCs w:val="20"/>
        </w:rPr>
        <w:t>Oświadczenie Wykonawcy, w zakresie art. 108 ust. 1 pkt 5 ustawy</w:t>
      </w:r>
      <w:r w:rsidR="00F75968" w:rsidRPr="00FB467D"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 w:rsidR="00F75968" w:rsidRPr="00FB467D">
        <w:rPr>
          <w:rFonts w:ascii="Arial" w:eastAsiaTheme="minorHAnsi" w:hAnsi="Arial" w:cs="Arial"/>
          <w:b/>
          <w:sz w:val="20"/>
          <w:szCs w:val="20"/>
        </w:rPr>
        <w:t>Pzp</w:t>
      </w:r>
      <w:proofErr w:type="spellEnd"/>
      <w:r w:rsidRPr="00FB467D">
        <w:rPr>
          <w:rFonts w:ascii="Arial" w:eastAsiaTheme="minorHAnsi" w:hAnsi="Arial" w:cs="Arial"/>
          <w:b/>
          <w:sz w:val="20"/>
          <w:szCs w:val="20"/>
        </w:rPr>
        <w:t xml:space="preserve">, o braku przynależności do tej samej grupy kapitałowej w rozumieniu ustawy z dnia 16 lutego 2007 r. o ochronie konkurencji </w:t>
      </w:r>
      <w:r w:rsidR="00F17E18" w:rsidRPr="00FB467D">
        <w:rPr>
          <w:rFonts w:ascii="Arial" w:eastAsiaTheme="minorHAnsi" w:hAnsi="Arial" w:cs="Arial"/>
          <w:b/>
          <w:sz w:val="20"/>
          <w:szCs w:val="20"/>
        </w:rPr>
        <w:br/>
      </w:r>
      <w:r w:rsidRPr="00FB467D">
        <w:rPr>
          <w:rFonts w:ascii="Arial" w:eastAsiaTheme="minorHAnsi" w:hAnsi="Arial" w:cs="Arial"/>
          <w:b/>
          <w:sz w:val="20"/>
          <w:szCs w:val="20"/>
        </w:rPr>
        <w:t xml:space="preserve">i konsumentów (Dz. U. z 2021r. poz. 275) z innym </w:t>
      </w:r>
      <w:r w:rsidR="0045412E" w:rsidRPr="00FB467D">
        <w:rPr>
          <w:rFonts w:ascii="Arial" w:eastAsiaTheme="minorHAnsi" w:hAnsi="Arial" w:cs="Arial"/>
          <w:b/>
          <w:sz w:val="20"/>
          <w:szCs w:val="20"/>
        </w:rPr>
        <w:t>W</w:t>
      </w:r>
      <w:r w:rsidRPr="00FB467D">
        <w:rPr>
          <w:rFonts w:ascii="Arial" w:eastAsiaTheme="minorHAnsi" w:hAnsi="Arial" w:cs="Arial"/>
          <w:b/>
          <w:sz w:val="20"/>
          <w:szCs w:val="20"/>
        </w:rPr>
        <w:t>ykonawcą</w:t>
      </w:r>
    </w:p>
    <w:p w14:paraId="2469A0FB" w14:textId="2BA83A8D" w:rsidR="00237009" w:rsidRPr="00FB467D" w:rsidRDefault="00237009" w:rsidP="00F17E18">
      <w:pPr>
        <w:numPr>
          <w:ilvl w:val="0"/>
          <w:numId w:val="4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W postępowaniu na </w:t>
      </w:r>
      <w:r w:rsidR="004E0490">
        <w:rPr>
          <w:rFonts w:ascii="Arial" w:eastAsiaTheme="minorHAnsi" w:hAnsi="Arial" w:cs="Arial"/>
          <w:sz w:val="20"/>
          <w:szCs w:val="20"/>
        </w:rPr>
        <w:t xml:space="preserve">zadanie </w:t>
      </w:r>
      <w:r w:rsidRPr="00FB467D">
        <w:rPr>
          <w:rFonts w:ascii="Arial" w:eastAsiaTheme="minorHAnsi" w:hAnsi="Arial" w:cs="Arial"/>
          <w:sz w:val="20"/>
          <w:szCs w:val="20"/>
        </w:rPr>
        <w:t>pn.</w:t>
      </w:r>
      <w:r w:rsidR="00F17E18"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B720D5" w:rsidRPr="00B720D5">
        <w:rPr>
          <w:rFonts w:ascii="Arial" w:hAnsi="Arial" w:cs="Arial"/>
          <w:b/>
          <w:color w:val="000000" w:themeColor="text1"/>
          <w:sz w:val="20"/>
          <w:szCs w:val="20"/>
        </w:rPr>
        <w:t>„Sukcesywna dostawa wraz z rozładunkiem materiałów budowlanych, w tym kostki brukowej, krawężników oraz kruszywa łamanego".</w:t>
      </w:r>
      <w:r w:rsidRPr="00FB467D">
        <w:rPr>
          <w:rFonts w:ascii="Arial" w:eastAsiaTheme="minorHAnsi" w:hAnsi="Arial" w:cs="Arial"/>
          <w:b/>
          <w:bCs/>
          <w:sz w:val="20"/>
          <w:szCs w:val="20"/>
        </w:rPr>
        <w:t xml:space="preserve">, </w:t>
      </w:r>
      <w:r w:rsidRPr="00FB467D">
        <w:rPr>
          <w:rFonts w:ascii="Arial" w:eastAsiaTheme="minorHAnsi" w:hAnsi="Arial" w:cs="Arial"/>
          <w:sz w:val="20"/>
          <w:szCs w:val="20"/>
        </w:rPr>
        <w:t xml:space="preserve">jako Wykonawca ubiegający się </w:t>
      </w:r>
      <w:r w:rsidR="004E0490">
        <w:rPr>
          <w:rFonts w:ascii="Arial" w:eastAsiaTheme="minorHAnsi" w:hAnsi="Arial" w:cs="Arial"/>
          <w:sz w:val="20"/>
          <w:szCs w:val="20"/>
        </w:rPr>
        <w:br/>
      </w:r>
      <w:r w:rsidRPr="00FB467D">
        <w:rPr>
          <w:rFonts w:ascii="Arial" w:eastAsiaTheme="minorHAnsi" w:hAnsi="Arial" w:cs="Arial"/>
          <w:sz w:val="20"/>
          <w:szCs w:val="20"/>
        </w:rPr>
        <w:t>o udzielenie zamówienia oświadczam, że:</w:t>
      </w:r>
    </w:p>
    <w:p w14:paraId="03518F4F" w14:textId="18484C22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1)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żadnej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</w:t>
      </w:r>
    </w:p>
    <w:p w14:paraId="6AF3802B" w14:textId="289D7FC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2)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postępowaniu;</w:t>
      </w:r>
    </w:p>
    <w:p w14:paraId="1A88F3DA" w14:textId="3D3CD84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3)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następujący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postępowaniu: </w:t>
      </w:r>
    </w:p>
    <w:p w14:paraId="12FFB0EA" w14:textId="09E1034D" w:rsidR="00237009" w:rsidRPr="00FB467D" w:rsidRDefault="00237009" w:rsidP="00F17E18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" w:eastAsiaTheme="minorHAnsi" w:hAnsi="Arial" w:cs="Arial"/>
          <w:color w:val="222222"/>
          <w:sz w:val="20"/>
          <w:szCs w:val="20"/>
        </w:rPr>
      </w:pP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……………………………………………………………………………</w:t>
      </w:r>
      <w:r w:rsidR="00F17E18"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…………………….</w:t>
      </w: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…………,</w:t>
      </w:r>
    </w:p>
    <w:p w14:paraId="7632B5C1" w14:textId="7BAD88A2" w:rsidR="00237009" w:rsidRPr="00FB467D" w:rsidRDefault="00237009" w:rsidP="00F17E18">
      <w:p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>(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zaznaczyć pkt 1 lub 2 lub w przypadku zaznaczenia pkt 3 </w:t>
      </w:r>
      <w:r w:rsidRPr="00FB467D">
        <w:rPr>
          <w:rFonts w:ascii="Arial" w:eastAsiaTheme="minorHAnsi" w:hAnsi="Arial" w:cs="Arial"/>
          <w:sz w:val="20"/>
          <w:szCs w:val="20"/>
        </w:rPr>
        <w:t>uzupełnić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 lit. a)</w:t>
      </w:r>
      <w:r w:rsidRPr="00FB467D">
        <w:rPr>
          <w:rFonts w:ascii="Arial" w:eastAsiaTheme="minorHAnsi" w:hAnsi="Arial" w:cs="Arial"/>
          <w:sz w:val="20"/>
          <w:szCs w:val="20"/>
        </w:rPr>
        <w:t xml:space="preserve"> poprzez wskazanie firmy i adresu Wykonawców przynależących do tej samej grupy kapitałowej, którzy złożyli odrębne oferty</w:t>
      </w:r>
      <w:r w:rsidR="00F86914"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Pr="00FB467D">
        <w:rPr>
          <w:rFonts w:ascii="Arial" w:eastAsiaTheme="minorHAnsi" w:hAnsi="Arial" w:cs="Arial"/>
          <w:sz w:val="20"/>
          <w:szCs w:val="20"/>
        </w:rPr>
        <w:t>)</w:t>
      </w:r>
    </w:p>
    <w:p w14:paraId="1273A886" w14:textId="7527CA90" w:rsidR="00237009" w:rsidRPr="00FB467D" w:rsidRDefault="00237009" w:rsidP="00F17E18">
      <w:pPr>
        <w:autoSpaceDE w:val="0"/>
        <w:spacing w:before="240"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Jednocześnie w celu wykazania, że powiązania z Wykonawcami wskazanymi w pkt </w:t>
      </w:r>
      <w:r w:rsidR="00F86914" w:rsidRPr="00FB467D">
        <w:rPr>
          <w:rFonts w:ascii="Arial" w:eastAsiaTheme="minorHAnsi" w:hAnsi="Arial" w:cs="Arial"/>
          <w:sz w:val="20"/>
          <w:szCs w:val="20"/>
        </w:rPr>
        <w:t>3</w:t>
      </w:r>
      <w:r w:rsidRPr="00FB467D">
        <w:rPr>
          <w:rFonts w:ascii="Arial" w:eastAsiaTheme="minorHAnsi" w:hAnsi="Arial" w:cs="Arial"/>
          <w:sz w:val="20"/>
          <w:szCs w:val="20"/>
        </w:rPr>
        <w:t xml:space="preserve"> nie prowadzą do zakłócenia konkurencji w postępowaniu przedstawiam </w:t>
      </w:r>
      <w:r w:rsidR="00F86914" w:rsidRPr="00FB467D">
        <w:rPr>
          <w:rFonts w:ascii="Arial" w:hAnsi="Arial" w:cs="Arial"/>
          <w:color w:val="000000"/>
          <w:sz w:val="20"/>
          <w:szCs w:val="20"/>
        </w:rPr>
        <w:t xml:space="preserve">w załączeniu informację i dokumenty </w:t>
      </w:r>
      <w:r w:rsidR="00F86914" w:rsidRPr="00FB467D">
        <w:rPr>
          <w:rFonts w:ascii="Arial" w:hAnsi="Arial" w:cs="Arial"/>
          <w:sz w:val="20"/>
          <w:szCs w:val="20"/>
          <w:lang w:eastAsia="pl-PL"/>
        </w:rPr>
        <w:t>potwierdzające przygotowanie oferty, niezależnie od innego wykonawcy należącego do tej samej grupy kapitałowej:</w:t>
      </w:r>
    </w:p>
    <w:p w14:paraId="14A0F7B0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0612CAD6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19FC22F3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7E4AD0BC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364BCA69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DEFB0FB" w14:textId="1B7017BF" w:rsidR="00A53FD5" w:rsidRPr="00FB467D" w:rsidRDefault="00A53FD5" w:rsidP="00F17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53FD5" w:rsidRPr="00FB467D" w:rsidSect="00230244">
      <w:footerReference w:type="default" r:id="rId11"/>
      <w:headerReference w:type="first" r:id="rId12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A2D2" w14:textId="77777777" w:rsidR="00FC135A" w:rsidRDefault="00FC135A">
      <w:r>
        <w:separator/>
      </w:r>
    </w:p>
  </w:endnote>
  <w:endnote w:type="continuationSeparator" w:id="0">
    <w:p w14:paraId="3E62BFD9" w14:textId="77777777" w:rsidR="00FC135A" w:rsidRDefault="00FC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7D2C" w14:textId="7858D882" w:rsidR="006C13FF" w:rsidRPr="00230244" w:rsidRDefault="008C2E08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F75968">
      <w:rPr>
        <w:rFonts w:ascii="Arial" w:hAnsi="Arial" w:cs="Arial"/>
        <w:sz w:val="16"/>
        <w:szCs w:val="16"/>
      </w:rPr>
      <w:fldChar w:fldCharType="begin"/>
    </w:r>
    <w:r w:rsidR="00BF0007" w:rsidRPr="00F75968">
      <w:rPr>
        <w:rFonts w:ascii="Arial" w:hAnsi="Arial" w:cs="Arial"/>
        <w:sz w:val="16"/>
        <w:szCs w:val="16"/>
      </w:rPr>
      <w:instrText xml:space="preserve"> PAGE   \* MERGEFORMAT </w:instrText>
    </w:r>
    <w:r w:rsidRPr="00F75968">
      <w:rPr>
        <w:rFonts w:ascii="Arial" w:hAnsi="Arial" w:cs="Arial"/>
        <w:sz w:val="16"/>
        <w:szCs w:val="16"/>
      </w:rPr>
      <w:fldChar w:fldCharType="separate"/>
    </w:r>
    <w:r w:rsidR="00FB467D">
      <w:rPr>
        <w:rFonts w:ascii="Arial" w:hAnsi="Arial" w:cs="Arial"/>
        <w:noProof/>
        <w:sz w:val="16"/>
        <w:szCs w:val="16"/>
      </w:rPr>
      <w:t>2</w:t>
    </w:r>
    <w:r w:rsidRPr="00F75968">
      <w:rPr>
        <w:rFonts w:ascii="Arial" w:hAnsi="Arial" w:cs="Arial"/>
        <w:sz w:val="16"/>
        <w:szCs w:val="16"/>
      </w:rPr>
      <w:fldChar w:fldCharType="end"/>
    </w:r>
  </w:p>
  <w:p w14:paraId="78CFE7A0" w14:textId="77777777" w:rsidR="00601155" w:rsidRDefault="006011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4D73" w14:textId="77777777" w:rsidR="00FC135A" w:rsidRDefault="00FC135A">
      <w:r>
        <w:separator/>
      </w:r>
    </w:p>
  </w:footnote>
  <w:footnote w:type="continuationSeparator" w:id="0">
    <w:p w14:paraId="15298AAC" w14:textId="77777777" w:rsidR="00FC135A" w:rsidRDefault="00FC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F707" w14:textId="3C486EDE" w:rsidR="00F17E18" w:rsidRPr="00FB467D" w:rsidRDefault="00F17E18" w:rsidP="00FB467D">
    <w:pPr>
      <w:rPr>
        <w:rFonts w:ascii="Arial" w:hAnsi="Arial" w:cs="Arial"/>
        <w:b/>
        <w:color w:val="000000" w:themeColor="text1"/>
        <w:sz w:val="20"/>
        <w:szCs w:val="20"/>
      </w:rPr>
    </w:pP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Nr referencyjny: </w:t>
    </w:r>
    <w:r w:rsidR="00D50F90">
      <w:rPr>
        <w:rFonts w:ascii="Arial" w:hAnsi="Arial" w:cs="Arial"/>
        <w:b/>
        <w:color w:val="000000" w:themeColor="text1"/>
        <w:sz w:val="20"/>
        <w:szCs w:val="20"/>
      </w:rPr>
      <w:t>ZP-</w:t>
    </w:r>
    <w:r w:rsidR="000E16E9">
      <w:rPr>
        <w:rFonts w:ascii="Arial" w:hAnsi="Arial" w:cs="Arial"/>
        <w:b/>
        <w:color w:val="000000" w:themeColor="text1"/>
        <w:sz w:val="20"/>
        <w:szCs w:val="20"/>
      </w:rPr>
      <w:t>46</w:t>
    </w:r>
    <w:r w:rsidR="00D50F90">
      <w:rPr>
        <w:rFonts w:ascii="Arial" w:hAnsi="Arial" w:cs="Arial"/>
        <w:b/>
        <w:color w:val="000000" w:themeColor="text1"/>
        <w:sz w:val="20"/>
        <w:szCs w:val="20"/>
      </w:rPr>
      <w:t>/</w:t>
    </w:r>
    <w:r w:rsidR="006E4B08">
      <w:rPr>
        <w:rFonts w:ascii="Arial" w:hAnsi="Arial" w:cs="Arial"/>
        <w:b/>
        <w:color w:val="000000" w:themeColor="text1"/>
        <w:sz w:val="20"/>
        <w:szCs w:val="20"/>
      </w:rPr>
      <w:t>TP</w:t>
    </w:r>
    <w:r w:rsidR="00B9653B">
      <w:rPr>
        <w:rFonts w:ascii="Arial" w:hAnsi="Arial" w:cs="Arial"/>
        <w:b/>
        <w:color w:val="000000" w:themeColor="text1"/>
        <w:sz w:val="20"/>
        <w:szCs w:val="20"/>
      </w:rPr>
      <w:t>/</w:t>
    </w:r>
    <w:r w:rsidR="00D50F90">
      <w:rPr>
        <w:rFonts w:ascii="Arial" w:hAnsi="Arial" w:cs="Arial"/>
        <w:b/>
        <w:color w:val="000000" w:themeColor="text1"/>
        <w:sz w:val="20"/>
        <w:szCs w:val="20"/>
      </w:rPr>
      <w:t>PGK/202</w:t>
    </w:r>
    <w:r w:rsidR="006E4B08">
      <w:rPr>
        <w:rFonts w:ascii="Arial" w:hAnsi="Arial" w:cs="Arial"/>
        <w:b/>
        <w:color w:val="000000" w:themeColor="text1"/>
        <w:sz w:val="20"/>
        <w:szCs w:val="20"/>
      </w:rPr>
      <w:t>3</w:t>
    </w:r>
    <w:r w:rsidR="00D50F90">
      <w:rPr>
        <w:rFonts w:ascii="Arial" w:hAnsi="Arial" w:cs="Arial"/>
        <w:b/>
        <w:color w:val="000000" w:themeColor="text1"/>
        <w:sz w:val="20"/>
        <w:szCs w:val="20"/>
      </w:rPr>
      <w:t xml:space="preserve">                                                             </w:t>
    </w:r>
    <w:r w:rsidRPr="00F17E18">
      <w:rPr>
        <w:rFonts w:ascii="Arial" w:eastAsiaTheme="minorHAnsi" w:hAnsi="Arial" w:cs="Arial"/>
        <w:b/>
        <w:sz w:val="20"/>
        <w:szCs w:val="20"/>
      </w:rPr>
      <w:t xml:space="preserve">Załącznik nr </w:t>
    </w:r>
    <w:r w:rsidR="00FB467D">
      <w:rPr>
        <w:rFonts w:ascii="Arial" w:eastAsiaTheme="minorHAnsi" w:hAnsi="Arial" w:cs="Arial"/>
        <w:b/>
        <w:sz w:val="20"/>
        <w:szCs w:val="20"/>
      </w:rPr>
      <w:t>5</w:t>
    </w:r>
    <w:r w:rsidRPr="00F17E18">
      <w:rPr>
        <w:rFonts w:ascii="Arial" w:eastAsiaTheme="minorHAnsi" w:hAnsi="Arial" w:cs="Arial"/>
        <w:b/>
        <w:sz w:val="20"/>
        <w:szCs w:val="20"/>
      </w:rPr>
      <w:t xml:space="preserve"> 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71424636">
    <w:abstractNumId w:val="7"/>
  </w:num>
  <w:num w:numId="2" w16cid:durableId="1394743441">
    <w:abstractNumId w:val="6"/>
  </w:num>
  <w:num w:numId="3" w16cid:durableId="567031821">
    <w:abstractNumId w:val="3"/>
  </w:num>
  <w:num w:numId="4" w16cid:durableId="1980724115">
    <w:abstractNumId w:val="3"/>
    <w:lvlOverride w:ilvl="0">
      <w:startOverride w:val="1"/>
    </w:lvlOverride>
  </w:num>
  <w:num w:numId="5" w16cid:durableId="963342579">
    <w:abstractNumId w:val="3"/>
    <w:lvlOverride w:ilvl="0">
      <w:startOverride w:val="1"/>
    </w:lvlOverride>
  </w:num>
  <w:num w:numId="6" w16cid:durableId="1004167227">
    <w:abstractNumId w:val="6"/>
    <w:lvlOverride w:ilvl="0">
      <w:startOverride w:val="1"/>
    </w:lvlOverride>
  </w:num>
  <w:num w:numId="7" w16cid:durableId="1807240616">
    <w:abstractNumId w:val="6"/>
    <w:lvlOverride w:ilvl="0">
      <w:startOverride w:val="1"/>
    </w:lvlOverride>
  </w:num>
  <w:num w:numId="8" w16cid:durableId="746462856">
    <w:abstractNumId w:val="3"/>
    <w:lvlOverride w:ilvl="0">
      <w:startOverride w:val="1"/>
    </w:lvlOverride>
  </w:num>
  <w:num w:numId="9" w16cid:durableId="2065519588">
    <w:abstractNumId w:val="6"/>
    <w:lvlOverride w:ilvl="0">
      <w:startOverride w:val="1"/>
    </w:lvlOverride>
  </w:num>
  <w:num w:numId="10" w16cid:durableId="1777167656">
    <w:abstractNumId w:val="6"/>
    <w:lvlOverride w:ilvl="0">
      <w:startOverride w:val="1"/>
    </w:lvlOverride>
  </w:num>
  <w:num w:numId="11" w16cid:durableId="775949615">
    <w:abstractNumId w:val="3"/>
    <w:lvlOverride w:ilvl="0">
      <w:startOverride w:val="1"/>
    </w:lvlOverride>
  </w:num>
  <w:num w:numId="12" w16cid:durableId="66001801">
    <w:abstractNumId w:val="2"/>
  </w:num>
  <w:num w:numId="13" w16cid:durableId="660163098">
    <w:abstractNumId w:val="0"/>
  </w:num>
  <w:num w:numId="14" w16cid:durableId="58024003">
    <w:abstractNumId w:val="1"/>
  </w:num>
  <w:num w:numId="15" w16cid:durableId="107819179">
    <w:abstractNumId w:val="3"/>
    <w:lvlOverride w:ilvl="0">
      <w:startOverride w:val="1"/>
    </w:lvlOverride>
  </w:num>
  <w:num w:numId="16" w16cid:durableId="735661729">
    <w:abstractNumId w:val="5"/>
  </w:num>
  <w:num w:numId="17" w16cid:durableId="466581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036B"/>
    <w:rsid w:val="00021EAA"/>
    <w:rsid w:val="00022AF0"/>
    <w:rsid w:val="00027C6D"/>
    <w:rsid w:val="000301B3"/>
    <w:rsid w:val="0003265F"/>
    <w:rsid w:val="00035FA9"/>
    <w:rsid w:val="0003642D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7A0"/>
    <w:rsid w:val="00060B0C"/>
    <w:rsid w:val="00062D25"/>
    <w:rsid w:val="00071392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1A6D"/>
    <w:rsid w:val="000D360D"/>
    <w:rsid w:val="000D3AB9"/>
    <w:rsid w:val="000E16E9"/>
    <w:rsid w:val="000E2C62"/>
    <w:rsid w:val="000E3B41"/>
    <w:rsid w:val="000E5C4A"/>
    <w:rsid w:val="000E793C"/>
    <w:rsid w:val="000F3DD4"/>
    <w:rsid w:val="000F47C0"/>
    <w:rsid w:val="000F47C5"/>
    <w:rsid w:val="000F5B4A"/>
    <w:rsid w:val="001000A6"/>
    <w:rsid w:val="001008A9"/>
    <w:rsid w:val="001061B0"/>
    <w:rsid w:val="001111C1"/>
    <w:rsid w:val="0011386A"/>
    <w:rsid w:val="00117E29"/>
    <w:rsid w:val="00122BA8"/>
    <w:rsid w:val="00122EFE"/>
    <w:rsid w:val="00130B32"/>
    <w:rsid w:val="00130F77"/>
    <w:rsid w:val="001336A0"/>
    <w:rsid w:val="0013424F"/>
    <w:rsid w:val="00141932"/>
    <w:rsid w:val="00151CA9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7795"/>
    <w:rsid w:val="001809CD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39C8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045E5"/>
    <w:rsid w:val="00213982"/>
    <w:rsid w:val="00214832"/>
    <w:rsid w:val="0021533A"/>
    <w:rsid w:val="00216069"/>
    <w:rsid w:val="00222FB8"/>
    <w:rsid w:val="002230BB"/>
    <w:rsid w:val="00225D84"/>
    <w:rsid w:val="00230244"/>
    <w:rsid w:val="00231065"/>
    <w:rsid w:val="00231DC4"/>
    <w:rsid w:val="0023579F"/>
    <w:rsid w:val="0023697D"/>
    <w:rsid w:val="00237009"/>
    <w:rsid w:val="00237E2E"/>
    <w:rsid w:val="00247910"/>
    <w:rsid w:val="00252632"/>
    <w:rsid w:val="00254B69"/>
    <w:rsid w:val="00264539"/>
    <w:rsid w:val="0026475F"/>
    <w:rsid w:val="00264ED3"/>
    <w:rsid w:val="00266771"/>
    <w:rsid w:val="0026725F"/>
    <w:rsid w:val="00270DE0"/>
    <w:rsid w:val="002728D2"/>
    <w:rsid w:val="00275B9A"/>
    <w:rsid w:val="00276254"/>
    <w:rsid w:val="00282E4B"/>
    <w:rsid w:val="002849A1"/>
    <w:rsid w:val="00285CDF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0A7A"/>
    <w:rsid w:val="002D0E42"/>
    <w:rsid w:val="002D4A9F"/>
    <w:rsid w:val="002D7116"/>
    <w:rsid w:val="002E263E"/>
    <w:rsid w:val="002E3B4B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12E"/>
    <w:rsid w:val="0045424A"/>
    <w:rsid w:val="004564FE"/>
    <w:rsid w:val="00456840"/>
    <w:rsid w:val="00460BA6"/>
    <w:rsid w:val="0046407E"/>
    <w:rsid w:val="0046664B"/>
    <w:rsid w:val="0046734F"/>
    <w:rsid w:val="00467B43"/>
    <w:rsid w:val="00471240"/>
    <w:rsid w:val="0047135A"/>
    <w:rsid w:val="0047495E"/>
    <w:rsid w:val="004749A7"/>
    <w:rsid w:val="00481FC8"/>
    <w:rsid w:val="00490896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C7E89"/>
    <w:rsid w:val="004D1177"/>
    <w:rsid w:val="004D3124"/>
    <w:rsid w:val="004D3242"/>
    <w:rsid w:val="004D37D4"/>
    <w:rsid w:val="004D3CBC"/>
    <w:rsid w:val="004D771B"/>
    <w:rsid w:val="004D7E47"/>
    <w:rsid w:val="004E0490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4885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699D"/>
    <w:rsid w:val="005B77E6"/>
    <w:rsid w:val="005C400B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5F35B0"/>
    <w:rsid w:val="00601155"/>
    <w:rsid w:val="0060132F"/>
    <w:rsid w:val="0060574F"/>
    <w:rsid w:val="00613C32"/>
    <w:rsid w:val="00614378"/>
    <w:rsid w:val="00616385"/>
    <w:rsid w:val="00625A5D"/>
    <w:rsid w:val="00627BF1"/>
    <w:rsid w:val="00630AEC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1830"/>
    <w:rsid w:val="006A54A3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B08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017A"/>
    <w:rsid w:val="007B0A83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659A"/>
    <w:rsid w:val="007E2863"/>
    <w:rsid w:val="007E2C44"/>
    <w:rsid w:val="007E566D"/>
    <w:rsid w:val="007F2E07"/>
    <w:rsid w:val="007F426B"/>
    <w:rsid w:val="007F4FF2"/>
    <w:rsid w:val="007F6004"/>
    <w:rsid w:val="0081029B"/>
    <w:rsid w:val="008173E1"/>
    <w:rsid w:val="00823BF5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1B57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5FC0"/>
    <w:rsid w:val="008D6B9E"/>
    <w:rsid w:val="008E699D"/>
    <w:rsid w:val="008E754B"/>
    <w:rsid w:val="008F2D8D"/>
    <w:rsid w:val="008F3E4F"/>
    <w:rsid w:val="008F79CE"/>
    <w:rsid w:val="009004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8E2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6BD"/>
    <w:rsid w:val="00A03AE0"/>
    <w:rsid w:val="00A047EB"/>
    <w:rsid w:val="00A04AFC"/>
    <w:rsid w:val="00A12895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737B"/>
    <w:rsid w:val="00AE2F9F"/>
    <w:rsid w:val="00AF7291"/>
    <w:rsid w:val="00AF7848"/>
    <w:rsid w:val="00B048A6"/>
    <w:rsid w:val="00B04A28"/>
    <w:rsid w:val="00B06E7F"/>
    <w:rsid w:val="00B078FE"/>
    <w:rsid w:val="00B12282"/>
    <w:rsid w:val="00B23500"/>
    <w:rsid w:val="00B31D09"/>
    <w:rsid w:val="00B35DF4"/>
    <w:rsid w:val="00B36D2A"/>
    <w:rsid w:val="00B425EC"/>
    <w:rsid w:val="00B43C18"/>
    <w:rsid w:val="00B43DC2"/>
    <w:rsid w:val="00B50E75"/>
    <w:rsid w:val="00B54CE2"/>
    <w:rsid w:val="00B66B01"/>
    <w:rsid w:val="00B66D84"/>
    <w:rsid w:val="00B67B67"/>
    <w:rsid w:val="00B71503"/>
    <w:rsid w:val="00B720D5"/>
    <w:rsid w:val="00B73123"/>
    <w:rsid w:val="00B73DBA"/>
    <w:rsid w:val="00B75D7C"/>
    <w:rsid w:val="00B77D0A"/>
    <w:rsid w:val="00B81E15"/>
    <w:rsid w:val="00B84348"/>
    <w:rsid w:val="00B857DE"/>
    <w:rsid w:val="00B85A56"/>
    <w:rsid w:val="00B85E66"/>
    <w:rsid w:val="00B91CF9"/>
    <w:rsid w:val="00B9653B"/>
    <w:rsid w:val="00BA3E36"/>
    <w:rsid w:val="00BA4C69"/>
    <w:rsid w:val="00BA5475"/>
    <w:rsid w:val="00BB0B0B"/>
    <w:rsid w:val="00BB2958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6AB7"/>
    <w:rsid w:val="00C85E9C"/>
    <w:rsid w:val="00C91CBB"/>
    <w:rsid w:val="00C93A54"/>
    <w:rsid w:val="00CA1654"/>
    <w:rsid w:val="00CA2B66"/>
    <w:rsid w:val="00CB1A8D"/>
    <w:rsid w:val="00CB46BF"/>
    <w:rsid w:val="00CC01E8"/>
    <w:rsid w:val="00CC326A"/>
    <w:rsid w:val="00CC591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5CB9"/>
    <w:rsid w:val="00D175FD"/>
    <w:rsid w:val="00D17B47"/>
    <w:rsid w:val="00D258A4"/>
    <w:rsid w:val="00D339E4"/>
    <w:rsid w:val="00D33AB4"/>
    <w:rsid w:val="00D41F86"/>
    <w:rsid w:val="00D42AD2"/>
    <w:rsid w:val="00D50F90"/>
    <w:rsid w:val="00D53B47"/>
    <w:rsid w:val="00D54BE5"/>
    <w:rsid w:val="00D55F3E"/>
    <w:rsid w:val="00D569BC"/>
    <w:rsid w:val="00D56BFA"/>
    <w:rsid w:val="00D60C4F"/>
    <w:rsid w:val="00D61EFA"/>
    <w:rsid w:val="00D624E3"/>
    <w:rsid w:val="00D639CE"/>
    <w:rsid w:val="00D73C0F"/>
    <w:rsid w:val="00D77B63"/>
    <w:rsid w:val="00D81789"/>
    <w:rsid w:val="00D84EDC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1752E"/>
    <w:rsid w:val="00E220B9"/>
    <w:rsid w:val="00E32DC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2C6F"/>
    <w:rsid w:val="00EE31F3"/>
    <w:rsid w:val="00EE686E"/>
    <w:rsid w:val="00EE7D44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17E18"/>
    <w:rsid w:val="00F30927"/>
    <w:rsid w:val="00F345AA"/>
    <w:rsid w:val="00F34C2A"/>
    <w:rsid w:val="00F43B8A"/>
    <w:rsid w:val="00F45CE6"/>
    <w:rsid w:val="00F46543"/>
    <w:rsid w:val="00F543EA"/>
    <w:rsid w:val="00F56F22"/>
    <w:rsid w:val="00F57C69"/>
    <w:rsid w:val="00F626CE"/>
    <w:rsid w:val="00F63A26"/>
    <w:rsid w:val="00F65F88"/>
    <w:rsid w:val="00F7229A"/>
    <w:rsid w:val="00F7298E"/>
    <w:rsid w:val="00F75968"/>
    <w:rsid w:val="00F84816"/>
    <w:rsid w:val="00F86914"/>
    <w:rsid w:val="00F87520"/>
    <w:rsid w:val="00F96612"/>
    <w:rsid w:val="00FB467D"/>
    <w:rsid w:val="00FB67AC"/>
    <w:rsid w:val="00FB6F25"/>
    <w:rsid w:val="00FC135A"/>
    <w:rsid w:val="00FC22FB"/>
    <w:rsid w:val="00FC3299"/>
    <w:rsid w:val="00FC56BC"/>
    <w:rsid w:val="00FC5C62"/>
    <w:rsid w:val="00FC6203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5CEEB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D8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A036BD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A036BD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4B69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link w:val="Akapitzlist"/>
    <w:uiPriority w:val="34"/>
    <w:locked/>
    <w:rsid w:val="00254B69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254B69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254B69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254B69"/>
    <w:pPr>
      <w:numPr>
        <w:numId w:val="2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customStyle="1" w:styleId="Akapitzlist2">
    <w:name w:val="Akapit z listą2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paragraph" w:customStyle="1" w:styleId="Akapitzlist3">
    <w:name w:val="Akapit z listą3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table" w:customStyle="1" w:styleId="Tabelasiatki1jasna1">
    <w:name w:val="Tabela siatki 1 — jasna1"/>
    <w:basedOn w:val="Standardowy"/>
    <w:uiPriority w:val="46"/>
    <w:rsid w:val="00254B6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370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do wielu odbiorców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4F08-6534-4765-B598-127DFF4E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0603E-C5D3-4FA4-9B57-2FE099A3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wzór_KAS_09</vt:lpstr>
      <vt:lpstr>Szablon pisma eP</vt:lpstr>
    </vt:vector>
  </TitlesOfParts>
  <Company>Plan B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wzór_KAS_09</dc:title>
  <dc:creator>Agata Sitek</dc:creator>
  <cp:lastModifiedBy>Iga Pawlak</cp:lastModifiedBy>
  <cp:revision>2</cp:revision>
  <cp:lastPrinted>2014-02-19T13:57:00Z</cp:lastPrinted>
  <dcterms:created xsi:type="dcterms:W3CDTF">2023-06-13T07:08:00Z</dcterms:created>
  <dcterms:modified xsi:type="dcterms:W3CDTF">2023-06-13T07:08:00Z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1601-ILZ.260.4.2021.2</vt:lpwstr>
  </property>
  <property fmtid="{D5CDD505-2E9C-101B-9397-08002B2CF9AE}" pid="4" name="UNPPisma">
    <vt:lpwstr>1601-21-014542</vt:lpwstr>
  </property>
  <property fmtid="{D5CDD505-2E9C-101B-9397-08002B2CF9AE}" pid="5" name="ZnakSprawy">
    <vt:lpwstr>1601-ILZ.260.4.2021</vt:lpwstr>
  </property>
  <property fmtid="{D5CDD505-2E9C-101B-9397-08002B2CF9AE}" pid="6" name="ZnakSprawy2">
    <vt:lpwstr>Znak sprawy: 1601-ILZ.260.4.2021</vt:lpwstr>
  </property>
  <property fmtid="{D5CDD505-2E9C-101B-9397-08002B2CF9AE}" pid="7" name="AktualnaDataSlownie">
    <vt:lpwstr>10 marca 2021</vt:lpwstr>
  </property>
  <property fmtid="{D5CDD505-2E9C-101B-9397-08002B2CF9AE}" pid="8" name="ZnakSprawyPrzedPrzeniesieniem">
    <vt:lpwstr/>
  </property>
  <property fmtid="{D5CDD505-2E9C-101B-9397-08002B2CF9AE}" pid="9" name="Autor">
    <vt:lpwstr>Szymańska Agnieszka</vt:lpwstr>
  </property>
  <property fmtid="{D5CDD505-2E9C-101B-9397-08002B2CF9AE}" pid="10" name="AutorInicjaly">
    <vt:lpwstr>AL26</vt:lpwstr>
  </property>
  <property fmtid="{D5CDD505-2E9C-101B-9397-08002B2CF9AE}" pid="11" name="AutorNrTelefonu">
    <vt:lpwstr/>
  </property>
  <property fmtid="{D5CDD505-2E9C-101B-9397-08002B2CF9AE}" pid="12" name="AutorEmail">
    <vt:lpwstr>agnieszka.szymanska3@mf.gov.pl</vt:lpwstr>
  </property>
  <property fmtid="{D5CDD505-2E9C-101B-9397-08002B2CF9AE}" pid="13" name="Stanowisko">
    <vt:lpwstr>Kierownik referatu</vt:lpwstr>
  </property>
  <property fmtid="{D5CDD505-2E9C-101B-9397-08002B2CF9AE}" pid="14" name="OpisPisma">
    <vt:lpwstr>SWZ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2021-03-10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BZP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OPOLU</vt:lpwstr>
  </property>
  <property fmtid="{D5CDD505-2E9C-101B-9397-08002B2CF9AE}" pid="39" name="PolaDodatkowe1">
    <vt:lpwstr>IZBA ADMINISTRACJI SKARBOWEJ W OPOLU</vt:lpwstr>
  </property>
  <property fmtid="{D5CDD505-2E9C-101B-9397-08002B2CF9AE}" pid="40" name="DaneJednostki2">
    <vt:lpwstr>Opole</vt:lpwstr>
  </property>
  <property fmtid="{D5CDD505-2E9C-101B-9397-08002B2CF9AE}" pid="41" name="PolaDodatkowe2">
    <vt:lpwstr>Opole</vt:lpwstr>
  </property>
  <property fmtid="{D5CDD505-2E9C-101B-9397-08002B2CF9AE}" pid="42" name="DaneJednostki3">
    <vt:lpwstr>45-057</vt:lpwstr>
  </property>
  <property fmtid="{D5CDD505-2E9C-101B-9397-08002B2CF9AE}" pid="43" name="PolaDodatkowe3">
    <vt:lpwstr>45-057</vt:lpwstr>
  </property>
  <property fmtid="{D5CDD505-2E9C-101B-9397-08002B2CF9AE}" pid="44" name="DaneJednostki4">
    <vt:lpwstr>OZIMSKA</vt:lpwstr>
  </property>
  <property fmtid="{D5CDD505-2E9C-101B-9397-08002B2CF9AE}" pid="45" name="PolaDodatkowe4">
    <vt:lpwstr>OZIMSKA</vt:lpwstr>
  </property>
  <property fmtid="{D5CDD505-2E9C-101B-9397-08002B2CF9AE}" pid="46" name="DaneJednostki5">
    <vt:lpwstr>19</vt:lpwstr>
  </property>
  <property fmtid="{D5CDD505-2E9C-101B-9397-08002B2CF9AE}" pid="47" name="PolaDodatkowe5">
    <vt:lpwstr>19</vt:lpwstr>
  </property>
  <property fmtid="{D5CDD505-2E9C-101B-9397-08002B2CF9AE}" pid="48" name="DaneJednostki6">
    <vt:lpwstr>77/454-00-67</vt:lpwstr>
  </property>
  <property fmtid="{D5CDD505-2E9C-101B-9397-08002B2CF9AE}" pid="49" name="PolaDodatkowe6">
    <vt:lpwstr>77/454-00-67</vt:lpwstr>
  </property>
  <property fmtid="{D5CDD505-2E9C-101B-9397-08002B2CF9AE}" pid="50" name="DaneJednostki7">
    <vt:lpwstr>77/456-43-13</vt:lpwstr>
  </property>
  <property fmtid="{D5CDD505-2E9C-101B-9397-08002B2CF9AE}" pid="51" name="PolaDodatkowe7">
    <vt:lpwstr>77/456-43-13</vt:lpwstr>
  </property>
  <property fmtid="{D5CDD505-2E9C-101B-9397-08002B2CF9AE}" pid="52" name="DaneJednostki8">
    <vt:lpwstr>ias.opole@mf.gov.pl </vt:lpwstr>
  </property>
  <property fmtid="{D5CDD505-2E9C-101B-9397-08002B2CF9AE}" pid="53" name="PolaDodatkowe8">
    <vt:lpwstr>ias.opole@mf.gov.pl </vt:lpwstr>
  </property>
  <property fmtid="{D5CDD505-2E9C-101B-9397-08002B2CF9AE}" pid="54" name="DaneJednostki9">
    <vt:lpwstr>www.opolskie.kas.gov.pl</vt:lpwstr>
  </property>
  <property fmtid="{D5CDD505-2E9C-101B-9397-08002B2CF9AE}" pid="55" name="PolaDodatkowe9">
    <vt:lpwstr>www.opolskie.kas.gov.pl</vt:lpwstr>
  </property>
  <property fmtid="{D5CDD505-2E9C-101B-9397-08002B2CF9AE}" pid="56" name="DaneJednostki10">
    <vt:lpwstr>DYREKTOR IZBY ADMINISTRACJI SKARBOWEJ W OPOLU</vt:lpwstr>
  </property>
  <property fmtid="{D5CDD505-2E9C-101B-9397-08002B2CF9AE}" pid="57" name="PolaDodatkowe10">
    <vt:lpwstr>DYREKTOR IZBY ADMINISTRACJI SKARBOWEJ W OPOLU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