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9B2A" w14:textId="3D8BAE30" w:rsidR="00D71226" w:rsidRP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4537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D71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0B5B7F6A" w14:textId="77777777" w:rsidR="00D71226" w:rsidRPr="00D71226" w:rsidRDefault="00D71226" w:rsidP="00D71226">
      <w:pPr>
        <w:spacing w:after="0" w:line="259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36CBC88" w14:textId="77777777" w:rsidR="001F73C8" w:rsidRDefault="00D71226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 w:rsidRPr="00D71226">
        <w:rPr>
          <w:rFonts w:ascii="Arial" w:hAnsi="Arial" w:cs="Arial"/>
          <w:b/>
          <w:caps/>
          <w:u w:val="single"/>
        </w:rPr>
        <w:t xml:space="preserve">OŚWIADCZENIE WYKONAWCY O </w:t>
      </w:r>
      <w:r w:rsidR="001F73C8">
        <w:rPr>
          <w:rFonts w:ascii="Arial" w:hAnsi="Arial" w:cs="Arial"/>
          <w:b/>
          <w:caps/>
          <w:u w:val="single"/>
        </w:rPr>
        <w:t>aktualności inormacji zawartych</w:t>
      </w:r>
    </w:p>
    <w:p w14:paraId="6C889EFE" w14:textId="0530C204" w:rsidR="00D71226" w:rsidRPr="00D71226" w:rsidRDefault="001F73C8" w:rsidP="001F73C8">
      <w:pPr>
        <w:spacing w:after="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w oświadczeniu o dopuszczeniu do udziału w postępowaniu</w:t>
      </w:r>
      <w:r w:rsidR="00D71226" w:rsidRPr="00D71226">
        <w:rPr>
          <w:rFonts w:ascii="Arial" w:hAnsi="Arial" w:cs="Arial"/>
          <w:b/>
          <w:caps/>
          <w:u w:val="single"/>
        </w:rPr>
        <w:t xml:space="preserve"> </w:t>
      </w:r>
    </w:p>
    <w:p w14:paraId="504856B5" w14:textId="77777777" w:rsidR="00D71226" w:rsidRPr="00D71226" w:rsidRDefault="00D71226" w:rsidP="00D7122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D71226">
        <w:rPr>
          <w:rFonts w:ascii="Arial" w:hAnsi="Arial" w:cs="Arial"/>
          <w:sz w:val="18"/>
          <w:szCs w:val="18"/>
        </w:rPr>
        <w:t>składane na podstawie art.125 ust. 1 ustawy z dnia 11 września 2019 r. Prawo zamówień publicznych (Dz. U. z 2019 poz. 2019) (dalej jako: ustawa Pzp)</w:t>
      </w:r>
    </w:p>
    <w:p w14:paraId="02332EE8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009B22E6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5A966FE7" w14:textId="37851696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CE023F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584FD10B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091381D2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4C67FB34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4C1CD04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086F448F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FA5D2BB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07920CEE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0906B465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6143476E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6D181E66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51532E48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7F236A7A" w14:textId="77777777" w:rsidR="00D71226" w:rsidRPr="00D71226" w:rsidRDefault="00D71226" w:rsidP="00D7122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CB8C0DC" w14:textId="77777777" w:rsidR="00D71226" w:rsidRPr="00D71226" w:rsidRDefault="00D71226" w:rsidP="00D71226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38D22D0E" w14:textId="5141F476" w:rsidR="00CE023F" w:rsidRDefault="00CE023F" w:rsidP="00CE023F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347B">
        <w:rPr>
          <w:rFonts w:ascii="Arial" w:hAnsi="Arial" w:cs="Arial"/>
          <w:b/>
        </w:rPr>
        <w:t>Dostaw</w:t>
      </w:r>
      <w:r w:rsidR="00F3001F"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sprzętu komputerowego</w:t>
      </w:r>
      <w:r>
        <w:rPr>
          <w:rFonts w:ascii="Arial" w:hAnsi="Arial" w:cs="Arial"/>
          <w:b/>
        </w:rPr>
        <w:t xml:space="preserve"> na potrzeby Wydziału Mechanicznego Technologicznego Politechniki Warszawskiej</w:t>
      </w:r>
    </w:p>
    <w:p w14:paraId="66F4E1EE" w14:textId="54A0B4DC" w:rsidR="00D71226" w:rsidRPr="00D71226" w:rsidRDefault="00D71226" w:rsidP="00D71226">
      <w:pPr>
        <w:spacing w:before="120" w:after="160" w:line="360" w:lineRule="auto"/>
        <w:jc w:val="both"/>
        <w:rPr>
          <w:rFonts w:ascii="Arial" w:hAnsi="Arial" w:cs="Arial"/>
          <w:sz w:val="20"/>
          <w:szCs w:val="20"/>
        </w:rPr>
      </w:pPr>
      <w:r w:rsidRPr="00E421CC">
        <w:rPr>
          <w:rFonts w:ascii="Arial" w:hAnsi="Arial" w:cs="Arial"/>
          <w:b/>
          <w:sz w:val="20"/>
          <w:szCs w:val="20"/>
        </w:rPr>
        <w:t>nr postępowania: ZP_</w:t>
      </w:r>
      <w:r w:rsidR="00E421CC" w:rsidRPr="00E421CC">
        <w:rPr>
          <w:rFonts w:ascii="Arial" w:hAnsi="Arial" w:cs="Arial"/>
          <w:b/>
          <w:sz w:val="20"/>
          <w:szCs w:val="20"/>
        </w:rPr>
        <w:t>8</w:t>
      </w:r>
      <w:r w:rsidRPr="00E421CC">
        <w:rPr>
          <w:rFonts w:ascii="Arial" w:hAnsi="Arial" w:cs="Arial"/>
          <w:b/>
          <w:sz w:val="20"/>
          <w:szCs w:val="20"/>
        </w:rPr>
        <w:t>_202</w:t>
      </w:r>
      <w:r w:rsidR="00080E87" w:rsidRPr="00E421CC">
        <w:rPr>
          <w:rFonts w:ascii="Arial" w:hAnsi="Arial" w:cs="Arial"/>
          <w:b/>
          <w:sz w:val="20"/>
          <w:szCs w:val="20"/>
        </w:rPr>
        <w:t>2</w:t>
      </w:r>
      <w:r w:rsidRPr="00E421CC">
        <w:rPr>
          <w:rFonts w:ascii="Arial" w:hAnsi="Arial" w:cs="Arial"/>
          <w:b/>
          <w:sz w:val="20"/>
          <w:szCs w:val="20"/>
        </w:rPr>
        <w:t>_</w:t>
      </w:r>
      <w:r w:rsidR="00080E87" w:rsidRPr="00E421CC">
        <w:rPr>
          <w:rFonts w:ascii="Arial" w:hAnsi="Arial" w:cs="Arial"/>
          <w:b/>
          <w:sz w:val="20"/>
          <w:szCs w:val="20"/>
        </w:rPr>
        <w:t>WMT-WMT</w:t>
      </w:r>
      <w:r w:rsidR="00CE023F" w:rsidRPr="00E421CC">
        <w:rPr>
          <w:rFonts w:ascii="Arial" w:hAnsi="Arial" w:cs="Arial"/>
          <w:b/>
          <w:sz w:val="20"/>
          <w:szCs w:val="20"/>
        </w:rPr>
        <w:t>-ITW-</w:t>
      </w:r>
      <w:r w:rsidRPr="00E421CC">
        <w:rPr>
          <w:rFonts w:ascii="Arial" w:hAnsi="Arial" w:cs="Arial"/>
          <w:b/>
          <w:sz w:val="20"/>
          <w:szCs w:val="20"/>
        </w:rPr>
        <w:t>I</w:t>
      </w:r>
      <w:r w:rsidR="00FD02B5" w:rsidRPr="00E421CC">
        <w:rPr>
          <w:rFonts w:ascii="Arial" w:hAnsi="Arial" w:cs="Arial"/>
          <w:b/>
          <w:sz w:val="20"/>
          <w:szCs w:val="20"/>
        </w:rPr>
        <w:t>MIP</w:t>
      </w:r>
      <w:r w:rsidR="00080E87" w:rsidRPr="00E421CC">
        <w:rPr>
          <w:rFonts w:ascii="Arial" w:hAnsi="Arial" w:cs="Arial"/>
          <w:b/>
          <w:sz w:val="20"/>
          <w:szCs w:val="20"/>
        </w:rPr>
        <w:t>-IOSP</w:t>
      </w:r>
      <w:r w:rsidRPr="00E421CC">
        <w:rPr>
          <w:rFonts w:ascii="Arial" w:hAnsi="Arial" w:cs="Arial"/>
          <w:sz w:val="20"/>
          <w:szCs w:val="20"/>
        </w:rPr>
        <w:t xml:space="preserve"> prowadzonego przez Politechnikę</w:t>
      </w:r>
      <w:r w:rsidRPr="00D71226">
        <w:rPr>
          <w:rFonts w:ascii="Arial" w:hAnsi="Arial" w:cs="Arial"/>
          <w:sz w:val="20"/>
          <w:szCs w:val="20"/>
        </w:rPr>
        <w:t xml:space="preserve"> Warszawską, Wydział </w:t>
      </w:r>
      <w:r w:rsidR="00CE023F">
        <w:rPr>
          <w:rFonts w:ascii="Arial" w:hAnsi="Arial" w:cs="Arial"/>
          <w:sz w:val="20"/>
          <w:szCs w:val="20"/>
        </w:rPr>
        <w:t>Mechaniczny Technologiczny</w:t>
      </w:r>
      <w:r w:rsidRPr="00D71226">
        <w:rPr>
          <w:rFonts w:ascii="Arial" w:hAnsi="Arial" w:cs="Arial"/>
          <w:sz w:val="20"/>
          <w:szCs w:val="20"/>
        </w:rPr>
        <w:t>, oświadczam, co następuje:</w:t>
      </w:r>
    </w:p>
    <w:p w14:paraId="5B8C49D7" w14:textId="77777777" w:rsidR="00D71226" w:rsidRPr="00D71226" w:rsidRDefault="00D71226" w:rsidP="00D71226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OŚWIADCZENIE DOTYCZĄCE WYKONAWCY</w:t>
      </w:r>
    </w:p>
    <w:p w14:paraId="2FF9A9E7" w14:textId="77777777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Oświadczam, że spełniam warunki udziału w postępowaniu określone przez Zamawiającego w Specyfikacji Warunków Zamówienia.</w:t>
      </w:r>
    </w:p>
    <w:p w14:paraId="17F7D2DF" w14:textId="58520395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 1 </w:t>
      </w:r>
      <w:r w:rsidR="00CC2E88">
        <w:rPr>
          <w:rFonts w:ascii="Arial" w:hAnsi="Arial" w:cs="Arial"/>
          <w:sz w:val="20"/>
          <w:szCs w:val="20"/>
        </w:rPr>
        <w:t xml:space="preserve">pkt.1-6 </w:t>
      </w:r>
      <w:r w:rsidRPr="00D71226">
        <w:rPr>
          <w:rFonts w:ascii="Arial" w:hAnsi="Arial" w:cs="Arial"/>
          <w:sz w:val="20"/>
          <w:szCs w:val="20"/>
        </w:rPr>
        <w:t xml:space="preserve">ustawy Pzp, zgodnie z którymi z postępowania o udzielenie zamówienia wyklucza się, Wykonawcę̨: </w:t>
      </w:r>
    </w:p>
    <w:p w14:paraId="19616139" w14:textId="3CEAD4CE" w:rsidR="00D71226" w:rsidRPr="00D71226" w:rsidRDefault="00CC2E88" w:rsidP="00D71226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 xml:space="preserve">.1. będącego osobą fizyczną, którego prawomocnie skazano za przestępstwo: </w:t>
      </w:r>
    </w:p>
    <w:p w14:paraId="47DB81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B08C0A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9D28A60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0D134CF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</w:t>
      </w:r>
      <w:r w:rsidRPr="00D71226">
        <w:rPr>
          <w:rFonts w:ascii="Arial" w:hAnsi="Arial" w:cs="Arial"/>
          <w:sz w:val="20"/>
          <w:szCs w:val="20"/>
        </w:rPr>
        <w:lastRenderedPageBreak/>
        <w:t xml:space="preserve">przestępnego pochodzenia pieniędzy lub ukrywania ich pochodzenia, o którym mowa w art. 299 Kodeksu karnego, </w:t>
      </w:r>
    </w:p>
    <w:p w14:paraId="387C22C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0D4FFD79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BCD1E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FB8E0A6" w14:textId="77777777" w:rsidR="00D71226" w:rsidRPr="00D71226" w:rsidRDefault="00D71226" w:rsidP="00D71226">
      <w:pPr>
        <w:numPr>
          <w:ilvl w:val="0"/>
          <w:numId w:val="11"/>
        </w:numPr>
        <w:suppressAutoHyphens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28F179A" w14:textId="77777777" w:rsidR="00D71226" w:rsidRPr="00D71226" w:rsidRDefault="00D71226" w:rsidP="00D71226">
      <w:pPr>
        <w:spacing w:after="0" w:line="360" w:lineRule="auto"/>
        <w:ind w:left="720" w:firstLine="414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6891383" w14:textId="56CFA3EC" w:rsidR="00D71226" w:rsidRPr="00D71226" w:rsidRDefault="00CC2E88" w:rsidP="00D71226">
      <w:p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71226" w:rsidRPr="00D71226">
        <w:rPr>
          <w:rFonts w:ascii="Arial" w:hAnsi="Arial" w:cs="Arial"/>
          <w:sz w:val="20"/>
          <w:szCs w:val="20"/>
        </w:rPr>
        <w:t>.2.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13BE54A6" w14:textId="77777777" w:rsidR="00D71226" w:rsidRPr="00D71226" w:rsidRDefault="00D71226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 w:rsidRPr="00D71226">
        <w:rPr>
          <w:rFonts w:ascii="Arial" w:hAnsi="Arial" w:cs="Arial"/>
          <w:color w:val="000000"/>
          <w:sz w:val="20"/>
          <w:szCs w:val="20"/>
        </w:rPr>
        <w:t xml:space="preserve">1.3. wobec którego wydano prawomocny wyrok sądu lub ostateczną decyzję administracyjną o zaleganiu z uiszczeniem podatków, opłat lub składek na ubezpieczenie społeczne lub zdrowotne, chyba że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87589F0" w14:textId="381D0D52" w:rsidR="00654C46" w:rsidRDefault="00CC2E88" w:rsidP="00D71226">
      <w:pPr>
        <w:spacing w:after="160" w:line="259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2</w:t>
      </w:r>
      <w:r w:rsidR="00D71226" w:rsidRPr="00D71226">
        <w:rPr>
          <w:rFonts w:ascii="Arial" w:eastAsia="Verdana" w:hAnsi="Arial" w:cs="Arial"/>
          <w:sz w:val="20"/>
          <w:szCs w:val="20"/>
        </w:rPr>
        <w:t xml:space="preserve">.4. </w:t>
      </w:r>
      <w:r w:rsidR="00D71226" w:rsidRPr="00D71226">
        <w:rPr>
          <w:rFonts w:ascii="Arial" w:hAnsi="Arial" w:cs="Arial"/>
          <w:color w:val="000000"/>
          <w:sz w:val="20"/>
          <w:szCs w:val="20"/>
        </w:rPr>
        <w:t>wobec którego prawomocnie orzeczono zakaz ubiegania się̨ o zamówienia publiczne;</w:t>
      </w:r>
    </w:p>
    <w:p w14:paraId="07C2166F" w14:textId="629BE143" w:rsidR="00D71226" w:rsidRDefault="00CC2E88" w:rsidP="00654C46">
      <w:pPr>
        <w:spacing w:after="0" w:line="360" w:lineRule="auto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.5. </w:t>
      </w:r>
      <w:r w:rsidR="00654C46" w:rsidRPr="00654C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9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 w:rsidR="00654C46">
        <w:rPr>
          <w:rFonts w:ascii="Arial" w:hAnsi="Arial" w:cs="Arial"/>
          <w:color w:val="000000"/>
          <w:sz w:val="20"/>
          <w:szCs w:val="20"/>
        </w:rPr>
        <w:t>;</w:t>
      </w:r>
    </w:p>
    <w:p w14:paraId="3DDFB992" w14:textId="3BFECDE1" w:rsidR="00654C46" w:rsidRPr="00D71226" w:rsidRDefault="00CC2E88" w:rsidP="00654C46">
      <w:pPr>
        <w:spacing w:after="0" w:line="360" w:lineRule="auto"/>
        <w:ind w:left="1134" w:hanging="42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54C46">
        <w:rPr>
          <w:rFonts w:ascii="Arial" w:hAnsi="Arial" w:cs="Arial"/>
          <w:color w:val="000000"/>
          <w:sz w:val="20"/>
          <w:szCs w:val="20"/>
        </w:rPr>
        <w:t xml:space="preserve">.6. </w:t>
      </w:r>
      <w:r w:rsidR="00654C46" w:rsidRPr="00654C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0" w:history="1">
        <w:r w:rsidR="00654C46" w:rsidRPr="00654C46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="00654C46" w:rsidRPr="00654C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8EC24BA" w14:textId="2A868083" w:rsidR="00CC2E88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109 ust. 1 pkt </w:t>
      </w:r>
      <w:r w:rsidR="005A5325">
        <w:rPr>
          <w:rFonts w:ascii="Arial" w:hAnsi="Arial" w:cs="Arial"/>
          <w:sz w:val="20"/>
          <w:szCs w:val="20"/>
        </w:rPr>
        <w:t>4</w:t>
      </w:r>
      <w:r w:rsidR="00F25733">
        <w:rPr>
          <w:rFonts w:ascii="Arial" w:hAnsi="Arial" w:cs="Arial"/>
          <w:sz w:val="20"/>
          <w:szCs w:val="20"/>
        </w:rPr>
        <w:t>,5,</w:t>
      </w:r>
      <w:r w:rsidR="005A5325">
        <w:rPr>
          <w:rFonts w:ascii="Arial" w:hAnsi="Arial" w:cs="Arial"/>
          <w:sz w:val="20"/>
          <w:szCs w:val="20"/>
        </w:rPr>
        <w:t>7</w:t>
      </w:r>
      <w:r w:rsidRPr="00D71226">
        <w:rPr>
          <w:rFonts w:ascii="Arial" w:hAnsi="Arial" w:cs="Arial"/>
          <w:sz w:val="20"/>
          <w:szCs w:val="20"/>
        </w:rPr>
        <w:t xml:space="preserve"> ustawy Pzp, zgodnie z którymi z postępowania o udzielenie zamówienia</w:t>
      </w:r>
      <w:r w:rsidR="00CC2E88">
        <w:rPr>
          <w:rFonts w:ascii="Arial" w:hAnsi="Arial" w:cs="Arial"/>
          <w:sz w:val="20"/>
          <w:szCs w:val="20"/>
        </w:rPr>
        <w:t xml:space="preserve"> </w:t>
      </w:r>
      <w:r w:rsidR="00CC2E88" w:rsidRPr="00D71226">
        <w:rPr>
          <w:rFonts w:ascii="Arial" w:hAnsi="Arial" w:cs="Arial"/>
          <w:sz w:val="20"/>
          <w:szCs w:val="20"/>
        </w:rPr>
        <w:t>wyklucza się, Wykonawcę̨:</w:t>
      </w:r>
    </w:p>
    <w:p w14:paraId="421BCEB9" w14:textId="326D8AF6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CC2E88">
        <w:rPr>
          <w:rFonts w:ascii="Arial" w:hAnsi="Arial" w:cs="Arial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5EC2DF2" w14:textId="354B2DC7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Pr="00CC2E88">
        <w:rPr>
          <w:rFonts w:ascii="Arial" w:hAnsi="Arial" w:cs="Arial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DE81924" w14:textId="4CA21E0D" w:rsidR="00CC2E88" w:rsidRPr="00CC2E88" w:rsidRDefault="00CC2E88" w:rsidP="00CC2E88">
      <w:pPr>
        <w:suppressAutoHyphens/>
        <w:spacing w:after="16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Pr="00CC2E88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1E0C6EE0" w14:textId="16FCF5ED" w:rsidR="00D71226" w:rsidRPr="00D71226" w:rsidRDefault="00D71226" w:rsidP="00D71226">
      <w:pPr>
        <w:numPr>
          <w:ilvl w:val="0"/>
          <w:numId w:val="10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(jeżeli dotyczy) Oświadczam,</w:t>
      </w:r>
      <w:r w:rsidRPr="00D71226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……………………. ustawy Pzp </w:t>
      </w:r>
      <w:r w:rsidRPr="00D71226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</w:t>
      </w:r>
      <w:r w:rsidR="005A5325">
        <w:rPr>
          <w:rFonts w:ascii="Arial" w:hAnsi="Arial" w:cs="Arial"/>
          <w:i/>
          <w:sz w:val="20"/>
          <w:szCs w:val="20"/>
        </w:rPr>
        <w:t>-</w:t>
      </w:r>
      <w:r w:rsidRPr="00D71226">
        <w:rPr>
          <w:rFonts w:ascii="Arial" w:hAnsi="Arial" w:cs="Arial"/>
          <w:i/>
          <w:sz w:val="20"/>
          <w:szCs w:val="20"/>
        </w:rPr>
        <w:t xml:space="preserve">6 </w:t>
      </w:r>
      <w:r w:rsidR="00CC2E88">
        <w:rPr>
          <w:rFonts w:ascii="Arial" w:hAnsi="Arial" w:cs="Arial"/>
          <w:i/>
          <w:sz w:val="20"/>
          <w:szCs w:val="20"/>
        </w:rPr>
        <w:t xml:space="preserve">oraz art. 109 ust. 1 pkt. 4-7 </w:t>
      </w:r>
      <w:r w:rsidR="00CC2E88" w:rsidRPr="00D71226">
        <w:rPr>
          <w:rFonts w:ascii="Arial" w:hAnsi="Arial" w:cs="Arial"/>
          <w:i/>
          <w:sz w:val="20"/>
          <w:szCs w:val="20"/>
        </w:rPr>
        <w:t>ustawy Pzp</w:t>
      </w:r>
      <w:r w:rsidRPr="00D71226">
        <w:rPr>
          <w:rFonts w:ascii="Arial" w:hAnsi="Arial" w:cs="Arial"/>
          <w:i/>
          <w:sz w:val="20"/>
          <w:szCs w:val="20"/>
        </w:rPr>
        <w:t>).</w:t>
      </w:r>
      <w:r w:rsidRPr="00D7122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5E064EDB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30C0C57" w14:textId="77777777" w:rsidR="00D71226" w:rsidRPr="00D71226" w:rsidRDefault="00D71226" w:rsidP="00D71226">
      <w:p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4224D8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348C57FF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0718B04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592F30B7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553D1BED" w14:textId="740C1BDE" w:rsid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0F960638" w14:textId="77777777" w:rsidR="007B225D" w:rsidRPr="00D71226" w:rsidRDefault="007B225D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24652D8A" w14:textId="77777777" w:rsidR="00D71226" w:rsidRPr="00D71226" w:rsidRDefault="00D71226" w:rsidP="00D71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1226">
        <w:rPr>
          <w:rFonts w:ascii="Arial" w:eastAsia="Times New Roman" w:hAnsi="Arial" w:cs="Arial"/>
          <w:b/>
          <w:u w:val="single"/>
          <w:lang w:eastAsia="pl-PL"/>
        </w:rPr>
        <w:t>OŚWIADCZENIE DOTYCZĄCE PODANYCH INFORMACJI</w:t>
      </w:r>
    </w:p>
    <w:p w14:paraId="5890C3D3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22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2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4B55470" w14:textId="77777777" w:rsidR="00D71226" w:rsidRP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B751DE8" w14:textId="5FF92D32" w:rsidR="00D71226" w:rsidRDefault="00D71226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547BC9D" w14:textId="5C1BDC74" w:rsidR="001F0611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3E52D13" w14:textId="77777777" w:rsidR="001F0611" w:rsidRPr="00D71226" w:rsidRDefault="001F0611" w:rsidP="00D71226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094996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1A58E685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D71226" w:rsidRPr="00D71226" w:rsidSect="008455C7">
      <w:footerReference w:type="default" r:id="rId11"/>
      <w:headerReference w:type="first" r:id="rId12"/>
      <w:footerReference w:type="first" r:id="rId13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0992" w14:textId="77777777" w:rsidR="00122A3F" w:rsidRDefault="00122A3F" w:rsidP="00B60F83">
      <w:pPr>
        <w:spacing w:after="0" w:line="240" w:lineRule="auto"/>
      </w:pPr>
      <w:r>
        <w:separator/>
      </w:r>
    </w:p>
  </w:endnote>
  <w:endnote w:type="continuationSeparator" w:id="0">
    <w:p w14:paraId="48E66550" w14:textId="77777777" w:rsidR="00122A3F" w:rsidRDefault="00122A3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6206DA1D" w:rsidR="00B11D01" w:rsidRPr="00B11D01" w:rsidRDefault="00080E87" w:rsidP="00080E8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E421CC" w:rsidRPr="00E421CC">
      <w:rPr>
        <w:rFonts w:ascii="Arial" w:hAnsi="Arial" w:cs="Arial"/>
        <w:b/>
        <w:sz w:val="18"/>
        <w:szCs w:val="18"/>
      </w:rPr>
      <w:t>8</w:t>
    </w:r>
    <w:r w:rsidRPr="00E421CC">
      <w:rPr>
        <w:rFonts w:ascii="Arial" w:hAnsi="Arial" w:cs="Arial"/>
        <w:b/>
        <w:sz w:val="18"/>
        <w:szCs w:val="18"/>
      </w:rPr>
      <w:t>_2022_WMT-WMT-ITW-IMIP-IOSP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1B11BC6" w:rsidR="008455C7" w:rsidRPr="00080E87" w:rsidRDefault="008455C7">
    <w:pPr>
      <w:pStyle w:val="Stopka"/>
      <w:rPr>
        <w:sz w:val="18"/>
        <w:szCs w:val="18"/>
      </w:rPr>
    </w:pPr>
    <w:r w:rsidRPr="00E421CC">
      <w:rPr>
        <w:rFonts w:ascii="Arial" w:hAnsi="Arial" w:cs="Arial"/>
        <w:b/>
        <w:sz w:val="18"/>
        <w:szCs w:val="18"/>
      </w:rPr>
      <w:t>ZP_</w:t>
    </w:r>
    <w:r w:rsidR="00E421CC" w:rsidRPr="00E421CC">
      <w:rPr>
        <w:rFonts w:ascii="Arial" w:hAnsi="Arial" w:cs="Arial"/>
        <w:b/>
        <w:sz w:val="18"/>
        <w:szCs w:val="18"/>
      </w:rPr>
      <w:t>8</w:t>
    </w:r>
    <w:r w:rsidRPr="00E421CC">
      <w:rPr>
        <w:rFonts w:ascii="Arial" w:hAnsi="Arial" w:cs="Arial"/>
        <w:b/>
        <w:sz w:val="18"/>
        <w:szCs w:val="18"/>
      </w:rPr>
      <w:t>_202</w:t>
    </w:r>
    <w:r w:rsidR="00080E87" w:rsidRPr="00E421CC">
      <w:rPr>
        <w:rFonts w:ascii="Arial" w:hAnsi="Arial" w:cs="Arial"/>
        <w:b/>
        <w:sz w:val="18"/>
        <w:szCs w:val="18"/>
      </w:rPr>
      <w:t>2</w:t>
    </w:r>
    <w:r w:rsidRPr="00E421CC">
      <w:rPr>
        <w:rFonts w:ascii="Arial" w:hAnsi="Arial" w:cs="Arial"/>
        <w:b/>
        <w:sz w:val="18"/>
        <w:szCs w:val="18"/>
      </w:rPr>
      <w:t>_W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-W</w:t>
    </w:r>
    <w:r w:rsidR="00080E87" w:rsidRPr="00E421CC">
      <w:rPr>
        <w:rFonts w:ascii="Arial" w:hAnsi="Arial" w:cs="Arial"/>
        <w:b/>
        <w:sz w:val="18"/>
        <w:szCs w:val="18"/>
      </w:rPr>
      <w:t>MT</w:t>
    </w:r>
    <w:r w:rsidR="00F3001F" w:rsidRPr="00E421CC">
      <w:rPr>
        <w:rFonts w:ascii="Arial" w:hAnsi="Arial" w:cs="Arial"/>
        <w:b/>
        <w:sz w:val="18"/>
        <w:szCs w:val="18"/>
      </w:rPr>
      <w:t>-ITW-</w:t>
    </w:r>
    <w:r w:rsidRPr="00E421CC">
      <w:rPr>
        <w:rFonts w:ascii="Arial" w:hAnsi="Arial" w:cs="Arial"/>
        <w:b/>
        <w:sz w:val="18"/>
        <w:szCs w:val="18"/>
      </w:rPr>
      <w:t>IMIP</w:t>
    </w:r>
    <w:r w:rsidR="00080E87" w:rsidRPr="00E421CC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F48" w14:textId="77777777" w:rsidR="00122A3F" w:rsidRDefault="00122A3F" w:rsidP="00B60F83">
      <w:pPr>
        <w:spacing w:after="0" w:line="240" w:lineRule="auto"/>
      </w:pPr>
      <w:r>
        <w:separator/>
      </w:r>
    </w:p>
  </w:footnote>
  <w:footnote w:type="continuationSeparator" w:id="0">
    <w:p w14:paraId="60148B80" w14:textId="77777777" w:rsidR="00122A3F" w:rsidRDefault="00122A3F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4537F"/>
    <w:rsid w:val="000601A8"/>
    <w:rsid w:val="000716C3"/>
    <w:rsid w:val="00080E87"/>
    <w:rsid w:val="00093289"/>
    <w:rsid w:val="000E25AB"/>
    <w:rsid w:val="000F5C0C"/>
    <w:rsid w:val="00122A3F"/>
    <w:rsid w:val="001B7572"/>
    <w:rsid w:val="001F0611"/>
    <w:rsid w:val="001F73C8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A5325"/>
    <w:rsid w:val="005C1256"/>
    <w:rsid w:val="005D5FDE"/>
    <w:rsid w:val="005D6A24"/>
    <w:rsid w:val="00654C46"/>
    <w:rsid w:val="006C5495"/>
    <w:rsid w:val="007177E5"/>
    <w:rsid w:val="00723B67"/>
    <w:rsid w:val="007B225D"/>
    <w:rsid w:val="007C08E6"/>
    <w:rsid w:val="007D0442"/>
    <w:rsid w:val="008455C7"/>
    <w:rsid w:val="00862BC1"/>
    <w:rsid w:val="00896366"/>
    <w:rsid w:val="008B4353"/>
    <w:rsid w:val="008D2402"/>
    <w:rsid w:val="00A057E9"/>
    <w:rsid w:val="00A631EB"/>
    <w:rsid w:val="00AA6377"/>
    <w:rsid w:val="00B11D01"/>
    <w:rsid w:val="00B25943"/>
    <w:rsid w:val="00B2767E"/>
    <w:rsid w:val="00B5157D"/>
    <w:rsid w:val="00B60F83"/>
    <w:rsid w:val="00BD11C9"/>
    <w:rsid w:val="00CC2E88"/>
    <w:rsid w:val="00CE023F"/>
    <w:rsid w:val="00CF5CC9"/>
    <w:rsid w:val="00D63C57"/>
    <w:rsid w:val="00D71226"/>
    <w:rsid w:val="00DA0EBA"/>
    <w:rsid w:val="00DE2B8D"/>
    <w:rsid w:val="00E14F26"/>
    <w:rsid w:val="00E421CC"/>
    <w:rsid w:val="00E76BE5"/>
    <w:rsid w:val="00EC4A0B"/>
    <w:rsid w:val="00F25733"/>
    <w:rsid w:val="00F3001F"/>
    <w:rsid w:val="00F87182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91234A2-0EAF-4DEE-AC95-F5DED44D9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dcterms:created xsi:type="dcterms:W3CDTF">2021-11-02T09:41:00Z</dcterms:created>
  <dcterms:modified xsi:type="dcterms:W3CDTF">2022-06-30T10:49:00Z</dcterms:modified>
</cp:coreProperties>
</file>