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00EFB759" w:rsidR="00983D52" w:rsidRPr="00820751" w:rsidRDefault="00820751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color w:val="222222"/>
          <w:sz w:val="20"/>
          <w:szCs w:val="20"/>
        </w:rPr>
      </w:pPr>
      <w:r w:rsidRPr="00820751">
        <w:rPr>
          <w:rFonts w:asciiTheme="minorHAnsi" w:hAnsiTheme="minorHAnsi" w:cs="Calibri"/>
          <w:color w:val="222222"/>
          <w:sz w:val="20"/>
          <w:szCs w:val="20"/>
        </w:rPr>
        <w:t>______________________________________</w:t>
      </w:r>
    </w:p>
    <w:p w14:paraId="60E94947" w14:textId="7C376328" w:rsidR="00983D52" w:rsidRPr="00820751" w:rsidRDefault="00820751" w:rsidP="00983D52">
      <w:pPr>
        <w:shd w:val="clear" w:color="auto" w:fill="FFFFFF"/>
        <w:spacing w:line="360" w:lineRule="auto"/>
        <w:rPr>
          <w:rFonts w:asciiTheme="minorHAnsi" w:hAnsiTheme="minorHAnsi" w:cs="Calibri"/>
          <w:color w:val="222222"/>
          <w:sz w:val="20"/>
          <w:szCs w:val="20"/>
        </w:rPr>
      </w:pPr>
      <w:r w:rsidRPr="00820751">
        <w:rPr>
          <w:rFonts w:asciiTheme="minorHAnsi" w:hAnsiTheme="minorHAnsi" w:cs="Calibri"/>
          <w:color w:val="222222"/>
          <w:sz w:val="20"/>
          <w:szCs w:val="20"/>
        </w:rPr>
        <w:t>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6F5499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  <w:u w:val="single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  <w:u w:val="single"/>
        </w:rPr>
        <w:t>OŚWIADCZENIE WYKONAWCÓW WSPÓLNIE UBIEGAJĄCYCH SIĘ O UDZIELENIE ZAMÓWIENIA</w:t>
      </w:r>
    </w:p>
    <w:p w14:paraId="5D758874" w14:textId="09BAA956" w:rsidR="00983D52" w:rsidRPr="006F5499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>składane na podstawie art. 117 ust. 4 ustawy z dnia 11 września 2019 roku Prawo zamówień publicznych</w:t>
      </w:r>
    </w:p>
    <w:p w14:paraId="4E3E71D1" w14:textId="78998F01" w:rsidR="00983D52" w:rsidRPr="006F5499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  <w:u w:val="single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  <w:u w:val="single"/>
        </w:rPr>
        <w:t>DOTYCZĄCE DOSTAW, USŁUG LUB ROBÓT BUDOWLANYCH, KTÓRE WYKONAJĄ POSZCZEGÓLNI WYKONAWCY</w:t>
      </w:r>
    </w:p>
    <w:p w14:paraId="694D1BF0" w14:textId="0D3B080E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36E6E">
        <w:rPr>
          <w:rFonts w:ascii="Calibri" w:hAnsi="Calibri"/>
          <w:b/>
          <w:bCs/>
          <w:sz w:val="20"/>
          <w:szCs w:val="20"/>
        </w:rPr>
        <w:t>Bieżąca eksploatacja i konserwacja oświetlenia ulicznego na terenie miasta Kamienna Góra</w:t>
      </w:r>
      <w:r w:rsidR="00820751">
        <w:rPr>
          <w:rFonts w:ascii="Calibri" w:hAnsi="Calibri"/>
          <w:b/>
          <w:bCs/>
          <w:sz w:val="20"/>
          <w:szCs w:val="20"/>
        </w:rPr>
        <w:t xml:space="preserve"> – ZIF.271.4.2024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051EDECA" w:rsidR="00983D52" w:rsidRDefault="00A57AFA" w:rsidP="00785606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7BC297D" w:rsidR="00983D52" w:rsidRPr="00E86E15" w:rsidRDefault="0082075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2F800A8A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4FB29BE7" w:rsidR="00983D52" w:rsidRPr="00E86E15" w:rsidRDefault="0082075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7B2191B7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4B6886A5" w:rsidR="00983D52" w:rsidRPr="00E86E15" w:rsidRDefault="0082075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9A025D8" w14:textId="4C8F4DA6" w:rsidR="00983D52" w:rsidRPr="00E86E15" w:rsidRDefault="00983D52" w:rsidP="00961D8B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23EDFEBA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1039C"/>
    <w:multiLevelType w:val="hybridMultilevel"/>
    <w:tmpl w:val="3DD4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552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2D43180"/>
    <w:multiLevelType w:val="multilevel"/>
    <w:tmpl w:val="17BE34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44B610A"/>
    <w:multiLevelType w:val="hybridMultilevel"/>
    <w:tmpl w:val="FFB43D8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0A96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931D5"/>
    <w:multiLevelType w:val="hybridMultilevel"/>
    <w:tmpl w:val="BE985C50"/>
    <w:lvl w:ilvl="0" w:tplc="E29E5FE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22C454D"/>
    <w:multiLevelType w:val="hybridMultilevel"/>
    <w:tmpl w:val="D644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1D086880"/>
    <w:multiLevelType w:val="hybridMultilevel"/>
    <w:tmpl w:val="95E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9730E4"/>
    <w:multiLevelType w:val="hybridMultilevel"/>
    <w:tmpl w:val="428A2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1376186"/>
    <w:multiLevelType w:val="hybridMultilevel"/>
    <w:tmpl w:val="12F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2943C5D"/>
    <w:multiLevelType w:val="hybridMultilevel"/>
    <w:tmpl w:val="BB228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7965BB0"/>
    <w:multiLevelType w:val="multilevel"/>
    <w:tmpl w:val="E8C0A55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95267AE"/>
    <w:multiLevelType w:val="hybridMultilevel"/>
    <w:tmpl w:val="B6CC59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F4066"/>
    <w:multiLevelType w:val="hybridMultilevel"/>
    <w:tmpl w:val="CA248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2C6C580C"/>
    <w:multiLevelType w:val="hybridMultilevel"/>
    <w:tmpl w:val="F9386B60"/>
    <w:lvl w:ilvl="0" w:tplc="0756D8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0EA4243"/>
    <w:multiLevelType w:val="multilevel"/>
    <w:tmpl w:val="D6B434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014479"/>
    <w:multiLevelType w:val="hybridMultilevel"/>
    <w:tmpl w:val="F754D552"/>
    <w:lvl w:ilvl="0" w:tplc="6B74E0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A0B69D5"/>
    <w:multiLevelType w:val="hybridMultilevel"/>
    <w:tmpl w:val="10AC1844"/>
    <w:lvl w:ilvl="0" w:tplc="3FF8884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 w15:restartNumberingAfterBreak="0">
    <w:nsid w:val="3C827818"/>
    <w:multiLevelType w:val="hybridMultilevel"/>
    <w:tmpl w:val="1C70612E"/>
    <w:lvl w:ilvl="0" w:tplc="B22CCA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CB5FE9"/>
    <w:multiLevelType w:val="hybridMultilevel"/>
    <w:tmpl w:val="891A509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D195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0401C87"/>
    <w:multiLevelType w:val="hybridMultilevel"/>
    <w:tmpl w:val="3642F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80D98"/>
    <w:multiLevelType w:val="multilevel"/>
    <w:tmpl w:val="C374D728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19117AB"/>
    <w:multiLevelType w:val="hybridMultilevel"/>
    <w:tmpl w:val="7870CC5E"/>
    <w:lvl w:ilvl="0" w:tplc="D6D44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B787E"/>
    <w:multiLevelType w:val="multilevel"/>
    <w:tmpl w:val="5332161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2C250A9"/>
    <w:multiLevelType w:val="hybridMultilevel"/>
    <w:tmpl w:val="5AA4C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247852"/>
    <w:multiLevelType w:val="multilevel"/>
    <w:tmpl w:val="6C103B6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775008"/>
    <w:multiLevelType w:val="multilevel"/>
    <w:tmpl w:val="0772DD44"/>
    <w:numStyleLink w:val="Styl1"/>
  </w:abstractNum>
  <w:abstractNum w:abstractNumId="6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3" w15:restartNumberingAfterBreak="0">
    <w:nsid w:val="45202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5" w15:restartNumberingAfterBreak="0">
    <w:nsid w:val="4660140A"/>
    <w:multiLevelType w:val="multilevel"/>
    <w:tmpl w:val="9D52EDC0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4AAA1A16"/>
    <w:multiLevelType w:val="hybridMultilevel"/>
    <w:tmpl w:val="EF68ED1A"/>
    <w:lvl w:ilvl="0" w:tplc="C9B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4F4F94"/>
    <w:multiLevelType w:val="multilevel"/>
    <w:tmpl w:val="0772DD44"/>
    <w:numStyleLink w:val="Styl1"/>
  </w:abstractNum>
  <w:abstractNum w:abstractNumId="69" w15:restartNumberingAfterBreak="0">
    <w:nsid w:val="4D6E354E"/>
    <w:multiLevelType w:val="multilevel"/>
    <w:tmpl w:val="1F0215E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F204DA3"/>
    <w:multiLevelType w:val="multilevel"/>
    <w:tmpl w:val="0772DD44"/>
    <w:numStyleLink w:val="Styl1"/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1AF7FDA"/>
    <w:multiLevelType w:val="hybridMultilevel"/>
    <w:tmpl w:val="4DCC1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57C44A7F"/>
    <w:multiLevelType w:val="multilevel"/>
    <w:tmpl w:val="0772DD44"/>
    <w:numStyleLink w:val="Styl1"/>
  </w:abstractNum>
  <w:abstractNum w:abstractNumId="77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0C640A"/>
    <w:multiLevelType w:val="multilevel"/>
    <w:tmpl w:val="0772DD44"/>
    <w:numStyleLink w:val="Styl1"/>
  </w:abstractNum>
  <w:abstractNum w:abstractNumId="8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881392"/>
    <w:multiLevelType w:val="hybridMultilevel"/>
    <w:tmpl w:val="6DFA964C"/>
    <w:lvl w:ilvl="0" w:tplc="57F00B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90FF1"/>
    <w:multiLevelType w:val="multilevel"/>
    <w:tmpl w:val="0772DD44"/>
    <w:numStyleLink w:val="Styl1"/>
  </w:abstractNum>
  <w:abstractNum w:abstractNumId="87" w15:restartNumberingAfterBreak="0">
    <w:nsid w:val="67672706"/>
    <w:multiLevelType w:val="hybridMultilevel"/>
    <w:tmpl w:val="1F021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EC05BE"/>
    <w:multiLevelType w:val="multilevel"/>
    <w:tmpl w:val="0772DD44"/>
    <w:numStyleLink w:val="Styl1"/>
  </w:abstractNum>
  <w:abstractNum w:abstractNumId="89" w15:restartNumberingAfterBreak="0">
    <w:nsid w:val="681F454C"/>
    <w:multiLevelType w:val="hybridMultilevel"/>
    <w:tmpl w:val="8A127B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F1245B"/>
    <w:multiLevelType w:val="multilevel"/>
    <w:tmpl w:val="0772DD44"/>
    <w:numStyleLink w:val="Styl1"/>
  </w:abstractNum>
  <w:abstractNum w:abstractNumId="91" w15:restartNumberingAfterBreak="0">
    <w:nsid w:val="68F84D19"/>
    <w:multiLevelType w:val="hybridMultilevel"/>
    <w:tmpl w:val="D946E61E"/>
    <w:lvl w:ilvl="0" w:tplc="157232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2" w15:restartNumberingAfterBreak="0">
    <w:nsid w:val="6A45347E"/>
    <w:multiLevelType w:val="multilevel"/>
    <w:tmpl w:val="0772DD44"/>
    <w:numStyleLink w:val="Styl1"/>
  </w:abstractNum>
  <w:abstractNum w:abstractNumId="93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4" w15:restartNumberingAfterBreak="0">
    <w:nsid w:val="6C5F5148"/>
    <w:multiLevelType w:val="multilevel"/>
    <w:tmpl w:val="0772DD44"/>
    <w:numStyleLink w:val="Styl1"/>
  </w:abstractNum>
  <w:abstractNum w:abstractNumId="95" w15:restartNumberingAfterBreak="0">
    <w:nsid w:val="6CE54F53"/>
    <w:multiLevelType w:val="hybridMultilevel"/>
    <w:tmpl w:val="DDFA3A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C5DFB"/>
    <w:multiLevelType w:val="hybridMultilevel"/>
    <w:tmpl w:val="BCEE65BA"/>
    <w:lvl w:ilvl="0" w:tplc="EAA201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8" w15:restartNumberingAfterBreak="0">
    <w:nsid w:val="6F6B2A87"/>
    <w:multiLevelType w:val="hybridMultilevel"/>
    <w:tmpl w:val="ED686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FA8625A"/>
    <w:multiLevelType w:val="hybridMultilevel"/>
    <w:tmpl w:val="8E5E1FB8"/>
    <w:lvl w:ilvl="0" w:tplc="31BC8634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77B1247C"/>
    <w:multiLevelType w:val="multilevel"/>
    <w:tmpl w:val="A850A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BA5D4A"/>
    <w:multiLevelType w:val="hybridMultilevel"/>
    <w:tmpl w:val="7A38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D4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039760">
    <w:abstractNumId w:val="64"/>
  </w:num>
  <w:num w:numId="2" w16cid:durableId="1969048103">
    <w:abstractNumId w:val="26"/>
  </w:num>
  <w:num w:numId="3" w16cid:durableId="1884516628">
    <w:abstractNumId w:val="82"/>
  </w:num>
  <w:num w:numId="4" w16cid:durableId="1658656248">
    <w:abstractNumId w:val="100"/>
  </w:num>
  <w:num w:numId="5" w16cid:durableId="635185647">
    <w:abstractNumId w:val="81"/>
  </w:num>
  <w:num w:numId="6" w16cid:durableId="818424139">
    <w:abstractNumId w:val="62"/>
    <w:lvlOverride w:ilvl="0">
      <w:startOverride w:val="1"/>
    </w:lvlOverride>
  </w:num>
  <w:num w:numId="7" w16cid:durableId="1958634706">
    <w:abstractNumId w:val="47"/>
  </w:num>
  <w:num w:numId="8" w16cid:durableId="732697390">
    <w:abstractNumId w:val="106"/>
  </w:num>
  <w:num w:numId="9" w16cid:durableId="1471052033">
    <w:abstractNumId w:val="78"/>
  </w:num>
  <w:num w:numId="10" w16cid:durableId="1786460309">
    <w:abstractNumId w:val="45"/>
  </w:num>
  <w:num w:numId="11" w16cid:durableId="1139301848">
    <w:abstractNumId w:val="97"/>
  </w:num>
  <w:num w:numId="12" w16cid:durableId="230040955">
    <w:abstractNumId w:val="14"/>
  </w:num>
  <w:num w:numId="13" w16cid:durableId="1573347391">
    <w:abstractNumId w:val="80"/>
  </w:num>
  <w:num w:numId="14" w16cid:durableId="1591354257">
    <w:abstractNumId w:val="33"/>
  </w:num>
  <w:num w:numId="15" w16cid:durableId="411584235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1583946887">
    <w:abstractNumId w:val="71"/>
  </w:num>
  <w:num w:numId="17" w16cid:durableId="66685785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800416566">
    <w:abstractNumId w:val="68"/>
  </w:num>
  <w:num w:numId="19" w16cid:durableId="2123529312">
    <w:abstractNumId w:val="17"/>
  </w:num>
  <w:num w:numId="20" w16cid:durableId="73485848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513032102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268633522">
    <w:abstractNumId w:val="24"/>
  </w:num>
  <w:num w:numId="23" w16cid:durableId="519901976">
    <w:abstractNumId w:val="92"/>
  </w:num>
  <w:num w:numId="24" w16cid:durableId="609095345">
    <w:abstractNumId w:val="79"/>
  </w:num>
  <w:num w:numId="25" w16cid:durableId="1283457683">
    <w:abstractNumId w:val="39"/>
  </w:num>
  <w:num w:numId="26" w16cid:durableId="851920934">
    <w:abstractNumId w:val="13"/>
  </w:num>
  <w:num w:numId="27" w16cid:durableId="1095135074">
    <w:abstractNumId w:val="32"/>
  </w:num>
  <w:num w:numId="28" w16cid:durableId="1822697792">
    <w:abstractNumId w:val="72"/>
  </w:num>
  <w:num w:numId="29" w16cid:durableId="455412962">
    <w:abstractNumId w:val="76"/>
  </w:num>
  <w:num w:numId="30" w16cid:durableId="1194198546">
    <w:abstractNumId w:val="8"/>
  </w:num>
  <w:num w:numId="31" w16cid:durableId="2120291491">
    <w:abstractNumId w:val="94"/>
  </w:num>
  <w:num w:numId="32" w16cid:durableId="77219519">
    <w:abstractNumId w:val="25"/>
  </w:num>
  <w:num w:numId="33" w16cid:durableId="353000269">
    <w:abstractNumId w:val="104"/>
  </w:num>
  <w:num w:numId="34" w16cid:durableId="2042901311">
    <w:abstractNumId w:val="43"/>
  </w:num>
  <w:num w:numId="35" w16cid:durableId="1640840068">
    <w:abstractNumId w:val="21"/>
  </w:num>
  <w:num w:numId="36" w16cid:durableId="1712344756">
    <w:abstractNumId w:val="61"/>
  </w:num>
  <w:num w:numId="37" w16cid:durableId="267352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1636356">
    <w:abstractNumId w:val="23"/>
  </w:num>
  <w:num w:numId="39" w16cid:durableId="617834216">
    <w:abstractNumId w:val="77"/>
  </w:num>
  <w:num w:numId="40" w16cid:durableId="11393061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628269965">
    <w:abstractNumId w:val="11"/>
  </w:num>
  <w:num w:numId="42" w16cid:durableId="2043241892">
    <w:abstractNumId w:val="85"/>
  </w:num>
  <w:num w:numId="43" w16cid:durableId="560023541">
    <w:abstractNumId w:val="18"/>
  </w:num>
  <w:num w:numId="44" w16cid:durableId="1366370699">
    <w:abstractNumId w:val="40"/>
  </w:num>
  <w:num w:numId="45" w16cid:durableId="881016140">
    <w:abstractNumId w:val="66"/>
  </w:num>
  <w:num w:numId="46" w16cid:durableId="1117330094">
    <w:abstractNumId w:val="75"/>
  </w:num>
  <w:num w:numId="47" w16cid:durableId="1390375211">
    <w:abstractNumId w:val="84"/>
  </w:num>
  <w:num w:numId="48" w16cid:durableId="353267483">
    <w:abstractNumId w:val="35"/>
  </w:num>
  <w:num w:numId="49" w16cid:durableId="697244848">
    <w:abstractNumId w:val="46"/>
  </w:num>
  <w:num w:numId="50" w16cid:durableId="1140995495">
    <w:abstractNumId w:val="93"/>
  </w:num>
  <w:num w:numId="51" w16cid:durableId="292100666">
    <w:abstractNumId w:val="74"/>
  </w:num>
  <w:num w:numId="52" w16cid:durableId="573396014">
    <w:abstractNumId w:val="101"/>
  </w:num>
  <w:num w:numId="53" w16cid:durableId="1249194030">
    <w:abstractNumId w:val="70"/>
  </w:num>
  <w:num w:numId="54" w16cid:durableId="1623226348">
    <w:abstractNumId w:val="36"/>
  </w:num>
  <w:num w:numId="55" w16cid:durableId="19402895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6" w16cid:durableId="795025679">
    <w:abstractNumId w:val="41"/>
  </w:num>
  <w:num w:numId="57" w16cid:durableId="2105148731">
    <w:abstractNumId w:val="28"/>
  </w:num>
  <w:num w:numId="58" w16cid:durableId="111092324">
    <w:abstractNumId w:val="15"/>
  </w:num>
  <w:num w:numId="59" w16cid:durableId="1874229277">
    <w:abstractNumId w:val="95"/>
  </w:num>
  <w:num w:numId="60" w16cid:durableId="1109546126">
    <w:abstractNumId w:val="59"/>
  </w:num>
  <w:num w:numId="61" w16cid:durableId="1573462046">
    <w:abstractNumId w:val="27"/>
  </w:num>
  <w:num w:numId="62" w16cid:durableId="941493094">
    <w:abstractNumId w:val="57"/>
  </w:num>
  <w:num w:numId="63" w16cid:durableId="62921446">
    <w:abstractNumId w:val="52"/>
  </w:num>
  <w:num w:numId="64" w16cid:durableId="1895770726">
    <w:abstractNumId w:val="7"/>
  </w:num>
  <w:num w:numId="65" w16cid:durableId="1978145338">
    <w:abstractNumId w:val="22"/>
  </w:num>
  <w:num w:numId="66" w16cid:durableId="575478515">
    <w:abstractNumId w:val="67"/>
  </w:num>
  <w:num w:numId="67" w16cid:durableId="85424113">
    <w:abstractNumId w:val="31"/>
  </w:num>
  <w:num w:numId="68" w16cid:durableId="745223158">
    <w:abstractNumId w:val="105"/>
  </w:num>
  <w:num w:numId="69" w16cid:durableId="182550518">
    <w:abstractNumId w:val="98"/>
  </w:num>
  <w:num w:numId="70" w16cid:durableId="652374702">
    <w:abstractNumId w:val="58"/>
  </w:num>
  <w:num w:numId="71" w16cid:durableId="1838425928">
    <w:abstractNumId w:val="87"/>
  </w:num>
  <w:num w:numId="72" w16cid:durableId="817378883">
    <w:abstractNumId w:val="56"/>
  </w:num>
  <w:num w:numId="73" w16cid:durableId="1040714898">
    <w:abstractNumId w:val="103"/>
  </w:num>
  <w:num w:numId="74" w16cid:durableId="653605201">
    <w:abstractNumId w:val="10"/>
  </w:num>
  <w:num w:numId="75" w16cid:durableId="325472522">
    <w:abstractNumId w:val="55"/>
  </w:num>
  <w:num w:numId="76" w16cid:durableId="841355574">
    <w:abstractNumId w:val="89"/>
  </w:num>
  <w:num w:numId="77" w16cid:durableId="2026788739">
    <w:abstractNumId w:val="91"/>
  </w:num>
  <w:num w:numId="78" w16cid:durableId="626424458">
    <w:abstractNumId w:val="42"/>
  </w:num>
  <w:num w:numId="79" w16cid:durableId="329061194">
    <w:abstractNumId w:val="34"/>
  </w:num>
  <w:num w:numId="80" w16cid:durableId="280959005">
    <w:abstractNumId w:val="50"/>
  </w:num>
  <w:num w:numId="81" w16cid:durableId="2115510916">
    <w:abstractNumId w:val="60"/>
  </w:num>
  <w:num w:numId="82" w16cid:durableId="1256595531">
    <w:abstractNumId w:val="65"/>
  </w:num>
  <w:num w:numId="83" w16cid:durableId="1647125252">
    <w:abstractNumId w:val="48"/>
  </w:num>
  <w:num w:numId="84" w16cid:durableId="1691418785">
    <w:abstractNumId w:val="37"/>
  </w:num>
  <w:num w:numId="85" w16cid:durableId="279145570">
    <w:abstractNumId w:val="69"/>
  </w:num>
  <w:num w:numId="86" w16cid:durableId="766076105">
    <w:abstractNumId w:val="99"/>
  </w:num>
  <w:num w:numId="87" w16cid:durableId="785081624">
    <w:abstractNumId w:val="73"/>
  </w:num>
  <w:num w:numId="88" w16cid:durableId="868419264">
    <w:abstractNumId w:val="20"/>
  </w:num>
  <w:num w:numId="89" w16cid:durableId="932322555">
    <w:abstractNumId w:val="96"/>
  </w:num>
  <w:num w:numId="90" w16cid:durableId="1350716688">
    <w:abstractNumId w:val="38"/>
  </w:num>
  <w:num w:numId="91" w16cid:durableId="815340758">
    <w:abstractNumId w:val="51"/>
  </w:num>
  <w:num w:numId="92" w16cid:durableId="235089487">
    <w:abstractNumId w:val="83"/>
  </w:num>
  <w:num w:numId="93" w16cid:durableId="2088065605">
    <w:abstractNumId w:val="19"/>
  </w:num>
  <w:num w:numId="94" w16cid:durableId="1931545048">
    <w:abstractNumId w:val="9"/>
  </w:num>
  <w:num w:numId="95" w16cid:durableId="1278297513">
    <w:abstractNumId w:val="63"/>
  </w:num>
  <w:num w:numId="96" w16cid:durableId="242574001">
    <w:abstractNumId w:val="107"/>
  </w:num>
  <w:num w:numId="97" w16cid:durableId="672612323">
    <w:abstractNumId w:val="102"/>
  </w:num>
  <w:num w:numId="98" w16cid:durableId="1422489112">
    <w:abstractNumId w:val="54"/>
  </w:num>
  <w:num w:numId="99" w16cid:durableId="854612202">
    <w:abstractNumId w:val="53"/>
  </w:num>
  <w:num w:numId="100" w16cid:durableId="244998483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A0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2328"/>
    <w:rsid w:val="00013A42"/>
    <w:rsid w:val="00015066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714"/>
    <w:rsid w:val="00036AFF"/>
    <w:rsid w:val="0003703E"/>
    <w:rsid w:val="00037100"/>
    <w:rsid w:val="00037AEB"/>
    <w:rsid w:val="00037EEB"/>
    <w:rsid w:val="00040454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AEF"/>
    <w:rsid w:val="0005502F"/>
    <w:rsid w:val="0005516F"/>
    <w:rsid w:val="0005552E"/>
    <w:rsid w:val="00056081"/>
    <w:rsid w:val="000570B3"/>
    <w:rsid w:val="0005753A"/>
    <w:rsid w:val="000609E8"/>
    <w:rsid w:val="00060CF5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4455"/>
    <w:rsid w:val="00075D54"/>
    <w:rsid w:val="00076687"/>
    <w:rsid w:val="00076F1B"/>
    <w:rsid w:val="000776B4"/>
    <w:rsid w:val="000801D3"/>
    <w:rsid w:val="00080C63"/>
    <w:rsid w:val="00080F43"/>
    <w:rsid w:val="00081460"/>
    <w:rsid w:val="00082568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64A6"/>
    <w:rsid w:val="000874FF"/>
    <w:rsid w:val="00087775"/>
    <w:rsid w:val="00087FF7"/>
    <w:rsid w:val="0009009A"/>
    <w:rsid w:val="000904B2"/>
    <w:rsid w:val="00091D3D"/>
    <w:rsid w:val="0009200E"/>
    <w:rsid w:val="00092421"/>
    <w:rsid w:val="00093673"/>
    <w:rsid w:val="00094025"/>
    <w:rsid w:val="0009461D"/>
    <w:rsid w:val="000951A3"/>
    <w:rsid w:val="0009718C"/>
    <w:rsid w:val="000974FE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382"/>
    <w:rsid w:val="000A78ED"/>
    <w:rsid w:val="000B02AD"/>
    <w:rsid w:val="000B37ED"/>
    <w:rsid w:val="000B44C1"/>
    <w:rsid w:val="000B4E86"/>
    <w:rsid w:val="000B554D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4F2E"/>
    <w:rsid w:val="000C787C"/>
    <w:rsid w:val="000C7994"/>
    <w:rsid w:val="000C7BDE"/>
    <w:rsid w:val="000C7C4D"/>
    <w:rsid w:val="000D0186"/>
    <w:rsid w:val="000D030A"/>
    <w:rsid w:val="000D0A21"/>
    <w:rsid w:val="000D3D95"/>
    <w:rsid w:val="000D4AFE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6631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695"/>
    <w:rsid w:val="001147E3"/>
    <w:rsid w:val="00115F2F"/>
    <w:rsid w:val="00116029"/>
    <w:rsid w:val="001165AE"/>
    <w:rsid w:val="00116693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5711"/>
    <w:rsid w:val="00136450"/>
    <w:rsid w:val="00136EC7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4EBF"/>
    <w:rsid w:val="00145E81"/>
    <w:rsid w:val="00146AE2"/>
    <w:rsid w:val="001470E1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6723"/>
    <w:rsid w:val="00166E04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22E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65F3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320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07A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046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A77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55A"/>
    <w:rsid w:val="002207F7"/>
    <w:rsid w:val="00221241"/>
    <w:rsid w:val="00221378"/>
    <w:rsid w:val="002214C5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2B23"/>
    <w:rsid w:val="00235077"/>
    <w:rsid w:val="00235488"/>
    <w:rsid w:val="00235831"/>
    <w:rsid w:val="00235D28"/>
    <w:rsid w:val="00236934"/>
    <w:rsid w:val="00237893"/>
    <w:rsid w:val="00241D56"/>
    <w:rsid w:val="00242103"/>
    <w:rsid w:val="00242307"/>
    <w:rsid w:val="00243395"/>
    <w:rsid w:val="0024340A"/>
    <w:rsid w:val="00243CE1"/>
    <w:rsid w:val="00243CF0"/>
    <w:rsid w:val="00243EC8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0D88"/>
    <w:rsid w:val="0025147E"/>
    <w:rsid w:val="00251EE0"/>
    <w:rsid w:val="00252566"/>
    <w:rsid w:val="002527CB"/>
    <w:rsid w:val="00252ACF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1F7"/>
    <w:rsid w:val="00263D3A"/>
    <w:rsid w:val="002650DA"/>
    <w:rsid w:val="00265E9C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3F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69C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0AEC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4D65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6CEC"/>
    <w:rsid w:val="00327E5B"/>
    <w:rsid w:val="00327F2D"/>
    <w:rsid w:val="003328B4"/>
    <w:rsid w:val="00332A4C"/>
    <w:rsid w:val="00332F61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0D5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5B3"/>
    <w:rsid w:val="00371EA0"/>
    <w:rsid w:val="00372D3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A7BE9"/>
    <w:rsid w:val="003B05AB"/>
    <w:rsid w:val="003B0A95"/>
    <w:rsid w:val="003B11EE"/>
    <w:rsid w:val="003B21D2"/>
    <w:rsid w:val="003B22F0"/>
    <w:rsid w:val="003B2ED5"/>
    <w:rsid w:val="003B314D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5A4"/>
    <w:rsid w:val="003C47A0"/>
    <w:rsid w:val="003C4C2B"/>
    <w:rsid w:val="003C6C07"/>
    <w:rsid w:val="003C7163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39B"/>
    <w:rsid w:val="003D6E78"/>
    <w:rsid w:val="003D72D5"/>
    <w:rsid w:val="003D79E1"/>
    <w:rsid w:val="003E2D8C"/>
    <w:rsid w:val="003E4212"/>
    <w:rsid w:val="003E424B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DF2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337"/>
    <w:rsid w:val="0041647B"/>
    <w:rsid w:val="0041649F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612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C8F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535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24E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99B"/>
    <w:rsid w:val="00495B34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4B07"/>
    <w:rsid w:val="004A5505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0E2"/>
    <w:rsid w:val="004C1621"/>
    <w:rsid w:val="004C1B72"/>
    <w:rsid w:val="004C1C97"/>
    <w:rsid w:val="004C1CEE"/>
    <w:rsid w:val="004C200C"/>
    <w:rsid w:val="004C2045"/>
    <w:rsid w:val="004C2146"/>
    <w:rsid w:val="004C33E2"/>
    <w:rsid w:val="004C3534"/>
    <w:rsid w:val="004C3AA2"/>
    <w:rsid w:val="004C46EB"/>
    <w:rsid w:val="004C4799"/>
    <w:rsid w:val="004C47C9"/>
    <w:rsid w:val="004C5BEC"/>
    <w:rsid w:val="004C635A"/>
    <w:rsid w:val="004C6DCE"/>
    <w:rsid w:val="004C7C1C"/>
    <w:rsid w:val="004C7FAD"/>
    <w:rsid w:val="004D0620"/>
    <w:rsid w:val="004D0639"/>
    <w:rsid w:val="004D2559"/>
    <w:rsid w:val="004D2ADE"/>
    <w:rsid w:val="004D3A44"/>
    <w:rsid w:val="004D4122"/>
    <w:rsid w:val="004D4255"/>
    <w:rsid w:val="004D521D"/>
    <w:rsid w:val="004D527D"/>
    <w:rsid w:val="004D56BA"/>
    <w:rsid w:val="004D5CA3"/>
    <w:rsid w:val="004D5CF0"/>
    <w:rsid w:val="004D5E2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73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A05"/>
    <w:rsid w:val="0051205B"/>
    <w:rsid w:val="005120AA"/>
    <w:rsid w:val="00512BB9"/>
    <w:rsid w:val="005131A9"/>
    <w:rsid w:val="005133F4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3DF3"/>
    <w:rsid w:val="0052457F"/>
    <w:rsid w:val="00524BBB"/>
    <w:rsid w:val="005252A4"/>
    <w:rsid w:val="005253DE"/>
    <w:rsid w:val="00525633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72FF"/>
    <w:rsid w:val="00541887"/>
    <w:rsid w:val="005418D8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7B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2E2D"/>
    <w:rsid w:val="005632A9"/>
    <w:rsid w:val="00564387"/>
    <w:rsid w:val="00564A1F"/>
    <w:rsid w:val="00564D3C"/>
    <w:rsid w:val="00565C54"/>
    <w:rsid w:val="00566308"/>
    <w:rsid w:val="0056678B"/>
    <w:rsid w:val="00566D7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2E4F"/>
    <w:rsid w:val="005A353E"/>
    <w:rsid w:val="005A487F"/>
    <w:rsid w:val="005A49BA"/>
    <w:rsid w:val="005A4F7B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62"/>
    <w:rsid w:val="005B758B"/>
    <w:rsid w:val="005B7840"/>
    <w:rsid w:val="005C0429"/>
    <w:rsid w:val="005C06C0"/>
    <w:rsid w:val="005C0A8B"/>
    <w:rsid w:val="005C18DD"/>
    <w:rsid w:val="005C355B"/>
    <w:rsid w:val="005C35CE"/>
    <w:rsid w:val="005C3BF6"/>
    <w:rsid w:val="005C59FA"/>
    <w:rsid w:val="005D0142"/>
    <w:rsid w:val="005D2135"/>
    <w:rsid w:val="005D217C"/>
    <w:rsid w:val="005D2F9F"/>
    <w:rsid w:val="005D33A0"/>
    <w:rsid w:val="005D34A8"/>
    <w:rsid w:val="005D3DD8"/>
    <w:rsid w:val="005D40AF"/>
    <w:rsid w:val="005D4B7C"/>
    <w:rsid w:val="005D548E"/>
    <w:rsid w:val="005D5D18"/>
    <w:rsid w:val="005D6150"/>
    <w:rsid w:val="005D63DB"/>
    <w:rsid w:val="005E0457"/>
    <w:rsid w:val="005E07B3"/>
    <w:rsid w:val="005E0C9A"/>
    <w:rsid w:val="005E1664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35D"/>
    <w:rsid w:val="00614A2F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057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CDB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484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D6DFE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F51"/>
    <w:rsid w:val="006F526D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07EA3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41A"/>
    <w:rsid w:val="00732766"/>
    <w:rsid w:val="00733BFF"/>
    <w:rsid w:val="00733E48"/>
    <w:rsid w:val="0073437B"/>
    <w:rsid w:val="00734EC9"/>
    <w:rsid w:val="00735288"/>
    <w:rsid w:val="00735A66"/>
    <w:rsid w:val="00736290"/>
    <w:rsid w:val="00740383"/>
    <w:rsid w:val="007405BC"/>
    <w:rsid w:val="00741E5A"/>
    <w:rsid w:val="007420C7"/>
    <w:rsid w:val="00744893"/>
    <w:rsid w:val="00745058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6D29"/>
    <w:rsid w:val="00757141"/>
    <w:rsid w:val="0075761C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A09"/>
    <w:rsid w:val="00782DD7"/>
    <w:rsid w:val="007839ED"/>
    <w:rsid w:val="00783A8E"/>
    <w:rsid w:val="00783C7A"/>
    <w:rsid w:val="0078411B"/>
    <w:rsid w:val="00784454"/>
    <w:rsid w:val="0078458D"/>
    <w:rsid w:val="00784967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59D5"/>
    <w:rsid w:val="007A7205"/>
    <w:rsid w:val="007A7B58"/>
    <w:rsid w:val="007B02DB"/>
    <w:rsid w:val="007B0AA2"/>
    <w:rsid w:val="007B372F"/>
    <w:rsid w:val="007B4A4C"/>
    <w:rsid w:val="007B4C24"/>
    <w:rsid w:val="007B55A8"/>
    <w:rsid w:val="007B580E"/>
    <w:rsid w:val="007B5A40"/>
    <w:rsid w:val="007B66F9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A93"/>
    <w:rsid w:val="007C5D2F"/>
    <w:rsid w:val="007C602B"/>
    <w:rsid w:val="007C6B1D"/>
    <w:rsid w:val="007C70A6"/>
    <w:rsid w:val="007C74F4"/>
    <w:rsid w:val="007D0126"/>
    <w:rsid w:val="007D0CC9"/>
    <w:rsid w:val="007D16BA"/>
    <w:rsid w:val="007D3D54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176"/>
    <w:rsid w:val="007E5F45"/>
    <w:rsid w:val="007E6796"/>
    <w:rsid w:val="007F0B46"/>
    <w:rsid w:val="007F1125"/>
    <w:rsid w:val="007F1E6E"/>
    <w:rsid w:val="007F2129"/>
    <w:rsid w:val="007F2D06"/>
    <w:rsid w:val="007F3305"/>
    <w:rsid w:val="007F44B7"/>
    <w:rsid w:val="007F4584"/>
    <w:rsid w:val="007F545C"/>
    <w:rsid w:val="007F687B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BE1"/>
    <w:rsid w:val="008146E2"/>
    <w:rsid w:val="008166B3"/>
    <w:rsid w:val="00816939"/>
    <w:rsid w:val="00816FE1"/>
    <w:rsid w:val="0081759B"/>
    <w:rsid w:val="00820751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036E"/>
    <w:rsid w:val="0083091D"/>
    <w:rsid w:val="00831DAF"/>
    <w:rsid w:val="0083310C"/>
    <w:rsid w:val="0083327B"/>
    <w:rsid w:val="008345D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6E6E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0E31"/>
    <w:rsid w:val="00851346"/>
    <w:rsid w:val="00851443"/>
    <w:rsid w:val="0085185F"/>
    <w:rsid w:val="00851E59"/>
    <w:rsid w:val="00852601"/>
    <w:rsid w:val="008532EC"/>
    <w:rsid w:val="00853A1B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67EFA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B0E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4C3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143"/>
    <w:rsid w:val="008A1B85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49"/>
    <w:rsid w:val="008C2435"/>
    <w:rsid w:val="008C279F"/>
    <w:rsid w:val="008C3649"/>
    <w:rsid w:val="008C3ABC"/>
    <w:rsid w:val="008C3CE0"/>
    <w:rsid w:val="008C3F37"/>
    <w:rsid w:val="008C467A"/>
    <w:rsid w:val="008C492C"/>
    <w:rsid w:val="008C4DCF"/>
    <w:rsid w:val="008C59D3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ED0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4C1D"/>
    <w:rsid w:val="00905101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743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29C2"/>
    <w:rsid w:val="0092319D"/>
    <w:rsid w:val="00923386"/>
    <w:rsid w:val="00923C7A"/>
    <w:rsid w:val="00924127"/>
    <w:rsid w:val="009241AA"/>
    <w:rsid w:val="00924EA3"/>
    <w:rsid w:val="00924F81"/>
    <w:rsid w:val="009257DD"/>
    <w:rsid w:val="00925D64"/>
    <w:rsid w:val="00926029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3E4E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D8B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3D4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CF8"/>
    <w:rsid w:val="009A6DBF"/>
    <w:rsid w:val="009A6E59"/>
    <w:rsid w:val="009A7774"/>
    <w:rsid w:val="009B0605"/>
    <w:rsid w:val="009B13B1"/>
    <w:rsid w:val="009B13D0"/>
    <w:rsid w:val="009B1664"/>
    <w:rsid w:val="009B1769"/>
    <w:rsid w:val="009B1C35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B6E0A"/>
    <w:rsid w:val="009C04EE"/>
    <w:rsid w:val="009C05B8"/>
    <w:rsid w:val="009C13C1"/>
    <w:rsid w:val="009C161B"/>
    <w:rsid w:val="009C16E0"/>
    <w:rsid w:val="009C1810"/>
    <w:rsid w:val="009C1BA7"/>
    <w:rsid w:val="009C2FCA"/>
    <w:rsid w:val="009C3422"/>
    <w:rsid w:val="009C432D"/>
    <w:rsid w:val="009C43E4"/>
    <w:rsid w:val="009C4B6A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4F6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6EE"/>
    <w:rsid w:val="009F18CC"/>
    <w:rsid w:val="009F5359"/>
    <w:rsid w:val="009F597F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516"/>
    <w:rsid w:val="00A14018"/>
    <w:rsid w:val="00A15392"/>
    <w:rsid w:val="00A1643B"/>
    <w:rsid w:val="00A16F15"/>
    <w:rsid w:val="00A173CA"/>
    <w:rsid w:val="00A210F8"/>
    <w:rsid w:val="00A21DCD"/>
    <w:rsid w:val="00A232C1"/>
    <w:rsid w:val="00A23E07"/>
    <w:rsid w:val="00A24592"/>
    <w:rsid w:val="00A25086"/>
    <w:rsid w:val="00A26643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47EF5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275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C1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55A"/>
    <w:rsid w:val="00AA2F02"/>
    <w:rsid w:val="00AA3310"/>
    <w:rsid w:val="00AA3397"/>
    <w:rsid w:val="00AA3715"/>
    <w:rsid w:val="00AA379F"/>
    <w:rsid w:val="00AA3963"/>
    <w:rsid w:val="00AA3C0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A31"/>
    <w:rsid w:val="00AC6D8C"/>
    <w:rsid w:val="00AC7450"/>
    <w:rsid w:val="00AC776F"/>
    <w:rsid w:val="00AD159D"/>
    <w:rsid w:val="00AD1612"/>
    <w:rsid w:val="00AD1BB9"/>
    <w:rsid w:val="00AD2DF4"/>
    <w:rsid w:val="00AD351A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472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47D6"/>
    <w:rsid w:val="00B354B0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47755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703"/>
    <w:rsid w:val="00B579A0"/>
    <w:rsid w:val="00B57FF3"/>
    <w:rsid w:val="00B61099"/>
    <w:rsid w:val="00B619D3"/>
    <w:rsid w:val="00B62A2D"/>
    <w:rsid w:val="00B630D6"/>
    <w:rsid w:val="00B6498C"/>
    <w:rsid w:val="00B64A55"/>
    <w:rsid w:val="00B64B56"/>
    <w:rsid w:val="00B65892"/>
    <w:rsid w:val="00B658F6"/>
    <w:rsid w:val="00B66118"/>
    <w:rsid w:val="00B665DB"/>
    <w:rsid w:val="00B66666"/>
    <w:rsid w:val="00B6702E"/>
    <w:rsid w:val="00B72300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2E19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E0E"/>
    <w:rsid w:val="00B900BB"/>
    <w:rsid w:val="00B90A56"/>
    <w:rsid w:val="00B90AA7"/>
    <w:rsid w:val="00B90E27"/>
    <w:rsid w:val="00B91C24"/>
    <w:rsid w:val="00B91D75"/>
    <w:rsid w:val="00B91DD1"/>
    <w:rsid w:val="00B91F2C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00E1"/>
    <w:rsid w:val="00BB2023"/>
    <w:rsid w:val="00BB2524"/>
    <w:rsid w:val="00BB2885"/>
    <w:rsid w:val="00BB2A87"/>
    <w:rsid w:val="00BB39FD"/>
    <w:rsid w:val="00BB3E5E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E7536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453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9F9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1CE0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47E96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C5E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4018"/>
    <w:rsid w:val="00C64483"/>
    <w:rsid w:val="00C645A3"/>
    <w:rsid w:val="00C66968"/>
    <w:rsid w:val="00C6696F"/>
    <w:rsid w:val="00C6739B"/>
    <w:rsid w:val="00C6776C"/>
    <w:rsid w:val="00C70A91"/>
    <w:rsid w:val="00C70C75"/>
    <w:rsid w:val="00C70C8F"/>
    <w:rsid w:val="00C70D93"/>
    <w:rsid w:val="00C71044"/>
    <w:rsid w:val="00C72AE9"/>
    <w:rsid w:val="00C75167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CB0"/>
    <w:rsid w:val="00C92F30"/>
    <w:rsid w:val="00C93AB7"/>
    <w:rsid w:val="00C95E00"/>
    <w:rsid w:val="00C97219"/>
    <w:rsid w:val="00C97279"/>
    <w:rsid w:val="00C977BF"/>
    <w:rsid w:val="00CA0AE7"/>
    <w:rsid w:val="00CA0B31"/>
    <w:rsid w:val="00CA0D86"/>
    <w:rsid w:val="00CA30C8"/>
    <w:rsid w:val="00CA38A1"/>
    <w:rsid w:val="00CA3924"/>
    <w:rsid w:val="00CA3BBC"/>
    <w:rsid w:val="00CA3C5F"/>
    <w:rsid w:val="00CA620F"/>
    <w:rsid w:val="00CA746A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3F39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094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079EC"/>
    <w:rsid w:val="00D10A41"/>
    <w:rsid w:val="00D11289"/>
    <w:rsid w:val="00D11D10"/>
    <w:rsid w:val="00D11D69"/>
    <w:rsid w:val="00D12DFE"/>
    <w:rsid w:val="00D12E6C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1250"/>
    <w:rsid w:val="00D22B63"/>
    <w:rsid w:val="00D23130"/>
    <w:rsid w:val="00D23F3A"/>
    <w:rsid w:val="00D24113"/>
    <w:rsid w:val="00D2466D"/>
    <w:rsid w:val="00D247DB"/>
    <w:rsid w:val="00D257FF"/>
    <w:rsid w:val="00D269B5"/>
    <w:rsid w:val="00D26AF1"/>
    <w:rsid w:val="00D30937"/>
    <w:rsid w:val="00D319D0"/>
    <w:rsid w:val="00D33460"/>
    <w:rsid w:val="00D337AA"/>
    <w:rsid w:val="00D3434F"/>
    <w:rsid w:val="00D343FE"/>
    <w:rsid w:val="00D3450F"/>
    <w:rsid w:val="00D34D0E"/>
    <w:rsid w:val="00D34E2A"/>
    <w:rsid w:val="00D35565"/>
    <w:rsid w:val="00D359E6"/>
    <w:rsid w:val="00D35B4C"/>
    <w:rsid w:val="00D365BD"/>
    <w:rsid w:val="00D3678A"/>
    <w:rsid w:val="00D3703B"/>
    <w:rsid w:val="00D370C1"/>
    <w:rsid w:val="00D378BB"/>
    <w:rsid w:val="00D4020F"/>
    <w:rsid w:val="00D40837"/>
    <w:rsid w:val="00D40B38"/>
    <w:rsid w:val="00D40E3C"/>
    <w:rsid w:val="00D410BD"/>
    <w:rsid w:val="00D41BFB"/>
    <w:rsid w:val="00D41C01"/>
    <w:rsid w:val="00D42565"/>
    <w:rsid w:val="00D43478"/>
    <w:rsid w:val="00D45479"/>
    <w:rsid w:val="00D45B4E"/>
    <w:rsid w:val="00D463C6"/>
    <w:rsid w:val="00D476B2"/>
    <w:rsid w:val="00D5016B"/>
    <w:rsid w:val="00D51127"/>
    <w:rsid w:val="00D51BD1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30F"/>
    <w:rsid w:val="00D835A1"/>
    <w:rsid w:val="00D83EE7"/>
    <w:rsid w:val="00D84879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5048"/>
    <w:rsid w:val="00D9683D"/>
    <w:rsid w:val="00D97A18"/>
    <w:rsid w:val="00DA0024"/>
    <w:rsid w:val="00DA0819"/>
    <w:rsid w:val="00DA0B0E"/>
    <w:rsid w:val="00DA1731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4A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A4E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A1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28B"/>
    <w:rsid w:val="00DD3F4B"/>
    <w:rsid w:val="00DD524A"/>
    <w:rsid w:val="00DD62E5"/>
    <w:rsid w:val="00DD7697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4489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3330"/>
    <w:rsid w:val="00E14B97"/>
    <w:rsid w:val="00E152F8"/>
    <w:rsid w:val="00E15821"/>
    <w:rsid w:val="00E166D3"/>
    <w:rsid w:val="00E17442"/>
    <w:rsid w:val="00E174D2"/>
    <w:rsid w:val="00E17512"/>
    <w:rsid w:val="00E20089"/>
    <w:rsid w:val="00E20A0A"/>
    <w:rsid w:val="00E214BC"/>
    <w:rsid w:val="00E2193B"/>
    <w:rsid w:val="00E22275"/>
    <w:rsid w:val="00E2384E"/>
    <w:rsid w:val="00E23D59"/>
    <w:rsid w:val="00E25225"/>
    <w:rsid w:val="00E257CA"/>
    <w:rsid w:val="00E25E0D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49BD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6D"/>
    <w:rsid w:val="00E552BD"/>
    <w:rsid w:val="00E55FFA"/>
    <w:rsid w:val="00E57279"/>
    <w:rsid w:val="00E57FCD"/>
    <w:rsid w:val="00E60A59"/>
    <w:rsid w:val="00E61810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512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00F1"/>
    <w:rsid w:val="00EA2D03"/>
    <w:rsid w:val="00EA2DB0"/>
    <w:rsid w:val="00EA31FE"/>
    <w:rsid w:val="00EA37FA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14D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4F9C"/>
    <w:rsid w:val="00EC57D9"/>
    <w:rsid w:val="00EC5DF6"/>
    <w:rsid w:val="00EC6B8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6DB8"/>
    <w:rsid w:val="00EF7B46"/>
    <w:rsid w:val="00F00136"/>
    <w:rsid w:val="00F0020B"/>
    <w:rsid w:val="00F00280"/>
    <w:rsid w:val="00F008E1"/>
    <w:rsid w:val="00F0171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7A0"/>
    <w:rsid w:val="00F1085F"/>
    <w:rsid w:val="00F139D6"/>
    <w:rsid w:val="00F144BF"/>
    <w:rsid w:val="00F14873"/>
    <w:rsid w:val="00F14EC0"/>
    <w:rsid w:val="00F15FD0"/>
    <w:rsid w:val="00F165F0"/>
    <w:rsid w:val="00F169BD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6EB"/>
    <w:rsid w:val="00F24760"/>
    <w:rsid w:val="00F2497F"/>
    <w:rsid w:val="00F26A52"/>
    <w:rsid w:val="00F30A18"/>
    <w:rsid w:val="00F31638"/>
    <w:rsid w:val="00F31D34"/>
    <w:rsid w:val="00F3208F"/>
    <w:rsid w:val="00F321E6"/>
    <w:rsid w:val="00F343DF"/>
    <w:rsid w:val="00F3461D"/>
    <w:rsid w:val="00F3545E"/>
    <w:rsid w:val="00F36883"/>
    <w:rsid w:val="00F36EA9"/>
    <w:rsid w:val="00F378C2"/>
    <w:rsid w:val="00F40B51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62"/>
    <w:rsid w:val="00F52FA7"/>
    <w:rsid w:val="00F5399D"/>
    <w:rsid w:val="00F54103"/>
    <w:rsid w:val="00F547BB"/>
    <w:rsid w:val="00F54BC4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7BB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3B7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3D73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markedcontent">
    <w:name w:val="markedcontent"/>
    <w:basedOn w:val="Domylnaczcionkaakapitu"/>
    <w:rsid w:val="00904C1D"/>
  </w:style>
  <w:style w:type="character" w:customStyle="1" w:styleId="Teksttreci">
    <w:name w:val="Tekst treści_"/>
    <w:basedOn w:val="Domylnaczcionkaakapitu"/>
    <w:link w:val="Teksttreci0"/>
    <w:rsid w:val="00D41C01"/>
    <w:rPr>
      <w:sz w:val="19"/>
      <w:szCs w:val="19"/>
    </w:rPr>
  </w:style>
  <w:style w:type="character" w:customStyle="1" w:styleId="Nagwek30">
    <w:name w:val="Nagłówek #3_"/>
    <w:basedOn w:val="Domylnaczcionkaakapitu"/>
    <w:link w:val="Nagwek33"/>
    <w:rsid w:val="00D41C01"/>
    <w:rPr>
      <w:b/>
      <w:bCs/>
    </w:rPr>
  </w:style>
  <w:style w:type="paragraph" w:customStyle="1" w:styleId="Teksttreci0">
    <w:name w:val="Tekst treści"/>
    <w:basedOn w:val="Normalny"/>
    <w:link w:val="Teksttreci"/>
    <w:rsid w:val="00D41C01"/>
    <w:pPr>
      <w:widowControl w:val="0"/>
      <w:spacing w:line="254" w:lineRule="auto"/>
    </w:pPr>
    <w:rPr>
      <w:sz w:val="19"/>
      <w:szCs w:val="19"/>
    </w:rPr>
  </w:style>
  <w:style w:type="paragraph" w:customStyle="1" w:styleId="Nagwek33">
    <w:name w:val="Nagłówek #3"/>
    <w:basedOn w:val="Normalny"/>
    <w:link w:val="Nagwek30"/>
    <w:rsid w:val="00D41C01"/>
    <w:pPr>
      <w:widowControl w:val="0"/>
      <w:spacing w:after="240" w:line="221" w:lineRule="auto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1091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160</cp:revision>
  <cp:lastPrinted>2024-03-04T11:15:00Z</cp:lastPrinted>
  <dcterms:created xsi:type="dcterms:W3CDTF">2019-01-14T06:24:00Z</dcterms:created>
  <dcterms:modified xsi:type="dcterms:W3CDTF">2024-03-04T11:22:00Z</dcterms:modified>
</cp:coreProperties>
</file>