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4B13" w14:textId="57178119" w:rsidR="005050EC" w:rsidRPr="00A764C5" w:rsidRDefault="00250794" w:rsidP="00B97E03">
      <w:pPr>
        <w:widowControl w:val="0"/>
        <w:autoSpaceDE w:val="0"/>
        <w:autoSpaceDN w:val="0"/>
        <w:adjustRightInd w:val="0"/>
        <w:ind w:left="4963"/>
        <w:rPr>
          <w:rFonts w:ascii="Arial" w:eastAsia="Calibri" w:hAnsi="Arial" w:cs="Arial"/>
          <w:b/>
        </w:rPr>
      </w:pPr>
      <w:r w:rsidRPr="00A764C5">
        <w:rPr>
          <w:rFonts w:ascii="Arial" w:hAnsi="Arial" w:cs="Arial"/>
          <w:sz w:val="16"/>
          <w:szCs w:val="16"/>
        </w:rPr>
        <w:t xml:space="preserve">        </w:t>
      </w:r>
    </w:p>
    <w:p w14:paraId="5B3EAE40" w14:textId="33F32D4A" w:rsidR="001D4899" w:rsidRPr="00A764C5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764C5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A764C5" w14:paraId="1BCBBC3E" w14:textId="77777777" w:rsidTr="00263767">
        <w:tc>
          <w:tcPr>
            <w:tcW w:w="7650" w:type="dxa"/>
          </w:tcPr>
          <w:p w14:paraId="0F74F596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764C5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764C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764C5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4C5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764C5" w:rsidRDefault="00A228E6" w:rsidP="00A228E6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764C5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764C5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764C5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A764C5">
        <w:rPr>
          <w:rFonts w:ascii="Arial" w:hAnsi="Arial" w:cs="Arial"/>
          <w:b/>
          <w:bCs/>
          <w:sz w:val="20"/>
        </w:rPr>
        <w:t>Pzp</w:t>
      </w:r>
      <w:proofErr w:type="spellEnd"/>
      <w:r w:rsidRPr="00A764C5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A764C5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9D0871C" w:rsidR="00A228E6" w:rsidRPr="00A764C5" w:rsidRDefault="00A228E6" w:rsidP="005050E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A764C5">
        <w:rPr>
          <w:rFonts w:ascii="Arial" w:hAnsi="Arial" w:cs="Arial"/>
          <w:sz w:val="20"/>
        </w:rPr>
        <w:t xml:space="preserve">Na potrzeby postępowania o </w:t>
      </w:r>
      <w:r w:rsidRPr="00A764C5">
        <w:rPr>
          <w:rFonts w:ascii="Arial" w:hAnsi="Arial" w:cs="Arial"/>
          <w:color w:val="000000" w:themeColor="text1"/>
          <w:sz w:val="20"/>
        </w:rPr>
        <w:t>udzielenie zamówienia publicznego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bookmarkStart w:id="1" w:name="_Hlk103758026"/>
      <w:r w:rsidR="00AB65E9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60541295"/>
      <w:bookmarkEnd w:id="1"/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mających na celu określenie wartości rynkowej nieruchomości  gruntowych położonych w Radomiu przy ul. Żelaznej i Hodowlanej</w:t>
      </w:r>
      <w:bookmarkEnd w:id="2"/>
      <w:r w:rsidR="00930F27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 xml:space="preserve">stosownie do treści art. 125 ust. 1 ustawy z dnia 11 września 2019r. - Prawo zamówień </w:t>
      </w:r>
      <w:r w:rsidRPr="00A764C5">
        <w:rPr>
          <w:rFonts w:ascii="Arial" w:hAnsi="Arial" w:cs="Arial"/>
          <w:sz w:val="20"/>
        </w:rPr>
        <w:t>publicznych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="00571F91" w:rsidRPr="00A764C5">
        <w:rPr>
          <w:rFonts w:ascii="Arial" w:hAnsi="Arial" w:cs="Arial"/>
          <w:sz w:val="20"/>
        </w:rPr>
        <w:t>202</w:t>
      </w:r>
      <w:r w:rsidR="00AB65E9" w:rsidRPr="00A764C5">
        <w:rPr>
          <w:rFonts w:ascii="Arial" w:hAnsi="Arial" w:cs="Arial"/>
          <w:sz w:val="20"/>
        </w:rPr>
        <w:t>3</w:t>
      </w:r>
      <w:r w:rsidR="00571F91" w:rsidRPr="00A764C5">
        <w:rPr>
          <w:rFonts w:ascii="Arial" w:hAnsi="Arial" w:cs="Arial"/>
          <w:sz w:val="20"/>
        </w:rPr>
        <w:t>r. poz.</w:t>
      </w:r>
      <w:bookmarkEnd w:id="0"/>
      <w:r w:rsidR="00AB65E9" w:rsidRPr="00A764C5">
        <w:rPr>
          <w:rFonts w:ascii="Arial" w:hAnsi="Arial" w:cs="Arial"/>
          <w:sz w:val="20"/>
        </w:rPr>
        <w:t>1605</w:t>
      </w:r>
      <w:r w:rsidRPr="00A764C5">
        <w:rPr>
          <w:rFonts w:ascii="Arial" w:hAnsi="Arial" w:cs="Arial"/>
          <w:b/>
          <w:sz w:val="20"/>
        </w:rPr>
        <w:t xml:space="preserve"> </w:t>
      </w:r>
      <w:r w:rsidR="001000F0" w:rsidRPr="00A764C5">
        <w:rPr>
          <w:rFonts w:ascii="Arial" w:hAnsi="Arial" w:cs="Arial"/>
          <w:bCs/>
          <w:sz w:val="20"/>
        </w:rPr>
        <w:t xml:space="preserve">z </w:t>
      </w:r>
      <w:proofErr w:type="spellStart"/>
      <w:r w:rsidR="001000F0" w:rsidRPr="00A764C5">
        <w:rPr>
          <w:rFonts w:ascii="Arial" w:hAnsi="Arial" w:cs="Arial"/>
          <w:bCs/>
          <w:sz w:val="20"/>
        </w:rPr>
        <w:t>późn</w:t>
      </w:r>
      <w:proofErr w:type="spellEnd"/>
      <w:r w:rsidR="001000F0" w:rsidRPr="00A764C5">
        <w:rPr>
          <w:rFonts w:ascii="Arial" w:hAnsi="Arial" w:cs="Arial"/>
          <w:bCs/>
          <w:sz w:val="20"/>
        </w:rPr>
        <w:t>. zm</w:t>
      </w:r>
      <w:r w:rsidR="001000F0" w:rsidRPr="00820A60">
        <w:rPr>
          <w:rFonts w:ascii="Arial" w:hAnsi="Arial" w:cs="Arial"/>
          <w:bCs/>
          <w:sz w:val="20"/>
        </w:rPr>
        <w:t>.</w:t>
      </w:r>
      <w:r w:rsidR="00820A60">
        <w:rPr>
          <w:rFonts w:ascii="Arial" w:hAnsi="Arial" w:cs="Arial"/>
          <w:sz w:val="20"/>
        </w:rPr>
        <w:t xml:space="preserve">) </w:t>
      </w:r>
      <w:r w:rsidRPr="00A764C5">
        <w:rPr>
          <w:rFonts w:ascii="Arial" w:hAnsi="Arial" w:cs="Arial"/>
          <w:sz w:val="20"/>
        </w:rPr>
        <w:t xml:space="preserve">– dalej „ustawa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” </w:t>
      </w:r>
      <w:r w:rsidRPr="00A764C5">
        <w:rPr>
          <w:rFonts w:ascii="Arial" w:hAnsi="Arial" w:cs="Arial"/>
          <w:b/>
          <w:bCs/>
          <w:sz w:val="20"/>
          <w:u w:val="single"/>
        </w:rPr>
        <w:t>oświadczam</w:t>
      </w:r>
      <w:r w:rsidRPr="00A764C5">
        <w:rPr>
          <w:rFonts w:ascii="Arial" w:hAnsi="Arial" w:cs="Arial"/>
          <w:sz w:val="20"/>
          <w:u w:val="single"/>
        </w:rPr>
        <w:t>, co następuje:</w:t>
      </w:r>
      <w:r w:rsidRPr="00A764C5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764C5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764C5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A764C5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podlegam wykluczeniu</w:t>
      </w:r>
      <w:r w:rsidRPr="00A764C5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>.</w:t>
      </w:r>
    </w:p>
    <w:p w14:paraId="3BE45DE4" w14:textId="77777777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podlegam wykluczeniu</w:t>
      </w:r>
      <w:r w:rsidRPr="00A764C5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>.</w:t>
      </w:r>
    </w:p>
    <w:p w14:paraId="42F2D54F" w14:textId="76E8DDD8" w:rsidR="00A228E6" w:rsidRPr="00A764C5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nie zachodzą</w:t>
      </w:r>
      <w:r w:rsidRPr="00A764C5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764C5">
        <w:rPr>
          <w:rFonts w:ascii="Arial" w:hAnsi="Arial" w:cs="Arial"/>
          <w:sz w:val="20"/>
        </w:rPr>
        <w:t>(</w:t>
      </w:r>
      <w:proofErr w:type="spellStart"/>
      <w:r w:rsidR="00DF0D13" w:rsidRPr="00A764C5">
        <w:rPr>
          <w:rFonts w:ascii="Arial" w:hAnsi="Arial" w:cs="Arial"/>
          <w:sz w:val="20"/>
        </w:rPr>
        <w:t>t.j</w:t>
      </w:r>
      <w:proofErr w:type="spellEnd"/>
      <w:r w:rsidR="00DF0D13" w:rsidRPr="00A764C5">
        <w:rPr>
          <w:rFonts w:ascii="Arial" w:hAnsi="Arial" w:cs="Arial"/>
          <w:sz w:val="20"/>
        </w:rPr>
        <w:t xml:space="preserve">. </w:t>
      </w:r>
      <w:r w:rsidR="00B027CC" w:rsidRPr="00A764C5">
        <w:rPr>
          <w:rFonts w:ascii="Arial" w:hAnsi="Arial" w:cs="Arial"/>
          <w:color w:val="000000"/>
          <w:sz w:val="20"/>
        </w:rPr>
        <w:t>Dz. U. z 2023 r. poz. 1497</w:t>
      </w:r>
      <w:r w:rsidR="005E753B" w:rsidRPr="00A764C5">
        <w:rPr>
          <w:rFonts w:ascii="Arial" w:hAnsi="Arial" w:cs="Arial"/>
          <w:color w:val="000000"/>
          <w:sz w:val="20"/>
        </w:rPr>
        <w:t xml:space="preserve"> ze zm.</w:t>
      </w:r>
      <w:r w:rsidR="00BD0DCC" w:rsidRPr="00A764C5">
        <w:rPr>
          <w:rFonts w:ascii="Arial" w:hAnsi="Arial" w:cs="Arial"/>
          <w:sz w:val="20"/>
        </w:rPr>
        <w:t>)</w:t>
      </w:r>
      <w:r w:rsidRPr="00A764C5">
        <w:rPr>
          <w:rFonts w:ascii="Arial" w:hAnsi="Arial" w:cs="Arial"/>
          <w:sz w:val="20"/>
        </w:rPr>
        <w:t>*.</w:t>
      </w:r>
    </w:p>
    <w:p w14:paraId="78EE1D99" w14:textId="77777777" w:rsidR="00A228E6" w:rsidRPr="00A764C5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A764C5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64C5">
        <w:rPr>
          <w:rFonts w:ascii="Arial" w:hAnsi="Arial" w:cs="Arial"/>
          <w:sz w:val="16"/>
          <w:szCs w:val="18"/>
        </w:rPr>
        <w:t>Pzp</w:t>
      </w:r>
      <w:proofErr w:type="spellEnd"/>
      <w:r w:rsidRPr="00A764C5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A764C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764C5">
        <w:rPr>
          <w:rFonts w:ascii="Arial" w:hAnsi="Arial" w:cs="Arial"/>
          <w:sz w:val="16"/>
          <w:szCs w:val="18"/>
        </w:rPr>
        <w:t>1)</w:t>
      </w:r>
      <w:r w:rsidRPr="00A764C5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2768BEB" w:rsidR="007877E7" w:rsidRPr="00A764C5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764C5">
        <w:rPr>
          <w:rFonts w:ascii="Arial" w:hAnsi="Arial" w:cs="Arial"/>
          <w:sz w:val="16"/>
          <w:szCs w:val="18"/>
        </w:rPr>
        <w:t>2)</w:t>
      </w:r>
      <w:r w:rsidRPr="00A764C5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A764C5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A764C5">
        <w:rPr>
          <w:rFonts w:ascii="Arial" w:hAnsi="Arial" w:cs="Arial"/>
          <w:sz w:val="16"/>
          <w:szCs w:val="18"/>
        </w:rPr>
        <w:t>(Dz. U. z 202</w:t>
      </w:r>
      <w:r w:rsidR="00BB2512" w:rsidRPr="00A764C5">
        <w:rPr>
          <w:rFonts w:ascii="Arial" w:hAnsi="Arial" w:cs="Arial"/>
          <w:sz w:val="16"/>
          <w:szCs w:val="18"/>
        </w:rPr>
        <w:t>2</w:t>
      </w:r>
      <w:r w:rsidR="00E75144" w:rsidRPr="00A764C5">
        <w:rPr>
          <w:rFonts w:ascii="Arial" w:hAnsi="Arial" w:cs="Arial"/>
          <w:sz w:val="16"/>
          <w:szCs w:val="18"/>
        </w:rPr>
        <w:t xml:space="preserve"> r. poz. </w:t>
      </w:r>
      <w:r w:rsidR="00BB2512" w:rsidRPr="00A764C5">
        <w:rPr>
          <w:rFonts w:ascii="Arial" w:hAnsi="Arial" w:cs="Arial"/>
          <w:sz w:val="16"/>
          <w:szCs w:val="18"/>
        </w:rPr>
        <w:t xml:space="preserve">593 z </w:t>
      </w:r>
      <w:proofErr w:type="spellStart"/>
      <w:r w:rsidR="00BB2512" w:rsidRPr="00A764C5">
        <w:rPr>
          <w:rFonts w:ascii="Arial" w:hAnsi="Arial" w:cs="Arial"/>
          <w:sz w:val="16"/>
          <w:szCs w:val="18"/>
        </w:rPr>
        <w:t>późn</w:t>
      </w:r>
      <w:proofErr w:type="spellEnd"/>
      <w:r w:rsidR="00BB2512" w:rsidRPr="00A764C5">
        <w:rPr>
          <w:rFonts w:ascii="Arial" w:hAnsi="Arial" w:cs="Arial"/>
          <w:sz w:val="16"/>
          <w:szCs w:val="18"/>
        </w:rPr>
        <w:t>. zm</w:t>
      </w:r>
      <w:r w:rsidR="00E75144" w:rsidRPr="00A764C5">
        <w:rPr>
          <w:rFonts w:ascii="Arial" w:hAnsi="Arial" w:cs="Arial"/>
          <w:sz w:val="16"/>
          <w:szCs w:val="18"/>
        </w:rPr>
        <w:t>.)</w:t>
      </w:r>
      <w:r w:rsidRPr="00A764C5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A764C5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764C5">
        <w:rPr>
          <w:rFonts w:ascii="Arial" w:hAnsi="Arial" w:cs="Arial"/>
          <w:sz w:val="16"/>
          <w:szCs w:val="18"/>
        </w:rPr>
        <w:t>3)</w:t>
      </w:r>
      <w:r w:rsidRPr="00A764C5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A764C5">
        <w:rPr>
          <w:rFonts w:ascii="Arial" w:hAnsi="Arial" w:cs="Arial"/>
          <w:sz w:val="16"/>
          <w:szCs w:val="18"/>
        </w:rPr>
        <w:t>(Dz. U. z 2023 r. poz. 120 i 295)</w:t>
      </w:r>
      <w:r w:rsidRPr="00A764C5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764C5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764C5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764C5">
        <w:rPr>
          <w:rFonts w:ascii="Arial" w:hAnsi="Arial" w:cs="Arial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sz w:val="20"/>
        </w:rPr>
        <w:t>zachodzą w stosunku do mnie podstawy wykluczenia</w:t>
      </w:r>
      <w:r w:rsidRPr="00A764C5">
        <w:rPr>
          <w:rFonts w:ascii="Arial" w:hAnsi="Arial" w:cs="Arial"/>
          <w:sz w:val="20"/>
        </w:rPr>
        <w:t xml:space="preserve"> z postępowania na podstawie </w:t>
      </w:r>
      <w:r w:rsidRPr="00A764C5">
        <w:rPr>
          <w:rFonts w:ascii="Arial" w:hAnsi="Arial" w:cs="Arial"/>
          <w:sz w:val="20"/>
        </w:rPr>
        <w:br/>
        <w:t xml:space="preserve">art. </w:t>
      </w:r>
      <w:r w:rsidR="00C12128" w:rsidRPr="00A764C5">
        <w:rPr>
          <w:rFonts w:ascii="Arial" w:hAnsi="Arial" w:cs="Arial"/>
          <w:b/>
          <w:sz w:val="20"/>
        </w:rPr>
        <w:t>________________</w:t>
      </w:r>
      <w:r w:rsidRPr="00A764C5">
        <w:rPr>
          <w:rFonts w:ascii="Arial" w:hAnsi="Arial" w:cs="Arial"/>
          <w:sz w:val="20"/>
        </w:rPr>
        <w:t xml:space="preserve">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A764C5">
        <w:rPr>
          <w:rFonts w:ascii="Arial" w:hAnsi="Arial" w:cs="Arial"/>
          <w:sz w:val="20"/>
        </w:rPr>
        <w:t>Pzp</w:t>
      </w:r>
      <w:proofErr w:type="spellEnd"/>
      <w:r w:rsidRPr="00A764C5">
        <w:rPr>
          <w:rFonts w:ascii="Arial" w:hAnsi="Arial" w:cs="Arial"/>
          <w:sz w:val="20"/>
        </w:rPr>
        <w:t xml:space="preserve"> podjąłem następujące środki naprawcze </w:t>
      </w:r>
      <w:r w:rsidRPr="00A764C5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A764C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764C5">
        <w:rPr>
          <w:rFonts w:ascii="Arial" w:hAnsi="Arial" w:cs="Arial"/>
          <w:i/>
          <w:iCs/>
          <w:sz w:val="16"/>
          <w:szCs w:val="16"/>
        </w:rPr>
        <w:t>)</w:t>
      </w:r>
      <w:r w:rsidRPr="00A764C5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764C5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A764C5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A764C5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A764C5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A764C5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A764C5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764C5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764C5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A764C5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764C5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A764C5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764C5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764C5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764C5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764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1) </w:t>
      </w:r>
      <w:r w:rsidR="0072556A" w:rsidRPr="00A764C5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764C5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2) </w:t>
      </w:r>
      <w:r w:rsidR="0072556A" w:rsidRPr="00A764C5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764C5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764C5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764C5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764C5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764C5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764C5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764C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A764C5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764C5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A764C5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764C5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A764C5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A764C5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A764C5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A764C5" w14:paraId="69C9CE4F" w14:textId="77777777" w:rsidTr="0072556A">
        <w:tc>
          <w:tcPr>
            <w:tcW w:w="5524" w:type="dxa"/>
          </w:tcPr>
          <w:p w14:paraId="603FFA13" w14:textId="77777777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A764C5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A764C5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A764C5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A764C5">
        <w:rPr>
          <w:rFonts w:ascii="Arial" w:hAnsi="Arial" w:cs="Arial"/>
          <w:sz w:val="20"/>
        </w:rPr>
        <w:t>podmiotu udostępniającego zasoby</w:t>
      </w:r>
      <w:bookmarkEnd w:id="13"/>
      <w:r w:rsidRPr="00A764C5">
        <w:rPr>
          <w:rFonts w:ascii="Arial" w:hAnsi="Arial" w:cs="Arial"/>
          <w:sz w:val="20"/>
        </w:rPr>
        <w:t>)</w:t>
      </w:r>
    </w:p>
    <w:p w14:paraId="58E338A2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20008D13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A764C5">
        <w:rPr>
          <w:rFonts w:ascii="Arial" w:hAnsi="Arial" w:cs="Arial"/>
          <w:b/>
          <w:bCs/>
          <w:color w:val="000000" w:themeColor="text1"/>
          <w:sz w:val="20"/>
          <w:u w:val="single"/>
        </w:rPr>
        <w:t>ZOBOWIĄZANIE PODMIOTU UDOSTĘPNIAJĄCEGO ZASOBY</w:t>
      </w:r>
    </w:p>
    <w:p w14:paraId="5030CCCC" w14:textId="77777777" w:rsidR="001D4899" w:rsidRPr="00A764C5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 w:themeColor="text1"/>
          <w:sz w:val="20"/>
          <w:u w:val="single"/>
        </w:rPr>
      </w:pPr>
    </w:p>
    <w:p w14:paraId="7B2D7F1B" w14:textId="6DC16AB1" w:rsidR="001D4899" w:rsidRPr="00A764C5" w:rsidRDefault="001D4899" w:rsidP="000C5CBF">
      <w:pPr>
        <w:pStyle w:val="Tekstpodstawowy"/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W postępowaniu o udzielenie zamówienia publicznego </w:t>
      </w:r>
      <w:r w:rsidR="000C5CBF" w:rsidRPr="00A764C5">
        <w:rPr>
          <w:rFonts w:ascii="Arial" w:hAnsi="Arial" w:cs="Arial"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Cs/>
          <w:color w:val="000000" w:themeColor="text1"/>
          <w:sz w:val="20"/>
        </w:rPr>
        <w:t xml:space="preserve">usługę sporządzenia operatów szacunkowych mających na celu określenie wartości rynkowej nieruchomości  gruntowych położonych w Radomiu przy ul. Żelaznej i Hodowlanej </w:t>
      </w:r>
      <w:r w:rsidR="00B16F33" w:rsidRPr="00A764C5">
        <w:rPr>
          <w:rFonts w:ascii="Arial" w:hAnsi="Arial" w:cs="Arial"/>
          <w:color w:val="000000" w:themeColor="text1"/>
          <w:sz w:val="20"/>
        </w:rPr>
        <w:t xml:space="preserve">- </w:t>
      </w:r>
      <w:r w:rsidR="00B16F33" w:rsidRPr="00A764C5">
        <w:rPr>
          <w:rFonts w:ascii="Arial" w:hAnsi="Arial" w:cs="Arial"/>
          <w:sz w:val="20"/>
        </w:rPr>
        <w:t xml:space="preserve">dla części </w:t>
      </w:r>
      <w:r w:rsidR="00B16F33" w:rsidRPr="00A764C5">
        <w:rPr>
          <w:rFonts w:ascii="Arial" w:hAnsi="Arial" w:cs="Arial"/>
          <w:b w:val="0"/>
          <w:bCs/>
          <w:sz w:val="20"/>
        </w:rPr>
        <w:t>______</w:t>
      </w:r>
      <w:r w:rsidR="00B16F33" w:rsidRPr="00A764C5">
        <w:rPr>
          <w:rFonts w:ascii="Arial" w:hAnsi="Arial" w:cs="Arial"/>
          <w:sz w:val="20"/>
        </w:rPr>
        <w:t xml:space="preserve"> zamówienia</w:t>
      </w:r>
      <w:r w:rsidR="00244C06" w:rsidRPr="00A764C5">
        <w:rPr>
          <w:rFonts w:ascii="Arial" w:hAnsi="Arial" w:cs="Arial"/>
          <w:color w:val="000000" w:themeColor="text1"/>
          <w:sz w:val="20"/>
        </w:rPr>
        <w:t>,</w:t>
      </w:r>
      <w:r w:rsidR="00B54A62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A764C5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A764C5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A764C5">
        <w:rPr>
          <w:rFonts w:ascii="Arial" w:hAnsi="Arial" w:cs="Arial"/>
          <w:b w:val="0"/>
          <w:bCs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b w:val="0"/>
          <w:bCs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poz.</w:t>
      </w:r>
      <w:r w:rsidR="000C5CBF" w:rsidRPr="00A764C5">
        <w:rPr>
          <w:rFonts w:ascii="Arial" w:hAnsi="Arial" w:cs="Arial"/>
          <w:b w:val="0"/>
          <w:bCs/>
          <w:color w:val="000000" w:themeColor="text1"/>
          <w:sz w:val="20"/>
        </w:rPr>
        <w:t>1605</w:t>
      </w:r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 z </w:t>
      </w:r>
      <w:proofErr w:type="spellStart"/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>późn</w:t>
      </w:r>
      <w:proofErr w:type="spellEnd"/>
      <w:r w:rsidR="009212C8" w:rsidRPr="00A764C5">
        <w:rPr>
          <w:rFonts w:ascii="Arial" w:hAnsi="Arial" w:cs="Arial"/>
          <w:b w:val="0"/>
          <w:bCs/>
          <w:color w:val="000000" w:themeColor="text1"/>
          <w:sz w:val="20"/>
        </w:rPr>
        <w:t>. zm.</w:t>
      </w:r>
      <w:r w:rsidR="00907008" w:rsidRPr="00A764C5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A764C5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spełnienia warunku określonego </w:t>
      </w:r>
      <w:r w:rsidRPr="00A764C5">
        <w:rPr>
          <w:rFonts w:ascii="Arial" w:hAnsi="Arial" w:cs="Arial"/>
          <w:color w:val="000000" w:themeColor="text1"/>
          <w:sz w:val="20"/>
        </w:rPr>
        <w:t>w pkt 1.4. Rozdziału VII SWZ</w:t>
      </w:r>
      <w:r w:rsidRPr="00A764C5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A764C5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A764C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</w:t>
      </w:r>
      <w:r w:rsidRPr="00A764C5">
        <w:rPr>
          <w:rFonts w:ascii="Arial" w:hAnsi="Arial" w:cs="Arial"/>
          <w:sz w:val="20"/>
        </w:rPr>
        <w:t>___________</w:t>
      </w:r>
    </w:p>
    <w:p w14:paraId="3C62C36C" w14:textId="77777777" w:rsidR="001D4899" w:rsidRPr="00A764C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A764C5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</w:t>
      </w:r>
      <w:r w:rsidRPr="00A764C5">
        <w:rPr>
          <w:rFonts w:ascii="Arial" w:hAnsi="Arial" w:cs="Arial"/>
          <w:sz w:val="20"/>
        </w:rPr>
        <w:t>_______</w:t>
      </w:r>
    </w:p>
    <w:p w14:paraId="473E5A4F" w14:textId="77777777" w:rsidR="000A7EFC" w:rsidRPr="00A764C5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A764C5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</w:t>
      </w:r>
      <w:r w:rsidRPr="00A764C5">
        <w:rPr>
          <w:rFonts w:ascii="Arial" w:hAnsi="Arial" w:cs="Arial"/>
          <w:sz w:val="20"/>
        </w:rPr>
        <w:t>______</w:t>
      </w:r>
    </w:p>
    <w:p w14:paraId="3EDBA50C" w14:textId="77777777" w:rsidR="001D4899" w:rsidRPr="00A764C5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A764C5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A764C5">
        <w:rPr>
          <w:rFonts w:ascii="Arial" w:hAnsi="Arial" w:cs="Arial"/>
          <w:sz w:val="20"/>
        </w:rPr>
        <w:t>_____</w:t>
      </w:r>
    </w:p>
    <w:p w14:paraId="489AEC0F" w14:textId="77777777" w:rsidR="001D4899" w:rsidRPr="00A764C5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A764C5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Ponadto oświadczam/my, że gwarantuję/</w:t>
      </w:r>
      <w:proofErr w:type="spellStart"/>
      <w:r w:rsidRPr="00A764C5">
        <w:rPr>
          <w:rFonts w:ascii="Arial" w:hAnsi="Arial" w:cs="Arial"/>
          <w:sz w:val="20"/>
        </w:rPr>
        <w:t>emy</w:t>
      </w:r>
      <w:proofErr w:type="spellEnd"/>
      <w:r w:rsidRPr="00A764C5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A764C5">
        <w:rPr>
          <w:rFonts w:ascii="Arial" w:hAnsi="Arial" w:cs="Arial"/>
          <w:sz w:val="20"/>
        </w:rPr>
        <w:br/>
      </w:r>
      <w:r w:rsidRPr="00A764C5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A764C5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A764C5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A764C5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A764C5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A764C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A764C5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A764C5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A764C5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A764C5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A764C5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A764C5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A764C5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A764C5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A764C5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A764C5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A764C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A764C5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A764C5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764C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A764C5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A764C5" w14:paraId="3F10D78C" w14:textId="77777777" w:rsidTr="00263767">
        <w:tc>
          <w:tcPr>
            <w:tcW w:w="7650" w:type="dxa"/>
          </w:tcPr>
          <w:p w14:paraId="3ACD5EF0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A764C5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bookmarkEnd w:id="14"/>
    <w:p w14:paraId="3052F013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A764C5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A764C5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4C5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A764C5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A764C5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764C5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764C5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B12AFA3" w14:textId="26653CDC" w:rsidR="00BE55BD" w:rsidRPr="00A764C5" w:rsidRDefault="00BE55BD" w:rsidP="000C5C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Na potrzeby 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mających na celu określenie wartości rynkowej nieruchomości  gruntowych położonych w Radomiu przy ul. Żelaznej i Hodowlanej</w:t>
      </w:r>
      <w:r w:rsidR="00244C06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publicznych</w:t>
      </w:r>
      <w:r w:rsidR="003C44D4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t</w:t>
      </w:r>
      <w:r w:rsidR="006E5F9F" w:rsidRPr="00A764C5">
        <w:rPr>
          <w:rFonts w:ascii="Arial" w:hAnsi="Arial" w:cs="Arial"/>
          <w:color w:val="000000" w:themeColor="text1"/>
          <w:sz w:val="20"/>
        </w:rPr>
        <w:t>.</w:t>
      </w:r>
      <w:r w:rsidRPr="00A764C5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Dz.</w:t>
      </w:r>
      <w:r w:rsidR="00442691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U.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z</w:t>
      </w:r>
      <w:r w:rsidR="003E0095"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A764C5">
        <w:rPr>
          <w:rFonts w:ascii="Arial" w:hAnsi="Arial" w:cs="Arial"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color w:val="000000" w:themeColor="text1"/>
          <w:sz w:val="20"/>
        </w:rPr>
        <w:t xml:space="preserve"> poz.</w:t>
      </w:r>
      <w:r w:rsidR="000C5CBF" w:rsidRPr="00A764C5">
        <w:rPr>
          <w:rFonts w:ascii="Arial" w:hAnsi="Arial" w:cs="Arial"/>
          <w:color w:val="000000" w:themeColor="text1"/>
          <w:sz w:val="20"/>
        </w:rPr>
        <w:t>1605</w:t>
      </w:r>
      <w:r w:rsidR="00425F0E" w:rsidRPr="00A764C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="00425F0E" w:rsidRPr="00A764C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A764C5">
        <w:rPr>
          <w:rFonts w:ascii="Arial" w:hAnsi="Arial" w:cs="Arial"/>
          <w:color w:val="000000" w:themeColor="text1"/>
          <w:sz w:val="20"/>
        </w:rPr>
        <w:t>. zm.</w:t>
      </w:r>
      <w:r w:rsidRPr="00A764C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”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A764C5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A764C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5BE" w:rsidRPr="00A764C5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Jeżeli podmiot, w imieniu którego składane jest oświadczenie </w:t>
            </w: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  <w:u w:val="single"/>
              </w:rPr>
              <w:t>nie podlega</w:t>
            </w:r>
            <w:r w:rsidRPr="00A764C5">
              <w:rPr>
                <w:rFonts w:ascii="Arial" w:eastAsia="Calibri" w:hAnsi="Arial" w:cs="Arial"/>
                <w:b/>
                <w:color w:val="000000" w:themeColor="text1"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A764C5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A764C5">
        <w:rPr>
          <w:rFonts w:ascii="Arial" w:hAnsi="Arial" w:cs="Arial"/>
          <w:i/>
          <w:color w:val="000000" w:themeColor="text1"/>
          <w:sz w:val="15"/>
          <w:szCs w:val="15"/>
        </w:rPr>
        <w:tab/>
      </w:r>
    </w:p>
    <w:p w14:paraId="5FDB90EB" w14:textId="77777777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nie zachodzą </w:t>
      </w:r>
      <w:r w:rsidRPr="00A764C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A764C5">
        <w:rPr>
          <w:rFonts w:ascii="Arial" w:hAnsi="Arial" w:cs="Arial"/>
          <w:color w:val="000000" w:themeColor="text1"/>
          <w:sz w:val="20"/>
        </w:rPr>
        <w:t xml:space="preserve"> z postępowania na podstawie art. 108 ust. 1 ustawy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055375E5" w14:textId="77777777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A764C5">
        <w:rPr>
          <w:rFonts w:ascii="Arial" w:hAnsi="Arial" w:cs="Arial"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Cs/>
          <w:color w:val="000000" w:themeColor="text1"/>
          <w:sz w:val="20"/>
        </w:rPr>
        <w:t>w stosunku do mnie przesłanki wykluczenia</w:t>
      </w:r>
      <w:r w:rsidRPr="00A764C5">
        <w:rPr>
          <w:rFonts w:ascii="Arial" w:hAnsi="Arial" w:cs="Arial"/>
          <w:color w:val="000000" w:themeColor="text1"/>
          <w:sz w:val="20"/>
        </w:rPr>
        <w:t xml:space="preserve"> z postępowania na podstawie art. 109 ust. 1 pkt 4 ustawy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6DDE8298" w14:textId="1A356CE1" w:rsidR="00BE55BD" w:rsidRPr="00A764C5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</w:rPr>
      </w:pPr>
      <w:r w:rsidRPr="00A764C5">
        <w:rPr>
          <w:rFonts w:ascii="Arial" w:hAnsi="Arial" w:cs="Arial"/>
          <w:color w:val="000000" w:themeColor="text1"/>
          <w:sz w:val="20"/>
        </w:rPr>
        <w:t xml:space="preserve">Oświadczam, że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nie zachodzą</w:t>
      </w:r>
      <w:r w:rsidRPr="00A764C5">
        <w:rPr>
          <w:rFonts w:ascii="Arial" w:hAnsi="Arial" w:cs="Arial"/>
          <w:color w:val="000000" w:themeColor="text1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764C5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="00DF0D13" w:rsidRPr="00A764C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="00DF0D13" w:rsidRPr="00A764C5">
        <w:rPr>
          <w:rFonts w:ascii="Arial" w:hAnsi="Arial" w:cs="Arial"/>
          <w:color w:val="000000" w:themeColor="text1"/>
          <w:sz w:val="20"/>
        </w:rPr>
        <w:t xml:space="preserve">. </w:t>
      </w:r>
      <w:r w:rsidR="00B027CC" w:rsidRPr="00A764C5">
        <w:rPr>
          <w:rFonts w:ascii="Arial" w:hAnsi="Arial" w:cs="Arial"/>
          <w:color w:val="000000" w:themeColor="text1"/>
          <w:sz w:val="20"/>
        </w:rPr>
        <w:t>Dz. U. z 2023 r. poz. 1497</w:t>
      </w:r>
      <w:r w:rsidR="005E753B" w:rsidRPr="00A764C5">
        <w:rPr>
          <w:rFonts w:ascii="Arial" w:hAnsi="Arial" w:cs="Arial"/>
          <w:color w:val="000000" w:themeColor="text1"/>
          <w:sz w:val="20"/>
        </w:rPr>
        <w:t xml:space="preserve"> ze zm.</w:t>
      </w:r>
      <w:r w:rsidR="00BD0DCC" w:rsidRPr="00A764C5">
        <w:rPr>
          <w:rFonts w:ascii="Arial" w:hAnsi="Arial" w:cs="Arial"/>
          <w:color w:val="000000" w:themeColor="text1"/>
          <w:sz w:val="20"/>
        </w:rPr>
        <w:t>)</w:t>
      </w:r>
      <w:r w:rsidRPr="00A764C5">
        <w:rPr>
          <w:rFonts w:ascii="Arial" w:hAnsi="Arial" w:cs="Arial"/>
          <w:b/>
          <w:color w:val="000000" w:themeColor="text1"/>
          <w:sz w:val="20"/>
        </w:rPr>
        <w:t>*</w:t>
      </w:r>
      <w:r w:rsidRPr="00A764C5">
        <w:rPr>
          <w:rFonts w:ascii="Arial" w:hAnsi="Arial" w:cs="Arial"/>
          <w:color w:val="000000" w:themeColor="text1"/>
          <w:sz w:val="20"/>
        </w:rPr>
        <w:t>.</w:t>
      </w:r>
    </w:p>
    <w:p w14:paraId="0C44E819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764C5">
        <w:rPr>
          <w:rFonts w:ascii="Arial" w:hAnsi="Arial" w:cs="Arial"/>
          <w:color w:val="000000" w:themeColor="text1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64C5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16"/>
          <w:szCs w:val="16"/>
        </w:rPr>
        <w:t xml:space="preserve"> wyklucza się:</w:t>
      </w:r>
    </w:p>
    <w:p w14:paraId="7027484A" w14:textId="77777777" w:rsidR="00E75144" w:rsidRPr="00A764C5" w:rsidRDefault="007877E7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A764C5">
        <w:rPr>
          <w:rFonts w:ascii="Arial" w:hAnsi="Arial" w:cs="Arial"/>
          <w:color w:val="000000" w:themeColor="text1"/>
          <w:sz w:val="16"/>
          <w:szCs w:val="18"/>
        </w:rPr>
        <w:t xml:space="preserve">1) </w:t>
      </w:r>
      <w:r w:rsidRPr="00A764C5">
        <w:rPr>
          <w:rFonts w:ascii="Arial" w:hAnsi="Arial" w:cs="Arial"/>
          <w:color w:val="000000" w:themeColor="text1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7F606E8E" w:rsidR="00E75144" w:rsidRPr="00A764C5" w:rsidRDefault="00E75144" w:rsidP="00E75144">
      <w:pPr>
        <w:pStyle w:val="Akapitzlist"/>
        <w:ind w:left="284" w:hanging="284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A764C5">
        <w:rPr>
          <w:rFonts w:ascii="Arial" w:hAnsi="Arial" w:cs="Arial"/>
          <w:color w:val="000000" w:themeColor="text1"/>
          <w:sz w:val="16"/>
          <w:szCs w:val="18"/>
        </w:rPr>
        <w:t xml:space="preserve">2) wykonawcę oraz uczestnika konkursu, którego beneficjentem rzeczywistym w rozumieniu ustawy z dnia 1 marca 2018 r. </w:t>
      </w:r>
      <w:r w:rsidRPr="00A764C5">
        <w:rPr>
          <w:rFonts w:ascii="Arial" w:hAnsi="Arial" w:cs="Arial"/>
          <w:color w:val="000000" w:themeColor="text1"/>
          <w:sz w:val="16"/>
          <w:szCs w:val="18"/>
        </w:rPr>
        <w:br/>
        <w:t>o przeciwdziałaniu praniu pieniędzy oraz finansowaniu terroryzmu (Dz. U. z 202</w:t>
      </w:r>
      <w:r w:rsidR="007E09EB" w:rsidRPr="00A764C5">
        <w:rPr>
          <w:rFonts w:ascii="Arial" w:hAnsi="Arial" w:cs="Arial"/>
          <w:color w:val="000000" w:themeColor="text1"/>
          <w:sz w:val="16"/>
          <w:szCs w:val="18"/>
        </w:rPr>
        <w:t>2</w:t>
      </w:r>
      <w:r w:rsidRPr="00A764C5">
        <w:rPr>
          <w:rFonts w:ascii="Arial" w:hAnsi="Arial" w:cs="Arial"/>
          <w:color w:val="000000" w:themeColor="text1"/>
          <w:sz w:val="16"/>
          <w:szCs w:val="18"/>
        </w:rPr>
        <w:t xml:space="preserve"> r. poz. </w:t>
      </w:r>
      <w:r w:rsidR="00BB2512" w:rsidRPr="00A764C5">
        <w:rPr>
          <w:rFonts w:ascii="Arial" w:hAnsi="Arial" w:cs="Arial"/>
          <w:color w:val="000000" w:themeColor="text1"/>
          <w:sz w:val="16"/>
          <w:szCs w:val="18"/>
        </w:rPr>
        <w:t xml:space="preserve">593 z </w:t>
      </w:r>
      <w:proofErr w:type="spellStart"/>
      <w:r w:rsidR="00BB2512" w:rsidRPr="00A764C5">
        <w:rPr>
          <w:rFonts w:ascii="Arial" w:hAnsi="Arial" w:cs="Arial"/>
          <w:color w:val="000000" w:themeColor="text1"/>
          <w:sz w:val="16"/>
          <w:szCs w:val="18"/>
        </w:rPr>
        <w:t>późn</w:t>
      </w:r>
      <w:proofErr w:type="spellEnd"/>
      <w:r w:rsidR="00BB2512" w:rsidRPr="00A764C5">
        <w:rPr>
          <w:rFonts w:ascii="Arial" w:hAnsi="Arial" w:cs="Arial"/>
          <w:color w:val="000000" w:themeColor="text1"/>
          <w:sz w:val="16"/>
          <w:szCs w:val="18"/>
        </w:rPr>
        <w:t>. zm.</w:t>
      </w:r>
      <w:r w:rsidRPr="00A764C5">
        <w:rPr>
          <w:rFonts w:ascii="Arial" w:hAnsi="Arial" w:cs="Arial"/>
          <w:color w:val="000000" w:themeColor="text1"/>
          <w:sz w:val="16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Pr="00A764C5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764C5">
        <w:rPr>
          <w:rFonts w:ascii="Arial" w:hAnsi="Arial" w:cs="Arial"/>
          <w:color w:val="000000" w:themeColor="text1"/>
          <w:sz w:val="16"/>
          <w:szCs w:val="18"/>
        </w:rPr>
        <w:t>3)</w:t>
      </w:r>
      <w:r w:rsidRPr="00A764C5">
        <w:rPr>
          <w:rFonts w:ascii="Arial" w:hAnsi="Arial" w:cs="Arial"/>
          <w:color w:val="000000" w:themeColor="text1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</w:t>
      </w:r>
      <w:r w:rsidRPr="00A764C5">
        <w:rPr>
          <w:rFonts w:ascii="Arial" w:hAnsi="Arial" w:cs="Arial"/>
          <w:sz w:val="16"/>
          <w:szCs w:val="18"/>
        </w:rPr>
        <w:t>2022 r., o ile został wpisany na listę na podstawie decyzji w sprawie wpisu na listę rozstrzygającej o zastosowaniu środka, o którym mowa w art. 1 pkt 3 ustawy</w:t>
      </w:r>
      <w:r w:rsidR="007877E7" w:rsidRPr="00A764C5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Pr="00A764C5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A764C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764C5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A764C5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A764C5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764C5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1)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764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764C5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764C5">
        <w:rPr>
          <w:rFonts w:ascii="Arial" w:hAnsi="Arial" w:cs="Arial"/>
          <w:sz w:val="20"/>
        </w:rPr>
        <w:t xml:space="preserve">2) </w:t>
      </w:r>
      <w:r w:rsidR="000F207D" w:rsidRPr="00A764C5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A764C5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764C5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A764C5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A764C5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A764C5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A764C5">
        <w:rPr>
          <w:rFonts w:ascii="Arial" w:eastAsia="Calibri" w:hAnsi="Arial" w:cs="Arial"/>
          <w:b/>
        </w:rPr>
        <w:br w:type="page"/>
      </w:r>
      <w:r w:rsidRPr="00A764C5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A764C5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A764C5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A764C5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A764C5">
        <w:rPr>
          <w:rFonts w:ascii="Arial" w:hAnsi="Arial" w:cs="Arial"/>
          <w:i/>
          <w:iCs/>
          <w:sz w:val="16"/>
          <w:szCs w:val="16"/>
        </w:rPr>
        <w:t>wraz z ofertą</w:t>
      </w:r>
      <w:r w:rsidRPr="00A764C5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A764C5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A764C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A764C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A764C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A764C5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A764C5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A764C5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23285FD3" w14:textId="77777777" w:rsidTr="00C12128">
        <w:tc>
          <w:tcPr>
            <w:tcW w:w="6658" w:type="dxa"/>
          </w:tcPr>
          <w:p w14:paraId="5B633FAC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A764C5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A764C5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764C5" w14:paraId="6FEE0A77" w14:textId="77777777" w:rsidTr="00C12128">
        <w:tc>
          <w:tcPr>
            <w:tcW w:w="6658" w:type="dxa"/>
          </w:tcPr>
          <w:p w14:paraId="1E844BA8" w14:textId="77777777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A764C5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A764C5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764C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A764C5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A764C5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E4574A1" w:rsidR="00BE55BD" w:rsidRPr="00A764C5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202</w:t>
            </w:r>
            <w:r w:rsidR="000C5CBF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3</w:t>
            </w:r>
            <w:r w:rsidR="00571F91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</w:t>
            </w:r>
            <w:r w:rsidR="000C5CBF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1605</w:t>
            </w:r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</w:t>
            </w:r>
            <w:proofErr w:type="spellStart"/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425F0E"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A764C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A764C5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DD6BC6F" w:rsidR="00BE55BD" w:rsidRPr="00A764C5" w:rsidRDefault="00BE55BD" w:rsidP="000C5CBF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A764C5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mających na celu określenie wartości rynkowej nieruchomości  gruntowych położonych w Radomiu przy ul. Żelaznej i Hodowlanej</w:t>
      </w:r>
      <w:r w:rsidR="00D9557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B16F33" w:rsidRPr="00A764C5">
        <w:rPr>
          <w:rFonts w:ascii="Arial" w:hAnsi="Arial" w:cs="Arial"/>
          <w:b/>
          <w:bCs/>
          <w:color w:val="000000" w:themeColor="text1"/>
          <w:sz w:val="20"/>
        </w:rPr>
        <w:t>-</w:t>
      </w:r>
      <w:r w:rsidR="00B16F33" w:rsidRPr="00A764C5">
        <w:rPr>
          <w:rFonts w:ascii="Arial" w:hAnsi="Arial" w:cs="Arial"/>
          <w:sz w:val="20"/>
        </w:rPr>
        <w:t xml:space="preserve"> dla części </w:t>
      </w:r>
      <w:r w:rsidR="00B16F33" w:rsidRPr="00A764C5">
        <w:rPr>
          <w:rFonts w:ascii="Arial" w:hAnsi="Arial" w:cs="Arial"/>
          <w:bCs/>
          <w:sz w:val="20"/>
        </w:rPr>
        <w:t>______</w:t>
      </w:r>
      <w:r w:rsidR="00B16F33" w:rsidRPr="00A764C5">
        <w:rPr>
          <w:rFonts w:ascii="Arial" w:hAnsi="Arial" w:cs="Arial"/>
          <w:sz w:val="20"/>
        </w:rPr>
        <w:t xml:space="preserve"> zamówienia</w:t>
      </w:r>
      <w:r w:rsidR="00244C06" w:rsidRPr="00A764C5">
        <w:rPr>
          <w:rFonts w:ascii="Arial" w:hAnsi="Arial" w:cs="Arial"/>
          <w:color w:val="000000" w:themeColor="text1"/>
          <w:sz w:val="20"/>
        </w:rPr>
        <w:t>,</w:t>
      </w:r>
      <w:r w:rsidRPr="00A764C5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A764C5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A764C5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A764C5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A764C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A764C5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764C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A764C5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A764C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A764C5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A764C5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A764C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A764C5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A764C5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A764C5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764C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A764C5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A764C5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A764C5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764C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A764C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A764C5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A764C5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A764C5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A764C5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A764C5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A764C5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A764C5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A764C5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A764C5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A764C5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A764C5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764C5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A764C5" w14:paraId="54512848" w14:textId="77777777" w:rsidTr="00263767">
        <w:tc>
          <w:tcPr>
            <w:tcW w:w="7650" w:type="dxa"/>
          </w:tcPr>
          <w:p w14:paraId="32DD8253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764C5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764C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764C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764C5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764C5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A764C5" w:rsidRDefault="00BE55BD" w:rsidP="00BE55BD">
      <w:pPr>
        <w:jc w:val="center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A764C5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A764C5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764C5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A1065C3" w:rsidR="00BE55BD" w:rsidRPr="00A764C5" w:rsidRDefault="00BE55BD" w:rsidP="000C5CBF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A764C5">
        <w:rPr>
          <w:rFonts w:ascii="Arial" w:hAnsi="Arial" w:cs="Arial"/>
          <w:sz w:val="20"/>
        </w:rPr>
        <w:t xml:space="preserve">Na potrzeby </w:t>
      </w:r>
      <w:r w:rsidRPr="00A764C5">
        <w:rPr>
          <w:rFonts w:ascii="Arial" w:hAnsi="Arial" w:cs="Arial"/>
          <w:color w:val="000000" w:themeColor="text1"/>
          <w:sz w:val="20"/>
        </w:rPr>
        <w:t xml:space="preserve">postępowania o udzielenie zamówienia publicznego </w:t>
      </w:r>
      <w:r w:rsidR="000C5CB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r w:rsidR="005050EC" w:rsidRPr="00A764C5">
        <w:rPr>
          <w:rFonts w:ascii="Arial" w:hAnsi="Arial" w:cs="Arial"/>
          <w:b/>
          <w:bCs/>
          <w:color w:val="000000" w:themeColor="text1"/>
          <w:sz w:val="20"/>
        </w:rPr>
        <w:t>usługę sporządzenia operatów szacunkowych mających na celu określenie wartości rynkowej nieruchomości  gruntowych położonych w Radomiu przy ul. Żelaznej i Hodowlanej</w:t>
      </w:r>
      <w:r w:rsidR="00244C06" w:rsidRPr="00A764C5">
        <w:rPr>
          <w:rFonts w:ascii="Arial" w:hAnsi="Arial" w:cs="Arial"/>
          <w:b/>
          <w:bCs/>
          <w:color w:val="000000" w:themeColor="text1"/>
          <w:sz w:val="20"/>
        </w:rPr>
        <w:t>,</w:t>
      </w:r>
      <w:r w:rsidR="00244C06" w:rsidRPr="00A764C5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A764C5">
        <w:rPr>
          <w:rFonts w:ascii="Arial" w:hAnsi="Arial" w:cs="Arial"/>
          <w:color w:val="000000" w:themeColor="text1"/>
          <w:sz w:val="20"/>
        </w:rPr>
        <w:t>202</w:t>
      </w:r>
      <w:r w:rsidR="000C5CBF" w:rsidRPr="00A764C5">
        <w:rPr>
          <w:rFonts w:ascii="Arial" w:hAnsi="Arial" w:cs="Arial"/>
          <w:color w:val="000000" w:themeColor="text1"/>
          <w:sz w:val="20"/>
        </w:rPr>
        <w:t>3</w:t>
      </w:r>
      <w:r w:rsidR="00571F91" w:rsidRPr="00A764C5">
        <w:rPr>
          <w:rFonts w:ascii="Arial" w:hAnsi="Arial" w:cs="Arial"/>
          <w:color w:val="000000" w:themeColor="text1"/>
          <w:sz w:val="20"/>
        </w:rPr>
        <w:t>r. poz.</w:t>
      </w:r>
      <w:r w:rsidR="000C5CBF" w:rsidRPr="00A764C5">
        <w:rPr>
          <w:rFonts w:ascii="Arial" w:hAnsi="Arial" w:cs="Arial"/>
          <w:color w:val="000000" w:themeColor="text1"/>
          <w:sz w:val="20"/>
        </w:rPr>
        <w:t>1605</w:t>
      </w:r>
      <w:r w:rsidR="00425F0E" w:rsidRPr="00A764C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="00425F0E" w:rsidRPr="00A764C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425F0E" w:rsidRPr="00A764C5">
        <w:rPr>
          <w:rFonts w:ascii="Arial" w:hAnsi="Arial" w:cs="Arial"/>
          <w:color w:val="000000" w:themeColor="text1"/>
          <w:sz w:val="20"/>
        </w:rPr>
        <w:t>. zm.</w:t>
      </w:r>
      <w:r w:rsidRPr="00A764C5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A764C5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A764C5">
        <w:rPr>
          <w:rFonts w:ascii="Arial" w:hAnsi="Arial" w:cs="Arial"/>
          <w:color w:val="000000" w:themeColor="text1"/>
          <w:sz w:val="20"/>
        </w:rPr>
        <w:t xml:space="preserve">”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A764C5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A764C5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A764C5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A764C5">
        <w:rPr>
          <w:rFonts w:ascii="Arial" w:hAnsi="Arial" w:cs="Arial"/>
          <w:bCs/>
          <w:sz w:val="20"/>
        </w:rPr>
        <w:t>Pzp</w:t>
      </w:r>
      <w:proofErr w:type="spellEnd"/>
      <w:r w:rsidRPr="00A764C5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A764C5">
        <w:rPr>
          <w:rFonts w:ascii="Arial" w:hAnsi="Arial" w:cs="Arial"/>
          <w:sz w:val="20"/>
        </w:rPr>
        <w:t>w:</w:t>
      </w:r>
      <w:r w:rsidRPr="00A764C5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A764C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64C5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A764C5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764C5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A764C5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764C5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A764C5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764C5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sym w:font="Wingdings 2" w:char="F0A3"/>
      </w:r>
      <w:r w:rsidRPr="00A764C5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764C5">
        <w:rPr>
          <w:rFonts w:ascii="Arial" w:hAnsi="Arial" w:cs="Arial"/>
          <w:b/>
          <w:bCs/>
          <w:sz w:val="20"/>
        </w:rPr>
        <w:sym w:font="Wingdings 2" w:char="F0A3"/>
      </w:r>
      <w:r w:rsidRPr="00A764C5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764C5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764C5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764C5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764C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764C5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764C5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764C5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764C5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764C5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764C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764C5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A764C5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764C5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764C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764C5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A764C5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764C5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A764C5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764C5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A764C5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A764C5" w14:paraId="0D92800F" w14:textId="77777777" w:rsidTr="0072556A">
        <w:tc>
          <w:tcPr>
            <w:tcW w:w="5382" w:type="dxa"/>
          </w:tcPr>
          <w:p w14:paraId="76F42C92" w14:textId="77777777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A764C5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A764C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A764C5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764C5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A764C5">
        <w:rPr>
          <w:rFonts w:ascii="Arial" w:hAnsi="Arial" w:cs="Arial"/>
          <w:sz w:val="20"/>
        </w:rPr>
        <w:t>)</w:t>
      </w:r>
    </w:p>
    <w:p w14:paraId="4CFADA9E" w14:textId="77777777" w:rsidR="00BE55BD" w:rsidRPr="00A764C5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A764C5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A764C5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A764C5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A764C5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A764C5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A764C5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A764C5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A764C5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A764C5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A764C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A764C5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A764C5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A764C5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A764C5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A764C5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A764C5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A764C5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A764C5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11916ED" w:rsidR="00BE55BD" w:rsidRPr="00A764C5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A764C5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A764C5">
        <w:rPr>
          <w:rFonts w:ascii="Arial" w:hAnsi="Arial" w:cs="Arial"/>
          <w:b/>
          <w:bCs/>
          <w:sz w:val="20"/>
        </w:rPr>
        <w:t>„zasoby własne”.</w:t>
      </w:r>
      <w:r w:rsidRPr="00A764C5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A764C5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A764C5">
        <w:rPr>
          <w:rFonts w:ascii="Arial" w:hAnsi="Arial" w:cs="Arial"/>
          <w:sz w:val="20"/>
        </w:rPr>
        <w:t>t.j</w:t>
      </w:r>
      <w:proofErr w:type="spellEnd"/>
      <w:r w:rsidRPr="00A764C5">
        <w:rPr>
          <w:rFonts w:ascii="Arial" w:hAnsi="Arial" w:cs="Arial"/>
          <w:sz w:val="20"/>
        </w:rPr>
        <w:t xml:space="preserve">. Dz. U. z </w:t>
      </w:r>
      <w:r w:rsidR="005D2B9A" w:rsidRPr="00A764C5">
        <w:rPr>
          <w:rFonts w:ascii="Arial" w:hAnsi="Arial" w:cs="Arial"/>
          <w:sz w:val="20"/>
        </w:rPr>
        <w:t>202</w:t>
      </w:r>
      <w:r w:rsidR="000C5CBF" w:rsidRPr="00A764C5">
        <w:rPr>
          <w:rFonts w:ascii="Arial" w:hAnsi="Arial" w:cs="Arial"/>
          <w:sz w:val="20"/>
        </w:rPr>
        <w:t>3</w:t>
      </w:r>
      <w:r w:rsidR="005D2B9A" w:rsidRPr="00A764C5">
        <w:rPr>
          <w:rFonts w:ascii="Arial" w:hAnsi="Arial" w:cs="Arial"/>
          <w:sz w:val="20"/>
        </w:rPr>
        <w:t>r. poz.1</w:t>
      </w:r>
      <w:r w:rsidR="000C5CBF" w:rsidRPr="00A764C5">
        <w:rPr>
          <w:rFonts w:ascii="Arial" w:hAnsi="Arial" w:cs="Arial"/>
          <w:sz w:val="20"/>
        </w:rPr>
        <w:t>605</w:t>
      </w:r>
      <w:r w:rsidR="00425F0E" w:rsidRPr="00A764C5">
        <w:rPr>
          <w:rFonts w:ascii="Arial" w:hAnsi="Arial" w:cs="Arial"/>
          <w:sz w:val="20"/>
        </w:rPr>
        <w:t xml:space="preserve"> </w:t>
      </w:r>
      <w:r w:rsidR="00425F0E" w:rsidRPr="00A764C5">
        <w:rPr>
          <w:rFonts w:ascii="Arial" w:hAnsi="Arial" w:cs="Arial"/>
          <w:sz w:val="20"/>
        </w:rPr>
        <w:br/>
        <w:t xml:space="preserve">z </w:t>
      </w:r>
      <w:proofErr w:type="spellStart"/>
      <w:r w:rsidR="00425F0E" w:rsidRPr="00A764C5">
        <w:rPr>
          <w:rFonts w:ascii="Arial" w:hAnsi="Arial" w:cs="Arial"/>
          <w:sz w:val="20"/>
        </w:rPr>
        <w:t>późn</w:t>
      </w:r>
      <w:proofErr w:type="spellEnd"/>
      <w:r w:rsidR="00425F0E" w:rsidRPr="00A764C5">
        <w:rPr>
          <w:rFonts w:ascii="Arial" w:hAnsi="Arial" w:cs="Arial"/>
          <w:sz w:val="20"/>
        </w:rPr>
        <w:t>. zm.</w:t>
      </w:r>
      <w:r w:rsidRPr="00A764C5">
        <w:rPr>
          <w:rFonts w:ascii="Arial" w:hAnsi="Arial" w:cs="Arial"/>
          <w:sz w:val="20"/>
        </w:rPr>
        <w:t xml:space="preserve">) należy wpisać </w:t>
      </w:r>
      <w:r w:rsidRPr="00A764C5">
        <w:rPr>
          <w:rFonts w:ascii="Arial" w:hAnsi="Arial" w:cs="Arial"/>
          <w:b/>
          <w:bCs/>
          <w:sz w:val="20"/>
        </w:rPr>
        <w:t>„zobowiązanie innego podmiotu”.</w:t>
      </w:r>
      <w:r w:rsidRPr="00A764C5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764C5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A764C5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A764C5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A764C5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A764C5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A764C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A764C5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53D6F" w14:textId="77777777" w:rsidR="00811EA9" w:rsidRDefault="00811EA9">
      <w:r>
        <w:separator/>
      </w:r>
    </w:p>
  </w:endnote>
  <w:endnote w:type="continuationSeparator" w:id="0">
    <w:p w14:paraId="76A6557C" w14:textId="77777777" w:rsidR="00811EA9" w:rsidRDefault="008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400FEE" w:rsidRPr="002E3D20" w:rsidRDefault="00400FE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00FEE" w:rsidRDefault="00400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89A4A" w14:textId="77777777" w:rsidR="00811EA9" w:rsidRDefault="00811EA9">
      <w:r>
        <w:separator/>
      </w:r>
    </w:p>
  </w:footnote>
  <w:footnote w:type="continuationSeparator" w:id="0">
    <w:p w14:paraId="04435E79" w14:textId="77777777" w:rsidR="00811EA9" w:rsidRDefault="0081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400FEE" w:rsidRDefault="00400FE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5C897EA" w:rsidR="00400FEE" w:rsidRPr="003B3E80" w:rsidRDefault="00400FE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120.121.</w:t>
    </w:r>
    <w:r w:rsidRPr="003B3E80">
      <w:rPr>
        <w:rFonts w:ascii="Arial" w:hAnsi="Arial" w:cs="Arial"/>
        <w:b/>
        <w:iCs/>
        <w:color w:val="000000"/>
        <w:sz w:val="20"/>
      </w:rPr>
      <w:t>20</w:t>
    </w:r>
    <w:r>
      <w:rPr>
        <w:rFonts w:ascii="Arial" w:hAnsi="Arial" w:cs="Arial"/>
        <w:b/>
        <w:iCs/>
        <w:color w:val="000000"/>
        <w:sz w:val="20"/>
      </w:rPr>
      <w:t>24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63CF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4C42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34388E6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256ABC84"/>
    <w:lvl w:ilvl="0" w:tplc="AC2EDF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3546409E"/>
    <w:lvl w:ilvl="0" w:tplc="48D6B726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00AAC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810E7272"/>
    <w:lvl w:ilvl="0" w:tplc="195ADA4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FBE6633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3F46E694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5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E5C55"/>
    <w:multiLevelType w:val="hybridMultilevel"/>
    <w:tmpl w:val="164A9C2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3750639A">
      <w:start w:val="1"/>
      <w:numFmt w:val="lowerLetter"/>
      <w:lvlText w:val="%2)"/>
      <w:lvlJc w:val="left"/>
      <w:pPr>
        <w:ind w:left="3141" w:hanging="360"/>
      </w:pPr>
      <w:rPr>
        <w:b/>
        <w:bCs/>
      </w:r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E954AB"/>
    <w:multiLevelType w:val="multilevel"/>
    <w:tmpl w:val="8454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245B689F"/>
    <w:multiLevelType w:val="hybridMultilevel"/>
    <w:tmpl w:val="3FD2DCC4"/>
    <w:lvl w:ilvl="0" w:tplc="C9FA1796">
      <w:start w:val="1"/>
      <w:numFmt w:val="decimal"/>
      <w:lvlText w:val="%1)"/>
      <w:lvlJc w:val="left"/>
      <w:pPr>
        <w:ind w:left="1353" w:hanging="360"/>
      </w:pPr>
      <w:rPr>
        <w:b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43C83"/>
    <w:multiLevelType w:val="multilevel"/>
    <w:tmpl w:val="D0609DC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3" w15:restartNumberingAfterBreak="0">
    <w:nsid w:val="24B201BD"/>
    <w:multiLevelType w:val="multilevel"/>
    <w:tmpl w:val="D4FECC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E697A"/>
    <w:multiLevelType w:val="multilevel"/>
    <w:tmpl w:val="53F09E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9ED2978"/>
    <w:multiLevelType w:val="hybridMultilevel"/>
    <w:tmpl w:val="B2BEB1AA"/>
    <w:lvl w:ilvl="0" w:tplc="6860A346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34B1184"/>
    <w:multiLevelType w:val="hybridMultilevel"/>
    <w:tmpl w:val="99CA5790"/>
    <w:lvl w:ilvl="0" w:tplc="8D380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A6E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2C38C1C8"/>
    <w:lvl w:ilvl="0" w:tplc="9156FC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3279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B06F3"/>
    <w:multiLevelType w:val="hybridMultilevel"/>
    <w:tmpl w:val="67825F60"/>
    <w:lvl w:ilvl="0" w:tplc="7D8E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8B2737"/>
    <w:multiLevelType w:val="hybridMultilevel"/>
    <w:tmpl w:val="3D763B9E"/>
    <w:lvl w:ilvl="0" w:tplc="70D4F338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26BA5"/>
    <w:multiLevelType w:val="hybridMultilevel"/>
    <w:tmpl w:val="0536695E"/>
    <w:lvl w:ilvl="0" w:tplc="B12EE77E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312E23"/>
    <w:multiLevelType w:val="hybridMultilevel"/>
    <w:tmpl w:val="A224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5A8E5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FF7572"/>
    <w:multiLevelType w:val="hybridMultilevel"/>
    <w:tmpl w:val="CDC8F4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37B6A5E4">
      <w:start w:val="1"/>
      <w:numFmt w:val="lowerLetter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4BD3"/>
    <w:multiLevelType w:val="hybridMultilevel"/>
    <w:tmpl w:val="9EA81A72"/>
    <w:lvl w:ilvl="0" w:tplc="6862FE50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E0468098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F54278"/>
    <w:multiLevelType w:val="hybridMultilevel"/>
    <w:tmpl w:val="661833CA"/>
    <w:lvl w:ilvl="0" w:tplc="37E6BC5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E0042"/>
    <w:multiLevelType w:val="multilevel"/>
    <w:tmpl w:val="A4140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4010FE26"/>
    <w:lvl w:ilvl="0" w:tplc="88AC8F1E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E9AAAF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6E6CBE26"/>
    <w:lvl w:ilvl="0" w:tplc="2E12DA86">
      <w:start w:val="1"/>
      <w:numFmt w:val="decimal"/>
      <w:lvlText w:val="%1)"/>
      <w:lvlJc w:val="left"/>
      <w:pPr>
        <w:ind w:left="433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6C324806"/>
    <w:lvl w:ilvl="0" w:tplc="9F4A6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867B8"/>
    <w:multiLevelType w:val="hybridMultilevel"/>
    <w:tmpl w:val="5FC8F7CE"/>
    <w:lvl w:ilvl="0" w:tplc="55144D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60D461C"/>
    <w:multiLevelType w:val="multilevel"/>
    <w:tmpl w:val="58AA0284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5B1152"/>
    <w:multiLevelType w:val="hybridMultilevel"/>
    <w:tmpl w:val="DDE2E5F0"/>
    <w:lvl w:ilvl="0" w:tplc="D25E00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A910665"/>
    <w:multiLevelType w:val="hybridMultilevel"/>
    <w:tmpl w:val="393C39EE"/>
    <w:lvl w:ilvl="0" w:tplc="B1EAE6B2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A5162D"/>
    <w:multiLevelType w:val="hybridMultilevel"/>
    <w:tmpl w:val="DC10EBD8"/>
    <w:lvl w:ilvl="0" w:tplc="80E09C1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8F1ED346"/>
    <w:lvl w:ilvl="0" w:tplc="E664246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C97063EC"/>
    <w:lvl w:ilvl="0" w:tplc="DD909A00">
      <w:start w:val="16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68CA84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1396A37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619862C8"/>
    <w:lvl w:ilvl="0" w:tplc="1E366E1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F5B84BF6"/>
    <w:lvl w:ilvl="0" w:tplc="B138580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85EAD"/>
    <w:multiLevelType w:val="hybridMultilevel"/>
    <w:tmpl w:val="D51E565C"/>
    <w:lvl w:ilvl="0" w:tplc="94AC0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9587">
    <w:abstractNumId w:val="81"/>
  </w:num>
  <w:num w:numId="2" w16cid:durableId="242954380">
    <w:abstractNumId w:val="39"/>
  </w:num>
  <w:num w:numId="3" w16cid:durableId="1884710277">
    <w:abstractNumId w:val="82"/>
  </w:num>
  <w:num w:numId="4" w16cid:durableId="1494568655">
    <w:abstractNumId w:val="79"/>
  </w:num>
  <w:num w:numId="5" w16cid:durableId="1826435862">
    <w:abstractNumId w:val="89"/>
  </w:num>
  <w:num w:numId="6" w16cid:durableId="2115782316">
    <w:abstractNumId w:val="15"/>
  </w:num>
  <w:num w:numId="7" w16cid:durableId="1941333614">
    <w:abstractNumId w:val="61"/>
  </w:num>
  <w:num w:numId="8" w16cid:durableId="1045906609">
    <w:abstractNumId w:val="43"/>
  </w:num>
  <w:num w:numId="9" w16cid:durableId="1892881504">
    <w:abstractNumId w:val="13"/>
  </w:num>
  <w:num w:numId="10" w16cid:durableId="499347023">
    <w:abstractNumId w:val="71"/>
  </w:num>
  <w:num w:numId="11" w16cid:durableId="120272659">
    <w:abstractNumId w:val="18"/>
  </w:num>
  <w:num w:numId="12" w16cid:durableId="1310592378">
    <w:abstractNumId w:val="86"/>
  </w:num>
  <w:num w:numId="13" w16cid:durableId="1845707696">
    <w:abstractNumId w:val="26"/>
  </w:num>
  <w:num w:numId="14" w16cid:durableId="512450780">
    <w:abstractNumId w:val="68"/>
  </w:num>
  <w:num w:numId="15" w16cid:durableId="688918503">
    <w:abstractNumId w:val="88"/>
  </w:num>
  <w:num w:numId="16" w16cid:durableId="139344446">
    <w:abstractNumId w:val="33"/>
  </w:num>
  <w:num w:numId="17" w16cid:durableId="764764630">
    <w:abstractNumId w:val="70"/>
  </w:num>
  <w:num w:numId="18" w16cid:durableId="1774983083">
    <w:abstractNumId w:val="67"/>
  </w:num>
  <w:num w:numId="19" w16cid:durableId="1937904026">
    <w:abstractNumId w:val="23"/>
  </w:num>
  <w:num w:numId="20" w16cid:durableId="252204193">
    <w:abstractNumId w:val="31"/>
  </w:num>
  <w:num w:numId="21" w16cid:durableId="2016958563">
    <w:abstractNumId w:val="19"/>
  </w:num>
  <w:num w:numId="22" w16cid:durableId="464586457">
    <w:abstractNumId w:val="35"/>
  </w:num>
  <w:num w:numId="23" w16cid:durableId="1614366839">
    <w:abstractNumId w:val="63"/>
  </w:num>
  <w:num w:numId="24" w16cid:durableId="341443610">
    <w:abstractNumId w:val="75"/>
  </w:num>
  <w:num w:numId="25" w16cid:durableId="1493255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5798083">
    <w:abstractNumId w:val="37"/>
  </w:num>
  <w:num w:numId="27" w16cid:durableId="1140345777">
    <w:abstractNumId w:val="59"/>
  </w:num>
  <w:num w:numId="28" w16cid:durableId="1305349006">
    <w:abstractNumId w:val="22"/>
  </w:num>
  <w:num w:numId="29" w16cid:durableId="1319070489">
    <w:abstractNumId w:val="20"/>
  </w:num>
  <w:num w:numId="30" w16cid:durableId="1555198387">
    <w:abstractNumId w:val="28"/>
  </w:num>
  <w:num w:numId="31" w16cid:durableId="2025860841">
    <w:abstractNumId w:val="49"/>
  </w:num>
  <w:num w:numId="32" w16cid:durableId="555092881">
    <w:abstractNumId w:val="12"/>
  </w:num>
  <w:num w:numId="33" w16cid:durableId="1765686407">
    <w:abstractNumId w:val="38"/>
  </w:num>
  <w:num w:numId="34" w16cid:durableId="527565433">
    <w:abstractNumId w:val="24"/>
  </w:num>
  <w:num w:numId="35" w16cid:durableId="1637443938">
    <w:abstractNumId w:val="87"/>
  </w:num>
  <w:num w:numId="36" w16cid:durableId="395974962">
    <w:abstractNumId w:val="25"/>
  </w:num>
  <w:num w:numId="37" w16cid:durableId="1267732941">
    <w:abstractNumId w:val="34"/>
  </w:num>
  <w:num w:numId="38" w16cid:durableId="324162757">
    <w:abstractNumId w:val="47"/>
  </w:num>
  <w:num w:numId="39" w16cid:durableId="1958948015">
    <w:abstractNumId w:val="64"/>
  </w:num>
  <w:num w:numId="40" w16cid:durableId="1605186841">
    <w:abstractNumId w:val="54"/>
  </w:num>
  <w:num w:numId="41" w16cid:durableId="1222793022">
    <w:abstractNumId w:val="65"/>
  </w:num>
  <w:num w:numId="42" w16cid:durableId="1655840600">
    <w:abstractNumId w:val="80"/>
  </w:num>
  <w:num w:numId="43" w16cid:durableId="1825269269">
    <w:abstractNumId w:val="84"/>
  </w:num>
  <w:num w:numId="44" w16cid:durableId="198663143">
    <w:abstractNumId w:val="29"/>
  </w:num>
  <w:num w:numId="45" w16cid:durableId="1966234390">
    <w:abstractNumId w:val="51"/>
  </w:num>
  <w:num w:numId="46" w16cid:durableId="771899232">
    <w:abstractNumId w:val="21"/>
  </w:num>
  <w:num w:numId="47" w16cid:durableId="257981285">
    <w:abstractNumId w:val="53"/>
  </w:num>
  <w:num w:numId="48" w16cid:durableId="367678914">
    <w:abstractNumId w:val="52"/>
  </w:num>
  <w:num w:numId="49" w16cid:durableId="888031141">
    <w:abstractNumId w:val="46"/>
  </w:num>
  <w:num w:numId="50" w16cid:durableId="2069717440">
    <w:abstractNumId w:val="32"/>
  </w:num>
  <w:num w:numId="51" w16cid:durableId="902565663">
    <w:abstractNumId w:val="83"/>
  </w:num>
  <w:num w:numId="52" w16cid:durableId="1808667794">
    <w:abstractNumId w:val="30"/>
  </w:num>
  <w:num w:numId="53" w16cid:durableId="1287932332">
    <w:abstractNumId w:val="36"/>
  </w:num>
  <w:num w:numId="54" w16cid:durableId="1295402005">
    <w:abstractNumId w:val="58"/>
  </w:num>
  <w:num w:numId="55" w16cid:durableId="456148818">
    <w:abstractNumId w:val="55"/>
  </w:num>
  <w:num w:numId="56" w16cid:durableId="1496337765">
    <w:abstractNumId w:val="56"/>
  </w:num>
  <w:num w:numId="57" w16cid:durableId="402139385">
    <w:abstractNumId w:val="16"/>
  </w:num>
  <w:num w:numId="58" w16cid:durableId="13402346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01015151">
    <w:abstractNumId w:val="72"/>
  </w:num>
  <w:num w:numId="60" w16cid:durableId="1799840727">
    <w:abstractNumId w:val="74"/>
  </w:num>
  <w:num w:numId="61" w16cid:durableId="1119303733">
    <w:abstractNumId w:val="17"/>
  </w:num>
  <w:num w:numId="62" w16cid:durableId="1419786068">
    <w:abstractNumId w:val="45"/>
  </w:num>
  <w:num w:numId="63" w16cid:durableId="604461354">
    <w:abstractNumId w:val="85"/>
  </w:num>
  <w:num w:numId="64" w16cid:durableId="1369332219">
    <w:abstractNumId w:val="14"/>
  </w:num>
  <w:num w:numId="65" w16cid:durableId="1043016082">
    <w:abstractNumId w:val="69"/>
  </w:num>
  <w:num w:numId="66" w16cid:durableId="206766416">
    <w:abstractNumId w:val="44"/>
  </w:num>
  <w:num w:numId="67" w16cid:durableId="1961836841">
    <w:abstractNumId w:val="62"/>
  </w:num>
  <w:num w:numId="68" w16cid:durableId="21709995">
    <w:abstractNumId w:val="5"/>
  </w:num>
  <w:num w:numId="69" w16cid:durableId="1667244259">
    <w:abstractNumId w:val="27"/>
  </w:num>
  <w:num w:numId="70" w16cid:durableId="2003729963">
    <w:abstractNumId w:val="78"/>
  </w:num>
  <w:num w:numId="71" w16cid:durableId="1561362035">
    <w:abstractNumId w:val="2"/>
  </w:num>
  <w:num w:numId="72" w16cid:durableId="1593128143">
    <w:abstractNumId w:val="4"/>
  </w:num>
  <w:num w:numId="73" w16cid:durableId="1016888823">
    <w:abstractNumId w:val="6"/>
  </w:num>
  <w:num w:numId="74" w16cid:durableId="1066411847">
    <w:abstractNumId w:val="7"/>
  </w:num>
  <w:num w:numId="75" w16cid:durableId="1337070597">
    <w:abstractNumId w:val="8"/>
  </w:num>
  <w:num w:numId="76" w16cid:durableId="1184251237">
    <w:abstractNumId w:val="50"/>
  </w:num>
  <w:num w:numId="77" w16cid:durableId="293142849">
    <w:abstractNumId w:val="40"/>
  </w:num>
  <w:num w:numId="78" w16cid:durableId="91127534">
    <w:abstractNumId w:val="57"/>
  </w:num>
  <w:num w:numId="79" w16cid:durableId="1631477443">
    <w:abstractNumId w:val="48"/>
  </w:num>
  <w:num w:numId="80" w16cid:durableId="1924759538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0B1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3B5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4DEB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A2"/>
    <w:rsid w:val="000733A2"/>
    <w:rsid w:val="00073E65"/>
    <w:rsid w:val="00074003"/>
    <w:rsid w:val="0007429E"/>
    <w:rsid w:val="0007482B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9FD"/>
    <w:rsid w:val="000C3A28"/>
    <w:rsid w:val="000C40F2"/>
    <w:rsid w:val="000C4221"/>
    <w:rsid w:val="000C4239"/>
    <w:rsid w:val="000C49C4"/>
    <w:rsid w:val="000C518D"/>
    <w:rsid w:val="000C5C07"/>
    <w:rsid w:val="000C5CBF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D760E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1A6"/>
    <w:rsid w:val="000F1552"/>
    <w:rsid w:val="000F1A7F"/>
    <w:rsid w:val="000F1ACD"/>
    <w:rsid w:val="000F1B69"/>
    <w:rsid w:val="000F207D"/>
    <w:rsid w:val="000F2545"/>
    <w:rsid w:val="000F28CA"/>
    <w:rsid w:val="000F3BEB"/>
    <w:rsid w:val="000F4801"/>
    <w:rsid w:val="000F4BDB"/>
    <w:rsid w:val="000F4CD1"/>
    <w:rsid w:val="000F53DD"/>
    <w:rsid w:val="000F5DF9"/>
    <w:rsid w:val="000F6074"/>
    <w:rsid w:val="000F6BCE"/>
    <w:rsid w:val="000F6F6A"/>
    <w:rsid w:val="000F70D1"/>
    <w:rsid w:val="000F78B8"/>
    <w:rsid w:val="000F7CD8"/>
    <w:rsid w:val="001000F0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2BE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2E5"/>
    <w:rsid w:val="00121FEC"/>
    <w:rsid w:val="001227C4"/>
    <w:rsid w:val="00122D62"/>
    <w:rsid w:val="0012310A"/>
    <w:rsid w:val="0012365D"/>
    <w:rsid w:val="00123777"/>
    <w:rsid w:val="001237D1"/>
    <w:rsid w:val="00123F68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B26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498B"/>
    <w:rsid w:val="00165210"/>
    <w:rsid w:val="001653DD"/>
    <w:rsid w:val="0016560F"/>
    <w:rsid w:val="001662FA"/>
    <w:rsid w:val="00166A2A"/>
    <w:rsid w:val="00166EEA"/>
    <w:rsid w:val="00166FBB"/>
    <w:rsid w:val="00167781"/>
    <w:rsid w:val="00167F72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7AE"/>
    <w:rsid w:val="0019485C"/>
    <w:rsid w:val="00194B72"/>
    <w:rsid w:val="00194F42"/>
    <w:rsid w:val="001951B1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390"/>
    <w:rsid w:val="001F057B"/>
    <w:rsid w:val="001F0B60"/>
    <w:rsid w:val="001F1454"/>
    <w:rsid w:val="001F1D5E"/>
    <w:rsid w:val="001F1DBF"/>
    <w:rsid w:val="001F1F73"/>
    <w:rsid w:val="001F27FE"/>
    <w:rsid w:val="001F2F2D"/>
    <w:rsid w:val="001F388B"/>
    <w:rsid w:val="001F4E2E"/>
    <w:rsid w:val="001F58C8"/>
    <w:rsid w:val="001F6E73"/>
    <w:rsid w:val="001F7C13"/>
    <w:rsid w:val="001F7F3A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4E3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092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06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794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87EF6"/>
    <w:rsid w:val="0029063B"/>
    <w:rsid w:val="00292DBE"/>
    <w:rsid w:val="00293AF5"/>
    <w:rsid w:val="00293E7F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AE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3F37"/>
    <w:rsid w:val="0030431B"/>
    <w:rsid w:val="003046B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AB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4C8A"/>
    <w:rsid w:val="003E52E0"/>
    <w:rsid w:val="003E5ACC"/>
    <w:rsid w:val="003E5EB7"/>
    <w:rsid w:val="003E63CA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0FEE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5F0E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F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3D23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9C7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8AF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3EF0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0EC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0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2F2E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CD0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53B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2F07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27D28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923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7F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2D4A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3BED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4BFA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1A1F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21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2C02"/>
    <w:rsid w:val="00753058"/>
    <w:rsid w:val="0075351C"/>
    <w:rsid w:val="00753881"/>
    <w:rsid w:val="00753AF7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493"/>
    <w:rsid w:val="00796B8D"/>
    <w:rsid w:val="00797E71"/>
    <w:rsid w:val="007A043D"/>
    <w:rsid w:val="007A0605"/>
    <w:rsid w:val="007A0672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5E51"/>
    <w:rsid w:val="007A6035"/>
    <w:rsid w:val="007A665A"/>
    <w:rsid w:val="007A68E8"/>
    <w:rsid w:val="007A68F0"/>
    <w:rsid w:val="007A6B2C"/>
    <w:rsid w:val="007A7BBB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42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9EB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5DD3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EA9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A60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50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2078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DA5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BC2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5A7"/>
    <w:rsid w:val="00916B98"/>
    <w:rsid w:val="009176AD"/>
    <w:rsid w:val="0092027B"/>
    <w:rsid w:val="00920519"/>
    <w:rsid w:val="00920838"/>
    <w:rsid w:val="00920C1A"/>
    <w:rsid w:val="009212C8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0F27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3A0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14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C07"/>
    <w:rsid w:val="00992E39"/>
    <w:rsid w:val="00992F3A"/>
    <w:rsid w:val="00993224"/>
    <w:rsid w:val="0099368A"/>
    <w:rsid w:val="00994BE4"/>
    <w:rsid w:val="00996233"/>
    <w:rsid w:val="0099668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582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58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5FA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6F0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0B1C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A19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417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4C5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5E9"/>
    <w:rsid w:val="00AB6BE1"/>
    <w:rsid w:val="00AB7390"/>
    <w:rsid w:val="00AB77A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6B5"/>
    <w:rsid w:val="00B138C9"/>
    <w:rsid w:val="00B147C0"/>
    <w:rsid w:val="00B151E5"/>
    <w:rsid w:val="00B153CE"/>
    <w:rsid w:val="00B156BA"/>
    <w:rsid w:val="00B157CC"/>
    <w:rsid w:val="00B159EE"/>
    <w:rsid w:val="00B15EA4"/>
    <w:rsid w:val="00B1605C"/>
    <w:rsid w:val="00B16593"/>
    <w:rsid w:val="00B16F3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04ED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87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452"/>
    <w:rsid w:val="00B54A62"/>
    <w:rsid w:val="00B55295"/>
    <w:rsid w:val="00B56A57"/>
    <w:rsid w:val="00B5788F"/>
    <w:rsid w:val="00B60353"/>
    <w:rsid w:val="00B60488"/>
    <w:rsid w:val="00B60563"/>
    <w:rsid w:val="00B60A91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267"/>
    <w:rsid w:val="00B729D9"/>
    <w:rsid w:val="00B72D08"/>
    <w:rsid w:val="00B75DAD"/>
    <w:rsid w:val="00B7613D"/>
    <w:rsid w:val="00B765C9"/>
    <w:rsid w:val="00B768A9"/>
    <w:rsid w:val="00B775BE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BCF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97C7F"/>
    <w:rsid w:val="00B97E03"/>
    <w:rsid w:val="00BA0569"/>
    <w:rsid w:val="00BA08D6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512"/>
    <w:rsid w:val="00BB28DA"/>
    <w:rsid w:val="00BB37F0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6E41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6EC9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3456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4E0"/>
    <w:rsid w:val="00C707AD"/>
    <w:rsid w:val="00C71074"/>
    <w:rsid w:val="00C71EDE"/>
    <w:rsid w:val="00C721C0"/>
    <w:rsid w:val="00C721CD"/>
    <w:rsid w:val="00C72C37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AEF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570E"/>
    <w:rsid w:val="00CA60FB"/>
    <w:rsid w:val="00CA615C"/>
    <w:rsid w:val="00CA6B66"/>
    <w:rsid w:val="00CA7E54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545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03E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1CA5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28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3E9F"/>
    <w:rsid w:val="00D94674"/>
    <w:rsid w:val="00D94BD4"/>
    <w:rsid w:val="00D952BF"/>
    <w:rsid w:val="00D954BD"/>
    <w:rsid w:val="00D9557F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59F3"/>
    <w:rsid w:val="00DA64FC"/>
    <w:rsid w:val="00DA672B"/>
    <w:rsid w:val="00DA70D8"/>
    <w:rsid w:val="00DA74B5"/>
    <w:rsid w:val="00DA7BFA"/>
    <w:rsid w:val="00DA7D01"/>
    <w:rsid w:val="00DB0332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CC7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AB5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19DB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52C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B1D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CC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086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D1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241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4599"/>
    <w:rsid w:val="00F25EDC"/>
    <w:rsid w:val="00F2670A"/>
    <w:rsid w:val="00F26771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90D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67D72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91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782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981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0FF"/>
    <w:rsid w:val="00FF2143"/>
    <w:rsid w:val="00FF236B"/>
    <w:rsid w:val="00FF3D8F"/>
    <w:rsid w:val="00FF3F4D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79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B5D-705B-47EE-BC03-B2A84DD9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2022</Words>
  <Characters>13809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15800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17</cp:revision>
  <cp:lastPrinted>2024-01-25T10:39:00Z</cp:lastPrinted>
  <dcterms:created xsi:type="dcterms:W3CDTF">2024-03-06T14:11:00Z</dcterms:created>
  <dcterms:modified xsi:type="dcterms:W3CDTF">2024-03-07T12:01:00Z</dcterms:modified>
</cp:coreProperties>
</file>