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4C2A15" w14:textId="77777777" w:rsidR="00E82AA1" w:rsidRPr="00E82AA1" w:rsidRDefault="00E82AA1" w:rsidP="00D36935">
      <w:pPr>
        <w:tabs>
          <w:tab w:val="left" w:pos="3570"/>
        </w:tabs>
        <w:jc w:val="right"/>
        <w:rPr>
          <w:rFonts w:ascii="Arial" w:hAnsi="Arial" w:cs="Arial"/>
          <w:sz w:val="20"/>
        </w:rPr>
      </w:pPr>
      <w:r w:rsidRPr="00E82AA1">
        <w:rPr>
          <w:rFonts w:ascii="Arial" w:hAnsi="Arial" w:cs="Arial"/>
          <w:i/>
          <w:iCs/>
          <w:color w:val="000000"/>
          <w:sz w:val="20"/>
        </w:rPr>
        <w:t>Załącznik nr 4 do zapytania ofertowego</w:t>
      </w:r>
    </w:p>
    <w:p w14:paraId="3EF7260B" w14:textId="77777777" w:rsidR="00E82AA1" w:rsidRPr="00E82AA1" w:rsidRDefault="00E82AA1" w:rsidP="00E82AA1">
      <w:pPr>
        <w:tabs>
          <w:tab w:val="left" w:pos="993"/>
        </w:tabs>
        <w:jc w:val="center"/>
        <w:rPr>
          <w:rFonts w:ascii="Arial" w:hAnsi="Arial" w:cs="Arial"/>
          <w:color w:val="000000"/>
          <w:sz w:val="20"/>
        </w:rPr>
      </w:pPr>
    </w:p>
    <w:p w14:paraId="2A7B599A" w14:textId="77777777" w:rsidR="00E82AA1" w:rsidRPr="00E82AA1" w:rsidRDefault="00E82AA1" w:rsidP="00E82AA1">
      <w:pPr>
        <w:tabs>
          <w:tab w:val="left" w:pos="993"/>
        </w:tabs>
        <w:jc w:val="center"/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color w:val="000000"/>
          <w:sz w:val="20"/>
        </w:rPr>
        <w:t>OŚWIADCZENIE</w:t>
      </w:r>
    </w:p>
    <w:p w14:paraId="59293F1D" w14:textId="77777777" w:rsidR="00E82AA1" w:rsidRPr="00E82AA1" w:rsidRDefault="00E82AA1" w:rsidP="00E82AA1">
      <w:pPr>
        <w:tabs>
          <w:tab w:val="left" w:pos="993"/>
        </w:tabs>
        <w:jc w:val="both"/>
        <w:rPr>
          <w:rFonts w:ascii="Arial" w:hAnsi="Arial" w:cs="Arial"/>
          <w:color w:val="000000"/>
          <w:sz w:val="20"/>
        </w:rPr>
      </w:pPr>
    </w:p>
    <w:p w14:paraId="1E671108" w14:textId="7E76F379" w:rsidR="00E82AA1" w:rsidRPr="00E82AA1" w:rsidRDefault="00E82AA1" w:rsidP="00E82AA1">
      <w:pPr>
        <w:jc w:val="both"/>
        <w:rPr>
          <w:rFonts w:ascii="Arial" w:hAnsi="Arial" w:cs="Arial"/>
          <w:sz w:val="20"/>
        </w:rPr>
      </w:pPr>
      <w:r w:rsidRPr="00E82AA1">
        <w:rPr>
          <w:rFonts w:ascii="Arial" w:eastAsia="Times New Roman" w:hAnsi="Arial" w:cs="Arial"/>
          <w:color w:val="000000"/>
          <w:sz w:val="20"/>
        </w:rPr>
        <w:t>Jako Wykonawca: …………………………………………… (należy podać nazwę Wykonawcy) ubiegający się o zamówienie publiczne (nr NZP.</w:t>
      </w:r>
      <w:r w:rsidR="00DA7DCC">
        <w:rPr>
          <w:rFonts w:ascii="Arial" w:eastAsia="Times New Roman" w:hAnsi="Arial" w:cs="Arial"/>
          <w:color w:val="000000"/>
          <w:sz w:val="20"/>
        </w:rPr>
        <w:t>887</w:t>
      </w:r>
      <w:r w:rsidRPr="00E82AA1">
        <w:rPr>
          <w:rFonts w:ascii="Arial" w:eastAsia="Times New Roman" w:hAnsi="Arial" w:cs="Arial"/>
          <w:color w:val="000000"/>
          <w:sz w:val="20"/>
        </w:rPr>
        <w:t xml:space="preserve">/2022), którego przedmiotem </w:t>
      </w:r>
      <w:r w:rsidRPr="00E82AA1">
        <w:rPr>
          <w:rFonts w:ascii="Arial" w:hAnsi="Arial" w:cs="Arial"/>
          <w:b/>
          <w:bCs/>
          <w:sz w:val="20"/>
        </w:rPr>
        <w:t>sprzedaż i</w:t>
      </w:r>
      <w:r w:rsidRPr="00E82AA1">
        <w:rPr>
          <w:rFonts w:ascii="Arial" w:hAnsi="Arial" w:cs="Arial"/>
          <w:b/>
          <w:sz w:val="20"/>
        </w:rPr>
        <w:t xml:space="preserve"> sukcesywne dostawy paliwa w formie tankowania dla Stacji Pogotowia Ratunkowego SP ZOZ dla Białej Podlaskiej w rejonie operacyjnym - Biała Podlaska i Terespol w podziale na 2 części</w:t>
      </w:r>
      <w:r w:rsidRPr="00E82AA1">
        <w:rPr>
          <w:rFonts w:ascii="Arial" w:hAnsi="Arial" w:cs="Arial"/>
          <w:sz w:val="20"/>
        </w:rPr>
        <w:t>.</w:t>
      </w:r>
      <w:r w:rsidRPr="00E82AA1">
        <w:rPr>
          <w:rFonts w:ascii="Arial" w:eastAsia="Times New Roman" w:hAnsi="Arial" w:cs="Arial"/>
          <w:bCs/>
          <w:color w:val="000000"/>
          <w:sz w:val="20"/>
        </w:rPr>
        <w:t xml:space="preserve"> (NZP</w:t>
      </w:r>
      <w:r w:rsidR="00DA7DCC">
        <w:rPr>
          <w:rFonts w:ascii="Arial" w:eastAsia="Times New Roman" w:hAnsi="Arial" w:cs="Arial"/>
          <w:bCs/>
          <w:color w:val="000000"/>
          <w:sz w:val="20"/>
        </w:rPr>
        <w:t>.887</w:t>
      </w:r>
      <w:r w:rsidRPr="00E82AA1">
        <w:rPr>
          <w:rFonts w:ascii="Arial" w:eastAsia="Times New Roman" w:hAnsi="Arial" w:cs="Arial"/>
          <w:bCs/>
          <w:color w:val="000000"/>
          <w:sz w:val="20"/>
        </w:rPr>
        <w:t>/2022)</w:t>
      </w:r>
      <w:r w:rsidRPr="00E82AA1">
        <w:rPr>
          <w:rFonts w:ascii="Arial" w:eastAsia="Times New Roman" w:hAnsi="Arial" w:cs="Arial"/>
          <w:color w:val="000000"/>
          <w:sz w:val="20"/>
        </w:rPr>
        <w:t xml:space="preserve">, </w:t>
      </w:r>
      <w:r w:rsidRPr="00E82AA1">
        <w:rPr>
          <w:rFonts w:ascii="Arial" w:eastAsia="Times New Roman" w:hAnsi="Arial" w:cs="Arial"/>
          <w:b/>
          <w:bCs/>
          <w:color w:val="000000"/>
          <w:sz w:val="20"/>
        </w:rPr>
        <w:t>oświadczam, że podlegam/ nie podlegam* wykluczeniu</w:t>
      </w:r>
      <w:r w:rsidRPr="00E82AA1">
        <w:rPr>
          <w:rFonts w:ascii="Arial" w:eastAsia="Times New Roman" w:hAnsi="Arial" w:cs="Arial"/>
          <w:color w:val="000000"/>
          <w:sz w:val="20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z 2022 r. poz. 835), zwanej dalej „ustawą o przeciwdziałaniu”.</w:t>
      </w:r>
    </w:p>
    <w:p w14:paraId="73051D0C" w14:textId="77777777" w:rsidR="00E82AA1" w:rsidRPr="00E82AA1" w:rsidRDefault="00E82AA1" w:rsidP="00E82AA1">
      <w:pPr>
        <w:widowControl/>
        <w:autoSpaceDE w:val="0"/>
        <w:rPr>
          <w:rFonts w:ascii="Arial" w:eastAsia="Times New Roman" w:hAnsi="Arial" w:cs="Arial"/>
          <w:b/>
          <w:bCs/>
          <w:color w:val="000000"/>
          <w:sz w:val="20"/>
          <w:u w:val="single"/>
        </w:rPr>
      </w:pPr>
      <w:r w:rsidRPr="00E82AA1">
        <w:rPr>
          <w:rFonts w:ascii="Arial" w:eastAsia="Times New Roman" w:hAnsi="Arial" w:cs="Arial"/>
          <w:b/>
          <w:bCs/>
          <w:color w:val="000000"/>
          <w:sz w:val="20"/>
          <w:u w:val="single"/>
        </w:rPr>
        <w:t>* niepotrzebne skreślić</w:t>
      </w:r>
    </w:p>
    <w:p w14:paraId="26383798" w14:textId="77777777" w:rsidR="00E82AA1" w:rsidRPr="00E82AA1" w:rsidRDefault="00E82AA1" w:rsidP="00E82AA1">
      <w:pPr>
        <w:widowControl/>
        <w:autoSpaceDE w:val="0"/>
        <w:rPr>
          <w:rFonts w:ascii="Arial" w:eastAsia="Times New Roman" w:hAnsi="Arial" w:cs="Arial"/>
          <w:color w:val="000000"/>
          <w:sz w:val="20"/>
        </w:rPr>
      </w:pPr>
    </w:p>
    <w:p w14:paraId="55B97ACA" w14:textId="77777777" w:rsidR="00E82AA1" w:rsidRPr="00E82AA1" w:rsidRDefault="00E82AA1" w:rsidP="00E82AA1">
      <w:pPr>
        <w:widowControl/>
        <w:autoSpaceDE w:val="0"/>
        <w:rPr>
          <w:rFonts w:ascii="Arial" w:eastAsia="Times New Roman" w:hAnsi="Arial" w:cs="Arial"/>
          <w:color w:val="000000"/>
          <w:sz w:val="20"/>
        </w:rPr>
      </w:pPr>
    </w:p>
    <w:p w14:paraId="47A8768B" w14:textId="77777777" w:rsidR="00E82AA1" w:rsidRPr="00E82AA1" w:rsidRDefault="00E82AA1" w:rsidP="00E82AA1">
      <w:pPr>
        <w:widowControl/>
        <w:autoSpaceDE w:val="0"/>
        <w:rPr>
          <w:rFonts w:ascii="Arial" w:eastAsia="Times New Roman" w:hAnsi="Arial" w:cs="Arial"/>
          <w:color w:val="000000"/>
          <w:sz w:val="20"/>
        </w:rPr>
      </w:pPr>
      <w:r w:rsidRPr="00E82AA1">
        <w:rPr>
          <w:rFonts w:ascii="Arial" w:eastAsia="Times New Roman" w:hAnsi="Arial" w:cs="Arial"/>
          <w:color w:val="000000"/>
          <w:sz w:val="20"/>
        </w:rPr>
        <w:t>UWAGA!</w:t>
      </w:r>
    </w:p>
    <w:p w14:paraId="24D88033" w14:textId="77777777" w:rsidR="00E82AA1" w:rsidRPr="00E82AA1" w:rsidRDefault="00E82AA1" w:rsidP="00E82AA1">
      <w:pPr>
        <w:widowControl/>
        <w:jc w:val="both"/>
        <w:rPr>
          <w:rFonts w:ascii="Arial" w:hAnsi="Arial" w:cs="Arial"/>
          <w:sz w:val="20"/>
        </w:rPr>
      </w:pPr>
      <w:r w:rsidRPr="00E82AA1">
        <w:rPr>
          <w:rFonts w:ascii="Arial" w:eastAsia="Calibri" w:hAnsi="Arial" w:cs="Arial"/>
          <w:color w:val="000000"/>
          <w:sz w:val="20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(Dz. U. z 2022 r. poz. 835), Zamawiający </w:t>
      </w:r>
      <w:r w:rsidRPr="00E82AA1">
        <w:rPr>
          <w:rFonts w:ascii="Arial" w:eastAsia="Calibri" w:hAnsi="Arial" w:cs="Arial"/>
          <w:b/>
          <w:bCs/>
          <w:color w:val="000000"/>
          <w:sz w:val="20"/>
        </w:rPr>
        <w:t>wykluczy z postępowania</w:t>
      </w:r>
      <w:r w:rsidRPr="00E82AA1">
        <w:rPr>
          <w:rFonts w:ascii="Arial" w:eastAsia="Calibri" w:hAnsi="Arial" w:cs="Arial"/>
          <w:color w:val="000000"/>
          <w:sz w:val="20"/>
        </w:rPr>
        <w:t>:</w:t>
      </w:r>
    </w:p>
    <w:p w14:paraId="20BAE5DE" w14:textId="77777777" w:rsidR="00E82AA1" w:rsidRPr="00E82AA1" w:rsidRDefault="00E82AA1" w:rsidP="00E82AA1">
      <w:pPr>
        <w:widowControl/>
        <w:numPr>
          <w:ilvl w:val="0"/>
          <w:numId w:val="46"/>
        </w:numPr>
        <w:autoSpaceDN w:val="0"/>
        <w:ind w:left="348"/>
        <w:jc w:val="both"/>
        <w:rPr>
          <w:rFonts w:ascii="Arial" w:eastAsia="Calibri" w:hAnsi="Arial" w:cs="Arial"/>
          <w:color w:val="000000"/>
          <w:sz w:val="20"/>
        </w:rPr>
      </w:pPr>
      <w:r w:rsidRPr="00E82AA1">
        <w:rPr>
          <w:rFonts w:ascii="Arial" w:eastAsia="Calibri" w:hAnsi="Arial" w:cs="Arial"/>
          <w:color w:val="000000"/>
          <w:sz w:val="20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3D11381C" w14:textId="77777777" w:rsidR="00E82AA1" w:rsidRPr="00E82AA1" w:rsidRDefault="00E82AA1" w:rsidP="00E82AA1">
      <w:pPr>
        <w:widowControl/>
        <w:numPr>
          <w:ilvl w:val="0"/>
          <w:numId w:val="46"/>
        </w:numPr>
        <w:autoSpaceDN w:val="0"/>
        <w:ind w:left="348"/>
        <w:jc w:val="both"/>
        <w:rPr>
          <w:rFonts w:ascii="Arial" w:eastAsia="Calibri" w:hAnsi="Arial" w:cs="Arial"/>
          <w:color w:val="000000"/>
          <w:sz w:val="20"/>
        </w:rPr>
      </w:pPr>
      <w:r w:rsidRPr="00E82AA1">
        <w:rPr>
          <w:rFonts w:ascii="Arial" w:eastAsia="Calibri" w:hAnsi="Arial" w:cs="Arial"/>
          <w:color w:val="000000"/>
          <w:sz w:val="20"/>
        </w:rPr>
        <w:t xml:space="preserve">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58A2686E" w14:textId="77777777" w:rsidR="00E82AA1" w:rsidRPr="00E82AA1" w:rsidRDefault="00E82AA1" w:rsidP="00E82AA1">
      <w:pPr>
        <w:widowControl/>
        <w:numPr>
          <w:ilvl w:val="0"/>
          <w:numId w:val="46"/>
        </w:numPr>
        <w:autoSpaceDN w:val="0"/>
        <w:ind w:left="348"/>
        <w:jc w:val="both"/>
        <w:rPr>
          <w:rFonts w:ascii="Arial" w:eastAsia="Calibri" w:hAnsi="Arial" w:cs="Arial"/>
          <w:color w:val="000000"/>
          <w:sz w:val="20"/>
        </w:rPr>
      </w:pPr>
      <w:r w:rsidRPr="00E82AA1">
        <w:rPr>
          <w:rFonts w:ascii="Arial" w:eastAsia="Calibri" w:hAnsi="Arial" w:cs="Arial"/>
          <w:color w:val="000000"/>
          <w:sz w:val="20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698D3121" w14:textId="77777777" w:rsidR="00E82AA1" w:rsidRPr="00E82AA1" w:rsidRDefault="00E82AA1" w:rsidP="00E82AA1">
      <w:pPr>
        <w:widowControl/>
        <w:ind w:left="348"/>
        <w:jc w:val="both"/>
        <w:rPr>
          <w:rFonts w:ascii="Arial" w:eastAsia="Calibri" w:hAnsi="Arial" w:cs="Arial"/>
          <w:b/>
          <w:bCs/>
          <w:color w:val="000000"/>
          <w:sz w:val="20"/>
        </w:rPr>
      </w:pPr>
      <w:bookmarkStart w:id="0" w:name="_Hlk105358365"/>
      <w:r w:rsidRPr="00E82AA1">
        <w:rPr>
          <w:rFonts w:ascii="Arial" w:eastAsia="Calibri" w:hAnsi="Arial" w:cs="Arial"/>
          <w:b/>
          <w:bCs/>
          <w:color w:val="000000"/>
          <w:sz w:val="20"/>
        </w:rPr>
        <w:t>Wykluczenie następuje na okres trwania okoliczności wskazanych w pkt 1-3 powyżej.</w:t>
      </w:r>
    </w:p>
    <w:bookmarkEnd w:id="0"/>
    <w:p w14:paraId="68A2B1C7" w14:textId="77777777" w:rsidR="00E82AA1" w:rsidRPr="00E82AA1" w:rsidRDefault="00E82AA1" w:rsidP="00E82AA1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</w:rPr>
      </w:pPr>
    </w:p>
    <w:p w14:paraId="448B039F" w14:textId="77777777" w:rsidR="00E82AA1" w:rsidRPr="00E82AA1" w:rsidRDefault="00E82AA1" w:rsidP="00E82AA1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</w:rPr>
      </w:pPr>
      <w:r w:rsidRPr="00E82AA1">
        <w:rPr>
          <w:rFonts w:ascii="Arial" w:eastAsia="Times New Roman" w:hAnsi="Arial" w:cs="Arial"/>
          <w:color w:val="000000"/>
          <w:sz w:val="20"/>
        </w:rPr>
        <w:t xml:space="preserve">   …………………….. (miejscowość), dnia   ……. r.  </w:t>
      </w:r>
    </w:p>
    <w:p w14:paraId="2416CCEB" w14:textId="77777777" w:rsidR="00E82AA1" w:rsidRPr="00E82AA1" w:rsidRDefault="00E82AA1" w:rsidP="00E82AA1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0"/>
        </w:rPr>
      </w:pP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  <w:t>……………………………….</w:t>
      </w:r>
    </w:p>
    <w:p w14:paraId="19C02B44" w14:textId="77777777" w:rsidR="00E82AA1" w:rsidRPr="00E82AA1" w:rsidRDefault="00E82AA1" w:rsidP="00E82AA1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</w:rPr>
      </w:pP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  <w:t xml:space="preserve">     (podpis)</w:t>
      </w:r>
    </w:p>
    <w:p w14:paraId="7C4885A6" w14:textId="77777777" w:rsidR="00E82AA1" w:rsidRPr="00E82AA1" w:rsidRDefault="00E82AA1" w:rsidP="00E82AA1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</w:rPr>
      </w:pPr>
    </w:p>
    <w:p w14:paraId="053C291E" w14:textId="77777777" w:rsidR="00E82AA1" w:rsidRPr="00E82AA1" w:rsidRDefault="00E82AA1" w:rsidP="00E82AA1">
      <w:pPr>
        <w:jc w:val="both"/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color w:val="000000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022875" w14:textId="77777777" w:rsidR="00E82AA1" w:rsidRPr="00E82AA1" w:rsidRDefault="00E82AA1" w:rsidP="00E82AA1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</w:rPr>
      </w:pPr>
      <w:r w:rsidRPr="00E82AA1">
        <w:rPr>
          <w:rFonts w:ascii="Arial" w:eastAsia="Times New Roman" w:hAnsi="Arial" w:cs="Arial"/>
          <w:color w:val="000000"/>
          <w:sz w:val="20"/>
        </w:rPr>
        <w:t xml:space="preserve">   </w:t>
      </w:r>
    </w:p>
    <w:p w14:paraId="1DD6F210" w14:textId="77777777" w:rsidR="00E82AA1" w:rsidRPr="00E82AA1" w:rsidRDefault="00E82AA1" w:rsidP="00E82AA1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</w:rPr>
      </w:pPr>
      <w:r w:rsidRPr="00E82AA1">
        <w:rPr>
          <w:rFonts w:ascii="Arial" w:eastAsia="Times New Roman" w:hAnsi="Arial" w:cs="Arial"/>
          <w:color w:val="000000"/>
          <w:sz w:val="20"/>
        </w:rPr>
        <w:t xml:space="preserve"> …………………….. (miejscowość), dnia   ……. r. </w:t>
      </w:r>
    </w:p>
    <w:p w14:paraId="5A111678" w14:textId="77777777" w:rsidR="00E82AA1" w:rsidRPr="00E82AA1" w:rsidRDefault="00E82AA1" w:rsidP="00E82AA1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0"/>
        </w:rPr>
      </w:pP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  <w:t>……………………………….</w:t>
      </w:r>
    </w:p>
    <w:p w14:paraId="5C97DE72" w14:textId="77777777" w:rsidR="00E82AA1" w:rsidRPr="00E82AA1" w:rsidRDefault="00E82AA1" w:rsidP="00E82AA1">
      <w:pPr>
        <w:tabs>
          <w:tab w:val="left" w:pos="993"/>
        </w:tabs>
        <w:jc w:val="center"/>
        <w:rPr>
          <w:rFonts w:ascii="Arial" w:hAnsi="Arial" w:cs="Arial"/>
          <w:sz w:val="20"/>
        </w:rPr>
      </w:pP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</w:r>
      <w:r w:rsidRPr="00E82AA1">
        <w:rPr>
          <w:rFonts w:ascii="Arial" w:eastAsia="Times New Roman" w:hAnsi="Arial" w:cs="Arial"/>
          <w:color w:val="000000"/>
          <w:sz w:val="20"/>
        </w:rPr>
        <w:tab/>
        <w:t>(podpis)</w:t>
      </w:r>
    </w:p>
    <w:p w14:paraId="3D5A9615" w14:textId="77777777" w:rsidR="00E82AA1" w:rsidRPr="00E82AA1" w:rsidRDefault="00E82AA1">
      <w:pPr>
        <w:pStyle w:val="Tekstprzypisukocowego"/>
        <w:rPr>
          <w:rFonts w:ascii="Arial" w:hAnsi="Arial" w:cs="Arial"/>
        </w:rPr>
      </w:pPr>
    </w:p>
    <w:sectPr w:rsidR="00E82AA1" w:rsidRPr="00E82AA1"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color w:val="000000"/>
        <w:sz w:val="22"/>
        <w:szCs w:val="22"/>
      </w:rPr>
    </w:lvl>
  </w:abstractNum>
  <w:abstractNum w:abstractNumId="3" w15:restartNumberingAfterBreak="0">
    <w:nsid w:val="00000004"/>
    <w:multiLevelType w:val="multilevel"/>
    <w:tmpl w:val="781C5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000000" w:themeColor="text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C6F6643E"/>
    <w:name w:val="WW8Num26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color w:val="000000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5" w:hanging="360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5" w15:restartNumberingAfterBreak="0">
    <w:nsid w:val="00000006"/>
    <w:multiLevelType w:val="multilevel"/>
    <w:tmpl w:val="D8C22DE0"/>
    <w:name w:val="WW8Num2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Cs/>
        <w:strike w:val="0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" w15:restartNumberingAfterBreak="0">
    <w:nsid w:val="00000007"/>
    <w:multiLevelType w:val="multilevel"/>
    <w:tmpl w:val="6B4496AC"/>
    <w:name w:val="WW8Num2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Times New Roman" w:cs="Tahoma"/>
        <w:bCs/>
        <w:strike w:val="0"/>
        <w:color w:val="000000" w:themeColor="text1"/>
        <w:sz w:val="20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i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5" w:hanging="180"/>
      </w:pPr>
    </w:lvl>
  </w:abstractNum>
  <w:abstractNum w:abstractNumId="9" w15:restartNumberingAfterBreak="0">
    <w:nsid w:val="0000000A"/>
    <w:multiLevelType w:val="multilevel"/>
    <w:tmpl w:val="000000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Times New Roman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eastAsia="Times New Roman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eastAsia="Times New Roman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eastAsia="Times New Roman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eastAsia="Times New Roman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eastAsia="Times New Roman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eastAsia="Times New Roman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eastAsia="Times New Roman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eastAsia="Times New Roman"/>
        <w:color w:val="000000"/>
        <w:sz w:val="22"/>
        <w:szCs w:val="22"/>
      </w:rPr>
    </w:lvl>
  </w:abstractNum>
  <w:abstractNum w:abstractNumId="11" w15:restartNumberingAfterBreak="0">
    <w:nsid w:val="0000000C"/>
    <w:multiLevelType w:val="singleLevel"/>
    <w:tmpl w:val="30BACFBC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bCs/>
        <w:color w:val="000000" w:themeColor="text1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/>
        <w:b/>
        <w:color w:val="auto"/>
        <w:sz w:val="22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720"/>
        </w:tabs>
        <w:ind w:left="720" w:hanging="360"/>
      </w:pPr>
      <w:rPr>
        <w:rFonts w:eastAsia="Times New Roman"/>
        <w:b/>
        <w:color w:val="auto"/>
        <w:sz w:val="22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1080"/>
        </w:tabs>
        <w:ind w:left="1080" w:hanging="360"/>
      </w:pPr>
      <w:rPr>
        <w:rFonts w:eastAsia="Times New Roman"/>
        <w:b/>
        <w:color w:val="auto"/>
        <w:sz w:val="22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eastAsia="Times New Roman"/>
        <w:b/>
        <w:color w:val="auto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eastAsia="Times New Roman"/>
        <w:b/>
        <w:color w:val="auto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eastAsia="Times New Roman"/>
        <w:b/>
        <w:color w:val="auto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  <w:b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eastAsia="Times New Roman"/>
        <w:b/>
        <w:color w:val="auto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eastAsia="Times New Roman"/>
        <w:b/>
        <w:color w:val="auto"/>
        <w:sz w:val="22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00B050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3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000000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4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i/>
        <w:iCs/>
        <w:color w:val="000000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42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4"/>
      </w:r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49"/>
    <w:lvl w:ilvl="0">
      <w:start w:val="3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iCs/>
        <w:sz w:val="20"/>
        <w:szCs w:val="20"/>
      </w:rPr>
    </w:lvl>
  </w:abstractNum>
  <w:abstractNum w:abstractNumId="26" w15:restartNumberingAfterBreak="0">
    <w:nsid w:val="0000001B"/>
    <w:multiLevelType w:val="singleLevel"/>
    <w:tmpl w:val="0000001B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0000001D"/>
    <w:multiLevelType w:val="multilevel"/>
    <w:tmpl w:val="98B4A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00000021"/>
    <w:multiLevelType w:val="multilevel"/>
    <w:tmpl w:val="4B38FA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00000022"/>
    <w:multiLevelType w:val="multilevel"/>
    <w:tmpl w:val="DA4409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/>
        <w:color w:val="auto"/>
        <w:sz w:val="22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720"/>
        </w:tabs>
        <w:ind w:left="720" w:hanging="360"/>
      </w:pPr>
      <w:rPr>
        <w:rFonts w:eastAsia="Times New Roman"/>
        <w:b/>
        <w:color w:val="auto"/>
        <w:sz w:val="22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1080"/>
        </w:tabs>
        <w:ind w:left="1080" w:hanging="360"/>
      </w:pPr>
      <w:rPr>
        <w:rFonts w:eastAsia="Times New Roman"/>
        <w:b/>
        <w:color w:val="auto"/>
        <w:sz w:val="22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eastAsia="Times New Roman"/>
        <w:b/>
        <w:color w:val="auto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eastAsia="Times New Roman"/>
        <w:b/>
        <w:color w:val="auto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eastAsia="Times New Roman"/>
        <w:b/>
        <w:color w:val="auto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  <w:b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eastAsia="Times New Roman"/>
        <w:b/>
        <w:color w:val="auto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eastAsia="Times New Roman"/>
        <w:b/>
        <w:color w:val="auto"/>
        <w:sz w:val="22"/>
        <w:szCs w:val="24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00000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sz w:val="22"/>
        <w:szCs w:val="22"/>
      </w:rPr>
    </w:lvl>
  </w:abstractNum>
  <w:abstractNum w:abstractNumId="39" w15:restartNumberingAfterBreak="0">
    <w:nsid w:val="085B3C23"/>
    <w:multiLevelType w:val="multilevel"/>
    <w:tmpl w:val="A22CDA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D9C7121"/>
    <w:multiLevelType w:val="multilevel"/>
    <w:tmpl w:val="DDA831F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none"/>
      <w:suff w:val="nothing"/>
      <w:lvlText w:val="2)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5710759"/>
    <w:multiLevelType w:val="hybridMultilevel"/>
    <w:tmpl w:val="12B4D7A8"/>
    <w:lvl w:ilvl="0" w:tplc="E7E49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1"/>
        </w:tabs>
        <w:ind w:left="6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1"/>
        </w:tabs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1"/>
        </w:tabs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1"/>
        </w:tabs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1"/>
        </w:tabs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1"/>
        </w:tabs>
        <w:ind w:left="5641" w:hanging="180"/>
      </w:pPr>
    </w:lvl>
  </w:abstractNum>
  <w:abstractNum w:abstractNumId="43" w15:restartNumberingAfterBreak="0">
    <w:nsid w:val="61E1488A"/>
    <w:multiLevelType w:val="multilevel"/>
    <w:tmpl w:val="2F4019C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8360C"/>
    <w:multiLevelType w:val="hybridMultilevel"/>
    <w:tmpl w:val="543E5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8751CD"/>
    <w:multiLevelType w:val="multilevel"/>
    <w:tmpl w:val="CA826AC4"/>
    <w:lvl w:ilvl="0">
      <w:start w:val="7"/>
      <w:numFmt w:val="decimal"/>
      <w:lvlText w:val="%1."/>
      <w:lvlJc w:val="left"/>
      <w:pPr>
        <w:ind w:left="360" w:hanging="360"/>
      </w:pPr>
      <w:rPr>
        <w:rFonts w:ascii="Symbol" w:hAnsi="Symbol" w:cs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780658C7"/>
    <w:multiLevelType w:val="multilevel"/>
    <w:tmpl w:val="4B0CA0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140F98"/>
    <w:multiLevelType w:val="hybridMultilevel"/>
    <w:tmpl w:val="2078FA8A"/>
    <w:lvl w:ilvl="0" w:tplc="2200B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B48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270821159">
    <w:abstractNumId w:val="0"/>
  </w:num>
  <w:num w:numId="2" w16cid:durableId="1126311842">
    <w:abstractNumId w:val="1"/>
  </w:num>
  <w:num w:numId="3" w16cid:durableId="253709357">
    <w:abstractNumId w:val="2"/>
  </w:num>
  <w:num w:numId="4" w16cid:durableId="1423140158">
    <w:abstractNumId w:val="3"/>
  </w:num>
  <w:num w:numId="5" w16cid:durableId="107821073">
    <w:abstractNumId w:val="4"/>
  </w:num>
  <w:num w:numId="6" w16cid:durableId="537086850">
    <w:abstractNumId w:val="5"/>
  </w:num>
  <w:num w:numId="7" w16cid:durableId="1906336924">
    <w:abstractNumId w:val="6"/>
  </w:num>
  <w:num w:numId="8" w16cid:durableId="1270549287">
    <w:abstractNumId w:val="7"/>
  </w:num>
  <w:num w:numId="9" w16cid:durableId="487553568">
    <w:abstractNumId w:val="8"/>
  </w:num>
  <w:num w:numId="10" w16cid:durableId="1540124584">
    <w:abstractNumId w:val="9"/>
  </w:num>
  <w:num w:numId="11" w16cid:durableId="550462360">
    <w:abstractNumId w:val="10"/>
  </w:num>
  <w:num w:numId="12" w16cid:durableId="456727770">
    <w:abstractNumId w:val="11"/>
  </w:num>
  <w:num w:numId="13" w16cid:durableId="2087192354">
    <w:abstractNumId w:val="12"/>
  </w:num>
  <w:num w:numId="14" w16cid:durableId="2073575297">
    <w:abstractNumId w:val="13"/>
  </w:num>
  <w:num w:numId="15" w16cid:durableId="2110419876">
    <w:abstractNumId w:val="14"/>
  </w:num>
  <w:num w:numId="16" w16cid:durableId="1982811355">
    <w:abstractNumId w:val="15"/>
  </w:num>
  <w:num w:numId="17" w16cid:durableId="537813095">
    <w:abstractNumId w:val="16"/>
  </w:num>
  <w:num w:numId="18" w16cid:durableId="804196420">
    <w:abstractNumId w:val="17"/>
  </w:num>
  <w:num w:numId="19" w16cid:durableId="403768909">
    <w:abstractNumId w:val="18"/>
  </w:num>
  <w:num w:numId="20" w16cid:durableId="1061833135">
    <w:abstractNumId w:val="19"/>
  </w:num>
  <w:num w:numId="21" w16cid:durableId="1746032212">
    <w:abstractNumId w:val="20"/>
  </w:num>
  <w:num w:numId="22" w16cid:durableId="2042316541">
    <w:abstractNumId w:val="21"/>
  </w:num>
  <w:num w:numId="23" w16cid:durableId="280767102">
    <w:abstractNumId w:val="22"/>
  </w:num>
  <w:num w:numId="24" w16cid:durableId="1697734273">
    <w:abstractNumId w:val="23"/>
  </w:num>
  <w:num w:numId="25" w16cid:durableId="1961954399">
    <w:abstractNumId w:val="24"/>
  </w:num>
  <w:num w:numId="26" w16cid:durableId="1493911538">
    <w:abstractNumId w:val="25"/>
  </w:num>
  <w:num w:numId="27" w16cid:durableId="1978795245">
    <w:abstractNumId w:val="26"/>
  </w:num>
  <w:num w:numId="28" w16cid:durableId="1817796453">
    <w:abstractNumId w:val="27"/>
  </w:num>
  <w:num w:numId="29" w16cid:durableId="1282418499">
    <w:abstractNumId w:val="28"/>
  </w:num>
  <w:num w:numId="30" w16cid:durableId="1410544892">
    <w:abstractNumId w:val="29"/>
  </w:num>
  <w:num w:numId="31" w16cid:durableId="842162737">
    <w:abstractNumId w:val="30"/>
  </w:num>
  <w:num w:numId="32" w16cid:durableId="1138185745">
    <w:abstractNumId w:val="31"/>
  </w:num>
  <w:num w:numId="33" w16cid:durableId="1850021645">
    <w:abstractNumId w:val="32"/>
  </w:num>
  <w:num w:numId="34" w16cid:durableId="1927375349">
    <w:abstractNumId w:val="33"/>
  </w:num>
  <w:num w:numId="35" w16cid:durableId="560944438">
    <w:abstractNumId w:val="34"/>
  </w:num>
  <w:num w:numId="36" w16cid:durableId="986789533">
    <w:abstractNumId w:val="35"/>
  </w:num>
  <w:num w:numId="37" w16cid:durableId="109588026">
    <w:abstractNumId w:val="36"/>
  </w:num>
  <w:num w:numId="38" w16cid:durableId="1964530128">
    <w:abstractNumId w:val="37"/>
  </w:num>
  <w:num w:numId="39" w16cid:durableId="2030401481">
    <w:abstractNumId w:val="38"/>
  </w:num>
  <w:num w:numId="40" w16cid:durableId="641348589">
    <w:abstractNumId w:val="45"/>
  </w:num>
  <w:num w:numId="41" w16cid:durableId="929853901">
    <w:abstractNumId w:val="46"/>
  </w:num>
  <w:num w:numId="42" w16cid:durableId="201552469">
    <w:abstractNumId w:val="40"/>
  </w:num>
  <w:num w:numId="43" w16cid:durableId="1983847833">
    <w:abstractNumId w:val="39"/>
  </w:num>
  <w:num w:numId="44" w16cid:durableId="1041594754">
    <w:abstractNumId w:val="43"/>
  </w:num>
  <w:num w:numId="45" w16cid:durableId="182984056">
    <w:abstractNumId w:val="43"/>
    <w:lvlOverride w:ilvl="0">
      <w:startOverride w:val="1"/>
    </w:lvlOverride>
  </w:num>
  <w:num w:numId="46" w16cid:durableId="962540290">
    <w:abstractNumId w:val="41"/>
  </w:num>
  <w:num w:numId="47" w16cid:durableId="168982239">
    <w:abstractNumId w:val="42"/>
  </w:num>
  <w:num w:numId="48" w16cid:durableId="14977264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44163981">
    <w:abstractNumId w:val="18"/>
    <w:lvlOverride w:ilvl="0">
      <w:startOverride w:val="1"/>
    </w:lvlOverride>
  </w:num>
  <w:num w:numId="50" w16cid:durableId="209867167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5"/>
    <w:rsid w:val="0008488B"/>
    <w:rsid w:val="000B1780"/>
    <w:rsid w:val="000C3F51"/>
    <w:rsid w:val="001B4E71"/>
    <w:rsid w:val="00270239"/>
    <w:rsid w:val="002B0963"/>
    <w:rsid w:val="002B630C"/>
    <w:rsid w:val="002C7B3F"/>
    <w:rsid w:val="002D394F"/>
    <w:rsid w:val="00324C09"/>
    <w:rsid w:val="00420622"/>
    <w:rsid w:val="004E2CA6"/>
    <w:rsid w:val="00500C92"/>
    <w:rsid w:val="0057799E"/>
    <w:rsid w:val="00593939"/>
    <w:rsid w:val="005D2CEA"/>
    <w:rsid w:val="006355FB"/>
    <w:rsid w:val="00731964"/>
    <w:rsid w:val="007349EF"/>
    <w:rsid w:val="00756A6E"/>
    <w:rsid w:val="00761537"/>
    <w:rsid w:val="0078420D"/>
    <w:rsid w:val="008C1CF8"/>
    <w:rsid w:val="008C6E15"/>
    <w:rsid w:val="008D233C"/>
    <w:rsid w:val="00945E90"/>
    <w:rsid w:val="009D5520"/>
    <w:rsid w:val="00A0454A"/>
    <w:rsid w:val="00A43AA1"/>
    <w:rsid w:val="00A833E3"/>
    <w:rsid w:val="00AA2040"/>
    <w:rsid w:val="00AB12BE"/>
    <w:rsid w:val="00AE2FE7"/>
    <w:rsid w:val="00B36476"/>
    <w:rsid w:val="00B36E49"/>
    <w:rsid w:val="00B74CA3"/>
    <w:rsid w:val="00CE0140"/>
    <w:rsid w:val="00D06C84"/>
    <w:rsid w:val="00D36935"/>
    <w:rsid w:val="00DA7DCC"/>
    <w:rsid w:val="00DC48E5"/>
    <w:rsid w:val="00E03C15"/>
    <w:rsid w:val="00E463A6"/>
    <w:rsid w:val="00E82AA1"/>
    <w:rsid w:val="00E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3F0D5"/>
  <w15:chartTrackingRefBased/>
  <w15:docId w15:val="{C79AA958-6450-4F5C-8F3A-214CC84A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0"/>
    <w:pPr>
      <w:keepNext/>
      <w:widowControl/>
      <w:autoSpaceDN w:val="0"/>
      <w:textAlignment w:val="baseline"/>
      <w:outlineLvl w:val="0"/>
    </w:pPr>
    <w:rPr>
      <w:rFonts w:eastAsia="Times New Roman" w:cs="Palatino Linotyp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ahoma"/>
      <w:b/>
      <w:color w:val="auto"/>
      <w:sz w:val="22"/>
      <w:szCs w:val="22"/>
    </w:rPr>
  </w:style>
  <w:style w:type="character" w:customStyle="1" w:styleId="WW8Num2z0">
    <w:name w:val="WW8Num2z0"/>
    <w:rPr>
      <w:rFonts w:cs="Tahoma" w:hint="default"/>
      <w:b/>
      <w:sz w:val="22"/>
      <w:szCs w:val="22"/>
    </w:rPr>
  </w:style>
  <w:style w:type="character" w:customStyle="1" w:styleId="WW8Num3z0">
    <w:name w:val="WW8Num3z0"/>
    <w:rPr>
      <w:rFonts w:cs="Tahoma" w:hint="default"/>
      <w:b/>
      <w:color w:val="000000"/>
      <w:sz w:val="22"/>
      <w:szCs w:val="24"/>
    </w:rPr>
  </w:style>
  <w:style w:type="character" w:customStyle="1" w:styleId="WW8Num3z1">
    <w:name w:val="WW8Num3z1"/>
    <w:rPr>
      <w:rFonts w:cs="Tahoma" w:hint="default"/>
      <w:b/>
      <w:color w:val="000000"/>
      <w:sz w:val="22"/>
      <w:szCs w:val="24"/>
    </w:rPr>
  </w:style>
  <w:style w:type="character" w:customStyle="1" w:styleId="WW8Num4z0">
    <w:name w:val="WW8Num4z0"/>
    <w:rPr>
      <w:rFonts w:cs="Tahoma"/>
      <w:color w:val="000000"/>
      <w:sz w:val="22"/>
      <w:szCs w:val="22"/>
    </w:rPr>
  </w:style>
  <w:style w:type="character" w:customStyle="1" w:styleId="WW8Num5z0">
    <w:name w:val="WW8Num5z0"/>
    <w:rPr>
      <w:color w:val="000000"/>
      <w:sz w:val="22"/>
      <w:szCs w:val="22"/>
    </w:rPr>
  </w:style>
  <w:style w:type="character" w:customStyle="1" w:styleId="WW8Num6z0">
    <w:name w:val="WW8Num6z0"/>
    <w:rPr>
      <w:rFonts w:cs="Tahoma" w:hint="default"/>
      <w:color w:val="000000"/>
      <w:sz w:val="22"/>
      <w:szCs w:val="22"/>
    </w:rPr>
  </w:style>
  <w:style w:type="character" w:customStyle="1" w:styleId="WW8Num7z0">
    <w:name w:val="WW8Num7z0"/>
    <w:rPr>
      <w:rFonts w:eastAsia="Arial Unicode MS" w:cs="Tahoma" w:hint="default"/>
      <w:color w:val="000000"/>
      <w:sz w:val="22"/>
      <w:szCs w:val="22"/>
    </w:rPr>
  </w:style>
  <w:style w:type="character" w:customStyle="1" w:styleId="WW8Num8z0">
    <w:name w:val="WW8Num8z0"/>
    <w:rPr>
      <w:rFonts w:cs="Tahoma" w:hint="default"/>
      <w:color w:val="000000"/>
      <w:sz w:val="22"/>
      <w:szCs w:val="22"/>
    </w:rPr>
  </w:style>
  <w:style w:type="character" w:customStyle="1" w:styleId="WW8Num9z0">
    <w:name w:val="WW8Num9z0"/>
    <w:rPr>
      <w:rFonts w:cs="Tahoma" w:hint="default"/>
      <w:i/>
      <w:color w:val="000000"/>
      <w:sz w:val="22"/>
      <w:szCs w:val="22"/>
    </w:rPr>
  </w:style>
  <w:style w:type="character" w:customStyle="1" w:styleId="WW8Num10z0">
    <w:name w:val="WW8Num10z0"/>
    <w:rPr>
      <w:rFonts w:cs="Tahoma" w:hint="default"/>
      <w:color w:val="000000"/>
      <w:sz w:val="22"/>
      <w:szCs w:val="22"/>
    </w:rPr>
  </w:style>
  <w:style w:type="character" w:customStyle="1" w:styleId="WW8Num11z0">
    <w:name w:val="WW8Num11z0"/>
    <w:rPr>
      <w:rFonts w:cs="Tahoma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  <w:rPr>
      <w:rFonts w:cs="Tahoma"/>
      <w:color w:val="000000"/>
      <w:sz w:val="22"/>
      <w:szCs w:val="22"/>
    </w:rPr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ahoma" w:hint="default"/>
      <w:sz w:val="22"/>
      <w:szCs w:val="22"/>
    </w:rPr>
  </w:style>
  <w:style w:type="character" w:customStyle="1" w:styleId="WW8Num13z0">
    <w:name w:val="WW8Num13z0"/>
    <w:rPr>
      <w:rFonts w:ascii="Symbol" w:hAnsi="Symbol" w:cs="Symbol" w:hint="default"/>
      <w:color w:val="000000"/>
      <w:sz w:val="22"/>
      <w:szCs w:val="22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rFonts w:cs="Tahoma"/>
      <w:sz w:val="22"/>
      <w:szCs w:val="22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ahoma"/>
      <w:color w:val="000000"/>
      <w:sz w:val="22"/>
      <w:szCs w:val="22"/>
    </w:rPr>
  </w:style>
  <w:style w:type="character" w:customStyle="1" w:styleId="WW8Num15z0">
    <w:name w:val="WW8Num15z0"/>
    <w:rPr>
      <w:rFonts w:cs="Tahoma" w:hint="default"/>
      <w:sz w:val="22"/>
      <w:szCs w:val="22"/>
    </w:rPr>
  </w:style>
  <w:style w:type="character" w:customStyle="1" w:styleId="WW8Num16z0">
    <w:name w:val="WW8Num16z0"/>
    <w:rPr>
      <w:rFonts w:cs="Tahoma" w:hint="default"/>
      <w:bCs/>
      <w:color w:val="000000"/>
      <w:sz w:val="22"/>
      <w:szCs w:val="22"/>
    </w:rPr>
  </w:style>
  <w:style w:type="character" w:customStyle="1" w:styleId="WW8Num17z0">
    <w:name w:val="WW8Num17z0"/>
    <w:rPr>
      <w:rFonts w:cs="Tahoma" w:hint="default"/>
      <w:color w:val="00000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rPr>
      <w:rFonts w:cs="Tahoma"/>
      <w:color w:val="000000"/>
      <w:sz w:val="22"/>
      <w:szCs w:val="22"/>
    </w:rPr>
  </w:style>
  <w:style w:type="character" w:customStyle="1" w:styleId="WW8Num17z7">
    <w:name w:val="WW8Num17z7"/>
    <w:rPr>
      <w:rFonts w:ascii="Symbol" w:hAnsi="Symbol" w:cs="Symbol" w:hint="default"/>
    </w:rPr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sz w:val="22"/>
      <w:szCs w:val="22"/>
    </w:rPr>
  </w:style>
  <w:style w:type="character" w:customStyle="1" w:styleId="WW8Num19z0">
    <w:name w:val="WW8Num19z0"/>
    <w:rPr>
      <w:rFonts w:cs="Tahoma" w:hint="default"/>
      <w:color w:val="000000"/>
      <w:sz w:val="22"/>
      <w:szCs w:val="22"/>
    </w:rPr>
  </w:style>
  <w:style w:type="character" w:customStyle="1" w:styleId="WW8Num20z0">
    <w:name w:val="WW8Num20z0"/>
    <w:rPr>
      <w:rFonts w:cs="Tahoma" w:hint="default"/>
      <w:color w:val="000000"/>
      <w:sz w:val="22"/>
      <w:szCs w:val="22"/>
    </w:rPr>
  </w:style>
  <w:style w:type="character" w:customStyle="1" w:styleId="WW8Num21z0">
    <w:name w:val="WW8Num21z0"/>
    <w:rPr>
      <w:rFonts w:cs="Tahoma" w:hint="default"/>
      <w:color w:val="000000"/>
      <w:sz w:val="22"/>
      <w:szCs w:val="22"/>
    </w:rPr>
  </w:style>
  <w:style w:type="character" w:customStyle="1" w:styleId="WW8Num22z0">
    <w:name w:val="WW8Num22z0"/>
    <w:rPr>
      <w:rFonts w:cs="Tahoma"/>
      <w:b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 w:hint="default"/>
      <w:color w:val="000000"/>
      <w:sz w:val="22"/>
      <w:szCs w:val="22"/>
    </w:rPr>
  </w:style>
  <w:style w:type="character" w:customStyle="1" w:styleId="WW8Num24z0">
    <w:name w:val="WW8Num24z0"/>
    <w:rPr>
      <w:b/>
      <w:bCs/>
      <w:color w:val="000000"/>
      <w:sz w:val="22"/>
      <w:szCs w:val="22"/>
    </w:rPr>
  </w:style>
  <w:style w:type="character" w:customStyle="1" w:styleId="WW8Num24z1">
    <w:name w:val="WW8Num24z1"/>
    <w:rPr>
      <w:color w:val="4472C4"/>
      <w:sz w:val="22"/>
      <w:szCs w:val="22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ahoma"/>
      <w:color w:val="00000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color w:val="000000"/>
      <w:sz w:val="22"/>
      <w:szCs w:val="22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Cs/>
      <w:sz w:val="22"/>
      <w:szCs w:val="22"/>
    </w:rPr>
  </w:style>
  <w:style w:type="character" w:customStyle="1" w:styleId="WW8Num27z1">
    <w:name w:val="WW8Num27z1"/>
    <w:rPr>
      <w:rFonts w:ascii="Wingdings" w:hAnsi="Wingdings" w:cs="Wingdings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Times New Roman" w:cs="Tahoma"/>
      <w:bCs/>
      <w:color w:val="000000"/>
      <w:sz w:val="20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ahoma" w:hint="default"/>
      <w:i/>
      <w:iCs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  <w:b w:val="0"/>
      <w:i w:val="0"/>
      <w:iCs/>
      <w:color w:val="FF3333"/>
      <w:sz w:val="20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Times New Roman" w:cs="Tahoma" w:hint="default"/>
      <w:color w:val="000000"/>
      <w:sz w:val="22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Times New Roman" w:cs="Tahoma"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Times New Roman"/>
      <w:color w:val="000000"/>
      <w:sz w:val="22"/>
      <w:szCs w:val="22"/>
    </w:rPr>
  </w:style>
  <w:style w:type="character" w:customStyle="1" w:styleId="WW8Num34z0">
    <w:name w:val="WW8Num34z0"/>
    <w:rPr>
      <w:color w:val="4472C4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/>
      <w:b/>
      <w:color w:val="auto"/>
      <w:sz w:val="22"/>
      <w:szCs w:val="24"/>
    </w:rPr>
  </w:style>
  <w:style w:type="character" w:customStyle="1" w:styleId="WW8Num36z0">
    <w:name w:val="WW8Num36z0"/>
    <w:rPr>
      <w:rFonts w:hint="default"/>
      <w:color w:val="auto"/>
      <w:sz w:val="22"/>
      <w:szCs w:val="22"/>
    </w:rPr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B050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z w:val="22"/>
      <w:szCs w:val="22"/>
    </w:rPr>
  </w:style>
  <w:style w:type="character" w:customStyle="1" w:styleId="WW8Num39z0">
    <w:name w:val="WW8Num39z0"/>
    <w:rPr>
      <w:color w:val="000000"/>
      <w:sz w:val="22"/>
      <w:szCs w:val="22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/>
      <w:iCs/>
      <w:color w:val="000000"/>
      <w:sz w:val="22"/>
      <w:szCs w:val="22"/>
    </w:rPr>
  </w:style>
  <w:style w:type="character" w:customStyle="1" w:styleId="WW8Num41z0">
    <w:name w:val="WW8Num41z0"/>
    <w:rPr>
      <w:rFonts w:cs="Tahoma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  <w:rPr>
      <w:sz w:val="22"/>
      <w:szCs w:val="22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eastAsia="Times New Roman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Times New Roman"/>
      <w:color w:val="auto"/>
      <w:sz w:val="22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Cs/>
      <w:color w:val="auto"/>
      <w:sz w:val="22"/>
      <w:szCs w:val="22"/>
    </w:rPr>
  </w:style>
  <w:style w:type="character" w:customStyle="1" w:styleId="WW8Num44z1">
    <w:name w:val="WW8Num44z1"/>
    <w:rPr>
      <w:rFonts w:hint="default"/>
    </w:rPr>
  </w:style>
  <w:style w:type="character" w:customStyle="1" w:styleId="WW8Num45z0">
    <w:name w:val="WW8Num45z0"/>
    <w:rPr>
      <w:rFonts w:hint="default"/>
      <w:color w:val="000000"/>
      <w:sz w:val="22"/>
      <w:szCs w:val="2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sz w:val="22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olor w:val="000000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Tahoma" w:hint="default"/>
      <w:b/>
      <w:bCs/>
      <w:strike w:val="0"/>
      <w:dstrike w:val="0"/>
      <w:color w:val="000000"/>
      <w:sz w:val="22"/>
      <w:szCs w:val="22"/>
    </w:rPr>
  </w:style>
  <w:style w:type="character" w:customStyle="1" w:styleId="WW8Num48z1">
    <w:name w:val="WW8Num48z1"/>
    <w:rPr>
      <w:rFonts w:hint="default"/>
    </w:rPr>
  </w:style>
  <w:style w:type="character" w:customStyle="1" w:styleId="WW8Num48z2">
    <w:name w:val="WW8Num48z2"/>
    <w:rPr>
      <w:rFonts w:cs="Tahoma" w:hint="default"/>
      <w:color w:val="000000"/>
      <w:sz w:val="22"/>
      <w:szCs w:val="22"/>
    </w:rPr>
  </w:style>
  <w:style w:type="character" w:customStyle="1" w:styleId="WW8Num49z0">
    <w:name w:val="WW8Num49z0"/>
    <w:rPr>
      <w:rFonts w:hint="default"/>
      <w:bCs/>
      <w:iCs/>
      <w:sz w:val="20"/>
      <w:szCs w:val="2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color w:val="000000"/>
      <w:sz w:val="22"/>
      <w:szCs w:val="22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3">
    <w:name w:val="Domyślna czcionka akapitu3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rFonts w:cs="Tahoma"/>
      <w:sz w:val="22"/>
      <w:szCs w:val="22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  <w:rPr>
      <w:rFonts w:cs="Tahoma"/>
      <w:sz w:val="22"/>
      <w:szCs w:val="22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rFonts w:cs="Tahoma"/>
      <w:sz w:val="22"/>
      <w:szCs w:val="22"/>
    </w:rPr>
  </w:style>
  <w:style w:type="character" w:customStyle="1" w:styleId="WW8Num21z7">
    <w:name w:val="WW8Num21z7"/>
    <w:rPr>
      <w:rFonts w:ascii="Symbol" w:hAnsi="Symbol" w:cs="Symbol" w:hint="default"/>
    </w:rPr>
  </w:style>
  <w:style w:type="character" w:customStyle="1" w:styleId="WW8Num21z8">
    <w:name w:val="WW8Num21z8"/>
  </w:style>
  <w:style w:type="character" w:customStyle="1" w:styleId="WW8Num35z1">
    <w:name w:val="WW8Num35z1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6z1">
    <w:name w:val="WW8Num16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rFonts w:cs="Tahoma"/>
      <w:sz w:val="22"/>
      <w:szCs w:val="22"/>
    </w:rPr>
  </w:style>
  <w:style w:type="character" w:customStyle="1" w:styleId="WW8Num23z7">
    <w:name w:val="WW8Num23z7"/>
    <w:rPr>
      <w:rFonts w:ascii="Symbol" w:hAnsi="Symbol" w:cs="Symbol" w:hint="default"/>
    </w:rPr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dymkaZnak">
    <w:name w:val="Tekst dymka Znak"/>
    <w:rPr>
      <w:rFonts w:ascii="Segoe UI" w:eastAsia="Arial Unicode MS" w:hAnsi="Segoe UI" w:cs="Segoe UI"/>
      <w:sz w:val="18"/>
      <w:szCs w:val="18"/>
    </w:rPr>
  </w:style>
  <w:style w:type="character" w:customStyle="1" w:styleId="StopkaZnak">
    <w:name w:val="Stopka Znak"/>
    <w:rPr>
      <w:rFonts w:cs="Palatino Linotype"/>
    </w:rPr>
  </w:style>
  <w:style w:type="character" w:customStyle="1" w:styleId="ListLabel1">
    <w:name w:val="ListLabel 1"/>
    <w:rPr>
      <w:b w:val="0"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pPr>
      <w:widowControl/>
      <w:suppressAutoHyphens w:val="0"/>
    </w:pPr>
    <w:rPr>
      <w:rFonts w:eastAsia="Times New Roman"/>
      <w:sz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/>
      <w:kern w:val="1"/>
      <w:sz w:val="24"/>
      <w:lang w:eastAsia="ar-SA"/>
    </w:rPr>
  </w:style>
  <w:style w:type="paragraph" w:customStyle="1" w:styleId="Tiret1">
    <w:name w:val="Tiret 1"/>
    <w:basedOn w:val="Normalny"/>
    <w:pPr>
      <w:widowControl/>
      <w:numPr>
        <w:numId w:val="18"/>
      </w:numPr>
      <w:suppressAutoHyphens w:val="0"/>
      <w:spacing w:before="120" w:after="120"/>
      <w:jc w:val="both"/>
    </w:pPr>
    <w:rPr>
      <w:rFonts w:eastAsia="Calibri"/>
      <w:szCs w:val="22"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</w:rPr>
  </w:style>
  <w:style w:type="paragraph" w:customStyle="1" w:styleId="WW-Tekstpodstawowy3">
    <w:name w:val="WW-Tekst podstawowy 3"/>
    <w:basedOn w:val="Normalny"/>
    <w:uiPriority w:val="99"/>
    <w:pPr>
      <w:widowControl/>
      <w:spacing w:line="360" w:lineRule="auto"/>
      <w:jc w:val="both"/>
    </w:pPr>
    <w:rPr>
      <w:rFonts w:ascii="Arial" w:eastAsia="Times New Roman" w:hAnsi="Arial" w:cs="Arial"/>
      <w:sz w:val="26"/>
    </w:rPr>
  </w:style>
  <w:style w:type="paragraph" w:styleId="Akapitzlist">
    <w:name w:val="List Paragraph"/>
    <w:basedOn w:val="Normalny"/>
    <w:qFormat/>
    <w:rsid w:val="00B36E49"/>
    <w:pPr>
      <w:ind w:left="720"/>
      <w:contextualSpacing/>
    </w:pPr>
  </w:style>
  <w:style w:type="character" w:styleId="Pogrubienie">
    <w:name w:val="Strong"/>
    <w:basedOn w:val="Domylnaczcionkaakapitu"/>
    <w:rsid w:val="00A833E3"/>
    <w:rPr>
      <w:b/>
      <w:bCs/>
    </w:rPr>
  </w:style>
  <w:style w:type="paragraph" w:styleId="Poprawka">
    <w:name w:val="Revision"/>
    <w:hidden/>
    <w:uiPriority w:val="99"/>
    <w:semiHidden/>
    <w:rsid w:val="001B4E71"/>
    <w:rPr>
      <w:rFonts w:eastAsia="Arial Unicode MS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D5520"/>
    <w:rPr>
      <w:rFonts w:cs="Palatino Linotype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cp:lastModifiedBy>aelert</cp:lastModifiedBy>
  <cp:revision>2</cp:revision>
  <cp:lastPrinted>2022-12-20T11:29:00Z</cp:lastPrinted>
  <dcterms:created xsi:type="dcterms:W3CDTF">2022-12-27T07:47:00Z</dcterms:created>
  <dcterms:modified xsi:type="dcterms:W3CDTF">2022-12-27T07:47:00Z</dcterms:modified>
</cp:coreProperties>
</file>