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67581526" w:rsidR="00D67AE5" w:rsidRPr="00336EE6" w:rsidRDefault="004C5FA9" w:rsidP="00336EE6">
      <w:pPr>
        <w:pStyle w:val="tekstdokumentu"/>
      </w:pPr>
      <w:r w:rsidRPr="00C653D0">
        <w:t>RI.271</w:t>
      </w:r>
      <w:r w:rsidR="003466EE" w:rsidRPr="00C653D0">
        <w:t>.</w:t>
      </w:r>
      <w:r w:rsidR="00C653D0" w:rsidRPr="00C653D0">
        <w:t>7</w:t>
      </w:r>
      <w:r w:rsidR="00D67AE5" w:rsidRPr="00C653D0">
        <w:t>.202</w:t>
      </w:r>
      <w:r w:rsidR="001C108D" w:rsidRPr="00C653D0">
        <w:t>4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D67AE5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(pełna nazwa</w:t>
      </w:r>
      <w:r w:rsidR="0012638E">
        <w:rPr>
          <w:rFonts w:cs="Arial"/>
          <w:color w:val="000000" w:themeColor="text1"/>
          <w:sz w:val="24"/>
        </w:rPr>
        <w:t>,</w:t>
      </w:r>
      <w:r w:rsidRPr="00D67AE5">
        <w:rPr>
          <w:rFonts w:cs="Arial"/>
          <w:color w:val="000000" w:themeColor="text1"/>
          <w:sz w:val="24"/>
        </w:rPr>
        <w:t xml:space="preserve"> adres</w:t>
      </w:r>
      <w:r w:rsidR="0012638E">
        <w:rPr>
          <w:rFonts w:cs="Arial"/>
          <w:color w:val="000000" w:themeColor="text1"/>
          <w:sz w:val="24"/>
        </w:rPr>
        <w:t>, KRS, NIP, REGON</w:t>
      </w:r>
      <w:r w:rsidRPr="00D67AE5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8637C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4"/>
        </w:rPr>
      </w:pPr>
      <w:r w:rsidRPr="00D67AE5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00166F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4"/>
          <w:lang w:val="en-US"/>
        </w:rPr>
      </w:pPr>
      <w:r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00166F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14:paraId="6FC1D29E" w14:textId="77777777" w:rsidTr="008637C0">
        <w:tc>
          <w:tcPr>
            <w:tcW w:w="6516" w:type="dxa"/>
          </w:tcPr>
          <w:p w14:paraId="6F176670" w14:textId="77777777" w:rsidR="008637C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00166F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00166F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00166F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14:paraId="1E55A715" w14:textId="77777777" w:rsidTr="00D67AE5">
        <w:tc>
          <w:tcPr>
            <w:tcW w:w="6516" w:type="dxa"/>
          </w:tcPr>
          <w:p w14:paraId="4EC95F31" w14:textId="77777777" w:rsidR="00D67AE5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00166F">
        <w:tc>
          <w:tcPr>
            <w:tcW w:w="9063" w:type="dxa"/>
          </w:tcPr>
          <w:p w14:paraId="04600BF7" w14:textId="77777777" w:rsidR="0000166F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4AAD1632" w:rsidR="00FB40BE" w:rsidRPr="00D67AE5" w:rsidRDefault="00FB40BE" w:rsidP="00074C56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D67AE5">
        <w:rPr>
          <w:rFonts w:cs="Arial"/>
          <w:color w:val="000000" w:themeColor="text1"/>
          <w:sz w:val="24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0B7CCC09" w14:textId="10358ED5" w:rsidR="007279FB" w:rsidRPr="001C108D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4"/>
        </w:rPr>
      </w:pPr>
      <w:bookmarkStart w:id="0" w:name="_Hlk66093606"/>
      <w:r w:rsidRPr="0000166F">
        <w:rPr>
          <w:rFonts w:cs="Arial"/>
          <w:color w:val="auto"/>
          <w:sz w:val="28"/>
          <w:szCs w:val="28"/>
        </w:rPr>
        <w:t xml:space="preserve"> </w:t>
      </w:r>
      <w:r w:rsidR="0012638E" w:rsidRPr="001C108D">
        <w:rPr>
          <w:rFonts w:cs="Arial"/>
          <w:color w:val="auto"/>
          <w:sz w:val="24"/>
        </w:rPr>
        <w:t xml:space="preserve">Oferujemy </w:t>
      </w:r>
      <w:r w:rsidR="00C665E6" w:rsidRPr="001C108D">
        <w:rPr>
          <w:rFonts w:cs="Arial"/>
          <w:color w:val="auto"/>
          <w:sz w:val="24"/>
          <w:lang w:eastAsia="pl-PL"/>
        </w:rPr>
        <w:t xml:space="preserve">wykonanie </w:t>
      </w:r>
      <w:r w:rsidR="007279FB" w:rsidRPr="001C108D">
        <w:rPr>
          <w:rFonts w:cs="Arial"/>
          <w:color w:val="auto"/>
          <w:sz w:val="24"/>
          <w:lang w:eastAsia="pl-PL"/>
        </w:rPr>
        <w:t xml:space="preserve">całości przedmiotu zamówienia </w:t>
      </w:r>
      <w:r w:rsidR="0012638E" w:rsidRPr="001C108D">
        <w:rPr>
          <w:rFonts w:cs="Arial"/>
          <w:color w:val="auto"/>
          <w:sz w:val="24"/>
          <w:lang w:eastAsia="pl-PL"/>
        </w:rPr>
        <w:t xml:space="preserve">pn.: </w:t>
      </w:r>
      <w:r w:rsidRPr="001C108D">
        <w:rPr>
          <w:rFonts w:cs="Arial"/>
          <w:b/>
          <w:color w:val="auto"/>
          <w:sz w:val="24"/>
          <w:lang w:eastAsia="pl-PL"/>
        </w:rPr>
        <w:t>„</w:t>
      </w:r>
      <w:r w:rsidR="001C108D" w:rsidRPr="001C108D">
        <w:rPr>
          <w:rFonts w:cs="Arial"/>
          <w:b/>
          <w:bCs/>
          <w:color w:val="auto"/>
          <w:sz w:val="24"/>
          <w:lang w:eastAsia="pl-PL"/>
        </w:rPr>
        <w:t xml:space="preserve">Rozbudowa  Zespołu Szkolno-Przedszkolnego  w </w:t>
      </w:r>
      <w:r w:rsidR="003466EE">
        <w:rPr>
          <w:rFonts w:cs="Arial"/>
          <w:b/>
          <w:bCs/>
          <w:color w:val="auto"/>
          <w:sz w:val="24"/>
          <w:lang w:eastAsia="pl-PL"/>
        </w:rPr>
        <w:t>Wilkowicach o nowy budynek dwukondygnacyjny</w:t>
      </w:r>
      <w:r w:rsidR="004C5FA9" w:rsidRPr="001C108D">
        <w:rPr>
          <w:rFonts w:cs="Arial"/>
          <w:b/>
          <w:color w:val="auto"/>
          <w:sz w:val="24"/>
          <w:lang w:eastAsia="pl-PL"/>
        </w:rPr>
        <w:t>”</w:t>
      </w:r>
      <w:r w:rsidR="0012638E" w:rsidRPr="001C108D">
        <w:rPr>
          <w:color w:val="auto"/>
          <w:sz w:val="24"/>
        </w:rPr>
        <w:t xml:space="preserve"> za cenę ofertową:</w:t>
      </w:r>
      <w:r w:rsidRPr="001C108D">
        <w:rPr>
          <w:color w:val="auto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79FB" w14:paraId="50DAA477" w14:textId="005F1FAD" w:rsidTr="007279FB">
        <w:tc>
          <w:tcPr>
            <w:tcW w:w="1696" w:type="dxa"/>
          </w:tcPr>
          <w:p w14:paraId="05BCC360" w14:textId="3BD2C04C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359FDC7E" w14:textId="05B73F12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C4EDE9A" w14:textId="710A13C1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tr w:rsidR="007279FB" w14:paraId="3547013A" w14:textId="7ED10CAB" w:rsidTr="007279FB">
        <w:tc>
          <w:tcPr>
            <w:tcW w:w="1696" w:type="dxa"/>
          </w:tcPr>
          <w:p w14:paraId="6EE44923" w14:textId="0070131A" w:rsidR="007279FB" w:rsidRDefault="007279FB" w:rsidP="007279FB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6D6B0BC" w14:textId="6494F727" w:rsidR="007279FB" w:rsidRDefault="007279FB" w:rsidP="00166934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567" w:type="dxa"/>
          </w:tcPr>
          <w:p w14:paraId="34DFE878" w14:textId="0FB06329" w:rsidR="007279FB" w:rsidRDefault="007279FB" w:rsidP="007279FB">
            <w:pPr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zł</w:t>
            </w:r>
          </w:p>
        </w:tc>
      </w:tr>
      <w:bookmarkEnd w:id="0"/>
    </w:tbl>
    <w:p w14:paraId="3ED6780F" w14:textId="50603FBB" w:rsidR="001C108D" w:rsidRPr="003466EE" w:rsidRDefault="001C108D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2795CB5A" w14:textId="22540F2C" w:rsidR="00166934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>
        <w:rPr>
          <w:rFonts w:cs="Arial"/>
          <w:color w:val="auto"/>
          <w:sz w:val="24"/>
          <w:lang w:eastAsia="pl-PL"/>
        </w:rPr>
        <w:t xml:space="preserve">zgodne z warunkami </w:t>
      </w:r>
      <w:r w:rsidR="001C108D">
        <w:rPr>
          <w:rFonts w:cs="Arial"/>
          <w:color w:val="auto"/>
          <w:sz w:val="24"/>
          <w:lang w:eastAsia="pl-PL"/>
        </w:rPr>
        <w:t xml:space="preserve">i terminem realizacji </w:t>
      </w:r>
      <w:r>
        <w:rPr>
          <w:rFonts w:cs="Arial"/>
          <w:color w:val="auto"/>
          <w:sz w:val="24"/>
          <w:lang w:eastAsia="pl-PL"/>
        </w:rPr>
        <w:t>zawartymi w Specyfikacji Warunków Z</w:t>
      </w:r>
      <w:r w:rsidR="007279FB" w:rsidRPr="007279FB">
        <w:rPr>
          <w:rFonts w:cs="Arial"/>
          <w:color w:val="auto"/>
          <w:sz w:val="24"/>
          <w:lang w:eastAsia="pl-PL"/>
        </w:rPr>
        <w:t>amówienia</w:t>
      </w:r>
      <w:r w:rsidR="007279FB">
        <w:rPr>
          <w:rFonts w:cs="Arial"/>
          <w:color w:val="auto"/>
          <w:sz w:val="24"/>
          <w:lang w:eastAsia="pl-PL"/>
        </w:rPr>
        <w:t xml:space="preserve">, </w:t>
      </w:r>
      <w:r w:rsidR="00166934">
        <w:rPr>
          <w:rFonts w:cs="Arial"/>
          <w:color w:val="auto"/>
          <w:sz w:val="24"/>
          <w:lang w:eastAsia="pl-PL"/>
        </w:rPr>
        <w:t>w tym zgodnie z postanowieniami wzoru umowy</w:t>
      </w:r>
      <w:r w:rsidR="007279FB">
        <w:rPr>
          <w:rFonts w:cs="Arial"/>
          <w:color w:val="auto"/>
          <w:sz w:val="24"/>
          <w:lang w:eastAsia="pl-PL"/>
        </w:rPr>
        <w:t xml:space="preserve"> oraz </w:t>
      </w:r>
      <w:r w:rsidR="00166934">
        <w:rPr>
          <w:rFonts w:cs="Arial"/>
          <w:color w:val="auto"/>
          <w:sz w:val="24"/>
          <w:lang w:eastAsia="pl-PL"/>
        </w:rPr>
        <w:t>zgodnie z</w:t>
      </w:r>
      <w:r w:rsidR="00166934">
        <w:rPr>
          <w:color w:val="auto"/>
          <w:sz w:val="24"/>
        </w:rPr>
        <w:t xml:space="preserve"> zasadami</w:t>
      </w:r>
      <w:r w:rsidR="0012128E" w:rsidRPr="007279FB">
        <w:rPr>
          <w:color w:val="auto"/>
          <w:sz w:val="24"/>
        </w:rPr>
        <w:t xml:space="preserve"> najlepszej wiedzy technicznej i</w:t>
      </w:r>
      <w:r w:rsidR="00166934">
        <w:rPr>
          <w:color w:val="auto"/>
          <w:sz w:val="24"/>
        </w:rPr>
        <w:t xml:space="preserve"> sztuki budowlanej, obowiązującymi</w:t>
      </w:r>
      <w:r w:rsidR="0012128E" w:rsidRPr="007279FB">
        <w:rPr>
          <w:color w:val="auto"/>
          <w:sz w:val="24"/>
        </w:rPr>
        <w:t xml:space="preserve"> </w:t>
      </w:r>
      <w:r w:rsidR="002B6CE2" w:rsidRPr="007279FB">
        <w:rPr>
          <w:color w:val="auto"/>
          <w:sz w:val="24"/>
        </w:rPr>
        <w:t>p</w:t>
      </w:r>
      <w:r w:rsidR="0012128E" w:rsidRPr="007279FB">
        <w:rPr>
          <w:color w:val="auto"/>
          <w:sz w:val="24"/>
        </w:rPr>
        <w:t>rzepis</w:t>
      </w:r>
      <w:r w:rsidR="00166934">
        <w:rPr>
          <w:color w:val="auto"/>
          <w:sz w:val="24"/>
        </w:rPr>
        <w:t>ami</w:t>
      </w:r>
      <w:r w:rsidR="0012128E" w:rsidRPr="007279FB">
        <w:rPr>
          <w:color w:val="auto"/>
          <w:sz w:val="24"/>
        </w:rPr>
        <w:t xml:space="preserve"> i norm</w:t>
      </w:r>
      <w:r w:rsidR="00166934">
        <w:rPr>
          <w:color w:val="auto"/>
          <w:sz w:val="24"/>
        </w:rPr>
        <w:t>ami</w:t>
      </w:r>
      <w:r w:rsidR="001C108D">
        <w:rPr>
          <w:color w:val="auto"/>
          <w:sz w:val="24"/>
        </w:rPr>
        <w:t>.</w:t>
      </w:r>
    </w:p>
    <w:p w14:paraId="52DE7D27" w14:textId="77777777" w:rsidR="00A12430" w:rsidRPr="007279FB" w:rsidRDefault="00A12430" w:rsidP="007279FB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</w:p>
    <w:p w14:paraId="49A58E62" w14:textId="2C3F852F" w:rsidR="00074C56" w:rsidRDefault="002B6CE2" w:rsidP="008637C0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color w:val="auto"/>
          <w:sz w:val="24"/>
        </w:rPr>
        <w:t>Udzielamy gwarancji i rękojmi za wady na przedmiot zamówienia na okres</w:t>
      </w:r>
      <w:r w:rsidR="00074C56">
        <w:rPr>
          <w:color w:val="auto"/>
          <w:sz w:val="24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074C56" w14:paraId="2283D26F" w14:textId="77777777" w:rsidTr="00E71E04">
        <w:trPr>
          <w:trHeight w:val="393"/>
          <w:jc w:val="center"/>
        </w:trPr>
        <w:tc>
          <w:tcPr>
            <w:tcW w:w="2405" w:type="dxa"/>
          </w:tcPr>
          <w:p w14:paraId="3A1714C0" w14:textId="3E9A3C06" w:rsidR="00074C56" w:rsidRPr="00074C56" w:rsidRDefault="00074C56" w:rsidP="008637C0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19875999" w14:textId="5D840824" w:rsidR="002B6CE2" w:rsidRDefault="00074C56" w:rsidP="008637C0">
      <w:pPr>
        <w:spacing w:line="276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m</w:t>
      </w:r>
      <w:r w:rsidR="002B6CE2" w:rsidRPr="00074C56">
        <w:rPr>
          <w:color w:val="auto"/>
          <w:sz w:val="24"/>
        </w:rPr>
        <w:t>iesięcy licząc od dnia podpisania protokołu końcowego odbioru robót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Pr="0028486C">
        <w:rPr>
          <w:color w:val="auto"/>
          <w:sz w:val="24"/>
        </w:rPr>
        <w:t xml:space="preserve">/minimalny okres gwarancji i rękojmi za wady wynosi 36 miesięcy, maksymalny okres gwarancji i rękojmi za wady wynosi 60 miesięcy. Okres gwarancji i rękojmi za wady </w:t>
      </w:r>
      <w:r w:rsidRPr="0028486C">
        <w:rPr>
          <w:color w:val="auto"/>
          <w:sz w:val="24"/>
        </w:rPr>
        <w:lastRenderedPageBreak/>
        <w:t>należy podać w pełnych miesiącach np. 48 miesięcy/</w:t>
      </w:r>
      <w:r>
        <w:rPr>
          <w:color w:val="auto"/>
          <w:sz w:val="24"/>
        </w:rPr>
        <w:br/>
      </w:r>
    </w:p>
    <w:p w14:paraId="10CA2D15" w14:textId="67B81CE9" w:rsidR="00074C56" w:rsidRPr="001853DA" w:rsidRDefault="00074C56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b/>
          <w:bCs/>
          <w:color w:val="auto"/>
          <w:sz w:val="24"/>
        </w:rPr>
        <w:t>Roboty objęte p</w:t>
      </w:r>
      <w:r w:rsidR="00C653D0">
        <w:rPr>
          <w:b/>
          <w:bCs/>
          <w:color w:val="auto"/>
          <w:sz w:val="24"/>
        </w:rPr>
        <w:t>ostępowaniem</w:t>
      </w:r>
      <w:r w:rsidRPr="001853DA">
        <w:rPr>
          <w:b/>
          <w:bCs/>
          <w:color w:val="auto"/>
          <w:sz w:val="24"/>
        </w:rPr>
        <w:t xml:space="preserve"> zamierzamy wykonać sami </w:t>
      </w:r>
      <w:r w:rsidR="00E71E04" w:rsidRPr="001853DA">
        <w:rPr>
          <w:b/>
          <w:bCs/>
          <w:color w:val="auto"/>
          <w:sz w:val="36"/>
          <w:szCs w:val="36"/>
          <w:vertAlign w:val="superscript"/>
        </w:rPr>
        <w:t>*</w:t>
      </w:r>
      <w:r w:rsidR="0000166F">
        <w:rPr>
          <w:b/>
          <w:bCs/>
          <w:color w:val="auto"/>
          <w:sz w:val="36"/>
          <w:szCs w:val="36"/>
          <w:vertAlign w:val="superscript"/>
        </w:rPr>
        <w:br/>
      </w:r>
    </w:p>
    <w:p w14:paraId="2F3F73EA" w14:textId="2D392FFC" w:rsidR="00B65807" w:rsidRPr="001853DA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4"/>
        </w:rPr>
      </w:pPr>
      <w:r w:rsidRPr="001853DA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następujący zakres </w:t>
      </w:r>
      <w:r w:rsidR="00166934">
        <w:rPr>
          <w:rFonts w:cs="Arial"/>
          <w:b/>
          <w:bCs/>
          <w:color w:val="000000" w:themeColor="text1"/>
          <w:sz w:val="24"/>
        </w:rPr>
        <w:t xml:space="preserve">przedmiotu 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zamówienia </w:t>
      </w:r>
      <w:r w:rsidRPr="001853DA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1853DA">
        <w:rPr>
          <w:rFonts w:cs="Arial"/>
          <w:b/>
          <w:bCs/>
          <w:color w:val="000000" w:themeColor="text1"/>
          <w:sz w:val="24"/>
        </w:rPr>
        <w:t xml:space="preserve"> </w:t>
      </w:r>
      <w:r w:rsidRPr="001853DA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1853DA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E71E04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083F25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4"/>
        </w:rPr>
      </w:pPr>
      <w:r>
        <w:rPr>
          <w:color w:val="auto"/>
          <w:sz w:val="24"/>
        </w:rPr>
        <w:t>/wymienić część zamówienia powierzoną podwykonawcy/</w:t>
      </w:r>
      <w:r w:rsidR="00083F25">
        <w:rPr>
          <w:color w:val="auto"/>
          <w:sz w:val="24"/>
        </w:rPr>
        <w:br/>
      </w:r>
    </w:p>
    <w:p w14:paraId="05954DDB" w14:textId="2E6032E3" w:rsid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b/>
          <w:sz w:val="24"/>
        </w:rPr>
        <w:t>Oświadczamy, że wybór naszej oferty będzie prowadził do powstania u Zamawiającego obowiązku podatkowego</w:t>
      </w:r>
      <w:r w:rsidRPr="00083F25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14:paraId="15056E10" w14:textId="77777777" w:rsidTr="00D4001B">
        <w:tc>
          <w:tcPr>
            <w:tcW w:w="8629" w:type="dxa"/>
          </w:tcPr>
          <w:p w14:paraId="04964C9A" w14:textId="77777777" w:rsidR="00947339" w:rsidRPr="00947339" w:rsidRDefault="00947339" w:rsidP="00947339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14:paraId="46191525" w14:textId="77777777" w:rsidTr="00D4001B">
        <w:tc>
          <w:tcPr>
            <w:tcW w:w="3964" w:type="dxa"/>
          </w:tcPr>
          <w:p w14:paraId="0C5C258C" w14:textId="77777777" w:rsidR="00947339" w:rsidRDefault="00947339" w:rsidP="00947339">
            <w:pPr>
              <w:spacing w:line="276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zł</w:t>
            </w:r>
          </w:p>
        </w:tc>
      </w:tr>
    </w:tbl>
    <w:p w14:paraId="4B4D0981" w14:textId="77777777" w:rsidR="00947339" w:rsidRPr="00947339" w:rsidRDefault="00947339" w:rsidP="00947339">
      <w:pPr>
        <w:spacing w:line="276" w:lineRule="auto"/>
        <w:ind w:left="434"/>
        <w:jc w:val="left"/>
        <w:rPr>
          <w:rFonts w:cs="Arial"/>
          <w:sz w:val="24"/>
        </w:rPr>
      </w:pPr>
      <w:r w:rsidRPr="00083F25">
        <w:rPr>
          <w:rFonts w:cs="Arial"/>
          <w:sz w:val="24"/>
        </w:rPr>
        <w:t xml:space="preserve"> o wartości netto (bez kwoty podatku) </w:t>
      </w:r>
      <w:r w:rsidRPr="00947339">
        <w:rPr>
          <w:rFonts w:cs="Arial"/>
          <w:b/>
          <w:bCs/>
          <w:sz w:val="24"/>
        </w:rPr>
        <w:t>/*</w:t>
      </w:r>
      <w:r w:rsidRPr="00083F25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</w:p>
    <w:p w14:paraId="65726444" w14:textId="0D0FFF05" w:rsidR="00947339" w:rsidRPr="00947339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947339">
        <w:rPr>
          <w:rFonts w:cs="Arial"/>
          <w:b/>
          <w:color w:val="000000" w:themeColor="text1"/>
          <w:sz w:val="24"/>
        </w:rPr>
        <w:t>*</w:t>
      </w:r>
      <w:r w:rsidRPr="00947339">
        <w:rPr>
          <w:rFonts w:cs="Arial"/>
          <w:b/>
          <w:color w:val="000000" w:themeColor="text1"/>
          <w:sz w:val="24"/>
        </w:rPr>
        <w:tab/>
        <w:t>niepotrzebne skreślić</w:t>
      </w:r>
      <w:r>
        <w:rPr>
          <w:rFonts w:cs="Arial"/>
          <w:b/>
          <w:color w:val="000000" w:themeColor="text1"/>
          <w:sz w:val="24"/>
        </w:rPr>
        <w:br/>
      </w:r>
    </w:p>
    <w:p w14:paraId="37F44196" w14:textId="0670EE65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Style w:val="bold"/>
          <w:rFonts w:cs="Arial"/>
          <w:sz w:val="24"/>
        </w:rPr>
        <w:t xml:space="preserve">Składając ofertę w przedmiotowym postępowaniu oświadczam, że </w:t>
      </w:r>
      <w:r w:rsidR="00B87983">
        <w:rPr>
          <w:rFonts w:cs="Arial"/>
          <w:b/>
          <w:sz w:val="24"/>
        </w:rPr>
        <w:t>wypełniłem</w:t>
      </w:r>
      <w:r w:rsidRPr="00947339">
        <w:rPr>
          <w:rFonts w:cs="Arial"/>
          <w:b/>
          <w:sz w:val="24"/>
        </w:rPr>
        <w:t xml:space="preserve"> obowiązki informacyjne przewidziane w art. 13 lub art. 14 RODO</w:t>
      </w:r>
      <w:r w:rsidRPr="00947339">
        <w:rPr>
          <w:rStyle w:val="Odwoanieprzypisudolnego"/>
          <w:rFonts w:cs="Arial"/>
          <w:sz w:val="24"/>
        </w:rPr>
        <w:t xml:space="preserve"> </w:t>
      </w:r>
      <w:r w:rsidRPr="0094733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>
        <w:rPr>
          <w:rFonts w:cs="Arial"/>
          <w:sz w:val="24"/>
        </w:rPr>
        <w:br/>
      </w:r>
    </w:p>
    <w:p w14:paraId="15167A8B" w14:textId="322F4197" w:rsidR="00F60D2F" w:rsidRPr="00947339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 xml:space="preserve">Informujemy, że zapoznaliśmy się z dokumentami </w:t>
      </w:r>
      <w:r w:rsidR="0000166F">
        <w:rPr>
          <w:rFonts w:cs="Arial"/>
          <w:sz w:val="24"/>
        </w:rPr>
        <w:t>zamówienia oraz ogłoszeniem</w:t>
      </w:r>
      <w:r w:rsidRPr="00947339">
        <w:rPr>
          <w:rFonts w:cs="Arial"/>
          <w:sz w:val="24"/>
        </w:rPr>
        <w:t xml:space="preserve"> i nie wnosimy zastrzeżeń do treści</w:t>
      </w:r>
      <w:r w:rsidR="0000166F">
        <w:rPr>
          <w:rFonts w:cs="Arial"/>
          <w:sz w:val="24"/>
        </w:rPr>
        <w:t xml:space="preserve"> tych </w:t>
      </w:r>
      <w:r w:rsidRPr="00947339">
        <w:rPr>
          <w:rFonts w:cs="Arial"/>
          <w:sz w:val="24"/>
        </w:rPr>
        <w:t xml:space="preserve">dokumentów </w:t>
      </w:r>
      <w:r w:rsidR="0000166F">
        <w:rPr>
          <w:rFonts w:cs="Arial"/>
          <w:sz w:val="24"/>
        </w:rPr>
        <w:br/>
      </w:r>
    </w:p>
    <w:p w14:paraId="44E75FB6" w14:textId="58660A07" w:rsidR="00B64561" w:rsidRPr="00B64561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4"/>
        </w:rPr>
      </w:pPr>
      <w:r w:rsidRPr="0094733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>
        <w:rPr>
          <w:rFonts w:cs="Arial"/>
          <w:sz w:val="24"/>
        </w:rPr>
        <w:br/>
      </w:r>
    </w:p>
    <w:p w14:paraId="0DA25FB8" w14:textId="42995C96" w:rsidR="0022428F" w:rsidRPr="00166934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4"/>
        </w:rPr>
      </w:pPr>
      <w:r>
        <w:rPr>
          <w:rFonts w:cs="Arial"/>
          <w:color w:val="000000" w:themeColor="text1"/>
          <w:sz w:val="24"/>
        </w:rPr>
        <w:t>O</w:t>
      </w:r>
      <w:r w:rsidR="00E53CC4" w:rsidRPr="0094733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47339">
        <w:rPr>
          <w:rFonts w:cs="Arial"/>
          <w:color w:val="000000" w:themeColor="text1"/>
          <w:sz w:val="24"/>
        </w:rPr>
        <w:t xml:space="preserve">następującej </w:t>
      </w:r>
      <w:r w:rsidR="00E53CC4" w:rsidRPr="00947339">
        <w:rPr>
          <w:rFonts w:cs="Arial"/>
          <w:color w:val="000000" w:themeColor="text1"/>
          <w:sz w:val="24"/>
        </w:rPr>
        <w:t>kategorii</w:t>
      </w:r>
      <w:r w:rsidR="0022428F" w:rsidRPr="00947339">
        <w:rPr>
          <w:rFonts w:cs="Arial"/>
          <w:color w:val="000000" w:themeColor="text1"/>
          <w:sz w:val="24"/>
        </w:rPr>
        <w:t xml:space="preserve"> wykonawców</w:t>
      </w:r>
      <w:r w:rsidR="00166934">
        <w:rPr>
          <w:rFonts w:cs="Arial"/>
          <w:color w:val="000000" w:themeColor="text1"/>
          <w:sz w:val="24"/>
        </w:rPr>
        <w:t xml:space="preserve"> [zaznaczyć właściwe]</w:t>
      </w:r>
      <w:r w:rsidR="0022428F" w:rsidRPr="00947339">
        <w:rPr>
          <w:rFonts w:cs="Arial"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14:paraId="6A03B32D" w14:textId="77777777" w:rsidTr="00A12430">
        <w:tc>
          <w:tcPr>
            <w:tcW w:w="704" w:type="dxa"/>
          </w:tcPr>
          <w:p w14:paraId="3D0584E4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7C7E0B1" w14:textId="4F48260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mikroprzedsiębiorstwo</w:t>
            </w:r>
          </w:p>
        </w:tc>
      </w:tr>
      <w:tr w:rsidR="00A12430" w14:paraId="6AFD3F90" w14:textId="77777777" w:rsidTr="00A12430">
        <w:tc>
          <w:tcPr>
            <w:tcW w:w="704" w:type="dxa"/>
          </w:tcPr>
          <w:p w14:paraId="5446F26E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40CF47AB" w14:textId="1DE8EA4A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małe przedsiębiorstwo</w:t>
            </w:r>
          </w:p>
        </w:tc>
      </w:tr>
      <w:tr w:rsidR="00A12430" w14:paraId="3C50F58C" w14:textId="77777777" w:rsidTr="00A12430">
        <w:tc>
          <w:tcPr>
            <w:tcW w:w="704" w:type="dxa"/>
          </w:tcPr>
          <w:p w14:paraId="107C6C5B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1055880C" w14:textId="0B70CE63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średnie przedsiębiorstwo</w:t>
            </w:r>
          </w:p>
        </w:tc>
      </w:tr>
      <w:tr w:rsidR="00A12430" w14:paraId="31D047E3" w14:textId="77777777" w:rsidTr="00A12430">
        <w:tc>
          <w:tcPr>
            <w:tcW w:w="704" w:type="dxa"/>
          </w:tcPr>
          <w:p w14:paraId="08E8D6C0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678343E3" w14:textId="153C507F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jednoosobowa działalność gospodarcza</w:t>
            </w:r>
          </w:p>
        </w:tc>
      </w:tr>
      <w:tr w:rsidR="00A12430" w14:paraId="40242888" w14:textId="77777777" w:rsidTr="00A12430">
        <w:tc>
          <w:tcPr>
            <w:tcW w:w="704" w:type="dxa"/>
          </w:tcPr>
          <w:p w14:paraId="525A7A99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41E0EA1" w14:textId="0F1D149B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osoba fizyczna nieprowadząca działalności gospodarczej</w:t>
            </w:r>
          </w:p>
        </w:tc>
      </w:tr>
      <w:tr w:rsidR="00A12430" w14:paraId="14A98B5F" w14:textId="77777777" w:rsidTr="00A12430">
        <w:tc>
          <w:tcPr>
            <w:tcW w:w="704" w:type="dxa"/>
          </w:tcPr>
          <w:p w14:paraId="1168D9A8" w14:textId="77777777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804" w:type="dxa"/>
          </w:tcPr>
          <w:p w14:paraId="7E72C982" w14:textId="44218C30" w:rsidR="00A12430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560BDB24" w14:textId="77777777" w:rsidR="00B87983" w:rsidRDefault="00B87983" w:rsidP="00166934">
      <w:pPr>
        <w:spacing w:line="276" w:lineRule="auto"/>
        <w:rPr>
          <w:rFonts w:cs="Arial"/>
          <w:color w:val="000000" w:themeColor="text1"/>
          <w:sz w:val="24"/>
        </w:rPr>
      </w:pPr>
    </w:p>
    <w:p w14:paraId="422A61D2" w14:textId="6CD25345" w:rsidR="00647EF0" w:rsidRPr="00166934" w:rsidRDefault="00166934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(</w:t>
      </w:r>
      <w:r w:rsidR="00374450" w:rsidRPr="00166934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166934">
        <w:rPr>
          <w:rFonts w:cs="Arial"/>
          <w:color w:val="000000" w:themeColor="text1"/>
          <w:sz w:val="24"/>
        </w:rPr>
        <w:br/>
      </w:r>
      <w:r w:rsidR="00374450" w:rsidRPr="00166934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</w:p>
    <w:p w14:paraId="6CE5D239" w14:textId="77777777" w:rsidR="00647EF0" w:rsidRPr="00166934" w:rsidRDefault="00647EF0" w:rsidP="001C108D">
      <w:pPr>
        <w:spacing w:line="240" w:lineRule="auto"/>
        <w:jc w:val="left"/>
        <w:rPr>
          <w:rFonts w:eastAsia="Calibri" w:cs="Arial"/>
          <w:color w:val="000000" w:themeColor="text1"/>
          <w:sz w:val="24"/>
          <w:lang w:eastAsia="ar-SA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41CB15BE" w14:textId="55F35261" w:rsidR="00647EF0" w:rsidRPr="002644EF" w:rsidRDefault="005B4658" w:rsidP="00336EE6">
      <w:pPr>
        <w:pStyle w:val="tekstdokumentu"/>
      </w:pPr>
      <w:r w:rsidRPr="00C653D0">
        <w:lastRenderedPageBreak/>
        <w:t>RI.271</w:t>
      </w:r>
      <w:r w:rsidR="00902A7B" w:rsidRPr="00C653D0">
        <w:t>.</w:t>
      </w:r>
      <w:r w:rsidR="00C653D0" w:rsidRPr="00C653D0">
        <w:t>7</w:t>
      </w:r>
      <w:r w:rsidRPr="00C653D0">
        <w:t>.202</w:t>
      </w:r>
      <w:r w:rsidR="001C108D" w:rsidRPr="00C653D0">
        <w:t>4</w:t>
      </w:r>
      <w:r w:rsidRPr="002644EF">
        <w:tab/>
      </w:r>
      <w:r w:rsidR="00647EF0" w:rsidRPr="002644EF">
        <w:t xml:space="preserve">załącznik nr </w:t>
      </w:r>
      <w:r w:rsidR="00F90418" w:rsidRPr="002644EF">
        <w:t>2</w:t>
      </w:r>
      <w:r w:rsidR="00647EF0" w:rsidRPr="002644EF">
        <w:t xml:space="preserve"> do SWZ</w:t>
      </w:r>
    </w:p>
    <w:p w14:paraId="23A049E7" w14:textId="3A7CCAD1" w:rsidR="00357D9D" w:rsidRPr="002644EF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2644EF">
        <w:rPr>
          <w:rFonts w:ascii="Arial" w:hAnsi="Arial" w:cs="Arial"/>
          <w:iCs/>
          <w:sz w:val="24"/>
          <w:szCs w:val="24"/>
        </w:rPr>
        <w:br/>
      </w:r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2644EF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2644EF">
        <w:rPr>
          <w:rFonts w:ascii="Arial" w:hAnsi="Arial" w:cs="Arial"/>
          <w:bCs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2644EF" w:rsidRDefault="0000166F" w:rsidP="00357D9D">
      <w:pPr>
        <w:spacing w:line="276" w:lineRule="auto"/>
        <w:jc w:val="left"/>
        <w:rPr>
          <w:rFonts w:cs="Arial"/>
          <w:color w:val="auto"/>
          <w:sz w:val="28"/>
          <w:szCs w:val="28"/>
        </w:rPr>
      </w:pPr>
      <w:r w:rsidRPr="002644EF">
        <w:rPr>
          <w:rFonts w:cs="Arial"/>
          <w:b/>
          <w:color w:val="auto"/>
          <w:sz w:val="24"/>
          <w:u w:val="single"/>
        </w:rPr>
        <w:br/>
      </w:r>
      <w:r w:rsidR="00357D9D" w:rsidRPr="002644EF">
        <w:rPr>
          <w:rFonts w:cs="Arial"/>
          <w:b/>
          <w:color w:val="auto"/>
          <w:sz w:val="28"/>
          <w:szCs w:val="28"/>
          <w:u w:val="single"/>
        </w:rPr>
        <w:t>DOTYCZĄCE NIEPODLEGANIA WYKLUCZENIU Z POSTEPOWANIA</w:t>
      </w:r>
      <w:r w:rsidR="00357D9D" w:rsidRPr="002644EF">
        <w:rPr>
          <w:rFonts w:cs="Arial"/>
          <w:b/>
          <w:color w:val="auto"/>
          <w:sz w:val="28"/>
          <w:szCs w:val="28"/>
          <w:u w:val="single"/>
        </w:rPr>
        <w:br/>
        <w:t>ORAZ SPEŁNIANIA WARUNKÓW UDZIAŁU W POSTĘPOWANIU</w:t>
      </w:r>
    </w:p>
    <w:p w14:paraId="64179D5E" w14:textId="4E6FF36C" w:rsidR="001C108D" w:rsidRDefault="0000166F" w:rsidP="001C108D">
      <w:pPr>
        <w:spacing w:line="276" w:lineRule="auto"/>
        <w:jc w:val="left"/>
        <w:rPr>
          <w:rFonts w:cs="Arial"/>
          <w:color w:val="auto"/>
          <w:sz w:val="24"/>
        </w:rPr>
      </w:pPr>
      <w:r w:rsidRPr="002644EF">
        <w:rPr>
          <w:rFonts w:cs="Arial"/>
          <w:color w:val="auto"/>
          <w:sz w:val="24"/>
        </w:rPr>
        <w:br/>
      </w:r>
      <w:r w:rsidR="00357D9D" w:rsidRPr="002644EF">
        <w:rPr>
          <w:rFonts w:cs="Arial"/>
          <w:color w:val="auto"/>
          <w:sz w:val="24"/>
        </w:rPr>
        <w:t xml:space="preserve">Na potrzeby postępowania o udzielenie zamówienia publicznego pn.: </w:t>
      </w:r>
      <w:r w:rsidR="00357D9D" w:rsidRPr="002644EF">
        <w:rPr>
          <w:rFonts w:cs="Arial"/>
          <w:b/>
          <w:bCs/>
          <w:color w:val="auto"/>
          <w:sz w:val="24"/>
        </w:rPr>
        <w:t>„</w:t>
      </w:r>
      <w:r w:rsidR="003466EE">
        <w:rPr>
          <w:rFonts w:cs="Arial"/>
          <w:b/>
          <w:bCs/>
          <w:color w:val="auto"/>
          <w:sz w:val="24"/>
          <w:lang w:eastAsia="pl-PL"/>
        </w:rPr>
        <w:t xml:space="preserve">Rozbudowa </w:t>
      </w:r>
      <w:r w:rsidR="001C108D" w:rsidRPr="001C108D">
        <w:rPr>
          <w:rFonts w:cs="Arial"/>
          <w:b/>
          <w:bCs/>
          <w:color w:val="auto"/>
          <w:sz w:val="24"/>
          <w:lang w:eastAsia="pl-PL"/>
        </w:rPr>
        <w:t xml:space="preserve"> Zespołu Szkolno-Przedszkolnego  w </w:t>
      </w:r>
      <w:r w:rsidR="003466EE">
        <w:rPr>
          <w:rFonts w:cs="Arial"/>
          <w:b/>
          <w:bCs/>
          <w:color w:val="auto"/>
          <w:sz w:val="24"/>
          <w:lang w:eastAsia="pl-PL"/>
        </w:rPr>
        <w:t>Wilkowicach o nowy budynek dwukondygnacyjny</w:t>
      </w:r>
      <w:r w:rsidR="006D6938" w:rsidRPr="002644EF">
        <w:rPr>
          <w:rFonts w:cs="Arial"/>
          <w:b/>
          <w:bCs/>
          <w:color w:val="auto"/>
          <w:sz w:val="24"/>
        </w:rPr>
        <w:t>”</w:t>
      </w:r>
      <w:r w:rsidR="00357D9D" w:rsidRPr="002644EF">
        <w:rPr>
          <w:rFonts w:cs="Arial"/>
          <w:i/>
          <w:color w:val="auto"/>
          <w:sz w:val="24"/>
        </w:rPr>
        <w:t xml:space="preserve">, </w:t>
      </w:r>
      <w:r w:rsidR="00357D9D" w:rsidRPr="002644EF">
        <w:rPr>
          <w:rFonts w:cs="Arial"/>
          <w:color w:val="auto"/>
          <w:sz w:val="24"/>
        </w:rPr>
        <w:t>oświadczam, co następuje:</w:t>
      </w:r>
    </w:p>
    <w:p w14:paraId="65C94C80" w14:textId="78FD0293" w:rsidR="001C108D" w:rsidRDefault="001E7427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2644EF">
        <w:rPr>
          <w:rFonts w:cs="Arial"/>
          <w:color w:val="auto"/>
          <w:sz w:val="24"/>
        </w:rPr>
        <w:br/>
      </w:r>
      <w:r w:rsidR="001C108D" w:rsidRPr="00737A6A">
        <w:rPr>
          <w:rFonts w:cs="Arial"/>
          <w:b/>
          <w:color w:val="000000" w:themeColor="text1"/>
          <w:sz w:val="24"/>
          <w:highlight w:val="lightGray"/>
        </w:rPr>
        <w:t>INFORMACJA DOTYCZĄCA NIEPODLEGANIA WYKLUCZENIU:</w:t>
      </w:r>
    </w:p>
    <w:p w14:paraId="7688C2AF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</w:p>
    <w:p w14:paraId="77A19AE6" w14:textId="77777777" w:rsidR="001C108D" w:rsidRPr="0040317E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108 ust 1 ustawy PZP.</w:t>
      </w:r>
    </w:p>
    <w:p w14:paraId="0DC055FB" w14:textId="77777777" w:rsidR="001C108D" w:rsidRPr="0040317E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postępowania na podstawie art. 109 ust. 1  pkt 4 ustawy PZP.</w:t>
      </w:r>
    </w:p>
    <w:p w14:paraId="26AF2B5E" w14:textId="77777777" w:rsidR="001C108D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40317E">
        <w:rPr>
          <w:rFonts w:ascii="Arial" w:hAnsi="Arial" w:cs="Arial"/>
          <w:color w:val="000000" w:themeColor="text1"/>
          <w:sz w:val="24"/>
        </w:rPr>
        <w:t>Oświadczam, że nie podlegam wykluczeniu z p</w:t>
      </w:r>
      <w:bookmarkStart w:id="1" w:name="_GoBack"/>
      <w:bookmarkEnd w:id="1"/>
      <w:r w:rsidRPr="0040317E">
        <w:rPr>
          <w:rFonts w:ascii="Arial" w:hAnsi="Arial" w:cs="Arial"/>
          <w:color w:val="000000" w:themeColor="text1"/>
          <w:sz w:val="24"/>
        </w:rPr>
        <w:t>ostępowania na podstawie art.  7 ust. 1 ustawy z dnia 13 kwietnia 2022r. o szczególnych rozwiązaniach w zakresie przeciwdziałania wspieraniu agresji na Ukrainę ora służących och</w:t>
      </w:r>
      <w:r>
        <w:rPr>
          <w:rFonts w:ascii="Arial" w:hAnsi="Arial" w:cs="Arial"/>
          <w:color w:val="000000" w:themeColor="text1"/>
          <w:sz w:val="24"/>
        </w:rPr>
        <w:t>ronie bezpieczeństwa narodowego.</w:t>
      </w:r>
    </w:p>
    <w:p w14:paraId="291F7CEE" w14:textId="77777777" w:rsidR="001C108D" w:rsidRPr="0040317E" w:rsidRDefault="001C108D" w:rsidP="001C108D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35"/>
      </w:tblGrid>
      <w:tr w:rsidR="001C108D" w14:paraId="3BA5EADE" w14:textId="77777777" w:rsidTr="00C837B5">
        <w:tc>
          <w:tcPr>
            <w:tcW w:w="1135" w:type="dxa"/>
          </w:tcPr>
          <w:p w14:paraId="380890C0" w14:textId="77777777" w:rsidR="001C108D" w:rsidRPr="00F536DC" w:rsidRDefault="001C108D" w:rsidP="00C837B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7302DAC" w14:textId="77777777" w:rsidR="001C108D" w:rsidRPr="00F536DC" w:rsidRDefault="001C108D" w:rsidP="001C108D">
      <w:pPr>
        <w:pStyle w:val="Akapitzlist"/>
        <w:numPr>
          <w:ilvl w:val="0"/>
          <w:numId w:val="27"/>
        </w:numPr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551652" w14:textId="77777777" w:rsidR="001C108D" w:rsidRPr="00F536DC" w:rsidRDefault="001C108D" w:rsidP="001C108D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color w:val="000000" w:themeColor="text1"/>
          <w:sz w:val="24"/>
        </w:rPr>
      </w:pP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F536DC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F536DC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F536DC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naprawcze:</w:t>
      </w:r>
    </w:p>
    <w:tbl>
      <w:tblPr>
        <w:tblStyle w:val="Tabela-Siatka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1C108D" w:rsidRPr="0060008F" w14:paraId="5AFDA9BA" w14:textId="77777777" w:rsidTr="00C837B5">
        <w:tc>
          <w:tcPr>
            <w:tcW w:w="8075" w:type="dxa"/>
          </w:tcPr>
          <w:p w14:paraId="614624C6" w14:textId="77777777" w:rsidR="001C108D" w:rsidRPr="0060008F" w:rsidRDefault="001C108D" w:rsidP="00C837B5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-255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6530B1" w14:textId="77777777" w:rsidR="001C108D" w:rsidRDefault="001C108D" w:rsidP="001C108D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(w</w:t>
      </w:r>
      <w:r w:rsidRPr="00F536DC">
        <w:rPr>
          <w:rFonts w:cs="Arial"/>
          <w:b/>
          <w:color w:val="000000" w:themeColor="text1"/>
          <w:sz w:val="24"/>
        </w:rPr>
        <w:t>ypełnić pkt 4 jeżeli dotyczy</w:t>
      </w:r>
      <w:r>
        <w:rPr>
          <w:rFonts w:cs="Arial"/>
          <w:b/>
          <w:color w:val="000000" w:themeColor="text1"/>
          <w:sz w:val="24"/>
        </w:rPr>
        <w:t>)</w:t>
      </w:r>
    </w:p>
    <w:p w14:paraId="5509D443" w14:textId="77777777" w:rsidR="001C108D" w:rsidRDefault="001C108D" w:rsidP="001C108D">
      <w:pPr>
        <w:tabs>
          <w:tab w:val="left" w:pos="426"/>
        </w:tabs>
        <w:contextualSpacing/>
        <w:jc w:val="center"/>
        <w:rPr>
          <w:rFonts w:cs="Arial"/>
          <w:b/>
          <w:color w:val="000000" w:themeColor="text1"/>
          <w:sz w:val="24"/>
        </w:rPr>
      </w:pPr>
    </w:p>
    <w:p w14:paraId="7520DFA2" w14:textId="77777777" w:rsidR="001C108D" w:rsidRPr="00F536DC" w:rsidRDefault="001C108D" w:rsidP="001C108D">
      <w:pPr>
        <w:tabs>
          <w:tab w:val="left" w:pos="426"/>
        </w:tabs>
        <w:spacing w:line="271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  <w:highlight w:val="lightGray"/>
        </w:rPr>
        <w:t>INFORMACJA DOTYCZĄCA SPEŁNIANIA WARUNKÓW UDZIAŁU W POSTEPOWANIU:</w:t>
      </w:r>
    </w:p>
    <w:p w14:paraId="09304D21" w14:textId="77777777" w:rsidR="001C108D" w:rsidRDefault="001C108D" w:rsidP="001C108D">
      <w:pPr>
        <w:spacing w:line="271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>
        <w:rPr>
          <w:rFonts w:cs="Arial"/>
          <w:sz w:val="24"/>
        </w:rPr>
        <w:t>w Specyfikacji Warunków Zamówienia(SWZ).</w:t>
      </w:r>
    </w:p>
    <w:p w14:paraId="1D0BA775" w14:textId="77777777" w:rsidR="001C108D" w:rsidRDefault="001C108D" w:rsidP="001C108D">
      <w:pPr>
        <w:spacing w:line="276" w:lineRule="auto"/>
        <w:jc w:val="left"/>
        <w:rPr>
          <w:rFonts w:cs="Arial"/>
          <w:sz w:val="24"/>
        </w:rPr>
      </w:pPr>
    </w:p>
    <w:p w14:paraId="6323FD62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sz w:val="24"/>
        </w:rPr>
      </w:pPr>
      <w:r w:rsidRPr="00737A6A">
        <w:rPr>
          <w:rFonts w:cs="Arial"/>
          <w:b/>
          <w:sz w:val="24"/>
          <w:highlight w:val="lightGray"/>
        </w:rPr>
        <w:t>INFORMACJA DOTYCZĄCA POLEGANIA NA ZASOBACH INNYCH PODMIOTÓW, NA PODSTAWIE ART. 118 USTAWY PZP:</w:t>
      </w:r>
    </w:p>
    <w:p w14:paraId="76BC762F" w14:textId="77777777" w:rsidR="001C108D" w:rsidRPr="0060008F" w:rsidRDefault="001C108D" w:rsidP="001C108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PZP,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C108D" w:rsidRPr="0060008F" w14:paraId="51578321" w14:textId="77777777" w:rsidTr="00C837B5">
        <w:trPr>
          <w:trHeight w:val="865"/>
        </w:trPr>
        <w:tc>
          <w:tcPr>
            <w:tcW w:w="9063" w:type="dxa"/>
          </w:tcPr>
          <w:p w14:paraId="370EE442" w14:textId="77777777" w:rsidR="001C108D" w:rsidRPr="0060008F" w:rsidRDefault="001C108D" w:rsidP="00C837B5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254E69F3" w14:textId="77777777" w:rsidR="001C108D" w:rsidRPr="0060008F" w:rsidRDefault="001C108D" w:rsidP="001C108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C108D" w:rsidRPr="0060008F" w14:paraId="4BA3F4F1" w14:textId="77777777" w:rsidTr="00C837B5">
        <w:trPr>
          <w:trHeight w:val="769"/>
        </w:trPr>
        <w:tc>
          <w:tcPr>
            <w:tcW w:w="9063" w:type="dxa"/>
          </w:tcPr>
          <w:p w14:paraId="4C434467" w14:textId="77777777" w:rsidR="001C108D" w:rsidRPr="00737A6A" w:rsidRDefault="001C108D" w:rsidP="00C837B5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BF88D00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(</w:t>
      </w:r>
      <w:r>
        <w:rPr>
          <w:rFonts w:cs="Arial"/>
          <w:b/>
          <w:color w:val="000000" w:themeColor="text1"/>
          <w:sz w:val="24"/>
        </w:rPr>
        <w:t xml:space="preserve">wypełnić jeżeli dotyczy: </w:t>
      </w:r>
      <w:r w:rsidRPr="00737A6A">
        <w:rPr>
          <w:rFonts w:cs="Arial"/>
          <w:b/>
          <w:color w:val="000000" w:themeColor="text1"/>
          <w:sz w:val="24"/>
        </w:rPr>
        <w:t>wskaza</w:t>
      </w:r>
      <w:r>
        <w:rPr>
          <w:rFonts w:cs="Arial"/>
          <w:b/>
          <w:color w:val="000000" w:themeColor="text1"/>
          <w:sz w:val="24"/>
        </w:rPr>
        <w:t xml:space="preserve">ć </w:t>
      </w:r>
      <w:r w:rsidRPr="00737A6A">
        <w:rPr>
          <w:rFonts w:cs="Arial"/>
          <w:b/>
          <w:color w:val="000000" w:themeColor="text1"/>
          <w:sz w:val="24"/>
        </w:rPr>
        <w:t>podmiot i określić odpowiedni zakres dla wskazanego podmiotu)</w:t>
      </w:r>
    </w:p>
    <w:p w14:paraId="394635D5" w14:textId="77777777" w:rsidR="001C108D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558BF788" w14:textId="77777777" w:rsidR="001C108D" w:rsidRPr="00737A6A" w:rsidRDefault="001C108D" w:rsidP="001C108D">
      <w:pPr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75A3FD5C" w14:textId="77777777" w:rsidR="001C108D" w:rsidRPr="0060008F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3BB446" w14:textId="77777777" w:rsidR="001C108D" w:rsidRPr="0060008F" w:rsidRDefault="001C108D" w:rsidP="001C108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207FB307" w14:textId="77777777" w:rsidR="001C108D" w:rsidRPr="00737A6A" w:rsidRDefault="001C108D" w:rsidP="001C108D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 xml:space="preserve">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5E03E5F6" w14:textId="77777777" w:rsidR="001C108D" w:rsidRPr="00737A6A" w:rsidRDefault="001C108D" w:rsidP="001C108D">
      <w:pPr>
        <w:spacing w:line="276" w:lineRule="auto"/>
        <w:contextualSpacing/>
        <w:jc w:val="left"/>
        <w:rPr>
          <w:rFonts w:cs="Arial"/>
          <w:b/>
          <w:color w:val="000000" w:themeColor="text1"/>
          <w:sz w:val="24"/>
        </w:rPr>
      </w:pPr>
      <w:r w:rsidRPr="00737A6A">
        <w:rPr>
          <w:rFonts w:cs="Arial"/>
          <w:b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569A0713" w14:textId="77777777" w:rsidR="001C108D" w:rsidRDefault="001C108D" w:rsidP="001C108D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6E0E55A4" w14:textId="77777777" w:rsidR="001C108D" w:rsidRDefault="001C108D" w:rsidP="001C108D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</w:p>
    <w:p w14:paraId="36F86A71" w14:textId="77777777" w:rsidR="001C108D" w:rsidRPr="0060008F" w:rsidRDefault="001C108D" w:rsidP="001C108D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7318403F" w14:textId="77777777" w:rsidR="001C108D" w:rsidRPr="0060008F" w:rsidRDefault="001C108D" w:rsidP="001C108D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Zgodnie z art. 117 ust. 3 ustawy PZP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z wykonawców, którzy wykonają roboty budowlane lub 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roboty budowlane, dostawy lub usługi wykonają poszczególni wykonawcy.</w:t>
      </w:r>
    </w:p>
    <w:p w14:paraId="0465B0DE" w14:textId="77777777" w:rsidR="001C108D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4C3EF16A" w14:textId="77777777" w:rsidR="001C108D" w:rsidRPr="0060008F" w:rsidRDefault="001C108D" w:rsidP="001C108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25C05543" w14:textId="77777777" w:rsidR="001C108D" w:rsidRPr="00841EEA" w:rsidRDefault="001C108D" w:rsidP="001C108D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 przez osobę lub osoby uprawnione do reprezentowania Wykonawcy</w:t>
      </w:r>
    </w:p>
    <w:p w14:paraId="5E93B871" w14:textId="77777777" w:rsidR="001C108D" w:rsidRDefault="001C108D" w:rsidP="001C108D"/>
    <w:p w14:paraId="64341AAE" w14:textId="7ADF5C68" w:rsidR="00357D9D" w:rsidRPr="002644EF" w:rsidRDefault="00357D9D" w:rsidP="00357D9D">
      <w:pPr>
        <w:spacing w:line="276" w:lineRule="auto"/>
        <w:jc w:val="left"/>
        <w:rPr>
          <w:rFonts w:cs="Arial"/>
          <w:color w:val="auto"/>
          <w:sz w:val="24"/>
        </w:rPr>
      </w:pPr>
    </w:p>
    <w:sectPr w:rsidR="00357D9D" w:rsidRPr="002644E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D0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D0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6"/>
  </w:num>
  <w:num w:numId="5">
    <w:abstractNumId w:val="25"/>
  </w:num>
  <w:num w:numId="6">
    <w:abstractNumId w:val="32"/>
  </w:num>
  <w:num w:numId="7">
    <w:abstractNumId w:val="21"/>
  </w:num>
  <w:num w:numId="8">
    <w:abstractNumId w:val="6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30"/>
  </w:num>
  <w:num w:numId="18">
    <w:abstractNumId w:val="19"/>
  </w:num>
  <w:num w:numId="19">
    <w:abstractNumId w:val="24"/>
  </w:num>
  <w:num w:numId="20">
    <w:abstractNumId w:val="4"/>
  </w:num>
  <w:num w:numId="21">
    <w:abstractNumId w:val="2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31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08D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4EF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6EE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9D3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3D0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1026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25</cp:revision>
  <cp:lastPrinted>2016-10-18T10:10:00Z</cp:lastPrinted>
  <dcterms:created xsi:type="dcterms:W3CDTF">2022-05-11T09:03:00Z</dcterms:created>
  <dcterms:modified xsi:type="dcterms:W3CDTF">2024-07-09T08:09:00Z</dcterms:modified>
</cp:coreProperties>
</file>