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549E581D"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m)w przypadku, gdy umożliwią to aktualne okoliczności  dot. możliwości finansowych Zamawiającego, dopuszcza się zmianę umowy w zakresie warunków płatności należnego wynagrodzenia Wykonawcy. </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 xml:space="preserve">Wykonawca oświadcza, że zapoznał się z dokumentacją projektową i specyfikacją techniczną i  uznaje ją za wystarczającą podstawę do realizacji przedmiotu niniejszej </w:t>
      </w:r>
      <w:r w:rsidRPr="00417E9D">
        <w:rPr>
          <w:rFonts w:ascii="Arial" w:eastAsia="Times New Roman" w:hAnsi="Arial" w:cs="Arial"/>
          <w:kern w:val="1"/>
          <w:lang w:eastAsia="zh-CN"/>
        </w:rPr>
        <w:lastRenderedPageBreak/>
        <w:t>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t>
      </w:r>
      <w:r w:rsidRPr="00417E9D">
        <w:rPr>
          <w:rFonts w:ascii="Arial" w:eastAsia="SimSun" w:hAnsi="Arial" w:cs="Arial"/>
          <w:kern w:val="1"/>
          <w:lang w:eastAsia="zh-CN" w:bidi="hi-IN"/>
        </w:rPr>
        <w:lastRenderedPageBreak/>
        <w:t xml:space="preserve">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6B13A5EB"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w:t>
      </w:r>
      <w:r w:rsidR="005D1553">
        <w:rPr>
          <w:rFonts w:ascii="Arial" w:eastAsia="Calibri" w:hAnsi="Arial" w:cs="Arial"/>
          <w:color w:val="000000"/>
          <w:lang w:eastAsia="pl-PL"/>
        </w:rPr>
        <w:t xml:space="preserve">kostki brukowej </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EE"/>
    <w:family w:val="swiss"/>
    <w:pitch w:val="variable"/>
    <w:sig w:usb0="E10002FF" w:usb1="5000ECFF" w:usb2="00000021" w:usb3="00000000" w:csb0="0000019F" w:csb1="00000000"/>
  </w:font>
  <w:font w:name="OpenSymbol">
    <w:altName w:val="Calibri"/>
    <w:charset w:val="00"/>
    <w:family w:val="auto"/>
    <w:pitch w:val="variable"/>
    <w:sig w:usb0="800000AF" w:usb1="1001ECEA" w:usb2="00000000" w:usb3="00000000" w:csb0="00000001" w:csb1="00000000"/>
  </w:font>
  <w:font w:name="Lato">
    <w:altName w:val="Calibri"/>
    <w:panose1 w:val="020F0502020204030203"/>
    <w:charset w:val="EE"/>
    <w:family w:val="swiss"/>
    <w:pitch w:val="variable"/>
    <w:sig w:usb0="E10002FF" w:usb1="5000ECFF" w:usb2="00000021" w:usb3="00000000" w:csb0="0000019F" w:csb1="00000000"/>
  </w:font>
  <w:font w:name="SimSun">
    <w:altName w:val="??ˇ¦||||||||ˇ¦|||||||ˇ¦|||||ˇ¦|"/>
    <w:panose1 w:val="02010600030101010101"/>
    <w:charset w:val="86"/>
    <w:family w:val="auto"/>
    <w:pitch w:val="variable"/>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Linux Libertine G">
    <w:altName w:val="Cambria"/>
    <w:charset w:val="EE"/>
    <w:family w:val="auto"/>
    <w:pitch w:val="variable"/>
    <w:sig w:usb0="E0000AFF" w:usb1="5200E5FB" w:usb2="02000020" w:usb3="00000000" w:csb0="000001BF" w:csb1="00000000"/>
  </w:font>
  <w:font w:name="Calibri">
    <w:altName w:val="Gentium Book Bas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6555B"/>
    <w:rsid w:val="00126436"/>
    <w:rsid w:val="001353F9"/>
    <w:rsid w:val="00227683"/>
    <w:rsid w:val="002A68BF"/>
    <w:rsid w:val="00337A6D"/>
    <w:rsid w:val="003E5AEB"/>
    <w:rsid w:val="00417E9D"/>
    <w:rsid w:val="00476234"/>
    <w:rsid w:val="004F22E8"/>
    <w:rsid w:val="005D1553"/>
    <w:rsid w:val="006F5D51"/>
    <w:rsid w:val="00731DC9"/>
    <w:rsid w:val="00756977"/>
    <w:rsid w:val="00821087"/>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7611</Words>
  <Characters>45670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2024-07-29T13:54:00Z</dcterms:created>
  <dcterms:modified xsi:type="dcterms:W3CDTF">2024-07-29T13:54:00Z</dcterms:modified>
</cp:coreProperties>
</file>