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A9A6" w14:textId="77777777" w:rsidR="00376A28" w:rsidRDefault="00892BDC" w:rsidP="00904031">
      <w:pPr>
        <w:spacing w:after="0" w:line="240" w:lineRule="auto"/>
        <w:jc w:val="right"/>
        <w:rPr>
          <w:rFonts w:ascii="Times New Roman" w:hAnsi="Times New Roman"/>
          <w:b/>
          <w:bCs/>
          <w:sz w:val="18"/>
          <w:szCs w:val="18"/>
        </w:rPr>
      </w:pPr>
      <w:r w:rsidRPr="00904031">
        <w:rPr>
          <w:rFonts w:ascii="Times New Roman" w:hAnsi="Times New Roman"/>
          <w:b/>
          <w:sz w:val="18"/>
          <w:szCs w:val="18"/>
        </w:rPr>
        <w:t>Załącznik nr 1</w:t>
      </w:r>
      <w:r w:rsidR="000B5CB3" w:rsidRPr="00904031">
        <w:rPr>
          <w:rFonts w:ascii="Times New Roman" w:hAnsi="Times New Roman"/>
          <w:b/>
          <w:sz w:val="18"/>
          <w:szCs w:val="18"/>
        </w:rPr>
        <w:t xml:space="preserve"> do S</w:t>
      </w:r>
      <w:r w:rsidR="00796F4B" w:rsidRPr="00904031">
        <w:rPr>
          <w:rFonts w:ascii="Times New Roman" w:hAnsi="Times New Roman"/>
          <w:b/>
          <w:sz w:val="18"/>
          <w:szCs w:val="18"/>
        </w:rPr>
        <w:t>WZ</w:t>
      </w:r>
      <w:r w:rsidR="00796F4B" w:rsidRPr="00904031">
        <w:rPr>
          <w:rFonts w:ascii="Times New Roman" w:hAnsi="Times New Roman"/>
          <w:b/>
          <w:sz w:val="18"/>
          <w:szCs w:val="18"/>
        </w:rPr>
        <w:br/>
      </w:r>
      <w:bookmarkStart w:id="0" w:name="_Hlk71620056"/>
      <w:bookmarkStart w:id="1" w:name="_Hlk75248138"/>
      <w:bookmarkStart w:id="2" w:name="_Hlk72320432"/>
      <w:bookmarkStart w:id="3" w:name="_Hlk65480936"/>
      <w:r w:rsidR="00923B7B" w:rsidRPr="00904031">
        <w:rPr>
          <w:rFonts w:ascii="Times New Roman" w:hAnsi="Times New Roman"/>
          <w:b/>
          <w:sz w:val="18"/>
          <w:szCs w:val="18"/>
        </w:rPr>
        <w:t xml:space="preserve">na </w:t>
      </w:r>
      <w:bookmarkEnd w:id="0"/>
      <w:bookmarkEnd w:id="1"/>
      <w:bookmarkEnd w:id="2"/>
      <w:bookmarkEnd w:id="3"/>
      <w:r w:rsidR="00376A28" w:rsidRPr="00376A28">
        <w:rPr>
          <w:rFonts w:ascii="Times New Roman" w:hAnsi="Times New Roman"/>
          <w:b/>
          <w:bCs/>
          <w:sz w:val="18"/>
          <w:szCs w:val="18"/>
        </w:rPr>
        <w:t xml:space="preserve">Modernizacja drogi powiatowej numer 1731Z </w:t>
      </w:r>
    </w:p>
    <w:p w14:paraId="12505CB3" w14:textId="77777777" w:rsidR="00376A28" w:rsidRDefault="00376A28" w:rsidP="00904031">
      <w:pPr>
        <w:spacing w:after="0" w:line="240" w:lineRule="auto"/>
        <w:jc w:val="right"/>
        <w:rPr>
          <w:rFonts w:ascii="Times New Roman" w:hAnsi="Times New Roman"/>
          <w:b/>
          <w:bCs/>
          <w:sz w:val="18"/>
          <w:szCs w:val="18"/>
        </w:rPr>
      </w:pPr>
      <w:r w:rsidRPr="00376A28">
        <w:rPr>
          <w:rFonts w:ascii="Times New Roman" w:hAnsi="Times New Roman"/>
          <w:b/>
          <w:bCs/>
          <w:sz w:val="18"/>
          <w:szCs w:val="18"/>
        </w:rPr>
        <w:t xml:space="preserve">na odcinku od przejazdu kolejowego do Barzkowic </w:t>
      </w:r>
    </w:p>
    <w:p w14:paraId="2DD48283" w14:textId="7D44BB4D" w:rsidR="00376A28" w:rsidRDefault="00376A28" w:rsidP="00904031">
      <w:pPr>
        <w:spacing w:after="0" w:line="240" w:lineRule="auto"/>
        <w:jc w:val="right"/>
        <w:rPr>
          <w:rFonts w:ascii="Times New Roman" w:hAnsi="Times New Roman"/>
          <w:b/>
          <w:bCs/>
          <w:sz w:val="18"/>
          <w:szCs w:val="18"/>
        </w:rPr>
      </w:pPr>
      <w:r w:rsidRPr="00376A28">
        <w:rPr>
          <w:rFonts w:ascii="Times New Roman" w:hAnsi="Times New Roman"/>
          <w:b/>
          <w:bCs/>
          <w:sz w:val="18"/>
          <w:szCs w:val="18"/>
        </w:rPr>
        <w:t>oraz drogi powiatowej</w:t>
      </w:r>
      <w:r w:rsidR="00137A8D">
        <w:rPr>
          <w:rFonts w:ascii="Times New Roman" w:hAnsi="Times New Roman"/>
          <w:b/>
          <w:bCs/>
          <w:sz w:val="18"/>
          <w:szCs w:val="18"/>
        </w:rPr>
        <w:t xml:space="preserve"> numer</w:t>
      </w:r>
      <w:r w:rsidRPr="00376A28">
        <w:rPr>
          <w:rFonts w:ascii="Times New Roman" w:hAnsi="Times New Roman"/>
          <w:b/>
          <w:bCs/>
          <w:sz w:val="18"/>
          <w:szCs w:val="18"/>
        </w:rPr>
        <w:t xml:space="preserve"> 1732Z na odcinku Golina – Sulino. </w:t>
      </w:r>
    </w:p>
    <w:p w14:paraId="6C7836E7" w14:textId="77777777" w:rsidR="00796F4B" w:rsidRPr="00372199" w:rsidRDefault="00796F4B" w:rsidP="00524FCA">
      <w:pPr>
        <w:spacing w:after="0" w:line="240" w:lineRule="auto"/>
        <w:jc w:val="center"/>
        <w:rPr>
          <w:rFonts w:ascii="Times New Roman" w:hAnsi="Times New Roman"/>
          <w:b/>
        </w:rPr>
      </w:pPr>
    </w:p>
    <w:p w14:paraId="5ADF3EBE" w14:textId="77777777" w:rsidR="00796F4B" w:rsidRPr="00372199" w:rsidRDefault="00796F4B"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14:paraId="4176DE8F" w14:textId="77777777" w:rsidR="00796F4B" w:rsidRPr="00372199" w:rsidRDefault="00796F4B" w:rsidP="00524FCA">
      <w:pPr>
        <w:spacing w:after="0" w:line="240" w:lineRule="auto"/>
        <w:jc w:val="center"/>
        <w:rPr>
          <w:rFonts w:ascii="Times New Roman" w:hAnsi="Times New Roman"/>
          <w:b/>
          <w:sz w:val="24"/>
          <w:szCs w:val="24"/>
        </w:rPr>
      </w:pPr>
    </w:p>
    <w:p w14:paraId="0844DE22" w14:textId="594278BE" w:rsidR="00796F4B" w:rsidRPr="00892BDC" w:rsidRDefault="00796F4B" w:rsidP="00892BDC">
      <w:pPr>
        <w:spacing w:after="0"/>
        <w:jc w:val="both"/>
        <w:rPr>
          <w:rFonts w:ascii="Times New Roman" w:hAnsi="Times New Roman"/>
          <w:b/>
          <w:bCs/>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sidR="00372199">
        <w:rPr>
          <w:rFonts w:ascii="Times New Roman" w:hAnsi="Times New Roman"/>
          <w:sz w:val="24"/>
          <w:szCs w:val="24"/>
        </w:rPr>
        <w:t xml:space="preserve">zadania dotyczącego </w:t>
      </w:r>
      <w:r w:rsidRPr="00372199">
        <w:rPr>
          <w:rFonts w:ascii="Times New Roman" w:hAnsi="Times New Roman"/>
          <w:b/>
          <w:sz w:val="24"/>
          <w:szCs w:val="24"/>
        </w:rPr>
        <w:t>„</w:t>
      </w:r>
      <w:r w:rsidR="00376A28" w:rsidRPr="00376A28">
        <w:rPr>
          <w:rFonts w:ascii="Times New Roman" w:hAnsi="Times New Roman"/>
          <w:b/>
          <w:bCs/>
          <w:sz w:val="24"/>
          <w:szCs w:val="24"/>
        </w:rPr>
        <w:t xml:space="preserve">Modernizacja drogi powiatowej numer 1731Z na odcinku od przejazdu kolejowego do Barzkowic oraz drogi powiatowej </w:t>
      </w:r>
      <w:r w:rsidR="00137A8D">
        <w:rPr>
          <w:rFonts w:ascii="Times New Roman" w:hAnsi="Times New Roman"/>
          <w:b/>
          <w:bCs/>
          <w:sz w:val="24"/>
          <w:szCs w:val="24"/>
        </w:rPr>
        <w:t xml:space="preserve">numer </w:t>
      </w:r>
      <w:r w:rsidR="00376A28" w:rsidRPr="00376A28">
        <w:rPr>
          <w:rFonts w:ascii="Times New Roman" w:hAnsi="Times New Roman"/>
          <w:b/>
          <w:bCs/>
          <w:sz w:val="24"/>
          <w:szCs w:val="24"/>
        </w:rPr>
        <w:t>1732Z na odcinku Golina – Sulino</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w:t>
      </w:r>
      <w:r w:rsidR="000B5CB3" w:rsidRPr="00372199">
        <w:rPr>
          <w:rFonts w:ascii="Times New Roman" w:hAnsi="Times New Roman"/>
          <w:sz w:val="24"/>
          <w:szCs w:val="24"/>
        </w:rPr>
        <w:t xml:space="preserve">ia oraz na wszystkich warunkach </w:t>
      </w:r>
      <w:r w:rsidRPr="00372199">
        <w:rPr>
          <w:rFonts w:ascii="Times New Roman" w:hAnsi="Times New Roman"/>
          <w:sz w:val="24"/>
          <w:szCs w:val="24"/>
        </w:rPr>
        <w:t>i wymaganiach specyfikacji warunków zamówienia.</w:t>
      </w:r>
    </w:p>
    <w:p w14:paraId="550A6B15" w14:textId="77777777" w:rsidR="00796F4B" w:rsidRPr="00372199" w:rsidRDefault="00796F4B" w:rsidP="00524FCA">
      <w:pPr>
        <w:spacing w:after="0" w:line="240" w:lineRule="auto"/>
        <w:jc w:val="both"/>
        <w:rPr>
          <w:rFonts w:ascii="Times New Roman" w:hAnsi="Times New Roman"/>
          <w:b/>
          <w:sz w:val="24"/>
          <w:szCs w:val="24"/>
          <w:u w:val="single"/>
        </w:rPr>
      </w:pPr>
    </w:p>
    <w:p w14:paraId="0BBAEF55" w14:textId="77777777" w:rsidR="003A5B3B" w:rsidRPr="003A5B3B" w:rsidRDefault="00796F4B"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00373681" w:rsidRPr="00372199">
        <w:rPr>
          <w:rFonts w:ascii="Times New Roman" w:hAnsi="Times New Roman"/>
          <w:b/>
          <w:sz w:val="24"/>
          <w:szCs w:val="24"/>
        </w:rPr>
        <w:br/>
      </w:r>
      <w:r w:rsidR="003A5B3B">
        <w:rPr>
          <w:rFonts w:ascii="Times New Roman" w:hAnsi="Times New Roman"/>
          <w:b/>
          <w:sz w:val="24"/>
          <w:szCs w:val="24"/>
        </w:rPr>
        <w:t>P</w:t>
      </w:r>
      <w:r w:rsidR="003A5B3B" w:rsidRPr="003A5B3B">
        <w:rPr>
          <w:rFonts w:ascii="Times New Roman" w:hAnsi="Times New Roman"/>
          <w:b/>
          <w:sz w:val="24"/>
          <w:szCs w:val="24"/>
        </w:rPr>
        <w:t>owiat Stargardzki,</w:t>
      </w:r>
      <w:r w:rsidR="00BE014B">
        <w:rPr>
          <w:rFonts w:ascii="Times New Roman" w:hAnsi="Times New Roman"/>
          <w:b/>
          <w:sz w:val="24"/>
          <w:szCs w:val="24"/>
        </w:rPr>
        <w:t xml:space="preserve"> </w:t>
      </w:r>
      <w:r w:rsidR="003A5B3B" w:rsidRPr="003A5B3B">
        <w:rPr>
          <w:rFonts w:ascii="Times New Roman" w:hAnsi="Times New Roman"/>
          <w:sz w:val="24"/>
          <w:szCs w:val="24"/>
        </w:rPr>
        <w:t>w imieniu którego działa:</w:t>
      </w:r>
      <w:r w:rsidR="003A5B3B" w:rsidRPr="003A5B3B">
        <w:rPr>
          <w:rFonts w:ascii="Times New Roman" w:hAnsi="Times New Roman"/>
          <w:sz w:val="24"/>
          <w:szCs w:val="24"/>
        </w:rPr>
        <w:br/>
      </w:r>
      <w:r w:rsidR="003A5B3B" w:rsidRPr="003A5B3B">
        <w:rPr>
          <w:rFonts w:ascii="Times New Roman" w:hAnsi="Times New Roman"/>
          <w:b/>
          <w:sz w:val="24"/>
          <w:szCs w:val="24"/>
        </w:rPr>
        <w:t>Zarząd Dróg Powiatowych w Stargardzie</w:t>
      </w:r>
    </w:p>
    <w:p w14:paraId="1D7C362B" w14:textId="77777777" w:rsidR="003A5B3B" w:rsidRPr="003A5B3B" w:rsidRDefault="003A5B3B"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4136E27E" w14:textId="77777777" w:rsidR="00796F4B" w:rsidRPr="00372199" w:rsidRDefault="00796F4B" w:rsidP="00524FCA">
      <w:pPr>
        <w:spacing w:after="0" w:line="240" w:lineRule="auto"/>
        <w:jc w:val="both"/>
        <w:rPr>
          <w:rFonts w:ascii="Times New Roman" w:hAnsi="Times New Roman"/>
          <w:b/>
          <w:sz w:val="24"/>
          <w:szCs w:val="24"/>
        </w:rPr>
      </w:pPr>
    </w:p>
    <w:p w14:paraId="719BD190" w14:textId="77777777" w:rsidR="00796F4B" w:rsidRPr="00372199" w:rsidRDefault="00796F4B" w:rsidP="00524FCA">
      <w:pPr>
        <w:pStyle w:val="Nagwek1"/>
        <w:jc w:val="left"/>
        <w:rPr>
          <w:sz w:val="24"/>
          <w:szCs w:val="24"/>
        </w:rPr>
      </w:pPr>
    </w:p>
    <w:p w14:paraId="01C380B2" w14:textId="77777777" w:rsidR="00796F4B" w:rsidRPr="003A5B3B" w:rsidRDefault="00796F4B" w:rsidP="003A5B3B">
      <w:pPr>
        <w:pStyle w:val="Nagwek1"/>
        <w:jc w:val="left"/>
        <w:rPr>
          <w:b w:val="0"/>
          <w:sz w:val="24"/>
          <w:szCs w:val="24"/>
        </w:rPr>
      </w:pPr>
      <w:r w:rsidRPr="00372199">
        <w:rPr>
          <w:sz w:val="24"/>
          <w:szCs w:val="24"/>
        </w:rPr>
        <w:t xml:space="preserve">Nazwa i siedziba wykonawcy </w:t>
      </w:r>
      <w:r w:rsidR="003A5B3B">
        <w:rPr>
          <w:b w:val="0"/>
          <w:sz w:val="24"/>
          <w:szCs w:val="24"/>
        </w:rPr>
        <w:t>...</w:t>
      </w:r>
      <w:r w:rsidRPr="00372199">
        <w:rPr>
          <w:b w:val="0"/>
          <w:sz w:val="24"/>
          <w:szCs w:val="24"/>
        </w:rPr>
        <w:t>...............................................................................</w:t>
      </w:r>
      <w:r w:rsidR="003A5B3B">
        <w:rPr>
          <w:b w:val="0"/>
          <w:sz w:val="24"/>
          <w:szCs w:val="24"/>
        </w:rPr>
        <w:t>...............................</w:t>
      </w:r>
      <w:r w:rsidRPr="00372199">
        <w:rPr>
          <w:b w:val="0"/>
          <w:sz w:val="24"/>
          <w:szCs w:val="24"/>
        </w:rPr>
        <w:t xml:space="preserve">...................................... </w:t>
      </w:r>
      <w:r w:rsidR="003A5B3B">
        <w:rPr>
          <w:b w:val="0"/>
          <w:sz w:val="24"/>
          <w:szCs w:val="24"/>
        </w:rPr>
        <w:br/>
      </w:r>
      <w:r w:rsidR="003A5B3B">
        <w:rPr>
          <w:b w:val="0"/>
          <w:sz w:val="24"/>
          <w:szCs w:val="24"/>
        </w:rPr>
        <w:br/>
        <w:t>...</w:t>
      </w:r>
      <w:r w:rsidR="003A5B3B" w:rsidRPr="00372199">
        <w:rPr>
          <w:b w:val="0"/>
          <w:sz w:val="24"/>
          <w:szCs w:val="24"/>
        </w:rPr>
        <w:t>...............................................................................</w:t>
      </w:r>
      <w:r w:rsidR="003A5B3B">
        <w:rPr>
          <w:b w:val="0"/>
          <w:sz w:val="24"/>
          <w:szCs w:val="24"/>
        </w:rPr>
        <w:t>...............................</w:t>
      </w:r>
      <w:r w:rsidR="003A5B3B" w:rsidRPr="00372199">
        <w:rPr>
          <w:b w:val="0"/>
          <w:sz w:val="24"/>
          <w:szCs w:val="24"/>
        </w:rPr>
        <w:t>......................................</w:t>
      </w:r>
      <w:r w:rsidRPr="00372199">
        <w:rPr>
          <w:sz w:val="24"/>
          <w:szCs w:val="24"/>
        </w:rPr>
        <w:br/>
      </w:r>
    </w:p>
    <w:p w14:paraId="442CD80C" w14:textId="77777777" w:rsidR="00796F4B" w:rsidRPr="00372199" w:rsidRDefault="00796F4B" w:rsidP="003A5B3B">
      <w:pPr>
        <w:pStyle w:val="Tekstpodstawowy"/>
        <w:rPr>
          <w:szCs w:val="24"/>
        </w:rPr>
      </w:pPr>
      <w:r w:rsidRPr="00372199">
        <w:rPr>
          <w:szCs w:val="24"/>
        </w:rPr>
        <w:t>NIP  ............................................................... REGON .............................................</w:t>
      </w:r>
      <w:r w:rsidR="003A5B3B">
        <w:rPr>
          <w:szCs w:val="24"/>
        </w:rPr>
        <w:t>..................</w:t>
      </w:r>
      <w:r w:rsidRPr="00372199">
        <w:rPr>
          <w:szCs w:val="24"/>
        </w:rPr>
        <w:br/>
      </w:r>
    </w:p>
    <w:p w14:paraId="076924B9" w14:textId="77777777" w:rsidR="00796F4B" w:rsidRPr="00372199" w:rsidRDefault="00796F4B"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67B287F3" w14:textId="77777777" w:rsidR="00796F4B" w:rsidRPr="00372199" w:rsidRDefault="00796F4B" w:rsidP="003A5B3B">
      <w:pPr>
        <w:pStyle w:val="Tekstpodstawowy2"/>
        <w:jc w:val="both"/>
        <w:rPr>
          <w:sz w:val="24"/>
          <w:szCs w:val="24"/>
        </w:rPr>
      </w:pPr>
      <w:r w:rsidRPr="00372199">
        <w:rPr>
          <w:sz w:val="24"/>
          <w:szCs w:val="24"/>
        </w:rPr>
        <w:t>w banku</w:t>
      </w:r>
      <w:r w:rsidRPr="00372199">
        <w:rPr>
          <w:b w:val="0"/>
          <w:sz w:val="24"/>
          <w:szCs w:val="24"/>
        </w:rPr>
        <w:t xml:space="preserve"> .........................................................................................................................</w:t>
      </w:r>
      <w:r w:rsidR="003A5B3B">
        <w:rPr>
          <w:b w:val="0"/>
          <w:sz w:val="24"/>
          <w:szCs w:val="24"/>
        </w:rPr>
        <w:t>.............</w:t>
      </w:r>
      <w:r w:rsidRPr="00372199">
        <w:rPr>
          <w:b w:val="0"/>
          <w:sz w:val="24"/>
          <w:szCs w:val="24"/>
        </w:rPr>
        <w:t>.</w:t>
      </w:r>
      <w:r w:rsidRPr="00372199">
        <w:rPr>
          <w:sz w:val="24"/>
          <w:szCs w:val="24"/>
        </w:rPr>
        <w:br/>
      </w:r>
    </w:p>
    <w:p w14:paraId="47165EB4" w14:textId="77777777" w:rsidR="00796F4B" w:rsidRPr="00372199" w:rsidRDefault="00796F4B" w:rsidP="003A5B3B">
      <w:pPr>
        <w:spacing w:after="0" w:line="240" w:lineRule="auto"/>
        <w:jc w:val="both"/>
        <w:rPr>
          <w:rFonts w:ascii="Times New Roman" w:hAnsi="Times New Roman"/>
          <w:sz w:val="24"/>
          <w:szCs w:val="24"/>
        </w:rPr>
      </w:pPr>
      <w:r w:rsidRPr="00372199">
        <w:rPr>
          <w:rFonts w:ascii="Times New Roman" w:hAnsi="Times New Roman"/>
          <w:sz w:val="24"/>
          <w:szCs w:val="24"/>
        </w:rPr>
        <w:t xml:space="preserve">Numer telefonu   ............................................ </w:t>
      </w:r>
      <w:r w:rsidR="000B5CB3" w:rsidRPr="00372199">
        <w:rPr>
          <w:rFonts w:ascii="Times New Roman" w:hAnsi="Times New Roman"/>
          <w:sz w:val="24"/>
          <w:szCs w:val="24"/>
        </w:rPr>
        <w:t>a</w:t>
      </w:r>
      <w:r w:rsidRPr="00372199">
        <w:rPr>
          <w:rFonts w:ascii="Times New Roman" w:hAnsi="Times New Roman"/>
          <w:sz w:val="24"/>
          <w:szCs w:val="24"/>
        </w:rPr>
        <w:t>dres mailowy .....................................................</w:t>
      </w:r>
    </w:p>
    <w:p w14:paraId="403BE8AC" w14:textId="77777777" w:rsidR="00796F4B" w:rsidRPr="00372199" w:rsidRDefault="003A5B3B" w:rsidP="00524FCA">
      <w:pPr>
        <w:pStyle w:val="Tekstpodstawowy"/>
        <w:jc w:val="left"/>
        <w:rPr>
          <w:szCs w:val="24"/>
        </w:rPr>
      </w:pPr>
      <w:r>
        <w:rPr>
          <w:szCs w:val="24"/>
        </w:rPr>
        <w:br/>
      </w:r>
      <w:r w:rsidR="00796F4B" w:rsidRPr="00372199">
        <w:rPr>
          <w:szCs w:val="24"/>
        </w:rPr>
        <w:t>Osoba/y  reprezentująca/e wykonawcę wraz z podaniem funkcji / stanowiska</w:t>
      </w:r>
    </w:p>
    <w:p w14:paraId="5559DAAF" w14:textId="77777777" w:rsidR="00796F4B" w:rsidRPr="00372199" w:rsidRDefault="00796F4B" w:rsidP="00524FCA">
      <w:pPr>
        <w:pStyle w:val="Tekstpodstawowy"/>
        <w:jc w:val="left"/>
        <w:rPr>
          <w:szCs w:val="24"/>
        </w:rPr>
      </w:pPr>
    </w:p>
    <w:p w14:paraId="7327615C" w14:textId="77777777" w:rsidR="00796F4B" w:rsidRPr="00372199" w:rsidRDefault="00796F4B" w:rsidP="00524FCA">
      <w:pPr>
        <w:pStyle w:val="Tekstpodstawowy"/>
        <w:rPr>
          <w:szCs w:val="24"/>
        </w:rPr>
      </w:pPr>
      <w:r w:rsidRPr="00372199">
        <w:rPr>
          <w:szCs w:val="24"/>
        </w:rPr>
        <w:t>.......................................................................................................................................................</w:t>
      </w:r>
    </w:p>
    <w:p w14:paraId="48CEF4F1" w14:textId="77777777" w:rsidR="00796F4B" w:rsidRPr="00372199" w:rsidRDefault="00796F4B" w:rsidP="00524FCA">
      <w:pPr>
        <w:spacing w:after="0" w:line="240" w:lineRule="auto"/>
        <w:rPr>
          <w:rFonts w:ascii="Times New Roman" w:hAnsi="Times New Roman"/>
          <w:b/>
          <w:sz w:val="24"/>
          <w:szCs w:val="24"/>
        </w:rPr>
      </w:pPr>
    </w:p>
    <w:p w14:paraId="46979865" w14:textId="77777777" w:rsidR="00796F4B" w:rsidRPr="00372199" w:rsidRDefault="00796F4B" w:rsidP="00904031">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7FD7F04" w14:textId="77777777" w:rsidR="00892BDC" w:rsidRPr="00372199" w:rsidRDefault="00892BDC" w:rsidP="00376A28">
      <w:pPr>
        <w:suppressAutoHyphens/>
        <w:spacing w:after="0" w:line="240" w:lineRule="auto"/>
        <w:rPr>
          <w:rFonts w:ascii="Times New Roman" w:hAnsi="Times New Roman"/>
          <w:sz w:val="24"/>
          <w:szCs w:val="24"/>
        </w:rPr>
      </w:pPr>
    </w:p>
    <w:p w14:paraId="42FE73D3" w14:textId="77777777"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 c</w:t>
      </w:r>
      <w:r w:rsidR="00796F4B" w:rsidRPr="00372199">
        <w:rPr>
          <w:rFonts w:ascii="Times New Roman" w:hAnsi="Times New Roman"/>
          <w:sz w:val="24"/>
          <w:szCs w:val="24"/>
        </w:rPr>
        <w:t>ena ofertowa netto w zapisie liczbowym ….……………………….……………</w:t>
      </w:r>
      <w:r w:rsidR="00796F4B" w:rsidRPr="00372199">
        <w:rPr>
          <w:rFonts w:ascii="Times New Roman" w:hAnsi="Times New Roman"/>
          <w:sz w:val="24"/>
          <w:szCs w:val="24"/>
        </w:rPr>
        <w:br/>
        <w:t>Cena netto słownie ……………………………………..…………………………………</w:t>
      </w:r>
      <w:r w:rsidR="00796F4B" w:rsidRPr="00372199">
        <w:rPr>
          <w:rFonts w:ascii="Times New Roman" w:hAnsi="Times New Roman"/>
          <w:sz w:val="24"/>
          <w:szCs w:val="24"/>
        </w:rPr>
        <w:br/>
        <w:t>………………………….…………………………………………………………………</w:t>
      </w:r>
    </w:p>
    <w:p w14:paraId="36AE4869" w14:textId="77777777"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571CA70E" w14:textId="77777777"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w:t>
      </w:r>
      <w:r w:rsidRPr="00372199">
        <w:rPr>
          <w:rFonts w:ascii="Times New Roman" w:hAnsi="Times New Roman"/>
          <w:sz w:val="24"/>
          <w:szCs w:val="24"/>
        </w:rPr>
        <w:t xml:space="preserve"> </w:t>
      </w:r>
      <w:r>
        <w:rPr>
          <w:rFonts w:ascii="Times New Roman" w:hAnsi="Times New Roman"/>
          <w:sz w:val="24"/>
          <w:szCs w:val="24"/>
        </w:rPr>
        <w:t>c</w:t>
      </w:r>
      <w:r w:rsidR="00796F4B" w:rsidRPr="00372199">
        <w:rPr>
          <w:rFonts w:ascii="Times New Roman" w:hAnsi="Times New Roman"/>
          <w:sz w:val="24"/>
          <w:szCs w:val="24"/>
        </w:rPr>
        <w:t>ena ofertowa brutto w zapisie liczbowym ………………………………………</w:t>
      </w:r>
      <w:r w:rsidR="00796F4B" w:rsidRPr="00372199">
        <w:rPr>
          <w:rFonts w:ascii="Times New Roman" w:hAnsi="Times New Roman"/>
          <w:sz w:val="24"/>
          <w:szCs w:val="24"/>
        </w:rPr>
        <w:br/>
        <w:t>Cena brutto słownie ………………………………………………………………………</w:t>
      </w:r>
      <w:r w:rsidR="00796F4B" w:rsidRPr="00372199">
        <w:rPr>
          <w:rFonts w:ascii="Times New Roman" w:hAnsi="Times New Roman"/>
          <w:sz w:val="24"/>
          <w:szCs w:val="24"/>
        </w:rPr>
        <w:br/>
        <w:t>………………………….…………………………………………………………………</w:t>
      </w:r>
    </w:p>
    <w:p w14:paraId="0141A5CC" w14:textId="7C5BF9EF" w:rsidR="000B5CB3" w:rsidRDefault="000B5CB3"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lastRenderedPageBreak/>
        <w:t>Cena wskazana powyżej winna być tożsama z wartości</w:t>
      </w:r>
      <w:r w:rsidR="003A5B3B">
        <w:rPr>
          <w:rFonts w:ascii="Times New Roman" w:hAnsi="Times New Roman"/>
          <w:b/>
          <w:sz w:val="20"/>
          <w:szCs w:val="20"/>
        </w:rPr>
        <w:t xml:space="preserve">ą </w:t>
      </w:r>
      <w:r w:rsidR="00892BDC">
        <w:rPr>
          <w:rFonts w:ascii="Times New Roman" w:hAnsi="Times New Roman"/>
          <w:b/>
          <w:sz w:val="20"/>
          <w:szCs w:val="20"/>
        </w:rPr>
        <w:t>brutto wynikającą z załączonych kosztorysów ofertowych</w:t>
      </w:r>
      <w:r w:rsidRPr="003A5B3B">
        <w:rPr>
          <w:rFonts w:ascii="Times New Roman" w:hAnsi="Times New Roman"/>
          <w:b/>
          <w:sz w:val="20"/>
          <w:szCs w:val="20"/>
        </w:rPr>
        <w:t xml:space="preserve">. W przypadku rozbieżności tych danych Zamawiający jako wartość </w:t>
      </w:r>
      <w:r w:rsidR="00892BDC">
        <w:rPr>
          <w:rFonts w:ascii="Times New Roman" w:hAnsi="Times New Roman"/>
          <w:b/>
          <w:sz w:val="20"/>
          <w:szCs w:val="20"/>
        </w:rPr>
        <w:t xml:space="preserve">prawidłową </w:t>
      </w:r>
      <w:r w:rsidRPr="003A5B3B">
        <w:rPr>
          <w:rFonts w:ascii="Times New Roman" w:hAnsi="Times New Roman"/>
          <w:b/>
          <w:sz w:val="20"/>
          <w:szCs w:val="20"/>
        </w:rPr>
        <w:t xml:space="preserve">i wiążącą wykonawcę uzna </w:t>
      </w:r>
      <w:r w:rsidR="003A5B3B">
        <w:rPr>
          <w:rFonts w:ascii="Times New Roman" w:hAnsi="Times New Roman"/>
          <w:b/>
          <w:sz w:val="20"/>
          <w:szCs w:val="20"/>
        </w:rPr>
        <w:t>wartość wynikającą z kosztorys</w:t>
      </w:r>
      <w:r w:rsidR="009770BE">
        <w:rPr>
          <w:rFonts w:ascii="Times New Roman" w:hAnsi="Times New Roman"/>
          <w:b/>
          <w:sz w:val="20"/>
          <w:szCs w:val="20"/>
        </w:rPr>
        <w:t>ów</w:t>
      </w:r>
      <w:r w:rsidR="003A5B3B">
        <w:rPr>
          <w:rFonts w:ascii="Times New Roman" w:hAnsi="Times New Roman"/>
          <w:b/>
          <w:sz w:val="20"/>
          <w:szCs w:val="20"/>
        </w:rPr>
        <w:t xml:space="preserve"> ofertow</w:t>
      </w:r>
      <w:r w:rsidR="009770BE">
        <w:rPr>
          <w:rFonts w:ascii="Times New Roman" w:hAnsi="Times New Roman"/>
          <w:b/>
          <w:sz w:val="20"/>
          <w:szCs w:val="20"/>
        </w:rPr>
        <w:t>ych</w:t>
      </w:r>
      <w:r w:rsidRPr="003A5B3B">
        <w:rPr>
          <w:rFonts w:ascii="Times New Roman" w:hAnsi="Times New Roman"/>
          <w:b/>
          <w:sz w:val="20"/>
          <w:szCs w:val="20"/>
        </w:rPr>
        <w:t>.</w:t>
      </w:r>
    </w:p>
    <w:p w14:paraId="4E823131" w14:textId="77777777" w:rsidR="00892BDC" w:rsidRPr="003A5B3B" w:rsidRDefault="00892BDC" w:rsidP="000B5CB3">
      <w:pPr>
        <w:suppressAutoHyphens/>
        <w:spacing w:after="0" w:line="240" w:lineRule="auto"/>
        <w:ind w:left="426"/>
        <w:jc w:val="both"/>
        <w:rPr>
          <w:rFonts w:ascii="Times New Roman" w:hAnsi="Times New Roman"/>
          <w:b/>
          <w:sz w:val="20"/>
          <w:szCs w:val="20"/>
        </w:rPr>
      </w:pPr>
    </w:p>
    <w:tbl>
      <w:tblPr>
        <w:tblW w:w="577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gridCol w:w="3400"/>
        <w:gridCol w:w="2126"/>
        <w:gridCol w:w="1844"/>
        <w:gridCol w:w="2692"/>
      </w:tblGrid>
      <w:tr w:rsidR="009F5327" w:rsidRPr="00994946" w14:paraId="13A4C9F5" w14:textId="77777777" w:rsidTr="009F5327">
        <w:trPr>
          <w:cantSplit/>
        </w:trPr>
        <w:tc>
          <w:tcPr>
            <w:tcW w:w="268" w:type="pct"/>
            <w:vAlign w:val="center"/>
          </w:tcPr>
          <w:p w14:paraId="6E498427" w14:textId="74CDE25C" w:rsidR="009F5327" w:rsidRPr="00994946" w:rsidRDefault="009F5327" w:rsidP="009F5327">
            <w:pPr>
              <w:suppressAutoHyphens/>
              <w:spacing w:after="0" w:line="240" w:lineRule="auto"/>
              <w:jc w:val="center"/>
              <w:rPr>
                <w:rFonts w:ascii="Times New Roman" w:hAnsi="Times New Roman"/>
                <w:b/>
                <w:sz w:val="20"/>
                <w:szCs w:val="20"/>
              </w:rPr>
            </w:pPr>
            <w:r>
              <w:rPr>
                <w:rFonts w:ascii="Times New Roman" w:hAnsi="Times New Roman"/>
                <w:b/>
                <w:sz w:val="20"/>
                <w:szCs w:val="20"/>
              </w:rPr>
              <w:t>Lp.</w:t>
            </w:r>
          </w:p>
        </w:tc>
        <w:tc>
          <w:tcPr>
            <w:tcW w:w="1599" w:type="pct"/>
            <w:vAlign w:val="center"/>
          </w:tcPr>
          <w:p w14:paraId="2A8903A9" w14:textId="12E174C6"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1000" w:type="pct"/>
            <w:vAlign w:val="center"/>
          </w:tcPr>
          <w:p w14:paraId="655E41AF" w14:textId="3E057EA4"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Pr>
                <w:rFonts w:ascii="Times New Roman" w:hAnsi="Times New Roman"/>
                <w:b/>
                <w:sz w:val="20"/>
                <w:szCs w:val="20"/>
              </w:rPr>
              <w:t xml:space="preserve">ofertowa </w:t>
            </w:r>
            <w:r w:rsidRPr="00994946">
              <w:rPr>
                <w:rFonts w:ascii="Times New Roman" w:hAnsi="Times New Roman"/>
                <w:b/>
                <w:sz w:val="20"/>
                <w:szCs w:val="20"/>
              </w:rPr>
              <w:t>netto w zł.</w:t>
            </w:r>
          </w:p>
        </w:tc>
        <w:tc>
          <w:tcPr>
            <w:tcW w:w="867" w:type="pct"/>
            <w:vAlign w:val="center"/>
          </w:tcPr>
          <w:p w14:paraId="6C0AC7DD" w14:textId="478B329E"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w:t>
            </w:r>
          </w:p>
        </w:tc>
        <w:tc>
          <w:tcPr>
            <w:tcW w:w="1266" w:type="pct"/>
            <w:vAlign w:val="center"/>
          </w:tcPr>
          <w:p w14:paraId="74A25BB3" w14:textId="697401ED"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Pr>
                <w:rFonts w:ascii="Times New Roman" w:hAnsi="Times New Roman"/>
                <w:b/>
                <w:sz w:val="20"/>
                <w:szCs w:val="20"/>
              </w:rPr>
              <w:t>ofertowa</w:t>
            </w:r>
            <w:r w:rsidRPr="00994946">
              <w:rPr>
                <w:rFonts w:ascii="Times New Roman" w:hAnsi="Times New Roman"/>
                <w:b/>
                <w:sz w:val="20"/>
                <w:szCs w:val="20"/>
              </w:rPr>
              <w:t xml:space="preserve"> brutto </w:t>
            </w:r>
            <w:r w:rsidRPr="00994946">
              <w:rPr>
                <w:rFonts w:ascii="Times New Roman" w:hAnsi="Times New Roman"/>
                <w:b/>
                <w:sz w:val="20"/>
                <w:szCs w:val="20"/>
              </w:rPr>
              <w:br/>
              <w:t>w zł.</w:t>
            </w:r>
          </w:p>
        </w:tc>
      </w:tr>
      <w:tr w:rsidR="009F5327" w:rsidRPr="00994946" w14:paraId="651289A7" w14:textId="77777777" w:rsidTr="009F5327">
        <w:trPr>
          <w:cantSplit/>
        </w:trPr>
        <w:tc>
          <w:tcPr>
            <w:tcW w:w="268" w:type="pct"/>
            <w:vAlign w:val="center"/>
          </w:tcPr>
          <w:p w14:paraId="14E8A471" w14:textId="2EDFC31C" w:rsidR="009F5327" w:rsidRPr="00994946" w:rsidRDefault="009F5327" w:rsidP="009F5327">
            <w:pPr>
              <w:suppressAutoHyphens/>
              <w:spacing w:after="0" w:line="240" w:lineRule="auto"/>
              <w:jc w:val="center"/>
              <w:rPr>
                <w:rFonts w:ascii="Times New Roman" w:hAnsi="Times New Roman"/>
                <w:b/>
                <w:szCs w:val="20"/>
              </w:rPr>
            </w:pPr>
            <w:r>
              <w:rPr>
                <w:rFonts w:ascii="Times New Roman" w:hAnsi="Times New Roman"/>
                <w:b/>
                <w:szCs w:val="20"/>
              </w:rPr>
              <w:t>1.</w:t>
            </w:r>
          </w:p>
        </w:tc>
        <w:tc>
          <w:tcPr>
            <w:tcW w:w="1599" w:type="pct"/>
            <w:vAlign w:val="center"/>
          </w:tcPr>
          <w:p w14:paraId="0D927A84" w14:textId="438D20FA" w:rsidR="009F5327" w:rsidRPr="00994946" w:rsidRDefault="009F5327" w:rsidP="009F5327">
            <w:pPr>
              <w:suppressAutoHyphens/>
              <w:spacing w:after="0" w:line="240" w:lineRule="auto"/>
              <w:jc w:val="center"/>
              <w:rPr>
                <w:rFonts w:ascii="Times New Roman" w:hAnsi="Times New Roman"/>
                <w:b/>
                <w:szCs w:val="20"/>
              </w:rPr>
            </w:pPr>
            <w:r w:rsidRPr="009F5327">
              <w:rPr>
                <w:rFonts w:ascii="Times New Roman" w:hAnsi="Times New Roman"/>
                <w:b/>
                <w:sz w:val="24"/>
                <w:szCs w:val="20"/>
              </w:rPr>
              <w:t>Modernizacja drogi powiatowej numer 1731Z na odcinku od przejazdu kolejowego do Barzkowic</w:t>
            </w:r>
          </w:p>
        </w:tc>
        <w:tc>
          <w:tcPr>
            <w:tcW w:w="1000" w:type="pct"/>
            <w:vAlign w:val="center"/>
          </w:tcPr>
          <w:p w14:paraId="74E93C85" w14:textId="401E65FF" w:rsidR="009F5327" w:rsidRPr="009F5327"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c>
          <w:tcPr>
            <w:tcW w:w="867" w:type="pct"/>
            <w:vAlign w:val="center"/>
          </w:tcPr>
          <w:p w14:paraId="49516669" w14:textId="693BC2AC" w:rsidR="009F5327" w:rsidRPr="00994946"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c>
          <w:tcPr>
            <w:tcW w:w="1266" w:type="pct"/>
            <w:vAlign w:val="center"/>
          </w:tcPr>
          <w:p w14:paraId="63F264D1" w14:textId="73D83E34" w:rsidR="009F5327" w:rsidRPr="00994946"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r>
      <w:tr w:rsidR="009F5327" w:rsidRPr="00994946" w14:paraId="68184D4D" w14:textId="77777777" w:rsidTr="009F5327">
        <w:trPr>
          <w:cantSplit/>
          <w:trHeight w:val="1065"/>
        </w:trPr>
        <w:tc>
          <w:tcPr>
            <w:tcW w:w="268" w:type="pct"/>
            <w:vAlign w:val="center"/>
          </w:tcPr>
          <w:p w14:paraId="617FD84B" w14:textId="594CE076" w:rsidR="009F5327" w:rsidRPr="009F5327" w:rsidRDefault="009F5327" w:rsidP="009F5327">
            <w:pPr>
              <w:suppressAutoHyphens/>
              <w:spacing w:after="0" w:line="240" w:lineRule="auto"/>
              <w:jc w:val="center"/>
              <w:rPr>
                <w:rFonts w:ascii="Times New Roman" w:hAnsi="Times New Roman"/>
                <w:b/>
                <w:sz w:val="24"/>
                <w:szCs w:val="20"/>
              </w:rPr>
            </w:pPr>
            <w:r>
              <w:rPr>
                <w:rFonts w:ascii="Times New Roman" w:hAnsi="Times New Roman"/>
                <w:b/>
                <w:sz w:val="24"/>
                <w:szCs w:val="20"/>
              </w:rPr>
              <w:t>2.</w:t>
            </w:r>
          </w:p>
        </w:tc>
        <w:tc>
          <w:tcPr>
            <w:tcW w:w="1599" w:type="pct"/>
            <w:vAlign w:val="center"/>
          </w:tcPr>
          <w:p w14:paraId="3E8AA2C2" w14:textId="377E65A8" w:rsidR="009F5327" w:rsidRPr="00994946" w:rsidRDefault="009F5327" w:rsidP="009F5327">
            <w:pPr>
              <w:suppressAutoHyphens/>
              <w:spacing w:after="0" w:line="240" w:lineRule="auto"/>
              <w:jc w:val="center"/>
              <w:rPr>
                <w:rFonts w:ascii="Times New Roman" w:hAnsi="Times New Roman"/>
                <w:b/>
                <w:szCs w:val="20"/>
              </w:rPr>
            </w:pPr>
            <w:r w:rsidRPr="009F5327">
              <w:rPr>
                <w:rFonts w:ascii="Times New Roman" w:hAnsi="Times New Roman"/>
                <w:b/>
                <w:sz w:val="24"/>
                <w:szCs w:val="20"/>
              </w:rPr>
              <w:t xml:space="preserve">Modernizacja </w:t>
            </w:r>
            <w:r w:rsidRPr="00376A28">
              <w:rPr>
                <w:rFonts w:ascii="Times New Roman" w:hAnsi="Times New Roman"/>
                <w:b/>
                <w:bCs/>
                <w:sz w:val="24"/>
                <w:szCs w:val="24"/>
              </w:rPr>
              <w:t>drogi powiatowej</w:t>
            </w:r>
            <w:r w:rsidR="00137A8D">
              <w:rPr>
                <w:rFonts w:ascii="Times New Roman" w:hAnsi="Times New Roman"/>
                <w:b/>
                <w:bCs/>
                <w:sz w:val="24"/>
                <w:szCs w:val="24"/>
              </w:rPr>
              <w:t xml:space="preserve"> numer</w:t>
            </w:r>
            <w:r w:rsidRPr="00376A28">
              <w:rPr>
                <w:rFonts w:ascii="Times New Roman" w:hAnsi="Times New Roman"/>
                <w:b/>
                <w:bCs/>
                <w:sz w:val="24"/>
                <w:szCs w:val="24"/>
              </w:rPr>
              <w:t xml:space="preserve"> 1732Z na odcinku Golina – Sulino</w:t>
            </w:r>
          </w:p>
        </w:tc>
        <w:tc>
          <w:tcPr>
            <w:tcW w:w="1000" w:type="pct"/>
            <w:vAlign w:val="center"/>
          </w:tcPr>
          <w:p w14:paraId="6792C424" w14:textId="3FF61E8C" w:rsidR="009F5327" w:rsidRPr="009F5327"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c>
          <w:tcPr>
            <w:tcW w:w="867" w:type="pct"/>
            <w:vAlign w:val="center"/>
          </w:tcPr>
          <w:p w14:paraId="03CD53A0" w14:textId="77777777" w:rsidR="009F5327" w:rsidRPr="00994946" w:rsidRDefault="009F5327" w:rsidP="009F5327">
            <w:pPr>
              <w:suppressAutoHyphens/>
              <w:spacing w:after="0" w:line="240" w:lineRule="auto"/>
              <w:jc w:val="center"/>
              <w:rPr>
                <w:rFonts w:ascii="Times New Roman" w:hAnsi="Times New Roman"/>
                <w:szCs w:val="20"/>
              </w:rPr>
            </w:pPr>
          </w:p>
          <w:p w14:paraId="4A5CAF67" w14:textId="5FFEB9CC" w:rsidR="009F5327" w:rsidRPr="00994946"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p w14:paraId="047B86DA" w14:textId="77777777" w:rsidR="009F5327" w:rsidRPr="00994946" w:rsidRDefault="009F5327" w:rsidP="009F5327">
            <w:pPr>
              <w:suppressAutoHyphens/>
              <w:spacing w:after="0" w:line="240" w:lineRule="auto"/>
              <w:jc w:val="center"/>
              <w:rPr>
                <w:rFonts w:ascii="Times New Roman" w:hAnsi="Times New Roman"/>
                <w:szCs w:val="20"/>
              </w:rPr>
            </w:pPr>
          </w:p>
        </w:tc>
        <w:tc>
          <w:tcPr>
            <w:tcW w:w="1266" w:type="pct"/>
            <w:vAlign w:val="center"/>
          </w:tcPr>
          <w:p w14:paraId="11F110A5" w14:textId="49D74EEB" w:rsidR="009F5327" w:rsidRPr="00994946"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r>
      <w:tr w:rsidR="009F5327" w:rsidRPr="00994946" w14:paraId="3BCF16B7" w14:textId="77777777" w:rsidTr="009F5327">
        <w:trPr>
          <w:cantSplit/>
          <w:trHeight w:val="1197"/>
        </w:trPr>
        <w:tc>
          <w:tcPr>
            <w:tcW w:w="1867" w:type="pct"/>
            <w:gridSpan w:val="2"/>
            <w:vAlign w:val="center"/>
          </w:tcPr>
          <w:p w14:paraId="7C43E08C" w14:textId="34A8AC6B" w:rsidR="009F5327" w:rsidRPr="00994946" w:rsidRDefault="009F5327" w:rsidP="009F5327">
            <w:pPr>
              <w:suppressAutoHyphens/>
              <w:spacing w:after="0" w:line="240" w:lineRule="auto"/>
              <w:jc w:val="right"/>
              <w:rPr>
                <w:rFonts w:ascii="Times New Roman" w:hAnsi="Times New Roman"/>
                <w:b/>
                <w:szCs w:val="20"/>
              </w:rPr>
            </w:pPr>
            <w:r>
              <w:rPr>
                <w:rFonts w:ascii="Times New Roman" w:hAnsi="Times New Roman"/>
                <w:b/>
                <w:szCs w:val="20"/>
              </w:rPr>
              <w:t>Suma:</w:t>
            </w:r>
          </w:p>
        </w:tc>
        <w:tc>
          <w:tcPr>
            <w:tcW w:w="1000" w:type="pct"/>
            <w:vAlign w:val="center"/>
          </w:tcPr>
          <w:p w14:paraId="530A60FB" w14:textId="43106911" w:rsidR="009F5327" w:rsidRPr="00BF7DEA" w:rsidRDefault="009F5327" w:rsidP="00BF7DEA">
            <w:pPr>
              <w:suppressAutoHyphens/>
              <w:spacing w:after="0" w:line="240" w:lineRule="auto"/>
              <w:jc w:val="center"/>
              <w:rPr>
                <w:rFonts w:ascii="Times New Roman" w:hAnsi="Times New Roman"/>
                <w:szCs w:val="20"/>
              </w:rPr>
            </w:pPr>
            <w:r w:rsidRPr="00994946">
              <w:rPr>
                <w:rFonts w:ascii="Times New Roman" w:hAnsi="Times New Roman"/>
                <w:szCs w:val="20"/>
              </w:rPr>
              <w:t>...................................</w:t>
            </w:r>
          </w:p>
        </w:tc>
        <w:tc>
          <w:tcPr>
            <w:tcW w:w="867" w:type="pct"/>
            <w:vAlign w:val="center"/>
          </w:tcPr>
          <w:p w14:paraId="50375C6B" w14:textId="679B8FF5" w:rsidR="009F5327" w:rsidRPr="00994946" w:rsidRDefault="009F5327" w:rsidP="00BF7DEA">
            <w:pPr>
              <w:suppressAutoHyphens/>
              <w:spacing w:after="0" w:line="240" w:lineRule="auto"/>
              <w:jc w:val="center"/>
              <w:rPr>
                <w:rFonts w:ascii="Times New Roman" w:hAnsi="Times New Roman"/>
                <w:szCs w:val="20"/>
              </w:rPr>
            </w:pPr>
            <w:r w:rsidRPr="00994946">
              <w:rPr>
                <w:rFonts w:ascii="Times New Roman" w:hAnsi="Times New Roman"/>
                <w:szCs w:val="20"/>
              </w:rPr>
              <w:t>..............................</w:t>
            </w:r>
          </w:p>
        </w:tc>
        <w:tc>
          <w:tcPr>
            <w:tcW w:w="1266" w:type="pct"/>
            <w:vAlign w:val="center"/>
          </w:tcPr>
          <w:p w14:paraId="76E14989" w14:textId="63FB7B4A" w:rsidR="009F5327" w:rsidRPr="00994946" w:rsidRDefault="009F5327" w:rsidP="00BF7DEA">
            <w:pPr>
              <w:suppressAutoHyphens/>
              <w:spacing w:after="0" w:line="240" w:lineRule="auto"/>
              <w:jc w:val="center"/>
              <w:rPr>
                <w:rFonts w:ascii="Times New Roman" w:hAnsi="Times New Roman"/>
                <w:szCs w:val="20"/>
              </w:rPr>
            </w:pPr>
            <w:r w:rsidRPr="00994946">
              <w:rPr>
                <w:rFonts w:ascii="Times New Roman" w:hAnsi="Times New Roman"/>
                <w:szCs w:val="20"/>
              </w:rPr>
              <w:t>......................................</w:t>
            </w:r>
          </w:p>
        </w:tc>
      </w:tr>
    </w:tbl>
    <w:p w14:paraId="0C47E758" w14:textId="77777777" w:rsidR="00B378F1" w:rsidRDefault="00B378F1" w:rsidP="00B378F1">
      <w:pPr>
        <w:suppressAutoHyphens/>
        <w:spacing w:after="0" w:line="240" w:lineRule="auto"/>
        <w:ind w:left="426"/>
        <w:jc w:val="both"/>
        <w:rPr>
          <w:rFonts w:ascii="Times New Roman" w:hAnsi="Times New Roman"/>
          <w:sz w:val="24"/>
          <w:szCs w:val="24"/>
        </w:rPr>
      </w:pPr>
    </w:p>
    <w:p w14:paraId="04F33998" w14:textId="77777777" w:rsidR="00B378F1" w:rsidRDefault="00B378F1" w:rsidP="00B378F1">
      <w:pPr>
        <w:suppressAutoHyphens/>
        <w:spacing w:after="0" w:line="240" w:lineRule="auto"/>
        <w:ind w:left="426"/>
        <w:jc w:val="both"/>
        <w:rPr>
          <w:rFonts w:ascii="Times New Roman" w:hAnsi="Times New Roman"/>
          <w:sz w:val="24"/>
          <w:szCs w:val="24"/>
        </w:rPr>
      </w:pPr>
    </w:p>
    <w:p w14:paraId="73A5F379" w14:textId="681EE990" w:rsidR="00796F4B" w:rsidRPr="00892BDC" w:rsidRDefault="003A5B3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892BDC">
        <w:rPr>
          <w:rFonts w:ascii="Times New Roman" w:hAnsi="Times New Roman"/>
          <w:sz w:val="24"/>
          <w:szCs w:val="24"/>
        </w:rPr>
        <w:t>O</w:t>
      </w:r>
      <w:r w:rsidR="00796F4B" w:rsidRPr="00892BDC">
        <w:rPr>
          <w:rFonts w:ascii="Times New Roman" w:hAnsi="Times New Roman"/>
          <w:sz w:val="24"/>
          <w:szCs w:val="24"/>
        </w:rPr>
        <w:t>świadczamy, że zapoznaliśmy się ze specyfikacją warunków zamówienia oraz istotnymi postanowieniami umowy i nie wnosimy do ich treści żadnych zastrzeżeń.</w:t>
      </w:r>
    </w:p>
    <w:p w14:paraId="407A69FC" w14:textId="77777777" w:rsidR="00796F4B" w:rsidRPr="00892BDC" w:rsidRDefault="00796F4B" w:rsidP="00524FCA">
      <w:pPr>
        <w:suppressAutoHyphens/>
        <w:spacing w:after="0" w:line="240" w:lineRule="auto"/>
        <w:ind w:left="426"/>
        <w:jc w:val="both"/>
        <w:rPr>
          <w:rFonts w:ascii="Times New Roman" w:hAnsi="Times New Roman"/>
          <w:sz w:val="24"/>
          <w:szCs w:val="24"/>
        </w:rPr>
      </w:pPr>
    </w:p>
    <w:p w14:paraId="30244629" w14:textId="77777777" w:rsidR="00376A28" w:rsidRPr="00372199" w:rsidRDefault="00376A28" w:rsidP="00376A28">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Pr>
          <w:rFonts w:ascii="Times New Roman" w:hAnsi="Times New Roman"/>
          <w:b/>
          <w:sz w:val="24"/>
          <w:szCs w:val="24"/>
        </w:rPr>
        <w:t xml:space="preserve"> </w:t>
      </w:r>
      <w:r w:rsidRPr="00372199">
        <w:rPr>
          <w:rFonts w:ascii="Times New Roman" w:hAnsi="Times New Roman"/>
          <w:b/>
          <w:sz w:val="24"/>
          <w:szCs w:val="24"/>
        </w:rPr>
        <w:t>termin realizacji na przedmiot zamówienia</w:t>
      </w:r>
      <w:r>
        <w:rPr>
          <w:rFonts w:ascii="Times New Roman" w:hAnsi="Times New Roman"/>
          <w:b/>
          <w:sz w:val="24"/>
          <w:szCs w:val="24"/>
        </w:rPr>
        <w:t xml:space="preserve"> wynoszący …………dni </w:t>
      </w:r>
      <w:r w:rsidRPr="00372199">
        <w:rPr>
          <w:rFonts w:ascii="Times New Roman" w:hAnsi="Times New Roman"/>
          <w:b/>
          <w:sz w:val="24"/>
          <w:szCs w:val="24"/>
        </w:rPr>
        <w:t>od dnia podpisania umowy.</w:t>
      </w:r>
    </w:p>
    <w:p w14:paraId="7AA4550E" w14:textId="77777777" w:rsidR="00376A28" w:rsidRPr="00372199" w:rsidRDefault="00376A28" w:rsidP="00376A28">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Pr>
          <w:rFonts w:ascii="Times New Roman" w:hAnsi="Times New Roman"/>
          <w:sz w:val="24"/>
          <w:szCs w:val="24"/>
        </w:rPr>
        <w:t>dni</w:t>
      </w:r>
      <w:r w:rsidRPr="00372199">
        <w:rPr>
          <w:rFonts w:ascii="Times New Roman" w:hAnsi="Times New Roman"/>
          <w:sz w:val="24"/>
          <w:szCs w:val="24"/>
        </w:rPr>
        <w:t>).</w:t>
      </w:r>
    </w:p>
    <w:p w14:paraId="0D5FE2D7" w14:textId="77777777" w:rsidR="00376A28" w:rsidRPr="00372199" w:rsidRDefault="00376A28" w:rsidP="00376A28">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14:paraId="328E032F" w14:textId="20A83EA2" w:rsidR="00376A28" w:rsidRPr="003A5B3B" w:rsidRDefault="00376A28" w:rsidP="00376A28">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 gdy wykonawca w swojej ofercie zaproponuje termin realizacji niezgodny</w:t>
      </w:r>
      <w:r w:rsidRPr="003A5B3B">
        <w:rPr>
          <w:rFonts w:ascii="Times New Roman" w:hAnsi="Times New Roman"/>
          <w:b/>
          <w:bCs/>
          <w:sz w:val="20"/>
          <w:szCs w:val="20"/>
        </w:rPr>
        <w:br/>
        <w:t>z warunkami opisanymi w SWZ</w:t>
      </w:r>
      <w:r>
        <w:rPr>
          <w:rFonts w:ascii="Times New Roman" w:hAnsi="Times New Roman"/>
          <w:b/>
          <w:bCs/>
          <w:sz w:val="20"/>
          <w:szCs w:val="20"/>
        </w:rPr>
        <w:t xml:space="preserve"> </w:t>
      </w:r>
      <w:r w:rsidRPr="003A5B3B">
        <w:rPr>
          <w:rFonts w:ascii="Times New Roman" w:hAnsi="Times New Roman"/>
          <w:b/>
          <w:bCs/>
          <w:sz w:val="20"/>
          <w:szCs w:val="20"/>
        </w:rPr>
        <w:t>(np. termin realizacji nie obejmujący całości wykonanych prac lub termin dłuższy niż 1</w:t>
      </w:r>
      <w:r>
        <w:rPr>
          <w:rFonts w:ascii="Times New Roman" w:hAnsi="Times New Roman"/>
          <w:b/>
          <w:bCs/>
          <w:sz w:val="20"/>
          <w:szCs w:val="20"/>
        </w:rPr>
        <w:t>50</w:t>
      </w:r>
      <w:r w:rsidRPr="003A5B3B">
        <w:rPr>
          <w:rFonts w:ascii="Times New Roman" w:hAnsi="Times New Roman"/>
          <w:b/>
          <w:bCs/>
          <w:sz w:val="20"/>
          <w:szCs w:val="20"/>
        </w:rPr>
        <w:t xml:space="preserve"> dni)  jego oferta zostanie odrzucona na podstawie art. 226 ust. 1 pkt. 5 ustawy Pzp jako oferta, której treść nie odpowiada </w:t>
      </w:r>
      <w:r w:rsidRPr="003A5B3B">
        <w:rPr>
          <w:rFonts w:ascii="Times New Roman" w:hAnsi="Times New Roman"/>
          <w:b/>
          <w:sz w:val="20"/>
          <w:szCs w:val="20"/>
          <w:shd w:val="clear" w:color="auto" w:fill="FFFFFF"/>
        </w:rPr>
        <w:t>treści specyfikacji warunków zamówienia.</w:t>
      </w:r>
    </w:p>
    <w:p w14:paraId="65B589A2" w14:textId="77777777" w:rsidR="00796F4B" w:rsidRPr="00372199" w:rsidRDefault="00796F4B" w:rsidP="00524FCA">
      <w:pPr>
        <w:suppressAutoHyphens/>
        <w:spacing w:after="0" w:line="240" w:lineRule="auto"/>
        <w:rPr>
          <w:rFonts w:ascii="Times New Roman" w:hAnsi="Times New Roman"/>
          <w:sz w:val="24"/>
          <w:szCs w:val="24"/>
        </w:rPr>
      </w:pPr>
    </w:p>
    <w:p w14:paraId="006DFAAD"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163664C4" w14:textId="77777777" w:rsidR="003A5B3B" w:rsidRPr="00372199" w:rsidRDefault="003A5B3B" w:rsidP="003A5B3B">
      <w:pPr>
        <w:suppressAutoHyphens/>
        <w:spacing w:after="0" w:line="240" w:lineRule="auto"/>
        <w:ind w:left="426"/>
        <w:jc w:val="both"/>
        <w:rPr>
          <w:rFonts w:ascii="Times New Roman" w:hAnsi="Times New Roman"/>
          <w:sz w:val="24"/>
          <w:szCs w:val="24"/>
        </w:rPr>
      </w:pPr>
    </w:p>
    <w:p w14:paraId="3FC4633C"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w:t>
      </w:r>
      <w:r w:rsidR="000B5CB3" w:rsidRPr="00372199">
        <w:rPr>
          <w:rFonts w:ascii="Times New Roman" w:hAnsi="Times New Roman"/>
          <w:sz w:val="24"/>
          <w:szCs w:val="24"/>
        </w:rPr>
        <w:t xml:space="preserve"> umowy, w wysokości 5</w:t>
      </w:r>
      <w:r w:rsidRPr="00372199">
        <w:rPr>
          <w:rFonts w:ascii="Times New Roman" w:hAnsi="Times New Roman"/>
          <w:sz w:val="24"/>
          <w:szCs w:val="24"/>
        </w:rPr>
        <w:t xml:space="preserve">% ceny ofertowej brutto, </w:t>
      </w:r>
      <w:r w:rsidR="00904031">
        <w:rPr>
          <w:rFonts w:ascii="Times New Roman" w:hAnsi="Times New Roman"/>
          <w:sz w:val="24"/>
          <w:szCs w:val="24"/>
        </w:rPr>
        <w:br/>
      </w:r>
      <w:r w:rsidRPr="00372199">
        <w:rPr>
          <w:rFonts w:ascii="Times New Roman" w:hAnsi="Times New Roman"/>
          <w:sz w:val="24"/>
          <w:szCs w:val="24"/>
        </w:rPr>
        <w:t>w następ</w:t>
      </w:r>
      <w:r w:rsidR="003A5B3B">
        <w:rPr>
          <w:rFonts w:ascii="Times New Roman" w:hAnsi="Times New Roman"/>
          <w:sz w:val="24"/>
          <w:szCs w:val="24"/>
        </w:rPr>
        <w:t>ującej formie: …………………………………………</w:t>
      </w:r>
    </w:p>
    <w:p w14:paraId="6C1FC455" w14:textId="77777777" w:rsidR="003A5B3B" w:rsidRPr="00372199" w:rsidRDefault="003A5B3B" w:rsidP="003A5B3B">
      <w:pPr>
        <w:suppressAutoHyphens/>
        <w:spacing w:after="0" w:line="240" w:lineRule="auto"/>
        <w:jc w:val="both"/>
        <w:rPr>
          <w:rFonts w:ascii="Times New Roman" w:hAnsi="Times New Roman"/>
          <w:sz w:val="24"/>
          <w:szCs w:val="24"/>
        </w:rPr>
      </w:pPr>
    </w:p>
    <w:p w14:paraId="19BBD6A2" w14:textId="77777777" w:rsidR="00E34D78" w:rsidRPr="00372199" w:rsidRDefault="00E34D78" w:rsidP="00904031">
      <w:pPr>
        <w:numPr>
          <w:ilvl w:val="0"/>
          <w:numId w:val="5"/>
        </w:numPr>
        <w:suppressAutoHyphens/>
        <w:spacing w:after="0" w:line="240" w:lineRule="auto"/>
        <w:jc w:val="both"/>
        <w:rPr>
          <w:rFonts w:ascii="Times New Roman" w:hAnsi="Times New Roman"/>
          <w:color w:val="000000" w:themeColor="text1"/>
          <w:sz w:val="24"/>
          <w:szCs w:val="24"/>
        </w:rPr>
      </w:pPr>
      <w:r w:rsidRPr="00372199">
        <w:rPr>
          <w:rFonts w:ascii="Times New Roman" w:hAnsi="Times New Roman"/>
          <w:b/>
          <w:color w:val="000000" w:themeColor="text1"/>
          <w:sz w:val="24"/>
          <w:szCs w:val="24"/>
        </w:rPr>
        <w:t>Oświadczamy, że jesteśmy (należy zaznaczyć właściwe):</w:t>
      </w:r>
    </w:p>
    <w:p w14:paraId="5625D21A"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a) mikroprzedsiębiorstwem, </w:t>
      </w:r>
    </w:p>
    <w:p w14:paraId="03FA13B4"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b) małym przedsiębiorstwem, </w:t>
      </w:r>
    </w:p>
    <w:p w14:paraId="2BD29537"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c) średnim przedsiębiorstwem, </w:t>
      </w:r>
    </w:p>
    <w:p w14:paraId="48B33AFE"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d) jednoosobową działalnością gospodarczą, </w:t>
      </w:r>
    </w:p>
    <w:p w14:paraId="1EEAFE36"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e) osobą fizyczną nieprowadzącą działalności gospodarczej, </w:t>
      </w:r>
    </w:p>
    <w:p w14:paraId="38273296" w14:textId="77777777" w:rsidR="00E34D78" w:rsidRDefault="00E34D78" w:rsidP="003A5B3B">
      <w:pPr>
        <w:suppressAutoHyphens/>
        <w:spacing w:after="0" w:line="240" w:lineRule="auto"/>
        <w:ind w:left="540"/>
        <w:rPr>
          <w:rFonts w:ascii="Times New Roman" w:hAnsi="Times New Roman"/>
          <w:color w:val="000000" w:themeColor="text1"/>
          <w:sz w:val="24"/>
          <w:szCs w:val="24"/>
        </w:rPr>
      </w:pPr>
      <w:r w:rsidRPr="00372199">
        <w:rPr>
          <w:rFonts w:ascii="Times New Roman" w:hAnsi="Times New Roman"/>
          <w:color w:val="000000" w:themeColor="text1"/>
          <w:sz w:val="24"/>
          <w:szCs w:val="24"/>
        </w:rPr>
        <w:t>f) innym rodzajem podmiotu ………………………………………………………………………….</w:t>
      </w:r>
    </w:p>
    <w:p w14:paraId="52CC7D95" w14:textId="77777777" w:rsidR="003A5B3B" w:rsidRPr="00372199" w:rsidRDefault="003A5B3B" w:rsidP="003A5B3B">
      <w:pPr>
        <w:suppressAutoHyphens/>
        <w:spacing w:after="0" w:line="240" w:lineRule="auto"/>
        <w:ind w:left="540"/>
        <w:rPr>
          <w:rFonts w:ascii="Times New Roman" w:hAnsi="Times New Roman"/>
          <w:color w:val="000000" w:themeColor="text1"/>
          <w:sz w:val="24"/>
          <w:szCs w:val="24"/>
        </w:rPr>
      </w:pPr>
    </w:p>
    <w:p w14:paraId="09FA95D9" w14:textId="77777777" w:rsidR="00796F4B"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6D535BB4" w14:textId="77777777" w:rsidR="003A5B3B" w:rsidRPr="00372199" w:rsidRDefault="003A5B3B" w:rsidP="003A5B3B">
      <w:pPr>
        <w:suppressAutoHyphens/>
        <w:spacing w:after="0" w:line="240" w:lineRule="auto"/>
        <w:ind w:left="360"/>
        <w:jc w:val="both"/>
        <w:rPr>
          <w:rFonts w:ascii="Times New Roman" w:hAnsi="Times New Roman"/>
          <w:sz w:val="24"/>
          <w:szCs w:val="24"/>
        </w:rPr>
      </w:pPr>
    </w:p>
    <w:p w14:paraId="31F1F93C"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r w:rsidR="00EA4858" w:rsidRPr="00372199">
        <w:rPr>
          <w:rFonts w:ascii="Times New Roman" w:hAnsi="Times New Roman"/>
          <w:b/>
          <w:sz w:val="24"/>
          <w:szCs w:val="24"/>
        </w:rPr>
        <w:t>.</w:t>
      </w:r>
    </w:p>
    <w:p w14:paraId="2AF33B8E" w14:textId="77777777" w:rsidR="00796F4B" w:rsidRDefault="00796F4B"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5040785F" w14:textId="77777777" w:rsidR="003A5B3B" w:rsidRPr="00372199" w:rsidRDefault="003A5B3B" w:rsidP="00BC7EB1">
      <w:pPr>
        <w:pStyle w:val="Tekstprzypisudolnego"/>
        <w:spacing w:line="276" w:lineRule="auto"/>
        <w:ind w:left="426"/>
        <w:jc w:val="both"/>
        <w:rPr>
          <w:sz w:val="24"/>
          <w:szCs w:val="24"/>
        </w:rPr>
      </w:pPr>
    </w:p>
    <w:p w14:paraId="5456C0C8"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1F2EA48E"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 xml:space="preserve">w postępowaniu </w:t>
      </w:r>
      <w:r w:rsidR="00A77558" w:rsidRPr="00372199">
        <w:rPr>
          <w:szCs w:val="24"/>
          <w:shd w:val="clear" w:color="auto" w:fill="FFFFFF"/>
        </w:rPr>
        <w:t>– stanowiące złącznik nr 2 do S</w:t>
      </w:r>
      <w:r w:rsidRPr="00372199">
        <w:rPr>
          <w:szCs w:val="24"/>
          <w:shd w:val="clear" w:color="auto" w:fill="FFFFFF"/>
        </w:rPr>
        <w:t>WZ.</w:t>
      </w:r>
    </w:p>
    <w:p w14:paraId="5B6BA4A4"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4B98053D" w14:textId="05806148" w:rsidR="00796F4B" w:rsidRPr="00372199" w:rsidRDefault="007217D4" w:rsidP="00904031">
      <w:pPr>
        <w:pStyle w:val="Tekstpodstawowy"/>
        <w:numPr>
          <w:ilvl w:val="0"/>
          <w:numId w:val="4"/>
        </w:numPr>
        <w:tabs>
          <w:tab w:val="clear" w:pos="720"/>
          <w:tab w:val="num" w:pos="426"/>
          <w:tab w:val="num" w:pos="851"/>
        </w:tabs>
        <w:ind w:left="851"/>
        <w:rPr>
          <w:szCs w:val="24"/>
        </w:rPr>
      </w:pPr>
      <w:r>
        <w:rPr>
          <w:szCs w:val="24"/>
          <w:shd w:val="clear" w:color="auto" w:fill="FFFFFF"/>
        </w:rPr>
        <w:t>Kosztorys</w:t>
      </w:r>
      <w:r w:rsidR="001802E6">
        <w:rPr>
          <w:szCs w:val="24"/>
          <w:shd w:val="clear" w:color="auto" w:fill="FFFFFF"/>
        </w:rPr>
        <w:t>y</w:t>
      </w:r>
      <w:r>
        <w:rPr>
          <w:szCs w:val="24"/>
          <w:shd w:val="clear" w:color="auto" w:fill="FFFFFF"/>
        </w:rPr>
        <w:t xml:space="preserve"> ofertow</w:t>
      </w:r>
      <w:r w:rsidR="001802E6">
        <w:rPr>
          <w:szCs w:val="24"/>
          <w:shd w:val="clear" w:color="auto" w:fill="FFFFFF"/>
        </w:rPr>
        <w:t>e</w:t>
      </w:r>
      <w:r w:rsidR="00796F4B" w:rsidRPr="00372199">
        <w:rPr>
          <w:szCs w:val="24"/>
          <w:shd w:val="clear" w:color="auto" w:fill="FFFFFF"/>
        </w:rPr>
        <w:t>.</w:t>
      </w:r>
    </w:p>
    <w:p w14:paraId="220DD0F3"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0715C150" w14:textId="77777777" w:rsidR="00433C45" w:rsidRPr="00372199" w:rsidRDefault="00433C45" w:rsidP="00524FCA">
      <w:pPr>
        <w:spacing w:after="0" w:line="240" w:lineRule="auto"/>
        <w:rPr>
          <w:rFonts w:ascii="Times New Roman" w:hAnsi="Times New Roman"/>
          <w:sz w:val="18"/>
          <w:szCs w:val="18"/>
        </w:rPr>
      </w:pPr>
    </w:p>
    <w:p w14:paraId="68A5D507" w14:textId="77777777" w:rsidR="00796F4B" w:rsidRPr="00372199" w:rsidRDefault="00796F4B"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3CEA6BDF" w14:textId="77777777" w:rsidR="003434A9" w:rsidRPr="00372199" w:rsidRDefault="00796F4B"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AB648F" w14:textId="342F275E" w:rsidR="00C82C2B" w:rsidRPr="00C82C2B" w:rsidRDefault="003434A9" w:rsidP="00C82C2B">
      <w:pPr>
        <w:spacing w:after="0" w:line="240" w:lineRule="auto"/>
        <w:jc w:val="right"/>
        <w:rPr>
          <w:rFonts w:ascii="Times New Roman" w:hAnsi="Times New Roman"/>
          <w:b/>
          <w:bCs/>
          <w:sz w:val="18"/>
          <w:szCs w:val="18"/>
        </w:rPr>
      </w:pPr>
      <w:r w:rsidRPr="00372199">
        <w:rPr>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C82C2B">
        <w:rPr>
          <w:rFonts w:ascii="Times New Roman" w:hAnsi="Times New Roman"/>
          <w:b/>
          <w:bCs/>
          <w:sz w:val="18"/>
          <w:szCs w:val="18"/>
        </w:rPr>
        <w:t>m</w:t>
      </w:r>
      <w:r w:rsidR="00C82C2B" w:rsidRPr="00C82C2B">
        <w:rPr>
          <w:rFonts w:ascii="Times New Roman" w:hAnsi="Times New Roman"/>
          <w:b/>
          <w:bCs/>
          <w:sz w:val="18"/>
          <w:szCs w:val="18"/>
        </w:rPr>
        <w:t>odernizacj</w:t>
      </w:r>
      <w:r w:rsidR="00C82C2B">
        <w:rPr>
          <w:rFonts w:ascii="Times New Roman" w:hAnsi="Times New Roman"/>
          <w:b/>
          <w:bCs/>
          <w:sz w:val="18"/>
          <w:szCs w:val="18"/>
        </w:rPr>
        <w:t>ę</w:t>
      </w:r>
      <w:r w:rsidR="00C82C2B" w:rsidRPr="00C82C2B">
        <w:rPr>
          <w:rFonts w:ascii="Times New Roman" w:hAnsi="Times New Roman"/>
          <w:b/>
          <w:bCs/>
          <w:sz w:val="18"/>
          <w:szCs w:val="18"/>
        </w:rPr>
        <w:t xml:space="preserve"> drogi powiatowej numer 1731Z </w:t>
      </w:r>
    </w:p>
    <w:p w14:paraId="493D80D0" w14:textId="77777777" w:rsidR="00C82C2B" w:rsidRPr="00C82C2B" w:rsidRDefault="00C82C2B" w:rsidP="00C82C2B">
      <w:pPr>
        <w:spacing w:after="0" w:line="240" w:lineRule="auto"/>
        <w:jc w:val="right"/>
        <w:rPr>
          <w:rFonts w:ascii="Times New Roman" w:hAnsi="Times New Roman"/>
          <w:b/>
          <w:bCs/>
          <w:sz w:val="18"/>
          <w:szCs w:val="18"/>
        </w:rPr>
      </w:pPr>
      <w:r w:rsidRPr="00C82C2B">
        <w:rPr>
          <w:rFonts w:ascii="Times New Roman" w:hAnsi="Times New Roman"/>
          <w:b/>
          <w:bCs/>
          <w:sz w:val="18"/>
          <w:szCs w:val="18"/>
        </w:rPr>
        <w:t xml:space="preserve">na odcinku od przejazdu kolejowego do Barzkowic </w:t>
      </w:r>
    </w:p>
    <w:p w14:paraId="5783949C" w14:textId="3561993B" w:rsidR="00C82C2B" w:rsidRPr="00C82C2B" w:rsidRDefault="00C82C2B" w:rsidP="00C82C2B">
      <w:pPr>
        <w:spacing w:after="0" w:line="240" w:lineRule="auto"/>
        <w:jc w:val="right"/>
        <w:rPr>
          <w:rFonts w:ascii="Times New Roman" w:hAnsi="Times New Roman"/>
          <w:b/>
          <w:bCs/>
          <w:sz w:val="18"/>
          <w:szCs w:val="18"/>
        </w:rPr>
      </w:pPr>
      <w:r w:rsidRPr="00C82C2B">
        <w:rPr>
          <w:rFonts w:ascii="Times New Roman" w:hAnsi="Times New Roman"/>
          <w:b/>
          <w:bCs/>
          <w:sz w:val="18"/>
          <w:szCs w:val="18"/>
        </w:rPr>
        <w:t xml:space="preserve">oraz drogi powiatowej </w:t>
      </w:r>
      <w:r w:rsidR="00137A8D">
        <w:rPr>
          <w:rFonts w:ascii="Times New Roman" w:hAnsi="Times New Roman"/>
          <w:b/>
          <w:bCs/>
          <w:sz w:val="18"/>
          <w:szCs w:val="18"/>
        </w:rPr>
        <w:t xml:space="preserve">numer </w:t>
      </w:r>
      <w:r w:rsidRPr="00C82C2B">
        <w:rPr>
          <w:rFonts w:ascii="Times New Roman" w:hAnsi="Times New Roman"/>
          <w:b/>
          <w:bCs/>
          <w:sz w:val="18"/>
          <w:szCs w:val="18"/>
        </w:rPr>
        <w:t xml:space="preserve">1732Z na odcinku Golina – Sulino. </w:t>
      </w:r>
    </w:p>
    <w:p w14:paraId="148B6393" w14:textId="77777777" w:rsidR="00994E1E" w:rsidRPr="00372199" w:rsidRDefault="00994E1E" w:rsidP="00904031">
      <w:pPr>
        <w:spacing w:after="0" w:line="240" w:lineRule="auto"/>
        <w:jc w:val="right"/>
      </w:pPr>
    </w:p>
    <w:p w14:paraId="4277C343" w14:textId="77777777" w:rsidR="00796F4B" w:rsidRPr="003A5B3B" w:rsidRDefault="00796F4B" w:rsidP="00524FCA">
      <w:pPr>
        <w:pStyle w:val="Nagwek2"/>
        <w:tabs>
          <w:tab w:val="clear" w:pos="1701"/>
          <w:tab w:val="left" w:pos="0"/>
        </w:tabs>
        <w:ind w:left="0"/>
        <w:jc w:val="center"/>
        <w:rPr>
          <w:b/>
          <w:szCs w:val="24"/>
        </w:rPr>
      </w:pPr>
      <w:r w:rsidRPr="003A5B3B">
        <w:rPr>
          <w:szCs w:val="24"/>
        </w:rPr>
        <w:t>OŚWIADCZENIA  WYKONAWCY</w:t>
      </w:r>
    </w:p>
    <w:p w14:paraId="078AB869" w14:textId="77777777" w:rsidR="00796F4B" w:rsidRPr="003A5B3B" w:rsidRDefault="00796F4B" w:rsidP="00524FCA">
      <w:pPr>
        <w:spacing w:after="0" w:line="240" w:lineRule="auto"/>
        <w:rPr>
          <w:rFonts w:ascii="Times New Roman" w:hAnsi="Times New Roman"/>
          <w:b/>
          <w:sz w:val="24"/>
          <w:szCs w:val="24"/>
        </w:rPr>
      </w:pPr>
    </w:p>
    <w:p w14:paraId="6FD14A2A"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4B172C09"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3013BFF"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71678099" w14:textId="77777777" w:rsidR="00796F4B" w:rsidRPr="003A5B3B" w:rsidRDefault="00796F4B" w:rsidP="00524FCA">
      <w:pPr>
        <w:spacing w:after="0" w:line="240" w:lineRule="auto"/>
        <w:rPr>
          <w:rFonts w:ascii="Times New Roman" w:hAnsi="Times New Roman"/>
          <w:sz w:val="24"/>
          <w:szCs w:val="24"/>
        </w:rPr>
      </w:pPr>
    </w:p>
    <w:p w14:paraId="2ABD5B0E" w14:textId="72AB683F" w:rsidR="00796F4B" w:rsidRPr="00904031" w:rsidRDefault="00796F4B"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Działając w imieniu Wykonawcy, będąc należycie upoważnionym(mi) do jego reprezentowania, w </w:t>
      </w:r>
      <w:r w:rsidRPr="00904031">
        <w:rPr>
          <w:rFonts w:ascii="Times New Roman" w:hAnsi="Times New Roman"/>
          <w:sz w:val="24"/>
          <w:szCs w:val="24"/>
        </w:rPr>
        <w:t xml:space="preserve">związku z postępowaniem o udzielenie zamówienia publicznego </w:t>
      </w:r>
      <w:r w:rsidR="00923B7B" w:rsidRPr="00904031">
        <w:rPr>
          <w:rFonts w:ascii="Times New Roman" w:hAnsi="Times New Roman"/>
          <w:sz w:val="24"/>
          <w:szCs w:val="24"/>
        </w:rPr>
        <w:br/>
      </w:r>
      <w:r w:rsidRPr="00904031">
        <w:rPr>
          <w:rFonts w:ascii="Times New Roman" w:hAnsi="Times New Roman"/>
          <w:sz w:val="24"/>
          <w:szCs w:val="24"/>
        </w:rPr>
        <w:t xml:space="preserve">na </w:t>
      </w:r>
      <w:r w:rsidR="00694631">
        <w:rPr>
          <w:rFonts w:ascii="Times New Roman" w:hAnsi="Times New Roman"/>
          <w:b/>
          <w:bCs/>
          <w:sz w:val="24"/>
          <w:szCs w:val="24"/>
        </w:rPr>
        <w:t>m</w:t>
      </w:r>
      <w:r w:rsidR="00694631" w:rsidRPr="00694631">
        <w:rPr>
          <w:rFonts w:ascii="Times New Roman" w:hAnsi="Times New Roman"/>
          <w:b/>
          <w:bCs/>
          <w:sz w:val="24"/>
          <w:szCs w:val="24"/>
        </w:rPr>
        <w:t>odernizacj</w:t>
      </w:r>
      <w:r w:rsidR="00694631">
        <w:rPr>
          <w:rFonts w:ascii="Times New Roman" w:hAnsi="Times New Roman"/>
          <w:b/>
          <w:bCs/>
          <w:sz w:val="24"/>
          <w:szCs w:val="24"/>
        </w:rPr>
        <w:t>ę</w:t>
      </w:r>
      <w:r w:rsidR="00694631" w:rsidRPr="00694631">
        <w:rPr>
          <w:rFonts w:ascii="Times New Roman" w:hAnsi="Times New Roman"/>
          <w:b/>
          <w:bCs/>
          <w:sz w:val="24"/>
          <w:szCs w:val="24"/>
        </w:rPr>
        <w:t xml:space="preserve"> drogi powiatowej numer 1731Z na odcinku od przejazdu kolejowego do Barzkowic oraz drogi powiatowej </w:t>
      </w:r>
      <w:r w:rsidR="00137A8D">
        <w:rPr>
          <w:rFonts w:ascii="Times New Roman" w:hAnsi="Times New Roman"/>
          <w:b/>
          <w:bCs/>
          <w:sz w:val="24"/>
          <w:szCs w:val="24"/>
        </w:rPr>
        <w:t xml:space="preserve">numer </w:t>
      </w:r>
      <w:r w:rsidR="00694631" w:rsidRPr="00694631">
        <w:rPr>
          <w:rFonts w:ascii="Times New Roman" w:hAnsi="Times New Roman"/>
          <w:b/>
          <w:bCs/>
          <w:sz w:val="24"/>
          <w:szCs w:val="24"/>
        </w:rPr>
        <w:t>1732Z na odcinku Golina – Sulino</w:t>
      </w:r>
      <w:r w:rsidR="005E4644">
        <w:rPr>
          <w:rFonts w:ascii="Times New Roman" w:hAnsi="Times New Roman"/>
          <w:b/>
          <w:bCs/>
          <w:sz w:val="24"/>
          <w:szCs w:val="24"/>
        </w:rPr>
        <w:t xml:space="preserve">, </w:t>
      </w:r>
      <w:r w:rsidRPr="00904031">
        <w:rPr>
          <w:rFonts w:ascii="Times New Roman" w:hAnsi="Times New Roman"/>
          <w:sz w:val="24"/>
          <w:szCs w:val="24"/>
        </w:rPr>
        <w:t>oświadczam(my), że wykonawca, którego reprezentuję(jemy):</w:t>
      </w:r>
    </w:p>
    <w:p w14:paraId="3D5AEA19" w14:textId="77777777" w:rsid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904031">
        <w:rPr>
          <w:rFonts w:ascii="Times New Roman" w:hAnsi="Times New Roman"/>
          <w:sz w:val="24"/>
          <w:szCs w:val="24"/>
        </w:rPr>
        <w:t xml:space="preserve">nie podlega wykluczeniu na </w:t>
      </w:r>
      <w:r w:rsidR="000B5CB3" w:rsidRPr="00904031">
        <w:rPr>
          <w:rFonts w:ascii="Times New Roman" w:hAnsi="Times New Roman"/>
          <w:sz w:val="24"/>
          <w:szCs w:val="24"/>
        </w:rPr>
        <w:t>podstawie art. 108 ust. 1 oraz</w:t>
      </w:r>
      <w:r w:rsidR="000B5CB3" w:rsidRPr="003A5B3B">
        <w:rPr>
          <w:rFonts w:ascii="Times New Roman" w:hAnsi="Times New Roman"/>
          <w:sz w:val="24"/>
          <w:szCs w:val="24"/>
        </w:rPr>
        <w:t xml:space="preserve"> art. 109 ust.1 pkt 1 i 4 ustawy Prawo zamówień publicznych;</w:t>
      </w:r>
    </w:p>
    <w:p w14:paraId="63D39BE5" w14:textId="77777777" w:rsidR="00796F4B" w:rsidRP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14:paraId="48107FBA"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3C00CCC0"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05BBB4D9" w14:textId="77777777" w:rsidR="00796F4B" w:rsidRPr="003A5B3B" w:rsidRDefault="00796F4B" w:rsidP="00904031">
      <w:pPr>
        <w:pStyle w:val="Tekstpodstawowy"/>
        <w:numPr>
          <w:ilvl w:val="2"/>
          <w:numId w:val="3"/>
        </w:numPr>
        <w:rPr>
          <w:szCs w:val="24"/>
        </w:rPr>
      </w:pPr>
      <w:r w:rsidRPr="003A5B3B">
        <w:rPr>
          <w:szCs w:val="24"/>
        </w:rPr>
        <w:t xml:space="preserve">zamówienie wykona w całości samodzielnie.* </w:t>
      </w:r>
    </w:p>
    <w:p w14:paraId="0D15AD2C" w14:textId="77777777" w:rsidR="00796F4B" w:rsidRPr="003A5B3B" w:rsidRDefault="00796F4B" w:rsidP="00904031">
      <w:pPr>
        <w:pStyle w:val="Tekstpodstawowy"/>
        <w:numPr>
          <w:ilvl w:val="2"/>
          <w:numId w:val="3"/>
        </w:numPr>
        <w:rPr>
          <w:szCs w:val="24"/>
        </w:rPr>
      </w:pPr>
      <w:r w:rsidRPr="003A5B3B">
        <w:rPr>
          <w:szCs w:val="24"/>
        </w:rPr>
        <w:t xml:space="preserve">podwykonawcom powierzy do wykonania następujące części zamówienia:* </w:t>
      </w:r>
    </w:p>
    <w:p w14:paraId="13A11747" w14:textId="77777777" w:rsidR="00796F4B" w:rsidRPr="003A5B3B" w:rsidRDefault="00796F4B" w:rsidP="00904031">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3A5B3B" w14:paraId="008975FE" w14:textId="77777777" w:rsidTr="00947EC8">
        <w:tc>
          <w:tcPr>
            <w:tcW w:w="564" w:type="dxa"/>
            <w:vAlign w:val="center"/>
          </w:tcPr>
          <w:p w14:paraId="2606AB4D" w14:textId="77777777" w:rsidR="00796F4B" w:rsidRPr="003A5B3B" w:rsidRDefault="00796F4B" w:rsidP="00524FCA">
            <w:pPr>
              <w:pStyle w:val="Tekstpodstawowy"/>
              <w:jc w:val="center"/>
              <w:rPr>
                <w:szCs w:val="24"/>
              </w:rPr>
            </w:pPr>
            <w:r w:rsidRPr="003A5B3B">
              <w:rPr>
                <w:szCs w:val="24"/>
              </w:rPr>
              <w:t>Lp.</w:t>
            </w:r>
          </w:p>
        </w:tc>
        <w:tc>
          <w:tcPr>
            <w:tcW w:w="4273" w:type="dxa"/>
            <w:vAlign w:val="bottom"/>
          </w:tcPr>
          <w:p w14:paraId="68E67EC3" w14:textId="77777777" w:rsidR="00796F4B" w:rsidRPr="003A5B3B" w:rsidRDefault="00796F4B" w:rsidP="00524FCA">
            <w:pPr>
              <w:pStyle w:val="Tekstpodstawowy"/>
              <w:jc w:val="center"/>
              <w:rPr>
                <w:szCs w:val="24"/>
              </w:rPr>
            </w:pPr>
          </w:p>
          <w:p w14:paraId="6D99FE37" w14:textId="77777777" w:rsidR="00796F4B" w:rsidRPr="003A5B3B" w:rsidRDefault="00796F4B" w:rsidP="00160CE5">
            <w:pPr>
              <w:pStyle w:val="Tekstpodstawowy"/>
              <w:jc w:val="left"/>
              <w:rPr>
                <w:szCs w:val="24"/>
              </w:rPr>
            </w:pPr>
            <w:r w:rsidRPr="003A5B3B">
              <w:rPr>
                <w:szCs w:val="24"/>
              </w:rPr>
              <w:t>Część zamówienia, którą Wykonawca zamierza zlecić Podwykonawcy</w:t>
            </w:r>
            <w:r w:rsidR="00160CE5" w:rsidRPr="003A5B3B">
              <w:rPr>
                <w:szCs w:val="24"/>
              </w:rPr>
              <w:t>, należy wskazać opisując zakres i udział procentowy.</w:t>
            </w:r>
          </w:p>
          <w:p w14:paraId="47BA7C17" w14:textId="77777777" w:rsidR="00796F4B" w:rsidRPr="003A5B3B" w:rsidRDefault="00796F4B" w:rsidP="00524FCA">
            <w:pPr>
              <w:pStyle w:val="Tekstpodstawowy"/>
              <w:jc w:val="center"/>
              <w:rPr>
                <w:szCs w:val="24"/>
              </w:rPr>
            </w:pPr>
          </w:p>
        </w:tc>
        <w:tc>
          <w:tcPr>
            <w:tcW w:w="4201" w:type="dxa"/>
            <w:vAlign w:val="center"/>
          </w:tcPr>
          <w:p w14:paraId="58375EC9" w14:textId="77777777" w:rsidR="00796F4B" w:rsidRPr="003A5B3B" w:rsidRDefault="00796F4B" w:rsidP="00524FCA">
            <w:pPr>
              <w:pStyle w:val="Tekstpodstawowy"/>
              <w:jc w:val="left"/>
              <w:rPr>
                <w:szCs w:val="24"/>
              </w:rPr>
            </w:pPr>
            <w:r w:rsidRPr="003A5B3B">
              <w:rPr>
                <w:szCs w:val="24"/>
              </w:rPr>
              <w:t>Dane podwykonawcy:</w:t>
            </w:r>
          </w:p>
          <w:p w14:paraId="5F3C3C74" w14:textId="77777777" w:rsidR="00796F4B" w:rsidRPr="003A5B3B" w:rsidRDefault="00796F4B" w:rsidP="00904031">
            <w:pPr>
              <w:pStyle w:val="Tekstpodstawowy"/>
              <w:numPr>
                <w:ilvl w:val="0"/>
                <w:numId w:val="7"/>
              </w:numPr>
              <w:jc w:val="left"/>
              <w:rPr>
                <w:szCs w:val="24"/>
              </w:rPr>
            </w:pPr>
            <w:r w:rsidRPr="003A5B3B">
              <w:rPr>
                <w:szCs w:val="24"/>
              </w:rPr>
              <w:t>Nazwa podwykonawcy</w:t>
            </w:r>
          </w:p>
          <w:p w14:paraId="24E81C83" w14:textId="77777777" w:rsidR="00796F4B" w:rsidRPr="003A5B3B" w:rsidRDefault="00796F4B" w:rsidP="00904031">
            <w:pPr>
              <w:pStyle w:val="Tekstpodstawowy"/>
              <w:numPr>
                <w:ilvl w:val="0"/>
                <w:numId w:val="7"/>
              </w:numPr>
              <w:jc w:val="left"/>
              <w:rPr>
                <w:szCs w:val="24"/>
              </w:rPr>
            </w:pPr>
            <w:r w:rsidRPr="003A5B3B">
              <w:rPr>
                <w:szCs w:val="24"/>
              </w:rPr>
              <w:t>Dane adresowe i telefoniczne</w:t>
            </w:r>
          </w:p>
          <w:p w14:paraId="779A966B" w14:textId="77777777" w:rsidR="00796F4B" w:rsidRPr="003A5B3B" w:rsidRDefault="00796F4B" w:rsidP="00904031">
            <w:pPr>
              <w:pStyle w:val="Tekstpodstawowy"/>
              <w:numPr>
                <w:ilvl w:val="0"/>
                <w:numId w:val="7"/>
              </w:numPr>
              <w:jc w:val="left"/>
              <w:rPr>
                <w:szCs w:val="24"/>
              </w:rPr>
            </w:pPr>
            <w:r w:rsidRPr="003A5B3B">
              <w:rPr>
                <w:szCs w:val="24"/>
              </w:rPr>
              <w:t>Wskazanie osoby do kontaktu</w:t>
            </w:r>
          </w:p>
        </w:tc>
      </w:tr>
      <w:tr w:rsidR="00796F4B" w:rsidRPr="003A5B3B" w14:paraId="4854F41B" w14:textId="77777777" w:rsidTr="00947EC8">
        <w:tc>
          <w:tcPr>
            <w:tcW w:w="564" w:type="dxa"/>
          </w:tcPr>
          <w:p w14:paraId="34805323" w14:textId="77777777" w:rsidR="00796F4B" w:rsidRPr="003A5B3B" w:rsidRDefault="00796F4B" w:rsidP="00524FCA">
            <w:pPr>
              <w:pStyle w:val="Tekstpodstawowy"/>
              <w:jc w:val="left"/>
              <w:rPr>
                <w:szCs w:val="24"/>
              </w:rPr>
            </w:pPr>
          </w:p>
        </w:tc>
        <w:tc>
          <w:tcPr>
            <w:tcW w:w="4273" w:type="dxa"/>
          </w:tcPr>
          <w:p w14:paraId="3A023298" w14:textId="77777777" w:rsidR="00796F4B" w:rsidRPr="003A5B3B" w:rsidRDefault="00796F4B" w:rsidP="00524FCA">
            <w:pPr>
              <w:pStyle w:val="Tekstpodstawowy"/>
              <w:jc w:val="left"/>
              <w:rPr>
                <w:szCs w:val="24"/>
              </w:rPr>
            </w:pPr>
          </w:p>
          <w:p w14:paraId="015BBE23" w14:textId="77777777" w:rsidR="00796F4B" w:rsidRPr="003A5B3B" w:rsidRDefault="00796F4B" w:rsidP="00524FCA">
            <w:pPr>
              <w:pStyle w:val="Tekstpodstawowy"/>
              <w:jc w:val="left"/>
              <w:rPr>
                <w:szCs w:val="24"/>
              </w:rPr>
            </w:pPr>
          </w:p>
        </w:tc>
        <w:tc>
          <w:tcPr>
            <w:tcW w:w="4201" w:type="dxa"/>
          </w:tcPr>
          <w:p w14:paraId="3799F678" w14:textId="77777777" w:rsidR="00796F4B" w:rsidRPr="003A5B3B" w:rsidRDefault="00796F4B" w:rsidP="00524FCA">
            <w:pPr>
              <w:pStyle w:val="Tekstpodstawowy"/>
              <w:jc w:val="left"/>
              <w:rPr>
                <w:szCs w:val="24"/>
              </w:rPr>
            </w:pPr>
          </w:p>
          <w:p w14:paraId="28912473" w14:textId="77777777" w:rsidR="00796F4B" w:rsidRPr="003A5B3B" w:rsidRDefault="00796F4B" w:rsidP="00524FCA">
            <w:pPr>
              <w:pStyle w:val="Tekstpodstawowy"/>
              <w:jc w:val="left"/>
              <w:rPr>
                <w:szCs w:val="24"/>
              </w:rPr>
            </w:pPr>
          </w:p>
          <w:p w14:paraId="63302053" w14:textId="77777777" w:rsidR="00796F4B" w:rsidRPr="003A5B3B" w:rsidRDefault="00796F4B" w:rsidP="00524FCA">
            <w:pPr>
              <w:pStyle w:val="Tekstpodstawowy"/>
              <w:jc w:val="left"/>
              <w:rPr>
                <w:szCs w:val="24"/>
              </w:rPr>
            </w:pPr>
          </w:p>
        </w:tc>
      </w:tr>
      <w:tr w:rsidR="00796F4B" w:rsidRPr="003A5B3B" w14:paraId="79AF9A1F" w14:textId="77777777" w:rsidTr="00947EC8">
        <w:tc>
          <w:tcPr>
            <w:tcW w:w="564" w:type="dxa"/>
          </w:tcPr>
          <w:p w14:paraId="7E25957C" w14:textId="77777777" w:rsidR="00796F4B" w:rsidRPr="003A5B3B" w:rsidRDefault="00796F4B" w:rsidP="00524FCA">
            <w:pPr>
              <w:pStyle w:val="Tekstpodstawowy"/>
              <w:jc w:val="left"/>
              <w:rPr>
                <w:szCs w:val="24"/>
              </w:rPr>
            </w:pPr>
          </w:p>
          <w:p w14:paraId="02E4A28C" w14:textId="77777777" w:rsidR="00796F4B" w:rsidRPr="003A5B3B" w:rsidRDefault="00796F4B" w:rsidP="00524FCA">
            <w:pPr>
              <w:pStyle w:val="Tekstpodstawowy"/>
              <w:jc w:val="left"/>
              <w:rPr>
                <w:szCs w:val="24"/>
              </w:rPr>
            </w:pPr>
          </w:p>
          <w:p w14:paraId="183C88F0" w14:textId="77777777" w:rsidR="00796F4B" w:rsidRPr="003A5B3B" w:rsidRDefault="00796F4B" w:rsidP="00524FCA">
            <w:pPr>
              <w:pStyle w:val="Tekstpodstawowy"/>
              <w:jc w:val="left"/>
              <w:rPr>
                <w:szCs w:val="24"/>
              </w:rPr>
            </w:pPr>
          </w:p>
        </w:tc>
        <w:tc>
          <w:tcPr>
            <w:tcW w:w="4273" w:type="dxa"/>
          </w:tcPr>
          <w:p w14:paraId="655E1BE1" w14:textId="77777777" w:rsidR="00796F4B" w:rsidRPr="003A5B3B" w:rsidRDefault="00796F4B" w:rsidP="00524FCA">
            <w:pPr>
              <w:pStyle w:val="Tekstpodstawowy"/>
              <w:jc w:val="left"/>
              <w:rPr>
                <w:szCs w:val="24"/>
              </w:rPr>
            </w:pPr>
          </w:p>
        </w:tc>
        <w:tc>
          <w:tcPr>
            <w:tcW w:w="4201" w:type="dxa"/>
          </w:tcPr>
          <w:p w14:paraId="66607C86" w14:textId="77777777" w:rsidR="00796F4B" w:rsidRPr="003A5B3B" w:rsidRDefault="00796F4B" w:rsidP="00524FCA">
            <w:pPr>
              <w:pStyle w:val="Tekstpodstawowy"/>
              <w:jc w:val="left"/>
              <w:rPr>
                <w:szCs w:val="24"/>
              </w:rPr>
            </w:pPr>
          </w:p>
          <w:p w14:paraId="1E960F34" w14:textId="77777777" w:rsidR="00796F4B" w:rsidRPr="003A5B3B" w:rsidRDefault="00796F4B" w:rsidP="00524FCA">
            <w:pPr>
              <w:pStyle w:val="Tekstpodstawowy"/>
              <w:jc w:val="left"/>
              <w:rPr>
                <w:szCs w:val="24"/>
              </w:rPr>
            </w:pPr>
          </w:p>
          <w:p w14:paraId="7DD1EE4A" w14:textId="77777777" w:rsidR="00796F4B" w:rsidRPr="003A5B3B" w:rsidRDefault="00796F4B" w:rsidP="00524FCA">
            <w:pPr>
              <w:pStyle w:val="Tekstpodstawowy"/>
              <w:jc w:val="left"/>
              <w:rPr>
                <w:szCs w:val="24"/>
              </w:rPr>
            </w:pPr>
          </w:p>
        </w:tc>
      </w:tr>
    </w:tbl>
    <w:p w14:paraId="60B8803C" w14:textId="77777777" w:rsidR="00796F4B" w:rsidRPr="003A5B3B" w:rsidRDefault="00796F4B" w:rsidP="00524FCA">
      <w:pPr>
        <w:pStyle w:val="Tekstpodstawowy"/>
        <w:jc w:val="left"/>
        <w:rPr>
          <w:szCs w:val="24"/>
        </w:rPr>
      </w:pPr>
    </w:p>
    <w:p w14:paraId="211C6A12" w14:textId="77777777" w:rsidR="00796F4B" w:rsidRPr="003A5B3B" w:rsidRDefault="00796F4B"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3A5B3B" w14:paraId="5B0315E4" w14:textId="77777777" w:rsidTr="00923B7B">
        <w:tc>
          <w:tcPr>
            <w:tcW w:w="563" w:type="dxa"/>
            <w:vAlign w:val="center"/>
          </w:tcPr>
          <w:p w14:paraId="5A1DFA12" w14:textId="77777777" w:rsidR="00796F4B" w:rsidRPr="003A5B3B" w:rsidRDefault="00796F4B" w:rsidP="00524FCA">
            <w:pPr>
              <w:pStyle w:val="Tekstpodstawowy"/>
              <w:jc w:val="center"/>
              <w:rPr>
                <w:szCs w:val="24"/>
              </w:rPr>
            </w:pPr>
            <w:r w:rsidRPr="003A5B3B">
              <w:rPr>
                <w:szCs w:val="24"/>
              </w:rPr>
              <w:t>Lp.</w:t>
            </w:r>
          </w:p>
        </w:tc>
        <w:tc>
          <w:tcPr>
            <w:tcW w:w="8476" w:type="dxa"/>
            <w:vAlign w:val="bottom"/>
          </w:tcPr>
          <w:p w14:paraId="4B0F73F5" w14:textId="77777777" w:rsidR="00796F4B" w:rsidRPr="003A5B3B" w:rsidRDefault="00796F4B" w:rsidP="00524FCA">
            <w:pPr>
              <w:pStyle w:val="Tekstpodstawowy"/>
              <w:jc w:val="center"/>
              <w:rPr>
                <w:szCs w:val="24"/>
              </w:rPr>
            </w:pPr>
          </w:p>
          <w:p w14:paraId="2AE05BAA" w14:textId="77777777" w:rsidR="00796F4B" w:rsidRPr="003A5B3B" w:rsidRDefault="00796F4B" w:rsidP="00524FCA">
            <w:pPr>
              <w:pStyle w:val="Tekstpodstawowy"/>
              <w:jc w:val="center"/>
              <w:rPr>
                <w:szCs w:val="24"/>
              </w:rPr>
            </w:pPr>
            <w:r w:rsidRPr="003A5B3B">
              <w:rPr>
                <w:szCs w:val="24"/>
              </w:rPr>
              <w:t>Część zamówienia,  którą  Wykonawca zamierza wykonać własnymi siłami</w:t>
            </w:r>
          </w:p>
          <w:p w14:paraId="7C29648B" w14:textId="77777777" w:rsidR="00796F4B" w:rsidRPr="003A5B3B" w:rsidRDefault="00796F4B" w:rsidP="00524FCA">
            <w:pPr>
              <w:pStyle w:val="Tekstpodstawowy"/>
              <w:jc w:val="center"/>
              <w:rPr>
                <w:szCs w:val="24"/>
              </w:rPr>
            </w:pPr>
          </w:p>
        </w:tc>
      </w:tr>
      <w:tr w:rsidR="00796F4B" w:rsidRPr="003A5B3B" w14:paraId="11927D35" w14:textId="77777777" w:rsidTr="00923B7B">
        <w:tc>
          <w:tcPr>
            <w:tcW w:w="563" w:type="dxa"/>
          </w:tcPr>
          <w:p w14:paraId="206BAD2A" w14:textId="77777777" w:rsidR="00796F4B" w:rsidRPr="003A5B3B" w:rsidRDefault="00796F4B" w:rsidP="00524FCA">
            <w:pPr>
              <w:pStyle w:val="Tekstpodstawowy"/>
              <w:jc w:val="left"/>
              <w:rPr>
                <w:szCs w:val="24"/>
              </w:rPr>
            </w:pPr>
          </w:p>
        </w:tc>
        <w:tc>
          <w:tcPr>
            <w:tcW w:w="8476" w:type="dxa"/>
          </w:tcPr>
          <w:p w14:paraId="5DDED5DC" w14:textId="77777777" w:rsidR="00796F4B" w:rsidRPr="003A5B3B" w:rsidRDefault="00796F4B" w:rsidP="00524FCA">
            <w:pPr>
              <w:pStyle w:val="Tekstpodstawowy"/>
              <w:jc w:val="left"/>
              <w:rPr>
                <w:szCs w:val="24"/>
              </w:rPr>
            </w:pPr>
          </w:p>
          <w:p w14:paraId="48BF3C34" w14:textId="77777777" w:rsidR="00796F4B" w:rsidRPr="003A5B3B" w:rsidRDefault="00796F4B" w:rsidP="00524FCA">
            <w:pPr>
              <w:pStyle w:val="Tekstpodstawowy"/>
              <w:jc w:val="left"/>
              <w:rPr>
                <w:szCs w:val="24"/>
              </w:rPr>
            </w:pPr>
          </w:p>
          <w:p w14:paraId="6B756437" w14:textId="77777777" w:rsidR="00796F4B" w:rsidRPr="003A5B3B" w:rsidRDefault="00796F4B" w:rsidP="00524FCA">
            <w:pPr>
              <w:pStyle w:val="Tekstpodstawowy"/>
              <w:jc w:val="left"/>
              <w:rPr>
                <w:szCs w:val="24"/>
              </w:rPr>
            </w:pPr>
          </w:p>
        </w:tc>
      </w:tr>
    </w:tbl>
    <w:p w14:paraId="6DB92446" w14:textId="77777777" w:rsidR="00C82C2B" w:rsidRPr="00C82C2B" w:rsidRDefault="00796F4B" w:rsidP="00C82C2B">
      <w:pPr>
        <w:spacing w:after="0" w:line="240" w:lineRule="auto"/>
        <w:jc w:val="right"/>
        <w:rPr>
          <w:rFonts w:ascii="Times New Roman" w:hAnsi="Times New Roman"/>
          <w:b/>
          <w:bCs/>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2a</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C82C2B" w:rsidRPr="00C82C2B">
        <w:rPr>
          <w:rFonts w:ascii="Times New Roman" w:hAnsi="Times New Roman"/>
          <w:b/>
          <w:bCs/>
          <w:sz w:val="18"/>
          <w:szCs w:val="18"/>
        </w:rPr>
        <w:t xml:space="preserve">modernizację drogi powiatowej numer 1731Z </w:t>
      </w:r>
    </w:p>
    <w:p w14:paraId="72B18830" w14:textId="77777777" w:rsidR="00C82C2B" w:rsidRPr="00C82C2B" w:rsidRDefault="00C82C2B" w:rsidP="00C82C2B">
      <w:pPr>
        <w:spacing w:after="0" w:line="240" w:lineRule="auto"/>
        <w:jc w:val="right"/>
        <w:rPr>
          <w:rFonts w:ascii="Times New Roman" w:hAnsi="Times New Roman"/>
          <w:b/>
          <w:bCs/>
          <w:sz w:val="18"/>
          <w:szCs w:val="18"/>
        </w:rPr>
      </w:pPr>
      <w:r w:rsidRPr="00C82C2B">
        <w:rPr>
          <w:rFonts w:ascii="Times New Roman" w:hAnsi="Times New Roman"/>
          <w:b/>
          <w:bCs/>
          <w:sz w:val="18"/>
          <w:szCs w:val="18"/>
        </w:rPr>
        <w:t xml:space="preserve">na odcinku od przejazdu kolejowego do Barzkowic </w:t>
      </w:r>
    </w:p>
    <w:p w14:paraId="1FC295E5" w14:textId="24D56A13" w:rsidR="00C82C2B" w:rsidRPr="00C82C2B" w:rsidRDefault="00C82C2B" w:rsidP="00C82C2B">
      <w:pPr>
        <w:spacing w:after="0" w:line="240" w:lineRule="auto"/>
        <w:jc w:val="right"/>
        <w:rPr>
          <w:rFonts w:ascii="Times New Roman" w:hAnsi="Times New Roman"/>
          <w:b/>
          <w:bCs/>
          <w:sz w:val="18"/>
          <w:szCs w:val="18"/>
        </w:rPr>
      </w:pPr>
      <w:r w:rsidRPr="00C82C2B">
        <w:rPr>
          <w:rFonts w:ascii="Times New Roman" w:hAnsi="Times New Roman"/>
          <w:b/>
          <w:bCs/>
          <w:sz w:val="18"/>
          <w:szCs w:val="18"/>
        </w:rPr>
        <w:t xml:space="preserve">oraz drogi powiatowej </w:t>
      </w:r>
      <w:r w:rsidR="00137A8D">
        <w:rPr>
          <w:rFonts w:ascii="Times New Roman" w:hAnsi="Times New Roman"/>
          <w:b/>
          <w:bCs/>
          <w:sz w:val="18"/>
          <w:szCs w:val="18"/>
        </w:rPr>
        <w:t xml:space="preserve">numer </w:t>
      </w:r>
      <w:r w:rsidRPr="00C82C2B">
        <w:rPr>
          <w:rFonts w:ascii="Times New Roman" w:hAnsi="Times New Roman"/>
          <w:b/>
          <w:bCs/>
          <w:sz w:val="18"/>
          <w:szCs w:val="18"/>
        </w:rPr>
        <w:t xml:space="preserve">1732Z na odcinku Golina – Sulino. </w:t>
      </w:r>
    </w:p>
    <w:p w14:paraId="36E61543" w14:textId="77777777" w:rsidR="00160CE5" w:rsidRPr="00372199" w:rsidRDefault="00160CE5" w:rsidP="00160CE5">
      <w:pPr>
        <w:spacing w:after="0" w:line="240" w:lineRule="auto"/>
        <w:ind w:left="3828"/>
        <w:jc w:val="right"/>
        <w:rPr>
          <w:rFonts w:ascii="Times New Roman" w:hAnsi="Times New Roman"/>
          <w:b/>
          <w:sz w:val="16"/>
          <w:szCs w:val="16"/>
        </w:rPr>
      </w:pPr>
    </w:p>
    <w:p w14:paraId="33CA7FA3" w14:textId="77777777" w:rsidR="00160CE5" w:rsidRPr="003A5B3B" w:rsidRDefault="00160CE5"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7A8F50F3" w14:textId="77777777" w:rsidR="00160CE5" w:rsidRPr="00372199" w:rsidRDefault="00160CE5"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67217814" w14:textId="77777777" w:rsidR="00160CE5" w:rsidRPr="00372199" w:rsidRDefault="00160CE5" w:rsidP="0021063A">
      <w:pPr>
        <w:tabs>
          <w:tab w:val="left" w:pos="993"/>
        </w:tabs>
        <w:spacing w:after="0"/>
        <w:ind w:right="-39"/>
        <w:jc w:val="both"/>
        <w:rPr>
          <w:rFonts w:ascii="Times New Roman" w:hAnsi="Times New Roman"/>
        </w:rPr>
      </w:pPr>
    </w:p>
    <w:p w14:paraId="0A089693" w14:textId="1949A7D9" w:rsidR="00160CE5" w:rsidRPr="00904031" w:rsidRDefault="00160CE5" w:rsidP="00994E1E">
      <w:pPr>
        <w:tabs>
          <w:tab w:val="left" w:pos="993"/>
        </w:tabs>
        <w:spacing w:after="0"/>
        <w:ind w:right="-39"/>
        <w:jc w:val="both"/>
        <w:rPr>
          <w:rFonts w:ascii="Times New Roman" w:hAnsi="Times New Roman"/>
          <w:sz w:val="24"/>
          <w:szCs w:val="24"/>
        </w:rPr>
      </w:pPr>
      <w:r w:rsidRPr="00904031">
        <w:rPr>
          <w:rFonts w:ascii="Times New Roman" w:hAnsi="Times New Roman"/>
          <w:sz w:val="24"/>
          <w:szCs w:val="24"/>
        </w:rPr>
        <w:t xml:space="preserve">Niniejszym oświadczam, że w przypadku wybrania w postępowaniu o udzielenie zamówienia publicznego </w:t>
      </w:r>
      <w:r w:rsidRPr="00904031">
        <w:rPr>
          <w:rFonts w:ascii="Times New Roman" w:hAnsi="Times New Roman"/>
          <w:bCs/>
          <w:sz w:val="24"/>
          <w:szCs w:val="24"/>
        </w:rPr>
        <w:t xml:space="preserve">na </w:t>
      </w:r>
      <w:r w:rsidRPr="00904031">
        <w:rPr>
          <w:rFonts w:ascii="Times New Roman" w:hAnsi="Times New Roman"/>
          <w:b/>
          <w:sz w:val="24"/>
          <w:szCs w:val="24"/>
        </w:rPr>
        <w:t>„</w:t>
      </w:r>
      <w:r w:rsidR="00694631" w:rsidRPr="00694631">
        <w:rPr>
          <w:rFonts w:ascii="Times New Roman" w:hAnsi="Times New Roman"/>
          <w:b/>
          <w:sz w:val="24"/>
          <w:szCs w:val="24"/>
        </w:rPr>
        <w:t>Modernizacj</w:t>
      </w:r>
      <w:r w:rsidR="00694631">
        <w:rPr>
          <w:rFonts w:ascii="Times New Roman" w:hAnsi="Times New Roman"/>
          <w:b/>
          <w:sz w:val="24"/>
          <w:szCs w:val="24"/>
        </w:rPr>
        <w:t>ę</w:t>
      </w:r>
      <w:r w:rsidR="00694631" w:rsidRPr="00694631">
        <w:rPr>
          <w:rFonts w:ascii="Times New Roman" w:hAnsi="Times New Roman"/>
          <w:b/>
          <w:sz w:val="24"/>
          <w:szCs w:val="24"/>
        </w:rPr>
        <w:t xml:space="preserve"> drogi powiatowej numer 1731Z na odcinku od przejazdu kolejowego do Barzkowic oraz drogi powiatowej </w:t>
      </w:r>
      <w:r w:rsidR="00137A8D">
        <w:rPr>
          <w:rFonts w:ascii="Times New Roman" w:hAnsi="Times New Roman"/>
          <w:b/>
          <w:sz w:val="24"/>
          <w:szCs w:val="24"/>
        </w:rPr>
        <w:t xml:space="preserve">numer </w:t>
      </w:r>
      <w:r w:rsidR="00694631" w:rsidRPr="00694631">
        <w:rPr>
          <w:rFonts w:ascii="Times New Roman" w:hAnsi="Times New Roman"/>
          <w:b/>
          <w:sz w:val="24"/>
          <w:szCs w:val="24"/>
        </w:rPr>
        <w:t>1732Z na odcinku Golina – Sulino</w:t>
      </w:r>
      <w:r w:rsidRPr="00904031">
        <w:rPr>
          <w:rFonts w:ascii="Times New Roman" w:hAnsi="Times New Roman"/>
          <w:b/>
          <w:sz w:val="24"/>
          <w:szCs w:val="24"/>
        </w:rPr>
        <w:t>”</w:t>
      </w:r>
      <w:r w:rsidRPr="00904031">
        <w:rPr>
          <w:rFonts w:ascii="Times New Roman" w:hAnsi="Times New Roman"/>
          <w:bCs/>
          <w:iCs/>
          <w:sz w:val="24"/>
          <w:szCs w:val="24"/>
        </w:rPr>
        <w:t xml:space="preserve">, </w:t>
      </w:r>
      <w:r w:rsidRPr="00904031">
        <w:rPr>
          <w:rFonts w:ascii="Times New Roman" w:hAnsi="Times New Roman"/>
          <w:sz w:val="24"/>
          <w:szCs w:val="24"/>
        </w:rPr>
        <w:t>jako najkorzystniejszej oferty Wykonawcy:</w:t>
      </w:r>
    </w:p>
    <w:p w14:paraId="068529D2" w14:textId="77777777" w:rsidR="00160CE5" w:rsidRPr="00372199" w:rsidRDefault="00160CE5" w:rsidP="0021063A">
      <w:pPr>
        <w:spacing w:after="0"/>
        <w:jc w:val="both"/>
        <w:rPr>
          <w:rFonts w:ascii="Times New Roman" w:hAnsi="Times New Roman"/>
        </w:rPr>
      </w:pPr>
      <w:r w:rsidRPr="003A5B3B">
        <w:rPr>
          <w:rFonts w:ascii="Times New Roman" w:hAnsi="Times New Roman"/>
          <w:sz w:val="24"/>
          <w:szCs w:val="24"/>
        </w:rPr>
        <w:t>……………………………………………………………………………………………………………………………………………………………………………………………………</w:t>
      </w:r>
    </w:p>
    <w:p w14:paraId="3DA21B68" w14:textId="77777777" w:rsidR="00160CE5" w:rsidRPr="003A5B3B" w:rsidRDefault="00160CE5"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0F022E84" w14:textId="77777777" w:rsidR="00160CE5" w:rsidRPr="00372199" w:rsidRDefault="00160CE5" w:rsidP="0021063A">
      <w:pPr>
        <w:spacing w:after="0"/>
        <w:jc w:val="center"/>
        <w:rPr>
          <w:rFonts w:ascii="Times New Roman" w:hAnsi="Times New Roman"/>
        </w:rPr>
      </w:pPr>
    </w:p>
    <w:p w14:paraId="61BF273D" w14:textId="77777777" w:rsidR="00160CE5" w:rsidRPr="003A5B3B" w:rsidRDefault="00160CE5"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BE014B">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7D512C38" w14:textId="77777777" w:rsidR="0021063A" w:rsidRPr="003A5B3B" w:rsidRDefault="0021063A" w:rsidP="0021063A">
      <w:pPr>
        <w:shd w:val="clear" w:color="auto" w:fill="FFFFFF"/>
        <w:spacing w:after="0"/>
        <w:jc w:val="both"/>
        <w:rPr>
          <w:rFonts w:ascii="Times New Roman" w:hAnsi="Times New Roman"/>
          <w:b/>
          <w:sz w:val="24"/>
          <w:szCs w:val="24"/>
          <w:shd w:val="clear" w:color="auto" w:fill="FFFFFF"/>
        </w:rPr>
      </w:pPr>
    </w:p>
    <w:p w14:paraId="2E1A511D"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2A6873F"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p>
    <w:p w14:paraId="099F6132"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42605E75"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6147730"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A2D2741"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1147D902"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C5CE6E4"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3125F0A"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D4F4E6"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4EACD53C" w14:textId="75573D5F" w:rsidR="0021063A" w:rsidRPr="00372199" w:rsidRDefault="0021063A" w:rsidP="0021063A">
      <w:pPr>
        <w:shd w:val="clear" w:color="auto" w:fill="FFFFFF"/>
        <w:spacing w:after="72"/>
        <w:ind w:left="720"/>
        <w:jc w:val="both"/>
        <w:rPr>
          <w:rFonts w:ascii="Times New Roman" w:hAnsi="Times New Roman"/>
        </w:rPr>
      </w:pPr>
      <w:r w:rsidRPr="003A5B3B">
        <w:rPr>
          <w:rFonts w:ascii="Times New Roman" w:hAnsi="Times New Roman"/>
          <w:sz w:val="24"/>
          <w:szCs w:val="24"/>
        </w:rPr>
        <w:t>…………………………………………………………………………………………</w:t>
      </w:r>
    </w:p>
    <w:p w14:paraId="7206A412" w14:textId="77777777" w:rsidR="00C82C2B" w:rsidRPr="00C82C2B" w:rsidRDefault="0021063A" w:rsidP="00C82C2B">
      <w:pPr>
        <w:spacing w:after="0" w:line="240" w:lineRule="auto"/>
        <w:jc w:val="right"/>
        <w:rPr>
          <w:rFonts w:ascii="Times New Roman" w:hAnsi="Times New Roman"/>
          <w:b/>
          <w:bCs/>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3</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C82C2B" w:rsidRPr="00C82C2B">
        <w:rPr>
          <w:rFonts w:ascii="Times New Roman" w:hAnsi="Times New Roman"/>
          <w:b/>
          <w:bCs/>
          <w:sz w:val="18"/>
          <w:szCs w:val="18"/>
        </w:rPr>
        <w:t xml:space="preserve">modernizację drogi powiatowej numer 1731Z </w:t>
      </w:r>
    </w:p>
    <w:p w14:paraId="03D1336A" w14:textId="77777777" w:rsidR="00C82C2B" w:rsidRPr="00C82C2B" w:rsidRDefault="00C82C2B" w:rsidP="00C82C2B">
      <w:pPr>
        <w:spacing w:after="0" w:line="240" w:lineRule="auto"/>
        <w:jc w:val="right"/>
        <w:rPr>
          <w:rFonts w:ascii="Times New Roman" w:hAnsi="Times New Roman"/>
          <w:b/>
          <w:bCs/>
          <w:sz w:val="18"/>
          <w:szCs w:val="18"/>
        </w:rPr>
      </w:pPr>
      <w:r w:rsidRPr="00C82C2B">
        <w:rPr>
          <w:rFonts w:ascii="Times New Roman" w:hAnsi="Times New Roman"/>
          <w:b/>
          <w:bCs/>
          <w:sz w:val="18"/>
          <w:szCs w:val="18"/>
        </w:rPr>
        <w:t xml:space="preserve">na odcinku od przejazdu kolejowego do Barzkowic </w:t>
      </w:r>
    </w:p>
    <w:p w14:paraId="0BAE1A24" w14:textId="724D0573" w:rsidR="00C82C2B" w:rsidRPr="00C82C2B" w:rsidRDefault="00C82C2B" w:rsidP="00C82C2B">
      <w:pPr>
        <w:spacing w:after="0" w:line="240" w:lineRule="auto"/>
        <w:jc w:val="right"/>
        <w:rPr>
          <w:rFonts w:ascii="Times New Roman" w:hAnsi="Times New Roman"/>
          <w:b/>
          <w:bCs/>
          <w:sz w:val="18"/>
          <w:szCs w:val="18"/>
        </w:rPr>
      </w:pPr>
      <w:r w:rsidRPr="00C82C2B">
        <w:rPr>
          <w:rFonts w:ascii="Times New Roman" w:hAnsi="Times New Roman"/>
          <w:b/>
          <w:bCs/>
          <w:sz w:val="18"/>
          <w:szCs w:val="18"/>
        </w:rPr>
        <w:t xml:space="preserve">oraz drogi powiatowej </w:t>
      </w:r>
      <w:r w:rsidR="00137A8D">
        <w:rPr>
          <w:rFonts w:ascii="Times New Roman" w:hAnsi="Times New Roman"/>
          <w:b/>
          <w:bCs/>
          <w:sz w:val="18"/>
          <w:szCs w:val="18"/>
        </w:rPr>
        <w:t xml:space="preserve">numer </w:t>
      </w:r>
      <w:r w:rsidRPr="00C82C2B">
        <w:rPr>
          <w:rFonts w:ascii="Times New Roman" w:hAnsi="Times New Roman"/>
          <w:b/>
          <w:bCs/>
          <w:sz w:val="18"/>
          <w:szCs w:val="18"/>
        </w:rPr>
        <w:t xml:space="preserve">1732Z na odcinku Golina – Sulino. </w:t>
      </w:r>
    </w:p>
    <w:p w14:paraId="79433EC6" w14:textId="77777777" w:rsidR="00904031" w:rsidRPr="00372199" w:rsidRDefault="00904031" w:rsidP="00904031">
      <w:pPr>
        <w:spacing w:after="0" w:line="240" w:lineRule="auto"/>
        <w:jc w:val="right"/>
        <w:rPr>
          <w:rFonts w:ascii="Times New Roman" w:hAnsi="Times New Roman"/>
        </w:rPr>
      </w:pPr>
    </w:p>
    <w:p w14:paraId="23CC2087" w14:textId="77777777" w:rsidR="00796F4B" w:rsidRPr="00372199" w:rsidRDefault="00796F4B" w:rsidP="00524FCA">
      <w:pPr>
        <w:pStyle w:val="Tekstkomentarza"/>
        <w:jc w:val="center"/>
        <w:rPr>
          <w:b/>
          <w:i/>
          <w:sz w:val="22"/>
          <w:szCs w:val="22"/>
        </w:rPr>
      </w:pPr>
      <w:bookmarkStart w:id="4" w:name="_Hlk126739664"/>
      <w:r w:rsidRPr="00372199">
        <w:rPr>
          <w:b/>
          <w:i/>
          <w:sz w:val="22"/>
          <w:szCs w:val="22"/>
        </w:rPr>
        <w:t>INSTRUKCJA sporządzania wyceny ofertowej (kosztorysu ofertowego)</w:t>
      </w:r>
    </w:p>
    <w:p w14:paraId="6908926A" w14:textId="77777777" w:rsidR="00796F4B" w:rsidRPr="00372199" w:rsidRDefault="00796F4B" w:rsidP="00524FCA">
      <w:pPr>
        <w:pStyle w:val="Tekstkomentarza"/>
        <w:jc w:val="center"/>
        <w:rPr>
          <w:b/>
          <w:i/>
          <w:sz w:val="22"/>
          <w:szCs w:val="22"/>
        </w:rPr>
      </w:pPr>
    </w:p>
    <w:p w14:paraId="08E5CF44" w14:textId="77777777" w:rsidR="00796F4B" w:rsidRPr="00372199"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14:paraId="734D269C" w14:textId="77777777"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r w:rsidR="0059588B" w:rsidRPr="00372199">
        <w:rPr>
          <w:rFonts w:ascii="Times New Roman" w:hAnsi="Times New Roman"/>
        </w:rPr>
        <w:t>s</w:t>
      </w:r>
      <w:r w:rsidRPr="00372199">
        <w:rPr>
          <w:rFonts w:ascii="Times New Roman" w:hAnsi="Times New Roman"/>
        </w:rPr>
        <w:t>przedmiarowane roboty, jeśli w</w:t>
      </w:r>
      <w:r w:rsidR="00EA4858" w:rsidRPr="00372199">
        <w:rPr>
          <w:rFonts w:ascii="Times New Roman" w:hAnsi="Times New Roman"/>
        </w:rPr>
        <w:t> </w:t>
      </w:r>
      <w:r w:rsidRPr="00372199">
        <w:rPr>
          <w:rFonts w:ascii="Times New Roman" w:hAnsi="Times New Roman"/>
        </w:rPr>
        <w:t>trakcie realizacji zamówienia zostaną one wykona</w:t>
      </w:r>
      <w:r w:rsidR="00A77558" w:rsidRPr="00372199">
        <w:rPr>
          <w:rFonts w:ascii="Times New Roman" w:hAnsi="Times New Roman"/>
        </w:rPr>
        <w:t>ne na zasadach przewidzianych S</w:t>
      </w:r>
      <w:r w:rsidRPr="00372199">
        <w:rPr>
          <w:rFonts w:ascii="Times New Roman" w:hAnsi="Times New Roman"/>
        </w:rPr>
        <w:t>WZ;</w:t>
      </w:r>
    </w:p>
    <w:p w14:paraId="71CF36BD" w14:textId="77777777"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14:paraId="3573EB78" w14:textId="77777777" w:rsidR="00904031"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w:t>
      </w:r>
      <w:r w:rsidRPr="00904031">
        <w:rPr>
          <w:rFonts w:ascii="Times New Roman" w:hAnsi="Times New Roman"/>
        </w:rPr>
        <w:t xml:space="preserve">danej pozycji przedmiaru robót </w:t>
      </w:r>
      <w:r w:rsidRPr="00904031">
        <w:rPr>
          <w:rFonts w:ascii="Times New Roman" w:hAnsi="Times New Roman"/>
          <w:b/>
        </w:rPr>
        <w:t>uwzględniać również uszczegóławiające zapisy projektu budowlanego lub wykonawczego, w tym opisu technicznego</w:t>
      </w:r>
      <w:r w:rsidRPr="00904031">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3B1D2958" w14:textId="2491DA72" w:rsidR="00796F4B"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 xml:space="preserve">Wszelkie inne elementy wynagrodzenia za czynności nie ujęte w przedmiarach robót, w tym czynności nie będące robotami budowlanymi, które są niezbędne dla wykonania zamówienia (w </w:t>
      </w:r>
      <w:r w:rsidRPr="00A23053">
        <w:rPr>
          <w:rFonts w:ascii="Times New Roman" w:hAnsi="Times New Roman"/>
          <w:b/>
          <w:bCs/>
        </w:rPr>
        <w:t xml:space="preserve">tym wszystkie koszty wynikające z </w:t>
      </w:r>
      <w:r w:rsidR="000654BE" w:rsidRPr="00A23053">
        <w:rPr>
          <w:rFonts w:ascii="Times New Roman" w:hAnsi="Times New Roman"/>
          <w:b/>
          <w:bCs/>
        </w:rPr>
        <w:t>projektu umowy</w:t>
      </w:r>
      <w:r w:rsidRPr="00904031">
        <w:rPr>
          <w:rFonts w:ascii="Times New Roman" w:hAnsi="Times New Roman"/>
        </w:rPr>
        <w:t>)</w:t>
      </w:r>
      <w:r w:rsidRPr="00904031">
        <w:rPr>
          <w:rFonts w:ascii="Times New Roman" w:hAnsi="Times New Roman"/>
          <w:b/>
        </w:rPr>
        <w:t xml:space="preserve"> Wykonawca uwzględnia w</w:t>
      </w:r>
      <w:r w:rsidR="00EA4858" w:rsidRPr="00904031">
        <w:rPr>
          <w:rFonts w:ascii="Times New Roman" w:hAnsi="Times New Roman"/>
        </w:rPr>
        <w:t> </w:t>
      </w:r>
      <w:r w:rsidRPr="00904031">
        <w:rPr>
          <w:rFonts w:ascii="Times New Roman" w:hAnsi="Times New Roman"/>
          <w:b/>
        </w:rPr>
        <w:t xml:space="preserve">ogólnej Cenie ofertowej wykazanej w formularzu ofertowym, a na poziomie kosztorysów ofertowych – </w:t>
      </w:r>
      <w:r w:rsidRPr="00904031">
        <w:rPr>
          <w:rFonts w:ascii="Times New Roman" w:hAnsi="Times New Roman"/>
          <w:b/>
          <w:u w:val="single"/>
        </w:rPr>
        <w:t>w kosztach poszczególnych, powiązanych z tymi czynnościami i obowiązkami, robót ujętych w przedmiarach.</w:t>
      </w:r>
    </w:p>
    <w:p w14:paraId="68C7EB22" w14:textId="7D2AFBF3" w:rsidR="000654BE"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Nie dopuszcza się przenoszenia części kosztów pomiędzy poszczególnymi pozycjami kosztorysu ofertowego</w:t>
      </w:r>
      <w:r w:rsidRPr="00904031">
        <w:rPr>
          <w:rFonts w:ascii="Times New Roman" w:hAnsi="Times New Roman"/>
        </w:rPr>
        <w:t xml:space="preserve"> (poszczególnymi cenami jednostkowymi). Niedopuszczalne jest celowe zawyżanie jednej ceny jednostkowej/pozycji kosztorysu kosztem innej. Wykonawca jest zobowiązany wyceniać ceny</w:t>
      </w:r>
      <w:r w:rsidRPr="00372199">
        <w:rPr>
          <w:rFonts w:ascii="Times New Roman" w:hAnsi="Times New Roman"/>
        </w:rPr>
        <w:t xml:space="preserve"> jednostkowe w zakresie wynikającym z</w:t>
      </w:r>
      <w:r w:rsidR="00EA4858" w:rsidRPr="00372199">
        <w:rPr>
          <w:rFonts w:ascii="Times New Roman" w:hAnsi="Times New Roman"/>
        </w:rPr>
        <w:t> </w:t>
      </w:r>
      <w:r w:rsidRPr="00372199">
        <w:rPr>
          <w:rFonts w:ascii="Times New Roman" w:hAnsi="Times New Roman"/>
        </w:rPr>
        <w:t xml:space="preserve">dokumentacji projektowej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sidR="000654BE">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52149BC2" w14:textId="63587837" w:rsidR="00796F4B" w:rsidRPr="00BF4765" w:rsidRDefault="00796F4B" w:rsidP="00BF4765">
      <w:pPr>
        <w:numPr>
          <w:ilvl w:val="3"/>
          <w:numId w:val="10"/>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00716FC0" w:rsidRPr="000654BE">
        <w:rPr>
          <w:rFonts w:ascii="Times New Roman" w:hAnsi="Times New Roman"/>
        </w:rPr>
        <w:t xml:space="preserve"> na podstawie art. 226 ust. 1 pkt 5</w:t>
      </w:r>
      <w:r w:rsidRPr="000654BE">
        <w:rPr>
          <w:rFonts w:ascii="Times New Roman" w:hAnsi="Times New Roman"/>
        </w:rPr>
        <w:t xml:space="preserve"> ustawy. Nie jest możliwe uzupełnienie oferty o kosztorys ofertowy w trybie art. </w:t>
      </w:r>
      <w:r w:rsidR="00716FC0" w:rsidRPr="000654BE">
        <w:rPr>
          <w:rFonts w:ascii="Times New Roman" w:hAnsi="Times New Roman"/>
        </w:rPr>
        <w:t>107</w:t>
      </w:r>
      <w:r w:rsidRPr="000654BE">
        <w:rPr>
          <w:rFonts w:ascii="Times New Roman" w:hAnsi="Times New Roman"/>
        </w:rPr>
        <w:t xml:space="preserve"> ust. </w:t>
      </w:r>
      <w:r w:rsidR="00716FC0" w:rsidRPr="000654BE">
        <w:rPr>
          <w:rFonts w:ascii="Times New Roman" w:hAnsi="Times New Roman"/>
        </w:rPr>
        <w:t>2</w:t>
      </w:r>
      <w:r w:rsidRPr="000654BE">
        <w:rPr>
          <w:rFonts w:ascii="Times New Roman" w:hAnsi="Times New Roman"/>
        </w:rPr>
        <w:t xml:space="preserve"> ustawy.</w:t>
      </w:r>
    </w:p>
    <w:p w14:paraId="7BA843B4" w14:textId="77777777" w:rsidR="00796F4B" w:rsidRPr="00372199" w:rsidRDefault="00796F4B" w:rsidP="00904031">
      <w:pPr>
        <w:numPr>
          <w:ilvl w:val="3"/>
          <w:numId w:val="10"/>
        </w:numPr>
        <w:suppressAutoHyphens/>
        <w:spacing w:after="0" w:line="240" w:lineRule="auto"/>
        <w:ind w:left="426" w:hanging="426"/>
        <w:jc w:val="both"/>
        <w:rPr>
          <w:rFonts w:ascii="Times New Roman" w:hAnsi="Times New Roman"/>
        </w:rPr>
      </w:pPr>
      <w:bookmarkStart w:id="5" w:name="_Hlk493068174"/>
      <w:r w:rsidRPr="00372199">
        <w:rPr>
          <w:rFonts w:ascii="Times New Roman" w:hAnsi="Times New Roman"/>
          <w:b/>
        </w:rPr>
        <w:t>MATERIAŁY I URZĄDZENIA</w:t>
      </w:r>
    </w:p>
    <w:p w14:paraId="013A559E" w14:textId="77777777" w:rsidR="00796F4B" w:rsidRPr="00372199" w:rsidRDefault="00796F4B" w:rsidP="00C01A01">
      <w:pPr>
        <w:numPr>
          <w:ilvl w:val="1"/>
          <w:numId w:val="1"/>
        </w:numPr>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35F34060" w14:textId="7D92686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Zastosowanie w dokumentacji i przedmiarach robót nazw systemowych i</w:t>
      </w:r>
      <w:r w:rsidR="00EA4858" w:rsidRPr="00372199">
        <w:rPr>
          <w:rFonts w:ascii="Times New Roman" w:hAnsi="Times New Roman"/>
        </w:rPr>
        <w:t> </w:t>
      </w:r>
      <w:r w:rsidRPr="00372199">
        <w:rPr>
          <w:rFonts w:ascii="Times New Roman" w:hAnsi="Times New Roman"/>
        </w:rPr>
        <w:t>producenckich poszczególnych materiałów (o ile występują) należy traktować jako podanie przykładowych propozycji materiałowych, które każdorazowo należy czytać z</w:t>
      </w:r>
      <w:r w:rsidR="00EA4858" w:rsidRPr="00372199">
        <w:rPr>
          <w:rFonts w:ascii="Times New Roman" w:hAnsi="Times New Roman"/>
        </w:rPr>
        <w:t> </w:t>
      </w:r>
      <w:r w:rsidRPr="00372199">
        <w:rPr>
          <w:rFonts w:ascii="Times New Roman" w:hAnsi="Times New Roman"/>
        </w:rPr>
        <w:t xml:space="preserve">dopiskiem </w:t>
      </w:r>
      <w:r w:rsidRPr="00372199">
        <w:rPr>
          <w:rFonts w:ascii="Times New Roman" w:hAnsi="Times New Roman"/>
          <w:b/>
        </w:rPr>
        <w:t xml:space="preserve">„lub inne </w:t>
      </w:r>
      <w:r w:rsidRPr="00372199">
        <w:rPr>
          <w:rFonts w:ascii="Times New Roman" w:hAnsi="Times New Roman"/>
          <w:b/>
        </w:rPr>
        <w:lastRenderedPageBreak/>
        <w:t xml:space="preserve">równoważne o </w:t>
      </w:r>
      <w:r w:rsidR="0059588B" w:rsidRPr="00372199">
        <w:rPr>
          <w:rFonts w:ascii="Times New Roman" w:hAnsi="Times New Roman"/>
          <w:b/>
        </w:rPr>
        <w:t>nie gorszych</w:t>
      </w:r>
      <w:r w:rsidRPr="00372199">
        <w:rPr>
          <w:rFonts w:ascii="Times New Roman" w:hAnsi="Times New Roman"/>
          <w:b/>
        </w:rPr>
        <w:t xml:space="preserve"> parametrach”</w:t>
      </w:r>
      <w:r w:rsidRPr="00372199">
        <w:rPr>
          <w:rFonts w:ascii="Times New Roman" w:hAnsi="Times New Roman"/>
        </w:rPr>
        <w:t>.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sidRPr="00372199">
        <w:rPr>
          <w:rFonts w:ascii="Times New Roman" w:hAnsi="Times New Roman"/>
        </w:rPr>
        <w:t> </w:t>
      </w:r>
      <w:r w:rsidRPr="00372199">
        <w:rPr>
          <w:rFonts w:ascii="Times New Roman" w:hAnsi="Times New Roman"/>
        </w:rPr>
        <w:t xml:space="preserve">przypadku stosowania materiałów równoważnych ich parametry techniczne, walory użytkowe i estetyczne i standard jakościowy </w:t>
      </w:r>
      <w:r w:rsidRPr="00372199">
        <w:rPr>
          <w:rFonts w:ascii="Times New Roman" w:hAnsi="Times New Roman"/>
          <w:b/>
        </w:rPr>
        <w:t xml:space="preserve">mają być co najmniej równe lub lepsze od materiałów wskazanych w materiałach </w:t>
      </w:r>
      <w:r w:rsidR="00994814">
        <w:rPr>
          <w:rFonts w:ascii="Times New Roman" w:hAnsi="Times New Roman"/>
          <w:b/>
        </w:rPr>
        <w:t>postępowania</w:t>
      </w:r>
      <w:r w:rsidRPr="00372199">
        <w:rPr>
          <w:rFonts w:ascii="Times New Roman" w:hAnsi="Times New Roman"/>
        </w:rPr>
        <w:t xml:space="preserve"> – pod rygorem </w:t>
      </w:r>
      <w:r w:rsidR="00BF4765" w:rsidRPr="00372199">
        <w:rPr>
          <w:rFonts w:ascii="Times New Roman" w:hAnsi="Times New Roman"/>
        </w:rPr>
        <w:t>niezezwolenia</w:t>
      </w:r>
      <w:r w:rsidRPr="00372199">
        <w:rPr>
          <w:rFonts w:ascii="Times New Roman" w:hAnsi="Times New Roman"/>
        </w:rPr>
        <w:t xml:space="preserve"> na ich wbudowanie. Dla oceny równoważności parametrów technicznych należy stosować „warunki równoważności” poszczególnych materiałów podane w materiałach </w:t>
      </w:r>
      <w:r w:rsidR="00994814">
        <w:rPr>
          <w:rFonts w:ascii="Times New Roman" w:hAnsi="Times New Roman"/>
        </w:rPr>
        <w:t>postępowania</w:t>
      </w:r>
      <w:r w:rsidRPr="00372199">
        <w:rPr>
          <w:rFonts w:ascii="Times New Roman" w:hAnsi="Times New Roman"/>
        </w:rPr>
        <w:t>, informacje o wymaganiach danego materiału określone w Specyfikacjach Technicznych oraz pomocniczo dane zawarte w</w:t>
      </w:r>
      <w:r w:rsidR="00EA4858" w:rsidRPr="00372199">
        <w:rPr>
          <w:rFonts w:ascii="Times New Roman" w:hAnsi="Times New Roman"/>
        </w:rPr>
        <w:t> </w:t>
      </w:r>
      <w:r w:rsidRPr="00372199">
        <w:rPr>
          <w:rFonts w:ascii="Times New Roman" w:hAnsi="Times New Roman"/>
        </w:rPr>
        <w:t>ogólnodostępnych źródłach, katalogach, stronach internetowych, kartach technologiczno-informacyjnych producenta poszczególnych materiałów. To</w:t>
      </w:r>
      <w:r w:rsidR="00EA4858" w:rsidRPr="00372199">
        <w:rPr>
          <w:rFonts w:ascii="Times New Roman" w:hAnsi="Times New Roman"/>
        </w:rPr>
        <w:t> </w:t>
      </w:r>
      <w:r w:rsidRPr="00372199">
        <w:rPr>
          <w:rFonts w:ascii="Times New Roman" w:hAnsi="Times New Roman"/>
        </w:rPr>
        <w:t xml:space="preserve">Wykonawca musi wykazać, że proponowany zamienny materiał jest </w:t>
      </w:r>
      <w:r w:rsidRPr="00372199">
        <w:rPr>
          <w:rFonts w:ascii="Times New Roman" w:hAnsi="Times New Roman"/>
          <w:b/>
        </w:rPr>
        <w:t>co najmniej równy lub lepszy</w:t>
      </w:r>
      <w:r w:rsidRPr="00372199">
        <w:rPr>
          <w:rFonts w:ascii="Times New Roman" w:hAnsi="Times New Roman"/>
        </w:rPr>
        <w:t xml:space="preserve"> od materiałów (urządzeń) zaprojektowanych,</w:t>
      </w:r>
    </w:p>
    <w:p w14:paraId="4FF982A2" w14:textId="461C07A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r w:rsidR="00555986">
        <w:rPr>
          <w:rFonts w:ascii="Times New Roman" w:hAnsi="Times New Roman"/>
          <w:b/>
        </w:rPr>
        <w:t>,</w:t>
      </w:r>
    </w:p>
    <w:p w14:paraId="32156B67" w14:textId="3C5E9C49"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 w przypadku, kiedy Zamawiający badając czy treść oferty odpowiada treści specyfikacji warunków zamówienia, stwierdzi, że</w:t>
      </w:r>
      <w:r w:rsidR="00EA4858" w:rsidRPr="00372199">
        <w:rPr>
          <w:rFonts w:ascii="Times New Roman" w:hAnsi="Times New Roman"/>
          <w:b/>
        </w:rPr>
        <w:t> </w:t>
      </w:r>
      <w:r w:rsidRPr="00372199">
        <w:rPr>
          <w:rFonts w:ascii="Times New Roman" w:hAnsi="Times New Roman"/>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r w:rsidR="00555986">
        <w:rPr>
          <w:rFonts w:ascii="Times New Roman" w:hAnsi="Times New Roman"/>
          <w:b/>
        </w:rPr>
        <w:t>,</w:t>
      </w:r>
    </w:p>
    <w:p w14:paraId="7AC60D21" w14:textId="1E6336C5"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 xml:space="preserve">Wykonawca może dobrowolnie (nieobowiązkowo) przedłożyć Zamawiającemu już w ofercie </w:t>
      </w:r>
      <w:r w:rsidRPr="00372199">
        <w:rPr>
          <w:rFonts w:ascii="Times New Roman" w:hAnsi="Times New Roman"/>
        </w:rPr>
        <w:t>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sidRPr="00372199">
        <w:rPr>
          <w:rFonts w:ascii="Times New Roman" w:hAnsi="Times New Roman"/>
        </w:rPr>
        <w:t> </w:t>
      </w:r>
      <w:r w:rsidRPr="00372199">
        <w:rPr>
          <w:rFonts w:ascii="Times New Roman" w:hAnsi="Times New Roman"/>
        </w:rPr>
        <w:t>materiałem wzorcowym (określonym dokumentacją projektowo-kosztorysową)</w:t>
      </w:r>
      <w:r w:rsidR="00555986">
        <w:rPr>
          <w:rFonts w:ascii="Times New Roman" w:hAnsi="Times New Roman"/>
        </w:rPr>
        <w:t>,</w:t>
      </w:r>
      <w:r w:rsidRPr="00372199">
        <w:rPr>
          <w:rFonts w:ascii="Times New Roman" w:hAnsi="Times New Roman"/>
        </w:rPr>
        <w:t xml:space="preserve">  </w:t>
      </w:r>
    </w:p>
    <w:p w14:paraId="1AF2AC78" w14:textId="22EF0F0D"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nie załączył do oferty informacji, o których mowa w pkt. 5) na wezwanie Zamawiającego będzie zobowiązany do ich przedłożenia</w:t>
      </w:r>
      <w:r w:rsidR="00555986">
        <w:rPr>
          <w:rFonts w:ascii="Times New Roman" w:hAnsi="Times New Roman"/>
        </w:rPr>
        <w:t>,</w:t>
      </w:r>
    </w:p>
    <w:p w14:paraId="6ACF2646" w14:textId="38B3CC7E"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r w:rsidR="00555986">
        <w:rPr>
          <w:rFonts w:ascii="Times New Roman" w:hAnsi="Times New Roman"/>
        </w:rPr>
        <w:t>,</w:t>
      </w:r>
    </w:p>
    <w:p w14:paraId="27FC2B7D" w14:textId="22906F92"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materiały i urządzenia są dokładnie takie jak określone w dokumentacji projektowej i takie też Wykonawca zainstaluje przy realizacji zamówienia</w:t>
      </w:r>
      <w:r w:rsidR="00555986">
        <w:rPr>
          <w:rFonts w:ascii="Times New Roman" w:hAnsi="Times New Roman"/>
        </w:rPr>
        <w:t>,</w:t>
      </w:r>
    </w:p>
    <w:p w14:paraId="101D2F28" w14:textId="322D202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sidRPr="00372199">
        <w:rPr>
          <w:rFonts w:ascii="Times New Roman" w:hAnsi="Times New Roman"/>
        </w:rPr>
        <w:t> </w:t>
      </w:r>
      <w:r w:rsidRPr="00372199">
        <w:rPr>
          <w:rFonts w:ascii="Times New Roman" w:hAnsi="Times New Roman"/>
        </w:rPr>
        <w:t>kosztem</w:t>
      </w:r>
      <w:r w:rsidR="00555986">
        <w:rPr>
          <w:rFonts w:ascii="Times New Roman" w:hAnsi="Times New Roman"/>
        </w:rPr>
        <w:t>,</w:t>
      </w:r>
    </w:p>
    <w:bookmarkEnd w:id="5"/>
    <w:p w14:paraId="4AA6D5B7" w14:textId="77777777" w:rsidR="000654BE" w:rsidRDefault="000654BE" w:rsidP="00524FCA">
      <w:pPr>
        <w:spacing w:line="240" w:lineRule="auto"/>
        <w:jc w:val="both"/>
        <w:rPr>
          <w:rFonts w:ascii="Times New Roman" w:hAnsi="Times New Roman"/>
          <w:b/>
          <w:u w:val="single"/>
        </w:rPr>
      </w:pPr>
    </w:p>
    <w:p w14:paraId="7D61B28E" w14:textId="77777777" w:rsidR="00796F4B" w:rsidRPr="00372199" w:rsidRDefault="00796F4B" w:rsidP="000654BE">
      <w:pPr>
        <w:spacing w:line="240" w:lineRule="auto"/>
        <w:jc w:val="both"/>
        <w:rPr>
          <w:rFonts w:ascii="Times New Roman" w:hAnsi="Times New Roman"/>
          <w:b/>
          <w:sz w:val="18"/>
          <w:szCs w:val="18"/>
        </w:rPr>
      </w:pPr>
      <w:r w:rsidRPr="00372199">
        <w:rPr>
          <w:rFonts w:ascii="Times New Roman" w:hAnsi="Times New Roman"/>
          <w:b/>
          <w:u w:val="single"/>
        </w:rPr>
        <w:lastRenderedPageBreak/>
        <w:t>Wykonawca winien przestrzegać powyższych wymagań pod rygorem odrzucenia jego oferty</w:t>
      </w:r>
      <w:r w:rsidR="00716FC0" w:rsidRPr="00372199">
        <w:rPr>
          <w:rFonts w:ascii="Times New Roman" w:hAnsi="Times New Roman"/>
          <w:b/>
          <w:u w:val="single"/>
        </w:rPr>
        <w:t xml:space="preserve"> jako niespełniającej wymagań S</w:t>
      </w:r>
      <w:r w:rsidRPr="00372199">
        <w:rPr>
          <w:rFonts w:ascii="Times New Roman" w:hAnsi="Times New Roman"/>
          <w:b/>
          <w:u w:val="single"/>
        </w:rPr>
        <w:t>WZ. Równocześnie Zamawiający informuje, że nie zezwoli na wbudowanie urządzeń nie spełniających jego wymagań.</w:t>
      </w:r>
    </w:p>
    <w:bookmarkEnd w:id="4"/>
    <w:p w14:paraId="08D24393" w14:textId="77777777" w:rsidR="00C82C2B" w:rsidRPr="00C82C2B" w:rsidRDefault="00796F4B" w:rsidP="00C82C2B">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4</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C82C2B" w:rsidRPr="00C82C2B">
        <w:rPr>
          <w:rFonts w:ascii="Times New Roman" w:hAnsi="Times New Roman"/>
          <w:b/>
          <w:bCs/>
          <w:sz w:val="18"/>
          <w:szCs w:val="18"/>
        </w:rPr>
        <w:t xml:space="preserve">modernizację drogi powiatowej numer 1731Z </w:t>
      </w:r>
    </w:p>
    <w:p w14:paraId="05771E18" w14:textId="77777777" w:rsidR="00C82C2B" w:rsidRPr="00C82C2B" w:rsidRDefault="00C82C2B" w:rsidP="00C82C2B">
      <w:pPr>
        <w:spacing w:after="0" w:line="240" w:lineRule="auto"/>
        <w:jc w:val="right"/>
        <w:rPr>
          <w:rFonts w:ascii="Times New Roman" w:hAnsi="Times New Roman"/>
          <w:b/>
          <w:bCs/>
          <w:sz w:val="18"/>
          <w:szCs w:val="18"/>
        </w:rPr>
      </w:pPr>
      <w:r w:rsidRPr="00C82C2B">
        <w:rPr>
          <w:rFonts w:ascii="Times New Roman" w:hAnsi="Times New Roman"/>
          <w:b/>
          <w:bCs/>
          <w:sz w:val="18"/>
          <w:szCs w:val="18"/>
        </w:rPr>
        <w:t xml:space="preserve">na odcinku od przejazdu kolejowego do Barzkowic </w:t>
      </w:r>
    </w:p>
    <w:p w14:paraId="45CA4154" w14:textId="27C73EB4" w:rsidR="00C82C2B" w:rsidRPr="00C82C2B" w:rsidRDefault="00C82C2B" w:rsidP="00C82C2B">
      <w:pPr>
        <w:spacing w:after="0" w:line="240" w:lineRule="auto"/>
        <w:jc w:val="right"/>
        <w:rPr>
          <w:rFonts w:ascii="Times New Roman" w:hAnsi="Times New Roman"/>
          <w:b/>
          <w:bCs/>
          <w:sz w:val="18"/>
          <w:szCs w:val="18"/>
        </w:rPr>
      </w:pPr>
      <w:r w:rsidRPr="00C82C2B">
        <w:rPr>
          <w:rFonts w:ascii="Times New Roman" w:hAnsi="Times New Roman"/>
          <w:b/>
          <w:bCs/>
          <w:sz w:val="18"/>
          <w:szCs w:val="18"/>
        </w:rPr>
        <w:t xml:space="preserve">oraz drogi powiatowej </w:t>
      </w:r>
      <w:r w:rsidR="00137A8D">
        <w:rPr>
          <w:rFonts w:ascii="Times New Roman" w:hAnsi="Times New Roman"/>
          <w:b/>
          <w:bCs/>
          <w:sz w:val="18"/>
          <w:szCs w:val="18"/>
        </w:rPr>
        <w:t xml:space="preserve">numer </w:t>
      </w:r>
      <w:r w:rsidRPr="00C82C2B">
        <w:rPr>
          <w:rFonts w:ascii="Times New Roman" w:hAnsi="Times New Roman"/>
          <w:b/>
          <w:bCs/>
          <w:sz w:val="18"/>
          <w:szCs w:val="18"/>
        </w:rPr>
        <w:t xml:space="preserve">1732Z na odcinku Golina – Sulino. </w:t>
      </w:r>
    </w:p>
    <w:p w14:paraId="6D7881DB" w14:textId="77777777" w:rsidR="00716FC0" w:rsidRPr="00372199" w:rsidRDefault="00716FC0" w:rsidP="00904031">
      <w:pPr>
        <w:spacing w:after="0" w:line="240" w:lineRule="auto"/>
        <w:jc w:val="right"/>
        <w:rPr>
          <w:rFonts w:ascii="Times New Roman" w:hAnsi="Times New Roman"/>
          <w:b/>
          <w:sz w:val="18"/>
          <w:szCs w:val="18"/>
        </w:rPr>
      </w:pPr>
    </w:p>
    <w:p w14:paraId="6CDE1824" w14:textId="77777777" w:rsidR="00796F4B" w:rsidRPr="00372199" w:rsidRDefault="00796F4B" w:rsidP="00C01A01">
      <w:pPr>
        <w:spacing w:after="0" w:line="240" w:lineRule="auto"/>
        <w:rPr>
          <w:rFonts w:ascii="Times New Roman" w:hAnsi="Times New Roman"/>
          <w:i/>
        </w:rPr>
      </w:pPr>
    </w:p>
    <w:p w14:paraId="1F5107A1" w14:textId="77777777" w:rsidR="00796F4B" w:rsidRPr="00372199" w:rsidRDefault="00796F4B" w:rsidP="00524FCA">
      <w:pPr>
        <w:pStyle w:val="Style13"/>
        <w:widowControl/>
        <w:jc w:val="center"/>
        <w:rPr>
          <w:rStyle w:val="FontStyle36"/>
          <w:b/>
          <w:sz w:val="22"/>
          <w:szCs w:val="22"/>
        </w:rPr>
      </w:pPr>
      <w:r w:rsidRPr="00372199">
        <w:rPr>
          <w:rStyle w:val="FontStyle36"/>
          <w:b/>
          <w:sz w:val="22"/>
          <w:szCs w:val="22"/>
        </w:rPr>
        <w:t>WYKAZ WYKONANYCH ROBÓT BUDOWLANYCH</w:t>
      </w:r>
    </w:p>
    <w:p w14:paraId="029E6A5B" w14:textId="77777777" w:rsidR="00796F4B" w:rsidRPr="00372199" w:rsidRDefault="00796F4B" w:rsidP="00524FCA">
      <w:pPr>
        <w:pStyle w:val="Style13"/>
        <w:widowControl/>
        <w:jc w:val="center"/>
        <w:rPr>
          <w:rStyle w:val="FontStyle36"/>
          <w:b/>
          <w:sz w:val="22"/>
          <w:szCs w:val="22"/>
        </w:rPr>
      </w:pPr>
    </w:p>
    <w:p w14:paraId="1262E7BF"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sidR="00292360">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292360">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77615730" w14:textId="77777777" w:rsidR="00796F4B" w:rsidRPr="00372199" w:rsidRDefault="00796F4B" w:rsidP="00524FCA">
      <w:pPr>
        <w:spacing w:after="0" w:line="240" w:lineRule="auto"/>
        <w:jc w:val="both"/>
        <w:rPr>
          <w:rFonts w:ascii="Times New Roman" w:hAnsi="Times New Roman"/>
          <w:sz w:val="16"/>
          <w:szCs w:val="16"/>
        </w:rPr>
      </w:pPr>
    </w:p>
    <w:p w14:paraId="6C5AC43F"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71278FCF" w14:textId="77777777" w:rsidR="00796F4B" w:rsidRPr="00372199" w:rsidRDefault="00796F4B"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796F4B" w:rsidRPr="00372199" w14:paraId="01699D85"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15C4D9D5" w14:textId="77777777" w:rsidR="00796F4B" w:rsidRPr="00372199" w:rsidRDefault="00796F4B"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3BE58DEE" w14:textId="77777777" w:rsidR="00796F4B" w:rsidRPr="00372199" w:rsidRDefault="00796F4B"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sidR="00292360">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14:paraId="7082BD39"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62A224C6" w14:textId="77777777" w:rsidR="00796F4B" w:rsidRPr="00372199" w:rsidRDefault="00796F4B"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796F4B" w:rsidRPr="00372199" w14:paraId="7E1B52F8"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4BCCA5C6" w14:textId="77777777" w:rsidR="00796F4B" w:rsidRPr="00372199" w:rsidRDefault="00796F4B"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5006816" w14:textId="77777777" w:rsidR="00796F4B" w:rsidRPr="00372199" w:rsidRDefault="00796F4B"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7BA5DA0C" w14:textId="77777777" w:rsidR="00796F4B" w:rsidRPr="00372199" w:rsidRDefault="00796F4B"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24AAF832"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4E005720"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796F4B" w:rsidRPr="00372199" w14:paraId="56D1A728"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94AE6F5" w14:textId="77777777" w:rsidR="00796F4B" w:rsidRPr="00372199" w:rsidRDefault="00796F4B" w:rsidP="00524FCA">
            <w:pPr>
              <w:pStyle w:val="Style11"/>
              <w:widowControl/>
              <w:rPr>
                <w:sz w:val="22"/>
                <w:szCs w:val="22"/>
              </w:rPr>
            </w:pPr>
          </w:p>
          <w:p w14:paraId="498B3060" w14:textId="77777777" w:rsidR="00796F4B" w:rsidRDefault="00796F4B" w:rsidP="00524FCA">
            <w:pPr>
              <w:pStyle w:val="Style11"/>
              <w:widowControl/>
              <w:rPr>
                <w:sz w:val="22"/>
                <w:szCs w:val="22"/>
              </w:rPr>
            </w:pPr>
          </w:p>
          <w:p w14:paraId="7BCBB7F3" w14:textId="77777777" w:rsidR="00292360" w:rsidRPr="00372199" w:rsidRDefault="00292360" w:rsidP="00524FCA">
            <w:pPr>
              <w:pStyle w:val="Style11"/>
              <w:widowControl/>
              <w:rPr>
                <w:sz w:val="22"/>
                <w:szCs w:val="22"/>
              </w:rPr>
            </w:pPr>
          </w:p>
          <w:p w14:paraId="515CE6C1" w14:textId="77777777" w:rsidR="00796F4B" w:rsidRPr="00372199" w:rsidRDefault="00796F4B" w:rsidP="00524FCA">
            <w:pPr>
              <w:pStyle w:val="Style11"/>
              <w:widowControl/>
              <w:rPr>
                <w:sz w:val="22"/>
                <w:szCs w:val="22"/>
              </w:rPr>
            </w:pPr>
          </w:p>
          <w:p w14:paraId="740D4F27" w14:textId="77777777" w:rsidR="00796F4B" w:rsidRPr="00372199" w:rsidRDefault="00796F4B" w:rsidP="00524FCA">
            <w:pPr>
              <w:pStyle w:val="Style11"/>
              <w:widowControl/>
              <w:rPr>
                <w:sz w:val="22"/>
                <w:szCs w:val="22"/>
              </w:rPr>
            </w:pPr>
          </w:p>
          <w:p w14:paraId="3DA29197" w14:textId="77777777" w:rsidR="00796F4B" w:rsidRPr="00372199" w:rsidRDefault="00796F4B" w:rsidP="00524FCA">
            <w:pPr>
              <w:pStyle w:val="Style11"/>
              <w:widowControl/>
              <w:rPr>
                <w:sz w:val="22"/>
                <w:szCs w:val="22"/>
              </w:rPr>
            </w:pPr>
          </w:p>
          <w:p w14:paraId="20B8229A"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3143221"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48D40111"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839C44B"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B2C1FEE" w14:textId="77777777" w:rsidR="00796F4B" w:rsidRPr="00372199" w:rsidRDefault="00796F4B" w:rsidP="00524FCA">
            <w:pPr>
              <w:pStyle w:val="Style11"/>
              <w:widowControl/>
              <w:rPr>
                <w:sz w:val="22"/>
                <w:szCs w:val="22"/>
              </w:rPr>
            </w:pPr>
          </w:p>
        </w:tc>
      </w:tr>
      <w:tr w:rsidR="00796F4B" w:rsidRPr="00372199" w14:paraId="356E30E0"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44067E20" w14:textId="77777777" w:rsidR="00796F4B" w:rsidRPr="00372199" w:rsidRDefault="00796F4B" w:rsidP="00524FCA">
            <w:pPr>
              <w:pStyle w:val="Style11"/>
              <w:widowControl/>
              <w:rPr>
                <w:sz w:val="22"/>
                <w:szCs w:val="22"/>
              </w:rPr>
            </w:pPr>
          </w:p>
          <w:p w14:paraId="48216E3C" w14:textId="77777777" w:rsidR="00796F4B" w:rsidRPr="00372199" w:rsidRDefault="00796F4B" w:rsidP="00524FCA">
            <w:pPr>
              <w:pStyle w:val="Style11"/>
              <w:widowControl/>
              <w:rPr>
                <w:sz w:val="22"/>
                <w:szCs w:val="22"/>
              </w:rPr>
            </w:pPr>
          </w:p>
          <w:p w14:paraId="458EE11E" w14:textId="77777777" w:rsidR="00796F4B" w:rsidRPr="00372199" w:rsidRDefault="00796F4B" w:rsidP="00524FCA">
            <w:pPr>
              <w:pStyle w:val="Style11"/>
              <w:widowControl/>
              <w:rPr>
                <w:sz w:val="22"/>
                <w:szCs w:val="22"/>
              </w:rPr>
            </w:pPr>
          </w:p>
          <w:p w14:paraId="155F1644" w14:textId="77777777" w:rsidR="00796F4B" w:rsidRDefault="00796F4B" w:rsidP="00524FCA">
            <w:pPr>
              <w:pStyle w:val="Style11"/>
              <w:widowControl/>
              <w:rPr>
                <w:sz w:val="22"/>
                <w:szCs w:val="22"/>
              </w:rPr>
            </w:pPr>
          </w:p>
          <w:p w14:paraId="7BE5E46C" w14:textId="77777777" w:rsidR="00292360" w:rsidRPr="00372199" w:rsidRDefault="00292360" w:rsidP="00524FCA">
            <w:pPr>
              <w:pStyle w:val="Style11"/>
              <w:widowControl/>
              <w:rPr>
                <w:sz w:val="22"/>
                <w:szCs w:val="22"/>
              </w:rPr>
            </w:pPr>
          </w:p>
          <w:p w14:paraId="3D790C81" w14:textId="77777777" w:rsidR="00796F4B" w:rsidRPr="00372199" w:rsidRDefault="00796F4B" w:rsidP="00524FCA">
            <w:pPr>
              <w:pStyle w:val="Style11"/>
              <w:widowControl/>
              <w:rPr>
                <w:sz w:val="22"/>
                <w:szCs w:val="22"/>
              </w:rPr>
            </w:pPr>
          </w:p>
          <w:p w14:paraId="67E181B5"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139FC95"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89BB553"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4887F8C9"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3600360" w14:textId="77777777" w:rsidR="00796F4B" w:rsidRPr="00372199" w:rsidRDefault="00796F4B" w:rsidP="00524FCA">
            <w:pPr>
              <w:pStyle w:val="Style11"/>
              <w:widowControl/>
              <w:rPr>
                <w:sz w:val="22"/>
                <w:szCs w:val="22"/>
              </w:rPr>
            </w:pPr>
          </w:p>
        </w:tc>
      </w:tr>
    </w:tbl>
    <w:p w14:paraId="5F55C14A" w14:textId="77777777" w:rsidR="00796F4B" w:rsidRPr="00372199" w:rsidRDefault="00796F4B" w:rsidP="00524FCA">
      <w:pPr>
        <w:pStyle w:val="Tekstpodstawowy"/>
        <w:rPr>
          <w:sz w:val="22"/>
          <w:szCs w:val="22"/>
        </w:rPr>
      </w:pPr>
    </w:p>
    <w:p w14:paraId="77E50B65" w14:textId="77777777" w:rsidR="00796F4B" w:rsidRPr="00372199" w:rsidRDefault="00796F4B" w:rsidP="00524FCA">
      <w:pPr>
        <w:pStyle w:val="Tekstpodstawowy"/>
        <w:ind w:left="4248" w:firstLine="5"/>
        <w:rPr>
          <w:b/>
          <w:sz w:val="18"/>
          <w:szCs w:val="18"/>
        </w:rPr>
      </w:pPr>
    </w:p>
    <w:p w14:paraId="28F327E4" w14:textId="77777777" w:rsidR="00160CE5" w:rsidRPr="00372199" w:rsidRDefault="00160CE5" w:rsidP="002441D0">
      <w:pPr>
        <w:tabs>
          <w:tab w:val="left" w:pos="7992"/>
          <w:tab w:val="right" w:pos="9073"/>
        </w:tabs>
        <w:spacing w:after="0" w:line="240" w:lineRule="auto"/>
        <w:rPr>
          <w:rFonts w:ascii="Times New Roman" w:hAnsi="Times New Roman"/>
          <w:b/>
          <w:sz w:val="16"/>
          <w:szCs w:val="16"/>
        </w:rPr>
      </w:pPr>
    </w:p>
    <w:p w14:paraId="7B2112BD" w14:textId="77777777" w:rsidR="00C82C2B" w:rsidRPr="00C82C2B" w:rsidRDefault="002441D0" w:rsidP="00C82C2B">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3</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C82C2B" w:rsidRPr="00C82C2B">
        <w:rPr>
          <w:rFonts w:ascii="Times New Roman" w:hAnsi="Times New Roman"/>
          <w:b/>
          <w:bCs/>
          <w:sz w:val="18"/>
          <w:szCs w:val="18"/>
        </w:rPr>
        <w:t xml:space="preserve">modernizację drogi powiatowej numer 1731Z </w:t>
      </w:r>
    </w:p>
    <w:p w14:paraId="3ED8CC61" w14:textId="77777777" w:rsidR="00C82C2B" w:rsidRPr="00C82C2B" w:rsidRDefault="00C82C2B" w:rsidP="00C82C2B">
      <w:pPr>
        <w:spacing w:after="0" w:line="240" w:lineRule="auto"/>
        <w:jc w:val="right"/>
        <w:rPr>
          <w:rFonts w:ascii="Times New Roman" w:hAnsi="Times New Roman"/>
          <w:b/>
          <w:bCs/>
          <w:sz w:val="18"/>
          <w:szCs w:val="18"/>
        </w:rPr>
      </w:pPr>
      <w:r w:rsidRPr="00C82C2B">
        <w:rPr>
          <w:rFonts w:ascii="Times New Roman" w:hAnsi="Times New Roman"/>
          <w:b/>
          <w:bCs/>
          <w:sz w:val="18"/>
          <w:szCs w:val="18"/>
        </w:rPr>
        <w:t xml:space="preserve">na odcinku od przejazdu kolejowego do Barzkowic </w:t>
      </w:r>
    </w:p>
    <w:p w14:paraId="1E25787C" w14:textId="557BC25A" w:rsidR="00C82C2B" w:rsidRPr="00C82C2B" w:rsidRDefault="00C82C2B" w:rsidP="00C82C2B">
      <w:pPr>
        <w:spacing w:after="0" w:line="240" w:lineRule="auto"/>
        <w:jc w:val="right"/>
        <w:rPr>
          <w:rFonts w:ascii="Times New Roman" w:hAnsi="Times New Roman"/>
          <w:b/>
          <w:bCs/>
          <w:sz w:val="18"/>
          <w:szCs w:val="18"/>
        </w:rPr>
      </w:pPr>
      <w:r w:rsidRPr="00C82C2B">
        <w:rPr>
          <w:rFonts w:ascii="Times New Roman" w:hAnsi="Times New Roman"/>
          <w:b/>
          <w:bCs/>
          <w:sz w:val="18"/>
          <w:szCs w:val="18"/>
        </w:rPr>
        <w:t xml:space="preserve">oraz drogi powiatowej </w:t>
      </w:r>
      <w:r w:rsidR="00137A8D">
        <w:rPr>
          <w:rFonts w:ascii="Times New Roman" w:hAnsi="Times New Roman"/>
          <w:b/>
          <w:bCs/>
          <w:sz w:val="18"/>
          <w:szCs w:val="18"/>
        </w:rPr>
        <w:t xml:space="preserve">numer </w:t>
      </w:r>
      <w:r w:rsidRPr="00C82C2B">
        <w:rPr>
          <w:rFonts w:ascii="Times New Roman" w:hAnsi="Times New Roman"/>
          <w:b/>
          <w:bCs/>
          <w:sz w:val="18"/>
          <w:szCs w:val="18"/>
        </w:rPr>
        <w:t xml:space="preserve">1732Z na odcinku Golina – Sulino. </w:t>
      </w:r>
    </w:p>
    <w:p w14:paraId="359F31CD" w14:textId="77777777" w:rsidR="00796F4B" w:rsidRPr="00372199" w:rsidRDefault="00796F4B" w:rsidP="00904031">
      <w:pPr>
        <w:spacing w:after="0" w:line="240" w:lineRule="auto"/>
        <w:jc w:val="right"/>
        <w:rPr>
          <w:rFonts w:ascii="Times New Roman" w:hAnsi="Times New Roman"/>
          <w:b/>
          <w:bCs/>
        </w:rPr>
      </w:pPr>
    </w:p>
    <w:p w14:paraId="37464730" w14:textId="77777777" w:rsidR="00796F4B" w:rsidRPr="00372199" w:rsidRDefault="00796F4B"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1E25BB61" w14:textId="77777777" w:rsidR="00796F4B" w:rsidRPr="00372199" w:rsidRDefault="00796F4B" w:rsidP="00524FCA">
      <w:pPr>
        <w:spacing w:after="0" w:line="240" w:lineRule="auto"/>
        <w:ind w:right="-3"/>
        <w:jc w:val="center"/>
        <w:rPr>
          <w:rFonts w:ascii="Times New Roman" w:hAnsi="Times New Roman"/>
          <w:b/>
          <w:bCs/>
        </w:rPr>
      </w:pPr>
    </w:p>
    <w:p w14:paraId="289241E5" w14:textId="77777777" w:rsidR="00796F4B" w:rsidRPr="00372199" w:rsidRDefault="00796F4B"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F6B6E0" w14:textId="77777777" w:rsidR="00796F4B" w:rsidRPr="00372199" w:rsidRDefault="00796F4B" w:rsidP="00524FCA">
      <w:pPr>
        <w:tabs>
          <w:tab w:val="left" w:pos="0"/>
        </w:tabs>
        <w:spacing w:after="0" w:line="240" w:lineRule="auto"/>
        <w:jc w:val="both"/>
        <w:rPr>
          <w:rFonts w:ascii="Times New Roman" w:hAnsi="Times New Roman"/>
        </w:rPr>
      </w:pPr>
    </w:p>
    <w:p w14:paraId="4CD26A31" w14:textId="77777777" w:rsidR="00796F4B" w:rsidRPr="00372199" w:rsidRDefault="00796F4B"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3F40CA32" w14:textId="77777777" w:rsidR="00796F4B" w:rsidRPr="00372199" w:rsidRDefault="00796F4B" w:rsidP="00524FCA">
      <w:pPr>
        <w:spacing w:after="0" w:line="240" w:lineRule="auto"/>
        <w:ind w:right="-3"/>
        <w:jc w:val="center"/>
        <w:rPr>
          <w:rFonts w:ascii="Times New Roman" w:hAnsi="Times New Roman"/>
          <w:b/>
          <w:bCs/>
        </w:rPr>
      </w:pPr>
    </w:p>
    <w:p w14:paraId="3399A553" w14:textId="77777777" w:rsidR="00796F4B" w:rsidRPr="00372199"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796F4B" w:rsidRPr="00372199" w14:paraId="26B3C1C1" w14:textId="77777777" w:rsidTr="00947EC8">
        <w:tc>
          <w:tcPr>
            <w:tcW w:w="2127" w:type="dxa"/>
          </w:tcPr>
          <w:p w14:paraId="28682DBB"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3FAF2AD6"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3E0B2DA8"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4DE35EAC"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796F4B" w:rsidRPr="00372199" w14:paraId="0518BA35" w14:textId="77777777" w:rsidTr="00947EC8">
        <w:trPr>
          <w:trHeight w:val="1303"/>
        </w:trPr>
        <w:tc>
          <w:tcPr>
            <w:tcW w:w="2127" w:type="dxa"/>
          </w:tcPr>
          <w:p w14:paraId="591CD7B6" w14:textId="77777777" w:rsidR="00796F4B" w:rsidRPr="00372199" w:rsidRDefault="00796F4B" w:rsidP="00524FCA">
            <w:pPr>
              <w:spacing w:after="0" w:line="240" w:lineRule="auto"/>
              <w:rPr>
                <w:rFonts w:ascii="Times New Roman" w:hAnsi="Times New Roman"/>
                <w:b/>
                <w:bCs/>
              </w:rPr>
            </w:pPr>
          </w:p>
          <w:p w14:paraId="428C4FB6" w14:textId="77777777" w:rsidR="00796F4B" w:rsidRPr="00372199" w:rsidRDefault="00796F4B" w:rsidP="00524FCA">
            <w:pPr>
              <w:spacing w:after="0" w:line="240" w:lineRule="auto"/>
              <w:rPr>
                <w:rFonts w:ascii="Times New Roman" w:hAnsi="Times New Roman"/>
                <w:b/>
                <w:bCs/>
              </w:rPr>
            </w:pPr>
          </w:p>
          <w:p w14:paraId="1BDAD6DB" w14:textId="77777777" w:rsidR="00796F4B" w:rsidRPr="00372199" w:rsidRDefault="00796F4B" w:rsidP="00524FCA">
            <w:pPr>
              <w:spacing w:after="0" w:line="240" w:lineRule="auto"/>
              <w:rPr>
                <w:rFonts w:ascii="Times New Roman" w:hAnsi="Times New Roman"/>
                <w:b/>
                <w:bCs/>
              </w:rPr>
            </w:pPr>
          </w:p>
          <w:p w14:paraId="35714BF4" w14:textId="77777777" w:rsidR="00796F4B" w:rsidRPr="00372199" w:rsidRDefault="00796F4B" w:rsidP="00524FCA">
            <w:pPr>
              <w:spacing w:after="0" w:line="240" w:lineRule="auto"/>
              <w:rPr>
                <w:rFonts w:ascii="Times New Roman" w:hAnsi="Times New Roman"/>
                <w:b/>
                <w:bCs/>
              </w:rPr>
            </w:pPr>
          </w:p>
        </w:tc>
        <w:tc>
          <w:tcPr>
            <w:tcW w:w="1709" w:type="dxa"/>
            <w:vAlign w:val="center"/>
          </w:tcPr>
          <w:p w14:paraId="5DB20CED"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12A6DAE9" w14:textId="77777777" w:rsidR="00796F4B" w:rsidRPr="00372199" w:rsidRDefault="00796F4B" w:rsidP="00524FCA">
            <w:pPr>
              <w:spacing w:after="0" w:line="240" w:lineRule="auto"/>
              <w:rPr>
                <w:rFonts w:ascii="Times New Roman" w:hAnsi="Times New Roman"/>
                <w:b/>
                <w:bCs/>
              </w:rPr>
            </w:pPr>
          </w:p>
        </w:tc>
        <w:tc>
          <w:tcPr>
            <w:tcW w:w="2113" w:type="dxa"/>
          </w:tcPr>
          <w:p w14:paraId="2628C4F5" w14:textId="77777777" w:rsidR="00796F4B" w:rsidRPr="00372199" w:rsidRDefault="00796F4B" w:rsidP="00524FCA">
            <w:pPr>
              <w:spacing w:after="0" w:line="240" w:lineRule="auto"/>
              <w:rPr>
                <w:rFonts w:ascii="Times New Roman" w:hAnsi="Times New Roman"/>
                <w:b/>
                <w:bCs/>
              </w:rPr>
            </w:pPr>
          </w:p>
        </w:tc>
      </w:tr>
    </w:tbl>
    <w:p w14:paraId="20AC3682" w14:textId="77777777" w:rsidR="00796F4B" w:rsidRPr="00372199" w:rsidRDefault="00796F4B" w:rsidP="00904031">
      <w:pPr>
        <w:pStyle w:val="Nagwek"/>
        <w:rPr>
          <w:rFonts w:ascii="Times New Roman" w:hAnsi="Times New Roman"/>
          <w:b/>
          <w:i/>
          <w:sz w:val="22"/>
          <w:szCs w:val="22"/>
        </w:rPr>
      </w:pPr>
    </w:p>
    <w:sectPr w:rsidR="00796F4B" w:rsidRPr="00372199"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7F00" w14:textId="77777777" w:rsidR="005F1A57" w:rsidRDefault="005F1A57" w:rsidP="00C75B80">
      <w:pPr>
        <w:spacing w:after="0" w:line="240" w:lineRule="auto"/>
      </w:pPr>
      <w:r>
        <w:separator/>
      </w:r>
    </w:p>
  </w:endnote>
  <w:endnote w:type="continuationSeparator" w:id="0">
    <w:p w14:paraId="50E061D3" w14:textId="77777777" w:rsidR="005F1A57" w:rsidRDefault="005F1A57"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72C" w14:textId="77777777" w:rsidR="00892BDC" w:rsidRDefault="00892BDC">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904031">
      <w:rPr>
        <w:rFonts w:ascii="Times New Roman" w:hAnsi="Times New Roman"/>
        <w:noProof/>
      </w:rPr>
      <w:t>1</w:t>
    </w:r>
    <w:r w:rsidRPr="00441DC0">
      <w:rPr>
        <w:rFonts w:ascii="Times New Roman" w:hAnsi="Times New Roman"/>
      </w:rPr>
      <w:fldChar w:fldCharType="end"/>
    </w:r>
  </w:p>
  <w:p w14:paraId="6BB20E07" w14:textId="77777777" w:rsidR="00892BDC" w:rsidRDefault="00892BDC"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0FD4" w14:textId="77777777" w:rsidR="005F1A57" w:rsidRDefault="005F1A57" w:rsidP="00C75B80">
      <w:pPr>
        <w:spacing w:after="0" w:line="240" w:lineRule="auto"/>
      </w:pPr>
      <w:r>
        <w:separator/>
      </w:r>
    </w:p>
  </w:footnote>
  <w:footnote w:type="continuationSeparator" w:id="0">
    <w:p w14:paraId="41F2BD8D" w14:textId="77777777" w:rsidR="005F1A57" w:rsidRDefault="005F1A57"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B090" w14:textId="77777777" w:rsidR="00892BDC" w:rsidRDefault="00892BDC">
    <w:pPr>
      <w:pStyle w:val="Nagwek"/>
    </w:pPr>
  </w:p>
  <w:p w14:paraId="21E03CD4" w14:textId="7BDA56A2" w:rsidR="00FB30F9" w:rsidRDefault="00FB30F9" w:rsidP="00FB30F9">
    <w:pPr>
      <w:pStyle w:val="Nagwek"/>
      <w:jc w:val="right"/>
    </w:pPr>
    <w:r w:rsidRPr="00D57A8B">
      <w:rPr>
        <w:noProof/>
      </w:rPr>
      <w:drawing>
        <wp:inline distT="0" distB="0" distL="0" distR="0" wp14:anchorId="4CA05352" wp14:editId="69870511">
          <wp:extent cx="1860550" cy="652145"/>
          <wp:effectExtent l="0" t="0" r="0" b="0"/>
          <wp:docPr id="2" name="Obraz 2" descr="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652145"/>
                  </a:xfrm>
                  <a:prstGeom prst="rect">
                    <a:avLst/>
                  </a:prstGeom>
                  <a:noFill/>
                  <a:ln>
                    <a:noFill/>
                  </a:ln>
                </pic:spPr>
              </pic:pic>
            </a:graphicData>
          </a:graphic>
        </wp:inline>
      </w:drawing>
    </w:r>
    <w:r w:rsidRPr="00D57A8B">
      <w:rPr>
        <w:noProof/>
      </w:rPr>
      <w:drawing>
        <wp:inline distT="0" distB="0" distL="0" distR="0" wp14:anchorId="3DA9459C" wp14:editId="6CFF911D">
          <wp:extent cx="803275" cy="604520"/>
          <wp:effectExtent l="0" t="0" r="0" b="0"/>
          <wp:docPr id="1" name="Obraz 1" desc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604520"/>
                  </a:xfrm>
                  <a:prstGeom prst="rect">
                    <a:avLst/>
                  </a:prstGeom>
                  <a:noFill/>
                  <a:ln>
                    <a:noFill/>
                  </a:ln>
                </pic:spPr>
              </pic:pic>
            </a:graphicData>
          </a:graphic>
        </wp:inline>
      </w:drawing>
    </w:r>
  </w:p>
  <w:p w14:paraId="71A73384" w14:textId="77777777" w:rsidR="00892BDC" w:rsidRDefault="00892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360"/>
        </w:tabs>
        <w:ind w:left="36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72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18"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81039428">
    <w:abstractNumId w:val="10"/>
  </w:num>
  <w:num w:numId="2" w16cid:durableId="19942110">
    <w:abstractNumId w:val="14"/>
  </w:num>
  <w:num w:numId="3" w16cid:durableId="1184704749">
    <w:abstractNumId w:val="20"/>
  </w:num>
  <w:num w:numId="4" w16cid:durableId="1539469279">
    <w:abstractNumId w:val="21"/>
  </w:num>
  <w:num w:numId="5" w16cid:durableId="787431234">
    <w:abstractNumId w:val="15"/>
  </w:num>
  <w:num w:numId="6" w16cid:durableId="1918593421">
    <w:abstractNumId w:val="8"/>
  </w:num>
  <w:num w:numId="7" w16cid:durableId="698745733">
    <w:abstractNumId w:val="22"/>
  </w:num>
  <w:num w:numId="8" w16cid:durableId="122697456">
    <w:abstractNumId w:val="17"/>
  </w:num>
  <w:num w:numId="9" w16cid:durableId="2128111433">
    <w:abstractNumId w:val="19"/>
  </w:num>
  <w:num w:numId="10" w16cid:durableId="546839661">
    <w:abstractNumId w:val="13"/>
  </w:num>
  <w:num w:numId="11" w16cid:durableId="1817800754">
    <w:abstractNumId w:val="16"/>
  </w:num>
  <w:num w:numId="12" w16cid:durableId="398023535">
    <w:abstractNumId w:val="12"/>
  </w:num>
  <w:num w:numId="13" w16cid:durableId="1045446532">
    <w:abstractNumId w:val="9"/>
  </w:num>
  <w:num w:numId="14" w16cid:durableId="155322991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80"/>
    <w:rsid w:val="0000483C"/>
    <w:rsid w:val="00011516"/>
    <w:rsid w:val="00021A6E"/>
    <w:rsid w:val="00025E6E"/>
    <w:rsid w:val="00043B26"/>
    <w:rsid w:val="000504C9"/>
    <w:rsid w:val="00054F9C"/>
    <w:rsid w:val="00056A0C"/>
    <w:rsid w:val="000654BE"/>
    <w:rsid w:val="00090284"/>
    <w:rsid w:val="000929ED"/>
    <w:rsid w:val="000944E2"/>
    <w:rsid w:val="0009661D"/>
    <w:rsid w:val="000B5CB3"/>
    <w:rsid w:val="000C1731"/>
    <w:rsid w:val="000D2D4B"/>
    <w:rsid w:val="000E021B"/>
    <w:rsid w:val="000E5F58"/>
    <w:rsid w:val="000E6BA4"/>
    <w:rsid w:val="000F22E6"/>
    <w:rsid w:val="00102908"/>
    <w:rsid w:val="00125C1F"/>
    <w:rsid w:val="00137A8D"/>
    <w:rsid w:val="00160CE5"/>
    <w:rsid w:val="00161A16"/>
    <w:rsid w:val="001634F6"/>
    <w:rsid w:val="001673F0"/>
    <w:rsid w:val="00174892"/>
    <w:rsid w:val="001802E6"/>
    <w:rsid w:val="00186C7A"/>
    <w:rsid w:val="001900FC"/>
    <w:rsid w:val="001D3E79"/>
    <w:rsid w:val="001E0C2F"/>
    <w:rsid w:val="0021063A"/>
    <w:rsid w:val="0021598D"/>
    <w:rsid w:val="002441D0"/>
    <w:rsid w:val="002447C2"/>
    <w:rsid w:val="00292360"/>
    <w:rsid w:val="002B6458"/>
    <w:rsid w:val="002E5950"/>
    <w:rsid w:val="00302B2F"/>
    <w:rsid w:val="0030703F"/>
    <w:rsid w:val="003434A9"/>
    <w:rsid w:val="00343818"/>
    <w:rsid w:val="0035163D"/>
    <w:rsid w:val="00353950"/>
    <w:rsid w:val="00353971"/>
    <w:rsid w:val="00372199"/>
    <w:rsid w:val="00373681"/>
    <w:rsid w:val="00376A28"/>
    <w:rsid w:val="00395FE2"/>
    <w:rsid w:val="003A5B3B"/>
    <w:rsid w:val="003C53D9"/>
    <w:rsid w:val="003C741E"/>
    <w:rsid w:val="003D5D88"/>
    <w:rsid w:val="0041442E"/>
    <w:rsid w:val="00414DBF"/>
    <w:rsid w:val="00426183"/>
    <w:rsid w:val="00433C45"/>
    <w:rsid w:val="00441DC0"/>
    <w:rsid w:val="004502AF"/>
    <w:rsid w:val="0045616B"/>
    <w:rsid w:val="00457B4C"/>
    <w:rsid w:val="0048435F"/>
    <w:rsid w:val="00485958"/>
    <w:rsid w:val="004905D1"/>
    <w:rsid w:val="004C5312"/>
    <w:rsid w:val="004D493B"/>
    <w:rsid w:val="00506C3F"/>
    <w:rsid w:val="00524FCA"/>
    <w:rsid w:val="00537B2F"/>
    <w:rsid w:val="005444BB"/>
    <w:rsid w:val="00553D3E"/>
    <w:rsid w:val="00554C55"/>
    <w:rsid w:val="00555986"/>
    <w:rsid w:val="00557273"/>
    <w:rsid w:val="00585132"/>
    <w:rsid w:val="0059588B"/>
    <w:rsid w:val="005977C7"/>
    <w:rsid w:val="005C545F"/>
    <w:rsid w:val="005C6249"/>
    <w:rsid w:val="005D2C40"/>
    <w:rsid w:val="005E1430"/>
    <w:rsid w:val="005E4644"/>
    <w:rsid w:val="005E7D26"/>
    <w:rsid w:val="005F1A57"/>
    <w:rsid w:val="005F3C92"/>
    <w:rsid w:val="005F560D"/>
    <w:rsid w:val="00621E82"/>
    <w:rsid w:val="006355EC"/>
    <w:rsid w:val="0064290E"/>
    <w:rsid w:val="006516E0"/>
    <w:rsid w:val="00656EFA"/>
    <w:rsid w:val="006631C8"/>
    <w:rsid w:val="00675E6F"/>
    <w:rsid w:val="0068167D"/>
    <w:rsid w:val="00694631"/>
    <w:rsid w:val="0069774D"/>
    <w:rsid w:val="006A28D8"/>
    <w:rsid w:val="006A53E2"/>
    <w:rsid w:val="006A689F"/>
    <w:rsid w:val="006E40EE"/>
    <w:rsid w:val="006E7E1A"/>
    <w:rsid w:val="006F1E6B"/>
    <w:rsid w:val="00703A7C"/>
    <w:rsid w:val="00704A78"/>
    <w:rsid w:val="00705234"/>
    <w:rsid w:val="00706853"/>
    <w:rsid w:val="007071D9"/>
    <w:rsid w:val="00713FC3"/>
    <w:rsid w:val="00716FC0"/>
    <w:rsid w:val="0071777C"/>
    <w:rsid w:val="007217D4"/>
    <w:rsid w:val="007221EB"/>
    <w:rsid w:val="007259A5"/>
    <w:rsid w:val="00740188"/>
    <w:rsid w:val="0076126F"/>
    <w:rsid w:val="007714B8"/>
    <w:rsid w:val="00781744"/>
    <w:rsid w:val="007828E0"/>
    <w:rsid w:val="00791C11"/>
    <w:rsid w:val="00795F04"/>
    <w:rsid w:val="00796F4B"/>
    <w:rsid w:val="007A7118"/>
    <w:rsid w:val="007A7C5E"/>
    <w:rsid w:val="007C132D"/>
    <w:rsid w:val="007D173C"/>
    <w:rsid w:val="007D1D5A"/>
    <w:rsid w:val="007D218B"/>
    <w:rsid w:val="007D5F60"/>
    <w:rsid w:val="007F67D9"/>
    <w:rsid w:val="008031B7"/>
    <w:rsid w:val="00826CEE"/>
    <w:rsid w:val="008303ED"/>
    <w:rsid w:val="00833ED2"/>
    <w:rsid w:val="00861E84"/>
    <w:rsid w:val="008676B1"/>
    <w:rsid w:val="00870E5F"/>
    <w:rsid w:val="008755B1"/>
    <w:rsid w:val="008829BF"/>
    <w:rsid w:val="00883BD8"/>
    <w:rsid w:val="00892BDC"/>
    <w:rsid w:val="008954E0"/>
    <w:rsid w:val="008A2A2F"/>
    <w:rsid w:val="008B0789"/>
    <w:rsid w:val="008B30B9"/>
    <w:rsid w:val="008D1886"/>
    <w:rsid w:val="008E012F"/>
    <w:rsid w:val="008E5E5F"/>
    <w:rsid w:val="008F0185"/>
    <w:rsid w:val="008F0F4C"/>
    <w:rsid w:val="008F75DF"/>
    <w:rsid w:val="00901E91"/>
    <w:rsid w:val="00904031"/>
    <w:rsid w:val="00923B7B"/>
    <w:rsid w:val="0092661F"/>
    <w:rsid w:val="00931CC1"/>
    <w:rsid w:val="00943D04"/>
    <w:rsid w:val="00947EC8"/>
    <w:rsid w:val="00963BBF"/>
    <w:rsid w:val="00975005"/>
    <w:rsid w:val="009770BE"/>
    <w:rsid w:val="00977DCA"/>
    <w:rsid w:val="00982748"/>
    <w:rsid w:val="00994814"/>
    <w:rsid w:val="00994E1E"/>
    <w:rsid w:val="009B0D42"/>
    <w:rsid w:val="009B3CDB"/>
    <w:rsid w:val="009B4802"/>
    <w:rsid w:val="009B6DCB"/>
    <w:rsid w:val="009C774B"/>
    <w:rsid w:val="009F5327"/>
    <w:rsid w:val="00A033F1"/>
    <w:rsid w:val="00A103CC"/>
    <w:rsid w:val="00A23053"/>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DC7"/>
    <w:rsid w:val="00B02F10"/>
    <w:rsid w:val="00B06021"/>
    <w:rsid w:val="00B20167"/>
    <w:rsid w:val="00B26506"/>
    <w:rsid w:val="00B378F1"/>
    <w:rsid w:val="00B4303E"/>
    <w:rsid w:val="00B6624E"/>
    <w:rsid w:val="00B70281"/>
    <w:rsid w:val="00B7153A"/>
    <w:rsid w:val="00B966E9"/>
    <w:rsid w:val="00BB6878"/>
    <w:rsid w:val="00BC7EB1"/>
    <w:rsid w:val="00BD2DE1"/>
    <w:rsid w:val="00BE014B"/>
    <w:rsid w:val="00BE6559"/>
    <w:rsid w:val="00BF0654"/>
    <w:rsid w:val="00BF34AF"/>
    <w:rsid w:val="00BF4143"/>
    <w:rsid w:val="00BF4765"/>
    <w:rsid w:val="00BF7DEA"/>
    <w:rsid w:val="00C01730"/>
    <w:rsid w:val="00C01A01"/>
    <w:rsid w:val="00C10C78"/>
    <w:rsid w:val="00C323DE"/>
    <w:rsid w:val="00C36037"/>
    <w:rsid w:val="00C40442"/>
    <w:rsid w:val="00C55168"/>
    <w:rsid w:val="00C617C6"/>
    <w:rsid w:val="00C61DCF"/>
    <w:rsid w:val="00C7129D"/>
    <w:rsid w:val="00C75B80"/>
    <w:rsid w:val="00C82C2B"/>
    <w:rsid w:val="00CA031E"/>
    <w:rsid w:val="00CC4804"/>
    <w:rsid w:val="00CC6392"/>
    <w:rsid w:val="00CF6AC9"/>
    <w:rsid w:val="00CF76E3"/>
    <w:rsid w:val="00D00B9A"/>
    <w:rsid w:val="00D02238"/>
    <w:rsid w:val="00D02329"/>
    <w:rsid w:val="00D07A13"/>
    <w:rsid w:val="00D12063"/>
    <w:rsid w:val="00D137F2"/>
    <w:rsid w:val="00D34F8E"/>
    <w:rsid w:val="00D50FB2"/>
    <w:rsid w:val="00D52D60"/>
    <w:rsid w:val="00D56F1E"/>
    <w:rsid w:val="00D6692E"/>
    <w:rsid w:val="00D736CF"/>
    <w:rsid w:val="00D94B7F"/>
    <w:rsid w:val="00DA7A8F"/>
    <w:rsid w:val="00DB22C1"/>
    <w:rsid w:val="00DB24A3"/>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862DF"/>
    <w:rsid w:val="00EA4858"/>
    <w:rsid w:val="00EA538F"/>
    <w:rsid w:val="00EA74F6"/>
    <w:rsid w:val="00ED7E12"/>
    <w:rsid w:val="00EF1B2C"/>
    <w:rsid w:val="00EF1E0C"/>
    <w:rsid w:val="00EF5386"/>
    <w:rsid w:val="00F04139"/>
    <w:rsid w:val="00F0666F"/>
    <w:rsid w:val="00F12CD8"/>
    <w:rsid w:val="00F12D30"/>
    <w:rsid w:val="00F22B2E"/>
    <w:rsid w:val="00F24FAB"/>
    <w:rsid w:val="00F45A7C"/>
    <w:rsid w:val="00F47545"/>
    <w:rsid w:val="00F5516D"/>
    <w:rsid w:val="00F55636"/>
    <w:rsid w:val="00F84BD9"/>
    <w:rsid w:val="00F93E9C"/>
    <w:rsid w:val="00FA261B"/>
    <w:rsid w:val="00FB30F9"/>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07158"/>
  <w15:docId w15:val="{022C2386-8E45-489A-9B8D-01259A96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29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50DA-9BB2-48A3-962F-5B6B3CF0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Pages>
  <Words>2891</Words>
  <Characters>17348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Magda</cp:lastModifiedBy>
  <cp:revision>37</cp:revision>
  <dcterms:created xsi:type="dcterms:W3CDTF">2021-06-13T10:01:00Z</dcterms:created>
  <dcterms:modified xsi:type="dcterms:W3CDTF">2023-03-01T09:01:00Z</dcterms:modified>
</cp:coreProperties>
</file>