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5B" w:rsidRDefault="00E9315B" w:rsidP="00F31FA2">
      <w:pPr>
        <w:pStyle w:val="Akapitzlist"/>
        <w:rPr>
          <w:rFonts w:ascii="Arial" w:hAnsi="Arial" w:cs="Arial"/>
          <w:sz w:val="22"/>
          <w:szCs w:val="22"/>
        </w:rPr>
      </w:pPr>
    </w:p>
    <w:p w:rsidR="00E9315B" w:rsidRDefault="00E9315B" w:rsidP="00F31FA2">
      <w:pPr>
        <w:pStyle w:val="Akapitzlist"/>
        <w:rPr>
          <w:rFonts w:ascii="Arial" w:hAnsi="Arial" w:cs="Arial"/>
          <w:sz w:val="22"/>
          <w:szCs w:val="22"/>
        </w:rPr>
      </w:pPr>
    </w:p>
    <w:p w:rsidR="00E9315B" w:rsidRDefault="00E9315B" w:rsidP="00F31FA2">
      <w:pPr>
        <w:pStyle w:val="Akapitzlist"/>
        <w:rPr>
          <w:rFonts w:ascii="Arial" w:hAnsi="Arial" w:cs="Arial"/>
          <w:sz w:val="22"/>
          <w:szCs w:val="22"/>
        </w:rPr>
      </w:pPr>
    </w:p>
    <w:p w:rsidR="00783E2A" w:rsidRDefault="00783E2A" w:rsidP="007A68EF">
      <w:pPr>
        <w:rPr>
          <w:rFonts w:ascii="Arial" w:hAnsi="Arial" w:cs="Arial"/>
          <w:sz w:val="22"/>
          <w:szCs w:val="22"/>
        </w:rPr>
      </w:pPr>
    </w:p>
    <w:p w:rsidR="00AC41A1" w:rsidRPr="00DE5368" w:rsidRDefault="00AC41A1" w:rsidP="007A68EF">
      <w:pPr>
        <w:rPr>
          <w:rFonts w:ascii="Arial" w:hAnsi="Arial" w:cs="Arial"/>
          <w:sz w:val="22"/>
          <w:szCs w:val="22"/>
        </w:rPr>
      </w:pPr>
      <w:r w:rsidRPr="00DE5368"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 w:rsidRPr="00DE5368">
        <w:rPr>
          <w:rFonts w:ascii="Arial" w:hAnsi="Arial" w:cs="Arial"/>
          <w:sz w:val="22"/>
          <w:szCs w:val="22"/>
        </w:rPr>
        <w:tab/>
      </w:r>
      <w:r w:rsidRPr="00DE5368">
        <w:rPr>
          <w:rFonts w:ascii="Arial" w:hAnsi="Arial" w:cs="Arial"/>
          <w:sz w:val="22"/>
          <w:szCs w:val="22"/>
        </w:rPr>
        <w:tab/>
      </w:r>
      <w:r w:rsidRPr="00DE5368">
        <w:rPr>
          <w:rFonts w:ascii="Arial" w:hAnsi="Arial" w:cs="Arial"/>
          <w:sz w:val="22"/>
          <w:szCs w:val="22"/>
        </w:rPr>
        <w:tab/>
      </w:r>
      <w:r w:rsidRPr="00DE5368">
        <w:rPr>
          <w:rFonts w:ascii="Arial" w:hAnsi="Arial" w:cs="Arial"/>
          <w:sz w:val="22"/>
          <w:szCs w:val="22"/>
        </w:rPr>
        <w:tab/>
      </w:r>
    </w:p>
    <w:p w:rsidR="00AC41A1" w:rsidRPr="00DE5368" w:rsidRDefault="00AC41A1" w:rsidP="007A68EF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DE5368">
        <w:rPr>
          <w:rFonts w:ascii="Arial" w:hAnsi="Arial" w:cs="Arial"/>
          <w:sz w:val="18"/>
          <w:szCs w:val="18"/>
        </w:rPr>
        <w:t>(pieczęć adresowa Wykonawcy)</w:t>
      </w:r>
    </w:p>
    <w:p w:rsidR="00AC41A1" w:rsidRPr="00DE5368" w:rsidRDefault="00AC41A1" w:rsidP="007A68EF">
      <w:pPr>
        <w:pStyle w:val="Nagwek3"/>
        <w:numPr>
          <w:ilvl w:val="2"/>
          <w:numId w:val="11"/>
        </w:numPr>
        <w:ind w:left="0" w:firstLine="0"/>
        <w:rPr>
          <w:b w:val="0"/>
          <w:bCs w:val="0"/>
          <w:color w:val="auto"/>
          <w:sz w:val="22"/>
          <w:szCs w:val="22"/>
          <w:lang w:val="de-DE"/>
        </w:rPr>
      </w:pPr>
      <w:r w:rsidRPr="00DE5368">
        <w:rPr>
          <w:b w:val="0"/>
          <w:bCs w:val="0"/>
          <w:color w:val="auto"/>
          <w:sz w:val="22"/>
          <w:szCs w:val="22"/>
          <w:lang w:val="de-DE"/>
        </w:rPr>
        <w:t>NIP): ....................................................</w:t>
      </w:r>
    </w:p>
    <w:p w:rsidR="00AC41A1" w:rsidRPr="00DE5368" w:rsidRDefault="00AC41A1" w:rsidP="007A68EF">
      <w:pPr>
        <w:rPr>
          <w:rFonts w:ascii="Arial" w:hAnsi="Arial" w:cs="Arial"/>
          <w:sz w:val="22"/>
          <w:szCs w:val="22"/>
          <w:lang w:val="de-DE"/>
        </w:rPr>
      </w:pPr>
      <w:r w:rsidRPr="00DE5368">
        <w:rPr>
          <w:rFonts w:ascii="Arial" w:hAnsi="Arial" w:cs="Arial"/>
          <w:sz w:val="22"/>
          <w:szCs w:val="22"/>
          <w:lang w:val="de-DE"/>
        </w:rPr>
        <w:t>REGON):.............................................</w:t>
      </w:r>
      <w:r w:rsidRPr="00DE5368">
        <w:rPr>
          <w:rFonts w:ascii="Arial" w:hAnsi="Arial" w:cs="Arial"/>
          <w:sz w:val="22"/>
          <w:szCs w:val="22"/>
          <w:lang w:val="de-DE"/>
        </w:rPr>
        <w:tab/>
      </w:r>
      <w:r w:rsidRPr="00DE5368">
        <w:rPr>
          <w:rFonts w:ascii="Arial" w:hAnsi="Arial" w:cs="Arial"/>
          <w:sz w:val="22"/>
          <w:szCs w:val="22"/>
          <w:lang w:val="de-DE"/>
        </w:rPr>
        <w:tab/>
      </w:r>
      <w:r w:rsidRPr="00DE5368">
        <w:rPr>
          <w:rFonts w:ascii="Arial" w:hAnsi="Arial" w:cs="Arial"/>
          <w:sz w:val="22"/>
          <w:szCs w:val="22"/>
          <w:lang w:val="de-DE"/>
        </w:rPr>
        <w:tab/>
      </w:r>
    </w:p>
    <w:p w:rsidR="00AC41A1" w:rsidRPr="00DE5368" w:rsidRDefault="00AC41A1" w:rsidP="007A68EF">
      <w:pPr>
        <w:rPr>
          <w:rFonts w:ascii="Arial" w:hAnsi="Arial" w:cs="Arial"/>
          <w:sz w:val="22"/>
          <w:szCs w:val="22"/>
          <w:lang w:val="de-DE"/>
        </w:rPr>
      </w:pPr>
      <w:r w:rsidRPr="00DE5368">
        <w:rPr>
          <w:rFonts w:ascii="Arial" w:hAnsi="Arial" w:cs="Arial"/>
          <w:sz w:val="22"/>
          <w:szCs w:val="22"/>
          <w:lang w:val="de-DE"/>
        </w:rPr>
        <w:t>tel.): .....................................................</w:t>
      </w:r>
      <w:r w:rsidRPr="00DE5368">
        <w:rPr>
          <w:rFonts w:ascii="Arial" w:hAnsi="Arial" w:cs="Arial"/>
          <w:sz w:val="22"/>
          <w:szCs w:val="22"/>
          <w:lang w:val="de-DE"/>
        </w:rPr>
        <w:tab/>
      </w:r>
      <w:r w:rsidRPr="00DE5368">
        <w:rPr>
          <w:rFonts w:ascii="Arial" w:hAnsi="Arial" w:cs="Arial"/>
          <w:sz w:val="22"/>
          <w:szCs w:val="22"/>
          <w:lang w:val="de-DE"/>
        </w:rPr>
        <w:tab/>
      </w:r>
      <w:r w:rsidRPr="00DE5368">
        <w:rPr>
          <w:rFonts w:ascii="Arial" w:hAnsi="Arial" w:cs="Arial"/>
          <w:sz w:val="22"/>
          <w:szCs w:val="22"/>
          <w:lang w:val="de-DE"/>
        </w:rPr>
        <w:tab/>
      </w:r>
      <w:r w:rsidRPr="00DE5368">
        <w:rPr>
          <w:rFonts w:ascii="Arial" w:hAnsi="Arial" w:cs="Arial"/>
          <w:sz w:val="22"/>
          <w:szCs w:val="22"/>
          <w:lang w:val="de-DE"/>
        </w:rPr>
        <w:tab/>
      </w:r>
    </w:p>
    <w:p w:rsidR="00AC41A1" w:rsidRPr="00DE5368" w:rsidRDefault="00AC41A1" w:rsidP="007A68EF">
      <w:pPr>
        <w:rPr>
          <w:rFonts w:ascii="Arial" w:hAnsi="Arial" w:cs="Arial"/>
          <w:sz w:val="22"/>
          <w:szCs w:val="22"/>
          <w:lang w:val="de-DE"/>
        </w:rPr>
      </w:pPr>
      <w:r w:rsidRPr="00DE5368">
        <w:rPr>
          <w:rFonts w:ascii="Arial" w:hAnsi="Arial" w:cs="Arial"/>
          <w:sz w:val="22"/>
          <w:szCs w:val="22"/>
          <w:lang w:val="de-DE"/>
        </w:rPr>
        <w:t>fax): .....................................................</w:t>
      </w:r>
      <w:r w:rsidRPr="00DE5368">
        <w:rPr>
          <w:rFonts w:ascii="Arial" w:hAnsi="Arial" w:cs="Arial"/>
          <w:sz w:val="22"/>
          <w:szCs w:val="22"/>
          <w:lang w:val="de-DE"/>
        </w:rPr>
        <w:tab/>
      </w:r>
      <w:r w:rsidRPr="00DE5368">
        <w:rPr>
          <w:rFonts w:ascii="Arial" w:hAnsi="Arial" w:cs="Arial"/>
          <w:sz w:val="22"/>
          <w:szCs w:val="22"/>
          <w:lang w:val="de-DE"/>
        </w:rPr>
        <w:tab/>
      </w:r>
      <w:r w:rsidRPr="00DE5368">
        <w:rPr>
          <w:rFonts w:ascii="Arial" w:hAnsi="Arial" w:cs="Arial"/>
          <w:sz w:val="22"/>
          <w:szCs w:val="22"/>
          <w:lang w:val="de-DE"/>
        </w:rPr>
        <w:tab/>
      </w:r>
      <w:r w:rsidRPr="00DE5368">
        <w:rPr>
          <w:rFonts w:ascii="Arial" w:hAnsi="Arial" w:cs="Arial"/>
          <w:sz w:val="22"/>
          <w:szCs w:val="22"/>
          <w:lang w:val="de-DE"/>
        </w:rPr>
        <w:tab/>
      </w:r>
    </w:p>
    <w:p w:rsidR="00AC41A1" w:rsidRPr="00DE5368" w:rsidRDefault="00AC41A1" w:rsidP="007A68EF">
      <w:pPr>
        <w:rPr>
          <w:rFonts w:ascii="Arial" w:hAnsi="Arial" w:cs="Arial"/>
          <w:sz w:val="22"/>
          <w:szCs w:val="22"/>
          <w:lang w:val="de-DE"/>
        </w:rPr>
      </w:pPr>
      <w:r w:rsidRPr="00DE5368">
        <w:rPr>
          <w:rFonts w:ascii="Arial" w:hAnsi="Arial" w:cs="Arial"/>
          <w:sz w:val="22"/>
          <w:szCs w:val="22"/>
          <w:lang w:val="de-DE"/>
        </w:rPr>
        <w:t>adres e – mail): ....................................</w:t>
      </w:r>
      <w:r w:rsidRPr="00DE5368">
        <w:rPr>
          <w:rFonts w:ascii="Arial" w:hAnsi="Arial" w:cs="Arial"/>
          <w:sz w:val="22"/>
          <w:szCs w:val="22"/>
          <w:lang w:val="de-DE"/>
        </w:rPr>
        <w:tab/>
      </w:r>
    </w:p>
    <w:p w:rsidR="006B16B2" w:rsidRPr="006B16B2" w:rsidRDefault="00AC41A1" w:rsidP="006B16B2">
      <w:pPr>
        <w:shd w:val="clear" w:color="auto" w:fill="FFFFFF"/>
        <w:spacing w:line="322" w:lineRule="exact"/>
        <w:ind w:right="168"/>
        <w:jc w:val="center"/>
        <w:rPr>
          <w:color w:val="FF0000"/>
        </w:rPr>
      </w:pPr>
      <w:r w:rsidRPr="006B16B2">
        <w:rPr>
          <w:rFonts w:ascii="Arial" w:hAnsi="Arial" w:cs="Arial"/>
          <w:color w:val="FF0000"/>
          <w:lang w:val="de-DE"/>
        </w:rPr>
        <w:tab/>
      </w:r>
      <w:r w:rsidRPr="006B16B2">
        <w:rPr>
          <w:rFonts w:ascii="Arial" w:hAnsi="Arial" w:cs="Arial"/>
          <w:color w:val="FF0000"/>
          <w:lang w:val="de-DE"/>
        </w:rPr>
        <w:tab/>
      </w:r>
      <w:r w:rsidR="006B16B2" w:rsidRPr="006B16B2">
        <w:rPr>
          <w:color w:val="FF0000"/>
        </w:rPr>
        <w:t>Wzór do wypełnienia i przesłania przez Platformę Zakupową.</w:t>
      </w:r>
    </w:p>
    <w:p w:rsidR="00AC41A1" w:rsidRPr="00C729B1" w:rsidRDefault="00AC41A1" w:rsidP="007A68EF">
      <w:pPr>
        <w:jc w:val="center"/>
        <w:rPr>
          <w:rFonts w:ascii="Arial" w:hAnsi="Arial" w:cs="Arial"/>
          <w:b/>
          <w:spacing w:val="-4"/>
          <w:sz w:val="28"/>
        </w:rPr>
      </w:pPr>
      <w:r w:rsidRPr="00C729B1">
        <w:rPr>
          <w:rFonts w:ascii="Arial" w:hAnsi="Arial" w:cs="Arial"/>
          <w:b/>
          <w:spacing w:val="-4"/>
          <w:sz w:val="28"/>
        </w:rPr>
        <w:t>Formularz oferty cenowej</w:t>
      </w:r>
    </w:p>
    <w:p w:rsidR="00AC41A1" w:rsidRPr="00DE5368" w:rsidRDefault="00AC41A1" w:rsidP="007A68EF">
      <w:pPr>
        <w:ind w:left="5760"/>
        <w:rPr>
          <w:rFonts w:ascii="Arial" w:hAnsi="Arial" w:cs="Arial"/>
          <w:b/>
          <w:bCs/>
        </w:rPr>
      </w:pPr>
    </w:p>
    <w:p w:rsidR="00AC41A1" w:rsidRPr="00DE5368" w:rsidRDefault="00AC41A1" w:rsidP="007A68EF">
      <w:pPr>
        <w:pStyle w:val="WW-Tekstpodstawowy3"/>
        <w:ind w:left="4956"/>
        <w:rPr>
          <w:rFonts w:ascii="Arial" w:hAnsi="Arial" w:cs="Arial"/>
          <w:sz w:val="24"/>
          <w:szCs w:val="24"/>
        </w:rPr>
      </w:pPr>
      <w:r w:rsidRPr="00DE5368">
        <w:rPr>
          <w:rFonts w:ascii="Arial" w:hAnsi="Arial" w:cs="Arial"/>
          <w:sz w:val="24"/>
          <w:szCs w:val="24"/>
        </w:rPr>
        <w:t>Zamawiający:</w:t>
      </w:r>
    </w:p>
    <w:p w:rsidR="00AC41A1" w:rsidRPr="00DE5368" w:rsidRDefault="00AC41A1" w:rsidP="007A68EF">
      <w:pPr>
        <w:pStyle w:val="WW-Tekstpodstawowy3"/>
        <w:ind w:left="4956"/>
        <w:rPr>
          <w:rFonts w:ascii="Arial" w:hAnsi="Arial" w:cs="Arial"/>
          <w:sz w:val="24"/>
          <w:szCs w:val="24"/>
        </w:rPr>
      </w:pPr>
      <w:r w:rsidRPr="00DE5368">
        <w:rPr>
          <w:rFonts w:ascii="Arial" w:hAnsi="Arial" w:cs="Arial"/>
          <w:sz w:val="24"/>
          <w:szCs w:val="24"/>
        </w:rPr>
        <w:t>Gmina Chęciny</w:t>
      </w:r>
    </w:p>
    <w:p w:rsidR="00AC41A1" w:rsidRPr="00DE5368" w:rsidRDefault="00AC41A1" w:rsidP="007A68EF">
      <w:pPr>
        <w:pStyle w:val="WW-Tekstpodstawowy3"/>
        <w:ind w:left="4956"/>
        <w:rPr>
          <w:rFonts w:ascii="Arial" w:hAnsi="Arial" w:cs="Arial"/>
          <w:spacing w:val="-3"/>
          <w:sz w:val="24"/>
          <w:szCs w:val="24"/>
        </w:rPr>
      </w:pPr>
      <w:r w:rsidRPr="00DE5368">
        <w:rPr>
          <w:rFonts w:ascii="Arial" w:hAnsi="Arial" w:cs="Arial"/>
          <w:sz w:val="24"/>
          <w:szCs w:val="24"/>
        </w:rPr>
        <w:t xml:space="preserve">26-060 Chęciny, </w:t>
      </w:r>
      <w:r w:rsidRPr="00DE5368">
        <w:rPr>
          <w:rFonts w:ascii="Arial" w:hAnsi="Arial" w:cs="Arial"/>
          <w:spacing w:val="-3"/>
          <w:sz w:val="24"/>
          <w:szCs w:val="24"/>
        </w:rPr>
        <w:t>Pl. 2 Czerwca 4</w:t>
      </w:r>
    </w:p>
    <w:p w:rsidR="00AC41A1" w:rsidRPr="00DE5368" w:rsidRDefault="00AC41A1" w:rsidP="007A68EF">
      <w:pPr>
        <w:pStyle w:val="Nagwek6"/>
        <w:numPr>
          <w:ilvl w:val="5"/>
          <w:numId w:val="11"/>
        </w:numPr>
        <w:spacing w:line="240" w:lineRule="auto"/>
        <w:ind w:left="0" w:firstLine="0"/>
        <w:jc w:val="both"/>
        <w:rPr>
          <w:color w:val="auto"/>
          <w:sz w:val="22"/>
          <w:szCs w:val="22"/>
        </w:rPr>
      </w:pPr>
    </w:p>
    <w:p w:rsidR="003F2EC9" w:rsidRPr="00DE5368" w:rsidRDefault="00AC41A1" w:rsidP="00C729B1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20"/>
        </w:rPr>
      </w:pPr>
      <w:r w:rsidRPr="00DE5368">
        <w:rPr>
          <w:rFonts w:ascii="Arial" w:hAnsi="Arial" w:cs="Arial"/>
          <w:sz w:val="22"/>
          <w:szCs w:val="22"/>
        </w:rPr>
        <w:t>W odpowiedzi na zapytanie ofertowe</w:t>
      </w:r>
      <w:r w:rsidR="00C249EE">
        <w:rPr>
          <w:rFonts w:ascii="Arial" w:hAnsi="Arial" w:cs="Arial"/>
          <w:sz w:val="22"/>
          <w:szCs w:val="22"/>
        </w:rPr>
        <w:t xml:space="preserve"> nr </w:t>
      </w:r>
      <w:r w:rsidR="00C249EE" w:rsidRPr="007F0C8F">
        <w:rPr>
          <w:rFonts w:ascii="Arial" w:hAnsi="Arial" w:cs="Arial"/>
          <w:bCs/>
          <w:sz w:val="22"/>
          <w:szCs w:val="22"/>
        </w:rPr>
        <w:t>IBD.III.ZO/</w:t>
      </w:r>
      <w:r w:rsidR="00F76862">
        <w:rPr>
          <w:rFonts w:ascii="Arial" w:hAnsi="Arial" w:cs="Arial"/>
          <w:bCs/>
          <w:sz w:val="22"/>
          <w:szCs w:val="22"/>
        </w:rPr>
        <w:t>18</w:t>
      </w:r>
      <w:r w:rsidR="00866C85">
        <w:rPr>
          <w:rFonts w:ascii="Arial" w:hAnsi="Arial" w:cs="Arial"/>
          <w:bCs/>
          <w:sz w:val="22"/>
          <w:szCs w:val="22"/>
        </w:rPr>
        <w:t>/2018</w:t>
      </w:r>
      <w:r w:rsidR="00C249EE" w:rsidRPr="007F0C8F">
        <w:rPr>
          <w:rFonts w:ascii="Arial" w:hAnsi="Arial" w:cs="Arial"/>
          <w:bCs/>
          <w:sz w:val="22"/>
          <w:szCs w:val="22"/>
        </w:rPr>
        <w:t xml:space="preserve">  z dnia </w:t>
      </w:r>
      <w:r w:rsidR="00F76862">
        <w:rPr>
          <w:rFonts w:ascii="Arial" w:hAnsi="Arial" w:cs="Arial"/>
          <w:bCs/>
          <w:sz w:val="22"/>
          <w:szCs w:val="22"/>
        </w:rPr>
        <w:t>28.05.</w:t>
      </w:r>
      <w:r w:rsidR="00866C85">
        <w:rPr>
          <w:rFonts w:ascii="Arial" w:hAnsi="Arial" w:cs="Arial"/>
          <w:bCs/>
          <w:sz w:val="22"/>
          <w:szCs w:val="22"/>
        </w:rPr>
        <w:t>2018</w:t>
      </w:r>
      <w:r w:rsidR="002E372D">
        <w:rPr>
          <w:rFonts w:ascii="Arial" w:hAnsi="Arial" w:cs="Arial"/>
          <w:bCs/>
          <w:sz w:val="22"/>
          <w:szCs w:val="22"/>
        </w:rPr>
        <w:t xml:space="preserve"> </w:t>
      </w:r>
      <w:r w:rsidRPr="00DE5368">
        <w:rPr>
          <w:rFonts w:ascii="Arial" w:hAnsi="Arial" w:cs="Arial"/>
          <w:sz w:val="22"/>
          <w:szCs w:val="22"/>
        </w:rPr>
        <w:t xml:space="preserve">prowadzone w oparciu o art. 4 pkt. 8 </w:t>
      </w:r>
      <w:r w:rsidRPr="00D84757">
        <w:rPr>
          <w:rFonts w:ascii="Arial" w:hAnsi="Arial" w:cs="Arial"/>
          <w:sz w:val="22"/>
          <w:szCs w:val="22"/>
        </w:rPr>
        <w:t xml:space="preserve">Ustawy z dnia 29 stycznia 2004 r.  </w:t>
      </w:r>
      <w:r w:rsidR="00D84757" w:rsidRPr="00D84757">
        <w:rPr>
          <w:rFonts w:ascii="Arial" w:hAnsi="Arial" w:cs="Arial"/>
          <w:sz w:val="22"/>
          <w:szCs w:val="22"/>
        </w:rPr>
        <w:t>Prawo zamówień publicznych (tekst jednolity Dz. U. z 2015 r., poz. 2164</w:t>
      </w:r>
      <w:r w:rsidR="00D84757">
        <w:rPr>
          <w:rFonts w:ascii="Arial" w:hAnsi="Arial" w:cs="Arial"/>
          <w:sz w:val="22"/>
          <w:szCs w:val="22"/>
        </w:rPr>
        <w:t xml:space="preserve"> ze zm.</w:t>
      </w:r>
      <w:r w:rsidRPr="00DE5368">
        <w:rPr>
          <w:rFonts w:ascii="Arial" w:hAnsi="Arial" w:cs="Arial"/>
          <w:sz w:val="22"/>
          <w:szCs w:val="22"/>
        </w:rPr>
        <w:t>(z uwagi na fakt, iż szacunkowa wartość zamówienia nie p</w:t>
      </w:r>
      <w:r w:rsidR="008B1028" w:rsidRPr="00DE5368">
        <w:rPr>
          <w:rFonts w:ascii="Arial" w:hAnsi="Arial" w:cs="Arial"/>
          <w:sz w:val="22"/>
          <w:szCs w:val="22"/>
        </w:rPr>
        <w:t>rzekracza równowartości kwoty 30</w:t>
      </w:r>
      <w:r w:rsidRPr="00DE5368">
        <w:rPr>
          <w:rFonts w:ascii="Arial" w:hAnsi="Arial" w:cs="Arial"/>
          <w:sz w:val="22"/>
          <w:szCs w:val="22"/>
        </w:rPr>
        <w:t>.000 Euro, postępowanie nie podlega przepisom ustawy z dnia 29 stycznia 2004 roku  Prawo zamówień publicznych</w:t>
      </w:r>
      <w:r w:rsidR="002E372D">
        <w:rPr>
          <w:rFonts w:ascii="Arial" w:hAnsi="Arial" w:cs="Arial"/>
          <w:sz w:val="22"/>
          <w:szCs w:val="22"/>
        </w:rPr>
        <w:t xml:space="preserve"> </w:t>
      </w:r>
      <w:r w:rsidRPr="00DE5368">
        <w:rPr>
          <w:rFonts w:ascii="Arial" w:hAnsi="Arial" w:cs="Arial"/>
          <w:spacing w:val="-8"/>
          <w:sz w:val="22"/>
          <w:szCs w:val="22"/>
        </w:rPr>
        <w:t xml:space="preserve">na zamówienie </w:t>
      </w:r>
      <w:r w:rsidR="00E9315B">
        <w:rPr>
          <w:rFonts w:ascii="Arial" w:hAnsi="Arial" w:cs="Arial"/>
          <w:spacing w:val="-8"/>
          <w:sz w:val="22"/>
          <w:szCs w:val="22"/>
        </w:rPr>
        <w:t>usługi nadzoru inwestorskiego dla zadania</w:t>
      </w:r>
      <w:r w:rsidR="00F76862">
        <w:rPr>
          <w:rFonts w:ascii="Arial" w:hAnsi="Arial" w:cs="Arial"/>
          <w:spacing w:val="-8"/>
          <w:sz w:val="22"/>
          <w:szCs w:val="22"/>
        </w:rPr>
        <w:t xml:space="preserve"> </w:t>
      </w:r>
      <w:r w:rsidR="00F76862">
        <w:rPr>
          <w:rFonts w:ascii="Arial" w:hAnsi="Arial" w:cs="Arial"/>
          <w:b/>
          <w:bCs/>
          <w:sz w:val="22"/>
          <w:szCs w:val="22"/>
          <w:lang w:eastAsia="hi-IN" w:bidi="hi-IN"/>
        </w:rPr>
        <w:t>„Koncepcja budowy hal sportowych w miejscowościach: Bolmin, Łukowa,</w:t>
      </w:r>
      <w:r w:rsidR="00F76862" w:rsidRPr="00C04E9D">
        <w:rPr>
          <w:rFonts w:ascii="Arial" w:hAnsi="Arial" w:cs="Arial"/>
          <w:b/>
          <w:bCs/>
          <w:sz w:val="22"/>
          <w:szCs w:val="22"/>
          <w:lang w:eastAsia="hi-IN" w:bidi="hi-IN"/>
        </w:rPr>
        <w:t xml:space="preserve"> </w:t>
      </w:r>
      <w:r w:rsidR="00F76862">
        <w:rPr>
          <w:rFonts w:ascii="Arial" w:hAnsi="Arial" w:cs="Arial"/>
          <w:b/>
          <w:bCs/>
          <w:sz w:val="22"/>
          <w:szCs w:val="22"/>
          <w:lang w:eastAsia="hi-IN" w:bidi="hi-IN"/>
        </w:rPr>
        <w:t>Polichno, Tokarnia”</w:t>
      </w:r>
    </w:p>
    <w:p w:rsidR="001A62C6" w:rsidRPr="00DE5368" w:rsidRDefault="001A62C6" w:rsidP="006955E6">
      <w:pPr>
        <w:pStyle w:val="Tekstpodstawowy"/>
        <w:spacing w:line="360" w:lineRule="auto"/>
        <w:rPr>
          <w:sz w:val="20"/>
          <w:szCs w:val="20"/>
        </w:rPr>
      </w:pPr>
    </w:p>
    <w:p w:rsidR="006955E6" w:rsidRPr="00DE5368" w:rsidRDefault="006955E6" w:rsidP="006955E6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DE5368">
        <w:rPr>
          <w:b w:val="0"/>
          <w:sz w:val="24"/>
          <w:szCs w:val="20"/>
        </w:rPr>
        <w:t>Ja/My, niżej podpisany/i,</w:t>
      </w:r>
      <w:r w:rsidRPr="00DE5368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6955E6" w:rsidRPr="00DE5368" w:rsidRDefault="006955E6" w:rsidP="006955E6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DE5368">
        <w:rPr>
          <w:b w:val="0"/>
          <w:sz w:val="24"/>
          <w:szCs w:val="20"/>
        </w:rPr>
        <w:t>działając w imieniu i na rzecz:</w:t>
      </w:r>
      <w:r w:rsidRPr="00DE5368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6955E6" w:rsidRPr="00DE5368" w:rsidRDefault="006955E6" w:rsidP="006955E6">
      <w:pPr>
        <w:pStyle w:val="Tekstpodstawowy"/>
        <w:ind w:left="360"/>
        <w:rPr>
          <w:sz w:val="24"/>
          <w:szCs w:val="24"/>
        </w:rPr>
      </w:pPr>
    </w:p>
    <w:p w:rsidR="006955E6" w:rsidRPr="00DE5368" w:rsidRDefault="006955E6" w:rsidP="006955E6">
      <w:pPr>
        <w:pStyle w:val="Tekstpodstawowy"/>
        <w:widowControl w:val="0"/>
        <w:numPr>
          <w:ilvl w:val="0"/>
          <w:numId w:val="19"/>
        </w:numPr>
        <w:spacing w:after="120"/>
        <w:ind w:left="357" w:right="23" w:hanging="357"/>
        <w:jc w:val="both"/>
        <w:rPr>
          <w:sz w:val="24"/>
          <w:szCs w:val="24"/>
        </w:rPr>
      </w:pPr>
      <w:r w:rsidRPr="00DE5368">
        <w:rPr>
          <w:b w:val="0"/>
          <w:bCs w:val="0"/>
          <w:sz w:val="24"/>
          <w:szCs w:val="24"/>
        </w:rPr>
        <w:t xml:space="preserve">Oferujemy wykonanie przedmiotu zamówienia za kwotę: </w:t>
      </w:r>
    </w:p>
    <w:p w:rsidR="006955E6" w:rsidRPr="00DE5368" w:rsidRDefault="006955E6" w:rsidP="006955E6">
      <w:pPr>
        <w:pStyle w:val="Tekstpodstawowy"/>
        <w:spacing w:before="240"/>
        <w:ind w:right="23"/>
        <w:jc w:val="both"/>
        <w:rPr>
          <w:b w:val="0"/>
          <w:bCs w:val="0"/>
          <w:sz w:val="24"/>
          <w:szCs w:val="24"/>
        </w:rPr>
      </w:pPr>
      <w:r w:rsidRPr="00DE5368">
        <w:rPr>
          <w:b w:val="0"/>
          <w:sz w:val="24"/>
          <w:szCs w:val="24"/>
        </w:rPr>
        <w:t>Netto:</w:t>
      </w:r>
      <w:r w:rsidRPr="00DE5368">
        <w:rPr>
          <w:b w:val="0"/>
          <w:bCs w:val="0"/>
          <w:sz w:val="24"/>
          <w:szCs w:val="24"/>
        </w:rPr>
        <w:t xml:space="preserve"> …………………..zł</w:t>
      </w:r>
    </w:p>
    <w:p w:rsidR="006955E6" w:rsidRPr="00DE5368" w:rsidRDefault="006955E6" w:rsidP="006955E6">
      <w:pPr>
        <w:pStyle w:val="Tekstpodstawowy"/>
        <w:ind w:right="23"/>
        <w:jc w:val="both"/>
        <w:rPr>
          <w:b w:val="0"/>
          <w:bCs w:val="0"/>
          <w:sz w:val="24"/>
          <w:szCs w:val="24"/>
        </w:rPr>
      </w:pPr>
      <w:r w:rsidRPr="00DE5368">
        <w:rPr>
          <w:b w:val="0"/>
          <w:sz w:val="24"/>
          <w:szCs w:val="24"/>
        </w:rPr>
        <w:t>VAT:</w:t>
      </w:r>
      <w:r w:rsidRPr="00DE5368">
        <w:rPr>
          <w:b w:val="0"/>
          <w:bCs w:val="0"/>
          <w:sz w:val="24"/>
          <w:szCs w:val="24"/>
        </w:rPr>
        <w:t xml:space="preserve"> ……………………zł</w:t>
      </w:r>
    </w:p>
    <w:p w:rsidR="00C60367" w:rsidRDefault="00C60367" w:rsidP="006955E6">
      <w:pPr>
        <w:pStyle w:val="Tekstpodstawowy"/>
        <w:ind w:right="23"/>
        <w:jc w:val="both"/>
        <w:rPr>
          <w:b w:val="0"/>
          <w:sz w:val="24"/>
          <w:szCs w:val="24"/>
        </w:rPr>
      </w:pPr>
    </w:p>
    <w:p w:rsidR="006955E6" w:rsidRPr="00DE5368" w:rsidRDefault="006955E6" w:rsidP="006955E6">
      <w:pPr>
        <w:pStyle w:val="Tekstpodstawowy"/>
        <w:ind w:right="23"/>
        <w:jc w:val="both"/>
        <w:rPr>
          <w:b w:val="0"/>
          <w:bCs w:val="0"/>
          <w:sz w:val="24"/>
          <w:szCs w:val="24"/>
        </w:rPr>
      </w:pPr>
      <w:r w:rsidRPr="00DE5368">
        <w:rPr>
          <w:b w:val="0"/>
          <w:sz w:val="24"/>
          <w:szCs w:val="24"/>
        </w:rPr>
        <w:t xml:space="preserve">Brutto: </w:t>
      </w:r>
      <w:r w:rsidRPr="00DE5368">
        <w:rPr>
          <w:b w:val="0"/>
          <w:bCs w:val="0"/>
          <w:sz w:val="24"/>
          <w:szCs w:val="24"/>
        </w:rPr>
        <w:t>…………………zł</w:t>
      </w:r>
    </w:p>
    <w:p w:rsidR="00C60367" w:rsidRDefault="00C60367" w:rsidP="006955E6">
      <w:pPr>
        <w:pStyle w:val="Tekstpodstawowy"/>
        <w:spacing w:line="360" w:lineRule="auto"/>
        <w:ind w:right="22"/>
        <w:rPr>
          <w:b w:val="0"/>
          <w:bCs w:val="0"/>
          <w:sz w:val="24"/>
          <w:szCs w:val="24"/>
        </w:rPr>
      </w:pPr>
    </w:p>
    <w:p w:rsidR="006955E6" w:rsidRPr="00DE5368" w:rsidRDefault="00C60367" w:rsidP="006955E6">
      <w:pPr>
        <w:pStyle w:val="Tekstpodstawowy"/>
        <w:spacing w:line="360" w:lineRule="auto"/>
        <w:ind w:right="2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Słownie brutto:</w:t>
      </w:r>
      <w:r w:rsidR="006955E6" w:rsidRPr="00DE5368">
        <w:rPr>
          <w:b w:val="0"/>
          <w:bCs w:val="0"/>
          <w:sz w:val="24"/>
          <w:szCs w:val="24"/>
        </w:rPr>
        <w:t xml:space="preserve">……………………………………………………………………………… </w:t>
      </w:r>
    </w:p>
    <w:p w:rsidR="00C60367" w:rsidRDefault="00993CE8" w:rsidP="00362209">
      <w:pPr>
        <w:pStyle w:val="Tekstpodstawowy"/>
        <w:widowControl w:val="0"/>
        <w:numPr>
          <w:ilvl w:val="0"/>
          <w:numId w:val="19"/>
        </w:numPr>
        <w:spacing w:after="120"/>
        <w:ind w:left="357" w:right="23" w:hanging="35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 pełni akceptuję</w:t>
      </w:r>
      <w:r w:rsidR="00362209">
        <w:rPr>
          <w:b w:val="0"/>
          <w:bCs w:val="0"/>
          <w:sz w:val="24"/>
          <w:szCs w:val="24"/>
        </w:rPr>
        <w:t xml:space="preserve"> postanowienia zawarte we wzorze Umowy.</w:t>
      </w:r>
    </w:p>
    <w:p w:rsidR="00362209" w:rsidRPr="00362209" w:rsidRDefault="00362209" w:rsidP="00362209">
      <w:pPr>
        <w:pStyle w:val="Tekstpodstawowy"/>
        <w:widowControl w:val="0"/>
        <w:numPr>
          <w:ilvl w:val="0"/>
          <w:numId w:val="19"/>
        </w:numPr>
        <w:spacing w:after="120"/>
        <w:ind w:left="357" w:right="23" w:hanging="357"/>
        <w:jc w:val="both"/>
        <w:rPr>
          <w:b w:val="0"/>
          <w:bCs w:val="0"/>
          <w:sz w:val="24"/>
          <w:szCs w:val="24"/>
        </w:rPr>
      </w:pPr>
      <w:r w:rsidRPr="00362209">
        <w:rPr>
          <w:b w:val="0"/>
          <w:bCs w:val="0"/>
          <w:sz w:val="24"/>
          <w:szCs w:val="24"/>
        </w:rPr>
        <w:t>Oświadczam, że prowadzę działalność gospodarczą proszę potwierdzić</w:t>
      </w:r>
      <w:r>
        <w:rPr>
          <w:b w:val="0"/>
          <w:bCs w:val="0"/>
          <w:sz w:val="24"/>
          <w:szCs w:val="24"/>
        </w:rPr>
        <w:t xml:space="preserve"> – Tak/Nie;</w:t>
      </w:r>
    </w:p>
    <w:p w:rsidR="00362209" w:rsidRPr="00362209" w:rsidRDefault="00362209" w:rsidP="00362209">
      <w:pPr>
        <w:pStyle w:val="Tekstpodstawowy"/>
        <w:widowControl w:val="0"/>
        <w:numPr>
          <w:ilvl w:val="0"/>
          <w:numId w:val="19"/>
        </w:numPr>
        <w:spacing w:after="120"/>
        <w:ind w:left="357" w:right="23" w:hanging="357"/>
        <w:jc w:val="both"/>
        <w:rPr>
          <w:b w:val="0"/>
          <w:bCs w:val="0"/>
          <w:sz w:val="24"/>
          <w:szCs w:val="24"/>
        </w:rPr>
      </w:pPr>
      <w:r w:rsidRPr="00362209">
        <w:rPr>
          <w:b w:val="0"/>
          <w:bCs w:val="0"/>
          <w:sz w:val="24"/>
          <w:szCs w:val="24"/>
        </w:rPr>
        <w:t>Oświadczam, że prowadzę działalność gospodarczą na terenie Rzeczpospolitej Polskiej proszę potwierdzić</w:t>
      </w:r>
      <w:r>
        <w:rPr>
          <w:b w:val="0"/>
          <w:bCs w:val="0"/>
          <w:sz w:val="24"/>
          <w:szCs w:val="24"/>
        </w:rPr>
        <w:t xml:space="preserve"> -  Tak/Nie;</w:t>
      </w:r>
    </w:p>
    <w:p w:rsidR="00452CA8" w:rsidRPr="009E2925" w:rsidRDefault="00452CA8" w:rsidP="009E2925">
      <w:pPr>
        <w:pStyle w:val="Tekstpodstawowy"/>
        <w:widowControl w:val="0"/>
        <w:numPr>
          <w:ilvl w:val="0"/>
          <w:numId w:val="19"/>
        </w:numPr>
        <w:spacing w:after="120"/>
        <w:ind w:left="357" w:right="23" w:hanging="357"/>
        <w:jc w:val="both"/>
        <w:rPr>
          <w:b w:val="0"/>
          <w:bCs w:val="0"/>
          <w:sz w:val="24"/>
          <w:szCs w:val="24"/>
        </w:rPr>
      </w:pPr>
      <w:r w:rsidRPr="009E2925">
        <w:rPr>
          <w:b w:val="0"/>
          <w:bCs w:val="0"/>
          <w:sz w:val="24"/>
          <w:szCs w:val="24"/>
        </w:rPr>
        <w:lastRenderedPageBreak/>
        <w:t xml:space="preserve">W związku z koniecznością kontrolowania przez Zamawiającego czy Wykonawca, świadcząc usługę, podlega ustawie o minimalnym wynagrodzeniu (Ustawa z dnia 10 października 2002 r. o minimalnym wynagrodzeniu za pracę, Dz.U. 2002 nr 200 poz. 1679), Wykonawca, który prowadzi jednoosobową działalność gospodarczą w ramach wpisu do CEIDG składa oświadczenie o posługiwaniu się przy wykonywaniu usług innymi osobami na podstawie umowy o pracę lub umowy zlecenie. Oświadczenie powinno stanowić załącznik do oferty. </w:t>
      </w:r>
    </w:p>
    <w:p w:rsidR="000072FF" w:rsidRPr="00362209" w:rsidRDefault="000072FF" w:rsidP="000072FF">
      <w:pPr>
        <w:pStyle w:val="Tekstpodstawowy"/>
        <w:widowControl w:val="0"/>
        <w:spacing w:after="120"/>
        <w:ind w:left="360" w:right="23"/>
        <w:jc w:val="both"/>
        <w:rPr>
          <w:b w:val="0"/>
          <w:bCs w:val="0"/>
          <w:sz w:val="24"/>
          <w:szCs w:val="24"/>
        </w:rPr>
      </w:pPr>
    </w:p>
    <w:p w:rsidR="00362209" w:rsidRDefault="00362209" w:rsidP="00516DB4">
      <w:pPr>
        <w:pStyle w:val="Tekstpodstawowy"/>
        <w:widowControl w:val="0"/>
        <w:spacing w:after="120"/>
        <w:ind w:right="23"/>
        <w:jc w:val="both"/>
        <w:rPr>
          <w:b w:val="0"/>
          <w:bCs w:val="0"/>
          <w:sz w:val="24"/>
          <w:szCs w:val="24"/>
        </w:rPr>
      </w:pPr>
    </w:p>
    <w:p w:rsidR="006955E6" w:rsidRPr="00DE5368" w:rsidRDefault="006955E6" w:rsidP="006955E6">
      <w:pPr>
        <w:rPr>
          <w:rFonts w:ascii="Arial" w:hAnsi="Arial" w:cs="Arial"/>
          <w:sz w:val="22"/>
          <w:szCs w:val="22"/>
        </w:rPr>
      </w:pPr>
    </w:p>
    <w:p w:rsidR="006955E6" w:rsidRPr="00DE5368" w:rsidRDefault="006955E6" w:rsidP="006955E6">
      <w:pPr>
        <w:spacing w:line="360" w:lineRule="auto"/>
        <w:ind w:left="5400" w:hanging="5040"/>
        <w:rPr>
          <w:rFonts w:ascii="Arial" w:hAnsi="Arial" w:cs="Arial"/>
          <w:color w:val="000000"/>
          <w:sz w:val="18"/>
          <w:szCs w:val="18"/>
        </w:rPr>
      </w:pPr>
      <w:r w:rsidRPr="00DE5368">
        <w:rPr>
          <w:rFonts w:ascii="Arial" w:hAnsi="Arial" w:cs="Arial"/>
          <w:color w:val="000000"/>
          <w:sz w:val="18"/>
          <w:szCs w:val="18"/>
        </w:rPr>
        <w:t xml:space="preserve">......................................................              </w:t>
      </w:r>
    </w:p>
    <w:p w:rsidR="006955E6" w:rsidRPr="00DE5368" w:rsidRDefault="006955E6" w:rsidP="006955E6">
      <w:pPr>
        <w:ind w:left="5398" w:hanging="5041"/>
        <w:rPr>
          <w:rFonts w:ascii="Arial" w:hAnsi="Arial" w:cs="Arial"/>
          <w:color w:val="000000"/>
          <w:sz w:val="18"/>
          <w:szCs w:val="18"/>
        </w:rPr>
      </w:pPr>
      <w:r w:rsidRPr="00DE5368">
        <w:rPr>
          <w:rFonts w:ascii="Arial" w:hAnsi="Arial" w:cs="Arial"/>
          <w:color w:val="000000"/>
          <w:sz w:val="18"/>
          <w:szCs w:val="18"/>
        </w:rPr>
        <w:t xml:space="preserve">           miejscowość i data                                                                      ................................................</w:t>
      </w:r>
      <w:r w:rsidR="00EE267C">
        <w:rPr>
          <w:rFonts w:ascii="Arial" w:hAnsi="Arial" w:cs="Arial"/>
          <w:color w:val="000000"/>
          <w:sz w:val="18"/>
          <w:szCs w:val="18"/>
        </w:rPr>
        <w:t>.........................</w:t>
      </w:r>
    </w:p>
    <w:p w:rsidR="006955E6" w:rsidRDefault="006955E6" w:rsidP="006955E6">
      <w:pPr>
        <w:ind w:left="4950" w:firstLine="6"/>
        <w:jc w:val="center"/>
        <w:rPr>
          <w:rFonts w:ascii="Arial" w:hAnsi="Arial" w:cs="Arial"/>
          <w:sz w:val="18"/>
          <w:szCs w:val="18"/>
        </w:rPr>
      </w:pPr>
      <w:r w:rsidRPr="00DE5368">
        <w:rPr>
          <w:rFonts w:ascii="Arial" w:hAnsi="Arial" w:cs="Arial"/>
          <w:sz w:val="18"/>
          <w:szCs w:val="18"/>
        </w:rPr>
        <w:t>/Podpis i pieczęć osoby upoważnionej</w:t>
      </w:r>
      <w:r w:rsidRPr="00DE5368">
        <w:rPr>
          <w:rFonts w:ascii="Arial" w:hAnsi="Arial" w:cs="Arial"/>
          <w:sz w:val="18"/>
          <w:szCs w:val="18"/>
        </w:rPr>
        <w:br/>
        <w:t>do podpisywania oferty/</w:t>
      </w:r>
    </w:p>
    <w:p w:rsidR="00F86A2B" w:rsidRDefault="00F86A2B" w:rsidP="006955E6">
      <w:pPr>
        <w:ind w:left="4950" w:firstLine="6"/>
        <w:jc w:val="center"/>
        <w:rPr>
          <w:rFonts w:ascii="Arial" w:hAnsi="Arial" w:cs="Arial"/>
          <w:sz w:val="18"/>
          <w:szCs w:val="18"/>
        </w:rPr>
      </w:pPr>
    </w:p>
    <w:p w:rsidR="00F86A2B" w:rsidRDefault="00F86A2B" w:rsidP="006955E6">
      <w:pPr>
        <w:ind w:left="4950" w:firstLine="6"/>
        <w:jc w:val="center"/>
        <w:rPr>
          <w:rFonts w:ascii="Arial" w:hAnsi="Arial" w:cs="Arial"/>
          <w:sz w:val="18"/>
          <w:szCs w:val="18"/>
        </w:rPr>
      </w:pPr>
    </w:p>
    <w:p w:rsidR="00516DB4" w:rsidRDefault="00516DB4" w:rsidP="006955E6">
      <w:pPr>
        <w:ind w:left="4950" w:firstLine="6"/>
        <w:jc w:val="center"/>
        <w:rPr>
          <w:rFonts w:ascii="Arial" w:hAnsi="Arial" w:cs="Arial"/>
          <w:sz w:val="18"/>
          <w:szCs w:val="18"/>
        </w:rPr>
      </w:pPr>
    </w:p>
    <w:p w:rsidR="00516DB4" w:rsidRDefault="00516DB4" w:rsidP="006955E6">
      <w:pPr>
        <w:ind w:left="4950" w:firstLine="6"/>
        <w:jc w:val="center"/>
        <w:rPr>
          <w:rFonts w:ascii="Arial" w:hAnsi="Arial" w:cs="Arial"/>
          <w:sz w:val="18"/>
          <w:szCs w:val="18"/>
        </w:rPr>
      </w:pPr>
    </w:p>
    <w:p w:rsidR="00993CE8" w:rsidRPr="009E2925" w:rsidRDefault="007A7806" w:rsidP="009E2925">
      <w:pPr>
        <w:pStyle w:val="Tekstpodstawowy"/>
        <w:widowControl w:val="0"/>
        <w:numPr>
          <w:ilvl w:val="0"/>
          <w:numId w:val="19"/>
        </w:numPr>
        <w:spacing w:after="120"/>
        <w:ind w:left="357" w:right="23" w:hanging="357"/>
        <w:jc w:val="both"/>
        <w:rPr>
          <w:b w:val="0"/>
          <w:bCs w:val="0"/>
          <w:sz w:val="24"/>
          <w:szCs w:val="24"/>
        </w:rPr>
      </w:pPr>
      <w:r w:rsidRPr="009E2925">
        <w:rPr>
          <w:b w:val="0"/>
          <w:bCs w:val="0"/>
          <w:sz w:val="24"/>
          <w:szCs w:val="24"/>
        </w:rPr>
        <w:t>Oświadczam, że podlegam ustawie o minimalnym wynagrodzeniu (Ustawa z dnia 10 października 2002 r. o minimalnym wynagrodzeniu za pracę, Dz.U. 2002 nr 200 poz. 1679), Prowadzę jednoosobową działalność gospodarczą w ramach wpisu do CEIDG</w:t>
      </w:r>
      <w:r w:rsidR="00993CE8" w:rsidRPr="009E2925">
        <w:rPr>
          <w:b w:val="0"/>
          <w:bCs w:val="0"/>
          <w:sz w:val="24"/>
          <w:szCs w:val="24"/>
        </w:rPr>
        <w:t>. Niniejszym s</w:t>
      </w:r>
      <w:r w:rsidRPr="009E2925">
        <w:rPr>
          <w:b w:val="0"/>
          <w:bCs w:val="0"/>
          <w:sz w:val="24"/>
          <w:szCs w:val="24"/>
        </w:rPr>
        <w:t>kładam</w:t>
      </w:r>
      <w:r w:rsidR="00993CE8" w:rsidRPr="009E2925">
        <w:rPr>
          <w:b w:val="0"/>
          <w:bCs w:val="0"/>
          <w:sz w:val="24"/>
          <w:szCs w:val="24"/>
        </w:rPr>
        <w:t xml:space="preserve"> oświadczenie, że</w:t>
      </w:r>
      <w:r w:rsidRPr="009E2925">
        <w:rPr>
          <w:b w:val="0"/>
          <w:bCs w:val="0"/>
          <w:sz w:val="24"/>
          <w:szCs w:val="24"/>
        </w:rPr>
        <w:t xml:space="preserve"> przy wykonywaniu usług</w:t>
      </w:r>
      <w:r w:rsidR="00993CE8" w:rsidRPr="009E2925">
        <w:rPr>
          <w:b w:val="0"/>
          <w:bCs w:val="0"/>
          <w:sz w:val="24"/>
          <w:szCs w:val="24"/>
        </w:rPr>
        <w:t xml:space="preserve">i będęposługiwał się </w:t>
      </w:r>
      <w:r w:rsidRPr="009E2925">
        <w:rPr>
          <w:b w:val="0"/>
          <w:bCs w:val="0"/>
          <w:sz w:val="24"/>
          <w:szCs w:val="24"/>
        </w:rPr>
        <w:t xml:space="preserve">innymi osobami na podstawie umowy o pracę lub umowy zlecenie. </w:t>
      </w:r>
    </w:p>
    <w:p w:rsidR="00993CE8" w:rsidRDefault="00993CE8" w:rsidP="007A7806">
      <w:pPr>
        <w:spacing w:line="360" w:lineRule="auto"/>
        <w:ind w:left="360"/>
        <w:rPr>
          <w:rFonts w:ascii="Arial" w:hAnsi="Arial" w:cs="Arial"/>
          <w:color w:val="000000"/>
          <w:sz w:val="18"/>
          <w:szCs w:val="18"/>
        </w:rPr>
      </w:pPr>
    </w:p>
    <w:p w:rsidR="007A7806" w:rsidRDefault="007A7806" w:rsidP="007A7806">
      <w:pPr>
        <w:spacing w:line="360" w:lineRule="auto"/>
        <w:ind w:left="360"/>
        <w:rPr>
          <w:rFonts w:ascii="Arial" w:hAnsi="Arial" w:cs="Arial"/>
          <w:color w:val="000000"/>
          <w:sz w:val="18"/>
          <w:szCs w:val="18"/>
        </w:rPr>
      </w:pPr>
      <w:r w:rsidRPr="007A7806">
        <w:rPr>
          <w:rFonts w:ascii="Arial" w:hAnsi="Arial" w:cs="Arial"/>
          <w:color w:val="000000"/>
          <w:sz w:val="18"/>
          <w:szCs w:val="18"/>
        </w:rPr>
        <w:t>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</w:t>
      </w:r>
    </w:p>
    <w:p w:rsidR="00993CE8" w:rsidRDefault="007A7806" w:rsidP="00993CE8">
      <w:pPr>
        <w:spacing w:line="360" w:lineRule="auto"/>
        <w:ind w:left="360"/>
        <w:rPr>
          <w:rFonts w:ascii="Arial" w:hAnsi="Arial" w:cs="Arial"/>
          <w:color w:val="000000"/>
          <w:sz w:val="18"/>
          <w:szCs w:val="18"/>
        </w:rPr>
      </w:pPr>
      <w:r w:rsidRPr="007A7806">
        <w:rPr>
          <w:rFonts w:ascii="Arial" w:hAnsi="Arial" w:cs="Arial"/>
          <w:color w:val="000000"/>
          <w:sz w:val="18"/>
          <w:szCs w:val="18"/>
        </w:rPr>
        <w:t xml:space="preserve">           miejscowość i data</w:t>
      </w:r>
    </w:p>
    <w:p w:rsidR="007A7806" w:rsidRPr="007A7806" w:rsidRDefault="007A7806" w:rsidP="00993CE8">
      <w:pPr>
        <w:spacing w:line="360" w:lineRule="auto"/>
        <w:ind w:left="360"/>
        <w:jc w:val="right"/>
        <w:rPr>
          <w:rFonts w:ascii="Arial" w:hAnsi="Arial" w:cs="Arial"/>
          <w:color w:val="000000"/>
          <w:sz w:val="18"/>
          <w:szCs w:val="18"/>
        </w:rPr>
      </w:pPr>
      <w:r w:rsidRPr="007A7806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.........................................................................</w:t>
      </w:r>
    </w:p>
    <w:p w:rsidR="007A7806" w:rsidRPr="007A7806" w:rsidRDefault="007A7806" w:rsidP="009E2925">
      <w:pPr>
        <w:pStyle w:val="Akapitzlist"/>
        <w:jc w:val="right"/>
        <w:rPr>
          <w:rFonts w:ascii="Arial" w:hAnsi="Arial" w:cs="Arial"/>
          <w:sz w:val="18"/>
          <w:szCs w:val="18"/>
        </w:rPr>
      </w:pPr>
      <w:r w:rsidRPr="007A7806">
        <w:rPr>
          <w:rFonts w:ascii="Arial" w:hAnsi="Arial" w:cs="Arial"/>
          <w:sz w:val="18"/>
          <w:szCs w:val="18"/>
        </w:rPr>
        <w:t>/Podpis i pieczęć osoby upoważnionej</w:t>
      </w:r>
      <w:r w:rsidRPr="007A7806">
        <w:rPr>
          <w:rFonts w:ascii="Arial" w:hAnsi="Arial" w:cs="Arial"/>
          <w:sz w:val="18"/>
          <w:szCs w:val="18"/>
        </w:rPr>
        <w:br/>
        <w:t>do podpisywania oferty/</w:t>
      </w:r>
    </w:p>
    <w:p w:rsidR="007A7806" w:rsidRDefault="007A7806" w:rsidP="007A7806">
      <w:pPr>
        <w:shd w:val="clear" w:color="auto" w:fill="FFFFFF"/>
        <w:spacing w:line="288" w:lineRule="auto"/>
        <w:ind w:right="-143"/>
        <w:jc w:val="both"/>
        <w:rPr>
          <w:color w:val="FF0000"/>
        </w:rPr>
      </w:pPr>
    </w:p>
    <w:p w:rsidR="007A7806" w:rsidRDefault="007A7806" w:rsidP="007A7806">
      <w:pPr>
        <w:shd w:val="clear" w:color="auto" w:fill="FFFFFF"/>
        <w:spacing w:line="288" w:lineRule="auto"/>
        <w:ind w:right="-143"/>
        <w:jc w:val="both"/>
        <w:rPr>
          <w:color w:val="FF0000"/>
        </w:rPr>
      </w:pPr>
    </w:p>
    <w:p w:rsidR="00516DB4" w:rsidRPr="00F76862" w:rsidRDefault="00516DB4" w:rsidP="00F76862">
      <w:pPr>
        <w:rPr>
          <w:rFonts w:ascii="Arial" w:hAnsi="Arial" w:cs="Arial"/>
          <w:sz w:val="22"/>
          <w:szCs w:val="22"/>
        </w:rPr>
      </w:pPr>
    </w:p>
    <w:p w:rsidR="00516DB4" w:rsidRDefault="00516DB4" w:rsidP="006955E6">
      <w:pPr>
        <w:ind w:left="4950" w:firstLine="6"/>
        <w:jc w:val="center"/>
        <w:rPr>
          <w:rFonts w:ascii="Arial" w:hAnsi="Arial" w:cs="Arial"/>
          <w:sz w:val="18"/>
          <w:szCs w:val="18"/>
        </w:rPr>
      </w:pPr>
    </w:p>
    <w:p w:rsidR="00F86A2B" w:rsidRPr="00DE5368" w:rsidRDefault="00F86A2B" w:rsidP="006955E6">
      <w:pPr>
        <w:ind w:left="4950" w:firstLine="6"/>
        <w:jc w:val="center"/>
        <w:rPr>
          <w:rFonts w:ascii="Arial" w:hAnsi="Arial" w:cs="Arial"/>
          <w:sz w:val="18"/>
          <w:szCs w:val="18"/>
        </w:rPr>
      </w:pPr>
    </w:p>
    <w:sectPr w:rsidR="00F86A2B" w:rsidRPr="00DE5368" w:rsidSect="00E9315B">
      <w:headerReference w:type="default" r:id="rId8"/>
      <w:footerReference w:type="default" r:id="rId9"/>
      <w:pgSz w:w="11906" w:h="16838"/>
      <w:pgMar w:top="823" w:right="1418" w:bottom="1418" w:left="1418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4F1" w:rsidRDefault="007B74F1" w:rsidP="00FA05EF">
      <w:r>
        <w:separator/>
      </w:r>
    </w:p>
  </w:endnote>
  <w:endnote w:type="continuationSeparator" w:id="1">
    <w:p w:rsidR="007B74F1" w:rsidRDefault="007B74F1" w:rsidP="00FA0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0C" w:rsidRDefault="00AC590C" w:rsidP="00D1464C">
    <w:pPr>
      <w:pStyle w:val="Stopka"/>
    </w:pPr>
  </w:p>
  <w:p w:rsidR="00D1464C" w:rsidRPr="00D1464C" w:rsidRDefault="00D1464C" w:rsidP="00D146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4F1" w:rsidRDefault="007B74F1" w:rsidP="00FA05EF">
      <w:r>
        <w:separator/>
      </w:r>
    </w:p>
  </w:footnote>
  <w:footnote w:type="continuationSeparator" w:id="1">
    <w:p w:rsidR="007B74F1" w:rsidRDefault="007B74F1" w:rsidP="00FA0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EF" w:rsidRDefault="00FA05EF" w:rsidP="00FA05EF">
    <w:pPr>
      <w:pStyle w:val="Nagwek"/>
      <w:tabs>
        <w:tab w:val="clear" w:pos="4536"/>
        <w:tab w:val="clear" w:pos="9072"/>
        <w:tab w:val="left" w:pos="2376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54439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063F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6B67DE"/>
    <w:multiLevelType w:val="hybridMultilevel"/>
    <w:tmpl w:val="1AD85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C175F"/>
    <w:multiLevelType w:val="hybridMultilevel"/>
    <w:tmpl w:val="B2EA5C2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9D6066"/>
    <w:multiLevelType w:val="hybridMultilevel"/>
    <w:tmpl w:val="EB8E4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053F7"/>
    <w:multiLevelType w:val="hybridMultilevel"/>
    <w:tmpl w:val="04D01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8C69B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E34FE"/>
    <w:multiLevelType w:val="multilevel"/>
    <w:tmpl w:val="626A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49D35ECC"/>
    <w:multiLevelType w:val="hybridMultilevel"/>
    <w:tmpl w:val="FC364E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A846AB6"/>
    <w:multiLevelType w:val="hybridMultilevel"/>
    <w:tmpl w:val="4BF0AB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DE7595"/>
    <w:multiLevelType w:val="multilevel"/>
    <w:tmpl w:val="85C0AE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F0A01CB"/>
    <w:multiLevelType w:val="multilevel"/>
    <w:tmpl w:val="5DAE5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0683597"/>
    <w:multiLevelType w:val="hybridMultilevel"/>
    <w:tmpl w:val="2C6453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8833CB"/>
    <w:multiLevelType w:val="hybridMultilevel"/>
    <w:tmpl w:val="1B260482"/>
    <w:lvl w:ilvl="0" w:tplc="EC04FE7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393AE740">
      <w:start w:val="4"/>
      <w:numFmt w:val="bullet"/>
      <w:lvlText w:val=""/>
      <w:lvlJc w:val="left"/>
      <w:pPr>
        <w:ind w:left="1109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>
    <w:nsid w:val="6D24508C"/>
    <w:multiLevelType w:val="multilevel"/>
    <w:tmpl w:val="85EE89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45820F2"/>
    <w:multiLevelType w:val="hybridMultilevel"/>
    <w:tmpl w:val="9176DE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AAB9C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5D667A8"/>
    <w:multiLevelType w:val="hybridMultilevel"/>
    <w:tmpl w:val="EE12AC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A8630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C174FE8"/>
    <w:multiLevelType w:val="singleLevel"/>
    <w:tmpl w:val="992EE21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">
    <w:nsid w:val="7CF50F69"/>
    <w:multiLevelType w:val="hybridMultilevel"/>
    <w:tmpl w:val="BC7A0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C6F1F"/>
    <w:multiLevelType w:val="hybridMultilevel"/>
    <w:tmpl w:val="7806FEA6"/>
    <w:lvl w:ilvl="0" w:tplc="2F1EF1E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3"/>
  </w:num>
  <w:num w:numId="5">
    <w:abstractNumId w:val="17"/>
  </w:num>
  <w:num w:numId="6">
    <w:abstractNumId w:val="8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15"/>
  </w:num>
  <w:num w:numId="11">
    <w:abstractNumId w:val="0"/>
  </w:num>
  <w:num w:numId="12">
    <w:abstractNumId w:val="2"/>
  </w:num>
  <w:num w:numId="13">
    <w:abstractNumId w:val="11"/>
  </w:num>
  <w:num w:numId="14">
    <w:abstractNumId w:val="22"/>
  </w:num>
  <w:num w:numId="15">
    <w:abstractNumId w:val="16"/>
  </w:num>
  <w:num w:numId="16">
    <w:abstractNumId w:val="9"/>
  </w:num>
  <w:num w:numId="17">
    <w:abstractNumId w:val="0"/>
  </w:num>
  <w:num w:numId="18">
    <w:abstractNumId w:val="18"/>
  </w:num>
  <w:num w:numId="19">
    <w:abstractNumId w:val="1"/>
  </w:num>
  <w:num w:numId="20">
    <w:abstractNumId w:val="13"/>
  </w:num>
  <w:num w:numId="21">
    <w:abstractNumId w:val="7"/>
  </w:num>
  <w:num w:numId="22">
    <w:abstractNumId w:val="5"/>
  </w:num>
  <w:num w:numId="23">
    <w:abstractNumId w:val="21"/>
  </w:num>
  <w:num w:numId="24">
    <w:abstractNumId w:val="14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E4B75"/>
    <w:rsid w:val="00004EFA"/>
    <w:rsid w:val="00005A75"/>
    <w:rsid w:val="000060B3"/>
    <w:rsid w:val="000072FF"/>
    <w:rsid w:val="00010161"/>
    <w:rsid w:val="00010C6B"/>
    <w:rsid w:val="000135D9"/>
    <w:rsid w:val="00014292"/>
    <w:rsid w:val="00045AFB"/>
    <w:rsid w:val="0004611F"/>
    <w:rsid w:val="0005044E"/>
    <w:rsid w:val="000574EE"/>
    <w:rsid w:val="0006308D"/>
    <w:rsid w:val="000808B0"/>
    <w:rsid w:val="000A7392"/>
    <w:rsid w:val="000C209C"/>
    <w:rsid w:val="000C7976"/>
    <w:rsid w:val="000E299E"/>
    <w:rsid w:val="000E590F"/>
    <w:rsid w:val="000F5BEF"/>
    <w:rsid w:val="000F7DDC"/>
    <w:rsid w:val="00107960"/>
    <w:rsid w:val="0011277C"/>
    <w:rsid w:val="00142759"/>
    <w:rsid w:val="00143A03"/>
    <w:rsid w:val="001449F4"/>
    <w:rsid w:val="00152BFD"/>
    <w:rsid w:val="001807D9"/>
    <w:rsid w:val="00181115"/>
    <w:rsid w:val="001856BF"/>
    <w:rsid w:val="001856C1"/>
    <w:rsid w:val="001876A0"/>
    <w:rsid w:val="001A1EA0"/>
    <w:rsid w:val="001A2AFB"/>
    <w:rsid w:val="001A62C6"/>
    <w:rsid w:val="001A7582"/>
    <w:rsid w:val="001B3C5E"/>
    <w:rsid w:val="001C663C"/>
    <w:rsid w:val="001C7CA9"/>
    <w:rsid w:val="001E493E"/>
    <w:rsid w:val="001F4D33"/>
    <w:rsid w:val="002037C0"/>
    <w:rsid w:val="00203E6C"/>
    <w:rsid w:val="002104EE"/>
    <w:rsid w:val="00214B77"/>
    <w:rsid w:val="00216298"/>
    <w:rsid w:val="00233694"/>
    <w:rsid w:val="00252EB8"/>
    <w:rsid w:val="00264002"/>
    <w:rsid w:val="002727B1"/>
    <w:rsid w:val="00286104"/>
    <w:rsid w:val="00287DAE"/>
    <w:rsid w:val="002946D3"/>
    <w:rsid w:val="00296A81"/>
    <w:rsid w:val="002A3FE7"/>
    <w:rsid w:val="002E29AC"/>
    <w:rsid w:val="002E372D"/>
    <w:rsid w:val="002F5586"/>
    <w:rsid w:val="002F5B0B"/>
    <w:rsid w:val="002F6DE4"/>
    <w:rsid w:val="00316C28"/>
    <w:rsid w:val="00324A67"/>
    <w:rsid w:val="00331CFD"/>
    <w:rsid w:val="00336BE7"/>
    <w:rsid w:val="00337541"/>
    <w:rsid w:val="00340C80"/>
    <w:rsid w:val="00344CA1"/>
    <w:rsid w:val="00354D0D"/>
    <w:rsid w:val="00355E6B"/>
    <w:rsid w:val="00362209"/>
    <w:rsid w:val="00362491"/>
    <w:rsid w:val="00366ED6"/>
    <w:rsid w:val="00367E7D"/>
    <w:rsid w:val="003701F4"/>
    <w:rsid w:val="00376B03"/>
    <w:rsid w:val="003A6D81"/>
    <w:rsid w:val="003B658D"/>
    <w:rsid w:val="003C4493"/>
    <w:rsid w:val="003E0EB6"/>
    <w:rsid w:val="003E5EB2"/>
    <w:rsid w:val="003F18E4"/>
    <w:rsid w:val="003F2EC9"/>
    <w:rsid w:val="00400CD6"/>
    <w:rsid w:val="00402E8D"/>
    <w:rsid w:val="00405A67"/>
    <w:rsid w:val="00413B0B"/>
    <w:rsid w:val="00432D13"/>
    <w:rsid w:val="00435FCC"/>
    <w:rsid w:val="00440C05"/>
    <w:rsid w:val="00443087"/>
    <w:rsid w:val="00443E2F"/>
    <w:rsid w:val="00446368"/>
    <w:rsid w:val="00452CA8"/>
    <w:rsid w:val="00453A9E"/>
    <w:rsid w:val="0045494F"/>
    <w:rsid w:val="004616DC"/>
    <w:rsid w:val="0046618B"/>
    <w:rsid w:val="00475653"/>
    <w:rsid w:val="00480E46"/>
    <w:rsid w:val="0048158B"/>
    <w:rsid w:val="004A0C01"/>
    <w:rsid w:val="004B1B82"/>
    <w:rsid w:val="004C276D"/>
    <w:rsid w:val="004C408A"/>
    <w:rsid w:val="004C4C1D"/>
    <w:rsid w:val="004C68F8"/>
    <w:rsid w:val="004D3D15"/>
    <w:rsid w:val="004E14B5"/>
    <w:rsid w:val="004F2B3C"/>
    <w:rsid w:val="004F583B"/>
    <w:rsid w:val="004F5BAC"/>
    <w:rsid w:val="0050536D"/>
    <w:rsid w:val="005074DC"/>
    <w:rsid w:val="00516DB4"/>
    <w:rsid w:val="00524AB3"/>
    <w:rsid w:val="00525038"/>
    <w:rsid w:val="00525694"/>
    <w:rsid w:val="00530074"/>
    <w:rsid w:val="0054514A"/>
    <w:rsid w:val="0055096E"/>
    <w:rsid w:val="0055664D"/>
    <w:rsid w:val="00556FA3"/>
    <w:rsid w:val="00574BE8"/>
    <w:rsid w:val="005956F8"/>
    <w:rsid w:val="0059799F"/>
    <w:rsid w:val="005A4C9F"/>
    <w:rsid w:val="005B12BC"/>
    <w:rsid w:val="005D3CE3"/>
    <w:rsid w:val="005D5E9C"/>
    <w:rsid w:val="005D7DB2"/>
    <w:rsid w:val="005E11E7"/>
    <w:rsid w:val="005E4B75"/>
    <w:rsid w:val="005F498C"/>
    <w:rsid w:val="005F7615"/>
    <w:rsid w:val="006062A3"/>
    <w:rsid w:val="00611D76"/>
    <w:rsid w:val="006122D8"/>
    <w:rsid w:val="00616F89"/>
    <w:rsid w:val="00622217"/>
    <w:rsid w:val="0062478F"/>
    <w:rsid w:val="006526F3"/>
    <w:rsid w:val="00656094"/>
    <w:rsid w:val="00662708"/>
    <w:rsid w:val="0066619C"/>
    <w:rsid w:val="00676BFE"/>
    <w:rsid w:val="00677310"/>
    <w:rsid w:val="006955E6"/>
    <w:rsid w:val="006A27C4"/>
    <w:rsid w:val="006B0928"/>
    <w:rsid w:val="006B16B2"/>
    <w:rsid w:val="006B6373"/>
    <w:rsid w:val="006C3A88"/>
    <w:rsid w:val="006C7AEC"/>
    <w:rsid w:val="006E73D3"/>
    <w:rsid w:val="006F0690"/>
    <w:rsid w:val="007044AE"/>
    <w:rsid w:val="00704A4F"/>
    <w:rsid w:val="007073D4"/>
    <w:rsid w:val="00712568"/>
    <w:rsid w:val="00721A50"/>
    <w:rsid w:val="00725445"/>
    <w:rsid w:val="00727B24"/>
    <w:rsid w:val="00727BB9"/>
    <w:rsid w:val="0073373A"/>
    <w:rsid w:val="0075293F"/>
    <w:rsid w:val="0075345C"/>
    <w:rsid w:val="00753A0E"/>
    <w:rsid w:val="00753D32"/>
    <w:rsid w:val="007630FD"/>
    <w:rsid w:val="0076339F"/>
    <w:rsid w:val="007652BA"/>
    <w:rsid w:val="007673E5"/>
    <w:rsid w:val="00772C68"/>
    <w:rsid w:val="00774C74"/>
    <w:rsid w:val="007759EE"/>
    <w:rsid w:val="00783B38"/>
    <w:rsid w:val="00783E2A"/>
    <w:rsid w:val="00796D0D"/>
    <w:rsid w:val="007A2D69"/>
    <w:rsid w:val="007A2D70"/>
    <w:rsid w:val="007A4438"/>
    <w:rsid w:val="007A68EF"/>
    <w:rsid w:val="007A7806"/>
    <w:rsid w:val="007B03B3"/>
    <w:rsid w:val="007B2F47"/>
    <w:rsid w:val="007B74F1"/>
    <w:rsid w:val="007E0937"/>
    <w:rsid w:val="007F04D6"/>
    <w:rsid w:val="007F0C8F"/>
    <w:rsid w:val="008008E6"/>
    <w:rsid w:val="00815D0A"/>
    <w:rsid w:val="00816E7F"/>
    <w:rsid w:val="00830040"/>
    <w:rsid w:val="00831D37"/>
    <w:rsid w:val="00834ACB"/>
    <w:rsid w:val="00835347"/>
    <w:rsid w:val="00835F7A"/>
    <w:rsid w:val="00836BBC"/>
    <w:rsid w:val="0084250B"/>
    <w:rsid w:val="00852348"/>
    <w:rsid w:val="00866C85"/>
    <w:rsid w:val="008772ED"/>
    <w:rsid w:val="00895E5A"/>
    <w:rsid w:val="0089605A"/>
    <w:rsid w:val="008A6D00"/>
    <w:rsid w:val="008A6EB8"/>
    <w:rsid w:val="008B0EF7"/>
    <w:rsid w:val="008B1028"/>
    <w:rsid w:val="008B7A78"/>
    <w:rsid w:val="008C0258"/>
    <w:rsid w:val="008C4E3F"/>
    <w:rsid w:val="008C5089"/>
    <w:rsid w:val="008E74D9"/>
    <w:rsid w:val="00903C50"/>
    <w:rsid w:val="0090535C"/>
    <w:rsid w:val="0091145E"/>
    <w:rsid w:val="00914EC4"/>
    <w:rsid w:val="00917CB9"/>
    <w:rsid w:val="00924AA1"/>
    <w:rsid w:val="00924BB1"/>
    <w:rsid w:val="0092773D"/>
    <w:rsid w:val="00944626"/>
    <w:rsid w:val="00947AE1"/>
    <w:rsid w:val="00951889"/>
    <w:rsid w:val="009755E6"/>
    <w:rsid w:val="00981F87"/>
    <w:rsid w:val="00991557"/>
    <w:rsid w:val="00993CE8"/>
    <w:rsid w:val="009A2BA3"/>
    <w:rsid w:val="009B1C98"/>
    <w:rsid w:val="009C4694"/>
    <w:rsid w:val="009D470D"/>
    <w:rsid w:val="009E18F1"/>
    <w:rsid w:val="009E2925"/>
    <w:rsid w:val="009F64AF"/>
    <w:rsid w:val="00A003FD"/>
    <w:rsid w:val="00A03DBC"/>
    <w:rsid w:val="00A03E34"/>
    <w:rsid w:val="00A11BD7"/>
    <w:rsid w:val="00A252DA"/>
    <w:rsid w:val="00A261CC"/>
    <w:rsid w:val="00A42DE1"/>
    <w:rsid w:val="00A44FF0"/>
    <w:rsid w:val="00A51FBA"/>
    <w:rsid w:val="00A5757E"/>
    <w:rsid w:val="00A63139"/>
    <w:rsid w:val="00A71C79"/>
    <w:rsid w:val="00A7546A"/>
    <w:rsid w:val="00A8169B"/>
    <w:rsid w:val="00A849A3"/>
    <w:rsid w:val="00A84AE3"/>
    <w:rsid w:val="00A92475"/>
    <w:rsid w:val="00AA25C5"/>
    <w:rsid w:val="00AB2CB6"/>
    <w:rsid w:val="00AC35B4"/>
    <w:rsid w:val="00AC41A1"/>
    <w:rsid w:val="00AC4428"/>
    <w:rsid w:val="00AC590C"/>
    <w:rsid w:val="00AC5B62"/>
    <w:rsid w:val="00AD3DC2"/>
    <w:rsid w:val="00B03269"/>
    <w:rsid w:val="00B07EAA"/>
    <w:rsid w:val="00B159B4"/>
    <w:rsid w:val="00B15A3E"/>
    <w:rsid w:val="00B2463F"/>
    <w:rsid w:val="00B31548"/>
    <w:rsid w:val="00B42734"/>
    <w:rsid w:val="00B43977"/>
    <w:rsid w:val="00B47530"/>
    <w:rsid w:val="00B5626E"/>
    <w:rsid w:val="00B6380B"/>
    <w:rsid w:val="00B905D3"/>
    <w:rsid w:val="00B93F6F"/>
    <w:rsid w:val="00BA147C"/>
    <w:rsid w:val="00BA378F"/>
    <w:rsid w:val="00BB0212"/>
    <w:rsid w:val="00BB086C"/>
    <w:rsid w:val="00BC59B6"/>
    <w:rsid w:val="00BD1ED3"/>
    <w:rsid w:val="00BD78FC"/>
    <w:rsid w:val="00BD7DAE"/>
    <w:rsid w:val="00BE7441"/>
    <w:rsid w:val="00BF0E13"/>
    <w:rsid w:val="00BF4858"/>
    <w:rsid w:val="00C06524"/>
    <w:rsid w:val="00C16391"/>
    <w:rsid w:val="00C1667D"/>
    <w:rsid w:val="00C17183"/>
    <w:rsid w:val="00C2342B"/>
    <w:rsid w:val="00C246AD"/>
    <w:rsid w:val="00C249EE"/>
    <w:rsid w:val="00C404F7"/>
    <w:rsid w:val="00C60367"/>
    <w:rsid w:val="00C729B1"/>
    <w:rsid w:val="00C72FF1"/>
    <w:rsid w:val="00C77025"/>
    <w:rsid w:val="00C9218E"/>
    <w:rsid w:val="00CA2584"/>
    <w:rsid w:val="00CA2FD8"/>
    <w:rsid w:val="00CA679A"/>
    <w:rsid w:val="00CB1B1C"/>
    <w:rsid w:val="00CC2A96"/>
    <w:rsid w:val="00CE78FC"/>
    <w:rsid w:val="00CF228A"/>
    <w:rsid w:val="00CF5BC9"/>
    <w:rsid w:val="00D04AB3"/>
    <w:rsid w:val="00D13A7C"/>
    <w:rsid w:val="00D1464C"/>
    <w:rsid w:val="00D173B7"/>
    <w:rsid w:val="00D209E5"/>
    <w:rsid w:val="00D24AB3"/>
    <w:rsid w:val="00D2685D"/>
    <w:rsid w:val="00D30663"/>
    <w:rsid w:val="00D51886"/>
    <w:rsid w:val="00D54FA5"/>
    <w:rsid w:val="00D64BBD"/>
    <w:rsid w:val="00D84757"/>
    <w:rsid w:val="00D90914"/>
    <w:rsid w:val="00DA23FE"/>
    <w:rsid w:val="00DA2F01"/>
    <w:rsid w:val="00DA43F8"/>
    <w:rsid w:val="00DA5140"/>
    <w:rsid w:val="00DA5D66"/>
    <w:rsid w:val="00DA74E2"/>
    <w:rsid w:val="00DC1396"/>
    <w:rsid w:val="00DC7662"/>
    <w:rsid w:val="00DD50A0"/>
    <w:rsid w:val="00DE5368"/>
    <w:rsid w:val="00E00BA4"/>
    <w:rsid w:val="00E02E4C"/>
    <w:rsid w:val="00E03046"/>
    <w:rsid w:val="00E15ABA"/>
    <w:rsid w:val="00E2433B"/>
    <w:rsid w:val="00E267B3"/>
    <w:rsid w:val="00E26A55"/>
    <w:rsid w:val="00E26C77"/>
    <w:rsid w:val="00E35DC4"/>
    <w:rsid w:val="00E52999"/>
    <w:rsid w:val="00E71904"/>
    <w:rsid w:val="00E764BA"/>
    <w:rsid w:val="00E83B2D"/>
    <w:rsid w:val="00E86C63"/>
    <w:rsid w:val="00E9315B"/>
    <w:rsid w:val="00E9659D"/>
    <w:rsid w:val="00EA3D71"/>
    <w:rsid w:val="00EB1AD5"/>
    <w:rsid w:val="00EB5025"/>
    <w:rsid w:val="00EC3285"/>
    <w:rsid w:val="00EC4DFE"/>
    <w:rsid w:val="00EC522D"/>
    <w:rsid w:val="00ED190C"/>
    <w:rsid w:val="00ED4940"/>
    <w:rsid w:val="00ED5E74"/>
    <w:rsid w:val="00EE267C"/>
    <w:rsid w:val="00EE465F"/>
    <w:rsid w:val="00EF396B"/>
    <w:rsid w:val="00F02827"/>
    <w:rsid w:val="00F10047"/>
    <w:rsid w:val="00F10CE4"/>
    <w:rsid w:val="00F14C4D"/>
    <w:rsid w:val="00F31FA2"/>
    <w:rsid w:val="00F32BF0"/>
    <w:rsid w:val="00F41413"/>
    <w:rsid w:val="00F41CD5"/>
    <w:rsid w:val="00F5074C"/>
    <w:rsid w:val="00F52F1A"/>
    <w:rsid w:val="00F536BB"/>
    <w:rsid w:val="00F5566F"/>
    <w:rsid w:val="00F64737"/>
    <w:rsid w:val="00F662E6"/>
    <w:rsid w:val="00F76862"/>
    <w:rsid w:val="00F76E93"/>
    <w:rsid w:val="00F839AB"/>
    <w:rsid w:val="00F86A2B"/>
    <w:rsid w:val="00F924E0"/>
    <w:rsid w:val="00FA05EF"/>
    <w:rsid w:val="00FA1EC9"/>
    <w:rsid w:val="00FB304B"/>
    <w:rsid w:val="00FB65AA"/>
    <w:rsid w:val="00FE6E2D"/>
    <w:rsid w:val="00FF184A"/>
    <w:rsid w:val="00FF6649"/>
    <w:rsid w:val="00FF7826"/>
    <w:rsid w:val="00FF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6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6A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C41A1"/>
    <w:pPr>
      <w:keepNext/>
      <w:numPr>
        <w:ilvl w:val="2"/>
        <w:numId w:val="1"/>
      </w:numPr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AC41A1"/>
    <w:pPr>
      <w:keepNext/>
      <w:numPr>
        <w:ilvl w:val="5"/>
        <w:numId w:val="1"/>
      </w:numPr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05E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05EF"/>
  </w:style>
  <w:style w:type="paragraph" w:styleId="Stopka">
    <w:name w:val="footer"/>
    <w:basedOn w:val="Normalny"/>
    <w:link w:val="StopkaZnak"/>
    <w:uiPriority w:val="99"/>
    <w:unhideWhenUsed/>
    <w:rsid w:val="00FA05E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A05EF"/>
  </w:style>
  <w:style w:type="character" w:styleId="Hipercze">
    <w:name w:val="Hyperlink"/>
    <w:basedOn w:val="Domylnaczcionkaakapitu"/>
    <w:rsid w:val="00FA05EF"/>
    <w:rPr>
      <w:color w:val="0000FF"/>
      <w:u w:val="single"/>
    </w:rPr>
  </w:style>
  <w:style w:type="paragraph" w:styleId="NormalnyWeb">
    <w:name w:val="Normal (Web)"/>
    <w:basedOn w:val="Normalny"/>
    <w:rsid w:val="00FA05EF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B427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6C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AC41A1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AC41A1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C41A1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C41A1"/>
    <w:rPr>
      <w:rFonts w:ascii="Arial" w:eastAsia="Times New Roman" w:hAnsi="Arial" w:cs="Arial"/>
      <w:b/>
      <w:bCs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rsid w:val="00AC41A1"/>
    <w:pPr>
      <w:spacing w:line="360" w:lineRule="auto"/>
      <w:ind w:left="426" w:hanging="426"/>
    </w:pPr>
    <w:rPr>
      <w:rFonts w:cs="Calibri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41A1"/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C41A1"/>
    <w:pPr>
      <w:autoSpaceDE w:val="0"/>
    </w:pPr>
    <w:rPr>
      <w:rFonts w:cs="Calibri"/>
      <w:b/>
      <w:bCs/>
      <w:sz w:val="20"/>
      <w:szCs w:val="20"/>
    </w:rPr>
  </w:style>
  <w:style w:type="paragraph" w:customStyle="1" w:styleId="Standard">
    <w:name w:val="Standard"/>
    <w:rsid w:val="00B6380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yle21">
    <w:name w:val="Style21"/>
    <w:basedOn w:val="Normalny"/>
    <w:uiPriority w:val="99"/>
    <w:rsid w:val="00DA5D66"/>
    <w:pPr>
      <w:widowControl w:val="0"/>
      <w:suppressAutoHyphens w:val="0"/>
      <w:autoSpaceDE w:val="0"/>
      <w:autoSpaceDN w:val="0"/>
      <w:adjustRightInd w:val="0"/>
      <w:spacing w:line="250" w:lineRule="exact"/>
      <w:jc w:val="both"/>
    </w:pPr>
    <w:rPr>
      <w:lang w:eastAsia="pl-PL"/>
    </w:rPr>
  </w:style>
  <w:style w:type="character" w:customStyle="1" w:styleId="FontStyle32">
    <w:name w:val="Font Style32"/>
    <w:uiPriority w:val="99"/>
    <w:rsid w:val="00DA5D6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uiPriority w:val="99"/>
    <w:rsid w:val="00F31FA2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eastAsia="pl-PL"/>
    </w:rPr>
  </w:style>
  <w:style w:type="paragraph" w:customStyle="1" w:styleId="Style3">
    <w:name w:val="Style3"/>
    <w:basedOn w:val="Normalny"/>
    <w:uiPriority w:val="99"/>
    <w:rsid w:val="00F31FA2"/>
    <w:pPr>
      <w:widowControl w:val="0"/>
      <w:suppressAutoHyphens w:val="0"/>
      <w:autoSpaceDE w:val="0"/>
      <w:autoSpaceDN w:val="0"/>
      <w:adjustRightInd w:val="0"/>
      <w:spacing w:line="278" w:lineRule="exact"/>
      <w:ind w:hanging="355"/>
    </w:pPr>
    <w:rPr>
      <w:lang w:eastAsia="pl-PL"/>
    </w:rPr>
  </w:style>
  <w:style w:type="paragraph" w:customStyle="1" w:styleId="Style6">
    <w:name w:val="Style6"/>
    <w:basedOn w:val="Normalny"/>
    <w:uiPriority w:val="99"/>
    <w:rsid w:val="00F31FA2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2">
    <w:name w:val="Style12"/>
    <w:basedOn w:val="Normalny"/>
    <w:uiPriority w:val="99"/>
    <w:rsid w:val="00F31FA2"/>
    <w:pPr>
      <w:widowControl w:val="0"/>
      <w:suppressAutoHyphens w:val="0"/>
      <w:autoSpaceDE w:val="0"/>
      <w:autoSpaceDN w:val="0"/>
      <w:adjustRightInd w:val="0"/>
      <w:spacing w:line="280" w:lineRule="exact"/>
      <w:ind w:hanging="230"/>
    </w:pPr>
    <w:rPr>
      <w:lang w:eastAsia="pl-PL"/>
    </w:rPr>
  </w:style>
  <w:style w:type="paragraph" w:customStyle="1" w:styleId="Style13">
    <w:name w:val="Style13"/>
    <w:basedOn w:val="Normalny"/>
    <w:uiPriority w:val="99"/>
    <w:rsid w:val="00F31FA2"/>
    <w:pPr>
      <w:widowControl w:val="0"/>
      <w:suppressAutoHyphens w:val="0"/>
      <w:autoSpaceDE w:val="0"/>
      <w:autoSpaceDN w:val="0"/>
      <w:adjustRightInd w:val="0"/>
      <w:spacing w:line="331" w:lineRule="exact"/>
      <w:ind w:hanging="264"/>
    </w:pPr>
    <w:rPr>
      <w:lang w:eastAsia="pl-PL"/>
    </w:rPr>
  </w:style>
  <w:style w:type="character" w:customStyle="1" w:styleId="FontStyle19">
    <w:name w:val="Font Style19"/>
    <w:uiPriority w:val="99"/>
    <w:rsid w:val="00F31F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uiPriority w:val="99"/>
    <w:rsid w:val="00F31FA2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F31FA2"/>
    <w:rPr>
      <w:rFonts w:ascii="Times New Roman" w:hAnsi="Times New Roman" w:cs="Times New Roman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F86A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PlainTable2">
    <w:name w:val="Plain Table 2"/>
    <w:basedOn w:val="Standardowy"/>
    <w:uiPriority w:val="42"/>
    <w:rsid w:val="009915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A0D97-7775-42F9-9780-49963A71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</dc:creator>
  <cp:lastModifiedBy>kzacharz</cp:lastModifiedBy>
  <cp:revision>4</cp:revision>
  <cp:lastPrinted>2018-04-09T12:27:00Z</cp:lastPrinted>
  <dcterms:created xsi:type="dcterms:W3CDTF">2018-05-28T12:59:00Z</dcterms:created>
  <dcterms:modified xsi:type="dcterms:W3CDTF">2018-05-28T13:08:00Z</dcterms:modified>
</cp:coreProperties>
</file>