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6E43A066"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EC2E9D">
        <w:rPr>
          <w:rFonts w:ascii="Arial" w:hAnsi="Arial" w:cs="Arial"/>
          <w:b/>
          <w:lang w:eastAsia="en-US"/>
        </w:rPr>
        <w:t>5</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53BD9682"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EC2E9D">
        <w:rPr>
          <w:rFonts w:ascii="Arial" w:hAnsi="Arial" w:cs="Arial"/>
        </w:rPr>
        <w:t>2</w:t>
      </w:r>
      <w:r>
        <w:rPr>
          <w:rFonts w:ascii="Arial" w:hAnsi="Arial" w:cs="Arial"/>
        </w:rPr>
        <w:t xml:space="preserve"> r. poz. </w:t>
      </w:r>
      <w:r w:rsidR="00EC2E9D">
        <w:rPr>
          <w:rFonts w:ascii="Arial" w:hAnsi="Arial" w:cs="Arial"/>
        </w:rPr>
        <w:t>1710</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1184A8B1"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B603DD">
        <w:rPr>
          <w:rFonts w:ascii="Arial" w:hAnsi="Arial" w:cs="Arial"/>
        </w:rPr>
        <w:t xml:space="preserve">Remont drogi gminnej </w:t>
      </w:r>
      <w:r w:rsidR="00EC2E9D">
        <w:rPr>
          <w:rFonts w:ascii="Arial" w:hAnsi="Arial" w:cs="Arial"/>
        </w:rPr>
        <w:t>na dz. 259, 265/2, 260 w sołectwie Głuchów – etap 1</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2E46B442"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EC2E9D">
        <w:rPr>
          <w:rFonts w:ascii="Arial" w:hAnsi="Arial" w:cs="Arial"/>
        </w:rPr>
        <w:t>Remont drogi gminnej na dz. 259, 265/2, 260 w sołectwie Głuchów – etap 1</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77777777"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zgłoszenia robót budowlanych,  </w:t>
      </w:r>
    </w:p>
    <w:p w14:paraId="0222CC1B"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stanowiących element </w:t>
      </w:r>
      <w:r w:rsidR="009A59E6" w:rsidRPr="004C7299">
        <w:rPr>
          <w:rFonts w:ascii="Arial" w:hAnsi="Arial" w:cs="Arial"/>
        </w:rPr>
        <w:t>do kalkulacji kosztów</w:t>
      </w:r>
      <w:r w:rsidR="00641E7F">
        <w:rPr>
          <w:rFonts w:ascii="Arial" w:hAnsi="Arial" w:cs="Arial"/>
        </w:rPr>
        <w:t xml:space="preserve">, </w:t>
      </w:r>
    </w:p>
    <w:p w14:paraId="0BFCE9C0"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14:paraId="00A0183D"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18CE8A16" w14:textId="77777777"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28312284"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B603DD">
        <w:rPr>
          <w:rFonts w:ascii="Arial" w:hAnsi="Arial" w:cs="Arial"/>
        </w:rPr>
        <w:t>remoncie</w:t>
      </w:r>
      <w:r w:rsidR="00641E7F">
        <w:rPr>
          <w:rFonts w:ascii="Arial" w:hAnsi="Arial" w:cs="Arial"/>
        </w:rPr>
        <w:t xml:space="preserve"> drogi </w:t>
      </w:r>
      <w:r w:rsidR="00411DA8">
        <w:rPr>
          <w:rFonts w:ascii="Arial" w:hAnsi="Arial" w:cs="Arial"/>
        </w:rPr>
        <w:t xml:space="preserve">gminnej </w:t>
      </w:r>
      <w:r w:rsidR="00EC2E9D">
        <w:rPr>
          <w:rFonts w:ascii="Arial" w:hAnsi="Arial" w:cs="Arial"/>
        </w:rPr>
        <w:t>na dz. 259, 265/2, 260 w sołectwie Głuchów – etap 1</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777777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3B4E069A"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B603DD">
        <w:rPr>
          <w:rFonts w:ascii="Arial" w:hAnsi="Arial" w:cs="Arial"/>
        </w:rPr>
        <w:t xml:space="preserve">Remont drogi gminnej </w:t>
      </w:r>
      <w:r w:rsidR="00EC2E9D">
        <w:rPr>
          <w:rFonts w:ascii="Arial" w:hAnsi="Arial" w:cs="Arial"/>
        </w:rPr>
        <w:t>na dz. 259, 265/2, 260 w sołectwie Głuchów – etap 1</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7777777"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 xml:space="preserve">ustanowi kierownika budowy.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77777777"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B603DD">
        <w:rPr>
          <w:rFonts w:ascii="Arial" w:hAnsi="Arial" w:cs="Arial"/>
        </w:rPr>
        <w:t>remontu</w:t>
      </w:r>
      <w:r w:rsidR="008611D0">
        <w:rPr>
          <w:rFonts w:ascii="Arial" w:hAnsi="Arial" w:cs="Arial"/>
        </w:rPr>
        <w:t xml:space="preserve"> drogi</w:t>
      </w:r>
      <w:r w:rsidR="00071A17">
        <w:rPr>
          <w:rFonts w:ascii="Arial" w:hAnsi="Arial" w:cs="Arial"/>
        </w:rPr>
        <w:t xml:space="preserve"> gminnej</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77777777"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lastRenderedPageBreak/>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lastRenderedPageBreak/>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14:paraId="56EC65CE"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19"/>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8"/>
  </w:num>
  <w:num w:numId="21" w16cid:durableId="437914098">
    <w:abstractNumId w:val="23"/>
  </w:num>
  <w:num w:numId="22" w16cid:durableId="2122408796">
    <w:abstractNumId w:val="13"/>
  </w:num>
  <w:num w:numId="23" w16cid:durableId="1127510239">
    <w:abstractNumId w:val="3"/>
  </w:num>
  <w:num w:numId="24" w16cid:durableId="1217856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37577B"/>
    <w:rsid w:val="003A2133"/>
    <w:rsid w:val="003D62AA"/>
    <w:rsid w:val="00411DA8"/>
    <w:rsid w:val="004913E3"/>
    <w:rsid w:val="004C7299"/>
    <w:rsid w:val="004D2CF9"/>
    <w:rsid w:val="004E179A"/>
    <w:rsid w:val="0050552A"/>
    <w:rsid w:val="00513837"/>
    <w:rsid w:val="005664FF"/>
    <w:rsid w:val="005D4375"/>
    <w:rsid w:val="00641E7F"/>
    <w:rsid w:val="00725073"/>
    <w:rsid w:val="00755D94"/>
    <w:rsid w:val="0078022A"/>
    <w:rsid w:val="00791B8A"/>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4899</Words>
  <Characters>29395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47</cp:revision>
  <dcterms:created xsi:type="dcterms:W3CDTF">2018-04-12T06:41:00Z</dcterms:created>
  <dcterms:modified xsi:type="dcterms:W3CDTF">2023-04-20T12:30:00Z</dcterms:modified>
</cp:coreProperties>
</file>