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4D" w:rsidRPr="00DA05CC" w:rsidRDefault="00230062" w:rsidP="0010024D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SR.272.rb.10</w:t>
      </w:r>
      <w:r w:rsidR="000C6FD5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10024D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10024D"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763C01">
        <w:rPr>
          <w:rFonts w:eastAsia="Arial" w:cs="Times New Roman"/>
          <w:b/>
          <w:kern w:val="1"/>
          <w:szCs w:val="20"/>
          <w:lang w:eastAsia="zh-CN" w:bidi="hi-IN"/>
        </w:rPr>
        <w:t xml:space="preserve">       </w:t>
      </w:r>
      <w:r w:rsidR="00763C01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10024D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0024D" w:rsidRPr="00DA05CC" w:rsidRDefault="0010024D" w:rsidP="0010024D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10024D" w:rsidRPr="00230062" w:rsidRDefault="0010024D" w:rsidP="00230062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10024D" w:rsidRPr="0023795A" w:rsidRDefault="0010024D" w:rsidP="0010024D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C070E1">
        <w:rPr>
          <w:rFonts w:cs="Times New Roman"/>
          <w:szCs w:val="20"/>
        </w:rPr>
        <w:t>Wykonaw</w:t>
      </w:r>
      <w:r w:rsidRPr="00DA05CC">
        <w:rPr>
          <w:rFonts w:cs="Times New Roman"/>
          <w:szCs w:val="20"/>
        </w:rPr>
        <w:t>cę do realizacji zamówienia publicznego</w:t>
      </w:r>
      <w:r>
        <w:rPr>
          <w:rFonts w:cs="Times New Roman"/>
          <w:szCs w:val="20"/>
        </w:rPr>
        <w:t>)</w:t>
      </w:r>
    </w:p>
    <w:p w:rsidR="0010024D" w:rsidRDefault="0010024D" w:rsidP="001002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i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Pr="00230062">
        <w:t xml:space="preserve">: </w:t>
      </w:r>
      <w:r w:rsidR="00230062" w:rsidRPr="00230062">
        <w:t>„</w:t>
      </w:r>
      <w:r w:rsidR="00230062" w:rsidRPr="00230062">
        <w:rPr>
          <w:rFonts w:cs="Times New Roman"/>
          <w:i/>
          <w:iCs/>
          <w:szCs w:val="20"/>
        </w:rPr>
        <w:t>Przebudow</w:t>
      </w:r>
      <w:r w:rsidR="00230062">
        <w:rPr>
          <w:rFonts w:cs="Times New Roman"/>
          <w:i/>
          <w:iCs/>
          <w:szCs w:val="20"/>
        </w:rPr>
        <w:t>ę</w:t>
      </w:r>
      <w:r w:rsidR="00230062" w:rsidRPr="00230062">
        <w:rPr>
          <w:rFonts w:cs="Times New Roman"/>
          <w:i/>
          <w:iCs/>
          <w:szCs w:val="20"/>
        </w:rPr>
        <w:t xml:space="preserve"> budynku Domu Pomocy Społecznej „MORS” w Steg</w:t>
      </w:r>
      <w:r w:rsidR="00230062">
        <w:rPr>
          <w:rFonts w:cs="Times New Roman"/>
          <w:i/>
          <w:iCs/>
          <w:szCs w:val="20"/>
        </w:rPr>
        <w:t>nie</w:t>
      </w:r>
      <w:r w:rsidR="0023006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30062" w:rsidRPr="00230062">
        <w:rPr>
          <w:rFonts w:cs="Times New Roman"/>
          <w:i/>
          <w:iCs/>
          <w:szCs w:val="20"/>
        </w:rPr>
        <w:t>wraz z zakupem wyposażenia”</w:t>
      </w:r>
      <w:r w:rsidR="00230062">
        <w:rPr>
          <w:rFonts w:cs="Times New Roman"/>
          <w:bCs/>
          <w:i/>
          <w:szCs w:val="20"/>
        </w:rPr>
        <w:t>.</w:t>
      </w:r>
    </w:p>
    <w:p w:rsidR="005D4D5B" w:rsidRPr="00230062" w:rsidRDefault="005D4D5B" w:rsidP="0010024D">
      <w:pPr>
        <w:tabs>
          <w:tab w:val="left" w:pos="1074"/>
        </w:tabs>
        <w:spacing w:after="0" w:line="240" w:lineRule="auto"/>
        <w:jc w:val="both"/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"/>
        <w:gridCol w:w="856"/>
        <w:gridCol w:w="2244"/>
        <w:gridCol w:w="1527"/>
        <w:gridCol w:w="1214"/>
        <w:gridCol w:w="1726"/>
        <w:gridCol w:w="1239"/>
      </w:tblGrid>
      <w:tr w:rsidR="0010024D" w:rsidRPr="005D4D5B" w:rsidTr="005D4D5B">
        <w:trPr>
          <w:trHeight w:val="826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Kwalifikacje zawodowe/uprawnienia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Doświadczenie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Wykształcenie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Podstawa dysponowania osobą </w:t>
            </w:r>
            <w:r w:rsidRPr="005D4D5B">
              <w:rPr>
                <w:rFonts w:eastAsia="Arial" w:cs="Times New Roman"/>
                <w:i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(rodzaj umowy)*</w:t>
            </w:r>
          </w:p>
        </w:tc>
      </w:tr>
      <w:tr w:rsidR="0010024D" w:rsidRPr="005D4D5B" w:rsidTr="005D4D5B">
        <w:trPr>
          <w:trHeight w:val="1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0024D" w:rsidRPr="005D4D5B" w:rsidRDefault="0010024D" w:rsidP="006F07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024D" w:rsidRPr="005D4D5B" w:rsidRDefault="0010024D" w:rsidP="006F0775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rial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6</w:t>
            </w:r>
          </w:p>
        </w:tc>
      </w:tr>
      <w:tr w:rsidR="0010024D" w:rsidRPr="005D4D5B" w:rsidTr="005D4D5B">
        <w:trPr>
          <w:trHeight w:val="230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5D4D5B" w:rsidP="005D4D5B">
            <w:pPr>
              <w:suppressAutoHyphens/>
              <w:spacing w:line="256" w:lineRule="auto"/>
              <w:contextualSpacing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U</w:t>
            </w:r>
            <w:r w:rsidR="00230062" w:rsidRPr="005D4D5B">
              <w:rPr>
                <w:rFonts w:eastAsia="Calibri"/>
                <w:bCs/>
                <w:sz w:val="18"/>
                <w:szCs w:val="18"/>
              </w:rPr>
              <w:t xml:space="preserve">prawnienia budowlane do kierowania robotami budowlanymi w specjalności konstrukcyjno-budowlanej bez ograniczeń </w:t>
            </w:r>
            <w:r w:rsidR="00230062" w:rsidRPr="005D4D5B">
              <w:rPr>
                <w:rFonts w:eastAsia="Calibri"/>
                <w:sz w:val="18"/>
                <w:szCs w:val="18"/>
              </w:rPr>
              <w:t>wraz z przynależnością do odpowiedniej Izby Zawodowej zgodnie z art. 12 ust. 7 ustawa Pb</w:t>
            </w:r>
            <w:r w:rsidR="006159D7" w:rsidRPr="005D4D5B">
              <w:rPr>
                <w:rFonts w:eastAsia="Calibri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24D" w:rsidRPr="005D4D5B" w:rsidRDefault="005D4D5B" w:rsidP="005D4D5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ar-SA" w:bidi="pl-PL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  <w:r w:rsidR="00230062" w:rsidRPr="005D4D5B">
              <w:rPr>
                <w:rFonts w:eastAsia="Calibri"/>
                <w:sz w:val="18"/>
                <w:szCs w:val="18"/>
              </w:rPr>
              <w:t xml:space="preserve">oświadczenie: </w:t>
            </w:r>
            <w:r w:rsidR="00230062" w:rsidRPr="005D4D5B">
              <w:rPr>
                <w:rFonts w:eastAsia="Calibri"/>
                <w:sz w:val="18"/>
                <w:szCs w:val="18"/>
                <w:lang w:bidi="pl-PL"/>
              </w:rPr>
              <w:t xml:space="preserve">w okresie ostatnich 5 lat przed upływem terminu składania ofert pełnił co najmniej 2 razy funkcję Kierownika Budowy </w:t>
            </w:r>
            <w:r w:rsidR="00230062" w:rsidRPr="005D4D5B">
              <w:rPr>
                <w:rFonts w:eastAsia="Calibri"/>
                <w:sz w:val="18"/>
                <w:szCs w:val="18"/>
              </w:rPr>
              <w:t xml:space="preserve">przy realizacji co najmniej 2 zakończonych inwestycji obejmujących budowę lub przebudowę lub </w:t>
            </w:r>
            <w:r w:rsidR="00386EC0">
              <w:rPr>
                <w:rFonts w:eastAsia="Calibri"/>
                <w:sz w:val="18"/>
                <w:szCs w:val="18"/>
              </w:rPr>
              <w:t xml:space="preserve">rozbudowę lub </w:t>
            </w:r>
            <w:r w:rsidR="00230062" w:rsidRPr="005D4D5B">
              <w:rPr>
                <w:rFonts w:eastAsia="Calibri"/>
                <w:sz w:val="18"/>
                <w:szCs w:val="18"/>
              </w:rPr>
              <w:t>remont budynku, o wartości dla każdej z robót nie mniejszej niż 1.200.000,00 zł brutto</w:t>
            </w:r>
            <w:r w:rsidR="006159D7" w:rsidRPr="005D4D5B">
              <w:rPr>
                <w:rFonts w:eastAsia="Times New Roman" w:cs="Times New Roman"/>
                <w:sz w:val="18"/>
                <w:szCs w:val="18"/>
                <w:lang w:eastAsia="ar-SA" w:bidi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6159D7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Kierownik budowy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10024D" w:rsidRPr="005D4D5B" w:rsidTr="005D4D5B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6F0775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5D4D5B" w:rsidP="005D4D5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159D7" w:rsidRPr="005D4D5B">
              <w:rPr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 bez ograniczeń lub odpowiadające im ważne uprawnienia budowlane do kierowania robotami budowlanymi bez ograniczeń, które zostały wydane na podstawie wcześniej obowiązujących przepisów, albo w innym państwie upoważniające do kierowania robotami budowlanymi w zakresie sieci, instalacji i urządzeń elektrycznych i elektroenergetycznych,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24D" w:rsidRPr="005D4D5B" w:rsidRDefault="005D4D5B" w:rsidP="005D4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159D7" w:rsidRPr="005D4D5B">
              <w:rPr>
                <w:sz w:val="18"/>
                <w:szCs w:val="18"/>
              </w:rPr>
              <w:t>oświadczenie: co najmniej 3 lata doświadczenia zawodowego, w tym minimum 12 miesięcy doświadczenia w kierowaniu robotami elektrycznymi jako kierownik budowy lub kierownik robót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Kierowni</w:t>
            </w:r>
            <w:r w:rsidR="006159D7"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 robót elektrycznych i </w:t>
            </w: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energoelektrycznych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10024D" w:rsidRPr="005D4D5B" w:rsidTr="005D4D5B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6F0775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5D4D5B" w:rsidP="005D4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F0775" w:rsidRPr="005D4D5B">
              <w:rPr>
                <w:sz w:val="18"/>
                <w:szCs w:val="18"/>
              </w:rPr>
              <w:t>prawnienia budowlane do kierowania robotami budowlanymi bez ograniczeń w specjalności instalacyjnej w zakresie sieci, instalacji i urządzeń cieplnych, wentylacyjnych, wodociągowych i kanalizacyjnych upoważniające do kierowania robotami budowlanymi w zakresie sieci, instalacji i urządzeń cieplnych, wentylacyjnych, wodociągowych i kanalizacyjnych lub odpowiadające im ważne uprawnienia budowlane do projektowania w specjalności instalacji sanitarnych bez ograniczeń, które zostały wydane na podstawie wcześniej obowiązujących przepisów, albo w innym państwie upoważniające do kierowania robotami budowlanymi w specjalności instalacyjnej w zakresie sieci, instalacji i urządzeń cieplnych, wentylacyjnych, wodociągowych i kanalizacyjnych bez ograniczeń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0024D" w:rsidRPr="005D4D5B" w:rsidRDefault="005D4D5B" w:rsidP="005D4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F0775" w:rsidRPr="005D4D5B">
              <w:rPr>
                <w:sz w:val="18"/>
                <w:szCs w:val="18"/>
              </w:rPr>
              <w:t>oświadczenie: co najmniej 3 lata doświadczenia zawodowego, w tym minimum 12 miesięcy doświadczenia w kierowaniu robotami instalacyjnymi jako kierownik budowy lub kierownik robót instalacyjnych</w:t>
            </w:r>
          </w:p>
          <w:p w:rsidR="0010024D" w:rsidRPr="005D4D5B" w:rsidRDefault="0010024D" w:rsidP="005D4D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średnie**</w:t>
            </w:r>
          </w:p>
          <w:p w:rsidR="0010024D" w:rsidRPr="005D4D5B" w:rsidRDefault="0010024D" w:rsidP="005D4D5B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  <w:r w:rsidRPr="005D4D5B"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  <w:t>Kierownik robót instalacyjnych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4D" w:rsidRPr="005D4D5B" w:rsidRDefault="0010024D" w:rsidP="005D4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10024D" w:rsidRPr="00F51ADE" w:rsidRDefault="0010024D" w:rsidP="001002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 w:val="16"/>
          <w:szCs w:val="16"/>
          <w:lang w:eastAsia="zh-CN" w:bidi="hi-IN"/>
        </w:rPr>
      </w:pPr>
      <w:r w:rsidRPr="00F51ADE">
        <w:rPr>
          <w:rFonts w:eastAsia="Arial" w:cs="Times New Roman"/>
          <w:i/>
          <w:kern w:val="1"/>
          <w:sz w:val="16"/>
          <w:szCs w:val="16"/>
          <w:lang w:eastAsia="zh-CN" w:bidi="hi-IN"/>
        </w:rPr>
        <w:t>*należy wpisać</w:t>
      </w:r>
    </w:p>
    <w:p w:rsidR="0010024D" w:rsidRPr="00F51ADE" w:rsidRDefault="0010024D" w:rsidP="001002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F51ADE">
        <w:rPr>
          <w:rFonts w:eastAsia="Arial" w:cs="Times New Roman"/>
          <w:i/>
          <w:kern w:val="1"/>
          <w:sz w:val="16"/>
          <w:szCs w:val="16"/>
          <w:lang w:eastAsia="zh-CN" w:bidi="hi-IN"/>
        </w:rPr>
        <w:t>** niepotrzebne skreślić</w:t>
      </w:r>
    </w:p>
    <w:p w:rsidR="0010024D" w:rsidRPr="001C2582" w:rsidRDefault="00C070E1" w:rsidP="001002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10024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ca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10024D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10024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10024D" w:rsidRDefault="0010024D" w:rsidP="0010024D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10024D" w:rsidRDefault="00C070E1" w:rsidP="001002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10024D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dokumentu </w:t>
      </w:r>
      <w:r w:rsidR="0010024D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0024D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0024D" w:rsidRDefault="0010024D" w:rsidP="001002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0024D" w:rsidRDefault="0010024D" w:rsidP="001002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5D4D5B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0024D" w:rsidRDefault="0010024D" w:rsidP="0010024D">
      <w:pPr>
        <w:rPr>
          <w:rFonts w:eastAsia="Calibri"/>
          <w:noProof/>
          <w:lang w:eastAsia="pl-PL"/>
        </w:rPr>
      </w:pPr>
    </w:p>
    <w:sectPr w:rsidR="0010024D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40" w:rsidRDefault="00153E40">
      <w:pPr>
        <w:spacing w:after="0" w:line="240" w:lineRule="auto"/>
      </w:pPr>
      <w:r>
        <w:separator/>
      </w:r>
    </w:p>
  </w:endnote>
  <w:endnote w:type="continuationSeparator" w:id="0">
    <w:p w:rsidR="00153E40" w:rsidRDefault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vantGarde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264AC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0B7E">
      <w:rPr>
        <w:szCs w:val="20"/>
      </w:rPr>
      <w:instrText xml:space="preserve"> PAGE </w:instrText>
    </w:r>
    <w:r>
      <w:rPr>
        <w:szCs w:val="20"/>
      </w:rPr>
      <w:fldChar w:fldCharType="separate"/>
    </w:r>
    <w:r w:rsidR="00AD577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40" w:rsidRDefault="00153E40">
      <w:pPr>
        <w:spacing w:after="0" w:line="240" w:lineRule="auto"/>
      </w:pPr>
      <w:r>
        <w:separator/>
      </w:r>
    </w:p>
  </w:footnote>
  <w:footnote w:type="continuationSeparator" w:id="0">
    <w:p w:rsidR="00153E40" w:rsidRDefault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7E" w:rsidRDefault="00D40B7E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7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5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8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>
    <w:nsid w:val="0046319F"/>
    <w:multiLevelType w:val="hybridMultilevel"/>
    <w:tmpl w:val="A6A827F6"/>
    <w:name w:val="WW8Num10422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>
    <w:nsid w:val="021F0CBA"/>
    <w:multiLevelType w:val="hybridMultilevel"/>
    <w:tmpl w:val="D69CCEC4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FD3978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973F66"/>
    <w:multiLevelType w:val="hybridMultilevel"/>
    <w:tmpl w:val="DB4221DE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F9315B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2478D1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9365C9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14D96FAE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C44150"/>
    <w:multiLevelType w:val="multilevel"/>
    <w:tmpl w:val="97F04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9226E0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A555C7F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1B997F51"/>
    <w:multiLevelType w:val="hybridMultilevel"/>
    <w:tmpl w:val="319C9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CD4252"/>
    <w:multiLevelType w:val="hybridMultilevel"/>
    <w:tmpl w:val="1CB0E84A"/>
    <w:lvl w:ilvl="0" w:tplc="50F2C87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0">
    <w:nsid w:val="1CED6AE2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3C4464B"/>
    <w:multiLevelType w:val="hybridMultilevel"/>
    <w:tmpl w:val="739238F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6E1F98"/>
    <w:multiLevelType w:val="hybridMultilevel"/>
    <w:tmpl w:val="CDB404B6"/>
    <w:lvl w:ilvl="0" w:tplc="6890E9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B297865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FE45E9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11C2E69"/>
    <w:multiLevelType w:val="hybridMultilevel"/>
    <w:tmpl w:val="61042F7C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31AB2E1E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4">
    <w:nsid w:val="340729C7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5360D88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6255F22"/>
    <w:multiLevelType w:val="hybridMultilevel"/>
    <w:tmpl w:val="D3E6D1BE"/>
    <w:lvl w:ilvl="0" w:tplc="50F2C87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36CC69FA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90A61E1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9B45F5D"/>
    <w:multiLevelType w:val="hybridMultilevel"/>
    <w:tmpl w:val="304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A33C5B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9878C8"/>
    <w:multiLevelType w:val="hybridMultilevel"/>
    <w:tmpl w:val="92FA0644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0220CC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1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6F0266"/>
    <w:multiLevelType w:val="hybridMultilevel"/>
    <w:tmpl w:val="74F69A4A"/>
    <w:lvl w:ilvl="0" w:tplc="6890E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1C313D5"/>
    <w:multiLevelType w:val="hybridMultilevel"/>
    <w:tmpl w:val="F0D26B98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9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42CA062C"/>
    <w:multiLevelType w:val="hybridMultilevel"/>
    <w:tmpl w:val="0BC2899A"/>
    <w:lvl w:ilvl="0" w:tplc="80D01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4C0DE3"/>
    <w:multiLevelType w:val="hybridMultilevel"/>
    <w:tmpl w:val="BF887BC6"/>
    <w:lvl w:ilvl="0" w:tplc="9628E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0B1443"/>
    <w:multiLevelType w:val="hybridMultilevel"/>
    <w:tmpl w:val="1EB0AA32"/>
    <w:lvl w:ilvl="0" w:tplc="C752422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5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133951"/>
    <w:multiLevelType w:val="hybridMultilevel"/>
    <w:tmpl w:val="32A6651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6A420E"/>
    <w:multiLevelType w:val="hybridMultilevel"/>
    <w:tmpl w:val="A56E12C8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12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4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4FE41CB0"/>
    <w:multiLevelType w:val="hybridMultilevel"/>
    <w:tmpl w:val="6736F5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50AE69CA"/>
    <w:multiLevelType w:val="hybridMultilevel"/>
    <w:tmpl w:val="863E6C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17D6CEE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51A858DB"/>
    <w:multiLevelType w:val="hybridMultilevel"/>
    <w:tmpl w:val="3A00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363055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557A7D62"/>
    <w:multiLevelType w:val="hybridMultilevel"/>
    <w:tmpl w:val="96D8543A"/>
    <w:name w:val="WW8Num10422"/>
    <w:lvl w:ilvl="0" w:tplc="700874EA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58003401"/>
    <w:multiLevelType w:val="hybridMultilevel"/>
    <w:tmpl w:val="B3C63FB8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AF458E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2A1E18"/>
    <w:multiLevelType w:val="hybridMultilevel"/>
    <w:tmpl w:val="6D20C7D2"/>
    <w:lvl w:ilvl="0" w:tplc="6890E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777DF"/>
    <w:multiLevelType w:val="hybridMultilevel"/>
    <w:tmpl w:val="023C2EE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26608D"/>
    <w:multiLevelType w:val="hybridMultilevel"/>
    <w:tmpl w:val="5428FEB2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>
    <w:nsid w:val="73234386"/>
    <w:multiLevelType w:val="hybridMultilevel"/>
    <w:tmpl w:val="7746154C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387600D"/>
    <w:multiLevelType w:val="hybridMultilevel"/>
    <w:tmpl w:val="C506061A"/>
    <w:lvl w:ilvl="0" w:tplc="CBF4C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3">
    <w:nsid w:val="73F41F93"/>
    <w:multiLevelType w:val="hybridMultilevel"/>
    <w:tmpl w:val="14B00B48"/>
    <w:lvl w:ilvl="0" w:tplc="50F2C87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594EBA"/>
    <w:multiLevelType w:val="hybridMultilevel"/>
    <w:tmpl w:val="65DAE69E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9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296ABD"/>
    <w:multiLevelType w:val="hybridMultilevel"/>
    <w:tmpl w:val="416C3378"/>
    <w:lvl w:ilvl="0" w:tplc="50F2C87E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1">
    <w:nsid w:val="79410C3E"/>
    <w:multiLevelType w:val="hybridMultilevel"/>
    <w:tmpl w:val="C24A3052"/>
    <w:lvl w:ilvl="0" w:tplc="6890E9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9784A87"/>
    <w:multiLevelType w:val="hybridMultilevel"/>
    <w:tmpl w:val="DD803A1A"/>
    <w:lvl w:ilvl="0" w:tplc="C75242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9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"/>
  </w:num>
  <w:num w:numId="2">
    <w:abstractNumId w:val="204"/>
  </w:num>
  <w:num w:numId="3">
    <w:abstractNumId w:val="112"/>
  </w:num>
  <w:num w:numId="4">
    <w:abstractNumId w:val="193"/>
  </w:num>
  <w:num w:numId="5">
    <w:abstractNumId w:val="72"/>
  </w:num>
  <w:num w:numId="6">
    <w:abstractNumId w:val="75"/>
  </w:num>
  <w:num w:numId="7">
    <w:abstractNumId w:val="150"/>
  </w:num>
  <w:num w:numId="8">
    <w:abstractNumId w:val="182"/>
  </w:num>
  <w:num w:numId="9">
    <w:abstractNumId w:val="146"/>
  </w:num>
  <w:num w:numId="10">
    <w:abstractNumId w:val="179"/>
  </w:num>
  <w:num w:numId="11">
    <w:abstractNumId w:val="79"/>
  </w:num>
  <w:num w:numId="12">
    <w:abstractNumId w:val="168"/>
  </w:num>
  <w:num w:numId="13">
    <w:abstractNumId w:val="103"/>
  </w:num>
  <w:num w:numId="14">
    <w:abstractNumId w:val="144"/>
  </w:num>
  <w:num w:numId="15">
    <w:abstractNumId w:val="194"/>
  </w:num>
  <w:num w:numId="16">
    <w:abstractNumId w:val="197"/>
  </w:num>
  <w:num w:numId="17">
    <w:abstractNumId w:val="0"/>
  </w:num>
  <w:num w:numId="18">
    <w:abstractNumId w:val="149"/>
  </w:num>
  <w:num w:numId="19">
    <w:abstractNumId w:val="173"/>
  </w:num>
  <w:num w:numId="20">
    <w:abstractNumId w:val="159"/>
  </w:num>
  <w:num w:numId="21">
    <w:abstractNumId w:val="73"/>
  </w:num>
  <w:num w:numId="22">
    <w:abstractNumId w:val="12"/>
  </w:num>
  <w:num w:numId="23">
    <w:abstractNumId w:val="169"/>
  </w:num>
  <w:num w:numId="24">
    <w:abstractNumId w:val="195"/>
  </w:num>
  <w:num w:numId="25">
    <w:abstractNumId w:val="135"/>
  </w:num>
  <w:num w:numId="26">
    <w:abstractNumId w:val="87"/>
  </w:num>
  <w:num w:numId="27">
    <w:abstractNumId w:val="137"/>
  </w:num>
  <w:num w:numId="28">
    <w:abstractNumId w:val="174"/>
  </w:num>
  <w:num w:numId="29">
    <w:abstractNumId w:val="165"/>
  </w:num>
  <w:num w:numId="30">
    <w:abstractNumId w:val="130"/>
  </w:num>
  <w:num w:numId="31">
    <w:abstractNumId w:val="157"/>
  </w:num>
  <w:num w:numId="32">
    <w:abstractNumId w:val="200"/>
  </w:num>
  <w:num w:numId="33">
    <w:abstractNumId w:val="147"/>
  </w:num>
  <w:num w:numId="34">
    <w:abstractNumId w:val="161"/>
  </w:num>
  <w:num w:numId="35">
    <w:abstractNumId w:val="122"/>
  </w:num>
  <w:num w:numId="36">
    <w:abstractNumId w:val="115"/>
  </w:num>
  <w:num w:numId="37">
    <w:abstractNumId w:val="59"/>
  </w:num>
  <w:num w:numId="38">
    <w:abstractNumId w:val="54"/>
  </w:num>
  <w:num w:numId="39">
    <w:abstractNumId w:val="131"/>
  </w:num>
  <w:num w:numId="40">
    <w:abstractNumId w:val="145"/>
  </w:num>
  <w:num w:numId="41">
    <w:abstractNumId w:val="124"/>
  </w:num>
  <w:num w:numId="42">
    <w:abstractNumId w:val="133"/>
  </w:num>
  <w:num w:numId="43">
    <w:abstractNumId w:val="50"/>
  </w:num>
  <w:num w:numId="44">
    <w:abstractNumId w:val="55"/>
  </w:num>
  <w:num w:numId="45">
    <w:abstractNumId w:val="62"/>
  </w:num>
  <w:num w:numId="46">
    <w:abstractNumId w:val="84"/>
  </w:num>
  <w:num w:numId="47">
    <w:abstractNumId w:val="138"/>
  </w:num>
  <w:num w:numId="48">
    <w:abstractNumId w:val="160"/>
  </w:num>
  <w:num w:numId="49">
    <w:abstractNumId w:val="98"/>
  </w:num>
  <w:num w:numId="50">
    <w:abstractNumId w:val="64"/>
  </w:num>
  <w:num w:numId="51">
    <w:abstractNumId w:val="201"/>
  </w:num>
  <w:num w:numId="52">
    <w:abstractNumId w:val="38"/>
  </w:num>
  <w:num w:numId="53">
    <w:abstractNumId w:val="116"/>
  </w:num>
  <w:num w:numId="54">
    <w:abstractNumId w:val="82"/>
  </w:num>
  <w:num w:numId="55">
    <w:abstractNumId w:val="185"/>
  </w:num>
  <w:num w:numId="56">
    <w:abstractNumId w:val="184"/>
  </w:num>
  <w:num w:numId="57">
    <w:abstractNumId w:val="143"/>
  </w:num>
  <w:num w:numId="58">
    <w:abstractNumId w:val="171"/>
  </w:num>
  <w:num w:numId="59">
    <w:abstractNumId w:val="109"/>
  </w:num>
  <w:num w:numId="60">
    <w:abstractNumId w:val="68"/>
  </w:num>
  <w:num w:numId="61">
    <w:abstractNumId w:val="37"/>
  </w:num>
  <w:num w:numId="62">
    <w:abstractNumId w:val="63"/>
  </w:num>
  <w:num w:numId="63">
    <w:abstractNumId w:val="141"/>
  </w:num>
  <w:num w:numId="64">
    <w:abstractNumId w:val="162"/>
  </w:num>
  <w:num w:numId="65">
    <w:abstractNumId w:val="71"/>
  </w:num>
  <w:num w:numId="66">
    <w:abstractNumId w:val="186"/>
  </w:num>
  <w:num w:numId="67">
    <w:abstractNumId w:val="158"/>
  </w:num>
  <w:num w:numId="68">
    <w:abstractNumId w:val="152"/>
  </w:num>
  <w:num w:numId="69">
    <w:abstractNumId w:val="166"/>
  </w:num>
  <w:num w:numId="70">
    <w:abstractNumId w:val="203"/>
  </w:num>
  <w:num w:numId="71">
    <w:abstractNumId w:val="127"/>
  </w:num>
  <w:num w:numId="72">
    <w:abstractNumId w:val="78"/>
  </w:num>
  <w:num w:numId="73">
    <w:abstractNumId w:val="125"/>
  </w:num>
  <w:num w:numId="74">
    <w:abstractNumId w:val="188"/>
  </w:num>
  <w:num w:numId="75">
    <w:abstractNumId w:val="53"/>
  </w:num>
  <w:num w:numId="76">
    <w:abstractNumId w:val="90"/>
  </w:num>
  <w:num w:numId="77">
    <w:abstractNumId w:val="39"/>
  </w:num>
  <w:num w:numId="78">
    <w:abstractNumId w:val="46"/>
  </w:num>
  <w:num w:numId="79">
    <w:abstractNumId w:val="47"/>
  </w:num>
  <w:num w:numId="80">
    <w:abstractNumId w:val="202"/>
  </w:num>
  <w:num w:numId="81">
    <w:abstractNumId w:val="105"/>
  </w:num>
  <w:num w:numId="82">
    <w:abstractNumId w:val="177"/>
  </w:num>
  <w:num w:numId="83">
    <w:abstractNumId w:val="93"/>
  </w:num>
  <w:num w:numId="84">
    <w:abstractNumId w:val="189"/>
  </w:num>
  <w:num w:numId="85">
    <w:abstractNumId w:val="95"/>
  </w:num>
  <w:num w:numId="86">
    <w:abstractNumId w:val="196"/>
  </w:num>
  <w:num w:numId="87">
    <w:abstractNumId w:val="154"/>
  </w:num>
  <w:num w:numId="88">
    <w:abstractNumId w:val="136"/>
  </w:num>
  <w:num w:numId="89">
    <w:abstractNumId w:val="43"/>
  </w:num>
  <w:num w:numId="90">
    <w:abstractNumId w:val="86"/>
  </w:num>
  <w:num w:numId="91">
    <w:abstractNumId w:val="40"/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</w:num>
  <w:num w:numId="94">
    <w:abstractNumId w:val="156"/>
  </w:num>
  <w:num w:numId="95">
    <w:abstractNumId w:val="44"/>
  </w:num>
  <w:num w:numId="96">
    <w:abstractNumId w:val="198"/>
  </w:num>
  <w:num w:numId="97">
    <w:abstractNumId w:val="49"/>
  </w:num>
  <w:num w:numId="98">
    <w:abstractNumId w:val="151"/>
  </w:num>
  <w:num w:numId="99">
    <w:abstractNumId w:val="172"/>
  </w:num>
  <w:num w:numId="100">
    <w:abstractNumId w:val="69"/>
  </w:num>
  <w:num w:numId="101">
    <w:abstractNumId w:val="113"/>
  </w:num>
  <w:num w:numId="102">
    <w:abstractNumId w:val="107"/>
  </w:num>
  <w:num w:numId="103">
    <w:abstractNumId w:val="110"/>
  </w:num>
  <w:num w:numId="104">
    <w:abstractNumId w:val="175"/>
  </w:num>
  <w:num w:numId="105">
    <w:abstractNumId w:val="132"/>
  </w:num>
  <w:num w:numId="106">
    <w:abstractNumId w:val="180"/>
  </w:num>
  <w:num w:numId="107">
    <w:abstractNumId w:val="183"/>
  </w:num>
  <w:num w:numId="108">
    <w:abstractNumId w:val="45"/>
  </w:num>
  <w:num w:numId="109">
    <w:abstractNumId w:val="106"/>
  </w:num>
  <w:num w:numId="110">
    <w:abstractNumId w:val="192"/>
  </w:num>
  <w:num w:numId="111">
    <w:abstractNumId w:val="126"/>
  </w:num>
  <w:num w:numId="112">
    <w:abstractNumId w:val="191"/>
  </w:num>
  <w:num w:numId="113">
    <w:abstractNumId w:val="170"/>
  </w:num>
  <w:num w:numId="114">
    <w:abstractNumId w:val="117"/>
  </w:num>
  <w:num w:numId="115">
    <w:abstractNumId w:val="67"/>
  </w:num>
  <w:num w:numId="116">
    <w:abstractNumId w:val="58"/>
  </w:num>
  <w:num w:numId="117">
    <w:abstractNumId w:val="85"/>
  </w:num>
  <w:num w:numId="118">
    <w:abstractNumId w:val="65"/>
  </w:num>
  <w:num w:numId="119">
    <w:abstractNumId w:val="97"/>
  </w:num>
  <w:num w:numId="120">
    <w:abstractNumId w:val="190"/>
  </w:num>
  <w:num w:numId="121">
    <w:abstractNumId w:val="123"/>
  </w:num>
  <w:num w:numId="122">
    <w:abstractNumId w:val="36"/>
  </w:num>
  <w:num w:numId="123">
    <w:abstractNumId w:val="118"/>
  </w:num>
  <w:num w:numId="124">
    <w:abstractNumId w:val="167"/>
  </w:num>
  <w:num w:numId="125">
    <w:abstractNumId w:val="140"/>
  </w:num>
  <w:num w:numId="126">
    <w:abstractNumId w:val="57"/>
  </w:num>
  <w:num w:numId="127">
    <w:abstractNumId w:val="111"/>
  </w:num>
  <w:num w:numId="128">
    <w:abstractNumId w:val="104"/>
  </w:num>
  <w:num w:numId="129">
    <w:abstractNumId w:val="41"/>
  </w:num>
  <w:num w:numId="130">
    <w:abstractNumId w:val="134"/>
  </w:num>
  <w:num w:numId="131">
    <w:abstractNumId w:val="101"/>
  </w:num>
  <w:num w:numId="132">
    <w:abstractNumId w:val="120"/>
  </w:num>
  <w:num w:numId="133">
    <w:abstractNumId w:val="142"/>
  </w:num>
  <w:num w:numId="134">
    <w:abstractNumId w:val="128"/>
  </w:num>
  <w:num w:numId="135">
    <w:abstractNumId w:val="121"/>
  </w:num>
  <w:num w:numId="136">
    <w:abstractNumId w:val="80"/>
  </w:num>
  <w:num w:numId="137">
    <w:abstractNumId w:val="99"/>
  </w:num>
  <w:num w:numId="138">
    <w:abstractNumId w:val="42"/>
  </w:num>
  <w:num w:numId="139">
    <w:abstractNumId w:val="178"/>
  </w:num>
  <w:num w:numId="140">
    <w:abstractNumId w:val="94"/>
  </w:num>
  <w:num w:numId="141">
    <w:abstractNumId w:val="81"/>
  </w:num>
  <w:num w:numId="142">
    <w:abstractNumId w:val="91"/>
  </w:num>
  <w:num w:numId="143">
    <w:abstractNumId w:val="102"/>
  </w:num>
  <w:num w:numId="144">
    <w:abstractNumId w:val="155"/>
  </w:num>
  <w:num w:numId="145">
    <w:abstractNumId w:val="108"/>
  </w:num>
  <w:num w:numId="146">
    <w:abstractNumId w:val="187"/>
  </w:num>
  <w:num w:numId="147">
    <w:abstractNumId w:val="52"/>
  </w:num>
  <w:num w:numId="148">
    <w:abstractNumId w:val="163"/>
  </w:num>
  <w:num w:numId="149">
    <w:abstractNumId w:val="61"/>
  </w:num>
  <w:num w:numId="150">
    <w:abstractNumId w:val="70"/>
  </w:num>
  <w:num w:numId="151">
    <w:abstractNumId w:val="56"/>
  </w:num>
  <w:num w:numId="152">
    <w:abstractNumId w:val="114"/>
  </w:num>
  <w:num w:numId="153">
    <w:abstractNumId w:val="35"/>
  </w:num>
  <w:num w:numId="154">
    <w:abstractNumId w:val="89"/>
  </w:num>
  <w:num w:numId="155">
    <w:abstractNumId w:val="96"/>
  </w:num>
  <w:num w:numId="156">
    <w:abstractNumId w:val="48"/>
  </w:num>
  <w:num w:numId="157">
    <w:abstractNumId w:val="60"/>
  </w:num>
  <w:num w:numId="158">
    <w:abstractNumId w:val="176"/>
  </w:num>
  <w:num w:numId="159">
    <w:abstractNumId w:val="74"/>
  </w:num>
  <w:num w:numId="160">
    <w:abstractNumId w:val="139"/>
  </w:num>
  <w:num w:numId="161">
    <w:abstractNumId w:val="181"/>
  </w:num>
  <w:num w:numId="162">
    <w:abstractNumId w:val="66"/>
  </w:num>
  <w:numIdMacAtCleanup w:val="1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9FC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1AAF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7775A"/>
    <w:rsid w:val="00080121"/>
    <w:rsid w:val="00082438"/>
    <w:rsid w:val="0008246A"/>
    <w:rsid w:val="00082F7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C6FD5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1C1A"/>
    <w:rsid w:val="000F31C9"/>
    <w:rsid w:val="000F3F00"/>
    <w:rsid w:val="000F4D3B"/>
    <w:rsid w:val="000F6BAC"/>
    <w:rsid w:val="000F75F7"/>
    <w:rsid w:val="000F7E92"/>
    <w:rsid w:val="001001EB"/>
    <w:rsid w:val="0010024D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183"/>
    <w:rsid w:val="00131889"/>
    <w:rsid w:val="00132800"/>
    <w:rsid w:val="0013375F"/>
    <w:rsid w:val="00134E54"/>
    <w:rsid w:val="00134FB7"/>
    <w:rsid w:val="001365C5"/>
    <w:rsid w:val="00137378"/>
    <w:rsid w:val="00137F70"/>
    <w:rsid w:val="001402CA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3E40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040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3FE8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2E1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062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3F3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47DC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AC5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C672D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5C7"/>
    <w:rsid w:val="002F2655"/>
    <w:rsid w:val="002F4467"/>
    <w:rsid w:val="002F4979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5A9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2BBC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45CB"/>
    <w:rsid w:val="00355B23"/>
    <w:rsid w:val="00355E8C"/>
    <w:rsid w:val="00355FEA"/>
    <w:rsid w:val="00357424"/>
    <w:rsid w:val="00361853"/>
    <w:rsid w:val="00362045"/>
    <w:rsid w:val="003632C1"/>
    <w:rsid w:val="003633C7"/>
    <w:rsid w:val="003639BC"/>
    <w:rsid w:val="00363B5F"/>
    <w:rsid w:val="00364347"/>
    <w:rsid w:val="00365A1D"/>
    <w:rsid w:val="003673FE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86EC0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6B37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79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745"/>
    <w:rsid w:val="003D1BF9"/>
    <w:rsid w:val="003D1FCF"/>
    <w:rsid w:val="003D4812"/>
    <w:rsid w:val="003D5307"/>
    <w:rsid w:val="003D5F56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501B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85F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BBA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1A5E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092D"/>
    <w:rsid w:val="004B1317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934"/>
    <w:rsid w:val="004E7E28"/>
    <w:rsid w:val="004F0691"/>
    <w:rsid w:val="004F0ECF"/>
    <w:rsid w:val="004F1824"/>
    <w:rsid w:val="004F19A9"/>
    <w:rsid w:val="004F3BF8"/>
    <w:rsid w:val="004F56AF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26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16E2C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081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2D0"/>
    <w:rsid w:val="00586790"/>
    <w:rsid w:val="00586BB2"/>
    <w:rsid w:val="0058757F"/>
    <w:rsid w:val="005918E2"/>
    <w:rsid w:val="005924EC"/>
    <w:rsid w:val="00592C74"/>
    <w:rsid w:val="00593C91"/>
    <w:rsid w:val="0059699B"/>
    <w:rsid w:val="00597B3C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2B"/>
    <w:rsid w:val="005B2B38"/>
    <w:rsid w:val="005B311D"/>
    <w:rsid w:val="005B5BF7"/>
    <w:rsid w:val="005C0180"/>
    <w:rsid w:val="005C5BD5"/>
    <w:rsid w:val="005D29AC"/>
    <w:rsid w:val="005D2D80"/>
    <w:rsid w:val="005D46C0"/>
    <w:rsid w:val="005D4D5B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61D5"/>
    <w:rsid w:val="005E70D2"/>
    <w:rsid w:val="005F18ED"/>
    <w:rsid w:val="005F20BC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C26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59D7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3EEC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8717B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D7A2D"/>
    <w:rsid w:val="006E183D"/>
    <w:rsid w:val="006E1E5B"/>
    <w:rsid w:val="006E2E3F"/>
    <w:rsid w:val="006E4869"/>
    <w:rsid w:val="006E53E5"/>
    <w:rsid w:val="006E549C"/>
    <w:rsid w:val="006E55D5"/>
    <w:rsid w:val="006E677E"/>
    <w:rsid w:val="006F0775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063F0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3E56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01"/>
    <w:rsid w:val="00763CA1"/>
    <w:rsid w:val="00763ED8"/>
    <w:rsid w:val="00763F60"/>
    <w:rsid w:val="00767321"/>
    <w:rsid w:val="00767C64"/>
    <w:rsid w:val="0077079F"/>
    <w:rsid w:val="007709E0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5FE1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827"/>
    <w:rsid w:val="007C3236"/>
    <w:rsid w:val="007C5E7C"/>
    <w:rsid w:val="007C6156"/>
    <w:rsid w:val="007D161D"/>
    <w:rsid w:val="007D26B9"/>
    <w:rsid w:val="007D2EB0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07042"/>
    <w:rsid w:val="00811FEA"/>
    <w:rsid w:val="0081242C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77F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7B9"/>
    <w:rsid w:val="00857DF1"/>
    <w:rsid w:val="008613C5"/>
    <w:rsid w:val="00861A3D"/>
    <w:rsid w:val="008623DB"/>
    <w:rsid w:val="008624C5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34DB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E57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13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800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20E"/>
    <w:rsid w:val="00963A72"/>
    <w:rsid w:val="00963F67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6F1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3714"/>
    <w:rsid w:val="009A5DA3"/>
    <w:rsid w:val="009A6B1D"/>
    <w:rsid w:val="009B0197"/>
    <w:rsid w:val="009B133B"/>
    <w:rsid w:val="009B2096"/>
    <w:rsid w:val="009B2EC6"/>
    <w:rsid w:val="009B30B4"/>
    <w:rsid w:val="009B3D89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66C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8F0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0000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777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099"/>
    <w:rsid w:val="00AF4670"/>
    <w:rsid w:val="00AF5F20"/>
    <w:rsid w:val="00AF78F9"/>
    <w:rsid w:val="00AF7C66"/>
    <w:rsid w:val="00AF7CAB"/>
    <w:rsid w:val="00B004B4"/>
    <w:rsid w:val="00B021E5"/>
    <w:rsid w:val="00B02388"/>
    <w:rsid w:val="00B02731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C80"/>
    <w:rsid w:val="00B17D04"/>
    <w:rsid w:val="00B20F54"/>
    <w:rsid w:val="00B22718"/>
    <w:rsid w:val="00B22780"/>
    <w:rsid w:val="00B22963"/>
    <w:rsid w:val="00B23AB1"/>
    <w:rsid w:val="00B23D15"/>
    <w:rsid w:val="00B24659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6B27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B85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53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D66B7"/>
    <w:rsid w:val="00BE0399"/>
    <w:rsid w:val="00BE03C6"/>
    <w:rsid w:val="00BE1D52"/>
    <w:rsid w:val="00BE2B23"/>
    <w:rsid w:val="00BE3A4D"/>
    <w:rsid w:val="00BE49C8"/>
    <w:rsid w:val="00BE4D2D"/>
    <w:rsid w:val="00BE69C0"/>
    <w:rsid w:val="00BE6F3F"/>
    <w:rsid w:val="00BE759C"/>
    <w:rsid w:val="00BF0A0E"/>
    <w:rsid w:val="00BF12B4"/>
    <w:rsid w:val="00BF2496"/>
    <w:rsid w:val="00BF2A6F"/>
    <w:rsid w:val="00BF2D8E"/>
    <w:rsid w:val="00BF346F"/>
    <w:rsid w:val="00BF40D1"/>
    <w:rsid w:val="00BF4390"/>
    <w:rsid w:val="00BF5637"/>
    <w:rsid w:val="00BF7AF6"/>
    <w:rsid w:val="00C014D0"/>
    <w:rsid w:val="00C02BB1"/>
    <w:rsid w:val="00C02E95"/>
    <w:rsid w:val="00C0397C"/>
    <w:rsid w:val="00C03B1F"/>
    <w:rsid w:val="00C04D68"/>
    <w:rsid w:val="00C05B4D"/>
    <w:rsid w:val="00C06209"/>
    <w:rsid w:val="00C070E1"/>
    <w:rsid w:val="00C121E9"/>
    <w:rsid w:val="00C15F50"/>
    <w:rsid w:val="00C1720F"/>
    <w:rsid w:val="00C17F1A"/>
    <w:rsid w:val="00C221C5"/>
    <w:rsid w:val="00C229C7"/>
    <w:rsid w:val="00C22A6D"/>
    <w:rsid w:val="00C23006"/>
    <w:rsid w:val="00C255B0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5E7C"/>
    <w:rsid w:val="00C56B09"/>
    <w:rsid w:val="00C6121F"/>
    <w:rsid w:val="00C61B63"/>
    <w:rsid w:val="00C623F2"/>
    <w:rsid w:val="00C62A45"/>
    <w:rsid w:val="00C6320C"/>
    <w:rsid w:val="00C64C1D"/>
    <w:rsid w:val="00C6714A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3E7"/>
    <w:rsid w:val="00C8618C"/>
    <w:rsid w:val="00C86CA0"/>
    <w:rsid w:val="00C9012A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46F6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C7D5B"/>
    <w:rsid w:val="00CD18B1"/>
    <w:rsid w:val="00CD1A06"/>
    <w:rsid w:val="00CD2BA1"/>
    <w:rsid w:val="00CD307F"/>
    <w:rsid w:val="00CD32B2"/>
    <w:rsid w:val="00CD426F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218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18B7"/>
    <w:rsid w:val="00D3271F"/>
    <w:rsid w:val="00D40B4E"/>
    <w:rsid w:val="00D40B7E"/>
    <w:rsid w:val="00D41E68"/>
    <w:rsid w:val="00D42B70"/>
    <w:rsid w:val="00D42F0C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20D"/>
    <w:rsid w:val="00D57525"/>
    <w:rsid w:val="00D577AE"/>
    <w:rsid w:val="00D57D30"/>
    <w:rsid w:val="00D67931"/>
    <w:rsid w:val="00D70A80"/>
    <w:rsid w:val="00D7126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79F6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18FA"/>
    <w:rsid w:val="00DE258F"/>
    <w:rsid w:val="00DE32D9"/>
    <w:rsid w:val="00DE36AB"/>
    <w:rsid w:val="00DE38DE"/>
    <w:rsid w:val="00DE7A8C"/>
    <w:rsid w:val="00DE7BB2"/>
    <w:rsid w:val="00DF09AC"/>
    <w:rsid w:val="00DF1174"/>
    <w:rsid w:val="00DF1400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174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14C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0F61"/>
    <w:rsid w:val="00E6130C"/>
    <w:rsid w:val="00E614AF"/>
    <w:rsid w:val="00E61810"/>
    <w:rsid w:val="00E6396A"/>
    <w:rsid w:val="00E65A33"/>
    <w:rsid w:val="00E65AC9"/>
    <w:rsid w:val="00E65D3C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61F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6360"/>
    <w:rsid w:val="00EE74EF"/>
    <w:rsid w:val="00EE7A3C"/>
    <w:rsid w:val="00EE7FAD"/>
    <w:rsid w:val="00EF1F7A"/>
    <w:rsid w:val="00EF2333"/>
    <w:rsid w:val="00EF463F"/>
    <w:rsid w:val="00EF54FA"/>
    <w:rsid w:val="00EF6348"/>
    <w:rsid w:val="00EF77D3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10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2EB8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0021"/>
    <w:rsid w:val="00F80B8C"/>
    <w:rsid w:val="00F817C3"/>
    <w:rsid w:val="00F86866"/>
    <w:rsid w:val="00F87E51"/>
    <w:rsid w:val="00F87EE1"/>
    <w:rsid w:val="00F91535"/>
    <w:rsid w:val="00F9277C"/>
    <w:rsid w:val="00F92B29"/>
    <w:rsid w:val="00F932C0"/>
    <w:rsid w:val="00F939D7"/>
    <w:rsid w:val="00F93E73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B7FB0"/>
    <w:rsid w:val="00FC16CC"/>
    <w:rsid w:val="00FC18D6"/>
    <w:rsid w:val="00FC21B2"/>
    <w:rsid w:val="00FC2FFB"/>
    <w:rsid w:val="00FC3EAA"/>
    <w:rsid w:val="00FC54FF"/>
    <w:rsid w:val="00FC5AEA"/>
    <w:rsid w:val="00FC63A7"/>
    <w:rsid w:val="00FC666F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5A4D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qFormat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character" w:customStyle="1" w:styleId="fontstyle01">
    <w:name w:val="fontstyle01"/>
    <w:basedOn w:val="Domylnaczcionkaakapitu"/>
    <w:rsid w:val="00364347"/>
    <w:rPr>
      <w:rFonts w:ascii="AvantGarde-Book" w:hAnsi="AvantGarde-Boo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64347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6714A"/>
  </w:style>
  <w:style w:type="character" w:customStyle="1" w:styleId="Mocnewyrnione">
    <w:name w:val="Mocne wyróżnione"/>
    <w:qFormat/>
    <w:rsid w:val="00C6714A"/>
    <w:rPr>
      <w:b/>
      <w:bCs/>
    </w:rPr>
  </w:style>
  <w:style w:type="character" w:customStyle="1" w:styleId="coh-inline-element">
    <w:name w:val="coh-inline-element"/>
    <w:basedOn w:val="Domylnaczcionkaakapitu"/>
    <w:rsid w:val="00C6714A"/>
  </w:style>
  <w:style w:type="paragraph" w:customStyle="1" w:styleId="Standarduser">
    <w:name w:val="Standard (user)"/>
    <w:rsid w:val="00C67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C6714A"/>
    <w:pPr>
      <w:widowControl/>
    </w:pPr>
    <w:rPr>
      <w:rFonts w:ascii="Liberation Serif" w:eastAsia="NSimSun" w:hAnsi="Liberation Serif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7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6C33-DDD8-4BD8-9632-24C4E87B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2024-06-10T07:52:00Z</cp:lastPrinted>
  <dcterms:created xsi:type="dcterms:W3CDTF">2024-06-10T07:33:00Z</dcterms:created>
  <dcterms:modified xsi:type="dcterms:W3CDTF">2024-06-10T08:34:00Z</dcterms:modified>
</cp:coreProperties>
</file>