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3562" w14:textId="32565719" w:rsidR="00557F63" w:rsidRPr="00CB401B" w:rsidRDefault="00297072" w:rsidP="00735607">
      <w:pPr>
        <w:suppressAutoHyphens/>
        <w:spacing w:after="0" w:line="240" w:lineRule="auto"/>
        <w:rPr>
          <w:rFonts w:cstheme="minorHAnsi"/>
        </w:rPr>
      </w:pPr>
      <w:r w:rsidRPr="00CB401B">
        <w:rPr>
          <w:rFonts w:eastAsia="Times New Roman" w:cstheme="minorHAnsi"/>
          <w:b/>
          <w:lang w:eastAsia="zh-CN"/>
        </w:rPr>
        <w:t>Załącznik n</w:t>
      </w:r>
      <w:r w:rsidR="00735607" w:rsidRPr="00CB401B">
        <w:rPr>
          <w:rFonts w:eastAsia="Times New Roman" w:cstheme="minorHAnsi"/>
          <w:b/>
          <w:lang w:eastAsia="zh-CN"/>
        </w:rPr>
        <w:t>r 1 do SWZ</w:t>
      </w:r>
      <w:r w:rsidR="00557F63" w:rsidRPr="00CB401B">
        <w:rPr>
          <w:rFonts w:eastAsia="Times New Roman" w:cstheme="minorHAnsi"/>
          <w:b/>
          <w:lang w:eastAsia="zh-CN"/>
        </w:rPr>
        <w:t xml:space="preserve"> -</w:t>
      </w:r>
      <w:r w:rsidR="00557F63" w:rsidRPr="00CB401B">
        <w:t xml:space="preserve"> </w:t>
      </w:r>
      <w:r w:rsidR="00557F63" w:rsidRPr="00CB401B">
        <w:rPr>
          <w:rFonts w:eastAsia="Times New Roman" w:cstheme="minorHAnsi"/>
          <w:b/>
          <w:lang w:eastAsia="zh-CN"/>
        </w:rPr>
        <w:t>FORMULARZ OFERTOWY</w:t>
      </w:r>
    </w:p>
    <w:p w14:paraId="6F7D195C" w14:textId="77777777" w:rsidR="00ED4950" w:rsidRDefault="00ED4950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50B43D30" w14:textId="7E932EF3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58D1AAD2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>Nazwa (firma) albo imię i nazwisko, siedziba albo miejsce zamieszkania i adres Wykonawcy</w:t>
      </w:r>
    </w:p>
    <w:p w14:paraId="5A794FAF" w14:textId="07DFB12D" w:rsidR="00557F63" w:rsidRPr="00CB401B" w:rsidRDefault="00314844" w:rsidP="00314844">
      <w:pPr>
        <w:tabs>
          <w:tab w:val="left" w:pos="6260"/>
        </w:tabs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ab/>
      </w:r>
    </w:p>
    <w:p w14:paraId="75BBD3EE" w14:textId="5765920C" w:rsidR="00735607" w:rsidRPr="00CB401B" w:rsidRDefault="007A0F58" w:rsidP="00CB401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UNIWERSYTET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Pr="00CB401B">
        <w:rPr>
          <w:rFonts w:eastAsia="Times New Roman" w:cstheme="minorHAnsi"/>
          <w:b/>
          <w:lang w:eastAsia="zh-CN"/>
        </w:rPr>
        <w:t>MEDYCZNY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="00735607" w:rsidRPr="00CB401B">
        <w:rPr>
          <w:rFonts w:eastAsia="Times New Roman" w:cstheme="minorHAnsi"/>
          <w:b/>
          <w:lang w:eastAsia="zh-CN"/>
        </w:rPr>
        <w:t>W BIAŁYMSTOKU</w:t>
      </w:r>
    </w:p>
    <w:p w14:paraId="05E0DEC6" w14:textId="451DB04C" w:rsidR="00735607" w:rsidRPr="00CB401B" w:rsidRDefault="00735607" w:rsidP="00CB401B">
      <w:pPr>
        <w:suppressAutoHyphens/>
        <w:spacing w:after="0" w:line="48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ul. Jana Kilińskiego 1</w:t>
      </w:r>
      <w:r w:rsidR="00557F63" w:rsidRPr="00CB401B">
        <w:rPr>
          <w:rFonts w:eastAsia="Times New Roman" w:cstheme="minorHAnsi"/>
          <w:lang w:eastAsia="zh-CN"/>
        </w:rPr>
        <w:t xml:space="preserve">, </w:t>
      </w:r>
      <w:r w:rsidRPr="00CB401B">
        <w:rPr>
          <w:rFonts w:eastAsia="Times New Roman" w:cstheme="minorHAnsi"/>
          <w:b/>
          <w:lang w:eastAsia="zh-CN"/>
        </w:rPr>
        <w:t>15-089 Białystok</w:t>
      </w:r>
    </w:p>
    <w:p w14:paraId="21E33655" w14:textId="77777777" w:rsidR="00243076" w:rsidRDefault="00735607" w:rsidP="00AD4CFE">
      <w:pPr>
        <w:spacing w:after="0" w:line="36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lang w:eastAsia="zh-CN"/>
        </w:rPr>
        <w:t>Odpowiadając na ogłoszenie o przetargu nieograniczonym</w:t>
      </w:r>
      <w:r w:rsidRPr="00CB401B">
        <w:rPr>
          <w:rFonts w:eastAsia="Times New Roman" w:cstheme="minorHAnsi"/>
          <w:b/>
          <w:lang w:eastAsia="zh-CN"/>
        </w:rPr>
        <w:t xml:space="preserve"> </w:t>
      </w:r>
      <w:r w:rsidRPr="00CB401B">
        <w:rPr>
          <w:rFonts w:eastAsia="Times New Roman" w:cstheme="minorHAnsi"/>
          <w:lang w:eastAsia="zh-CN"/>
        </w:rPr>
        <w:t xml:space="preserve">na </w:t>
      </w:r>
      <w:r w:rsidR="00243076" w:rsidRPr="00243076">
        <w:rPr>
          <w:rFonts w:ascii="Calibri" w:hAnsi="Calibri" w:cs="Calibri"/>
          <w:b/>
          <w:bCs/>
          <w:color w:val="7030A0"/>
          <w:sz w:val="24"/>
          <w:szCs w:val="24"/>
        </w:rPr>
        <w:t>Dostawa aparatury wraz z rozładunkiem, wniesieniem, zainstalowaniem, uruchomieniem oraz dostarczeniem instrukcji stanowiskowej wraz z jej wdrożeniem, z podziałem na dwie części</w:t>
      </w:r>
      <w:r w:rsidR="00AD4CF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00CB401B">
        <w:rPr>
          <w:rFonts w:eastAsia="Times New Roman" w:cstheme="minorHAnsi"/>
          <w:lang w:eastAsia="zh-CN"/>
        </w:rPr>
        <w:t xml:space="preserve">zgodnie </w:t>
      </w:r>
    </w:p>
    <w:p w14:paraId="1ECF00C3" w14:textId="21CF1EF4" w:rsidR="00735607" w:rsidRPr="00EA0EED" w:rsidRDefault="00735607" w:rsidP="00AD4CFE">
      <w:pPr>
        <w:spacing w:after="0" w:line="360" w:lineRule="auto"/>
        <w:rPr>
          <w:rFonts w:ascii="Calibri" w:hAnsi="Calibri" w:cs="Calibri"/>
          <w:b/>
          <w:bCs/>
          <w:color w:val="7030A0"/>
          <w:sz w:val="24"/>
          <w:szCs w:val="24"/>
        </w:rPr>
      </w:pPr>
      <w:bookmarkStart w:id="0" w:name="_GoBack"/>
      <w:bookmarkEnd w:id="0"/>
      <w:r w:rsidRPr="00CB401B">
        <w:rPr>
          <w:rFonts w:eastAsia="Times New Roman" w:cstheme="minorHAnsi"/>
          <w:lang w:eastAsia="zh-CN"/>
        </w:rPr>
        <w:t>z wymogami okr</w:t>
      </w:r>
      <w:r w:rsidR="00476AD6" w:rsidRPr="00CB401B">
        <w:rPr>
          <w:rFonts w:eastAsia="Times New Roman" w:cstheme="minorHAnsi"/>
          <w:lang w:eastAsia="zh-CN"/>
        </w:rPr>
        <w:t>eślonymi w specyfikacji</w:t>
      </w:r>
      <w:r w:rsidRPr="00CB401B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tbl>
      <w:tblPr>
        <w:tblpPr w:leftFromText="141" w:rightFromText="141" w:vertAnchor="text" w:tblpX="70" w:tblpY="1"/>
        <w:tblOverlap w:val="never"/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5092"/>
        <w:gridCol w:w="992"/>
        <w:gridCol w:w="2127"/>
      </w:tblGrid>
      <w:tr w:rsidR="00243076" w:rsidRPr="00243076" w14:paraId="6BC1B448" w14:textId="25D2F7DE" w:rsidTr="00243076">
        <w:trPr>
          <w:trHeight w:val="3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404864" w14:textId="77777777" w:rsidR="00357A3E" w:rsidRPr="00243076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bCs/>
                <w:iCs/>
                <w:color w:val="7030A0"/>
                <w:sz w:val="20"/>
                <w:szCs w:val="20"/>
              </w:rPr>
            </w:pPr>
            <w:r w:rsidRPr="00243076">
              <w:rPr>
                <w:rFonts w:cstheme="minorHAnsi"/>
                <w:b/>
                <w:bCs/>
                <w:iCs/>
                <w:color w:val="7030A0"/>
                <w:sz w:val="20"/>
                <w:szCs w:val="20"/>
              </w:rPr>
              <w:t>Nr części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25F612" w14:textId="77777777" w:rsidR="00357A3E" w:rsidRPr="00243076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bCs/>
                <w:iCs/>
                <w:color w:val="7030A0"/>
                <w:sz w:val="20"/>
                <w:szCs w:val="20"/>
              </w:rPr>
            </w:pPr>
            <w:r w:rsidRPr="00243076">
              <w:rPr>
                <w:rFonts w:cstheme="minorHAnsi"/>
                <w:b/>
                <w:bCs/>
                <w:iCs/>
                <w:color w:val="7030A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5E1742" w14:textId="77777777" w:rsidR="00357A3E" w:rsidRPr="00243076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bCs/>
                <w:iCs/>
                <w:color w:val="7030A0"/>
                <w:sz w:val="20"/>
                <w:szCs w:val="20"/>
              </w:rPr>
            </w:pPr>
            <w:r w:rsidRPr="00243076">
              <w:rPr>
                <w:rFonts w:cstheme="minorHAnsi"/>
                <w:b/>
                <w:bCs/>
                <w:iCs/>
                <w:color w:val="7030A0"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7BCD20" w14:textId="453AEAD6" w:rsidR="00357A3E" w:rsidRPr="00243076" w:rsidRDefault="00357A3E" w:rsidP="00CF6A5D">
            <w:pPr>
              <w:tabs>
                <w:tab w:val="left" w:pos="7290"/>
              </w:tabs>
              <w:rPr>
                <w:rFonts w:eastAsia="Times New Roman" w:cstheme="minorHAnsi"/>
                <w:b/>
                <w:bCs/>
                <w:iCs/>
                <w:color w:val="7030A0"/>
                <w:sz w:val="20"/>
                <w:szCs w:val="20"/>
                <w:lang w:eastAsia="pl-PL"/>
              </w:rPr>
            </w:pPr>
            <w:r w:rsidRPr="00243076">
              <w:rPr>
                <w:rFonts w:eastAsia="Times New Roman" w:cstheme="minorHAnsi"/>
                <w:b/>
                <w:bCs/>
                <w:iCs/>
                <w:color w:val="7030A0"/>
                <w:sz w:val="20"/>
                <w:szCs w:val="20"/>
                <w:lang w:eastAsia="pl-PL"/>
              </w:rPr>
              <w:t>Wartość brutto [PLN]</w:t>
            </w:r>
          </w:p>
        </w:tc>
      </w:tr>
      <w:tr w:rsidR="00243076" w:rsidRPr="00243076" w14:paraId="6F539006" w14:textId="0D79176D" w:rsidTr="00243076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14BD" w14:textId="77777777" w:rsidR="00243076" w:rsidRPr="00243076" w:rsidRDefault="00243076" w:rsidP="00243076">
            <w:pPr>
              <w:tabs>
                <w:tab w:val="left" w:pos="7290"/>
              </w:tabs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243076">
              <w:rPr>
                <w:rFonts w:cs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E3D65" w14:textId="61CB48AF" w:rsidR="00243076" w:rsidRPr="00243076" w:rsidRDefault="00243076" w:rsidP="00243076">
            <w:pPr>
              <w:tabs>
                <w:tab w:val="left" w:pos="7290"/>
              </w:tabs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243076">
              <w:rPr>
                <w:color w:val="7030A0"/>
              </w:rPr>
              <w:t>Robot pipetujący do przygotowywania bibliotek NGS.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485F" w14:textId="4BCE4766" w:rsidR="00243076" w:rsidRPr="00243076" w:rsidRDefault="00243076" w:rsidP="00243076">
            <w:pPr>
              <w:tabs>
                <w:tab w:val="left" w:pos="7290"/>
              </w:tabs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243076">
              <w:rPr>
                <w:color w:val="7030A0"/>
              </w:rPr>
              <w:t xml:space="preserve">1 </w:t>
            </w:r>
            <w:proofErr w:type="spellStart"/>
            <w:r w:rsidRPr="00243076">
              <w:rPr>
                <w:color w:val="7030A0"/>
              </w:rPr>
              <w:t>kpl</w:t>
            </w:r>
            <w:proofErr w:type="spellEnd"/>
            <w:r w:rsidRPr="00243076">
              <w:rPr>
                <w:color w:val="7030A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12D4" w14:textId="1F54F931" w:rsidR="00243076" w:rsidRPr="00243076" w:rsidRDefault="00243076" w:rsidP="00243076">
            <w:pPr>
              <w:spacing w:after="0" w:line="24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</w:pPr>
            <w:r w:rsidRPr="00243076"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  <w:t>…………….. PLN</w:t>
            </w:r>
          </w:p>
          <w:p w14:paraId="7984590E" w14:textId="2133F60B" w:rsidR="00243076" w:rsidRPr="00243076" w:rsidRDefault="00243076" w:rsidP="00243076">
            <w:pPr>
              <w:spacing w:after="0" w:line="24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</w:pPr>
            <w:r w:rsidRPr="00243076"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243076" w:rsidRPr="00243076" w14:paraId="15818347" w14:textId="77777777" w:rsidTr="00243076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321" w14:textId="74970D64" w:rsidR="00243076" w:rsidRPr="00243076" w:rsidRDefault="00243076" w:rsidP="00243076">
            <w:pPr>
              <w:tabs>
                <w:tab w:val="left" w:pos="7290"/>
              </w:tabs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243076">
              <w:rPr>
                <w:rFonts w:cs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E74ED" w14:textId="5BC14DB6" w:rsidR="00243076" w:rsidRPr="00243076" w:rsidRDefault="00243076" w:rsidP="00243076">
            <w:pPr>
              <w:tabs>
                <w:tab w:val="left" w:pos="7290"/>
              </w:tabs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243076">
              <w:rPr>
                <w:color w:val="7030A0"/>
              </w:rPr>
              <w:t xml:space="preserve">Wysokoprzepustowy </w:t>
            </w:r>
            <w:proofErr w:type="spellStart"/>
            <w:r w:rsidRPr="00243076">
              <w:rPr>
                <w:color w:val="7030A0"/>
              </w:rPr>
              <w:t>sekwanator</w:t>
            </w:r>
            <w:proofErr w:type="spellEnd"/>
            <w:r w:rsidRPr="00243076">
              <w:rPr>
                <w:color w:val="7030A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7D11" w14:textId="4395FB3B" w:rsidR="00243076" w:rsidRPr="00243076" w:rsidRDefault="00243076" w:rsidP="00243076">
            <w:pPr>
              <w:tabs>
                <w:tab w:val="left" w:pos="7290"/>
              </w:tabs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243076">
              <w:rPr>
                <w:color w:val="7030A0"/>
              </w:rPr>
              <w:t xml:space="preserve">1 </w:t>
            </w:r>
            <w:proofErr w:type="spellStart"/>
            <w:r w:rsidRPr="00243076">
              <w:rPr>
                <w:color w:val="7030A0"/>
              </w:rPr>
              <w:t>kpl</w:t>
            </w:r>
            <w:proofErr w:type="spellEnd"/>
            <w:r w:rsidRPr="00243076">
              <w:rPr>
                <w:color w:val="7030A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5B54" w14:textId="77777777" w:rsidR="00243076" w:rsidRPr="00243076" w:rsidRDefault="00243076" w:rsidP="00243076">
            <w:pPr>
              <w:spacing w:after="0" w:line="24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</w:pPr>
            <w:r w:rsidRPr="00243076"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  <w:t>…………….. PLN</w:t>
            </w:r>
          </w:p>
          <w:p w14:paraId="782744A6" w14:textId="64F888A5" w:rsidR="00243076" w:rsidRPr="00243076" w:rsidRDefault="00243076" w:rsidP="00243076">
            <w:pPr>
              <w:spacing w:after="0" w:line="240" w:lineRule="auto"/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</w:pPr>
            <w:r w:rsidRPr="00243076"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  <w:t>(słownie: ………..)</w:t>
            </w:r>
          </w:p>
        </w:tc>
      </w:tr>
    </w:tbl>
    <w:p w14:paraId="67FF420F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3C14C2DA" w:rsidR="00735607" w:rsidRPr="00557F63" w:rsidRDefault="00446819" w:rsidP="00CB401B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sz w:val="24"/>
          <w:szCs w:val="24"/>
          <w:lang w:eastAsia="ar-SA"/>
        </w:rPr>
      </w:pPr>
      <w:r w:rsidRPr="00557F63">
        <w:rPr>
          <w:rFonts w:eastAsia="Times New Roman" w:cstheme="minorHAnsi"/>
          <w:b/>
          <w:lang w:eastAsia="zh-CN"/>
        </w:rPr>
        <w:t>Podana przez nas cena zawiera wszelkie koszty związane z realizacją przedmiotu zamówienia.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ED0208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</w:t>
      </w:r>
      <w:r w:rsidR="00FF2049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</w:t>
      </w:r>
    </w:p>
    <w:p w14:paraId="11FD7058" w14:textId="042201F4" w:rsidR="00735607" w:rsidRPr="00FF2049" w:rsidRDefault="000B3A51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Calibri" w:cstheme="minorHAnsi"/>
          <w:color w:val="000000" w:themeColor="text1"/>
        </w:rPr>
        <w:t>Dostawę stanowiącą</w:t>
      </w:r>
      <w:r w:rsidR="00735607" w:rsidRPr="00FF2049">
        <w:rPr>
          <w:rFonts w:eastAsia="Calibri" w:cstheme="minorHAnsi"/>
          <w:color w:val="000000" w:themeColor="text1"/>
        </w:rPr>
        <w:t xml:space="preserve"> przedmiot zamówienia zrealizujemy w terminie </w:t>
      </w:r>
      <w:r w:rsidRPr="00FF2049">
        <w:rPr>
          <w:rFonts w:eastAsia="Calibri" w:cstheme="minorHAnsi"/>
          <w:color w:val="000000" w:themeColor="text1"/>
        </w:rPr>
        <w:t>wskazanym w SWZ</w:t>
      </w:r>
      <w:r w:rsidR="00E75B08" w:rsidRPr="00FF2049">
        <w:rPr>
          <w:rFonts w:eastAsia="Calibri" w:cstheme="minorHAnsi"/>
          <w:color w:val="000000" w:themeColor="text1"/>
        </w:rPr>
        <w:t>.</w:t>
      </w:r>
    </w:p>
    <w:p w14:paraId="0A1FE0E6" w14:textId="741F195B" w:rsidR="00FC08EB" w:rsidRPr="00FF2049" w:rsidRDefault="00FC08EB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oraz w Załącznik</w:t>
      </w:r>
      <w:r w:rsidR="00F47297" w:rsidRPr="00FF2049">
        <w:rPr>
          <w:rFonts w:eastAsia="Times New Roman" w:cstheme="minorHAnsi"/>
          <w:lang w:eastAsia="zh-CN"/>
        </w:rPr>
        <w:t>u nr 6 do SWZ (Procedura dostaw</w:t>
      </w:r>
      <w:r w:rsidRPr="00FF2049">
        <w:rPr>
          <w:rFonts w:eastAsia="Times New Roman" w:cstheme="minorHAnsi"/>
          <w:lang w:eastAsia="zh-CN"/>
        </w:rPr>
        <w:t xml:space="preserve"> </w:t>
      </w:r>
      <w:r w:rsidR="00870E7D" w:rsidRPr="00FF2049">
        <w:rPr>
          <w:rFonts w:eastAsia="Times New Roman" w:cstheme="minorHAnsi"/>
          <w:lang w:eastAsia="zh-CN"/>
        </w:rPr>
        <w:br/>
      </w:r>
      <w:r w:rsidR="00F47297" w:rsidRPr="00FF2049">
        <w:rPr>
          <w:rFonts w:eastAsia="Times New Roman" w:cstheme="minorHAnsi"/>
          <w:lang w:eastAsia="zh-CN"/>
        </w:rPr>
        <w:t>i odbiorów urządzeń</w:t>
      </w:r>
      <w:r w:rsidR="00217A5C" w:rsidRPr="00FF2049">
        <w:rPr>
          <w:rFonts w:eastAsia="Times New Roman" w:cstheme="minorHAnsi"/>
          <w:lang w:eastAsia="zh-CN"/>
        </w:rPr>
        <w:t>)</w:t>
      </w:r>
      <w:r w:rsidRPr="00FF2049">
        <w:rPr>
          <w:rFonts w:eastAsia="Times New Roman" w:cstheme="minorHAnsi"/>
          <w:lang w:eastAsia="zh-CN"/>
        </w:rPr>
        <w:t xml:space="preserve">. </w:t>
      </w:r>
    </w:p>
    <w:p w14:paraId="29B9D71F" w14:textId="77777777" w:rsidR="00EE0CEA" w:rsidRPr="00FF2049" w:rsidRDefault="00EE0CEA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Zobowiązujemy się w przypadku przyznania nam zamó</w:t>
      </w:r>
      <w:r w:rsidR="00EE0CEA" w:rsidRPr="00FF2049">
        <w:rPr>
          <w:rFonts w:eastAsia="Times New Roman" w:cstheme="minorHAnsi"/>
          <w:lang w:eastAsia="zh-CN"/>
        </w:rPr>
        <w:t>w</w:t>
      </w:r>
      <w:r w:rsidRPr="00FF2049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FF2049" w:rsidRDefault="00357E57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FF2049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66FB9246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284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="000B3A51" w:rsidRPr="00FF2049">
        <w:rPr>
          <w:rFonts w:eastAsia="Times New Roman" w:cstheme="minorHAnsi"/>
          <w:b/>
          <w:vertAlign w:val="superscript"/>
          <w:lang w:eastAsia="ar-SA"/>
        </w:rPr>
        <w:t>1</w:t>
      </w:r>
      <w:r w:rsidRPr="00FF2049">
        <w:rPr>
          <w:rFonts w:eastAsia="Times New Roman" w:cstheme="minorHAnsi"/>
          <w:b/>
          <w:vertAlign w:val="superscript"/>
          <w:lang w:eastAsia="ar-SA"/>
        </w:rPr>
        <w:t>)</w:t>
      </w:r>
      <w:r w:rsidRPr="00FF2049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FF2049">
        <w:rPr>
          <w:rFonts w:eastAsia="Times New Roman" w:cstheme="minorHAnsi"/>
          <w:b/>
          <w:lang w:eastAsia="ar-SA"/>
        </w:rPr>
        <w:br/>
      </w:r>
      <w:r w:rsidRPr="00FF2049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14:paraId="4AB5A1BF" w14:textId="77777777" w:rsidR="00BE5A0C" w:rsidRPr="00FF2049" w:rsidRDefault="00BE5A0C" w:rsidP="00CB401B">
      <w:pPr>
        <w:pStyle w:val="Tekstprzypisudolnego"/>
        <w:numPr>
          <w:ilvl w:val="0"/>
          <w:numId w:val="20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2049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mikroprzedsiębiorstwo    </w:t>
      </w:r>
      <w:r w:rsidRPr="00FF2049">
        <w:rPr>
          <w:rFonts w:cstheme="minorHAnsi"/>
          <w:sz w:val="20"/>
        </w:rPr>
        <w:tab/>
      </w:r>
    </w:p>
    <w:p w14:paraId="7EF6F35D" w14:textId="0D3F0C41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małe przedsiębiorstwo</w:t>
      </w:r>
    </w:p>
    <w:p w14:paraId="62E32228" w14:textId="1F6F36CB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średnie przedsiębiorstwo                                                          </w:t>
      </w:r>
    </w:p>
    <w:p w14:paraId="3EA23D9C" w14:textId="18972EC0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jednoosobowa działalność gospodarcza     </w:t>
      </w:r>
    </w:p>
    <w:p w14:paraId="712264C8" w14:textId="78DED18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osoba fizyczna nieprowadząca działalności gospodarczej</w:t>
      </w:r>
    </w:p>
    <w:p w14:paraId="2D07B436" w14:textId="00C65F5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inny rodzaj</w:t>
      </w:r>
    </w:p>
    <w:p w14:paraId="005B374B" w14:textId="5308309C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FF2049">
        <w:rPr>
          <w:rFonts w:eastAsia="Times New Roman" w:cstheme="minorHAnsi"/>
          <w:color w:val="000000"/>
          <w:lang w:eastAsia="zh-CN"/>
        </w:rPr>
        <w:t>realiza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cję przedmiotu </w:t>
      </w:r>
      <w:r w:rsidRPr="00FF2049">
        <w:rPr>
          <w:rFonts w:eastAsia="Times New Roman" w:cstheme="minorHAnsi"/>
          <w:color w:val="000000"/>
          <w:lang w:eastAsia="zh-CN"/>
        </w:rPr>
        <w:t>z</w:t>
      </w:r>
      <w:r w:rsidR="00540D06" w:rsidRPr="00FF2049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75B820A8" w:rsidR="00735607" w:rsidRPr="00A01511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110A479A" w14:textId="77777777" w:rsidR="00DF1370" w:rsidRPr="00DF1370" w:rsidRDefault="00DF1370" w:rsidP="00CB401B">
      <w:pPr>
        <w:pStyle w:val="Akapitzlist"/>
        <w:numPr>
          <w:ilvl w:val="0"/>
          <w:numId w:val="20"/>
        </w:numPr>
        <w:spacing w:line="360" w:lineRule="auto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Oświadczam, iż</w:t>
      </w:r>
    </w:p>
    <w:p w14:paraId="5269A0F5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950B1D1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3C9D601" w14:textId="67C27E75" w:rsidR="00A01511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w stosunku do podwykonawców oraz podmiotu/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tów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, na którego/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ych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FF2049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lang w:eastAsia="zh-CN"/>
        </w:rPr>
        <w:t>Nasz numer REGON ..................................., NIP: ...............................</w:t>
      </w:r>
      <w:r w:rsidR="00540D06" w:rsidRPr="00FF2049">
        <w:rPr>
          <w:rFonts w:eastAsia="Times New Roman" w:cstheme="minorHAnsi"/>
          <w:lang w:eastAsia="zh-CN"/>
        </w:rPr>
        <w:t>........</w:t>
      </w:r>
      <w:r w:rsidRPr="00FF2049">
        <w:rPr>
          <w:rFonts w:eastAsia="Times New Roman" w:cstheme="minorHAnsi"/>
          <w:lang w:eastAsia="zh-CN"/>
        </w:rPr>
        <w:t>....</w:t>
      </w:r>
    </w:p>
    <w:p w14:paraId="6D1C257A" w14:textId="0137F6AA" w:rsidR="00735607" w:rsidRPr="00FF2049" w:rsidRDefault="00735607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</w:t>
      </w:r>
      <w:r w:rsidR="00540D06" w:rsidRPr="00FF2049">
        <w:rPr>
          <w:rFonts w:eastAsia="Arial" w:cstheme="minorHAnsi"/>
          <w:lang w:eastAsia="zh-CN"/>
        </w:rPr>
        <w:t xml:space="preserve">  </w:t>
      </w:r>
      <w:r w:rsidR="00394EAC" w:rsidRPr="00FF2049">
        <w:rPr>
          <w:rFonts w:eastAsia="Arial" w:cstheme="minorHAnsi"/>
          <w:lang w:eastAsia="zh-CN"/>
        </w:rPr>
        <w:tab/>
      </w:r>
      <w:r w:rsidRPr="00FF2049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FF2049">
        <w:rPr>
          <w:rFonts w:eastAsia="Times New Roman" w:cstheme="minorHAnsi"/>
          <w:lang w:eastAsia="zh-CN"/>
        </w:rPr>
        <w:tab/>
      </w:r>
    </w:p>
    <w:p w14:paraId="6BD6B1BA" w14:textId="280ED41E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5BEC3E51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</w:t>
      </w:r>
      <w:r w:rsidR="00394EAC" w:rsidRPr="00FF2049">
        <w:rPr>
          <w:rFonts w:eastAsia="Times New Roman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FF2049">
        <w:rPr>
          <w:rFonts w:eastAsia="Times New Roman" w:cstheme="minorHAnsi"/>
          <w:lang w:eastAsia="zh-CN"/>
        </w:rPr>
        <w:t xml:space="preserve">.............................. </w:t>
      </w:r>
      <w:r w:rsidR="00735607" w:rsidRPr="00FF2049">
        <w:rPr>
          <w:rFonts w:eastAsia="Times New Roman" w:cstheme="minorHAnsi"/>
          <w:lang w:eastAsia="zh-CN"/>
        </w:rPr>
        <w:t>nr tel. ...............</w:t>
      </w:r>
      <w:r w:rsidRPr="00FF2049">
        <w:rPr>
          <w:rFonts w:eastAsia="Times New Roman" w:cstheme="minorHAnsi"/>
          <w:lang w:eastAsia="zh-CN"/>
        </w:rPr>
        <w:t>..</w:t>
      </w:r>
      <w:r w:rsidR="00735607" w:rsidRPr="00FF2049">
        <w:rPr>
          <w:rFonts w:eastAsia="Times New Roman" w:cstheme="minorHAnsi"/>
          <w:lang w:eastAsia="zh-CN"/>
        </w:rPr>
        <w:t>................</w:t>
      </w:r>
    </w:p>
    <w:p w14:paraId="44C60067" w14:textId="186A68B4" w:rsidR="00735607" w:rsidRPr="00FF2049" w:rsidRDefault="00735607" w:rsidP="00CB401B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lastRenderedPageBreak/>
        <w:t xml:space="preserve">       </w:t>
      </w:r>
      <w:r w:rsidR="00540D06"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 xml:space="preserve">   </w:t>
      </w:r>
      <w:r w:rsidR="00557F63">
        <w:rPr>
          <w:rFonts w:eastAsia="Arial" w:cstheme="minorHAnsi"/>
          <w:lang w:eastAsia="zh-CN"/>
        </w:rPr>
        <w:t xml:space="preserve"> </w:t>
      </w:r>
      <w:r w:rsidRPr="00FF2049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2305F322" w:rsidR="00735607" w:rsidRPr="00FF2049" w:rsidRDefault="00476AD6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</w:t>
      </w:r>
      <w:r w:rsidR="00FF2049">
        <w:rPr>
          <w:rFonts w:eastAsia="Times New Roman" w:cstheme="minorHAnsi"/>
          <w:lang w:eastAsia="zh-CN"/>
        </w:rPr>
        <w:t xml:space="preserve">  </w:t>
      </w:r>
      <w:r w:rsidR="00735607"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FF2049" w:rsidRDefault="00735607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31AA6A6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FF2049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FF2049" w:rsidRDefault="00735607" w:rsidP="00CB401B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lang w:eastAsia="zh-CN"/>
        </w:rPr>
      </w:pPr>
      <w:r w:rsidRPr="00FF2049">
        <w:rPr>
          <w:rFonts w:eastAsia="Times New Roman" w:cstheme="minorHAnsi"/>
          <w:sz w:val="22"/>
          <w:lang w:eastAsia="zh-CN"/>
        </w:rPr>
        <w:t xml:space="preserve">Inne informacje Wykonawcy: </w:t>
      </w:r>
    </w:p>
    <w:p w14:paraId="178D55FB" w14:textId="51AA0804" w:rsidR="00735607" w:rsidRPr="00FF2049" w:rsidRDefault="00735607" w:rsidP="00CB401B">
      <w:pPr>
        <w:suppressAutoHyphens/>
        <w:spacing w:after="0" w:line="360" w:lineRule="auto"/>
        <w:ind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FF2049" w:rsidRDefault="00735607" w:rsidP="00CB401B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</w:p>
    <w:p w14:paraId="72D057AC" w14:textId="3880767B" w:rsidR="000B3A51" w:rsidRPr="00FF2049" w:rsidRDefault="00735607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  <w:r w:rsidRPr="00FF2049">
        <w:rPr>
          <w:rFonts w:eastAsia="Arial" w:cstheme="minorHAnsi"/>
          <w:i/>
          <w:sz w:val="18"/>
          <w:szCs w:val="18"/>
          <w:lang w:eastAsia="zh-CN"/>
        </w:rPr>
        <w:t xml:space="preserve">                                                                                    </w:t>
      </w:r>
      <w:r w:rsidRPr="00FF2049">
        <w:rPr>
          <w:rFonts w:eastAsia="Arial" w:cstheme="minorHAnsi"/>
          <w:i/>
          <w:sz w:val="16"/>
          <w:szCs w:val="24"/>
          <w:lang w:eastAsia="zh-CN"/>
        </w:rPr>
        <w:t xml:space="preserve"> </w:t>
      </w:r>
      <w:r w:rsidRPr="00FF2049">
        <w:rPr>
          <w:rFonts w:eastAsia="Times New Roman" w:cstheme="minorHAnsi"/>
          <w:i/>
          <w:sz w:val="18"/>
          <w:szCs w:val="18"/>
          <w:lang w:eastAsia="zh-CN"/>
        </w:rPr>
        <w:t>kwalifikowany</w:t>
      </w:r>
      <w:r w:rsidR="004554EF" w:rsidRPr="00FF2049">
        <w:rPr>
          <w:rFonts w:eastAsia="Times New Roman" w:cstheme="minorHAnsi"/>
          <w:i/>
          <w:sz w:val="18"/>
          <w:szCs w:val="18"/>
          <w:lang w:eastAsia="zh-CN"/>
        </w:rPr>
        <w:t xml:space="preserve"> podpis elektroniczny Wykonawcy</w:t>
      </w:r>
    </w:p>
    <w:p w14:paraId="33645AE2" w14:textId="77777777" w:rsidR="00870E7D" w:rsidRPr="00FF2049" w:rsidRDefault="00870E7D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</w:p>
    <w:p w14:paraId="36876BAC" w14:textId="7DBE94AE" w:rsidR="000B3A51" w:rsidRPr="00FF2049" w:rsidRDefault="000B3A51" w:rsidP="00BE5A0C">
      <w:pPr>
        <w:spacing w:after="0"/>
        <w:jc w:val="both"/>
        <w:rPr>
          <w:rFonts w:cstheme="minorHAnsi"/>
          <w:color w:val="2E74B5"/>
          <w:sz w:val="16"/>
          <w:szCs w:val="16"/>
        </w:rPr>
      </w:pPr>
      <w:r w:rsidRPr="00FF2049">
        <w:rPr>
          <w:rFonts w:cstheme="minorHAnsi"/>
          <w:color w:val="2E74B5"/>
          <w:vertAlign w:val="superscript"/>
        </w:rPr>
        <w:t xml:space="preserve">1) </w:t>
      </w:r>
      <w:r w:rsidRPr="00FF2049">
        <w:rPr>
          <w:rFonts w:cstheme="minorHAnsi"/>
          <w:color w:val="2E74B5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870E7D" w:rsidRPr="00FF2049">
        <w:rPr>
          <w:rFonts w:cstheme="minorHAnsi"/>
          <w:color w:val="2E74B5"/>
          <w:sz w:val="16"/>
          <w:szCs w:val="16"/>
        </w:rPr>
        <w:br/>
      </w:r>
      <w:r w:rsidRPr="00FF2049">
        <w:rPr>
          <w:rFonts w:cstheme="minorHAnsi"/>
          <w:color w:val="2E74B5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FF2049" w:rsidRDefault="00E05FCF" w:rsidP="00BE5A0C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</w:t>
      </w:r>
      <w:r w:rsidR="000B3A51" w:rsidRPr="00FF2049">
        <w:rPr>
          <w:rFonts w:eastAsia="Arial Unicode MS" w:cstheme="minorHAnsi"/>
          <w:color w:val="2E74B5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D6653" w14:textId="22B0377B" w:rsidR="00D15C20" w:rsidRPr="00FF2049" w:rsidRDefault="00BE5A0C" w:rsidP="00E20F85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D15C20" w:rsidRPr="00FF2049" w:rsidSect="004E0721">
      <w:headerReference w:type="default" r:id="rId9"/>
      <w:footerReference w:type="default" r:id="rId10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5B3A8" w14:textId="77777777" w:rsidR="00F74043" w:rsidRDefault="00F74043" w:rsidP="007D0747">
      <w:pPr>
        <w:spacing w:after="0" w:line="240" w:lineRule="auto"/>
      </w:pPr>
      <w:r>
        <w:separator/>
      </w:r>
    </w:p>
  </w:endnote>
  <w:endnote w:type="continuationSeparator" w:id="0">
    <w:p w14:paraId="3AC5DBB5" w14:textId="77777777" w:rsidR="00F74043" w:rsidRDefault="00F74043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2434" w14:textId="77777777" w:rsidR="00BB6DD0" w:rsidRPr="00295FB3" w:rsidRDefault="00314844" w:rsidP="00BB6DD0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1" w:name="_Hlk63320999"/>
    <w:bookmarkStart w:id="2" w:name="_Hlk63321000"/>
    <w:r>
      <w:rPr>
        <w:noProof/>
        <w:lang w:eastAsia="pl-PL"/>
      </w:rPr>
      <w:t xml:space="preserve">  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="00BB6DD0" w:rsidRPr="00295FB3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26F9BE47" w14:textId="77777777" w:rsidR="00BB6DD0" w:rsidRPr="00295FB3" w:rsidRDefault="00BB6DD0" w:rsidP="00BB6DD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5FB3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5EB3EF80" w14:textId="50A68EF1" w:rsidR="00FC6577" w:rsidRPr="00314844" w:rsidRDefault="00FC6577" w:rsidP="0031484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bookmarkEnd w:id="1"/>
  <w:bookmarkEnd w:id="2"/>
  <w:p w14:paraId="55FAE2E4" w14:textId="77777777" w:rsidR="00FC6577" w:rsidRDefault="00FC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A15A7" w14:textId="77777777" w:rsidR="00F74043" w:rsidRDefault="00F74043" w:rsidP="007D0747">
      <w:pPr>
        <w:spacing w:after="0" w:line="240" w:lineRule="auto"/>
      </w:pPr>
      <w:r>
        <w:separator/>
      </w:r>
    </w:p>
  </w:footnote>
  <w:footnote w:type="continuationSeparator" w:id="0">
    <w:p w14:paraId="50CDE555" w14:textId="77777777" w:rsidR="00F74043" w:rsidRDefault="00F74043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FEE4" w14:textId="7F49D306" w:rsidR="00314844" w:rsidRDefault="00314844" w:rsidP="00623812">
    <w:pPr>
      <w:pStyle w:val="Nagwek"/>
      <w:tabs>
        <w:tab w:val="clear" w:pos="9072"/>
      </w:tabs>
      <w:ind w:right="-1417"/>
      <w:rPr>
        <w:rFonts w:ascii="Calibri" w:eastAsia="Calibri" w:hAnsi="Calibri" w:cs="Times New Roman"/>
        <w:noProof/>
        <w:lang w:eastAsia="pl-PL"/>
      </w:rPr>
    </w:pPr>
  </w:p>
  <w:p w14:paraId="13320CCC" w14:textId="59EAB191" w:rsidR="00FC6577" w:rsidRDefault="00D04A91" w:rsidP="00623812">
    <w:pPr>
      <w:pStyle w:val="Nagwek"/>
      <w:tabs>
        <w:tab w:val="clear" w:pos="9072"/>
      </w:tabs>
      <w:ind w:right="-1417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2C50D9" wp14:editId="416C7DA9">
          <wp:extent cx="5760720" cy="5321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6577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8FC862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4FC25F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4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07C12243"/>
    <w:multiLevelType w:val="multilevel"/>
    <w:tmpl w:val="C6567B2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5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AEA5EA9"/>
    <w:multiLevelType w:val="hybridMultilevel"/>
    <w:tmpl w:val="2F98533E"/>
    <w:lvl w:ilvl="0" w:tplc="7DE4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D6940"/>
    <w:multiLevelType w:val="hybridMultilevel"/>
    <w:tmpl w:val="7E1673A6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EF5999"/>
    <w:multiLevelType w:val="hybridMultilevel"/>
    <w:tmpl w:val="5084672E"/>
    <w:lvl w:ilvl="0" w:tplc="79EE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617A08"/>
    <w:multiLevelType w:val="hybridMultilevel"/>
    <w:tmpl w:val="59B85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48E1C42"/>
    <w:multiLevelType w:val="hybridMultilevel"/>
    <w:tmpl w:val="CC7C67A8"/>
    <w:lvl w:ilvl="0" w:tplc="FB56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88CC7CB4"/>
    <w:lvl w:ilvl="0" w:tplc="715A0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16BCB398"/>
    <w:lvl w:ilvl="0" w:tplc="4D9A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4D46C03"/>
    <w:multiLevelType w:val="hybridMultilevel"/>
    <w:tmpl w:val="DD0A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7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8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AB7FE5"/>
    <w:multiLevelType w:val="hybridMultilevel"/>
    <w:tmpl w:val="C9A2D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0E207F"/>
    <w:multiLevelType w:val="hybridMultilevel"/>
    <w:tmpl w:val="EAE275FE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A8F1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316DF7"/>
    <w:multiLevelType w:val="hybridMultilevel"/>
    <w:tmpl w:val="5A6650F0"/>
    <w:lvl w:ilvl="0" w:tplc="8EC47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73269B5"/>
    <w:multiLevelType w:val="hybridMultilevel"/>
    <w:tmpl w:val="2C6C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0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D103B5"/>
    <w:multiLevelType w:val="hybridMultilevel"/>
    <w:tmpl w:val="5A90B7A8"/>
    <w:lvl w:ilvl="0" w:tplc="3A0680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202BAE"/>
    <w:multiLevelType w:val="hybridMultilevel"/>
    <w:tmpl w:val="09DA295E"/>
    <w:lvl w:ilvl="0" w:tplc="6D387C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F7EAE"/>
    <w:multiLevelType w:val="hybridMultilevel"/>
    <w:tmpl w:val="067E4F5E"/>
    <w:lvl w:ilvl="0" w:tplc="DFF8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3"/>
  </w:num>
  <w:num w:numId="7">
    <w:abstractNumId w:val="36"/>
  </w:num>
  <w:num w:numId="8">
    <w:abstractNumId w:val="74"/>
  </w:num>
  <w:num w:numId="9">
    <w:abstractNumId w:val="70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66"/>
  </w:num>
  <w:num w:numId="15">
    <w:abstractNumId w:val="71"/>
  </w:num>
  <w:num w:numId="16">
    <w:abstractNumId w:val="58"/>
  </w:num>
  <w:num w:numId="17">
    <w:abstractNumId w:val="51"/>
  </w:num>
  <w:num w:numId="18">
    <w:abstractNumId w:val="62"/>
  </w:num>
  <w:num w:numId="19">
    <w:abstractNumId w:val="47"/>
  </w:num>
  <w:num w:numId="20">
    <w:abstractNumId w:val="39"/>
  </w:num>
  <w:num w:numId="21">
    <w:abstractNumId w:val="48"/>
  </w:num>
  <w:num w:numId="22">
    <w:abstractNumId w:val="43"/>
  </w:num>
  <w:num w:numId="23">
    <w:abstractNumId w:val="60"/>
  </w:num>
  <w:num w:numId="24">
    <w:abstractNumId w:val="79"/>
  </w:num>
  <w:num w:numId="25">
    <w:abstractNumId w:val="44"/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</w:num>
  <w:num w:numId="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</w:num>
  <w:num w:numId="45">
    <w:abstractNumId w:val="82"/>
  </w:num>
  <w:num w:numId="46">
    <w:abstractNumId w:val="69"/>
  </w:num>
  <w:num w:numId="47">
    <w:abstractNumId w:val="52"/>
  </w:num>
  <w:num w:numId="48">
    <w:abstractNumId w:val="50"/>
  </w:num>
  <w:num w:numId="49">
    <w:abstractNumId w:val="46"/>
  </w:num>
  <w:num w:numId="50">
    <w:abstractNumId w:val="8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7CC"/>
    <w:rsid w:val="00005801"/>
    <w:rsid w:val="00021F7A"/>
    <w:rsid w:val="00025D32"/>
    <w:rsid w:val="000314CE"/>
    <w:rsid w:val="00037987"/>
    <w:rsid w:val="00040863"/>
    <w:rsid w:val="000553CF"/>
    <w:rsid w:val="0005633B"/>
    <w:rsid w:val="00060E52"/>
    <w:rsid w:val="000716BE"/>
    <w:rsid w:val="000822D5"/>
    <w:rsid w:val="00085338"/>
    <w:rsid w:val="00090F7C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E6BC0"/>
    <w:rsid w:val="000F20A8"/>
    <w:rsid w:val="000F4844"/>
    <w:rsid w:val="000F6390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473F2"/>
    <w:rsid w:val="00152741"/>
    <w:rsid w:val="00157310"/>
    <w:rsid w:val="001624D9"/>
    <w:rsid w:val="00163529"/>
    <w:rsid w:val="001644D0"/>
    <w:rsid w:val="00164EEB"/>
    <w:rsid w:val="00166D9B"/>
    <w:rsid w:val="001704C2"/>
    <w:rsid w:val="00170B5E"/>
    <w:rsid w:val="001742F4"/>
    <w:rsid w:val="001839FB"/>
    <w:rsid w:val="0018417E"/>
    <w:rsid w:val="00184DC8"/>
    <w:rsid w:val="001875CD"/>
    <w:rsid w:val="00194313"/>
    <w:rsid w:val="001A1276"/>
    <w:rsid w:val="001B4102"/>
    <w:rsid w:val="001C03E0"/>
    <w:rsid w:val="001C1A08"/>
    <w:rsid w:val="001C1DE1"/>
    <w:rsid w:val="001C2BDA"/>
    <w:rsid w:val="001E01F3"/>
    <w:rsid w:val="001F042B"/>
    <w:rsid w:val="00200223"/>
    <w:rsid w:val="00205976"/>
    <w:rsid w:val="00205D12"/>
    <w:rsid w:val="00206446"/>
    <w:rsid w:val="00215BC0"/>
    <w:rsid w:val="00217286"/>
    <w:rsid w:val="00217A5C"/>
    <w:rsid w:val="002209C1"/>
    <w:rsid w:val="002259AF"/>
    <w:rsid w:val="00226837"/>
    <w:rsid w:val="00233FEA"/>
    <w:rsid w:val="00234C02"/>
    <w:rsid w:val="00236CD1"/>
    <w:rsid w:val="00237B5C"/>
    <w:rsid w:val="00237EF0"/>
    <w:rsid w:val="00243076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94A47"/>
    <w:rsid w:val="00297072"/>
    <w:rsid w:val="0029714E"/>
    <w:rsid w:val="00297F27"/>
    <w:rsid w:val="002A1F79"/>
    <w:rsid w:val="002A49ED"/>
    <w:rsid w:val="002A56DA"/>
    <w:rsid w:val="002A5AB8"/>
    <w:rsid w:val="002A6E43"/>
    <w:rsid w:val="002A78AC"/>
    <w:rsid w:val="002B1479"/>
    <w:rsid w:val="002B19FE"/>
    <w:rsid w:val="002B52D9"/>
    <w:rsid w:val="002B5F52"/>
    <w:rsid w:val="002B7BE3"/>
    <w:rsid w:val="002C26E2"/>
    <w:rsid w:val="002C3939"/>
    <w:rsid w:val="002C3C76"/>
    <w:rsid w:val="002C58BA"/>
    <w:rsid w:val="002C62C8"/>
    <w:rsid w:val="002C7CC7"/>
    <w:rsid w:val="002D5B17"/>
    <w:rsid w:val="002D7264"/>
    <w:rsid w:val="002E23AA"/>
    <w:rsid w:val="002F1DB8"/>
    <w:rsid w:val="002F3604"/>
    <w:rsid w:val="00305BA8"/>
    <w:rsid w:val="003116D2"/>
    <w:rsid w:val="00312637"/>
    <w:rsid w:val="00314844"/>
    <w:rsid w:val="003216E7"/>
    <w:rsid w:val="00322BFA"/>
    <w:rsid w:val="003279D8"/>
    <w:rsid w:val="00327BE4"/>
    <w:rsid w:val="0033146C"/>
    <w:rsid w:val="00331E03"/>
    <w:rsid w:val="003350B6"/>
    <w:rsid w:val="003424CB"/>
    <w:rsid w:val="00347C7E"/>
    <w:rsid w:val="00352958"/>
    <w:rsid w:val="00355CC9"/>
    <w:rsid w:val="0035692B"/>
    <w:rsid w:val="00357A3E"/>
    <w:rsid w:val="00357E57"/>
    <w:rsid w:val="003717E3"/>
    <w:rsid w:val="00374061"/>
    <w:rsid w:val="0037553C"/>
    <w:rsid w:val="00381BFD"/>
    <w:rsid w:val="003903EC"/>
    <w:rsid w:val="00390B76"/>
    <w:rsid w:val="00394EAC"/>
    <w:rsid w:val="003970CC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21E21"/>
    <w:rsid w:val="0042343E"/>
    <w:rsid w:val="0043395D"/>
    <w:rsid w:val="0044456C"/>
    <w:rsid w:val="00445656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405"/>
    <w:rsid w:val="00496A2A"/>
    <w:rsid w:val="00497A20"/>
    <w:rsid w:val="004A22FE"/>
    <w:rsid w:val="004A7B6F"/>
    <w:rsid w:val="004B2D89"/>
    <w:rsid w:val="004B55DA"/>
    <w:rsid w:val="004B58D8"/>
    <w:rsid w:val="004C1BE4"/>
    <w:rsid w:val="004C45EF"/>
    <w:rsid w:val="004C4DF7"/>
    <w:rsid w:val="004C5A43"/>
    <w:rsid w:val="004C6030"/>
    <w:rsid w:val="004D3823"/>
    <w:rsid w:val="004D3DD6"/>
    <w:rsid w:val="004D7B90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57F63"/>
    <w:rsid w:val="0056545A"/>
    <w:rsid w:val="00567E2A"/>
    <w:rsid w:val="00570056"/>
    <w:rsid w:val="00570E86"/>
    <w:rsid w:val="00572D6F"/>
    <w:rsid w:val="00580B72"/>
    <w:rsid w:val="0058454D"/>
    <w:rsid w:val="00586BB7"/>
    <w:rsid w:val="0059100E"/>
    <w:rsid w:val="00595E82"/>
    <w:rsid w:val="005962D1"/>
    <w:rsid w:val="00596CC1"/>
    <w:rsid w:val="005A347E"/>
    <w:rsid w:val="005A4AAB"/>
    <w:rsid w:val="005B0469"/>
    <w:rsid w:val="005C4285"/>
    <w:rsid w:val="005C5875"/>
    <w:rsid w:val="005C6266"/>
    <w:rsid w:val="005C7079"/>
    <w:rsid w:val="005D175C"/>
    <w:rsid w:val="005D24D6"/>
    <w:rsid w:val="005F42E5"/>
    <w:rsid w:val="006016E7"/>
    <w:rsid w:val="006035D1"/>
    <w:rsid w:val="00604221"/>
    <w:rsid w:val="00604DFF"/>
    <w:rsid w:val="00607774"/>
    <w:rsid w:val="00610068"/>
    <w:rsid w:val="00615B15"/>
    <w:rsid w:val="006221C3"/>
    <w:rsid w:val="00622AFA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7481D"/>
    <w:rsid w:val="00685560"/>
    <w:rsid w:val="00690A6A"/>
    <w:rsid w:val="006923D3"/>
    <w:rsid w:val="00695964"/>
    <w:rsid w:val="00696084"/>
    <w:rsid w:val="0069703F"/>
    <w:rsid w:val="006A3B88"/>
    <w:rsid w:val="006A4753"/>
    <w:rsid w:val="006B5450"/>
    <w:rsid w:val="006B57A2"/>
    <w:rsid w:val="006B7BEF"/>
    <w:rsid w:val="006C0F4D"/>
    <w:rsid w:val="006C5D6F"/>
    <w:rsid w:val="006D1A75"/>
    <w:rsid w:val="006D4EEA"/>
    <w:rsid w:val="006E0BBF"/>
    <w:rsid w:val="006E2846"/>
    <w:rsid w:val="006F001D"/>
    <w:rsid w:val="006F2395"/>
    <w:rsid w:val="00700F7E"/>
    <w:rsid w:val="00714D5A"/>
    <w:rsid w:val="0071543E"/>
    <w:rsid w:val="0072594C"/>
    <w:rsid w:val="00725AF6"/>
    <w:rsid w:val="0073456D"/>
    <w:rsid w:val="00734DB7"/>
    <w:rsid w:val="00735607"/>
    <w:rsid w:val="00737718"/>
    <w:rsid w:val="00737947"/>
    <w:rsid w:val="0074036F"/>
    <w:rsid w:val="00743D07"/>
    <w:rsid w:val="0074689F"/>
    <w:rsid w:val="00751CC7"/>
    <w:rsid w:val="007530DC"/>
    <w:rsid w:val="007552D7"/>
    <w:rsid w:val="00756546"/>
    <w:rsid w:val="00757188"/>
    <w:rsid w:val="0076107E"/>
    <w:rsid w:val="00766125"/>
    <w:rsid w:val="0077565C"/>
    <w:rsid w:val="00775C59"/>
    <w:rsid w:val="00780EB7"/>
    <w:rsid w:val="00784A7A"/>
    <w:rsid w:val="00784CA1"/>
    <w:rsid w:val="007868C3"/>
    <w:rsid w:val="00787A97"/>
    <w:rsid w:val="00787C34"/>
    <w:rsid w:val="00792FED"/>
    <w:rsid w:val="0079548F"/>
    <w:rsid w:val="007A0AC5"/>
    <w:rsid w:val="007A0F58"/>
    <w:rsid w:val="007A1D6D"/>
    <w:rsid w:val="007A6A70"/>
    <w:rsid w:val="007A73CC"/>
    <w:rsid w:val="007B3422"/>
    <w:rsid w:val="007B5983"/>
    <w:rsid w:val="007B7CB4"/>
    <w:rsid w:val="007B7CED"/>
    <w:rsid w:val="007C6097"/>
    <w:rsid w:val="007D0747"/>
    <w:rsid w:val="007D27AB"/>
    <w:rsid w:val="007D316A"/>
    <w:rsid w:val="007D3A45"/>
    <w:rsid w:val="007E0554"/>
    <w:rsid w:val="007E72B2"/>
    <w:rsid w:val="007F0251"/>
    <w:rsid w:val="007F1BA7"/>
    <w:rsid w:val="007F6A50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47382"/>
    <w:rsid w:val="008531EC"/>
    <w:rsid w:val="00854C1E"/>
    <w:rsid w:val="008554AC"/>
    <w:rsid w:val="00857616"/>
    <w:rsid w:val="00863240"/>
    <w:rsid w:val="00866F34"/>
    <w:rsid w:val="008703EA"/>
    <w:rsid w:val="00870E7D"/>
    <w:rsid w:val="0087365A"/>
    <w:rsid w:val="00874380"/>
    <w:rsid w:val="008811B6"/>
    <w:rsid w:val="0088223A"/>
    <w:rsid w:val="00882E8F"/>
    <w:rsid w:val="0088309E"/>
    <w:rsid w:val="00884FB3"/>
    <w:rsid w:val="00885EF1"/>
    <w:rsid w:val="00890085"/>
    <w:rsid w:val="008921D9"/>
    <w:rsid w:val="008932CE"/>
    <w:rsid w:val="00893DE9"/>
    <w:rsid w:val="00895545"/>
    <w:rsid w:val="00895D87"/>
    <w:rsid w:val="00896160"/>
    <w:rsid w:val="008A3C54"/>
    <w:rsid w:val="008A45F2"/>
    <w:rsid w:val="008A4C87"/>
    <w:rsid w:val="008B097D"/>
    <w:rsid w:val="008B3AC7"/>
    <w:rsid w:val="008B3B00"/>
    <w:rsid w:val="008B43BE"/>
    <w:rsid w:val="008B52A6"/>
    <w:rsid w:val="008B68D3"/>
    <w:rsid w:val="008B6DC3"/>
    <w:rsid w:val="008C079A"/>
    <w:rsid w:val="008C4913"/>
    <w:rsid w:val="008D146E"/>
    <w:rsid w:val="008D1496"/>
    <w:rsid w:val="008D3B62"/>
    <w:rsid w:val="008D4222"/>
    <w:rsid w:val="008E05F4"/>
    <w:rsid w:val="008E1197"/>
    <w:rsid w:val="008E356F"/>
    <w:rsid w:val="008E55C6"/>
    <w:rsid w:val="008E610C"/>
    <w:rsid w:val="008F0227"/>
    <w:rsid w:val="008F31C5"/>
    <w:rsid w:val="008F3E83"/>
    <w:rsid w:val="008F4AB3"/>
    <w:rsid w:val="00900047"/>
    <w:rsid w:val="00905BC5"/>
    <w:rsid w:val="0091232E"/>
    <w:rsid w:val="00912426"/>
    <w:rsid w:val="00917E6F"/>
    <w:rsid w:val="0092004E"/>
    <w:rsid w:val="0092419A"/>
    <w:rsid w:val="0092639A"/>
    <w:rsid w:val="009302D2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742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938"/>
    <w:rsid w:val="009D45F8"/>
    <w:rsid w:val="009D64A3"/>
    <w:rsid w:val="009E441C"/>
    <w:rsid w:val="009E62A6"/>
    <w:rsid w:val="009E790B"/>
    <w:rsid w:val="009F3631"/>
    <w:rsid w:val="009F380F"/>
    <w:rsid w:val="009F72EC"/>
    <w:rsid w:val="00A01511"/>
    <w:rsid w:val="00A022BA"/>
    <w:rsid w:val="00A03493"/>
    <w:rsid w:val="00A13983"/>
    <w:rsid w:val="00A1449C"/>
    <w:rsid w:val="00A16096"/>
    <w:rsid w:val="00A23E42"/>
    <w:rsid w:val="00A356FD"/>
    <w:rsid w:val="00A3795D"/>
    <w:rsid w:val="00A4065C"/>
    <w:rsid w:val="00A4778A"/>
    <w:rsid w:val="00A54474"/>
    <w:rsid w:val="00A570A7"/>
    <w:rsid w:val="00A60B15"/>
    <w:rsid w:val="00A61FEB"/>
    <w:rsid w:val="00A75205"/>
    <w:rsid w:val="00A75BF6"/>
    <w:rsid w:val="00A821EF"/>
    <w:rsid w:val="00A8404D"/>
    <w:rsid w:val="00A84316"/>
    <w:rsid w:val="00A8626C"/>
    <w:rsid w:val="00A87810"/>
    <w:rsid w:val="00A87B97"/>
    <w:rsid w:val="00A9184A"/>
    <w:rsid w:val="00AA476C"/>
    <w:rsid w:val="00AB6CFA"/>
    <w:rsid w:val="00AB7688"/>
    <w:rsid w:val="00AB7BE1"/>
    <w:rsid w:val="00AC07AE"/>
    <w:rsid w:val="00AC17A2"/>
    <w:rsid w:val="00AC20D0"/>
    <w:rsid w:val="00AC71CF"/>
    <w:rsid w:val="00AC72BE"/>
    <w:rsid w:val="00AC7535"/>
    <w:rsid w:val="00AD1406"/>
    <w:rsid w:val="00AD4CFE"/>
    <w:rsid w:val="00AE0AF2"/>
    <w:rsid w:val="00AE2F05"/>
    <w:rsid w:val="00AF04B7"/>
    <w:rsid w:val="00AF57F2"/>
    <w:rsid w:val="00AF5E27"/>
    <w:rsid w:val="00B028F2"/>
    <w:rsid w:val="00B1153D"/>
    <w:rsid w:val="00B20663"/>
    <w:rsid w:val="00B2369F"/>
    <w:rsid w:val="00B300E2"/>
    <w:rsid w:val="00B3777A"/>
    <w:rsid w:val="00B403C9"/>
    <w:rsid w:val="00B41161"/>
    <w:rsid w:val="00B429AC"/>
    <w:rsid w:val="00B44906"/>
    <w:rsid w:val="00B53408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B6DD0"/>
    <w:rsid w:val="00BC5FEA"/>
    <w:rsid w:val="00BD1D17"/>
    <w:rsid w:val="00BD29D5"/>
    <w:rsid w:val="00BE1543"/>
    <w:rsid w:val="00BE5A0C"/>
    <w:rsid w:val="00C0145F"/>
    <w:rsid w:val="00C057E8"/>
    <w:rsid w:val="00C07CDD"/>
    <w:rsid w:val="00C1530A"/>
    <w:rsid w:val="00C16D26"/>
    <w:rsid w:val="00C227A3"/>
    <w:rsid w:val="00C311AD"/>
    <w:rsid w:val="00C41617"/>
    <w:rsid w:val="00C43025"/>
    <w:rsid w:val="00C43DC8"/>
    <w:rsid w:val="00C467C4"/>
    <w:rsid w:val="00C474F0"/>
    <w:rsid w:val="00C50691"/>
    <w:rsid w:val="00C50A11"/>
    <w:rsid w:val="00C522F6"/>
    <w:rsid w:val="00C54199"/>
    <w:rsid w:val="00C557E4"/>
    <w:rsid w:val="00C639C3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3EE1"/>
    <w:rsid w:val="00CB401B"/>
    <w:rsid w:val="00CB6B50"/>
    <w:rsid w:val="00CC1784"/>
    <w:rsid w:val="00CC1D3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CF6A5D"/>
    <w:rsid w:val="00D00735"/>
    <w:rsid w:val="00D04A91"/>
    <w:rsid w:val="00D05B07"/>
    <w:rsid w:val="00D06C68"/>
    <w:rsid w:val="00D10959"/>
    <w:rsid w:val="00D11689"/>
    <w:rsid w:val="00D1171F"/>
    <w:rsid w:val="00D15C20"/>
    <w:rsid w:val="00D27884"/>
    <w:rsid w:val="00D27953"/>
    <w:rsid w:val="00D406BA"/>
    <w:rsid w:val="00D4283C"/>
    <w:rsid w:val="00D52675"/>
    <w:rsid w:val="00D635DD"/>
    <w:rsid w:val="00D66AD5"/>
    <w:rsid w:val="00D66CB1"/>
    <w:rsid w:val="00D76359"/>
    <w:rsid w:val="00D80D3E"/>
    <w:rsid w:val="00D81ACF"/>
    <w:rsid w:val="00D874C2"/>
    <w:rsid w:val="00D910A2"/>
    <w:rsid w:val="00D916A9"/>
    <w:rsid w:val="00D94B21"/>
    <w:rsid w:val="00D95FCF"/>
    <w:rsid w:val="00DA4127"/>
    <w:rsid w:val="00DA55A1"/>
    <w:rsid w:val="00DC01C3"/>
    <w:rsid w:val="00DC3B57"/>
    <w:rsid w:val="00DC4B14"/>
    <w:rsid w:val="00DE1AE0"/>
    <w:rsid w:val="00DE2A04"/>
    <w:rsid w:val="00DE5E67"/>
    <w:rsid w:val="00DE775A"/>
    <w:rsid w:val="00DF1370"/>
    <w:rsid w:val="00DF382A"/>
    <w:rsid w:val="00E01077"/>
    <w:rsid w:val="00E02D90"/>
    <w:rsid w:val="00E05FCF"/>
    <w:rsid w:val="00E15E1B"/>
    <w:rsid w:val="00E20F85"/>
    <w:rsid w:val="00E2583B"/>
    <w:rsid w:val="00E33564"/>
    <w:rsid w:val="00E371E7"/>
    <w:rsid w:val="00E377FA"/>
    <w:rsid w:val="00E41CDB"/>
    <w:rsid w:val="00E41E99"/>
    <w:rsid w:val="00E42F90"/>
    <w:rsid w:val="00E432C7"/>
    <w:rsid w:val="00E44FAB"/>
    <w:rsid w:val="00E4609E"/>
    <w:rsid w:val="00E47619"/>
    <w:rsid w:val="00E555E3"/>
    <w:rsid w:val="00E555EC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5D48"/>
    <w:rsid w:val="00E87E0E"/>
    <w:rsid w:val="00E90928"/>
    <w:rsid w:val="00E91C34"/>
    <w:rsid w:val="00E92FFE"/>
    <w:rsid w:val="00E9309A"/>
    <w:rsid w:val="00E973AD"/>
    <w:rsid w:val="00EA0303"/>
    <w:rsid w:val="00EA0EED"/>
    <w:rsid w:val="00EB0505"/>
    <w:rsid w:val="00EB2549"/>
    <w:rsid w:val="00EB297B"/>
    <w:rsid w:val="00EB4500"/>
    <w:rsid w:val="00EB7038"/>
    <w:rsid w:val="00EC1EE6"/>
    <w:rsid w:val="00EC339F"/>
    <w:rsid w:val="00EC409A"/>
    <w:rsid w:val="00EC4DE4"/>
    <w:rsid w:val="00EC63FF"/>
    <w:rsid w:val="00EC7A7A"/>
    <w:rsid w:val="00ED0208"/>
    <w:rsid w:val="00ED0755"/>
    <w:rsid w:val="00ED384E"/>
    <w:rsid w:val="00ED4950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44B6"/>
    <w:rsid w:val="00F21B9E"/>
    <w:rsid w:val="00F2299D"/>
    <w:rsid w:val="00F25C6D"/>
    <w:rsid w:val="00F33251"/>
    <w:rsid w:val="00F40C6A"/>
    <w:rsid w:val="00F4217A"/>
    <w:rsid w:val="00F45C5B"/>
    <w:rsid w:val="00F45D92"/>
    <w:rsid w:val="00F47297"/>
    <w:rsid w:val="00F47298"/>
    <w:rsid w:val="00F52749"/>
    <w:rsid w:val="00F53726"/>
    <w:rsid w:val="00F53C4D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74043"/>
    <w:rsid w:val="00F81DA5"/>
    <w:rsid w:val="00F86E56"/>
    <w:rsid w:val="00F920E2"/>
    <w:rsid w:val="00F94CF6"/>
    <w:rsid w:val="00FA0139"/>
    <w:rsid w:val="00FA364D"/>
    <w:rsid w:val="00FA662C"/>
    <w:rsid w:val="00FB1943"/>
    <w:rsid w:val="00FB216B"/>
    <w:rsid w:val="00FB319E"/>
    <w:rsid w:val="00FC03F9"/>
    <w:rsid w:val="00FC08EB"/>
    <w:rsid w:val="00FC22E7"/>
    <w:rsid w:val="00FC53A0"/>
    <w:rsid w:val="00FC6577"/>
    <w:rsid w:val="00FC6BF5"/>
    <w:rsid w:val="00FD2624"/>
    <w:rsid w:val="00FE04A2"/>
    <w:rsid w:val="00FE25A0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4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2070-7C2C-46C6-82C2-8C513FD5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11</cp:revision>
  <cp:lastPrinted>2023-01-03T13:13:00Z</cp:lastPrinted>
  <dcterms:created xsi:type="dcterms:W3CDTF">2022-10-10T10:40:00Z</dcterms:created>
  <dcterms:modified xsi:type="dcterms:W3CDTF">2023-03-23T10:36:00Z</dcterms:modified>
</cp:coreProperties>
</file>