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99413" w14:textId="21E8E1E5" w:rsidR="00E7799D" w:rsidRPr="00BE4219" w:rsidRDefault="00DB3D02" w:rsidP="00E7799D">
      <w:pPr>
        <w:keepNext/>
        <w:pageBreakBefore/>
        <w:suppressAutoHyphens/>
        <w:spacing w:after="240"/>
        <w:ind w:left="0" w:firstLine="0"/>
        <w:jc w:val="right"/>
        <w:outlineLvl w:val="6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Załącznik nr</w:t>
      </w:r>
      <w:r w:rsidR="00BE4219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1</w:t>
      </w:r>
      <w:r w:rsidR="00E7799D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</w:t>
      </w:r>
      <w:r w:rsidR="008A3100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</w:tblGrid>
      <w:tr w:rsidR="00A92FC9" w14:paraId="7EC17B68" w14:textId="77777777" w:rsidTr="00CF4988">
        <w:tc>
          <w:tcPr>
            <w:tcW w:w="4605" w:type="dxa"/>
          </w:tcPr>
          <w:p w14:paraId="4FD2916A" w14:textId="77777777" w:rsidR="00A92FC9" w:rsidRDefault="00A92FC9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14:paraId="5C217AA7" w14:textId="77777777" w:rsidR="00A92FC9" w:rsidRDefault="00A92FC9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957EBD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14:paraId="0B6B4F22" w14:textId="77777777" w:rsidR="00A92FC9" w:rsidRDefault="00A92FC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14:paraId="2EC7857F" w14:textId="77777777" w:rsidR="00A92FC9" w:rsidRDefault="00A92FC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</w:t>
            </w:r>
            <w:proofErr w:type="spellStart"/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14:paraId="3759312E" w14:textId="77777777" w:rsidR="00A92FC9" w:rsidRDefault="00A92FC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14:paraId="73C07598" w14:textId="77777777" w:rsidR="00A92FC9" w:rsidRDefault="00A92FC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396C37CA" w14:textId="77777777" w:rsidR="00A92FC9" w:rsidRDefault="00A92FC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…………………..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</w:t>
            </w:r>
          </w:p>
          <w:p w14:paraId="07A505B2" w14:textId="77777777" w:rsidR="00A92FC9" w:rsidRDefault="00A92FC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</w:tr>
    </w:tbl>
    <w:p w14:paraId="69F11FC8" w14:textId="0A9F13E6" w:rsidR="00AC6D99" w:rsidRDefault="002B1D5B" w:rsidP="00864478">
      <w:pPr>
        <w:pStyle w:val="BodyText21"/>
        <w:ind w:left="6804" w:firstLine="0"/>
        <w:rPr>
          <w:rFonts w:asciiTheme="minorHAnsi" w:hAnsiTheme="minorHAnsi" w:cstheme="minorHAnsi"/>
          <w:b/>
          <w:bCs/>
          <w:i/>
          <w:iCs/>
          <w:szCs w:val="24"/>
        </w:rPr>
      </w:pPr>
      <w:r>
        <w:rPr>
          <w:rFonts w:asciiTheme="minorHAnsi" w:hAnsiTheme="minorHAnsi" w:cstheme="minorHAnsi"/>
          <w:b/>
          <w:bCs/>
          <w:i/>
          <w:iCs/>
          <w:szCs w:val="24"/>
        </w:rPr>
        <w:t xml:space="preserve">Gmina </w:t>
      </w:r>
      <w:r w:rsidR="00864478">
        <w:rPr>
          <w:rFonts w:asciiTheme="minorHAnsi" w:hAnsiTheme="minorHAnsi" w:cstheme="minorHAnsi"/>
          <w:b/>
          <w:bCs/>
          <w:i/>
          <w:iCs/>
          <w:szCs w:val="24"/>
        </w:rPr>
        <w:t>Strumień</w:t>
      </w:r>
    </w:p>
    <w:p w14:paraId="34A0978E" w14:textId="57CA84CB" w:rsidR="00A92FC9" w:rsidRPr="00A92FC9" w:rsidRDefault="002B1D5B" w:rsidP="00864478">
      <w:pPr>
        <w:pStyle w:val="BodyText21"/>
        <w:ind w:left="6804" w:firstLine="0"/>
        <w:rPr>
          <w:rFonts w:asciiTheme="minorHAnsi" w:hAnsiTheme="minorHAnsi" w:cstheme="minorHAnsi"/>
          <w:i/>
          <w:iCs/>
          <w:szCs w:val="24"/>
        </w:rPr>
      </w:pPr>
      <w:r w:rsidRPr="002B1D5B">
        <w:rPr>
          <w:rFonts w:asciiTheme="minorHAnsi" w:hAnsiTheme="minorHAnsi" w:cstheme="minorHAnsi"/>
          <w:i/>
          <w:iCs/>
          <w:szCs w:val="24"/>
        </w:rPr>
        <w:t xml:space="preserve">ul. </w:t>
      </w:r>
      <w:r w:rsidR="00864478">
        <w:rPr>
          <w:rFonts w:asciiTheme="minorHAnsi" w:hAnsiTheme="minorHAnsi" w:cstheme="minorHAnsi"/>
          <w:bCs/>
          <w:i/>
          <w:iCs/>
          <w:szCs w:val="24"/>
        </w:rPr>
        <w:t>Rynek 4, 43</w:t>
      </w:r>
      <w:r w:rsidR="00A92FC9" w:rsidRPr="00A92FC9">
        <w:rPr>
          <w:rFonts w:asciiTheme="minorHAnsi" w:hAnsiTheme="minorHAnsi" w:cstheme="minorHAnsi"/>
          <w:bCs/>
          <w:i/>
          <w:iCs/>
          <w:szCs w:val="24"/>
        </w:rPr>
        <w:t>-</w:t>
      </w:r>
      <w:r w:rsidR="00864478">
        <w:rPr>
          <w:rFonts w:asciiTheme="minorHAnsi" w:hAnsiTheme="minorHAnsi" w:cstheme="minorHAnsi"/>
          <w:bCs/>
          <w:i/>
          <w:iCs/>
          <w:szCs w:val="24"/>
        </w:rPr>
        <w:t>246</w:t>
      </w:r>
      <w:r w:rsidR="00A92FC9" w:rsidRPr="00A92FC9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="00864478">
        <w:rPr>
          <w:rFonts w:asciiTheme="minorHAnsi" w:hAnsiTheme="minorHAnsi" w:cstheme="minorHAnsi"/>
          <w:bCs/>
          <w:i/>
          <w:iCs/>
          <w:szCs w:val="24"/>
        </w:rPr>
        <w:t>Strumień</w:t>
      </w:r>
    </w:p>
    <w:p w14:paraId="7C664589" w14:textId="09C9E6AE" w:rsidR="00E7799D" w:rsidRPr="00C516A8" w:rsidRDefault="00ED1A25" w:rsidP="00AC2CDF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</w:pPr>
      <w:r w:rsidRPr="00C516A8"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  <w:t>Formularz ofertowy</w:t>
      </w:r>
    </w:p>
    <w:p w14:paraId="166E33D0" w14:textId="0183E7BB" w:rsidR="00E7799D" w:rsidRPr="00792864" w:rsidRDefault="004E0F2E" w:rsidP="005E5821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Nawiązując do </w:t>
      </w:r>
      <w:r w:rsidR="00BE4219"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postępowani</w:t>
      </w:r>
      <w:r w:rsid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a</w:t>
      </w:r>
      <w:r w:rsidR="00BE4219"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o udzielenie zamówienia publicznego w trybie </w:t>
      </w:r>
      <w:r w:rsid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podstawowym bez negocjacji 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nr </w:t>
      </w:r>
      <w:r w:rsidR="00514AAC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IR.271.1.11.2023 </w:t>
      </w:r>
      <w:bookmarkStart w:id="0" w:name="_GoBack"/>
      <w:bookmarkEnd w:id="0"/>
      <w:r w:rsidR="004B522A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pn.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„</w:t>
      </w:r>
      <w:r w:rsidR="00DD0E86" w:rsidRPr="00EF276C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 xml:space="preserve">Dostawa </w:t>
      </w:r>
      <w:r w:rsidR="00E01FE8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>sprzętu informatycznego</w:t>
      </w:r>
      <w:r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”</w:t>
      </w:r>
      <w:r w:rsidR="0091515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5E582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 ramach projektu </w:t>
      </w:r>
      <w:r w:rsidR="005E5821" w:rsidRPr="00AC6D99">
        <w:rPr>
          <w:rFonts w:asciiTheme="minorHAnsi" w:eastAsia="Times New Roman" w:hAnsiTheme="minorHAnsi" w:cstheme="minorHAnsi"/>
          <w:kern w:val="1"/>
          <w:sz w:val="22"/>
          <w:lang w:eastAsia="ar-SA"/>
        </w:rPr>
        <w:t>„</w:t>
      </w:r>
      <w:r w:rsidR="006403E2">
        <w:rPr>
          <w:rFonts w:asciiTheme="minorHAnsi" w:eastAsia="Times New Roman" w:hAnsiTheme="minorHAnsi" w:cstheme="minorHAnsi"/>
          <w:i/>
          <w:iCs/>
          <w:sz w:val="22"/>
        </w:rPr>
        <w:t>Cyfrowa Gmina</w:t>
      </w:r>
      <w:r w:rsidR="00AC6D99" w:rsidRPr="00EF276C">
        <w:rPr>
          <w:rFonts w:asciiTheme="minorHAnsi" w:eastAsia="Times New Roman" w:hAnsiTheme="minorHAnsi" w:cstheme="minorHAnsi"/>
          <w:i/>
          <w:iCs/>
          <w:sz w:val="22"/>
        </w:rPr>
        <w:t>”</w:t>
      </w:r>
      <w:r w:rsidR="005E582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współfinansowanego ze </w:t>
      </w:r>
      <w:r w:rsidR="005E582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środków 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Europejskiego Funduszu Rozwoju Regionalnego (EFRR) w ramach Programu Operacyjnego Cyfrowa Polska na lata 2014 – 2020, O</w:t>
      </w:r>
      <w:r w:rsidR="00F3564E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ś priorytetowa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 V „Rozw</w:t>
      </w:r>
      <w:r w:rsidR="006403E2" w:rsidRPr="006403E2">
        <w:rPr>
          <w:rFonts w:asciiTheme="minorHAnsi" w:eastAsia="Times New Roman" w:hAnsiTheme="minorHAnsi" w:cstheme="minorHAnsi" w:hint="eastAsia"/>
          <w:iCs/>
          <w:kern w:val="1"/>
          <w:sz w:val="22"/>
          <w:lang w:eastAsia="ar-SA"/>
        </w:rPr>
        <w:t>ó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j cyfrowy JST oraz wzmocnienie cyfrowej odporno</w:t>
      </w:r>
      <w:r w:rsidR="006403E2" w:rsidRPr="006403E2">
        <w:rPr>
          <w:rFonts w:asciiTheme="minorHAnsi" w:eastAsia="Times New Roman" w:hAnsiTheme="minorHAnsi" w:cstheme="minorHAnsi" w:hint="eastAsia"/>
          <w:iCs/>
          <w:kern w:val="1"/>
          <w:sz w:val="22"/>
          <w:lang w:eastAsia="ar-SA"/>
        </w:rPr>
        <w:t>ś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ci na zagro</w:t>
      </w:r>
      <w:r w:rsidR="006403E2" w:rsidRPr="006403E2">
        <w:rPr>
          <w:rFonts w:asciiTheme="minorHAnsi" w:eastAsia="Times New Roman" w:hAnsiTheme="minorHAnsi" w:cstheme="minorHAnsi" w:hint="eastAsia"/>
          <w:iCs/>
          <w:kern w:val="1"/>
          <w:sz w:val="22"/>
          <w:lang w:eastAsia="ar-SA"/>
        </w:rPr>
        <w:t>ż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enia - REACT-EU”</w:t>
      </w:r>
      <w:r w:rsidR="005E582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, </w:t>
      </w:r>
      <w:r w:rsidR="0091515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o</w:t>
      </w:r>
      <w:r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ferujemy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wykonanie zamówienia na następujących</w:t>
      </w:r>
      <w:r w:rsidR="005773E6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warunkach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1CC676F9" w14:textId="5F817426" w:rsidR="00A10D04" w:rsidRPr="00AF03ED" w:rsidRDefault="00A10D04" w:rsidP="00864478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776AF0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Cena</w:t>
      </w:r>
      <w:r w:rsidRPr="00A10D04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</w:t>
      </w:r>
      <w:r w:rsidR="005207B6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oferty z złotych polskich</w:t>
      </w:r>
    </w:p>
    <w:p w14:paraId="04CF0215" w14:textId="22C415C3" w:rsidR="00E7799D" w:rsidRDefault="00E7799D" w:rsidP="005B0AD4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Oferujemy wykonanie przedmiotu zamówienia </w:t>
      </w:r>
      <w:r w:rsidR="00944B4D"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>zgodnie z Opisem Przedmiotu Zamówienia stanowiącym integralną część oferty za:</w:t>
      </w:r>
    </w:p>
    <w:p w14:paraId="25BAF04F" w14:textId="7F52CF5A" w:rsidR="00AC6D99" w:rsidRPr="00B065A6" w:rsidRDefault="00AC6D99" w:rsidP="002B1D5B">
      <w:pPr>
        <w:pStyle w:val="Akapitzlist"/>
        <w:numPr>
          <w:ilvl w:val="0"/>
          <w:numId w:val="33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782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bookmarkStart w:id="1" w:name="_Hlk74835638"/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1</w:t>
      </w:r>
      <w:r w:rsidR="005665F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– Dostawa infrastruktury serwerowej</w:t>
      </w:r>
    </w:p>
    <w:p w14:paraId="0FA1C2CC" w14:textId="77777777" w:rsidR="00AC6D99" w:rsidRPr="005207B6" w:rsidRDefault="00AC6D99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bookmarkStart w:id="2" w:name="_Hlk74835623"/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brutto oferty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4BBAB326" w14:textId="77777777" w:rsidR="00AC6D99" w:rsidRDefault="00AC6D99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.........................................................................</w:t>
      </w:r>
    </w:p>
    <w:bookmarkEnd w:id="2"/>
    <w:p w14:paraId="78F00DDD" w14:textId="3B729F82" w:rsidR="002B1D5B" w:rsidRPr="00B065A6" w:rsidRDefault="002B1D5B" w:rsidP="002B1D5B">
      <w:pPr>
        <w:pStyle w:val="Akapitzlist"/>
        <w:numPr>
          <w:ilvl w:val="0"/>
          <w:numId w:val="33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782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Część </w:t>
      </w:r>
      <w:r w:rsidR="00A92FC9">
        <w:rPr>
          <w:rFonts w:asciiTheme="minorHAnsi" w:eastAsia="Times New Roman" w:hAnsiTheme="minorHAnsi" w:cstheme="minorHAnsi"/>
          <w:kern w:val="1"/>
          <w:sz w:val="22"/>
          <w:lang w:eastAsia="ar-SA"/>
        </w:rPr>
        <w:t>2</w:t>
      </w:r>
      <w:r w:rsidR="005665F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– Dostawa </w:t>
      </w:r>
      <w:r w:rsidR="00864478">
        <w:rPr>
          <w:rFonts w:asciiTheme="minorHAnsi" w:eastAsia="Times New Roman" w:hAnsiTheme="minorHAnsi" w:cstheme="minorHAnsi"/>
          <w:kern w:val="1"/>
          <w:sz w:val="22"/>
          <w:lang w:eastAsia="ar-SA"/>
        </w:rPr>
        <w:t>komputerów</w:t>
      </w:r>
    </w:p>
    <w:p w14:paraId="2C50D85A" w14:textId="77777777" w:rsidR="002B1D5B" w:rsidRPr="005207B6" w:rsidRDefault="002B1D5B" w:rsidP="002B1D5B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brutto oferty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3488B6B5" w14:textId="77777777" w:rsidR="002B1D5B" w:rsidRDefault="002B1D5B" w:rsidP="002B1D5B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.........................................................................</w:t>
      </w:r>
    </w:p>
    <w:p w14:paraId="23BB0CFF" w14:textId="69CC3969" w:rsidR="00A04207" w:rsidRDefault="00A04207" w:rsidP="00864478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Formularz cenowy</w:t>
      </w:r>
    </w:p>
    <w:p w14:paraId="1C75A042" w14:textId="333A1228" w:rsidR="00AC6D99" w:rsidRDefault="00AC6D99" w:rsidP="00F73936">
      <w:pPr>
        <w:pStyle w:val="Akapitzlist"/>
        <w:numPr>
          <w:ilvl w:val="0"/>
          <w:numId w:val="34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714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1</w:t>
      </w:r>
      <w:r w:rsidR="005665F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– Dostawa infrastruktury serwerowej</w:t>
      </w:r>
    </w:p>
    <w:tbl>
      <w:tblPr>
        <w:tblStyle w:val="Tabela-Siatka"/>
        <w:tblW w:w="9277" w:type="dxa"/>
        <w:tblInd w:w="3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891"/>
        <w:gridCol w:w="1134"/>
        <w:gridCol w:w="709"/>
        <w:gridCol w:w="1181"/>
        <w:gridCol w:w="1181"/>
        <w:gridCol w:w="1181"/>
      </w:tblGrid>
      <w:tr w:rsidR="00D540A9" w:rsidRPr="004923ED" w14:paraId="48C50E36" w14:textId="77777777" w:rsidTr="00C516A8">
        <w:tc>
          <w:tcPr>
            <w:tcW w:w="3891" w:type="dxa"/>
            <w:shd w:val="clear" w:color="auto" w:fill="808080" w:themeFill="background1" w:themeFillShade="80"/>
            <w:vAlign w:val="center"/>
          </w:tcPr>
          <w:bookmarkEnd w:id="1"/>
          <w:p w14:paraId="69094EB3" w14:textId="77777777"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Nazwa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37FD6FFE" w14:textId="77777777"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251D0A5C" w14:textId="389271FE"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Ilość</w:t>
            </w:r>
            <w:r w:rsidR="00AC6D99"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 xml:space="preserve"> [szt.]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1E3F9547" w14:textId="2B4CE7CC"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 xml:space="preserve">Wartość netto </w:t>
            </w:r>
            <w:r w:rsidR="00C40515"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[</w:t>
            </w: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zł]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66234363" w14:textId="350FA577"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71DD103E" w14:textId="61FB5650"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 brutto [zł]</w:t>
            </w:r>
          </w:p>
        </w:tc>
      </w:tr>
      <w:tr w:rsidR="006403E2" w:rsidRPr="004923ED" w14:paraId="252CA5D4" w14:textId="77777777" w:rsidTr="00C516A8">
        <w:trPr>
          <w:trHeight w:val="300"/>
        </w:trPr>
        <w:tc>
          <w:tcPr>
            <w:tcW w:w="3891" w:type="dxa"/>
          </w:tcPr>
          <w:p w14:paraId="4ABF18D7" w14:textId="2F7623EF" w:rsidR="006403E2" w:rsidRPr="00C516A8" w:rsidRDefault="00396E60" w:rsidP="006403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spacing w:val="-6"/>
                <w:lang w:bidi="en-US"/>
              </w:rPr>
            </w:pPr>
            <w:r w:rsidRPr="00C516A8">
              <w:rPr>
                <w:rFonts w:asciiTheme="minorHAnsi" w:hAnsiTheme="minorHAnsi" w:cstheme="minorHAnsi"/>
                <w:bCs/>
              </w:rPr>
              <w:t>Serwer</w:t>
            </w:r>
            <w:r w:rsidR="00A92FC9">
              <w:rPr>
                <w:rFonts w:asciiTheme="minorHAnsi" w:hAnsiTheme="minorHAnsi" w:cstheme="minorHAnsi"/>
                <w:bCs/>
              </w:rPr>
              <w:t xml:space="preserve"> baz danych</w:t>
            </w:r>
          </w:p>
        </w:tc>
        <w:tc>
          <w:tcPr>
            <w:tcW w:w="1134" w:type="dxa"/>
            <w:vAlign w:val="center"/>
          </w:tcPr>
          <w:p w14:paraId="4B2B3977" w14:textId="77777777" w:rsidR="006403E2" w:rsidRPr="00C516A8" w:rsidRDefault="006403E2" w:rsidP="006403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2028C72D" w14:textId="60F7ED17" w:rsidR="006403E2" w:rsidRPr="00C516A8" w:rsidRDefault="005B2F9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81" w:type="dxa"/>
            <w:vAlign w:val="center"/>
          </w:tcPr>
          <w:p w14:paraId="2DFA4F33" w14:textId="77777777" w:rsidR="006403E2" w:rsidRPr="00C516A8" w:rsidRDefault="006403E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576DBF5F" w14:textId="0CEE5332" w:rsidR="006403E2" w:rsidRPr="00C516A8" w:rsidRDefault="006403E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285377EE" w14:textId="77777777" w:rsidR="006403E2" w:rsidRPr="00C516A8" w:rsidRDefault="006403E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5B2F92" w:rsidRPr="004923ED" w14:paraId="43FA7D8A" w14:textId="77777777" w:rsidTr="00C516A8">
        <w:trPr>
          <w:trHeight w:val="300"/>
        </w:trPr>
        <w:tc>
          <w:tcPr>
            <w:tcW w:w="3891" w:type="dxa"/>
          </w:tcPr>
          <w:p w14:paraId="01A3CDAF" w14:textId="26873A6A" w:rsidR="005B2F92" w:rsidRPr="00C516A8" w:rsidRDefault="00864478" w:rsidP="006403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Macierz dyskowa</w:t>
            </w:r>
          </w:p>
        </w:tc>
        <w:tc>
          <w:tcPr>
            <w:tcW w:w="1134" w:type="dxa"/>
            <w:vAlign w:val="center"/>
          </w:tcPr>
          <w:p w14:paraId="041671BE" w14:textId="77777777" w:rsidR="005B2F92" w:rsidRPr="00C516A8" w:rsidRDefault="005B2F92" w:rsidP="006403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6C163E38" w14:textId="026BFC86" w:rsidR="005B2F92" w:rsidRDefault="005B2F9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81" w:type="dxa"/>
            <w:vAlign w:val="center"/>
          </w:tcPr>
          <w:p w14:paraId="2C5DD886" w14:textId="77777777" w:rsidR="005B2F92" w:rsidRPr="00C516A8" w:rsidRDefault="005B2F9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27484FBE" w14:textId="77777777" w:rsidR="005B2F92" w:rsidRPr="00C516A8" w:rsidRDefault="005B2F9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1C27F54E" w14:textId="77777777" w:rsidR="005B2F92" w:rsidRPr="00C516A8" w:rsidRDefault="005B2F9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5B2F92" w:rsidRPr="004923ED" w14:paraId="7B732B4E" w14:textId="77777777" w:rsidTr="00C516A8">
        <w:trPr>
          <w:trHeight w:val="300"/>
        </w:trPr>
        <w:tc>
          <w:tcPr>
            <w:tcW w:w="3891" w:type="dxa"/>
          </w:tcPr>
          <w:p w14:paraId="791E3E34" w14:textId="2E9D7617" w:rsidR="005B2F92" w:rsidRDefault="00864478" w:rsidP="006403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Przełącznik sieciowy</w:t>
            </w:r>
          </w:p>
        </w:tc>
        <w:tc>
          <w:tcPr>
            <w:tcW w:w="1134" w:type="dxa"/>
            <w:vAlign w:val="center"/>
          </w:tcPr>
          <w:p w14:paraId="1845519F" w14:textId="77777777" w:rsidR="005B2F92" w:rsidRPr="00C516A8" w:rsidRDefault="005B2F92" w:rsidP="006403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3658F6A3" w14:textId="50750EC6" w:rsidR="005B2F92" w:rsidRDefault="005B2F9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81" w:type="dxa"/>
            <w:vAlign w:val="center"/>
          </w:tcPr>
          <w:p w14:paraId="0DFA95B2" w14:textId="77777777" w:rsidR="005B2F92" w:rsidRPr="00C516A8" w:rsidRDefault="005B2F9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614D9645" w14:textId="77777777" w:rsidR="005B2F92" w:rsidRPr="00C516A8" w:rsidRDefault="005B2F9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788AAF47" w14:textId="77777777" w:rsidR="005B2F92" w:rsidRPr="00C516A8" w:rsidRDefault="005B2F9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751E66" w:rsidRPr="004923ED" w14:paraId="7682893A" w14:textId="77777777" w:rsidTr="00C516A8">
        <w:trPr>
          <w:trHeight w:val="430"/>
        </w:trPr>
        <w:tc>
          <w:tcPr>
            <w:tcW w:w="5734" w:type="dxa"/>
            <w:gridSpan w:val="3"/>
            <w:vAlign w:val="center"/>
          </w:tcPr>
          <w:p w14:paraId="21B871B0" w14:textId="4D588753" w:rsidR="00751E66" w:rsidRPr="00D540A9" w:rsidRDefault="00751E66" w:rsidP="00751E66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</w:pPr>
            <w:r w:rsidRPr="00D540A9"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  <w:t>SUMA</w:t>
            </w:r>
          </w:p>
        </w:tc>
        <w:tc>
          <w:tcPr>
            <w:tcW w:w="1181" w:type="dxa"/>
            <w:vAlign w:val="center"/>
          </w:tcPr>
          <w:p w14:paraId="3BEE24AF" w14:textId="77777777" w:rsidR="00751E66" w:rsidRPr="00AF06B5" w:rsidRDefault="00751E66" w:rsidP="00751E66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3A022CCF" w14:textId="77777777" w:rsidR="00751E66" w:rsidRPr="00AF06B5" w:rsidRDefault="00751E66" w:rsidP="00751E66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007DD5DF" w14:textId="77777777" w:rsidR="00751E66" w:rsidRPr="00AF06B5" w:rsidRDefault="00751E66" w:rsidP="00751E66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</w:tbl>
    <w:p w14:paraId="18D9F025" w14:textId="4A59EB1A" w:rsidR="00864478" w:rsidRDefault="00864478" w:rsidP="00864478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769D324A" w14:textId="77777777" w:rsidR="00864478" w:rsidRPr="00864478" w:rsidRDefault="00864478" w:rsidP="00864478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7BE779F0" w14:textId="728FFC96" w:rsidR="00F73936" w:rsidRDefault="00F73936" w:rsidP="00F73936">
      <w:pPr>
        <w:pStyle w:val="Akapitzlist"/>
        <w:numPr>
          <w:ilvl w:val="0"/>
          <w:numId w:val="34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714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Część </w:t>
      </w:r>
      <w:r w:rsidR="00A92FC9">
        <w:rPr>
          <w:rFonts w:asciiTheme="minorHAnsi" w:eastAsia="Times New Roman" w:hAnsiTheme="minorHAnsi" w:cstheme="minorHAnsi"/>
          <w:kern w:val="1"/>
          <w:sz w:val="22"/>
          <w:lang w:eastAsia="ar-SA"/>
        </w:rPr>
        <w:t>2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– Dostawa </w:t>
      </w:r>
      <w:r w:rsidR="00864478">
        <w:rPr>
          <w:rFonts w:asciiTheme="minorHAnsi" w:eastAsia="Times New Roman" w:hAnsiTheme="minorHAnsi" w:cstheme="minorHAnsi"/>
          <w:kern w:val="1"/>
          <w:sz w:val="22"/>
          <w:lang w:eastAsia="ar-SA"/>
        </w:rPr>
        <w:t>komputerów</w:t>
      </w:r>
    </w:p>
    <w:tbl>
      <w:tblPr>
        <w:tblStyle w:val="Tabela-Siatka"/>
        <w:tblW w:w="9277" w:type="dxa"/>
        <w:tblInd w:w="3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891"/>
        <w:gridCol w:w="1134"/>
        <w:gridCol w:w="709"/>
        <w:gridCol w:w="1181"/>
        <w:gridCol w:w="1181"/>
        <w:gridCol w:w="1181"/>
      </w:tblGrid>
      <w:tr w:rsidR="00F73936" w:rsidRPr="004923ED" w14:paraId="5CDA19F1" w14:textId="77777777" w:rsidTr="0026579D">
        <w:tc>
          <w:tcPr>
            <w:tcW w:w="3891" w:type="dxa"/>
            <w:shd w:val="clear" w:color="auto" w:fill="808080" w:themeFill="background1" w:themeFillShade="80"/>
            <w:vAlign w:val="center"/>
          </w:tcPr>
          <w:p w14:paraId="7A3DDF46" w14:textId="77777777" w:rsidR="00F73936" w:rsidRPr="00992972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Nazwa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32AB8C2C" w14:textId="77777777" w:rsidR="00F73936" w:rsidRPr="00992972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7A2D44AE" w14:textId="77777777" w:rsidR="00F73936" w:rsidRPr="00992972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Ilość [szt.]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35B0B91A" w14:textId="77777777" w:rsidR="00F73936" w:rsidRPr="00992972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netto [zł]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57B9F7E1" w14:textId="77777777" w:rsidR="00F73936" w:rsidRPr="00992972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14675FFD" w14:textId="77777777" w:rsidR="00F73936" w:rsidRPr="00992972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 brutto [zł]</w:t>
            </w:r>
          </w:p>
        </w:tc>
      </w:tr>
      <w:tr w:rsidR="00F73936" w:rsidRPr="004923ED" w14:paraId="1D0F4B24" w14:textId="77777777" w:rsidTr="0026579D">
        <w:trPr>
          <w:trHeight w:val="181"/>
        </w:trPr>
        <w:tc>
          <w:tcPr>
            <w:tcW w:w="3891" w:type="dxa"/>
            <w:vAlign w:val="center"/>
          </w:tcPr>
          <w:p w14:paraId="362212C2" w14:textId="7002CDA5" w:rsidR="00F73936" w:rsidRPr="00AF06B5" w:rsidRDefault="00864478" w:rsidP="0026579D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</w:rPr>
              <w:t xml:space="preserve">Komputer </w:t>
            </w:r>
            <w:proofErr w:type="spellStart"/>
            <w:r>
              <w:rPr>
                <w:rFonts w:asciiTheme="minorHAnsi" w:hAnsiTheme="minorHAnsi" w:cstheme="minorHAnsi"/>
              </w:rPr>
              <w:t>All</w:t>
            </w:r>
            <w:proofErr w:type="spellEnd"/>
            <w:r>
              <w:rPr>
                <w:rFonts w:asciiTheme="minorHAnsi" w:hAnsiTheme="minorHAnsi" w:cstheme="minorHAnsi"/>
              </w:rPr>
              <w:t>-In-One</w:t>
            </w:r>
          </w:p>
        </w:tc>
        <w:tc>
          <w:tcPr>
            <w:tcW w:w="1134" w:type="dxa"/>
            <w:vAlign w:val="center"/>
          </w:tcPr>
          <w:p w14:paraId="54367F02" w14:textId="77777777" w:rsidR="00F73936" w:rsidRPr="00AF06B5" w:rsidRDefault="00F73936" w:rsidP="0026579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49B34418" w14:textId="05BB7D8A" w:rsidR="00F73936" w:rsidRPr="00AF06B5" w:rsidRDefault="00864478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8</w:t>
            </w:r>
          </w:p>
        </w:tc>
        <w:tc>
          <w:tcPr>
            <w:tcW w:w="1181" w:type="dxa"/>
            <w:vAlign w:val="center"/>
          </w:tcPr>
          <w:p w14:paraId="7D483AC9" w14:textId="77777777" w:rsidR="00F73936" w:rsidRPr="00AF06B5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57042AB4" w14:textId="77777777" w:rsidR="00F73936" w:rsidRPr="00AF06B5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55E714A1" w14:textId="77777777" w:rsidR="00F73936" w:rsidRPr="00AF06B5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F73936" w:rsidRPr="004923ED" w14:paraId="31E4B826" w14:textId="77777777" w:rsidTr="0026579D">
        <w:trPr>
          <w:trHeight w:val="181"/>
        </w:trPr>
        <w:tc>
          <w:tcPr>
            <w:tcW w:w="3891" w:type="dxa"/>
            <w:vAlign w:val="center"/>
          </w:tcPr>
          <w:p w14:paraId="6EC27812" w14:textId="6D7F7A5D" w:rsidR="00F73936" w:rsidRDefault="00A92FC9" w:rsidP="0026579D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5665F7">
              <w:rPr>
                <w:rFonts w:asciiTheme="minorHAnsi" w:hAnsiTheme="minorHAnsi" w:cstheme="minorHAnsi"/>
              </w:rPr>
              <w:t xml:space="preserve">aptop </w:t>
            </w:r>
          </w:p>
        </w:tc>
        <w:tc>
          <w:tcPr>
            <w:tcW w:w="1134" w:type="dxa"/>
            <w:vAlign w:val="center"/>
          </w:tcPr>
          <w:p w14:paraId="35853C22" w14:textId="77777777" w:rsidR="00F73936" w:rsidRPr="00AF06B5" w:rsidRDefault="00F73936" w:rsidP="0026579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5360A5EA" w14:textId="4E715EC9" w:rsidR="00F73936" w:rsidRDefault="00864478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13</w:t>
            </w:r>
          </w:p>
        </w:tc>
        <w:tc>
          <w:tcPr>
            <w:tcW w:w="1181" w:type="dxa"/>
            <w:vAlign w:val="center"/>
          </w:tcPr>
          <w:p w14:paraId="3DC9D960" w14:textId="77777777" w:rsidR="00F73936" w:rsidRPr="00AF06B5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03A509C7" w14:textId="77777777" w:rsidR="00F73936" w:rsidRPr="00AF06B5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6D74B8DC" w14:textId="77777777" w:rsidR="00F73936" w:rsidRPr="00AF06B5" w:rsidRDefault="00F73936" w:rsidP="0026579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</w:tbl>
    <w:p w14:paraId="4511FEF7" w14:textId="524C1C5F" w:rsidR="00877183" w:rsidRDefault="00877183" w:rsidP="005665F7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Gwarancja</w:t>
      </w:r>
    </w:p>
    <w:p w14:paraId="51F46B91" w14:textId="1B376B7E" w:rsidR="00877183" w:rsidRPr="00877183" w:rsidRDefault="00877183" w:rsidP="005665F7">
      <w:pPr>
        <w:pStyle w:val="Akapitzlist"/>
        <w:numPr>
          <w:ilvl w:val="0"/>
          <w:numId w:val="41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714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77183"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1</w:t>
      </w:r>
      <w:r w:rsidR="005665F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– Dostawa infrastruktury serwerowej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67"/>
        <w:gridCol w:w="6804"/>
        <w:gridCol w:w="1842"/>
      </w:tblGrid>
      <w:tr w:rsidR="00877183" w:rsidRPr="00877183" w14:paraId="1C6D28EF" w14:textId="77777777" w:rsidTr="00E96BA3">
        <w:tc>
          <w:tcPr>
            <w:tcW w:w="7371" w:type="dxa"/>
            <w:gridSpan w:val="2"/>
            <w:shd w:val="clear" w:color="auto" w:fill="808080" w:themeFill="background1" w:themeFillShade="80"/>
          </w:tcPr>
          <w:p w14:paraId="0AF72A80" w14:textId="77777777" w:rsidR="00877183" w:rsidRPr="00877183" w:rsidRDefault="00877183" w:rsidP="00877183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77183"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Nazwa parametru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14:paraId="47261E82" w14:textId="523EAED9" w:rsidR="00877183" w:rsidRPr="00877183" w:rsidRDefault="00877183" w:rsidP="00232539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Wartość*</w:t>
            </w:r>
          </w:p>
        </w:tc>
      </w:tr>
      <w:tr w:rsidR="00877183" w:rsidRPr="00A0163F" w14:paraId="1753D9DE" w14:textId="77777777" w:rsidTr="00E96BA3">
        <w:tc>
          <w:tcPr>
            <w:tcW w:w="567" w:type="dxa"/>
            <w:vMerge w:val="restart"/>
            <w:vAlign w:val="center"/>
          </w:tcPr>
          <w:p w14:paraId="22C82C26" w14:textId="77777777"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  <w:t>G</w:t>
            </w:r>
          </w:p>
        </w:tc>
        <w:tc>
          <w:tcPr>
            <w:tcW w:w="8646" w:type="dxa"/>
            <w:gridSpan w:val="2"/>
          </w:tcPr>
          <w:p w14:paraId="745260AE" w14:textId="77777777"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gwarancji na przedmiot zamówienia</w:t>
            </w:r>
          </w:p>
        </w:tc>
      </w:tr>
      <w:tr w:rsidR="00877183" w:rsidRPr="00A0163F" w14:paraId="37676DE4" w14:textId="77777777" w:rsidTr="00E96BA3">
        <w:tc>
          <w:tcPr>
            <w:tcW w:w="567" w:type="dxa"/>
            <w:vMerge/>
            <w:vAlign w:val="center"/>
          </w:tcPr>
          <w:p w14:paraId="06D9C76F" w14:textId="77777777"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6BC4A020" w14:textId="77777777"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minimum 36 miesięcy z serwisem świadczonym w miejscu instalacji</w:t>
            </w:r>
          </w:p>
        </w:tc>
        <w:tc>
          <w:tcPr>
            <w:tcW w:w="1842" w:type="dxa"/>
            <w:vAlign w:val="center"/>
          </w:tcPr>
          <w:p w14:paraId="713FCB4E" w14:textId="655038FA" w:rsidR="00877183" w:rsidRPr="003A2432" w:rsidRDefault="00877183" w:rsidP="00232539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  <w:tr w:rsidR="00877183" w:rsidRPr="00A0163F" w14:paraId="1160B273" w14:textId="77777777" w:rsidTr="00E96BA3">
        <w:tc>
          <w:tcPr>
            <w:tcW w:w="567" w:type="dxa"/>
            <w:vMerge/>
            <w:vAlign w:val="center"/>
          </w:tcPr>
          <w:p w14:paraId="15EF95BA" w14:textId="77777777"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234FC881" w14:textId="4BB08D4F"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minimum </w:t>
            </w:r>
            <w:r w:rsidR="000209D6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48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miesięcy z serwisem świadczonym w miejscu instalacji</w:t>
            </w:r>
          </w:p>
        </w:tc>
        <w:tc>
          <w:tcPr>
            <w:tcW w:w="1842" w:type="dxa"/>
            <w:vAlign w:val="center"/>
          </w:tcPr>
          <w:p w14:paraId="46CBBEBA" w14:textId="57A9B77C" w:rsidR="00877183" w:rsidRPr="003A2432" w:rsidRDefault="00877183" w:rsidP="00232539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  <w:tr w:rsidR="00877183" w:rsidRPr="00A0163F" w14:paraId="3C424796" w14:textId="77777777" w:rsidTr="00E96BA3">
        <w:tc>
          <w:tcPr>
            <w:tcW w:w="567" w:type="dxa"/>
            <w:vMerge/>
            <w:vAlign w:val="center"/>
          </w:tcPr>
          <w:p w14:paraId="45AAA731" w14:textId="77777777"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3EDCCC3B" w14:textId="7C9E1209"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minimum </w:t>
            </w:r>
            <w:r w:rsidR="000209D6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60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miesięcy z serwisem świadczonym w miejscu instalacji</w:t>
            </w:r>
          </w:p>
        </w:tc>
        <w:tc>
          <w:tcPr>
            <w:tcW w:w="1842" w:type="dxa"/>
            <w:vAlign w:val="center"/>
          </w:tcPr>
          <w:p w14:paraId="3793CD93" w14:textId="4C6B770E" w:rsidR="00877183" w:rsidRPr="003A2432" w:rsidRDefault="00877183" w:rsidP="00232539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</w:tbl>
    <w:p w14:paraId="7F989DF5" w14:textId="59BD0CF7" w:rsidR="00E96BA3" w:rsidRPr="00E96BA3" w:rsidRDefault="00E96BA3" w:rsidP="00E96BA3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r w:rsidRPr="00E96BA3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* </w:t>
      </w:r>
      <w:r w:rsidRPr="00E96BA3"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>zaznaczyć właściw</w:t>
      </w:r>
      <w:r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>ą wartość</w:t>
      </w:r>
    </w:p>
    <w:p w14:paraId="440BEFC1" w14:textId="2D221D2A" w:rsidR="005665F7" w:rsidRPr="00877183" w:rsidRDefault="005665F7" w:rsidP="005665F7">
      <w:pPr>
        <w:pStyle w:val="Akapitzlist"/>
        <w:numPr>
          <w:ilvl w:val="0"/>
          <w:numId w:val="41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714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7718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Część </w:t>
      </w:r>
      <w:r w:rsidR="00A92FC9">
        <w:rPr>
          <w:rFonts w:asciiTheme="minorHAnsi" w:eastAsia="Times New Roman" w:hAnsiTheme="minorHAnsi" w:cstheme="minorHAnsi"/>
          <w:kern w:val="1"/>
          <w:sz w:val="22"/>
          <w:lang w:eastAsia="ar-SA"/>
        </w:rPr>
        <w:t>2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- Dostawa </w:t>
      </w:r>
      <w:r w:rsidR="00864478">
        <w:rPr>
          <w:rFonts w:asciiTheme="minorHAnsi" w:eastAsia="Times New Roman" w:hAnsiTheme="minorHAnsi" w:cstheme="minorHAnsi"/>
          <w:kern w:val="1"/>
          <w:sz w:val="22"/>
          <w:lang w:eastAsia="ar-SA"/>
        </w:rPr>
        <w:t>komputerów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67"/>
        <w:gridCol w:w="6804"/>
        <w:gridCol w:w="1842"/>
      </w:tblGrid>
      <w:tr w:rsidR="005665F7" w:rsidRPr="00877183" w14:paraId="084A6C8F" w14:textId="77777777" w:rsidTr="0026579D">
        <w:tc>
          <w:tcPr>
            <w:tcW w:w="7371" w:type="dxa"/>
            <w:gridSpan w:val="2"/>
            <w:shd w:val="clear" w:color="auto" w:fill="808080" w:themeFill="background1" w:themeFillShade="80"/>
          </w:tcPr>
          <w:p w14:paraId="18F98F4A" w14:textId="77777777" w:rsidR="005665F7" w:rsidRPr="00877183" w:rsidRDefault="005665F7" w:rsidP="0026579D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77183"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Nazwa parametru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14:paraId="38FACAFF" w14:textId="77777777" w:rsidR="005665F7" w:rsidRPr="00877183" w:rsidRDefault="005665F7" w:rsidP="0026579D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77183"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Punkty</w:t>
            </w:r>
          </w:p>
        </w:tc>
      </w:tr>
      <w:tr w:rsidR="005665F7" w:rsidRPr="00A0163F" w14:paraId="371207F7" w14:textId="77777777" w:rsidTr="0026579D">
        <w:tc>
          <w:tcPr>
            <w:tcW w:w="567" w:type="dxa"/>
            <w:vMerge w:val="restart"/>
            <w:vAlign w:val="center"/>
          </w:tcPr>
          <w:p w14:paraId="2A336E36" w14:textId="77777777" w:rsidR="005665F7" w:rsidRPr="00A0163F" w:rsidRDefault="005665F7" w:rsidP="0026579D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  <w:t>G</w:t>
            </w:r>
          </w:p>
        </w:tc>
        <w:tc>
          <w:tcPr>
            <w:tcW w:w="8646" w:type="dxa"/>
            <w:gridSpan w:val="2"/>
          </w:tcPr>
          <w:p w14:paraId="1217D34E" w14:textId="77777777" w:rsidR="005665F7" w:rsidRPr="003A2432" w:rsidRDefault="005665F7" w:rsidP="0026579D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gwarancji na przedmiot zamówienia</w:t>
            </w:r>
          </w:p>
        </w:tc>
      </w:tr>
      <w:tr w:rsidR="005665F7" w:rsidRPr="00A0163F" w14:paraId="1E88DA7E" w14:textId="77777777" w:rsidTr="0026579D">
        <w:tc>
          <w:tcPr>
            <w:tcW w:w="567" w:type="dxa"/>
            <w:vMerge/>
            <w:vAlign w:val="center"/>
          </w:tcPr>
          <w:p w14:paraId="49C86426" w14:textId="77777777" w:rsidR="005665F7" w:rsidRPr="00A0163F" w:rsidRDefault="005665F7" w:rsidP="0026579D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27B6E258" w14:textId="77777777" w:rsidR="005665F7" w:rsidRPr="003A2432" w:rsidRDefault="005665F7" w:rsidP="0026579D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minimum 36 miesięcy z serwisem świadczonym w miejscu instalacji</w:t>
            </w:r>
          </w:p>
        </w:tc>
        <w:tc>
          <w:tcPr>
            <w:tcW w:w="1842" w:type="dxa"/>
            <w:vAlign w:val="center"/>
          </w:tcPr>
          <w:p w14:paraId="2E1609F5" w14:textId="77777777" w:rsidR="005665F7" w:rsidRPr="003A2432" w:rsidRDefault="005665F7" w:rsidP="0026579D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  <w:tr w:rsidR="005665F7" w:rsidRPr="00A0163F" w14:paraId="1E090BED" w14:textId="77777777" w:rsidTr="0026579D">
        <w:tc>
          <w:tcPr>
            <w:tcW w:w="567" w:type="dxa"/>
            <w:vMerge/>
            <w:vAlign w:val="center"/>
          </w:tcPr>
          <w:p w14:paraId="0332C920" w14:textId="77777777" w:rsidR="005665F7" w:rsidRPr="00A0163F" w:rsidRDefault="005665F7" w:rsidP="0026579D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4E5A90B0" w14:textId="77777777" w:rsidR="005665F7" w:rsidRPr="003A2432" w:rsidRDefault="005665F7" w:rsidP="0026579D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minimum 48 miesięcy z serwisem świadczonym w miejscu instalacji</w:t>
            </w:r>
          </w:p>
        </w:tc>
        <w:tc>
          <w:tcPr>
            <w:tcW w:w="1842" w:type="dxa"/>
            <w:vAlign w:val="center"/>
          </w:tcPr>
          <w:p w14:paraId="036D9566" w14:textId="77777777" w:rsidR="005665F7" w:rsidRPr="003A2432" w:rsidRDefault="005665F7" w:rsidP="0026579D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  <w:tr w:rsidR="005665F7" w:rsidRPr="00A0163F" w14:paraId="70016F03" w14:textId="77777777" w:rsidTr="0026579D">
        <w:tc>
          <w:tcPr>
            <w:tcW w:w="567" w:type="dxa"/>
            <w:vMerge/>
            <w:vAlign w:val="center"/>
          </w:tcPr>
          <w:p w14:paraId="5C1B3A78" w14:textId="77777777" w:rsidR="005665F7" w:rsidRPr="00A0163F" w:rsidRDefault="005665F7" w:rsidP="0026579D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1B9EF05A" w14:textId="77777777" w:rsidR="005665F7" w:rsidRPr="003A2432" w:rsidRDefault="005665F7" w:rsidP="0026579D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minimum 60 miesięcy z serwisem świadczonym w miejscu instalacji</w:t>
            </w:r>
          </w:p>
        </w:tc>
        <w:tc>
          <w:tcPr>
            <w:tcW w:w="1842" w:type="dxa"/>
            <w:vAlign w:val="center"/>
          </w:tcPr>
          <w:p w14:paraId="3B776F9B" w14:textId="77777777" w:rsidR="005665F7" w:rsidRPr="003A2432" w:rsidRDefault="005665F7" w:rsidP="0026579D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</w:tbl>
    <w:p w14:paraId="77443352" w14:textId="4FF8A55C" w:rsidR="005665F7" w:rsidRPr="00E96BA3" w:rsidRDefault="005665F7" w:rsidP="005665F7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r w:rsidRPr="00E96BA3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* </w:t>
      </w:r>
      <w:r w:rsidRPr="00E96BA3"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>zaznaczyć właściw</w:t>
      </w:r>
      <w:r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>ą wartość</w:t>
      </w:r>
    </w:p>
    <w:p w14:paraId="23A76B5C" w14:textId="6AFE9E76" w:rsidR="00877183" w:rsidRPr="00C64A12" w:rsidRDefault="00877183" w:rsidP="005665F7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>Termin wykonania zamówienia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– </w:t>
      </w:r>
      <w:r w:rsidRPr="00C64A12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do </w:t>
      </w:r>
      <w:r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6</w:t>
      </w:r>
      <w:r w:rsidRPr="00C64A12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0 dni </w:t>
      </w:r>
      <w:r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>od daty zawarcia umowy.</w:t>
      </w:r>
    </w:p>
    <w:p w14:paraId="68CE7452" w14:textId="77777777" w:rsidR="00877183" w:rsidRPr="005C50F5" w:rsidRDefault="00877183" w:rsidP="00877183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5C50F5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Warunki płatności</w:t>
      </w:r>
    </w:p>
    <w:p w14:paraId="53516E11" w14:textId="77777777" w:rsidR="00877183" w:rsidRDefault="00877183" w:rsidP="00877183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 w:rsidRPr="005C50F5">
        <w:rPr>
          <w:rFonts w:asciiTheme="minorHAnsi" w:hAnsiTheme="minorHAnsi" w:cstheme="minorHAnsi"/>
          <w:sz w:val="22"/>
        </w:rPr>
        <w:t xml:space="preserve">Zapłata należności nastąpi przelewem w terminie </w:t>
      </w:r>
      <w:r>
        <w:rPr>
          <w:rFonts w:asciiTheme="minorHAnsi" w:hAnsiTheme="minorHAnsi" w:cstheme="minorHAnsi"/>
          <w:sz w:val="22"/>
        </w:rPr>
        <w:t>3</w:t>
      </w:r>
      <w:r w:rsidRPr="005C50F5">
        <w:rPr>
          <w:rFonts w:asciiTheme="minorHAnsi" w:hAnsiTheme="minorHAnsi" w:cstheme="minorHAnsi"/>
          <w:sz w:val="22"/>
        </w:rPr>
        <w:t xml:space="preserve">0 dni licząc od daty doręczenia Zamawiającemu </w:t>
      </w:r>
      <w:r>
        <w:rPr>
          <w:rFonts w:asciiTheme="minorHAnsi" w:hAnsiTheme="minorHAnsi" w:cstheme="minorHAnsi"/>
          <w:sz w:val="22"/>
        </w:rPr>
        <w:t xml:space="preserve">prawidłowo wystawionej przez Wykonawcę </w:t>
      </w:r>
      <w:r w:rsidRPr="005C50F5">
        <w:rPr>
          <w:rFonts w:asciiTheme="minorHAnsi" w:hAnsiTheme="minorHAnsi" w:cstheme="minorHAnsi"/>
          <w:sz w:val="22"/>
        </w:rPr>
        <w:t xml:space="preserve">faktury, na rachunek bankowy Wykonawcy o numerze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9"/>
        <w:gridCol w:w="359"/>
        <w:gridCol w:w="358"/>
        <w:gridCol w:w="359"/>
        <w:gridCol w:w="359"/>
        <w:gridCol w:w="359"/>
        <w:gridCol w:w="358"/>
        <w:gridCol w:w="358"/>
        <w:gridCol w:w="358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77183" w14:paraId="1CFE27B6" w14:textId="77777777" w:rsidTr="00232539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5AD0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D931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21EA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E42C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67D8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6B0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D0C6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16AC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76B0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0C3C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52E3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6FF4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EB44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169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34D0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D938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206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815D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96D1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9515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3991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61F1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3478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91DE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ED49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B1C2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14:paraId="5D463F7E" w14:textId="77777777" w:rsidR="00877183" w:rsidRPr="005C50F5" w:rsidRDefault="00877183" w:rsidP="00877183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5C50F5">
        <w:rPr>
          <w:rFonts w:asciiTheme="minorHAnsi" w:hAnsiTheme="minorHAnsi" w:cstheme="minorHAnsi"/>
          <w:sz w:val="22"/>
        </w:rPr>
        <w:t xml:space="preserve">a dzień spełnienia świadczenia pieniężnego uważać się będzie dzień obciążenia rachunku w banku Zamawiającego. Wykonawca zamieści na fakturze numer niniejszej Umowy. </w:t>
      </w:r>
    </w:p>
    <w:p w14:paraId="1EEE4C7A" w14:textId="1DEBC9D5" w:rsidR="00982626" w:rsidRPr="00AF03ED" w:rsidRDefault="00AD1DA6" w:rsidP="00C115ED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Niniejszym oświadczam, że:</w:t>
      </w: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ab/>
      </w:r>
    </w:p>
    <w:p w14:paraId="5ACAFC1B" w14:textId="0DD7368F" w:rsidR="002D773E" w:rsidRPr="005731DA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1" w:hanging="56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  <w:sectPr w:rsidR="002D773E" w:rsidRPr="005731DA" w:rsidSect="005731DA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 w:code="9"/>
          <w:pgMar w:top="1242" w:right="1134" w:bottom="1077" w:left="1134" w:header="284" w:footer="397" w:gutter="0"/>
          <w:cols w:space="708"/>
          <w:docGrid w:linePitch="360"/>
        </w:sect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f</w:t>
      </w:r>
      <w:r w:rsidRPr="005731DA">
        <w:rPr>
          <w:rFonts w:asciiTheme="minorHAnsi" w:eastAsia="Times New Roman" w:hAnsiTheme="minorHAnsi" w:cstheme="minorHAnsi"/>
          <w:kern w:val="1"/>
          <w:sz w:val="22"/>
          <w:lang w:eastAsia="ar-SA"/>
        </w:rPr>
        <w:t>irma, którą reprezentuję jest mikroprzedsiębiorstwem /małym przedsiębiorstwem / średnim przedsiębiorstwem</w:t>
      </w:r>
      <w:r w:rsidR="0078233A">
        <w:rPr>
          <w:rFonts w:asciiTheme="minorHAnsi" w:eastAsia="Times New Roman" w:hAnsiTheme="minorHAnsi" w:cstheme="minorHAnsi"/>
          <w:kern w:val="1"/>
          <w:sz w:val="22"/>
          <w:lang w:eastAsia="ar-SA"/>
        </w:rPr>
        <w:t>;</w:t>
      </w:r>
      <w:r>
        <w:rPr>
          <w:rStyle w:val="Odwoanieprzypisukocowego"/>
          <w:rFonts w:asciiTheme="minorHAnsi" w:eastAsia="Times New Roman" w:hAnsiTheme="minorHAnsi" w:cstheme="minorHAnsi"/>
          <w:kern w:val="1"/>
          <w:sz w:val="22"/>
          <w:lang w:eastAsia="ar-SA"/>
        </w:rPr>
        <w:endnoteReference w:id="1"/>
      </w:r>
    </w:p>
    <w:p w14:paraId="6B33C902" w14:textId="13827BCA" w:rsidR="00AD1DA6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>z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apoznałem się z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e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S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pecyfikacją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arunków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amówienia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(SWZ) 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i</w:t>
      </w:r>
      <w:r w:rsid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przyjmuję je bez zastrzeżeń</w:t>
      </w:r>
      <w:r w:rsidR="0078233A">
        <w:rPr>
          <w:rFonts w:asciiTheme="minorHAnsi" w:eastAsia="Times New Roman" w:hAnsiTheme="minorHAnsi" w:cstheme="minorHAnsi"/>
          <w:kern w:val="1"/>
          <w:sz w:val="22"/>
          <w:lang w:eastAsia="ar-SA"/>
        </w:rPr>
        <w:t>;</w:t>
      </w:r>
    </w:p>
    <w:p w14:paraId="3CB33947" w14:textId="1507AB04" w:rsidR="00AD1DA6" w:rsidRPr="004923ED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oferty jest zgodny z przedmiotem zamówienia</w:t>
      </w:r>
      <w:r w:rsidR="0078233A">
        <w:rPr>
          <w:rFonts w:asciiTheme="minorHAnsi" w:eastAsia="Times New Roman" w:hAnsiTheme="minorHAnsi" w:cstheme="minorHAnsi"/>
          <w:kern w:val="1"/>
          <w:sz w:val="22"/>
          <w:lang w:eastAsia="ar-SA"/>
        </w:rPr>
        <w:t>;</w:t>
      </w:r>
    </w:p>
    <w:p w14:paraId="447936BC" w14:textId="2DC0FA25" w:rsidR="002D773E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>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awarty w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SWZ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zamówienia wzór umowy został przez nas zaakceptowany i zobowiązujemy się w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>przypadku wybrania naszej oferty do zawarcia umowy na warunkach w niej określonych w miejscu i terminie wyznaczonym przez Zamawiającego</w:t>
      </w:r>
      <w:r w:rsidR="0078233A">
        <w:rPr>
          <w:rFonts w:asciiTheme="minorHAnsi" w:eastAsia="Times New Roman" w:hAnsiTheme="minorHAnsi" w:cstheme="minorHAnsi"/>
          <w:kern w:val="1"/>
          <w:sz w:val="22"/>
          <w:lang w:eastAsia="ar-SA"/>
        </w:rPr>
        <w:t>;</w:t>
      </w:r>
    </w:p>
    <w:p w14:paraId="16B258A4" w14:textId="77777777" w:rsidR="0078233A" w:rsidRPr="00A475E3" w:rsidRDefault="0078233A" w:rsidP="0078233A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475E3">
        <w:rPr>
          <w:rFonts w:asciiTheme="minorHAnsi" w:eastAsia="Times New Roman" w:hAnsiTheme="minorHAnsi" w:cstheme="minorHAnsi"/>
          <w:kern w:val="1"/>
          <w:sz w:val="22"/>
          <w:lang w:eastAsia="ar-SA"/>
        </w:rPr>
        <w:t>wybór oferty nie będzie prowadzić do powstania u Zamawiającego obowiązku podatkowego zgodnie z przepisami o podatku od towarów i usług / wybór oferty będzie prowadzić do powstania u Zamawiającego obowiązku podatkowego zgodnie z przepisami o podatku od towarów i usług i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Pr="00A475E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wskazuję: nazwę (rodzaj) towaru, których dostawa będzie prowadziła do powstania obowiązku podatkowego, wartość towaru objętego obowiązkiem podatkowym Zamawiającego, bez kwoty podatku oraz stawkę podatku od towarów i usług, która zgodnie z wiedzą Wykonawcy, będzie miała zastosowanie* </w:t>
      </w:r>
    </w:p>
    <w:p w14:paraId="52FF51EF" w14:textId="4AB86DC2" w:rsidR="0078233A" w:rsidRDefault="0078233A" w:rsidP="0078233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6330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……………………………………………………………………………………………………..….. </w:t>
      </w:r>
    </w:p>
    <w:p w14:paraId="63EB920B" w14:textId="77777777" w:rsidR="0078233A" w:rsidRPr="00963306" w:rsidRDefault="0078233A" w:rsidP="0078233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firstLine="0"/>
        <w:jc w:val="both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963306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* niepotrzebne skreślić</w:t>
      </w:r>
    </w:p>
    <w:p w14:paraId="6A3BF862" w14:textId="14AAA1D5" w:rsidR="00982626" w:rsidRDefault="009463C9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zamówienia wykonamy siłami własnymi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/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 udziale podwykonawców</w:t>
      </w:r>
      <w:r w:rsidR="00982626" w:rsidRPr="00A16EEA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, którym zamierzamy powierzyć wykonanie następujących części zamówienia i podajemy firmy/nazwy podwykonawców</w:t>
      </w:r>
    </w:p>
    <w:p w14:paraId="710F376D" w14:textId="77777777" w:rsidR="005665F7" w:rsidRPr="005665F7" w:rsidRDefault="005665F7" w:rsidP="005665F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tbl>
      <w:tblPr>
        <w:tblW w:w="8744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4840"/>
        <w:gridCol w:w="3231"/>
      </w:tblGrid>
      <w:tr w:rsidR="00982626" w:rsidRPr="004923ED" w14:paraId="0423DC7C" w14:textId="77777777" w:rsidTr="00992972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C6A8E5C" w14:textId="77777777" w:rsidR="00982626" w:rsidRPr="00992972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99297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L.p.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0EE41D2B" w14:textId="77777777" w:rsidR="00982626" w:rsidRPr="00992972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99297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Część/zakres zamówienia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03FA182" w14:textId="77777777" w:rsidR="00982626" w:rsidRPr="00992972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99297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Nazwa (firma) podwykonawcy</w:t>
            </w:r>
          </w:p>
        </w:tc>
      </w:tr>
      <w:tr w:rsidR="00982626" w:rsidRPr="004923ED" w14:paraId="670C95F1" w14:textId="77777777" w:rsidTr="005E5821">
        <w:trPr>
          <w:trHeight w:val="5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35DE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8805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2A1E" w14:textId="77777777" w:rsidR="00982626" w:rsidRPr="004923ED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982626" w:rsidRPr="004923ED" w14:paraId="19CAD663" w14:textId="77777777" w:rsidTr="005E5821">
        <w:trPr>
          <w:trHeight w:val="1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1E9B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1B45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DC51" w14:textId="77777777" w:rsidR="00982626" w:rsidRPr="004923ED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</w:tbl>
    <w:p w14:paraId="322C06B7" w14:textId="1A81D5A7" w:rsidR="00D87C88" w:rsidRPr="00EF35C0" w:rsidRDefault="00EF35C0" w:rsidP="00EF35C0">
      <w:pPr>
        <w:ind w:left="850" w:firstLine="0"/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</w:pPr>
      <w:r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niepotrzebne skreślić</w:t>
      </w:r>
    </w:p>
    <w:p w14:paraId="7DD42DD6" w14:textId="7CBBC66E" w:rsidR="005E5821" w:rsidRDefault="0078233A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="005E5821"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ypełniłem obowiązki informacyjne przewidz</w:t>
      </w:r>
      <w:r w:rsidR="005E5821">
        <w:rPr>
          <w:rFonts w:asciiTheme="minorHAnsi" w:eastAsia="Times New Roman" w:hAnsiTheme="minorHAnsi" w:cstheme="minorHAnsi"/>
          <w:kern w:val="1"/>
          <w:sz w:val="22"/>
          <w:lang w:eastAsia="ar-SA"/>
        </w:rPr>
        <w:t>iane w art. 13 lub art. 14 RODO</w:t>
      </w:r>
      <w:r w:rsidR="005E5821"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) wobec osób fizycznych, od których dane osobowe bezpośrednio lub pośrednio pozyskałem w celu ubiegania się o udzielenie zamówienia publicznego w niniejszym postępowaniu</w:t>
      </w:r>
      <w:r w:rsidR="005E5821" w:rsidRPr="00AF03ED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="005E5821"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63E81257" w14:textId="43012797" w:rsidR="005E5821" w:rsidRPr="005E5821" w:rsidRDefault="00EF35C0" w:rsidP="005E5821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firstLine="0"/>
        <w:contextualSpacing w:val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r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 w:rsidR="005E5821" w:rsidRPr="00EF35C0">
        <w:rPr>
          <w:rStyle w:val="Domylnaczcionkaakapitu1"/>
          <w:rFonts w:asciiTheme="minorHAnsi" w:hAnsiTheme="minorHAnsi"/>
          <w:bCs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z punktu 9 wykonawca nie składa  i go wykreśla.</w:t>
      </w:r>
    </w:p>
    <w:p w14:paraId="4343099A" w14:textId="77777777" w:rsidR="005E5821" w:rsidRDefault="005E5821" w:rsidP="00B61F3D">
      <w:pPr>
        <w:ind w:left="0" w:firstLine="0"/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</w:pPr>
    </w:p>
    <w:p w14:paraId="308556A2" w14:textId="0EB44031" w:rsidR="007E4BED" w:rsidRDefault="007E4BED" w:rsidP="00B61F3D">
      <w:pPr>
        <w:ind w:left="0" w:firstLine="0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</w:p>
    <w:p w14:paraId="0659490A" w14:textId="77777777" w:rsidR="007E4BED" w:rsidRDefault="007E4BED" w:rsidP="00B61F3D">
      <w:pPr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</w:p>
    <w:p w14:paraId="1910C0DF" w14:textId="77777777" w:rsidR="005773E6" w:rsidRPr="004923ED" w:rsidRDefault="005773E6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......................................, dnia ....................</w:t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</w:p>
    <w:p w14:paraId="32C3F976" w14:textId="70C7CDBE" w:rsidR="00F97E21" w:rsidRPr="006D049C" w:rsidRDefault="00AF03ED" w:rsidP="00F97E21">
      <w:pPr>
        <w:suppressAutoHyphens/>
        <w:ind w:left="6095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      </w:t>
      </w:r>
      <w:r w:rsidR="00F97E21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…………….</w:t>
      </w:r>
      <w:r w:rsidR="00F97E21"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14:paraId="23460487" w14:textId="77777777" w:rsidR="00F97E21" w:rsidRPr="000247F7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14:paraId="50286EA8" w14:textId="2ACD4EDB" w:rsidR="00F97E21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sectPr w:rsidR="00F97E21" w:rsidSect="00B20DC3">
      <w:type w:val="continuous"/>
      <w:pgSz w:w="11906" w:h="16838" w:code="9"/>
      <w:pgMar w:top="1242" w:right="1134" w:bottom="107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2F58F" w14:textId="77777777" w:rsidR="00665D42" w:rsidRDefault="00665D42" w:rsidP="00655BC3">
      <w:r>
        <w:separator/>
      </w:r>
    </w:p>
  </w:endnote>
  <w:endnote w:type="continuationSeparator" w:id="0">
    <w:p w14:paraId="0C3F75F3" w14:textId="77777777" w:rsidR="00665D42" w:rsidRDefault="00665D42" w:rsidP="00655BC3">
      <w:r>
        <w:continuationSeparator/>
      </w:r>
    </w:p>
  </w:endnote>
  <w:endnote w:id="1">
    <w:p w14:paraId="38367A6A" w14:textId="77777777" w:rsidR="002D773E" w:rsidRDefault="002D773E" w:rsidP="002D773E">
      <w:pPr>
        <w:pStyle w:val="Tekstprzypisukocowego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  <w:r>
        <w:rPr>
          <w:rStyle w:val="Odwoanieprzypisukocowego"/>
        </w:rPr>
        <w:endnoteRef/>
      </w:r>
      <w:r>
        <w:t xml:space="preserve"> </w:t>
      </w:r>
      <w:r w:rsidRPr="00C67DF0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niepotrzebne skreślić</w:t>
      </w:r>
    </w:p>
    <w:p w14:paraId="1D030FD9" w14:textId="77777777" w:rsidR="002D773E" w:rsidRPr="004C7BE8" w:rsidRDefault="002D773E" w:rsidP="002D773E">
      <w:pPr>
        <w:ind w:left="567" w:firstLine="0"/>
        <w:jc w:val="both"/>
        <w:rPr>
          <w:rFonts w:ascii="Arial" w:hAnsi="Arial" w:cs="Arial"/>
        </w:rPr>
      </w:pPr>
      <w:r w:rsidRPr="004C7BE8">
        <w:rPr>
          <w:rStyle w:val="DeltaViewInsertion"/>
          <w:rFonts w:ascii="Arial" w:hAnsi="Arial" w:cs="Arial"/>
          <w:sz w:val="16"/>
          <w:szCs w:val="16"/>
        </w:rPr>
        <w:t xml:space="preserve">Zgodnie z zaleceniem Komisji </w:t>
      </w:r>
      <w:r>
        <w:rPr>
          <w:rStyle w:val="DeltaViewInsertion"/>
          <w:rFonts w:ascii="Arial" w:hAnsi="Arial" w:cs="Arial"/>
          <w:sz w:val="16"/>
          <w:szCs w:val="16"/>
        </w:rPr>
        <w:t xml:space="preserve">(UE) </w:t>
      </w:r>
      <w:r w:rsidRPr="004C7BE8">
        <w:rPr>
          <w:rStyle w:val="DeltaViewInsertion"/>
          <w:rFonts w:ascii="Arial" w:hAnsi="Arial" w:cs="Arial"/>
          <w:sz w:val="16"/>
          <w:szCs w:val="16"/>
        </w:rPr>
        <w:t>z dnia 6 maja 2003 r. dotyczące definicji mikroprzedsiębiorstw oraz małych i średnich przedsiębiorstw</w:t>
      </w:r>
      <w:r>
        <w:rPr>
          <w:rStyle w:val="DeltaViewInsertion"/>
          <w:rFonts w:ascii="Arial" w:hAnsi="Arial" w:cs="Arial"/>
          <w:sz w:val="16"/>
          <w:szCs w:val="16"/>
        </w:rPr>
        <w:t>:</w:t>
      </w:r>
    </w:p>
    <w:p w14:paraId="1983BB6C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Mikroprzedsiębiorstwo: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10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2 milionów EUR.</w:t>
      </w:r>
    </w:p>
    <w:p w14:paraId="6DB9CB90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Małe 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50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10 milionów EUR.</w:t>
      </w:r>
    </w:p>
    <w:p w14:paraId="0BC34F66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Średnie przedsiębiorstwa:</w:t>
      </w:r>
      <w:r w:rsidRPr="009768E3">
        <w:rPr>
          <w:rFonts w:ascii="Arial" w:hAnsi="Arial" w:cs="Arial"/>
          <w:i/>
          <w:sz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EC9A7BD" w14:textId="77777777" w:rsidR="002D773E" w:rsidRDefault="002D773E" w:rsidP="002D773E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Calibri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73077" w14:textId="77777777" w:rsidR="009463C9" w:rsidRPr="008A5D06" w:rsidRDefault="009463C9" w:rsidP="006403E2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ind w:left="0" w:hanging="1"/>
      <w:jc w:val="center"/>
      <w:rPr>
        <w:rFonts w:asciiTheme="minorHAnsi" w:hAnsiTheme="minorHAnsi" w:cstheme="minorHAnsi"/>
        <w:sz w:val="16"/>
        <w:szCs w:val="16"/>
      </w:rPr>
    </w:pPr>
    <w:bookmarkStart w:id="10" w:name="_Hlk70665159"/>
  </w:p>
  <w:p w14:paraId="3722AD6C" w14:textId="0DFE3EA6" w:rsidR="009463C9" w:rsidRPr="008A5D06" w:rsidRDefault="006403E2" w:rsidP="006403E2">
    <w:pPr>
      <w:pStyle w:val="Stopka"/>
      <w:tabs>
        <w:tab w:val="center" w:pos="4904"/>
      </w:tabs>
      <w:ind w:left="0" w:hanging="1"/>
      <w:jc w:val="center"/>
      <w:rPr>
        <w:rFonts w:asciiTheme="minorHAnsi" w:hAnsiTheme="minorHAnsi" w:cstheme="minorHAnsi"/>
        <w:color w:val="000000" w:themeColor="text1"/>
      </w:rPr>
    </w:pPr>
    <w:r w:rsidRPr="00BE1CB6">
      <w:rPr>
        <w:rFonts w:asciiTheme="minorHAnsi" w:hAnsiTheme="minorHAnsi" w:cstheme="minorHAnsi"/>
        <w:spacing w:val="-2"/>
        <w:sz w:val="18"/>
        <w:szCs w:val="18"/>
      </w:rPr>
      <w:t>Projekt finansowany ze środków Europejskiego Funduszu Rozwoju Regionalnego (EFRR) w ramach Programu Operacyjnego Cyfrowa Polska na lata 2014 – 2020, O</w:t>
    </w:r>
    <w:r w:rsidR="00F3564E">
      <w:rPr>
        <w:rFonts w:asciiTheme="minorHAnsi" w:hAnsiTheme="minorHAnsi" w:cstheme="minorHAnsi"/>
        <w:spacing w:val="-2"/>
        <w:sz w:val="18"/>
        <w:szCs w:val="18"/>
      </w:rPr>
      <w:t>ś priorytetowa</w:t>
    </w:r>
    <w:r w:rsidRPr="00BE1CB6">
      <w:rPr>
        <w:rFonts w:asciiTheme="minorHAnsi" w:hAnsiTheme="minorHAnsi" w:cstheme="minorHAnsi"/>
        <w:spacing w:val="-2"/>
        <w:sz w:val="18"/>
        <w:szCs w:val="18"/>
      </w:rPr>
      <w:t xml:space="preserve"> V „Rozw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ó</w:t>
    </w:r>
    <w:r w:rsidRPr="00BE1CB6">
      <w:rPr>
        <w:rFonts w:asciiTheme="minorHAnsi" w:hAnsiTheme="minorHAnsi" w:cstheme="minorHAnsi"/>
        <w:spacing w:val="-2"/>
        <w:sz w:val="18"/>
        <w:szCs w:val="18"/>
      </w:rPr>
      <w:t>j cyfrowy JST oraz wzmocnienie cyfrowej odporno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ś</w:t>
    </w:r>
    <w:r w:rsidRPr="00BE1CB6">
      <w:rPr>
        <w:rFonts w:asciiTheme="minorHAnsi" w:hAnsiTheme="minorHAnsi" w:cstheme="minorHAnsi"/>
        <w:spacing w:val="-2"/>
        <w:sz w:val="18"/>
        <w:szCs w:val="18"/>
      </w:rPr>
      <w:t>ci na zagro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ż</w:t>
    </w:r>
    <w:r w:rsidRPr="00BE1CB6">
      <w:rPr>
        <w:rFonts w:asciiTheme="minorHAnsi" w:hAnsiTheme="minorHAnsi" w:cstheme="minorHAnsi"/>
        <w:spacing w:val="-2"/>
        <w:sz w:val="18"/>
        <w:szCs w:val="18"/>
      </w:rPr>
      <w:t>enia - REACT-EU”</w:t>
    </w:r>
  </w:p>
  <w:bookmarkEnd w:id="10"/>
  <w:p w14:paraId="7AA3C206" w14:textId="00DE9835" w:rsidR="002D773E" w:rsidRPr="00292C59" w:rsidRDefault="002D773E" w:rsidP="00292C59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514AAC">
      <w:rPr>
        <w:rFonts w:ascii="Calibri" w:hAnsi="Calibri"/>
        <w:noProof/>
        <w:sz w:val="16"/>
      </w:rPr>
      <w:t>3</w:t>
    </w:r>
    <w:r w:rsidRPr="00620353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7A871" w14:textId="77777777" w:rsidR="00665D42" w:rsidRDefault="00665D42" w:rsidP="00655BC3">
      <w:r>
        <w:separator/>
      </w:r>
    </w:p>
  </w:footnote>
  <w:footnote w:type="continuationSeparator" w:id="0">
    <w:p w14:paraId="1988A68E" w14:textId="77777777" w:rsidR="00665D42" w:rsidRDefault="00665D42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7C1BF" w14:textId="77777777" w:rsidR="00E01FE8" w:rsidRDefault="00E01FE8" w:rsidP="00E01FE8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6"/>
        <w:szCs w:val="16"/>
      </w:rPr>
    </w:pPr>
    <w:bookmarkStart w:id="3" w:name="_Hlk65833318"/>
    <w:bookmarkStart w:id="4" w:name="_Hlk71272707"/>
    <w:bookmarkStart w:id="5" w:name="_Hlk71272708"/>
    <w:bookmarkStart w:id="6" w:name="_Hlk71273451"/>
    <w:bookmarkStart w:id="7" w:name="_Hlk71273452"/>
    <w:bookmarkStart w:id="8" w:name="_Hlk82587799"/>
    <w:bookmarkStart w:id="9" w:name="_Hlk82587800"/>
    <w:r>
      <w:rPr>
        <w:noProof/>
        <w:lang w:eastAsia="pl-PL"/>
      </w:rPr>
      <w:drawing>
        <wp:inline distT="0" distB="0" distL="0" distR="0" wp14:anchorId="48084487" wp14:editId="0039BB79">
          <wp:extent cx="5854700" cy="6070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399" cy="61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607ED9" w14:textId="77777777" w:rsidR="00E01FE8" w:rsidRPr="00531868" w:rsidRDefault="00E01FE8" w:rsidP="00E01FE8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0"/>
        <w:szCs w:val="10"/>
      </w:rPr>
    </w:pPr>
  </w:p>
  <w:bookmarkEnd w:id="3"/>
  <w:bookmarkEnd w:id="4"/>
  <w:bookmarkEnd w:id="5"/>
  <w:bookmarkEnd w:id="6"/>
  <w:bookmarkEnd w:id="7"/>
  <w:bookmarkEnd w:id="8"/>
  <w:bookmarkEnd w:id="9"/>
  <w:p w14:paraId="79938BA0" w14:textId="77777777" w:rsidR="009463C9" w:rsidRPr="00E01FE8" w:rsidRDefault="009463C9" w:rsidP="00E01FE8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BA1B46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5A965BC"/>
    <w:multiLevelType w:val="hybridMultilevel"/>
    <w:tmpl w:val="5E36C5A8"/>
    <w:lvl w:ilvl="0" w:tplc="E42058E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DD2C2F"/>
    <w:multiLevelType w:val="hybridMultilevel"/>
    <w:tmpl w:val="851C2502"/>
    <w:lvl w:ilvl="0" w:tplc="92CACCB4">
      <w:start w:val="1"/>
      <w:numFmt w:val="bullet"/>
      <w:lvlText w:val="-"/>
      <w:lvlJc w:val="left"/>
      <w:pPr>
        <w:ind w:left="2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09290F7F"/>
    <w:multiLevelType w:val="hybridMultilevel"/>
    <w:tmpl w:val="0B24D3EC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0B224F7D"/>
    <w:multiLevelType w:val="hybridMultilevel"/>
    <w:tmpl w:val="54524770"/>
    <w:lvl w:ilvl="0" w:tplc="01521C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961DD2"/>
    <w:multiLevelType w:val="hybridMultilevel"/>
    <w:tmpl w:val="C338B80A"/>
    <w:lvl w:ilvl="0" w:tplc="ADB2FEAC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A0336"/>
    <w:multiLevelType w:val="hybridMultilevel"/>
    <w:tmpl w:val="C436E748"/>
    <w:lvl w:ilvl="0" w:tplc="77021CAE">
      <w:start w:val="1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5C4A16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0384DD6"/>
    <w:multiLevelType w:val="hybridMultilevel"/>
    <w:tmpl w:val="0F14E084"/>
    <w:lvl w:ilvl="0" w:tplc="F9302E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2012E2B"/>
    <w:multiLevelType w:val="hybridMultilevel"/>
    <w:tmpl w:val="81A89EEA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1665A6"/>
    <w:multiLevelType w:val="hybridMultilevel"/>
    <w:tmpl w:val="9F3E9F72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474FCB"/>
    <w:multiLevelType w:val="hybridMultilevel"/>
    <w:tmpl w:val="C5E69C4C"/>
    <w:lvl w:ilvl="0" w:tplc="514E7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72E9F"/>
    <w:multiLevelType w:val="hybridMultilevel"/>
    <w:tmpl w:val="9C6E9B2C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1">
    <w:nsid w:val="2AC92A95"/>
    <w:multiLevelType w:val="hybridMultilevel"/>
    <w:tmpl w:val="C600763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2E8E2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28146CA"/>
    <w:multiLevelType w:val="hybridMultilevel"/>
    <w:tmpl w:val="63067A46"/>
    <w:lvl w:ilvl="0" w:tplc="5958D7E8">
      <w:start w:val="20"/>
      <w:numFmt w:val="bullet"/>
      <w:lvlText w:val=""/>
      <w:lvlJc w:val="left"/>
      <w:pPr>
        <w:ind w:left="78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34A264B2"/>
    <w:multiLevelType w:val="hybridMultilevel"/>
    <w:tmpl w:val="A8B24E04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EB3AAD"/>
    <w:multiLevelType w:val="hybridMultilevel"/>
    <w:tmpl w:val="5DAADA36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DF46FB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EE2D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1137C61"/>
    <w:multiLevelType w:val="hybridMultilevel"/>
    <w:tmpl w:val="5E36C5A8"/>
    <w:lvl w:ilvl="0" w:tplc="E42058E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533C63D4"/>
    <w:multiLevelType w:val="hybridMultilevel"/>
    <w:tmpl w:val="0B24D3EC"/>
    <w:lvl w:ilvl="0" w:tplc="BC1ADF9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61F191D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E0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8587997"/>
    <w:multiLevelType w:val="hybridMultilevel"/>
    <w:tmpl w:val="B590F100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8">
    <w:nsid w:val="58EE627D"/>
    <w:multiLevelType w:val="hybridMultilevel"/>
    <w:tmpl w:val="E256921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1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ED6EF3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766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3DB050B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5C62E08"/>
    <w:multiLevelType w:val="hybridMultilevel"/>
    <w:tmpl w:val="37460958"/>
    <w:lvl w:ilvl="0" w:tplc="0AA6F3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123A24"/>
    <w:multiLevelType w:val="hybridMultilevel"/>
    <w:tmpl w:val="88FA4B4E"/>
    <w:lvl w:ilvl="0" w:tplc="C902E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9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6DE07A29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00A127D"/>
    <w:multiLevelType w:val="hybridMultilevel"/>
    <w:tmpl w:val="DE168876"/>
    <w:lvl w:ilvl="0" w:tplc="4F340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D653D5"/>
    <w:multiLevelType w:val="hybridMultilevel"/>
    <w:tmpl w:val="E2569212"/>
    <w:lvl w:ilvl="0" w:tplc="FFFFFFFF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3">
    <w:nsid w:val="7B8573ED"/>
    <w:multiLevelType w:val="hybridMultilevel"/>
    <w:tmpl w:val="355C7F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7BCC049F"/>
    <w:multiLevelType w:val="hybridMultilevel"/>
    <w:tmpl w:val="D42C3F82"/>
    <w:lvl w:ilvl="0" w:tplc="6BA4DD2E">
      <w:start w:val="1"/>
      <w:numFmt w:val="decimal"/>
      <w:lvlText w:val="%1)"/>
      <w:lvlJc w:val="left"/>
      <w:pPr>
        <w:ind w:left="854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5">
    <w:nsid w:val="7FDE3AD2"/>
    <w:multiLevelType w:val="hybridMultilevel"/>
    <w:tmpl w:val="70585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48"/>
  </w:num>
  <w:num w:numId="5">
    <w:abstractNumId w:val="9"/>
  </w:num>
  <w:num w:numId="6">
    <w:abstractNumId w:val="20"/>
  </w:num>
  <w:num w:numId="7">
    <w:abstractNumId w:val="17"/>
  </w:num>
  <w:num w:numId="8">
    <w:abstractNumId w:val="52"/>
  </w:num>
  <w:num w:numId="9">
    <w:abstractNumId w:val="15"/>
  </w:num>
  <w:num w:numId="10">
    <w:abstractNumId w:val="12"/>
  </w:num>
  <w:num w:numId="11">
    <w:abstractNumId w:val="45"/>
  </w:num>
  <w:num w:numId="12">
    <w:abstractNumId w:val="18"/>
  </w:num>
  <w:num w:numId="13">
    <w:abstractNumId w:val="24"/>
  </w:num>
  <w:num w:numId="14">
    <w:abstractNumId w:val="11"/>
  </w:num>
  <w:num w:numId="15">
    <w:abstractNumId w:val="14"/>
  </w:num>
  <w:num w:numId="16">
    <w:abstractNumId w:val="25"/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</w:num>
  <w:num w:numId="19">
    <w:abstractNumId w:val="54"/>
  </w:num>
  <w:num w:numId="20">
    <w:abstractNumId w:val="16"/>
  </w:num>
  <w:num w:numId="21">
    <w:abstractNumId w:val="43"/>
  </w:num>
  <w:num w:numId="22">
    <w:abstractNumId w:val="34"/>
  </w:num>
  <w:num w:numId="23">
    <w:abstractNumId w:val="19"/>
  </w:num>
  <w:num w:numId="24">
    <w:abstractNumId w:val="29"/>
  </w:num>
  <w:num w:numId="25">
    <w:abstractNumId w:val="49"/>
  </w:num>
  <w:num w:numId="26">
    <w:abstractNumId w:val="44"/>
  </w:num>
  <w:num w:numId="27">
    <w:abstractNumId w:val="3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8">
    <w:abstractNumId w:val="27"/>
  </w:num>
  <w:num w:numId="29">
    <w:abstractNumId w:val="7"/>
  </w:num>
  <w:num w:numId="30">
    <w:abstractNumId w:val="21"/>
  </w:num>
  <w:num w:numId="31">
    <w:abstractNumId w:val="36"/>
  </w:num>
  <w:num w:numId="32">
    <w:abstractNumId w:val="35"/>
  </w:num>
  <w:num w:numId="33">
    <w:abstractNumId w:val="53"/>
  </w:num>
  <w:num w:numId="34">
    <w:abstractNumId w:val="38"/>
  </w:num>
  <w:num w:numId="35">
    <w:abstractNumId w:val="47"/>
  </w:num>
  <w:num w:numId="36">
    <w:abstractNumId w:val="8"/>
  </w:num>
  <w:num w:numId="37">
    <w:abstractNumId w:val="30"/>
  </w:num>
  <w:num w:numId="38">
    <w:abstractNumId w:val="46"/>
  </w:num>
  <w:num w:numId="39">
    <w:abstractNumId w:val="22"/>
  </w:num>
  <w:num w:numId="40">
    <w:abstractNumId w:val="50"/>
  </w:num>
  <w:num w:numId="41">
    <w:abstractNumId w:val="32"/>
  </w:num>
  <w:num w:numId="42">
    <w:abstractNumId w:val="10"/>
  </w:num>
  <w:num w:numId="43">
    <w:abstractNumId w:val="23"/>
  </w:num>
  <w:num w:numId="44">
    <w:abstractNumId w:val="5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366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17D75"/>
    <w:rsid w:val="00020893"/>
    <w:rsid w:val="000209D6"/>
    <w:rsid w:val="0002139C"/>
    <w:rsid w:val="000219C2"/>
    <w:rsid w:val="00021DA4"/>
    <w:rsid w:val="000224CA"/>
    <w:rsid w:val="00022D0B"/>
    <w:rsid w:val="000247DC"/>
    <w:rsid w:val="000273F9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795"/>
    <w:rsid w:val="000539C9"/>
    <w:rsid w:val="00055A10"/>
    <w:rsid w:val="00055ED3"/>
    <w:rsid w:val="000561BC"/>
    <w:rsid w:val="000561F2"/>
    <w:rsid w:val="000572FC"/>
    <w:rsid w:val="00057AF4"/>
    <w:rsid w:val="00060746"/>
    <w:rsid w:val="00064370"/>
    <w:rsid w:val="00065C12"/>
    <w:rsid w:val="000668F3"/>
    <w:rsid w:val="00067F16"/>
    <w:rsid w:val="00070765"/>
    <w:rsid w:val="00073260"/>
    <w:rsid w:val="0007472B"/>
    <w:rsid w:val="00074A8D"/>
    <w:rsid w:val="000773AE"/>
    <w:rsid w:val="00082C51"/>
    <w:rsid w:val="0008313A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16E7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C2D"/>
    <w:rsid w:val="000F2FC3"/>
    <w:rsid w:val="000F472F"/>
    <w:rsid w:val="000F4DCE"/>
    <w:rsid w:val="000F642C"/>
    <w:rsid w:val="000F7DD4"/>
    <w:rsid w:val="00100573"/>
    <w:rsid w:val="00100AFA"/>
    <w:rsid w:val="00100B72"/>
    <w:rsid w:val="00101432"/>
    <w:rsid w:val="0010156D"/>
    <w:rsid w:val="00107EDB"/>
    <w:rsid w:val="001103C2"/>
    <w:rsid w:val="0011164A"/>
    <w:rsid w:val="00113742"/>
    <w:rsid w:val="00113AD5"/>
    <w:rsid w:val="001156DB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4101"/>
    <w:rsid w:val="001279D0"/>
    <w:rsid w:val="00130741"/>
    <w:rsid w:val="00130FCD"/>
    <w:rsid w:val="001319DE"/>
    <w:rsid w:val="00133D8B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2D7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353"/>
    <w:rsid w:val="001A040C"/>
    <w:rsid w:val="001A0DB1"/>
    <w:rsid w:val="001A1734"/>
    <w:rsid w:val="001A1EC9"/>
    <w:rsid w:val="001A42F8"/>
    <w:rsid w:val="001A750E"/>
    <w:rsid w:val="001B1A36"/>
    <w:rsid w:val="001B2721"/>
    <w:rsid w:val="001B279B"/>
    <w:rsid w:val="001B4A9F"/>
    <w:rsid w:val="001B606B"/>
    <w:rsid w:val="001B6E96"/>
    <w:rsid w:val="001B703C"/>
    <w:rsid w:val="001C0590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7E5"/>
    <w:rsid w:val="001D6733"/>
    <w:rsid w:val="001D6D35"/>
    <w:rsid w:val="001D782F"/>
    <w:rsid w:val="001D7FC4"/>
    <w:rsid w:val="001E1D38"/>
    <w:rsid w:val="001E284A"/>
    <w:rsid w:val="001E2ECD"/>
    <w:rsid w:val="001E5608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3B89"/>
    <w:rsid w:val="00204CC2"/>
    <w:rsid w:val="00204D6F"/>
    <w:rsid w:val="00206A3E"/>
    <w:rsid w:val="00207DAD"/>
    <w:rsid w:val="00212CC0"/>
    <w:rsid w:val="00213203"/>
    <w:rsid w:val="00213700"/>
    <w:rsid w:val="00214C90"/>
    <w:rsid w:val="00215CD4"/>
    <w:rsid w:val="00215FC7"/>
    <w:rsid w:val="002215C5"/>
    <w:rsid w:val="00221A51"/>
    <w:rsid w:val="00222C83"/>
    <w:rsid w:val="00222E36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36CA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A29"/>
    <w:rsid w:val="00256023"/>
    <w:rsid w:val="00264914"/>
    <w:rsid w:val="002653AF"/>
    <w:rsid w:val="002664B8"/>
    <w:rsid w:val="00272293"/>
    <w:rsid w:val="0027367B"/>
    <w:rsid w:val="00273A88"/>
    <w:rsid w:val="00275FC6"/>
    <w:rsid w:val="002761B4"/>
    <w:rsid w:val="00277907"/>
    <w:rsid w:val="002861CF"/>
    <w:rsid w:val="0028637C"/>
    <w:rsid w:val="00287706"/>
    <w:rsid w:val="00287E8A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1D5B"/>
    <w:rsid w:val="002B4C3E"/>
    <w:rsid w:val="002B7F30"/>
    <w:rsid w:val="002C0ED5"/>
    <w:rsid w:val="002C1652"/>
    <w:rsid w:val="002C1EFD"/>
    <w:rsid w:val="002C1FCE"/>
    <w:rsid w:val="002C1FCF"/>
    <w:rsid w:val="002C334E"/>
    <w:rsid w:val="002C3364"/>
    <w:rsid w:val="002C4110"/>
    <w:rsid w:val="002C4C08"/>
    <w:rsid w:val="002C559A"/>
    <w:rsid w:val="002C5F45"/>
    <w:rsid w:val="002C79BF"/>
    <w:rsid w:val="002D01ED"/>
    <w:rsid w:val="002D022F"/>
    <w:rsid w:val="002D0747"/>
    <w:rsid w:val="002D2F3B"/>
    <w:rsid w:val="002D40D1"/>
    <w:rsid w:val="002D4AFA"/>
    <w:rsid w:val="002D54BC"/>
    <w:rsid w:val="002D5C85"/>
    <w:rsid w:val="002D6A2D"/>
    <w:rsid w:val="002D773E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3A8A"/>
    <w:rsid w:val="0033412F"/>
    <w:rsid w:val="00334568"/>
    <w:rsid w:val="00336EBF"/>
    <w:rsid w:val="003371F9"/>
    <w:rsid w:val="00337A12"/>
    <w:rsid w:val="0034030E"/>
    <w:rsid w:val="00341E83"/>
    <w:rsid w:val="00342766"/>
    <w:rsid w:val="003444F2"/>
    <w:rsid w:val="00344D3D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6E60"/>
    <w:rsid w:val="00397AD4"/>
    <w:rsid w:val="00397E54"/>
    <w:rsid w:val="003A15B8"/>
    <w:rsid w:val="003A16BD"/>
    <w:rsid w:val="003A1C77"/>
    <w:rsid w:val="003A22B5"/>
    <w:rsid w:val="003A2BAD"/>
    <w:rsid w:val="003A2F56"/>
    <w:rsid w:val="003A3DA7"/>
    <w:rsid w:val="003A681B"/>
    <w:rsid w:val="003A71B4"/>
    <w:rsid w:val="003B228F"/>
    <w:rsid w:val="003B398F"/>
    <w:rsid w:val="003B3E2D"/>
    <w:rsid w:val="003B426F"/>
    <w:rsid w:val="003B45C7"/>
    <w:rsid w:val="003B4970"/>
    <w:rsid w:val="003B4EE0"/>
    <w:rsid w:val="003B5613"/>
    <w:rsid w:val="003B63B7"/>
    <w:rsid w:val="003B72D2"/>
    <w:rsid w:val="003C1848"/>
    <w:rsid w:val="003C6CEB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283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5FA9"/>
    <w:rsid w:val="004065E9"/>
    <w:rsid w:val="0040797B"/>
    <w:rsid w:val="004113F5"/>
    <w:rsid w:val="00411AC3"/>
    <w:rsid w:val="00411C93"/>
    <w:rsid w:val="00411FBF"/>
    <w:rsid w:val="004122EF"/>
    <w:rsid w:val="00412F4F"/>
    <w:rsid w:val="00413757"/>
    <w:rsid w:val="004138D3"/>
    <w:rsid w:val="00416A12"/>
    <w:rsid w:val="0041733C"/>
    <w:rsid w:val="00417A02"/>
    <w:rsid w:val="00420C4B"/>
    <w:rsid w:val="00420DAA"/>
    <w:rsid w:val="00423FDB"/>
    <w:rsid w:val="004255B3"/>
    <w:rsid w:val="00425BA2"/>
    <w:rsid w:val="00426484"/>
    <w:rsid w:val="00427483"/>
    <w:rsid w:val="00427883"/>
    <w:rsid w:val="0043057D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1EBD"/>
    <w:rsid w:val="00452F3E"/>
    <w:rsid w:val="0045335E"/>
    <w:rsid w:val="0045338E"/>
    <w:rsid w:val="00453428"/>
    <w:rsid w:val="00455DFF"/>
    <w:rsid w:val="00456515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23ED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4807"/>
    <w:rsid w:val="004A65F9"/>
    <w:rsid w:val="004B1966"/>
    <w:rsid w:val="004B1A0D"/>
    <w:rsid w:val="004B1DF4"/>
    <w:rsid w:val="004B31AF"/>
    <w:rsid w:val="004B4773"/>
    <w:rsid w:val="004B4B40"/>
    <w:rsid w:val="004B522A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29B8"/>
    <w:rsid w:val="004D6DB0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333"/>
    <w:rsid w:val="00512936"/>
    <w:rsid w:val="0051440A"/>
    <w:rsid w:val="005144D4"/>
    <w:rsid w:val="00514AAC"/>
    <w:rsid w:val="005154D3"/>
    <w:rsid w:val="00515A75"/>
    <w:rsid w:val="00516EA0"/>
    <w:rsid w:val="0051738C"/>
    <w:rsid w:val="005174FC"/>
    <w:rsid w:val="00517DF5"/>
    <w:rsid w:val="00520248"/>
    <w:rsid w:val="005207B6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1C30"/>
    <w:rsid w:val="00542BB2"/>
    <w:rsid w:val="00543647"/>
    <w:rsid w:val="005460CE"/>
    <w:rsid w:val="00550B85"/>
    <w:rsid w:val="00553215"/>
    <w:rsid w:val="005547B6"/>
    <w:rsid w:val="0055484F"/>
    <w:rsid w:val="00554F1E"/>
    <w:rsid w:val="00555A95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4DE0"/>
    <w:rsid w:val="00565BA7"/>
    <w:rsid w:val="005665F7"/>
    <w:rsid w:val="0056725F"/>
    <w:rsid w:val="00567DED"/>
    <w:rsid w:val="00570425"/>
    <w:rsid w:val="005720F5"/>
    <w:rsid w:val="00573778"/>
    <w:rsid w:val="00573E9E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0AD4"/>
    <w:rsid w:val="005B2F9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3EF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5821"/>
    <w:rsid w:val="005E791D"/>
    <w:rsid w:val="005E7B37"/>
    <w:rsid w:val="005F30E7"/>
    <w:rsid w:val="005F48BF"/>
    <w:rsid w:val="005F4F34"/>
    <w:rsid w:val="005F4F35"/>
    <w:rsid w:val="005F6170"/>
    <w:rsid w:val="005F6DF4"/>
    <w:rsid w:val="005F6E05"/>
    <w:rsid w:val="005F7C1A"/>
    <w:rsid w:val="00600449"/>
    <w:rsid w:val="006010D4"/>
    <w:rsid w:val="00602031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0B4A"/>
    <w:rsid w:val="00633E49"/>
    <w:rsid w:val="00634A5C"/>
    <w:rsid w:val="00636026"/>
    <w:rsid w:val="006378B6"/>
    <w:rsid w:val="00637EE6"/>
    <w:rsid w:val="006403E2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1ACD"/>
    <w:rsid w:val="00664C7D"/>
    <w:rsid w:val="00665D42"/>
    <w:rsid w:val="00665EA0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77D"/>
    <w:rsid w:val="00697C12"/>
    <w:rsid w:val="006A13B9"/>
    <w:rsid w:val="006A151B"/>
    <w:rsid w:val="006A16BC"/>
    <w:rsid w:val="006A26B8"/>
    <w:rsid w:val="006A314E"/>
    <w:rsid w:val="006A32D5"/>
    <w:rsid w:val="006A4D03"/>
    <w:rsid w:val="006A5A6C"/>
    <w:rsid w:val="006B10B5"/>
    <w:rsid w:val="006B29A7"/>
    <w:rsid w:val="006B3874"/>
    <w:rsid w:val="006B486E"/>
    <w:rsid w:val="006B59EF"/>
    <w:rsid w:val="006B6D88"/>
    <w:rsid w:val="006C0936"/>
    <w:rsid w:val="006C2558"/>
    <w:rsid w:val="006C2F60"/>
    <w:rsid w:val="006C361C"/>
    <w:rsid w:val="006C3FDB"/>
    <w:rsid w:val="006C652E"/>
    <w:rsid w:val="006D006C"/>
    <w:rsid w:val="006D0BE0"/>
    <w:rsid w:val="006D15D8"/>
    <w:rsid w:val="006D1BB5"/>
    <w:rsid w:val="006D3495"/>
    <w:rsid w:val="006D39A8"/>
    <w:rsid w:val="006D3D8C"/>
    <w:rsid w:val="006D43D0"/>
    <w:rsid w:val="006D50EA"/>
    <w:rsid w:val="006D598D"/>
    <w:rsid w:val="006D6B74"/>
    <w:rsid w:val="006D74E0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4302"/>
    <w:rsid w:val="006F5470"/>
    <w:rsid w:val="006F5E4A"/>
    <w:rsid w:val="006F76D4"/>
    <w:rsid w:val="006F781D"/>
    <w:rsid w:val="0070019F"/>
    <w:rsid w:val="007016DE"/>
    <w:rsid w:val="00701F2F"/>
    <w:rsid w:val="00702D91"/>
    <w:rsid w:val="007041D7"/>
    <w:rsid w:val="00704658"/>
    <w:rsid w:val="00705750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07EB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D58"/>
    <w:rsid w:val="00741F0D"/>
    <w:rsid w:val="00741FE3"/>
    <w:rsid w:val="00742BD3"/>
    <w:rsid w:val="00743346"/>
    <w:rsid w:val="00743592"/>
    <w:rsid w:val="00744F4C"/>
    <w:rsid w:val="00744F54"/>
    <w:rsid w:val="00745979"/>
    <w:rsid w:val="00747480"/>
    <w:rsid w:val="007476A9"/>
    <w:rsid w:val="00747B41"/>
    <w:rsid w:val="00751E66"/>
    <w:rsid w:val="00753DB7"/>
    <w:rsid w:val="007550A5"/>
    <w:rsid w:val="00755D42"/>
    <w:rsid w:val="00756BE7"/>
    <w:rsid w:val="0075736C"/>
    <w:rsid w:val="00757703"/>
    <w:rsid w:val="00757830"/>
    <w:rsid w:val="00760EC2"/>
    <w:rsid w:val="00762178"/>
    <w:rsid w:val="00762F33"/>
    <w:rsid w:val="00763E4C"/>
    <w:rsid w:val="0076509C"/>
    <w:rsid w:val="00765C00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6AF0"/>
    <w:rsid w:val="0077740A"/>
    <w:rsid w:val="00780549"/>
    <w:rsid w:val="00780B13"/>
    <w:rsid w:val="00780C9A"/>
    <w:rsid w:val="007817E0"/>
    <w:rsid w:val="0078233A"/>
    <w:rsid w:val="00783955"/>
    <w:rsid w:val="00783FFD"/>
    <w:rsid w:val="0078635C"/>
    <w:rsid w:val="00787A5D"/>
    <w:rsid w:val="00790D43"/>
    <w:rsid w:val="007920CA"/>
    <w:rsid w:val="00792186"/>
    <w:rsid w:val="00792864"/>
    <w:rsid w:val="007938AB"/>
    <w:rsid w:val="007938B8"/>
    <w:rsid w:val="00795127"/>
    <w:rsid w:val="00795350"/>
    <w:rsid w:val="00795DF8"/>
    <w:rsid w:val="00795F43"/>
    <w:rsid w:val="00796187"/>
    <w:rsid w:val="00796619"/>
    <w:rsid w:val="007A0E22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2FD9"/>
    <w:rsid w:val="007B3A0A"/>
    <w:rsid w:val="007B3FDB"/>
    <w:rsid w:val="007B41A0"/>
    <w:rsid w:val="007B49A3"/>
    <w:rsid w:val="007B67B5"/>
    <w:rsid w:val="007B77CF"/>
    <w:rsid w:val="007C208B"/>
    <w:rsid w:val="007C2731"/>
    <w:rsid w:val="007C28B3"/>
    <w:rsid w:val="007C3759"/>
    <w:rsid w:val="007C4306"/>
    <w:rsid w:val="007C49D9"/>
    <w:rsid w:val="007C54BB"/>
    <w:rsid w:val="007C7D31"/>
    <w:rsid w:val="007D0248"/>
    <w:rsid w:val="007D4F37"/>
    <w:rsid w:val="007D5798"/>
    <w:rsid w:val="007D5A11"/>
    <w:rsid w:val="007D67C5"/>
    <w:rsid w:val="007D7447"/>
    <w:rsid w:val="007D7CCB"/>
    <w:rsid w:val="007D7EA1"/>
    <w:rsid w:val="007E2834"/>
    <w:rsid w:val="007E2BBD"/>
    <w:rsid w:val="007E34D1"/>
    <w:rsid w:val="007E4876"/>
    <w:rsid w:val="007E4BED"/>
    <w:rsid w:val="007E780A"/>
    <w:rsid w:val="007F0642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2B9"/>
    <w:rsid w:val="00837C16"/>
    <w:rsid w:val="00842BCA"/>
    <w:rsid w:val="00843C7A"/>
    <w:rsid w:val="00845B09"/>
    <w:rsid w:val="00846010"/>
    <w:rsid w:val="00846B4E"/>
    <w:rsid w:val="00846D8A"/>
    <w:rsid w:val="00850448"/>
    <w:rsid w:val="0085108B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478"/>
    <w:rsid w:val="00864F0E"/>
    <w:rsid w:val="00867A28"/>
    <w:rsid w:val="00870875"/>
    <w:rsid w:val="00871DFE"/>
    <w:rsid w:val="00871F65"/>
    <w:rsid w:val="00872986"/>
    <w:rsid w:val="0087442E"/>
    <w:rsid w:val="008756D6"/>
    <w:rsid w:val="00877183"/>
    <w:rsid w:val="00880102"/>
    <w:rsid w:val="00882C0B"/>
    <w:rsid w:val="008842EF"/>
    <w:rsid w:val="00886F8D"/>
    <w:rsid w:val="008902B9"/>
    <w:rsid w:val="008906FF"/>
    <w:rsid w:val="0089223B"/>
    <w:rsid w:val="0089311E"/>
    <w:rsid w:val="00894602"/>
    <w:rsid w:val="00897515"/>
    <w:rsid w:val="008A045D"/>
    <w:rsid w:val="008A1259"/>
    <w:rsid w:val="008A3100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15F"/>
    <w:rsid w:val="008C5D65"/>
    <w:rsid w:val="008C6517"/>
    <w:rsid w:val="008C6719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29EC"/>
    <w:rsid w:val="008E4BDF"/>
    <w:rsid w:val="008E6FE5"/>
    <w:rsid w:val="008E7B7A"/>
    <w:rsid w:val="008F072D"/>
    <w:rsid w:val="008F0B74"/>
    <w:rsid w:val="008F10F7"/>
    <w:rsid w:val="008F1B44"/>
    <w:rsid w:val="008F6407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2792E"/>
    <w:rsid w:val="00936333"/>
    <w:rsid w:val="0093716D"/>
    <w:rsid w:val="00941417"/>
    <w:rsid w:val="00942ADB"/>
    <w:rsid w:val="00943CBA"/>
    <w:rsid w:val="00944B4D"/>
    <w:rsid w:val="00945CAD"/>
    <w:rsid w:val="009463C9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456"/>
    <w:rsid w:val="0097350B"/>
    <w:rsid w:val="00973750"/>
    <w:rsid w:val="00974788"/>
    <w:rsid w:val="0097497C"/>
    <w:rsid w:val="00975783"/>
    <w:rsid w:val="00975CA8"/>
    <w:rsid w:val="00977BF3"/>
    <w:rsid w:val="0098026B"/>
    <w:rsid w:val="00980339"/>
    <w:rsid w:val="00980A1E"/>
    <w:rsid w:val="00980BF9"/>
    <w:rsid w:val="00981470"/>
    <w:rsid w:val="00982626"/>
    <w:rsid w:val="00982F03"/>
    <w:rsid w:val="00984CC0"/>
    <w:rsid w:val="00986B6E"/>
    <w:rsid w:val="00990580"/>
    <w:rsid w:val="0099186F"/>
    <w:rsid w:val="00991BCF"/>
    <w:rsid w:val="00992972"/>
    <w:rsid w:val="00992DB9"/>
    <w:rsid w:val="00993072"/>
    <w:rsid w:val="00993271"/>
    <w:rsid w:val="0099345E"/>
    <w:rsid w:val="00993919"/>
    <w:rsid w:val="00993DA8"/>
    <w:rsid w:val="0099500E"/>
    <w:rsid w:val="00995E79"/>
    <w:rsid w:val="00996378"/>
    <w:rsid w:val="00997F07"/>
    <w:rsid w:val="009A13F9"/>
    <w:rsid w:val="009A15F0"/>
    <w:rsid w:val="009A2588"/>
    <w:rsid w:val="009A38A4"/>
    <w:rsid w:val="009A3F32"/>
    <w:rsid w:val="009A4D32"/>
    <w:rsid w:val="009A57DF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2E79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364A"/>
    <w:rsid w:val="00A041BD"/>
    <w:rsid w:val="00A04207"/>
    <w:rsid w:val="00A04815"/>
    <w:rsid w:val="00A04DDA"/>
    <w:rsid w:val="00A06618"/>
    <w:rsid w:val="00A06BF6"/>
    <w:rsid w:val="00A07165"/>
    <w:rsid w:val="00A07E2E"/>
    <w:rsid w:val="00A10BDE"/>
    <w:rsid w:val="00A10D04"/>
    <w:rsid w:val="00A10FBA"/>
    <w:rsid w:val="00A13242"/>
    <w:rsid w:val="00A14971"/>
    <w:rsid w:val="00A1525E"/>
    <w:rsid w:val="00A1560D"/>
    <w:rsid w:val="00A16783"/>
    <w:rsid w:val="00A16B78"/>
    <w:rsid w:val="00A16EEA"/>
    <w:rsid w:val="00A1783A"/>
    <w:rsid w:val="00A207FF"/>
    <w:rsid w:val="00A21A7E"/>
    <w:rsid w:val="00A23AA5"/>
    <w:rsid w:val="00A24379"/>
    <w:rsid w:val="00A2461D"/>
    <w:rsid w:val="00A250FF"/>
    <w:rsid w:val="00A2654D"/>
    <w:rsid w:val="00A32FC0"/>
    <w:rsid w:val="00A34601"/>
    <w:rsid w:val="00A36CD9"/>
    <w:rsid w:val="00A37C5A"/>
    <w:rsid w:val="00A40972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6FD"/>
    <w:rsid w:val="00A55705"/>
    <w:rsid w:val="00A55D83"/>
    <w:rsid w:val="00A5669C"/>
    <w:rsid w:val="00A56D5B"/>
    <w:rsid w:val="00A60B3D"/>
    <w:rsid w:val="00A60CF8"/>
    <w:rsid w:val="00A618A3"/>
    <w:rsid w:val="00A63127"/>
    <w:rsid w:val="00A63A37"/>
    <w:rsid w:val="00A654C3"/>
    <w:rsid w:val="00A669BF"/>
    <w:rsid w:val="00A67BC2"/>
    <w:rsid w:val="00A70BA5"/>
    <w:rsid w:val="00A710D9"/>
    <w:rsid w:val="00A722D8"/>
    <w:rsid w:val="00A7297F"/>
    <w:rsid w:val="00A7398E"/>
    <w:rsid w:val="00A740F4"/>
    <w:rsid w:val="00A743BE"/>
    <w:rsid w:val="00A766AC"/>
    <w:rsid w:val="00A76C26"/>
    <w:rsid w:val="00A77A92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2FC9"/>
    <w:rsid w:val="00A93C7F"/>
    <w:rsid w:val="00A947ED"/>
    <w:rsid w:val="00A96038"/>
    <w:rsid w:val="00A96580"/>
    <w:rsid w:val="00A96AC6"/>
    <w:rsid w:val="00A972F5"/>
    <w:rsid w:val="00AA0083"/>
    <w:rsid w:val="00AA2A72"/>
    <w:rsid w:val="00AA3710"/>
    <w:rsid w:val="00AA3BE4"/>
    <w:rsid w:val="00AA5207"/>
    <w:rsid w:val="00AA7451"/>
    <w:rsid w:val="00AA74EF"/>
    <w:rsid w:val="00AA7523"/>
    <w:rsid w:val="00AB06EA"/>
    <w:rsid w:val="00AB14A1"/>
    <w:rsid w:val="00AB1EFD"/>
    <w:rsid w:val="00AB45F7"/>
    <w:rsid w:val="00AB4F97"/>
    <w:rsid w:val="00AB6B89"/>
    <w:rsid w:val="00AB6C15"/>
    <w:rsid w:val="00AB6FCC"/>
    <w:rsid w:val="00AB7B9C"/>
    <w:rsid w:val="00AC27E2"/>
    <w:rsid w:val="00AC2CDF"/>
    <w:rsid w:val="00AC326D"/>
    <w:rsid w:val="00AC3E24"/>
    <w:rsid w:val="00AC489C"/>
    <w:rsid w:val="00AC4FED"/>
    <w:rsid w:val="00AC5641"/>
    <w:rsid w:val="00AC6D99"/>
    <w:rsid w:val="00AD1D70"/>
    <w:rsid w:val="00AD1DA6"/>
    <w:rsid w:val="00AD1DF3"/>
    <w:rsid w:val="00AD1F64"/>
    <w:rsid w:val="00AD2A00"/>
    <w:rsid w:val="00AD320D"/>
    <w:rsid w:val="00AD4E1B"/>
    <w:rsid w:val="00AD52C5"/>
    <w:rsid w:val="00AD57DF"/>
    <w:rsid w:val="00AD5BC2"/>
    <w:rsid w:val="00AD7015"/>
    <w:rsid w:val="00AD7A41"/>
    <w:rsid w:val="00AE0D8D"/>
    <w:rsid w:val="00AE373F"/>
    <w:rsid w:val="00AE3ECA"/>
    <w:rsid w:val="00AE445B"/>
    <w:rsid w:val="00AF03ED"/>
    <w:rsid w:val="00AF06B5"/>
    <w:rsid w:val="00AF2391"/>
    <w:rsid w:val="00AF2A5D"/>
    <w:rsid w:val="00AF3718"/>
    <w:rsid w:val="00AF48E1"/>
    <w:rsid w:val="00AF4BD5"/>
    <w:rsid w:val="00AF6579"/>
    <w:rsid w:val="00AF7297"/>
    <w:rsid w:val="00AF7736"/>
    <w:rsid w:val="00B02084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27D7"/>
    <w:rsid w:val="00B17636"/>
    <w:rsid w:val="00B20DC3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37D8F"/>
    <w:rsid w:val="00B41DC5"/>
    <w:rsid w:val="00B4200A"/>
    <w:rsid w:val="00B45A88"/>
    <w:rsid w:val="00B4754A"/>
    <w:rsid w:val="00B517BC"/>
    <w:rsid w:val="00B54F98"/>
    <w:rsid w:val="00B57687"/>
    <w:rsid w:val="00B61F3D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2B4"/>
    <w:rsid w:val="00BE0570"/>
    <w:rsid w:val="00BE16CD"/>
    <w:rsid w:val="00BE2D48"/>
    <w:rsid w:val="00BE2EBD"/>
    <w:rsid w:val="00BE30BA"/>
    <w:rsid w:val="00BE4219"/>
    <w:rsid w:val="00BE4A17"/>
    <w:rsid w:val="00BE6E49"/>
    <w:rsid w:val="00BE7126"/>
    <w:rsid w:val="00BE7FDD"/>
    <w:rsid w:val="00BF01D3"/>
    <w:rsid w:val="00BF1693"/>
    <w:rsid w:val="00BF199C"/>
    <w:rsid w:val="00BF24EA"/>
    <w:rsid w:val="00BF258B"/>
    <w:rsid w:val="00BF258F"/>
    <w:rsid w:val="00BF2ECA"/>
    <w:rsid w:val="00BF4183"/>
    <w:rsid w:val="00BF4BFD"/>
    <w:rsid w:val="00BF5018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5ED"/>
    <w:rsid w:val="00C11D25"/>
    <w:rsid w:val="00C1301D"/>
    <w:rsid w:val="00C1489E"/>
    <w:rsid w:val="00C1662B"/>
    <w:rsid w:val="00C206FE"/>
    <w:rsid w:val="00C20EAC"/>
    <w:rsid w:val="00C2189F"/>
    <w:rsid w:val="00C220CB"/>
    <w:rsid w:val="00C22462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0515"/>
    <w:rsid w:val="00C41A04"/>
    <w:rsid w:val="00C41F25"/>
    <w:rsid w:val="00C424AF"/>
    <w:rsid w:val="00C43412"/>
    <w:rsid w:val="00C444BF"/>
    <w:rsid w:val="00C44C23"/>
    <w:rsid w:val="00C44C59"/>
    <w:rsid w:val="00C47534"/>
    <w:rsid w:val="00C50D14"/>
    <w:rsid w:val="00C51560"/>
    <w:rsid w:val="00C516A8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4A12"/>
    <w:rsid w:val="00C658F0"/>
    <w:rsid w:val="00C67242"/>
    <w:rsid w:val="00C676E2"/>
    <w:rsid w:val="00C67DF0"/>
    <w:rsid w:val="00C700AD"/>
    <w:rsid w:val="00C705F8"/>
    <w:rsid w:val="00C70784"/>
    <w:rsid w:val="00C72A96"/>
    <w:rsid w:val="00C73636"/>
    <w:rsid w:val="00C737F9"/>
    <w:rsid w:val="00C73AEF"/>
    <w:rsid w:val="00C74221"/>
    <w:rsid w:val="00C746C6"/>
    <w:rsid w:val="00C7575A"/>
    <w:rsid w:val="00C76758"/>
    <w:rsid w:val="00C77392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13A3"/>
    <w:rsid w:val="00CA20C8"/>
    <w:rsid w:val="00CA404B"/>
    <w:rsid w:val="00CA6AAE"/>
    <w:rsid w:val="00CA6C1A"/>
    <w:rsid w:val="00CA723B"/>
    <w:rsid w:val="00CA7BE8"/>
    <w:rsid w:val="00CB2BFD"/>
    <w:rsid w:val="00CB5C90"/>
    <w:rsid w:val="00CB70C8"/>
    <w:rsid w:val="00CC08C8"/>
    <w:rsid w:val="00CC4361"/>
    <w:rsid w:val="00CC4EA4"/>
    <w:rsid w:val="00CC6593"/>
    <w:rsid w:val="00CC69C5"/>
    <w:rsid w:val="00CC748B"/>
    <w:rsid w:val="00CD1650"/>
    <w:rsid w:val="00CD2785"/>
    <w:rsid w:val="00CD3A8D"/>
    <w:rsid w:val="00CD3D94"/>
    <w:rsid w:val="00CD4862"/>
    <w:rsid w:val="00CD4929"/>
    <w:rsid w:val="00CD5ABD"/>
    <w:rsid w:val="00CD6D92"/>
    <w:rsid w:val="00CE05A3"/>
    <w:rsid w:val="00CE15F8"/>
    <w:rsid w:val="00CE23E5"/>
    <w:rsid w:val="00CE37B9"/>
    <w:rsid w:val="00CE637C"/>
    <w:rsid w:val="00CE7002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41F7"/>
    <w:rsid w:val="00D35A3D"/>
    <w:rsid w:val="00D37A62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6525"/>
    <w:rsid w:val="00D4731C"/>
    <w:rsid w:val="00D51358"/>
    <w:rsid w:val="00D5153C"/>
    <w:rsid w:val="00D53C34"/>
    <w:rsid w:val="00D540A9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5C75"/>
    <w:rsid w:val="00D65C82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775C0"/>
    <w:rsid w:val="00D8001B"/>
    <w:rsid w:val="00D8027D"/>
    <w:rsid w:val="00D814A9"/>
    <w:rsid w:val="00D83712"/>
    <w:rsid w:val="00D86C76"/>
    <w:rsid w:val="00D87497"/>
    <w:rsid w:val="00D87C88"/>
    <w:rsid w:val="00D87E54"/>
    <w:rsid w:val="00D90DA8"/>
    <w:rsid w:val="00D9267A"/>
    <w:rsid w:val="00D95C77"/>
    <w:rsid w:val="00D96B92"/>
    <w:rsid w:val="00D973EE"/>
    <w:rsid w:val="00DA3DB8"/>
    <w:rsid w:val="00DA3EEF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0C68"/>
    <w:rsid w:val="00DC22DA"/>
    <w:rsid w:val="00DC4315"/>
    <w:rsid w:val="00DC4359"/>
    <w:rsid w:val="00DC6B93"/>
    <w:rsid w:val="00DC7347"/>
    <w:rsid w:val="00DD089C"/>
    <w:rsid w:val="00DD0E86"/>
    <w:rsid w:val="00DD286E"/>
    <w:rsid w:val="00DD34A3"/>
    <w:rsid w:val="00DD360E"/>
    <w:rsid w:val="00DD38FD"/>
    <w:rsid w:val="00DD45F0"/>
    <w:rsid w:val="00DD51E7"/>
    <w:rsid w:val="00DD72AD"/>
    <w:rsid w:val="00DE4E2B"/>
    <w:rsid w:val="00DE6B7C"/>
    <w:rsid w:val="00DF0821"/>
    <w:rsid w:val="00DF1081"/>
    <w:rsid w:val="00DF11B6"/>
    <w:rsid w:val="00DF1D70"/>
    <w:rsid w:val="00DF2650"/>
    <w:rsid w:val="00DF2731"/>
    <w:rsid w:val="00DF5C09"/>
    <w:rsid w:val="00DF664F"/>
    <w:rsid w:val="00DF70DE"/>
    <w:rsid w:val="00DF794B"/>
    <w:rsid w:val="00DF79FD"/>
    <w:rsid w:val="00E00542"/>
    <w:rsid w:val="00E01FE8"/>
    <w:rsid w:val="00E03E42"/>
    <w:rsid w:val="00E04126"/>
    <w:rsid w:val="00E04C95"/>
    <w:rsid w:val="00E05226"/>
    <w:rsid w:val="00E05AB4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60F9"/>
    <w:rsid w:val="00E5726E"/>
    <w:rsid w:val="00E57273"/>
    <w:rsid w:val="00E57ADA"/>
    <w:rsid w:val="00E60DAB"/>
    <w:rsid w:val="00E60FEB"/>
    <w:rsid w:val="00E61A3F"/>
    <w:rsid w:val="00E61BCD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87904"/>
    <w:rsid w:val="00E90959"/>
    <w:rsid w:val="00E90AC5"/>
    <w:rsid w:val="00E90C5D"/>
    <w:rsid w:val="00E91307"/>
    <w:rsid w:val="00E916BD"/>
    <w:rsid w:val="00E9243A"/>
    <w:rsid w:val="00E934B7"/>
    <w:rsid w:val="00E9447F"/>
    <w:rsid w:val="00E952B6"/>
    <w:rsid w:val="00E96BA3"/>
    <w:rsid w:val="00EA1B57"/>
    <w:rsid w:val="00EA2994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5FAF"/>
    <w:rsid w:val="00EC6FD2"/>
    <w:rsid w:val="00EC7489"/>
    <w:rsid w:val="00ED1A25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76C"/>
    <w:rsid w:val="00EF290A"/>
    <w:rsid w:val="00EF2B22"/>
    <w:rsid w:val="00EF2D33"/>
    <w:rsid w:val="00EF35C0"/>
    <w:rsid w:val="00EF3609"/>
    <w:rsid w:val="00EF588A"/>
    <w:rsid w:val="00EF6C82"/>
    <w:rsid w:val="00EF6E71"/>
    <w:rsid w:val="00EF7A9E"/>
    <w:rsid w:val="00EF7F37"/>
    <w:rsid w:val="00F01D6D"/>
    <w:rsid w:val="00F032E9"/>
    <w:rsid w:val="00F03F3D"/>
    <w:rsid w:val="00F04015"/>
    <w:rsid w:val="00F06E43"/>
    <w:rsid w:val="00F06E74"/>
    <w:rsid w:val="00F104DD"/>
    <w:rsid w:val="00F12648"/>
    <w:rsid w:val="00F14A91"/>
    <w:rsid w:val="00F158A2"/>
    <w:rsid w:val="00F21B00"/>
    <w:rsid w:val="00F23209"/>
    <w:rsid w:val="00F24BC2"/>
    <w:rsid w:val="00F24F4C"/>
    <w:rsid w:val="00F251EC"/>
    <w:rsid w:val="00F31181"/>
    <w:rsid w:val="00F32A6D"/>
    <w:rsid w:val="00F32D83"/>
    <w:rsid w:val="00F32E9F"/>
    <w:rsid w:val="00F34574"/>
    <w:rsid w:val="00F35603"/>
    <w:rsid w:val="00F3564E"/>
    <w:rsid w:val="00F36CD2"/>
    <w:rsid w:val="00F40D7B"/>
    <w:rsid w:val="00F42266"/>
    <w:rsid w:val="00F427CA"/>
    <w:rsid w:val="00F4353C"/>
    <w:rsid w:val="00F44154"/>
    <w:rsid w:val="00F453F7"/>
    <w:rsid w:val="00F469D0"/>
    <w:rsid w:val="00F50617"/>
    <w:rsid w:val="00F50A28"/>
    <w:rsid w:val="00F51D30"/>
    <w:rsid w:val="00F53112"/>
    <w:rsid w:val="00F535A1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3936"/>
    <w:rsid w:val="00F74067"/>
    <w:rsid w:val="00F74303"/>
    <w:rsid w:val="00F74CB4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97E21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311"/>
    <w:rsid w:val="00FC2A68"/>
    <w:rsid w:val="00FC4A07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A6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Numerowanie,List Paragraph,Akapit z listą BS,Kolorowa lista — akcent 11,L1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L1 Znak"/>
    <w:basedOn w:val="Domylnaczcionkaakapitu"/>
    <w:link w:val="Akapitzlist"/>
    <w:uiPriority w:val="34"/>
    <w:qFormat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982626"/>
  </w:style>
  <w:style w:type="character" w:customStyle="1" w:styleId="DeltaViewInsertion">
    <w:name w:val="DeltaView Insertion"/>
    <w:rsid w:val="00B20DC3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DC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DC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DC3"/>
    <w:rPr>
      <w:vertAlign w:val="superscript"/>
    </w:rPr>
  </w:style>
  <w:style w:type="paragraph" w:customStyle="1" w:styleId="Heading">
    <w:name w:val="Heading"/>
    <w:basedOn w:val="Normalny"/>
    <w:rsid w:val="00BE4219"/>
    <w:pPr>
      <w:widowControl w:val="0"/>
      <w:suppressLineNumbers/>
      <w:tabs>
        <w:tab w:val="center" w:pos="4831"/>
        <w:tab w:val="right" w:pos="9662"/>
      </w:tabs>
      <w:suppressAutoHyphens/>
      <w:autoSpaceDN w:val="0"/>
      <w:ind w:left="0"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sid w:val="009463C9"/>
    <w:pPr>
      <w:widowControl w:val="0"/>
      <w:suppressAutoHyphens/>
      <w:ind w:left="0" w:firstLine="708"/>
      <w:jc w:val="both"/>
    </w:pPr>
    <w:rPr>
      <w:rFonts w:eastAsia="Times New Roman"/>
      <w:sz w:val="24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B49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6E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Numerowanie,List Paragraph,Akapit z listą BS,Kolorowa lista — akcent 11,L1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L1 Znak"/>
    <w:basedOn w:val="Domylnaczcionkaakapitu"/>
    <w:link w:val="Akapitzlist"/>
    <w:uiPriority w:val="34"/>
    <w:qFormat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982626"/>
  </w:style>
  <w:style w:type="character" w:customStyle="1" w:styleId="DeltaViewInsertion">
    <w:name w:val="DeltaView Insertion"/>
    <w:rsid w:val="00B20DC3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DC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DC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DC3"/>
    <w:rPr>
      <w:vertAlign w:val="superscript"/>
    </w:rPr>
  </w:style>
  <w:style w:type="paragraph" w:customStyle="1" w:styleId="Heading">
    <w:name w:val="Heading"/>
    <w:basedOn w:val="Normalny"/>
    <w:rsid w:val="00BE4219"/>
    <w:pPr>
      <w:widowControl w:val="0"/>
      <w:suppressLineNumbers/>
      <w:tabs>
        <w:tab w:val="center" w:pos="4831"/>
        <w:tab w:val="right" w:pos="9662"/>
      </w:tabs>
      <w:suppressAutoHyphens/>
      <w:autoSpaceDN w:val="0"/>
      <w:ind w:left="0"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sid w:val="009463C9"/>
    <w:pPr>
      <w:widowControl w:val="0"/>
      <w:suppressAutoHyphens/>
      <w:ind w:left="0" w:firstLine="708"/>
      <w:jc w:val="both"/>
    </w:pPr>
    <w:rPr>
      <w:rFonts w:eastAsia="Times New Roman"/>
      <w:sz w:val="24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B49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6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2022-05-26T10:18:00Z</dcterms:created>
  <dcterms:modified xsi:type="dcterms:W3CDTF">2023-03-21T07:57:00Z</dcterms:modified>
</cp:coreProperties>
</file>