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4BCFAA5" w14:textId="3788AC07" w:rsidR="0034666B" w:rsidRPr="001B43F3" w:rsidRDefault="00B2745C" w:rsidP="00B2745C">
      <w:pPr>
        <w:spacing w:line="276" w:lineRule="auto"/>
        <w:jc w:val="both"/>
        <w:rPr>
          <w:color w:val="000000"/>
        </w:rPr>
      </w:pPr>
      <w:bookmarkStart w:id="0" w:name="_Hlk96429903"/>
      <w:bookmarkStart w:id="1" w:name="_Hlk104978760"/>
      <w:r w:rsidRPr="00B2745C">
        <w:rPr>
          <w:b/>
          <w:bCs/>
          <w:color w:val="000000"/>
        </w:rPr>
        <w:t>„</w:t>
      </w:r>
      <w:r w:rsidRPr="00B2745C">
        <w:rPr>
          <w:b/>
          <w:bCs/>
          <w:color w:val="000000"/>
          <w:lang w:bidi="pl-PL"/>
        </w:rPr>
        <w:t>Przebudowa dróg gminnych z płyt betonowych</w:t>
      </w:r>
      <w:r>
        <w:rPr>
          <w:b/>
          <w:bCs/>
          <w:color w:val="000000"/>
          <w:lang w:bidi="pl-PL"/>
        </w:rPr>
        <w:t xml:space="preserve"> </w:t>
      </w:r>
      <w:r w:rsidRPr="00B2745C">
        <w:rPr>
          <w:b/>
          <w:bCs/>
          <w:color w:val="000000"/>
          <w:lang w:bidi="pl-PL"/>
        </w:rPr>
        <w:t>w układzie pasowym na terenie miasta i gminy Szamotuły (Szamotuły, ul. Kosynierów; Gąsawy: ul. Pszczela, Słowiańska; Szczuczyn:</w:t>
      </w:r>
      <w:r>
        <w:rPr>
          <w:b/>
          <w:bCs/>
          <w:color w:val="000000"/>
          <w:lang w:bidi="pl-PL"/>
        </w:rPr>
        <w:t xml:space="preserve">                             </w:t>
      </w:r>
      <w:r w:rsidRPr="00B2745C">
        <w:rPr>
          <w:b/>
          <w:bCs/>
          <w:color w:val="000000"/>
          <w:lang w:bidi="pl-PL"/>
        </w:rPr>
        <w:t>ul. Graniczna i odc. drogi w Koźlu)”</w:t>
      </w:r>
      <w:bookmarkEnd w:id="1"/>
      <w:bookmarkEnd w:id="0"/>
      <w:r>
        <w:rPr>
          <w:b/>
          <w:bCs/>
          <w:color w:val="000000"/>
          <w:lang w:bidi="pl-PL"/>
        </w:rPr>
        <w:t xml:space="preserve"> </w:t>
      </w:r>
      <w:r w:rsidR="0034666B" w:rsidRPr="001B43F3">
        <w:rPr>
          <w:b/>
          <w:bCs/>
        </w:rPr>
        <w:t>nr WI.271.</w:t>
      </w:r>
      <w:r w:rsidR="00BD715D">
        <w:rPr>
          <w:b/>
          <w:bCs/>
        </w:rPr>
        <w:t>1</w:t>
      </w:r>
      <w:r>
        <w:rPr>
          <w:b/>
          <w:bCs/>
        </w:rPr>
        <w:t>2</w:t>
      </w:r>
      <w:r w:rsidR="0034666B"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79619F9" w14:textId="5E9399F9" w:rsidR="00B2745C" w:rsidRPr="00026B19" w:rsidRDefault="00B2745C" w:rsidP="00B2745C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625FC57D" w14:textId="6825346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B2745C">
      <w:rPr>
        <w:b/>
        <w:bCs/>
        <w:iCs/>
        <w:sz w:val="20"/>
        <w:szCs w:val="20"/>
      </w:rPr>
      <w:t xml:space="preserve">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2745C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52FE4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2022-03-02T06:54:00Z</cp:lastPrinted>
  <dcterms:created xsi:type="dcterms:W3CDTF">2022-01-19T09:20:00Z</dcterms:created>
  <dcterms:modified xsi:type="dcterms:W3CDTF">2022-06-01T10:47:00Z</dcterms:modified>
</cp:coreProperties>
</file>