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646D" w:rsidRDefault="00F7646D" w:rsidP="00F7646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AMBULANSU NEONATOLOGICZNEGO</w:t>
            </w:r>
          </w:p>
          <w:p w:rsidR="00F7646D" w:rsidRPr="004F5CB2" w:rsidRDefault="00F7646D" w:rsidP="00F7646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F7646D" w:rsidP="00F7646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WRAZ ZE SPECJALISTYCZNYM SPRZĘTEM MEDYCZNYM</w:t>
            </w:r>
            <w:r w:rsidR="00AE0D4F" w:rsidRPr="00B2070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F7646D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Pr="00590403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652E5" w:rsidRPr="002A5DC6" w:rsidTr="00D25358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652E5" w:rsidRDefault="000652E5" w:rsidP="000652E5">
            <w:pPr>
              <w:ind w:left="142" w:right="-286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>ZAKUP AMBULANS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U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NEONATOLOGICZNEGO </w:t>
            </w:r>
          </w:p>
          <w:p w:rsidR="000652E5" w:rsidRPr="00480D35" w:rsidRDefault="000652E5" w:rsidP="000652E5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</w:rPr>
              <w:t>WRAZ ZE SPECJALISTYCZNYM SPRZĘTEM MEDYCZNYM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52E5" w:rsidRPr="007E40BC" w:rsidTr="00D25358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7E40B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:rsidR="000652E5" w:rsidRPr="007E40B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7E40BC" w:rsidRDefault="000652E5" w:rsidP="00D2535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E40B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0652E5" w:rsidRPr="002A5DC6" w:rsidTr="00D25358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7E40BC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E40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7D4CEF" w:rsidRDefault="000652E5" w:rsidP="00264BD9">
            <w:pPr>
              <w:ind w:left="142" w:right="-286"/>
              <w:jc w:val="center"/>
              <w:rPr>
                <w:rFonts w:ascii="Arial" w:hAnsi="Arial"/>
              </w:rPr>
            </w:pPr>
            <w:r w:rsidRPr="007E40BC">
              <w:rPr>
                <w:rFonts w:ascii="Arial" w:hAnsi="Arial"/>
              </w:rPr>
              <w:t xml:space="preserve">Punkty: </w:t>
            </w:r>
            <w:r w:rsidRPr="007E40BC">
              <w:rPr>
                <w:rFonts w:ascii="Arial" w:hAnsi="Arial"/>
                <w:b/>
              </w:rPr>
              <w:t>………./1</w:t>
            </w:r>
            <w:r w:rsidR="007E40BC" w:rsidRPr="007E40BC">
              <w:rPr>
                <w:rFonts w:ascii="Arial" w:hAnsi="Arial"/>
                <w:b/>
              </w:rPr>
              <w:t>3</w:t>
            </w:r>
            <w:r w:rsidR="00264BD9">
              <w:rPr>
                <w:rFonts w:ascii="Arial" w:hAnsi="Arial"/>
                <w:b/>
              </w:rPr>
              <w:t>5</w:t>
            </w:r>
            <w:bookmarkStart w:id="0" w:name="_GoBack"/>
            <w:bookmarkEnd w:id="0"/>
          </w:p>
        </w:tc>
      </w:tr>
    </w:tbl>
    <w:p w:rsidR="000652E5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 xml:space="preserve">. zm.). Informacje te zawarte są i zabezpieczone stosownie do opisu znajdującego się </w:t>
      </w:r>
      <w:r w:rsidRPr="0021283D">
        <w:rPr>
          <w:bCs/>
          <w:sz w:val="20"/>
          <w:szCs w:val="20"/>
        </w:rPr>
        <w:lastRenderedPageBreak/>
        <w:t>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76" w:rsidRDefault="00CF5B76">
      <w:r>
        <w:separator/>
      </w:r>
    </w:p>
  </w:endnote>
  <w:endnote w:type="continuationSeparator" w:id="0">
    <w:p w:rsidR="00CF5B76" w:rsidRDefault="00C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76" w:rsidRDefault="00CF5B76">
      <w:r>
        <w:separator/>
      </w:r>
    </w:p>
  </w:footnote>
  <w:footnote w:type="continuationSeparator" w:id="0">
    <w:p w:rsidR="00CF5B76" w:rsidRDefault="00CF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563A-1B2B-4A3F-B151-E232E30F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83</cp:revision>
  <cp:lastPrinted>2018-12-18T11:07:00Z</cp:lastPrinted>
  <dcterms:created xsi:type="dcterms:W3CDTF">2019-01-15T09:32:00Z</dcterms:created>
  <dcterms:modified xsi:type="dcterms:W3CDTF">2021-03-29T14:44:00Z</dcterms:modified>
</cp:coreProperties>
</file>