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4BDE8411" w14:textId="426F6F83" w:rsidR="002E5203" w:rsidRDefault="002E5203" w:rsidP="00683CF8">
      <w:pPr>
        <w:spacing w:line="276" w:lineRule="auto"/>
        <w:jc w:val="center"/>
        <w:rPr>
          <w:rFonts w:cs="Times New Roman"/>
          <w:b/>
          <w:bCs/>
          <w:spacing w:val="80"/>
          <w:sz w:val="22"/>
          <w:szCs w:val="22"/>
          <w:u w:val="single"/>
        </w:rPr>
      </w:pPr>
      <w:r w:rsidRPr="00E56E38">
        <w:rPr>
          <w:rFonts w:cs="Times New Roman"/>
          <w:b/>
          <w:bCs/>
          <w:spacing w:val="80"/>
          <w:sz w:val="22"/>
          <w:szCs w:val="22"/>
          <w:highlight w:val="green"/>
          <w:u w:val="single"/>
        </w:rPr>
        <w:t>AKTUALIZACJA</w:t>
      </w:r>
      <w:r w:rsidR="00B41747" w:rsidRPr="00E56E38">
        <w:rPr>
          <w:rFonts w:cs="Times New Roman"/>
          <w:b/>
          <w:bCs/>
          <w:spacing w:val="80"/>
          <w:sz w:val="22"/>
          <w:szCs w:val="22"/>
          <w:highlight w:val="green"/>
          <w:u w:val="single"/>
        </w:rPr>
        <w:t xml:space="preserve"> I</w:t>
      </w:r>
      <w:r w:rsidR="00E56E38">
        <w:rPr>
          <w:rFonts w:cs="Times New Roman"/>
          <w:b/>
          <w:bCs/>
          <w:spacing w:val="80"/>
          <w:sz w:val="22"/>
          <w:szCs w:val="22"/>
          <w:highlight w:val="green"/>
          <w:u w:val="single"/>
        </w:rPr>
        <w:t>I</w:t>
      </w:r>
      <w:r w:rsidR="00B41747" w:rsidRPr="00E56E38">
        <w:rPr>
          <w:rFonts w:cs="Times New Roman"/>
          <w:b/>
          <w:bCs/>
          <w:spacing w:val="80"/>
          <w:sz w:val="22"/>
          <w:szCs w:val="22"/>
          <w:highlight w:val="green"/>
          <w:u w:val="single"/>
        </w:rPr>
        <w:t>I</w:t>
      </w:r>
    </w:p>
    <w:p w14:paraId="0A341E71" w14:textId="6CCE92B1"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poźn</w:t>
      </w:r>
      <w:proofErr w:type="spellEnd"/>
      <w:r w:rsidR="0049664F" w:rsidRPr="00D760AE">
        <w:rPr>
          <w:rFonts w:cs="Times New Roman"/>
          <w:sz w:val="22"/>
          <w:szCs w:val="22"/>
          <w:lang w:eastAsia="ar-SA"/>
        </w:rPr>
        <w:t>.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395D9BC2"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D53E13" w:rsidRPr="007375DD">
        <w:rPr>
          <w:rFonts w:cs="Times New Roman"/>
          <w:b/>
          <w:sz w:val="22"/>
          <w:szCs w:val="22"/>
        </w:rPr>
        <w:t>5 538 000</w:t>
      </w:r>
      <w:r w:rsidR="00D53E13">
        <w:rPr>
          <w:rFonts w:cs="Times New Roman"/>
          <w:b/>
          <w:sz w:val="22"/>
          <w:szCs w:val="22"/>
        </w:rPr>
        <w:t xml:space="preserve"> </w:t>
      </w:r>
      <w:r w:rsidRPr="00D760AE">
        <w:rPr>
          <w:rFonts w:cs="Times New Roman"/>
          <w:b/>
          <w:sz w:val="22"/>
          <w:szCs w:val="22"/>
        </w:rPr>
        <w:t>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3323355E" w:rsidR="009D6C45" w:rsidRPr="00D760AE" w:rsidRDefault="00C2355D" w:rsidP="005D2CF0">
      <w:pPr>
        <w:pStyle w:val="Tekstpodstawowy"/>
        <w:spacing w:line="276" w:lineRule="auto"/>
        <w:jc w:val="center"/>
        <w:rPr>
          <w:b/>
          <w:sz w:val="22"/>
          <w:szCs w:val="22"/>
        </w:rPr>
      </w:pPr>
      <w:bookmarkStart w:id="0" w:name="_Hlk119065276"/>
      <w:r>
        <w:rPr>
          <w:b/>
          <w:sz w:val="22"/>
          <w:szCs w:val="22"/>
        </w:rPr>
        <w:t xml:space="preserve">„Utworzenie Centralnej </w:t>
      </w:r>
      <w:proofErr w:type="spellStart"/>
      <w:r>
        <w:rPr>
          <w:b/>
          <w:sz w:val="22"/>
          <w:szCs w:val="22"/>
        </w:rPr>
        <w:t>Sterylizatorni</w:t>
      </w:r>
      <w:proofErr w:type="spellEnd"/>
      <w:r>
        <w:rPr>
          <w:b/>
          <w:sz w:val="22"/>
          <w:szCs w:val="22"/>
        </w:rPr>
        <w:t xml:space="preserve"> wraz z wyposażeniem”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7538E20D" w:rsidR="00071F7E" w:rsidRPr="00D760AE" w:rsidRDefault="00C2355D" w:rsidP="00683CF8">
      <w:pPr>
        <w:spacing w:line="276" w:lineRule="auto"/>
        <w:rPr>
          <w:rFonts w:cs="Times New Roman"/>
          <w:b/>
          <w:bCs/>
          <w:sz w:val="22"/>
          <w:szCs w:val="22"/>
          <w:u w:val="single"/>
        </w:rPr>
      </w:pPr>
      <w:r>
        <w:rPr>
          <w:rFonts w:cs="Times New Roman"/>
          <w:b/>
          <w:bCs/>
          <w:sz w:val="22"/>
          <w:szCs w:val="22"/>
        </w:rPr>
        <w:t>ZP/23/2024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0A5E665" w14:textId="78A7CF3E" w:rsidR="00911226" w:rsidRPr="00D760AE" w:rsidRDefault="00911226" w:rsidP="00683CF8">
      <w:pPr>
        <w:spacing w:line="276" w:lineRule="auto"/>
        <w:jc w:val="center"/>
        <w:rPr>
          <w:rFonts w:cs="Times New Roman"/>
          <w:sz w:val="22"/>
          <w:szCs w:val="22"/>
        </w:rPr>
      </w:pPr>
    </w:p>
    <w:p w14:paraId="58C6843E" w14:textId="52CC2F24" w:rsidR="00A20A7F" w:rsidRPr="00D760AE" w:rsidRDefault="00A20A7F" w:rsidP="00683CF8">
      <w:pPr>
        <w:spacing w:line="276" w:lineRule="auto"/>
        <w:jc w:val="center"/>
        <w:rPr>
          <w:rFonts w:cs="Times New Roman"/>
          <w:sz w:val="22"/>
          <w:szCs w:val="22"/>
        </w:rPr>
      </w:pPr>
    </w:p>
    <w:p w14:paraId="7E395223" w14:textId="781115A7" w:rsidR="00A20A7F" w:rsidRPr="00D760AE" w:rsidRDefault="00A20A7F"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2183ED64" w14:textId="77777777" w:rsidR="00071F7E" w:rsidRPr="00E56E38" w:rsidRDefault="00071F7E" w:rsidP="00683CF8">
      <w:pPr>
        <w:spacing w:line="276" w:lineRule="auto"/>
        <w:jc w:val="center"/>
        <w:rPr>
          <w:rFonts w:cs="Times New Roman"/>
          <w:sz w:val="22"/>
          <w:szCs w:val="22"/>
        </w:rPr>
      </w:pPr>
      <w:r w:rsidRPr="00E56E38">
        <w:rPr>
          <w:rFonts w:cs="Times New Roman"/>
          <w:sz w:val="22"/>
          <w:szCs w:val="22"/>
        </w:rPr>
        <w:t xml:space="preserve">Łódź, dnia </w:t>
      </w:r>
      <w:r w:rsidR="00C12C67" w:rsidRPr="00E56E38">
        <w:rPr>
          <w:rFonts w:cs="Times New Roman"/>
          <w:sz w:val="22"/>
          <w:szCs w:val="22"/>
        </w:rPr>
        <w:t>26</w:t>
      </w:r>
      <w:r w:rsidR="007A5502" w:rsidRPr="00E56E38">
        <w:rPr>
          <w:rFonts w:cs="Times New Roman"/>
          <w:sz w:val="22"/>
          <w:szCs w:val="22"/>
        </w:rPr>
        <w:t>.01.2024</w:t>
      </w:r>
      <w:r w:rsidR="00C07F15" w:rsidRPr="00E56E38">
        <w:rPr>
          <w:rFonts w:cs="Times New Roman"/>
          <w:sz w:val="22"/>
          <w:szCs w:val="22"/>
        </w:rPr>
        <w:t xml:space="preserve"> </w:t>
      </w:r>
      <w:r w:rsidRPr="00E56E38">
        <w:rPr>
          <w:rFonts w:cs="Times New Roman"/>
          <w:sz w:val="22"/>
          <w:szCs w:val="22"/>
        </w:rPr>
        <w:t>r.</w:t>
      </w:r>
    </w:p>
    <w:p w14:paraId="74B49EB4" w14:textId="76867149" w:rsidR="002E5203" w:rsidRPr="00D760AE" w:rsidRDefault="002E5203" w:rsidP="00683CF8">
      <w:pPr>
        <w:spacing w:line="276" w:lineRule="auto"/>
        <w:jc w:val="center"/>
        <w:rPr>
          <w:rFonts w:cs="Times New Roman"/>
          <w:sz w:val="22"/>
          <w:szCs w:val="22"/>
        </w:rPr>
        <w:sectPr w:rsidR="002E5203" w:rsidRPr="00D760AE" w:rsidSect="00756CCA">
          <w:headerReference w:type="default" r:id="rId9"/>
          <w:pgSz w:w="11906" w:h="16838" w:code="9"/>
          <w:pgMar w:top="680" w:right="794" w:bottom="709" w:left="1134" w:header="709" w:footer="340" w:gutter="0"/>
          <w:cols w:space="708"/>
          <w:docGrid w:linePitch="360"/>
        </w:sectPr>
      </w:pPr>
      <w:r w:rsidRPr="00E56E38">
        <w:rPr>
          <w:rFonts w:cs="Times New Roman"/>
          <w:sz w:val="22"/>
          <w:szCs w:val="22"/>
          <w:highlight w:val="green"/>
        </w:rPr>
        <w:t xml:space="preserve">Aktualizacja, z dnia </w:t>
      </w:r>
      <w:r w:rsidR="00B41747" w:rsidRPr="00E56E38">
        <w:rPr>
          <w:rFonts w:cs="Times New Roman"/>
          <w:sz w:val="22"/>
          <w:szCs w:val="22"/>
          <w:highlight w:val="green"/>
        </w:rPr>
        <w:t>0</w:t>
      </w:r>
      <w:r w:rsidR="00E56E38" w:rsidRPr="00E56E38">
        <w:rPr>
          <w:rFonts w:cs="Times New Roman"/>
          <w:sz w:val="22"/>
          <w:szCs w:val="22"/>
          <w:highlight w:val="green"/>
        </w:rPr>
        <w:t>7</w:t>
      </w:r>
      <w:r w:rsidR="00B41747" w:rsidRPr="00E56E38">
        <w:rPr>
          <w:rFonts w:cs="Times New Roman"/>
          <w:sz w:val="22"/>
          <w:szCs w:val="22"/>
          <w:highlight w:val="green"/>
        </w:rPr>
        <w:t>.03</w:t>
      </w:r>
      <w:r w:rsidRPr="00E56E38">
        <w:rPr>
          <w:rFonts w:cs="Times New Roman"/>
          <w:sz w:val="22"/>
          <w:szCs w:val="22"/>
          <w:highlight w:val="green"/>
        </w:rPr>
        <w:t>.2024 r.</w:t>
      </w:r>
      <w:r>
        <w:rPr>
          <w:rFonts w:cs="Times New Roman"/>
          <w:sz w:val="22"/>
          <w:szCs w:val="22"/>
        </w:rPr>
        <w:t xml:space="preserve"> </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6831791C" w14:textId="18636AB2" w:rsidR="007C18AC" w:rsidRPr="00D760AE" w:rsidRDefault="00C2355D" w:rsidP="005D2CF0">
      <w:pPr>
        <w:pStyle w:val="Tekstpodstawowy"/>
        <w:spacing w:line="276" w:lineRule="auto"/>
        <w:jc w:val="center"/>
        <w:rPr>
          <w:b/>
          <w:sz w:val="22"/>
          <w:szCs w:val="22"/>
        </w:rPr>
      </w:pPr>
      <w:r>
        <w:rPr>
          <w:b/>
          <w:sz w:val="22"/>
          <w:szCs w:val="22"/>
        </w:rPr>
        <w:t xml:space="preserve">„Utworzenie Centralnej </w:t>
      </w:r>
      <w:proofErr w:type="spellStart"/>
      <w:r>
        <w:rPr>
          <w:b/>
          <w:sz w:val="22"/>
          <w:szCs w:val="22"/>
        </w:rPr>
        <w:t>Sterylizatorni</w:t>
      </w:r>
      <w:proofErr w:type="spellEnd"/>
      <w:r>
        <w:rPr>
          <w:b/>
          <w:sz w:val="22"/>
          <w:szCs w:val="22"/>
        </w:rPr>
        <w:t xml:space="preserve"> wraz z wyposażeniem”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17B032FB" w14:textId="11C2A462" w:rsidR="00B97A0E" w:rsidRPr="007375DD" w:rsidRDefault="000832B0" w:rsidP="00B97A0E">
      <w:pPr>
        <w:pStyle w:val="Default"/>
        <w:rPr>
          <w:rFonts w:ascii="Times New Roman" w:hAnsi="Times New Roman" w:cs="Times New Roman"/>
        </w:rPr>
      </w:pPr>
      <w:bookmarkStart w:id="1" w:name="_Hlk119065264"/>
      <w:r w:rsidRPr="00D760AE">
        <w:rPr>
          <w:rFonts w:ascii="Times New Roman" w:hAnsi="Times New Roman" w:cs="Times New Roman"/>
          <w:b/>
          <w:bCs/>
          <w:sz w:val="22"/>
          <w:szCs w:val="22"/>
        </w:rPr>
        <w:t xml:space="preserve">Ogłoszenie o </w:t>
      </w:r>
      <w:r w:rsidRPr="00B97A0E">
        <w:rPr>
          <w:rFonts w:ascii="Times New Roman" w:hAnsi="Times New Roman" w:cs="Times New Roman"/>
          <w:b/>
          <w:bCs/>
          <w:sz w:val="22"/>
          <w:szCs w:val="22"/>
        </w:rPr>
        <w:t xml:space="preserve">zamówieniu opublikowano </w:t>
      </w:r>
      <w:r w:rsidR="00B97A0E">
        <w:rPr>
          <w:rFonts w:ascii="Times New Roman" w:hAnsi="Times New Roman" w:cs="Times New Roman"/>
          <w:b/>
          <w:bCs/>
          <w:sz w:val="22"/>
          <w:szCs w:val="22"/>
        </w:rPr>
        <w:t xml:space="preserve">w dniu 01.02.2024 r. </w:t>
      </w:r>
      <w:r w:rsidRPr="00B97A0E">
        <w:rPr>
          <w:rFonts w:ascii="Times New Roman" w:hAnsi="Times New Roman" w:cs="Times New Roman"/>
          <w:b/>
          <w:bCs/>
          <w:sz w:val="22"/>
          <w:szCs w:val="22"/>
        </w:rPr>
        <w:t xml:space="preserve">w </w:t>
      </w:r>
      <w:proofErr w:type="spellStart"/>
      <w:r w:rsidRPr="00B97A0E">
        <w:rPr>
          <w:rFonts w:ascii="Times New Roman" w:hAnsi="Times New Roman" w:cs="Times New Roman"/>
          <w:b/>
          <w:bCs/>
          <w:sz w:val="22"/>
          <w:szCs w:val="22"/>
        </w:rPr>
        <w:t>Dz.U.U.E</w:t>
      </w:r>
      <w:proofErr w:type="spellEnd"/>
      <w:r w:rsidRPr="00B97A0E">
        <w:rPr>
          <w:rFonts w:ascii="Times New Roman" w:hAnsi="Times New Roman" w:cs="Times New Roman"/>
          <w:b/>
          <w:bCs/>
          <w:sz w:val="22"/>
          <w:szCs w:val="22"/>
        </w:rPr>
        <w:t>.</w:t>
      </w:r>
      <w:r w:rsidR="00B97A0E" w:rsidRPr="00B97A0E">
        <w:rPr>
          <w:rFonts w:ascii="Times New Roman" w:hAnsi="Times New Roman" w:cs="Times New Roman"/>
          <w:b/>
          <w:bCs/>
          <w:sz w:val="22"/>
          <w:szCs w:val="22"/>
        </w:rPr>
        <w:t xml:space="preserve">: </w:t>
      </w:r>
      <w:r w:rsidR="00B97A0E" w:rsidRPr="00B97A0E">
        <w:rPr>
          <w:rFonts w:ascii="Times New Roman" w:hAnsi="Times New Roman" w:cs="Times New Roman"/>
          <w:b/>
          <w:sz w:val="22"/>
          <w:szCs w:val="22"/>
        </w:rPr>
        <w:t xml:space="preserve">Numer publikacji ogłoszenia: </w:t>
      </w:r>
      <w:r w:rsidR="00B97A0E" w:rsidRPr="007375DD">
        <w:rPr>
          <w:rFonts w:ascii="Times New Roman" w:hAnsi="Times New Roman" w:cs="Times New Roman"/>
          <w:b/>
          <w:sz w:val="22"/>
          <w:szCs w:val="22"/>
        </w:rPr>
        <w:t>68061-2024, Numer wydania Dz.U. S: 23/2024</w:t>
      </w:r>
    </w:p>
    <w:p w14:paraId="2C237DBF" w14:textId="70D02DA5" w:rsidR="000832B0" w:rsidRPr="00CF2C4A" w:rsidRDefault="004A491D" w:rsidP="00D53E13">
      <w:pPr>
        <w:pStyle w:val="Default"/>
        <w:jc w:val="both"/>
        <w:rPr>
          <w:rFonts w:ascii="Times New Roman" w:hAnsi="Times New Roman" w:cs="Times New Roman"/>
          <w:b/>
          <w:bCs/>
          <w:sz w:val="22"/>
          <w:szCs w:val="22"/>
        </w:rPr>
      </w:pPr>
      <w:r w:rsidRPr="007375DD">
        <w:rPr>
          <w:rFonts w:ascii="Times New Roman" w:hAnsi="Times New Roman" w:cs="Times New Roman"/>
          <w:b/>
          <w:bCs/>
          <w:sz w:val="22"/>
          <w:szCs w:val="22"/>
        </w:rPr>
        <w:t xml:space="preserve">Ogłoszenie </w:t>
      </w:r>
      <w:r w:rsidRPr="00CF2C4A">
        <w:rPr>
          <w:rFonts w:ascii="Times New Roman" w:hAnsi="Times New Roman" w:cs="Times New Roman"/>
          <w:b/>
          <w:bCs/>
          <w:sz w:val="22"/>
          <w:szCs w:val="22"/>
        </w:rPr>
        <w:t xml:space="preserve">o zmianie: </w:t>
      </w:r>
      <w:r w:rsidR="00D53E13" w:rsidRPr="00CF2C4A">
        <w:rPr>
          <w:rFonts w:ascii="Times New Roman" w:hAnsi="Times New Roman" w:cs="Times New Roman"/>
          <w:b/>
          <w:bCs/>
          <w:sz w:val="22"/>
          <w:szCs w:val="22"/>
        </w:rPr>
        <w:t xml:space="preserve">Numer publikacji ogłoszenia: 118751-2024, Numer wydania Dz.U. S: 41/2024, </w:t>
      </w:r>
      <w:r w:rsidRPr="00CF2C4A">
        <w:rPr>
          <w:rFonts w:ascii="Times New Roman" w:hAnsi="Times New Roman" w:cs="Times New Roman"/>
          <w:b/>
          <w:bCs/>
          <w:sz w:val="22"/>
          <w:szCs w:val="22"/>
        </w:rPr>
        <w:br/>
      </w:r>
      <w:r w:rsidR="00D53E13" w:rsidRPr="00CF2C4A">
        <w:rPr>
          <w:rFonts w:ascii="Times New Roman" w:hAnsi="Times New Roman" w:cs="Times New Roman"/>
          <w:b/>
          <w:bCs/>
          <w:sz w:val="22"/>
          <w:szCs w:val="22"/>
        </w:rPr>
        <w:t>Data publikacji: 27/02/2024</w:t>
      </w:r>
    </w:p>
    <w:p w14:paraId="7D74092D" w14:textId="36A01623" w:rsidR="007375DD" w:rsidRPr="00CF2C4A" w:rsidRDefault="007375DD" w:rsidP="00D53E13">
      <w:pPr>
        <w:pStyle w:val="Default"/>
        <w:jc w:val="both"/>
        <w:rPr>
          <w:rFonts w:ascii="Times New Roman" w:hAnsi="Times New Roman" w:cs="Times New Roman"/>
          <w:b/>
          <w:bCs/>
          <w:sz w:val="22"/>
          <w:szCs w:val="22"/>
        </w:rPr>
      </w:pPr>
      <w:r w:rsidRPr="00E56E38">
        <w:rPr>
          <w:rFonts w:ascii="Times New Roman" w:hAnsi="Times New Roman" w:cs="Times New Roman"/>
          <w:b/>
          <w:bCs/>
          <w:sz w:val="22"/>
          <w:szCs w:val="22"/>
        </w:rPr>
        <w:t xml:space="preserve">Ogłoszenie o zmianie: </w:t>
      </w:r>
      <w:r w:rsidR="00CF2C4A" w:rsidRPr="00E56E38">
        <w:rPr>
          <w:rFonts w:ascii="Times New Roman" w:hAnsi="Times New Roman" w:cs="Times New Roman"/>
          <w:b/>
          <w:bCs/>
          <w:sz w:val="22"/>
          <w:szCs w:val="22"/>
        </w:rPr>
        <w:t>Numer publikacji ogłoszenia: 138524-2024 Numer wydania Dz.U. S: 47/2024 Data publikacji: 06/03/2024</w:t>
      </w:r>
    </w:p>
    <w:bookmarkEnd w:id="1"/>
    <w:p w14:paraId="40A8637C" w14:textId="36A17F2B" w:rsidR="00071F7E" w:rsidRPr="00D760AE" w:rsidRDefault="00071F7E" w:rsidP="00683CF8">
      <w:pPr>
        <w:spacing w:line="276" w:lineRule="auto"/>
        <w:jc w:val="center"/>
        <w:rPr>
          <w:rFonts w:cs="Times New Roman"/>
          <w:b/>
          <w:bCs/>
          <w:sz w:val="22"/>
          <w:szCs w:val="22"/>
        </w:rPr>
      </w:pPr>
    </w:p>
    <w:p w14:paraId="12E41F82" w14:textId="78B7DFA2" w:rsidR="0090262F" w:rsidRPr="00D760AE" w:rsidRDefault="00E85DDE" w:rsidP="00683CF8">
      <w:pPr>
        <w:spacing w:line="276" w:lineRule="auto"/>
        <w:rPr>
          <w:rFonts w:cs="Times New Roman"/>
          <w:b/>
          <w:bCs/>
          <w:sz w:val="22"/>
          <w:szCs w:val="22"/>
          <w:u w:val="single"/>
        </w:rPr>
      </w:pPr>
      <w:r w:rsidRPr="00D760AE">
        <w:rPr>
          <w:rFonts w:cs="Times New Roman"/>
          <w:b/>
          <w:bCs/>
          <w:sz w:val="22"/>
          <w:szCs w:val="22"/>
        </w:rPr>
        <w:t>Sprawa nr</w:t>
      </w:r>
      <w:r w:rsidR="00A35ED5" w:rsidRPr="00D760AE">
        <w:rPr>
          <w:rFonts w:cs="Times New Roman"/>
          <w:b/>
          <w:bCs/>
          <w:sz w:val="22"/>
          <w:szCs w:val="22"/>
        </w:rPr>
        <w:t xml:space="preserve"> </w:t>
      </w:r>
      <w:r w:rsidR="00C2355D">
        <w:rPr>
          <w:rFonts w:cs="Times New Roman"/>
          <w:b/>
          <w:bCs/>
          <w:sz w:val="22"/>
          <w:szCs w:val="22"/>
        </w:rPr>
        <w:t>ZP/23/2024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FC4E0F1" w14:textId="77777777" w:rsidR="00A04E6A" w:rsidRPr="00D760AE" w:rsidRDefault="00A04E6A" w:rsidP="00903663">
      <w:pPr>
        <w:pStyle w:val="Akapitzlist"/>
        <w:numPr>
          <w:ilvl w:val="0"/>
          <w:numId w:val="43"/>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0" w:history="1">
        <w:r w:rsidRPr="00D760AE">
          <w:rPr>
            <w:rStyle w:val="Hipercze"/>
            <w:sz w:val="22"/>
            <w:szCs w:val="22"/>
          </w:rPr>
          <w:t>www.csk.umed.pl</w:t>
        </w:r>
      </w:hyperlink>
      <w:r w:rsidRPr="00D760AE">
        <w:rPr>
          <w:rStyle w:val="Hipercze"/>
          <w:sz w:val="22"/>
          <w:szCs w:val="22"/>
        </w:rPr>
        <w:t>, http://www.csk.umed.pl/zamowienia-publiczne/</w:t>
      </w:r>
    </w:p>
    <w:p w14:paraId="0EF6426A" w14:textId="77777777" w:rsidR="00A04E6A" w:rsidRPr="00D760AE" w:rsidRDefault="00A04E6A" w:rsidP="00903663">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1" w:history="1">
        <w:r w:rsidRPr="00D760AE">
          <w:rPr>
            <w:rStyle w:val="Hipercze"/>
            <w:b/>
          </w:rPr>
          <w:t>https://platformazakupowa.pl/pn/csk_umed</w:t>
        </w:r>
      </w:hyperlink>
    </w:p>
    <w:p w14:paraId="185E8D37" w14:textId="77777777" w:rsidR="00A04E6A" w:rsidRPr="00D760AE" w:rsidRDefault="00A04E6A" w:rsidP="00903663">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2" w:history="1">
        <w:r w:rsidRPr="00D760AE">
          <w:rPr>
            <w:rStyle w:val="Hipercze"/>
          </w:rPr>
          <w:t>https://platformazakupowa.pl</w:t>
        </w:r>
      </w:hyperlink>
    </w:p>
    <w:p w14:paraId="7E5C2D00" w14:textId="77777777" w:rsidR="00A04E6A" w:rsidRPr="00D760AE" w:rsidRDefault="00A04E6A" w:rsidP="00903663">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3" w:history="1">
        <w:r w:rsidRPr="00D760AE">
          <w:rPr>
            <w:rStyle w:val="Hipercze"/>
          </w:rPr>
          <w:t>https://platformazakupowa.pl</w:t>
        </w:r>
      </w:hyperlink>
    </w:p>
    <w:p w14:paraId="313757C8" w14:textId="77777777" w:rsidR="00A04E6A" w:rsidRPr="00D760AE" w:rsidRDefault="00A04E6A" w:rsidP="00903663">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4" w:history="1">
        <w:r w:rsidRPr="00D760AE">
          <w:rPr>
            <w:rStyle w:val="Hipercze"/>
            <w:b/>
          </w:rPr>
          <w:t>https://platformazakupowa.pl/strona/1-regulamin</w:t>
        </w:r>
      </w:hyperlink>
    </w:p>
    <w:p w14:paraId="332F5405" w14:textId="77777777" w:rsidR="00A04E6A" w:rsidRPr="00D760AE" w:rsidRDefault="00A04E6A" w:rsidP="00903663">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5"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96FFDFE" w14:textId="77777777" w:rsidR="00B240E6" w:rsidRDefault="00B240E6" w:rsidP="00B240E6">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w:t>
      </w:r>
      <w:proofErr w:type="spellStart"/>
      <w:r w:rsidRPr="003E1DDF">
        <w:rPr>
          <w:b w:val="0"/>
          <w:sz w:val="22"/>
          <w:szCs w:val="22"/>
          <w:lang w:eastAsia="ar-SA"/>
        </w:rPr>
        <w:t>t.j</w:t>
      </w:r>
      <w:proofErr w:type="spellEnd"/>
      <w:r w:rsidRPr="003E1DDF">
        <w:rPr>
          <w:b w:val="0"/>
          <w:sz w:val="22"/>
          <w:szCs w:val="22"/>
          <w:lang w:eastAsia="ar-SA"/>
        </w:rPr>
        <w:t xml:space="preserve">. Dz.U. z 2023 r., poz. 1605 z </w:t>
      </w:r>
      <w:proofErr w:type="spellStart"/>
      <w:r w:rsidRPr="003E1DDF">
        <w:rPr>
          <w:b w:val="0"/>
          <w:sz w:val="22"/>
          <w:szCs w:val="22"/>
          <w:lang w:eastAsia="ar-SA"/>
        </w:rPr>
        <w:t>poźn</w:t>
      </w:r>
      <w:proofErr w:type="spellEnd"/>
      <w:r w:rsidRPr="003E1DDF">
        <w:rPr>
          <w:b w:val="0"/>
          <w:sz w:val="22"/>
          <w:szCs w:val="22"/>
          <w:lang w:eastAsia="ar-SA"/>
        </w:rPr>
        <w:t>. zm.)</w:t>
      </w:r>
      <w:r w:rsidRPr="003E1DDF">
        <w:rPr>
          <w:b w:val="0"/>
          <w:sz w:val="22"/>
          <w:szCs w:val="22"/>
        </w:rPr>
        <w:t xml:space="preserve"> zwanej dalej ustawą </w:t>
      </w:r>
      <w:proofErr w:type="spellStart"/>
      <w:r w:rsidRPr="003E1DDF">
        <w:rPr>
          <w:b w:val="0"/>
          <w:sz w:val="22"/>
          <w:szCs w:val="22"/>
        </w:rPr>
        <w:t>Pzp</w:t>
      </w:r>
      <w:proofErr w:type="spellEnd"/>
      <w:r w:rsidRPr="003E1DDF">
        <w:rPr>
          <w:b w:val="0"/>
          <w:sz w:val="22"/>
          <w:szCs w:val="22"/>
        </w:rPr>
        <w:t xml:space="preserve">, </w:t>
      </w:r>
      <w:r>
        <w:rPr>
          <w:b w:val="0"/>
          <w:sz w:val="22"/>
          <w:szCs w:val="22"/>
        </w:rPr>
        <w:t xml:space="preserve">w trybie przetargu nieograniczonego zgodnie z art. 132, o wartości powyżej 5 538 000 euro. Zamawiający przewiduje zastosowanie w niniejszym postępowaniu postanowienia art. 139 ustawy </w:t>
      </w:r>
      <w:proofErr w:type="spellStart"/>
      <w:r>
        <w:rPr>
          <w:b w:val="0"/>
          <w:sz w:val="22"/>
          <w:szCs w:val="22"/>
        </w:rPr>
        <w:t>Pzp</w:t>
      </w:r>
      <w:proofErr w:type="spellEnd"/>
      <w:r>
        <w:rPr>
          <w:b w:val="0"/>
          <w:sz w:val="22"/>
          <w:szCs w:val="22"/>
        </w:rPr>
        <w:t xml:space="preserve"> tj.  najpierw dokona badania i oceny ofert, a następnie dokona kwalifikacji </w:t>
      </w:r>
      <w:r>
        <w:rPr>
          <w:b w:val="0"/>
          <w:sz w:val="22"/>
          <w:szCs w:val="22"/>
        </w:rPr>
        <w:lastRenderedPageBreak/>
        <w:t>podmiotowej Wykonawcy, którego oferta została najwyżej oceniona, w zakresie braku podstaw wykluczenia oraz spełnianie warunków udziału w postępowaniu.</w:t>
      </w:r>
    </w:p>
    <w:p w14:paraId="786FC7DF" w14:textId="77777777" w:rsidR="00B240E6" w:rsidRDefault="00B240E6" w:rsidP="00B240E6">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w:t>
      </w:r>
      <w:proofErr w:type="spellStart"/>
      <w:r>
        <w:rPr>
          <w:rFonts w:cs="Times New Roman"/>
          <w:snapToGrid w:val="0"/>
          <w:sz w:val="22"/>
          <w:szCs w:val="22"/>
        </w:rPr>
        <w:t>Pzp</w:t>
      </w:r>
      <w:proofErr w:type="spellEnd"/>
      <w:r>
        <w:rPr>
          <w:rFonts w:cs="Times New Roman"/>
          <w:snapToGrid w:val="0"/>
          <w:sz w:val="22"/>
          <w:szCs w:val="22"/>
        </w:rPr>
        <w:t xml:space="preserve"> (tj. JEDZ)</w:t>
      </w:r>
      <w:r w:rsidRPr="00D760AE">
        <w:rPr>
          <w:rFonts w:cs="Times New Roman"/>
          <w:snapToGrid w:val="0"/>
          <w:sz w:val="22"/>
          <w:szCs w:val="22"/>
        </w:rPr>
        <w:t>.</w:t>
      </w:r>
    </w:p>
    <w:p w14:paraId="7353A49A" w14:textId="77777777" w:rsidR="00B240E6" w:rsidRDefault="00B240E6" w:rsidP="00B240E6">
      <w:pPr>
        <w:pStyle w:val="tyt"/>
        <w:spacing w:before="0" w:after="0" w:line="276" w:lineRule="auto"/>
        <w:jc w:val="both"/>
        <w:rPr>
          <w:sz w:val="22"/>
          <w:szCs w:val="22"/>
        </w:rPr>
      </w:pPr>
    </w:p>
    <w:p w14:paraId="6ADEAC0B" w14:textId="77777777" w:rsidR="00B240E6" w:rsidRPr="00D760AE" w:rsidRDefault="00B240E6" w:rsidP="00903663">
      <w:pPr>
        <w:pStyle w:val="tyt"/>
        <w:numPr>
          <w:ilvl w:val="0"/>
          <w:numId w:val="20"/>
        </w:numPr>
        <w:spacing w:before="0" w:after="0"/>
        <w:ind w:left="284" w:hanging="284"/>
        <w:jc w:val="both"/>
        <w:rPr>
          <w:sz w:val="22"/>
          <w:szCs w:val="22"/>
        </w:rPr>
      </w:pPr>
      <w:r w:rsidRPr="00D760AE">
        <w:rPr>
          <w:b w:val="0"/>
          <w:sz w:val="22"/>
          <w:szCs w:val="22"/>
        </w:rPr>
        <w:t xml:space="preserve">Podstawa prawna opracowania Specyfikacji Warunków Zamówienia: </w:t>
      </w:r>
    </w:p>
    <w:p w14:paraId="7B7B04D3"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późn</w:t>
      </w:r>
      <w:proofErr w:type="spellEnd"/>
      <w:r w:rsidRPr="00D760AE">
        <w:rPr>
          <w:sz w:val="22"/>
          <w:szCs w:val="22"/>
          <w:lang w:eastAsia="ar-SA"/>
        </w:rPr>
        <w:t>. zm.</w:t>
      </w:r>
      <w:r w:rsidRPr="00D760AE">
        <w:rPr>
          <w:b w:val="0"/>
          <w:sz w:val="22"/>
          <w:szCs w:val="22"/>
        </w:rPr>
        <w:t>),</w:t>
      </w:r>
    </w:p>
    <w:p w14:paraId="397502F8"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8FFC8B9"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67C438DF"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6DC6B0C7"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w:t>
      </w:r>
      <w:proofErr w:type="spellStart"/>
      <w:r w:rsidRPr="00D760AE">
        <w:rPr>
          <w:b w:val="0"/>
          <w:sz w:val="22"/>
          <w:szCs w:val="22"/>
        </w:rPr>
        <w:t>t.j</w:t>
      </w:r>
      <w:proofErr w:type="spellEnd"/>
      <w:r w:rsidRPr="00D760AE">
        <w:rPr>
          <w:b w:val="0"/>
          <w:sz w:val="22"/>
          <w:szCs w:val="22"/>
        </w:rPr>
        <w:t>. Dz.U. z 2022 r. poz. 1233),</w:t>
      </w:r>
    </w:p>
    <w:p w14:paraId="7A78C677"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t>
      </w:r>
      <w:proofErr w:type="spellStart"/>
      <w:r>
        <w:rPr>
          <w:b w:val="0"/>
          <w:sz w:val="22"/>
          <w:szCs w:val="22"/>
        </w:rPr>
        <w:t>wrzśnia</w:t>
      </w:r>
      <w:proofErr w:type="spellEnd"/>
      <w:r>
        <w:rPr>
          <w:b w:val="0"/>
          <w:sz w:val="22"/>
          <w:szCs w:val="22"/>
        </w:rPr>
        <w:t xml:space="preserve"> 2001 r. </w:t>
      </w:r>
      <w:r w:rsidRPr="00D760AE">
        <w:rPr>
          <w:b w:val="0"/>
          <w:sz w:val="22"/>
          <w:szCs w:val="22"/>
        </w:rPr>
        <w:t>o dostępie do informacji publicznej (</w:t>
      </w:r>
      <w:proofErr w:type="spellStart"/>
      <w:r w:rsidRPr="00D760AE">
        <w:rPr>
          <w:b w:val="0"/>
          <w:sz w:val="22"/>
          <w:szCs w:val="22"/>
        </w:rPr>
        <w:t>t.j</w:t>
      </w:r>
      <w:proofErr w:type="spellEnd"/>
      <w:r w:rsidRPr="00D760AE">
        <w:rPr>
          <w:b w:val="0"/>
          <w:sz w:val="22"/>
          <w:szCs w:val="22"/>
        </w:rPr>
        <w:t xml:space="preserve">. Dz.U. z 2022 r., poz. 902), </w:t>
      </w:r>
    </w:p>
    <w:p w14:paraId="0662ACF5"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54A6AE0D" w14:textId="77777777" w:rsidR="00B240E6" w:rsidRPr="00D760AE" w:rsidRDefault="00B240E6"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017AE5EF" w:rsidR="00C20C01" w:rsidRPr="002D23D7" w:rsidRDefault="00DB1BA7" w:rsidP="00903663">
      <w:pPr>
        <w:pStyle w:val="Tekstpodstawowy"/>
        <w:numPr>
          <w:ilvl w:val="1"/>
          <w:numId w:val="42"/>
        </w:numPr>
        <w:spacing w:line="276" w:lineRule="auto"/>
        <w:rPr>
          <w:b/>
          <w:sz w:val="22"/>
          <w:szCs w:val="22"/>
        </w:rPr>
      </w:pPr>
      <w:r w:rsidRPr="002D23D7">
        <w:rPr>
          <w:b/>
          <w:bCs/>
          <w:sz w:val="22"/>
          <w:szCs w:val="22"/>
        </w:rPr>
        <w:t xml:space="preserve">Przedmiotem zamówienia jest realizacja zdania pn.: </w:t>
      </w:r>
      <w:bookmarkStart w:id="2" w:name="_Hlk144968817"/>
      <w:r w:rsidR="002D23D7" w:rsidRPr="002D23D7">
        <w:rPr>
          <w:b/>
          <w:sz w:val="22"/>
          <w:szCs w:val="22"/>
        </w:rPr>
        <w:t>„</w:t>
      </w:r>
      <w:r w:rsidR="00794F1A">
        <w:rPr>
          <w:b/>
          <w:sz w:val="22"/>
          <w:szCs w:val="22"/>
        </w:rPr>
        <w:t xml:space="preserve">Utworzenie Centralnej </w:t>
      </w:r>
      <w:proofErr w:type="spellStart"/>
      <w:r w:rsidR="00794F1A">
        <w:rPr>
          <w:b/>
          <w:sz w:val="22"/>
          <w:szCs w:val="22"/>
        </w:rPr>
        <w:t>Sterylizatorni</w:t>
      </w:r>
      <w:proofErr w:type="spellEnd"/>
      <w:r w:rsidR="00794F1A">
        <w:rPr>
          <w:b/>
          <w:sz w:val="22"/>
          <w:szCs w:val="22"/>
        </w:rPr>
        <w:t xml:space="preserve"> wraz z wyposażeniem” na potrzeby SP ZOZ CSK UM w Łodzi</w:t>
      </w:r>
      <w:r w:rsidR="002D23D7" w:rsidRPr="002D23D7">
        <w:rPr>
          <w:b/>
          <w:sz w:val="22"/>
          <w:szCs w:val="22"/>
        </w:rPr>
        <w:t xml:space="preserve">” na potrzeby SP ZOZ CSK UM w Łodzi. </w:t>
      </w:r>
      <w:r w:rsidR="004F2A50" w:rsidRPr="002D23D7">
        <w:rPr>
          <w:color w:val="0D4158"/>
          <w:sz w:val="22"/>
          <w:szCs w:val="22"/>
        </w:rPr>
        <w:t xml:space="preserve"> Zadanie jest dofinansowane w ramach d</w:t>
      </w:r>
      <w:r w:rsidR="004F2A50" w:rsidRPr="002D23D7">
        <w:rPr>
          <w:sz w:val="22"/>
          <w:szCs w:val="22"/>
        </w:rPr>
        <w:t>otacja z Ministerstwa Zdrowia, Umowa Nr: DOI/SK/85112/6220/305/132</w:t>
      </w:r>
      <w:r w:rsidR="00C2355D" w:rsidRPr="002D23D7">
        <w:rPr>
          <w:sz w:val="22"/>
          <w:szCs w:val="22"/>
        </w:rPr>
        <w:t>7</w:t>
      </w:r>
      <w:r w:rsidR="004F2A50" w:rsidRPr="002D23D7">
        <w:rPr>
          <w:sz w:val="22"/>
          <w:szCs w:val="22"/>
        </w:rPr>
        <w:t>, na udzielenie dotacji celowej na dofinansowanie inwestycji.</w:t>
      </w:r>
    </w:p>
    <w:p w14:paraId="0B0E6CAE" w14:textId="73975C92" w:rsidR="00C20C01" w:rsidRPr="00D760AE" w:rsidRDefault="0082523A" w:rsidP="00903663">
      <w:pPr>
        <w:pStyle w:val="Akapitzlist"/>
        <w:numPr>
          <w:ilvl w:val="1"/>
          <w:numId w:val="42"/>
        </w:numPr>
        <w:spacing w:line="276" w:lineRule="auto"/>
        <w:jc w:val="both"/>
        <w:rPr>
          <w:b/>
          <w:sz w:val="22"/>
          <w:szCs w:val="22"/>
        </w:rPr>
      </w:pPr>
      <w:r w:rsidRPr="00D760AE">
        <w:rPr>
          <w:sz w:val="22"/>
          <w:szCs w:val="22"/>
          <w:lang w:eastAsia="ar-SA"/>
        </w:rPr>
        <w:t>Opis przedmiotu zamówienia, p</w:t>
      </w:r>
      <w:r w:rsidR="00C20C01" w:rsidRPr="00D760AE">
        <w:rPr>
          <w:sz w:val="22"/>
          <w:szCs w:val="22"/>
          <w:lang w:eastAsia="ar-SA"/>
        </w:rPr>
        <w:t>arametry</w:t>
      </w:r>
      <w:r w:rsidRPr="00D760AE">
        <w:rPr>
          <w:sz w:val="22"/>
          <w:szCs w:val="22"/>
          <w:lang w:eastAsia="ar-SA"/>
        </w:rPr>
        <w:t xml:space="preserve"> i</w:t>
      </w:r>
      <w:r w:rsidR="00C20C01" w:rsidRPr="00D760AE">
        <w:rPr>
          <w:sz w:val="22"/>
          <w:szCs w:val="22"/>
          <w:lang w:eastAsia="ar-SA"/>
        </w:rPr>
        <w:t xml:space="preserve"> wymagania techniczne oraz szczegółowe warunki i wymagania wykonania przedmiotu zamówienia określa „Dokumentacja projektowa”, „Specyfikacja Techniczna Wykonania i Odbioru Robót Budowlanych oraz wzór umowy wraz z wymaganiami „BIM” </w:t>
      </w:r>
      <w:r w:rsidR="00C20C01" w:rsidRPr="00D760AE">
        <w:rPr>
          <w:sz w:val="22"/>
          <w:szCs w:val="22"/>
          <w:lang w:eastAsia="ar-SA"/>
        </w:rPr>
        <w:br/>
        <w:t>stanowiące załączniki do SWZ.</w:t>
      </w:r>
    </w:p>
    <w:p w14:paraId="7002BF6B" w14:textId="77777777" w:rsidR="00BE2012" w:rsidRPr="00D760AE" w:rsidRDefault="00BE2012" w:rsidP="00903663">
      <w:pPr>
        <w:numPr>
          <w:ilvl w:val="0"/>
          <w:numId w:val="42"/>
        </w:numPr>
        <w:spacing w:line="276" w:lineRule="auto"/>
        <w:ind w:right="101"/>
        <w:jc w:val="both"/>
        <w:rPr>
          <w:rFonts w:cs="Times New Roman"/>
          <w:sz w:val="22"/>
          <w:szCs w:val="22"/>
        </w:rPr>
      </w:pPr>
      <w:bookmarkStart w:id="3" w:name="_Hlk69670121"/>
      <w:bookmarkEnd w:id="2"/>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34764EB4" w14:textId="77777777" w:rsidR="00BE2012" w:rsidRPr="00D760AE" w:rsidRDefault="00BE2012" w:rsidP="00BE2012">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w:t>
      </w:r>
      <w:r>
        <w:rPr>
          <w:rFonts w:cs="Times New Roman"/>
          <w:sz w:val="22"/>
          <w:szCs w:val="22"/>
        </w:rPr>
        <w:t xml:space="preserve">ustawy </w:t>
      </w:r>
      <w:proofErr w:type="spellStart"/>
      <w:r>
        <w:rPr>
          <w:rFonts w:cs="Times New Roman"/>
          <w:sz w:val="22"/>
          <w:szCs w:val="22"/>
        </w:rPr>
        <w:t>Pzp</w:t>
      </w:r>
      <w:proofErr w:type="spellEnd"/>
      <w:r w:rsidRPr="00D760AE">
        <w:rPr>
          <w:rFonts w:cs="Times New Roman"/>
          <w:sz w:val="22"/>
          <w:szCs w:val="22"/>
        </w:rPr>
        <w:t xml:space="preserve">, zgodnie z art. 101 ust. 4 </w:t>
      </w:r>
      <w:r>
        <w:rPr>
          <w:rFonts w:cs="Times New Roman"/>
          <w:sz w:val="22"/>
          <w:szCs w:val="22"/>
        </w:rPr>
        <w:t xml:space="preserve">ustawy </w:t>
      </w:r>
      <w:proofErr w:type="spellStart"/>
      <w:r>
        <w:rPr>
          <w:rFonts w:cs="Times New Roman"/>
          <w:sz w:val="22"/>
          <w:szCs w:val="22"/>
        </w:rPr>
        <w:t>Pzp</w:t>
      </w:r>
      <w:proofErr w:type="spellEnd"/>
      <w:r w:rsidRPr="00D760AE">
        <w:rPr>
          <w:rFonts w:cs="Times New Roman"/>
          <w:sz w:val="22"/>
          <w:szCs w:val="22"/>
        </w:rPr>
        <w:t xml:space="preserve"> dopuszcza rozwiązania równoważne opisywanym</w:t>
      </w:r>
      <w:r>
        <w:rPr>
          <w:rFonts w:cs="Times New Roman"/>
          <w:sz w:val="22"/>
          <w:szCs w:val="22"/>
        </w:rPr>
        <w:t>, a w konsekwencji należy przyjąć, że takiemu wskazaniu towarzyszą wyrazy „lub równoważne”</w:t>
      </w:r>
      <w:r w:rsidRPr="00D760AE">
        <w:rPr>
          <w:rFonts w:cs="Times New Roman"/>
          <w:sz w:val="22"/>
          <w:szCs w:val="22"/>
        </w:rPr>
        <w:t xml:space="preserve">. Zgodnie z art. 101 ust. 5 </w:t>
      </w:r>
      <w:r>
        <w:rPr>
          <w:rFonts w:cs="Times New Roman"/>
          <w:sz w:val="22"/>
          <w:szCs w:val="22"/>
        </w:rPr>
        <w:t xml:space="preserve">ustawy </w:t>
      </w:r>
      <w:proofErr w:type="spellStart"/>
      <w:r>
        <w:rPr>
          <w:rFonts w:cs="Times New Roman"/>
          <w:sz w:val="22"/>
          <w:szCs w:val="22"/>
        </w:rPr>
        <w:t>Pzp</w:t>
      </w:r>
      <w:proofErr w:type="spellEnd"/>
      <w:r w:rsidRPr="00D760AE">
        <w:rPr>
          <w:rFonts w:cs="Times New Roman"/>
          <w:sz w:val="22"/>
          <w:szCs w:val="22"/>
        </w:rPr>
        <w:t xml:space="preserve">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39B61958" w14:textId="77777777" w:rsidR="00BE2012" w:rsidRPr="00D760AE" w:rsidRDefault="00BE2012" w:rsidP="00903663">
      <w:pPr>
        <w:numPr>
          <w:ilvl w:val="0"/>
          <w:numId w:val="42"/>
        </w:numPr>
        <w:spacing w:line="276" w:lineRule="auto"/>
        <w:ind w:right="101"/>
        <w:jc w:val="both"/>
        <w:rPr>
          <w:rFonts w:cs="Times New Roman"/>
          <w:sz w:val="22"/>
          <w:szCs w:val="22"/>
        </w:rPr>
      </w:pPr>
      <w:r w:rsidRPr="00D760AE">
        <w:rPr>
          <w:rFonts w:cs="Times New Roman"/>
          <w:sz w:val="22"/>
          <w:szCs w:val="22"/>
        </w:rPr>
        <w:t xml:space="preserve">Stosownie do art. 95 ust. 1 </w:t>
      </w:r>
      <w:r>
        <w:rPr>
          <w:rFonts w:cs="Times New Roman"/>
          <w:sz w:val="22"/>
          <w:szCs w:val="22"/>
        </w:rPr>
        <w:t xml:space="preserve">ustawy </w:t>
      </w:r>
      <w:proofErr w:type="spellStart"/>
      <w:r>
        <w:rPr>
          <w:rFonts w:cs="Times New Roman"/>
          <w:sz w:val="22"/>
          <w:szCs w:val="22"/>
        </w:rPr>
        <w:t>Pzp</w:t>
      </w:r>
      <w:proofErr w:type="spellEnd"/>
      <w:r w:rsidRPr="00D760AE">
        <w:rPr>
          <w:rFonts w:cs="Times New Roman"/>
          <w:sz w:val="22"/>
          <w:szCs w:val="22"/>
        </w:rPr>
        <w:t xml:space="preserve"> Zamawiający wymaga zatrudnienia przez Wykonawcę</w:t>
      </w:r>
      <w:r>
        <w:rPr>
          <w:rFonts w:cs="Times New Roman"/>
          <w:sz w:val="22"/>
          <w:szCs w:val="22"/>
        </w:rPr>
        <w:t xml:space="preserve"> lub</w:t>
      </w:r>
      <w:r w:rsidRPr="00D760AE">
        <w:rPr>
          <w:rFonts w:cs="Times New Roman"/>
          <w:sz w:val="22"/>
          <w:szCs w:val="22"/>
        </w:rPr>
        <w:t xml:space="preserve"> podwykonawcę na podstawie stosunku pracy, w rozumieniu ustawy z dnia 26.06.1974 r. - Kodeks pracy (Dz. U. z 2023 r. poz. 1465), osób wykonujących następujące czynności w zakresie realizacji zamówienia</w:t>
      </w:r>
      <w:r>
        <w:rPr>
          <w:rFonts w:cs="Times New Roman"/>
          <w:sz w:val="22"/>
          <w:szCs w:val="22"/>
        </w:rPr>
        <w:t xml:space="preserve"> tj. prace fizyczne w zakresie</w:t>
      </w:r>
      <w:r w:rsidRPr="00D760AE">
        <w:rPr>
          <w:rFonts w:cs="Times New Roman"/>
          <w:sz w:val="22"/>
          <w:szCs w:val="22"/>
        </w:rPr>
        <w:t xml:space="preserve">: </w:t>
      </w:r>
    </w:p>
    <w:p w14:paraId="19F72986" w14:textId="77777777" w:rsidR="00BE2012" w:rsidRDefault="00BE2012" w:rsidP="00903663">
      <w:pPr>
        <w:numPr>
          <w:ilvl w:val="1"/>
          <w:numId w:val="42"/>
        </w:numPr>
        <w:spacing w:line="265" w:lineRule="auto"/>
        <w:ind w:right="101"/>
        <w:jc w:val="both"/>
        <w:rPr>
          <w:rFonts w:cs="Times New Roman"/>
          <w:sz w:val="22"/>
          <w:szCs w:val="22"/>
        </w:rPr>
      </w:pPr>
      <w:r>
        <w:rPr>
          <w:rFonts w:cs="Times New Roman"/>
          <w:sz w:val="22"/>
          <w:szCs w:val="22"/>
        </w:rPr>
        <w:lastRenderedPageBreak/>
        <w:t>Robót przygotowawczych</w:t>
      </w:r>
    </w:p>
    <w:p w14:paraId="3A00CA61" w14:textId="77777777" w:rsidR="00BE2012" w:rsidRPr="00D760AE"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 xml:space="preserve">Robót </w:t>
      </w:r>
      <w:proofErr w:type="spellStart"/>
      <w:r w:rsidRPr="00D760AE">
        <w:rPr>
          <w:rFonts w:cs="Times New Roman"/>
          <w:sz w:val="22"/>
          <w:szCs w:val="22"/>
        </w:rPr>
        <w:t>konstrukcyjno</w:t>
      </w:r>
      <w:proofErr w:type="spellEnd"/>
      <w:r w:rsidRPr="00D760AE">
        <w:rPr>
          <w:rFonts w:cs="Times New Roman"/>
          <w:sz w:val="22"/>
          <w:szCs w:val="22"/>
        </w:rPr>
        <w:t xml:space="preserve">–budowlanych </w:t>
      </w:r>
    </w:p>
    <w:p w14:paraId="4B60B6C4" w14:textId="77777777" w:rsidR="00BE2012" w:rsidRPr="00D760AE"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Robót elektrycznych</w:t>
      </w:r>
    </w:p>
    <w:p w14:paraId="58505AA3" w14:textId="77777777" w:rsidR="00BE2012" w:rsidRPr="00D760AE"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 xml:space="preserve">Robót sanitarnych </w:t>
      </w:r>
    </w:p>
    <w:p w14:paraId="1DB20C76" w14:textId="77777777" w:rsidR="00BE2012"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 xml:space="preserve">Prac porządkowych </w:t>
      </w:r>
    </w:p>
    <w:p w14:paraId="5294DE43" w14:textId="77777777" w:rsidR="00BE2012" w:rsidRPr="007913C7" w:rsidRDefault="00BE2012" w:rsidP="00BE2012">
      <w:pPr>
        <w:spacing w:line="265" w:lineRule="auto"/>
        <w:ind w:right="101"/>
        <w:jc w:val="both"/>
        <w:rPr>
          <w:rFonts w:cs="Times New Roman"/>
          <w:sz w:val="22"/>
          <w:szCs w:val="22"/>
        </w:rPr>
      </w:pPr>
      <w:r w:rsidRPr="007913C7">
        <w:rPr>
          <w:rFonts w:cs="Times New Roman"/>
          <w:sz w:val="22"/>
          <w:szCs w:val="22"/>
        </w:rPr>
        <w:t xml:space="preserve">Powyższe wymaganie </w:t>
      </w:r>
      <w:r w:rsidRPr="00406A8B">
        <w:rPr>
          <w:sz w:val="22"/>
          <w:szCs w:val="22"/>
        </w:rPr>
        <w:t>nie dotyczy osób wykonujących czynności nadzoru, czynności związane z pełnieniem samodzielnych funkcji technicznych.</w:t>
      </w:r>
    </w:p>
    <w:p w14:paraId="5B9C4E5A" w14:textId="0F4393CC" w:rsidR="001B1823" w:rsidRPr="00D760AE" w:rsidRDefault="00BE2012" w:rsidP="00BE2012">
      <w:pPr>
        <w:spacing w:line="265" w:lineRule="auto"/>
        <w:ind w:right="101"/>
        <w:jc w:val="both"/>
        <w:rPr>
          <w:rFonts w:cs="Times New Roman"/>
          <w:sz w:val="22"/>
          <w:szCs w:val="22"/>
        </w:rPr>
      </w:pPr>
      <w:r>
        <w:rPr>
          <w:sz w:val="22"/>
          <w:szCs w:val="22"/>
        </w:rPr>
        <w:t>S</w:t>
      </w:r>
      <w:r w:rsidRPr="00406A8B">
        <w:rPr>
          <w:sz w:val="22"/>
          <w:szCs w:val="22"/>
        </w:rPr>
        <w:t>posób weryfikacji zatrudnienia tych osób, uprawnienia Zamawiającego w zakresie kontroli spełniania przez wykonawcę wymagań związanych z zatrudnianiem tych osób oraz sankcje z tytułu niespełnienia ww. wymagań, zostały opisane szczegółowo w</w:t>
      </w:r>
      <w:r>
        <w:rPr>
          <w:sz w:val="22"/>
          <w:szCs w:val="22"/>
        </w:rPr>
        <w:t>e wzorze umowy – załącznik nr 6 do SWZ.</w:t>
      </w:r>
    </w:p>
    <w:p w14:paraId="6BFE01D3" w14:textId="58721965" w:rsidR="008916E0" w:rsidRPr="00D760AE" w:rsidRDefault="008916E0" w:rsidP="00903663">
      <w:pPr>
        <w:numPr>
          <w:ilvl w:val="0"/>
          <w:numId w:val="47"/>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6AD97FD4"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24110000 Gazy przemysłowe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25A8FE27" w14:textId="77777777" w:rsidR="004A65F3" w:rsidRPr="00D760AE" w:rsidRDefault="004A65F3" w:rsidP="004A65F3">
      <w:pPr>
        <w:pStyle w:val="Tekstpodstawowy"/>
        <w:rPr>
          <w:rFonts w:eastAsia="Times New Roman"/>
          <w:sz w:val="22"/>
          <w:szCs w:val="22"/>
        </w:rPr>
      </w:pPr>
    </w:p>
    <w:bookmarkEnd w:id="3"/>
    <w:p w14:paraId="294D565B" w14:textId="77777777" w:rsidR="00B94D89" w:rsidRPr="00D760AE" w:rsidRDefault="00B94D89" w:rsidP="00903663">
      <w:pPr>
        <w:pStyle w:val="Akapitzlist"/>
        <w:numPr>
          <w:ilvl w:val="0"/>
          <w:numId w:val="47"/>
        </w:numPr>
        <w:spacing w:line="276" w:lineRule="auto"/>
        <w:ind w:left="426" w:right="135"/>
        <w:contextualSpacing/>
        <w:jc w:val="both"/>
        <w:rPr>
          <w:b/>
          <w:sz w:val="22"/>
          <w:szCs w:val="22"/>
        </w:rPr>
      </w:pPr>
      <w:r w:rsidRPr="00D760AE">
        <w:rPr>
          <w:b/>
          <w:sz w:val="22"/>
          <w:szCs w:val="22"/>
        </w:rPr>
        <w:t xml:space="preserve">PODWYKONAWCY </w:t>
      </w:r>
    </w:p>
    <w:p w14:paraId="421694CD" w14:textId="77777777" w:rsidR="001F6A40" w:rsidRPr="00D760AE" w:rsidRDefault="001F6A40" w:rsidP="00903663">
      <w:pPr>
        <w:numPr>
          <w:ilvl w:val="1"/>
          <w:numId w:val="47"/>
        </w:numPr>
        <w:spacing w:line="276" w:lineRule="auto"/>
        <w:ind w:left="993" w:right="138" w:hanging="644"/>
        <w:jc w:val="both"/>
        <w:rPr>
          <w:rFonts w:cs="Times New Roman"/>
          <w:sz w:val="22"/>
          <w:szCs w:val="22"/>
        </w:rPr>
      </w:pPr>
      <w:r w:rsidRPr="00D760AE">
        <w:rPr>
          <w:rFonts w:cs="Times New Roman"/>
          <w:sz w:val="22"/>
          <w:szCs w:val="22"/>
        </w:rPr>
        <w:t>Zamawiający nie wprowadza zastrzeżenia obowiązk</w:t>
      </w:r>
      <w:r>
        <w:rPr>
          <w:rFonts w:cs="Times New Roman"/>
          <w:sz w:val="22"/>
          <w:szCs w:val="22"/>
        </w:rPr>
        <w:t>u</w:t>
      </w:r>
      <w:r w:rsidRPr="00D760AE">
        <w:rPr>
          <w:rFonts w:cs="Times New Roman"/>
          <w:sz w:val="22"/>
          <w:szCs w:val="22"/>
        </w:rPr>
        <w:t xml:space="preserve"> osobistego wykonania przez Wykonawcę kluczowych </w:t>
      </w:r>
      <w:r>
        <w:rPr>
          <w:rFonts w:cs="Times New Roman"/>
          <w:sz w:val="22"/>
          <w:szCs w:val="22"/>
        </w:rPr>
        <w:t>zadań</w:t>
      </w:r>
      <w:r w:rsidRPr="00D760AE">
        <w:rPr>
          <w:rFonts w:cs="Times New Roman"/>
          <w:sz w:val="22"/>
          <w:szCs w:val="22"/>
        </w:rPr>
        <w:t xml:space="preserve"> </w:t>
      </w:r>
      <w:r>
        <w:rPr>
          <w:rFonts w:cs="Times New Roman"/>
          <w:sz w:val="22"/>
          <w:szCs w:val="22"/>
        </w:rPr>
        <w:t xml:space="preserve">dotyczących niniejszego </w:t>
      </w:r>
      <w:r w:rsidRPr="00D760AE">
        <w:rPr>
          <w:rFonts w:cs="Times New Roman"/>
          <w:sz w:val="22"/>
          <w:szCs w:val="22"/>
        </w:rPr>
        <w:t>zamówienia.</w:t>
      </w:r>
    </w:p>
    <w:p w14:paraId="77576153" w14:textId="77777777" w:rsidR="001F6A40" w:rsidRPr="00D760AE" w:rsidRDefault="001F6A40" w:rsidP="00903663">
      <w:pPr>
        <w:numPr>
          <w:ilvl w:val="1"/>
          <w:numId w:val="47"/>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Pr>
          <w:rFonts w:cs="Times New Roman"/>
          <w:sz w:val="22"/>
          <w:szCs w:val="22"/>
        </w:rPr>
        <w:t>ych</w:t>
      </w:r>
      <w:r w:rsidRPr="00D760AE">
        <w:rPr>
          <w:rFonts w:cs="Times New Roman"/>
          <w:sz w:val="22"/>
          <w:szCs w:val="22"/>
        </w:rPr>
        <w:t xml:space="preserve"> wykonanie zamierza powierzyć podwykonawc</w:t>
      </w:r>
      <w:r>
        <w:rPr>
          <w:rFonts w:cs="Times New Roman"/>
          <w:sz w:val="22"/>
          <w:szCs w:val="22"/>
        </w:rPr>
        <w:t>om oraz podania nazw ewentualnych podwykonawców, jeżeli są już znani</w:t>
      </w:r>
      <w:r w:rsidRPr="00D760AE">
        <w:rPr>
          <w:rFonts w:cs="Times New Roman"/>
          <w:sz w:val="22"/>
          <w:szCs w:val="22"/>
        </w:rPr>
        <w:t xml:space="preserve">. </w:t>
      </w:r>
    </w:p>
    <w:p w14:paraId="6E3DA52F" w14:textId="77777777" w:rsidR="001F6A40" w:rsidRPr="00D760AE" w:rsidRDefault="001F6A40" w:rsidP="00903663">
      <w:pPr>
        <w:numPr>
          <w:ilvl w:val="1"/>
          <w:numId w:val="47"/>
        </w:numPr>
        <w:spacing w:line="276" w:lineRule="auto"/>
        <w:ind w:left="993" w:right="138" w:hanging="644"/>
        <w:jc w:val="both"/>
        <w:rPr>
          <w:rFonts w:cs="Times New Roman"/>
          <w:sz w:val="22"/>
          <w:szCs w:val="22"/>
        </w:rPr>
      </w:pPr>
      <w:r w:rsidRPr="00D760AE">
        <w:rPr>
          <w:rFonts w:cs="Times New Roman"/>
          <w:sz w:val="22"/>
          <w:szCs w:val="22"/>
        </w:rPr>
        <w:t xml:space="preserve">Powierzenie </w:t>
      </w:r>
      <w:r>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Pr>
          <w:rFonts w:cs="Times New Roman"/>
          <w:sz w:val="22"/>
          <w:szCs w:val="22"/>
        </w:rPr>
        <w:t xml:space="preserve">tego </w:t>
      </w:r>
      <w:r w:rsidRPr="00D760AE">
        <w:rPr>
          <w:rFonts w:cs="Times New Roman"/>
          <w:sz w:val="22"/>
          <w:szCs w:val="22"/>
        </w:rPr>
        <w:t xml:space="preserve">zamówienia. </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903663">
      <w:pPr>
        <w:pStyle w:val="Akapitzlist"/>
        <w:numPr>
          <w:ilvl w:val="0"/>
          <w:numId w:val="47"/>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903663">
      <w:pPr>
        <w:pStyle w:val="Akapitzlist"/>
        <w:numPr>
          <w:ilvl w:val="1"/>
          <w:numId w:val="47"/>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903663">
      <w:pPr>
        <w:pStyle w:val="Akapitzlist"/>
        <w:numPr>
          <w:ilvl w:val="1"/>
          <w:numId w:val="47"/>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w:t>
      </w:r>
      <w:r w:rsidRPr="00D760AE">
        <w:rPr>
          <w:sz w:val="22"/>
          <w:szCs w:val="22"/>
        </w:rPr>
        <w:lastRenderedPageBreak/>
        <w:t xml:space="preserve">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903663">
      <w:pPr>
        <w:pStyle w:val="Akapitzlist"/>
        <w:numPr>
          <w:ilvl w:val="1"/>
          <w:numId w:val="47"/>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30BCC573" w14:textId="77777777" w:rsidR="00B94D89" w:rsidRPr="00D760AE" w:rsidRDefault="00B94D89" w:rsidP="00ED7FC1">
      <w:pPr>
        <w:spacing w:line="276" w:lineRule="auto"/>
        <w:rPr>
          <w:rFonts w:cs="Times New Roman"/>
          <w:b/>
          <w:bCs/>
          <w:sz w:val="22"/>
          <w:szCs w:val="22"/>
          <w:u w:val="single"/>
        </w:rPr>
      </w:pP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903663">
      <w:pPr>
        <w:numPr>
          <w:ilvl w:val="1"/>
          <w:numId w:val="36"/>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903663">
      <w:pPr>
        <w:numPr>
          <w:ilvl w:val="1"/>
          <w:numId w:val="36"/>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16A61EE" w:rsidR="00B94D89" w:rsidRPr="00D760AE" w:rsidRDefault="00B94D89" w:rsidP="00903663">
      <w:pPr>
        <w:numPr>
          <w:ilvl w:val="1"/>
          <w:numId w:val="36"/>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63A34263" w:rsidR="00B94D89" w:rsidRPr="00385C2D" w:rsidRDefault="00B94D89" w:rsidP="00903663">
      <w:pPr>
        <w:pStyle w:val="Akapitzlist"/>
        <w:numPr>
          <w:ilvl w:val="1"/>
          <w:numId w:val="36"/>
        </w:numPr>
        <w:spacing w:line="276" w:lineRule="auto"/>
        <w:ind w:left="709" w:right="210" w:hanging="425"/>
        <w:contextualSpacing/>
        <w:jc w:val="both"/>
        <w:rPr>
          <w:sz w:val="22"/>
          <w:szCs w:val="22"/>
        </w:rPr>
      </w:pPr>
      <w:r w:rsidRPr="00385C2D">
        <w:rPr>
          <w:sz w:val="22"/>
          <w:szCs w:val="22"/>
        </w:rPr>
        <w:t xml:space="preserve">Zamawiający informuje, zgodnie z art. 441 ust. 1, iż </w:t>
      </w:r>
      <w:r w:rsidR="002E5203" w:rsidRPr="007375DD">
        <w:rPr>
          <w:b/>
          <w:bCs/>
          <w:sz w:val="22"/>
          <w:szCs w:val="22"/>
        </w:rPr>
        <w:t>nie</w:t>
      </w:r>
      <w:r w:rsidR="002E5203" w:rsidRPr="007375DD">
        <w:rPr>
          <w:sz w:val="22"/>
          <w:szCs w:val="22"/>
        </w:rPr>
        <w:t xml:space="preserve"> </w:t>
      </w:r>
      <w:r w:rsidRPr="007375DD">
        <w:rPr>
          <w:b/>
          <w:bCs/>
          <w:sz w:val="22"/>
          <w:szCs w:val="22"/>
        </w:rPr>
        <w:t>korzysta z prawa opcji</w:t>
      </w:r>
      <w:r w:rsidR="002E5203" w:rsidRPr="007375DD">
        <w:rPr>
          <w:b/>
          <w:bCs/>
          <w:sz w:val="22"/>
          <w:szCs w:val="22"/>
        </w:rPr>
        <w:t>.</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V</w:t>
      </w:r>
      <w:r w:rsidR="002618A7" w:rsidRPr="00D760AE">
        <w:rPr>
          <w:rFonts w:cs="Times New Roman"/>
          <w:b/>
          <w:bCs/>
          <w:sz w:val="22"/>
          <w:szCs w:val="22"/>
          <w:u w:val="single"/>
        </w:rPr>
        <w:t>I</w:t>
      </w:r>
      <w:r w:rsidRPr="00D760AE">
        <w:rPr>
          <w:rFonts w:cs="Times New Roman"/>
          <w:b/>
          <w:bCs/>
          <w:sz w:val="22"/>
          <w:szCs w:val="22"/>
          <w:u w:val="single"/>
        </w:rPr>
        <w:t xml:space="preserve">. </w:t>
      </w:r>
      <w:r w:rsidR="002618A7" w:rsidRPr="00D760AE">
        <w:rPr>
          <w:rFonts w:cs="Times New Roman"/>
          <w:b/>
          <w:bCs/>
          <w:sz w:val="22"/>
          <w:szCs w:val="22"/>
          <w:u w:val="single"/>
        </w:rPr>
        <w:t xml:space="preserve">INFORMACJA O PRZEDMIOTOWYCH ŚRODKACH DOWODOWYCH  </w:t>
      </w:r>
    </w:p>
    <w:p w14:paraId="7259C907" w14:textId="10A7B2C7" w:rsidR="009E559A" w:rsidRPr="00F80253" w:rsidRDefault="009E559A" w:rsidP="009E559A">
      <w:pPr>
        <w:spacing w:line="276" w:lineRule="auto"/>
        <w:ind w:left="-78" w:right="138"/>
        <w:jc w:val="both"/>
        <w:rPr>
          <w:rFonts w:cs="Times New Roman"/>
          <w:sz w:val="22"/>
        </w:rPr>
      </w:pPr>
      <w:r w:rsidRPr="00F80253">
        <w:rPr>
          <w:rFonts w:cs="Times New Roman"/>
          <w:sz w:val="22"/>
        </w:rPr>
        <w:t xml:space="preserve">Zamawiający żąda złożenia przedmiotowych środków dowodowych, które </w:t>
      </w:r>
      <w:r>
        <w:rPr>
          <w:rFonts w:cs="Times New Roman"/>
          <w:sz w:val="22"/>
        </w:rPr>
        <w:t>W</w:t>
      </w:r>
      <w:r w:rsidRPr="00F80253">
        <w:rPr>
          <w:rFonts w:cs="Times New Roman"/>
          <w:sz w:val="22"/>
        </w:rPr>
        <w:t xml:space="preserve">ykonawca składa </w:t>
      </w:r>
      <w:r w:rsidRPr="00F80253">
        <w:rPr>
          <w:rFonts w:cs="Times New Roman"/>
          <w:b/>
          <w:bCs/>
          <w:sz w:val="22"/>
          <w:u w:val="single"/>
        </w:rPr>
        <w:t>wraz z ofertą</w:t>
      </w:r>
      <w:r w:rsidRPr="00F80253">
        <w:rPr>
          <w:rFonts w:cs="Times New Roman"/>
          <w:sz w:val="22"/>
        </w:rPr>
        <w:t xml:space="preserve"> (art. 107 ust. 1 </w:t>
      </w:r>
      <w:r w:rsidR="00E77CE0">
        <w:rPr>
          <w:rFonts w:cs="Times New Roman"/>
          <w:sz w:val="22"/>
        </w:rPr>
        <w:t xml:space="preserve">Ustawy </w:t>
      </w:r>
      <w:proofErr w:type="spellStart"/>
      <w:r w:rsidRPr="00F80253">
        <w:rPr>
          <w:rFonts w:cs="Times New Roman"/>
          <w:sz w:val="22"/>
        </w:rPr>
        <w:t>Pzp</w:t>
      </w:r>
      <w:proofErr w:type="spellEnd"/>
      <w:r w:rsidRPr="00F80253">
        <w:rPr>
          <w:rFonts w:cs="Times New Roman"/>
          <w:sz w:val="22"/>
        </w:rPr>
        <w:t xml:space="preserve">). </w:t>
      </w:r>
    </w:p>
    <w:p w14:paraId="79820D19" w14:textId="77777777" w:rsidR="009E559A" w:rsidRPr="00F80253" w:rsidRDefault="009E559A" w:rsidP="00903663">
      <w:pPr>
        <w:pStyle w:val="Akapitzlist"/>
        <w:numPr>
          <w:ilvl w:val="2"/>
          <w:numId w:val="59"/>
        </w:numPr>
        <w:spacing w:line="276" w:lineRule="auto"/>
        <w:ind w:left="851" w:right="138"/>
        <w:contextualSpacing/>
        <w:jc w:val="both"/>
        <w:rPr>
          <w:sz w:val="22"/>
          <w:u w:val="single"/>
        </w:rPr>
      </w:pPr>
      <w:r w:rsidRPr="00F80253">
        <w:rPr>
          <w:sz w:val="22"/>
        </w:rPr>
        <w:t xml:space="preserve">W celu potwierdzenia zgodności oferowanych dostaw z wymaganiami, cechami określonymi w opisie przedmiotu zamówienia, zgodnie z art. 104-106 Ustawy </w:t>
      </w:r>
      <w:proofErr w:type="spellStart"/>
      <w:r w:rsidRPr="00F80253">
        <w:rPr>
          <w:sz w:val="22"/>
        </w:rPr>
        <w:t>Pzp</w:t>
      </w:r>
      <w:proofErr w:type="spellEnd"/>
      <w:r w:rsidRPr="00F80253">
        <w:rPr>
          <w:sz w:val="22"/>
        </w:rPr>
        <w:t xml:space="preserve"> - </w:t>
      </w:r>
      <w:r w:rsidRPr="00F80253">
        <w:rPr>
          <w:sz w:val="22"/>
          <w:u w:val="single"/>
        </w:rPr>
        <w:t xml:space="preserve">Zamawiający żąda złożenia </w:t>
      </w:r>
      <w:r w:rsidRPr="00F80253">
        <w:rPr>
          <w:b/>
          <w:bCs/>
          <w:sz w:val="22"/>
          <w:u w:val="single"/>
        </w:rPr>
        <w:t>wraz z ofertą:</w:t>
      </w:r>
    </w:p>
    <w:p w14:paraId="0D3D6628" w14:textId="05F5F0CE" w:rsidR="009E559A" w:rsidRPr="00F80253" w:rsidRDefault="009E559A" w:rsidP="00903663">
      <w:pPr>
        <w:pStyle w:val="Akapitzlist"/>
        <w:numPr>
          <w:ilvl w:val="3"/>
          <w:numId w:val="59"/>
        </w:numPr>
        <w:spacing w:line="276" w:lineRule="auto"/>
        <w:ind w:left="1276" w:right="138"/>
        <w:contextualSpacing/>
        <w:jc w:val="both"/>
        <w:rPr>
          <w:b/>
          <w:bCs/>
          <w:sz w:val="22"/>
          <w:u w:val="single"/>
        </w:rPr>
      </w:pPr>
      <w:r>
        <w:rPr>
          <w:b/>
          <w:bCs/>
          <w:sz w:val="22"/>
          <w:u w:val="single"/>
          <w:shd w:val="clear" w:color="auto" w:fill="FFFFFF"/>
        </w:rPr>
        <w:t xml:space="preserve">OPISY </w:t>
      </w:r>
      <w:r w:rsidRPr="00F80253">
        <w:rPr>
          <w:b/>
          <w:bCs/>
          <w:sz w:val="22"/>
          <w:u w:val="single"/>
          <w:shd w:val="clear" w:color="auto" w:fill="FFFFFF"/>
        </w:rPr>
        <w:t>- potwierdzając</w:t>
      </w:r>
      <w:r>
        <w:rPr>
          <w:b/>
          <w:bCs/>
          <w:sz w:val="22"/>
          <w:u w:val="single"/>
          <w:shd w:val="clear" w:color="auto" w:fill="FFFFFF"/>
        </w:rPr>
        <w:t>e</w:t>
      </w:r>
      <w:r w:rsidRPr="00F80253">
        <w:rPr>
          <w:b/>
          <w:bCs/>
          <w:sz w:val="22"/>
          <w:u w:val="single"/>
          <w:shd w:val="clear" w:color="auto" w:fill="FFFFFF"/>
        </w:rPr>
        <w:t xml:space="preserve">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Pr>
          <w:b/>
          <w:bCs/>
          <w:sz w:val="22"/>
          <w:u w:val="single"/>
          <w:shd w:val="clear" w:color="auto" w:fill="FFFFFF"/>
        </w:rPr>
        <w:t xml:space="preserve"> – </w:t>
      </w:r>
      <w:r w:rsidRPr="005E2B9E">
        <w:rPr>
          <w:b/>
          <w:bCs/>
          <w:sz w:val="22"/>
          <w:highlight w:val="yellow"/>
          <w:u w:val="single"/>
          <w:shd w:val="clear" w:color="auto" w:fill="FFFFFF"/>
        </w:rPr>
        <w:t>Załącznik 2B.</w:t>
      </w:r>
    </w:p>
    <w:p w14:paraId="0784B991" w14:textId="77777777" w:rsidR="009E559A" w:rsidRPr="00F80253" w:rsidRDefault="009E559A" w:rsidP="00903663">
      <w:pPr>
        <w:pStyle w:val="Akapitzlist"/>
        <w:numPr>
          <w:ilvl w:val="2"/>
          <w:numId w:val="59"/>
        </w:numPr>
        <w:spacing w:line="276" w:lineRule="auto"/>
        <w:ind w:left="851" w:right="138"/>
        <w:contextualSpacing/>
        <w:jc w:val="both"/>
        <w:rPr>
          <w:sz w:val="22"/>
        </w:rPr>
      </w:pPr>
      <w:r w:rsidRPr="00F80253">
        <w:rPr>
          <w:sz w:val="22"/>
          <w:u w:val="single"/>
        </w:rPr>
        <w:t xml:space="preserve">Jeżeli wykonawca nie złoży przedmiotowych środków dowodowych lub złożone przedmiotowe środki dowodowe okażą się niekompletne, zamawiający </w:t>
      </w:r>
      <w:r w:rsidRPr="000958E6">
        <w:rPr>
          <w:b/>
          <w:bCs/>
          <w:sz w:val="32"/>
          <w:szCs w:val="32"/>
          <w:highlight w:val="yellow"/>
          <w:u w:val="single"/>
        </w:rPr>
        <w:t>nie wezwie</w:t>
      </w:r>
      <w:r w:rsidRPr="00F80253">
        <w:rPr>
          <w:sz w:val="22"/>
          <w:u w:val="single"/>
        </w:rPr>
        <w:t xml:space="preserve"> do ich złożenia lub uzupełnienia w wyznaczonym terminie.</w:t>
      </w:r>
    </w:p>
    <w:p w14:paraId="09CFA986" w14:textId="77777777" w:rsidR="009E559A" w:rsidRPr="00F80253" w:rsidRDefault="009E559A" w:rsidP="00903663">
      <w:pPr>
        <w:pStyle w:val="Akapitzlist"/>
        <w:numPr>
          <w:ilvl w:val="2"/>
          <w:numId w:val="59"/>
        </w:numPr>
        <w:spacing w:line="276" w:lineRule="auto"/>
        <w:ind w:left="851" w:right="138"/>
        <w:contextualSpacing/>
        <w:jc w:val="both"/>
        <w:rPr>
          <w:sz w:val="22"/>
        </w:rPr>
      </w:pPr>
      <w:r w:rsidRPr="00F80253">
        <w:rPr>
          <w:sz w:val="22"/>
        </w:rPr>
        <w:t>Zamawiający może żądać od wykonawców wyjaśnień dotyczących treści przedmiotowych środków dowodowych.</w:t>
      </w:r>
    </w:p>
    <w:p w14:paraId="7EA735D8" w14:textId="77777777" w:rsidR="009E559A" w:rsidRPr="00F80253" w:rsidRDefault="009E559A" w:rsidP="00903663">
      <w:pPr>
        <w:numPr>
          <w:ilvl w:val="1"/>
          <w:numId w:val="59"/>
        </w:numPr>
        <w:spacing w:line="276" w:lineRule="auto"/>
        <w:ind w:left="426" w:right="138"/>
        <w:jc w:val="both"/>
        <w:rPr>
          <w:rFonts w:cs="Times New Roman"/>
          <w:sz w:val="22"/>
        </w:rPr>
      </w:pPr>
      <w:r w:rsidRPr="00F80253">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68054DAD" w14:textId="57C6759D" w:rsidR="003550B9" w:rsidRPr="00D760AE" w:rsidRDefault="003550B9" w:rsidP="003550B9">
      <w:pPr>
        <w:pStyle w:val="Akapitzlist"/>
        <w:spacing w:line="276" w:lineRule="auto"/>
        <w:ind w:left="284"/>
        <w:jc w:val="both"/>
        <w:rPr>
          <w:sz w:val="22"/>
          <w:szCs w:val="22"/>
        </w:rPr>
      </w:pPr>
    </w:p>
    <w:p w14:paraId="45E98F4C" w14:textId="51343F8E"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E12D4C">
        <w:rPr>
          <w:rFonts w:cs="Times New Roman"/>
          <w:b/>
          <w:bCs/>
          <w:sz w:val="22"/>
          <w:szCs w:val="22"/>
          <w:u w:val="single"/>
        </w:rPr>
        <w:t xml:space="preserve">USTAWY </w:t>
      </w:r>
      <w:r w:rsidR="00E43551" w:rsidRPr="00D760AE">
        <w:rPr>
          <w:rFonts w:cs="Times New Roman"/>
          <w:b/>
          <w:bCs/>
          <w:sz w:val="22"/>
          <w:szCs w:val="22"/>
          <w:u w:val="single"/>
        </w:rPr>
        <w:t>PZP</w:t>
      </w:r>
    </w:p>
    <w:p w14:paraId="57B33651" w14:textId="1346F18E" w:rsidR="00E43551" w:rsidRPr="00D760AE" w:rsidRDefault="009C410D" w:rsidP="00903663">
      <w:pPr>
        <w:pStyle w:val="Akapitzlist"/>
        <w:numPr>
          <w:ilvl w:val="0"/>
          <w:numId w:val="26"/>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w:t>
      </w:r>
      <w:proofErr w:type="spellStart"/>
      <w:r w:rsidR="00E43551" w:rsidRPr="00D760AE">
        <w:rPr>
          <w:color w:val="000000"/>
          <w:sz w:val="22"/>
          <w:szCs w:val="22"/>
        </w:rPr>
        <w:t>Pzp</w:t>
      </w:r>
      <w:proofErr w:type="spellEnd"/>
      <w:r w:rsidR="00E43551" w:rsidRPr="00D760AE">
        <w:rPr>
          <w:color w:val="000000"/>
          <w:sz w:val="22"/>
          <w:szCs w:val="22"/>
        </w:rPr>
        <w:t>.</w:t>
      </w:r>
    </w:p>
    <w:p w14:paraId="150E878C" w14:textId="2ADC8097" w:rsidR="009D3072" w:rsidRPr="00D760AE" w:rsidRDefault="009D3072" w:rsidP="00903663">
      <w:pPr>
        <w:pStyle w:val="Akapitzlist"/>
        <w:numPr>
          <w:ilvl w:val="0"/>
          <w:numId w:val="26"/>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w:t>
      </w:r>
      <w:proofErr w:type="spellStart"/>
      <w:r w:rsidRPr="00D760AE">
        <w:rPr>
          <w:rFonts w:eastAsia="Times New Roman"/>
          <w:b/>
          <w:sz w:val="22"/>
          <w:szCs w:val="22"/>
        </w:rPr>
        <w:t>Pzp</w:t>
      </w:r>
      <w:proofErr w:type="spellEnd"/>
      <w:r w:rsidRPr="00D760AE">
        <w:rPr>
          <w:rFonts w:eastAsia="Times New Roman"/>
          <w:b/>
          <w:sz w:val="22"/>
          <w:szCs w:val="22"/>
        </w:rPr>
        <w:t xml:space="preserve">,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903663">
      <w:pPr>
        <w:pStyle w:val="Akapitzlist"/>
        <w:numPr>
          <w:ilvl w:val="1"/>
          <w:numId w:val="26"/>
        </w:numPr>
        <w:spacing w:line="276" w:lineRule="auto"/>
        <w:jc w:val="both"/>
        <w:rPr>
          <w:rFonts w:eastAsia="Times New Roman"/>
          <w:sz w:val="22"/>
          <w:szCs w:val="22"/>
        </w:rPr>
      </w:pPr>
      <w:r w:rsidRPr="00D760AE">
        <w:rPr>
          <w:rFonts w:eastAsia="Times New Roman"/>
          <w:sz w:val="22"/>
          <w:szCs w:val="22"/>
        </w:rPr>
        <w:lastRenderedPageBreak/>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903663">
      <w:pPr>
        <w:pStyle w:val="Akapitzlist"/>
        <w:numPr>
          <w:ilvl w:val="1"/>
          <w:numId w:val="26"/>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903663">
      <w:pPr>
        <w:pStyle w:val="Akapitzlist"/>
        <w:numPr>
          <w:ilvl w:val="1"/>
          <w:numId w:val="26"/>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903663">
      <w:pPr>
        <w:pStyle w:val="Akapitzlist"/>
        <w:numPr>
          <w:ilvl w:val="0"/>
          <w:numId w:val="26"/>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903663">
      <w:pPr>
        <w:pStyle w:val="Akapitzlist"/>
        <w:numPr>
          <w:ilvl w:val="0"/>
          <w:numId w:val="26"/>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903663">
      <w:pPr>
        <w:pStyle w:val="Akapitzlist"/>
        <w:numPr>
          <w:ilvl w:val="0"/>
          <w:numId w:val="26"/>
        </w:numPr>
        <w:spacing w:line="276" w:lineRule="auto"/>
        <w:ind w:left="284" w:hanging="284"/>
        <w:jc w:val="both"/>
        <w:rPr>
          <w:rFonts w:eastAsia="Times New Roman"/>
          <w:sz w:val="22"/>
          <w:szCs w:val="22"/>
        </w:rPr>
      </w:pPr>
      <w:r w:rsidRPr="00D760AE">
        <w:rPr>
          <w:bCs/>
          <w:sz w:val="22"/>
          <w:szCs w:val="22"/>
        </w:rPr>
        <w:t xml:space="preserve">Wykluczenie Wykonawcy następuje zgodnie z art. 111 ustawy </w:t>
      </w:r>
      <w:proofErr w:type="spellStart"/>
      <w:r w:rsidRPr="00D760AE">
        <w:rPr>
          <w:bCs/>
          <w:sz w:val="22"/>
          <w:szCs w:val="22"/>
        </w:rPr>
        <w:t>Pzp</w:t>
      </w:r>
      <w:proofErr w:type="spellEnd"/>
      <w:r w:rsidRPr="00D760AE">
        <w:rPr>
          <w:bCs/>
          <w:sz w:val="22"/>
          <w:szCs w:val="22"/>
        </w:rPr>
        <w:t>.</w:t>
      </w:r>
    </w:p>
    <w:p w14:paraId="08F8065B" w14:textId="2E05BC85" w:rsidR="005505FA" w:rsidRPr="00D760AE" w:rsidRDefault="005505FA" w:rsidP="00903663">
      <w:pPr>
        <w:pStyle w:val="Akapitzlist"/>
        <w:numPr>
          <w:ilvl w:val="0"/>
          <w:numId w:val="34"/>
        </w:numPr>
        <w:spacing w:line="276" w:lineRule="auto"/>
        <w:ind w:right="138"/>
        <w:jc w:val="both"/>
        <w:rPr>
          <w:sz w:val="22"/>
          <w:szCs w:val="22"/>
        </w:rPr>
      </w:pPr>
      <w:r w:rsidRPr="00D760AE">
        <w:rPr>
          <w:sz w:val="22"/>
          <w:szCs w:val="22"/>
        </w:rPr>
        <w:t xml:space="preserve">Z postępowania o udzielenie zamówienia publicznego wyklucza się </w:t>
      </w:r>
      <w:r w:rsidR="00E77CE0">
        <w:rPr>
          <w:sz w:val="22"/>
          <w:szCs w:val="22"/>
        </w:rPr>
        <w:t xml:space="preserve">także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o szczególnych rozwiązaniach  w zakresie przeciwdziałania wspieraniu agresji na Ukrainę oraz służących ochronie bezpieczeństwa narodowego, (</w:t>
      </w:r>
      <w:proofErr w:type="spellStart"/>
      <w:r w:rsidRPr="00D760AE">
        <w:rPr>
          <w:sz w:val="22"/>
          <w:szCs w:val="22"/>
        </w:rPr>
        <w:t>t.j</w:t>
      </w:r>
      <w:proofErr w:type="spellEnd"/>
      <w:r w:rsidRPr="00D760AE">
        <w:rPr>
          <w:sz w:val="22"/>
          <w:szCs w:val="22"/>
        </w:rPr>
        <w:t>. Dz. U. 202</w:t>
      </w:r>
      <w:r w:rsidR="00E77CE0">
        <w:rPr>
          <w:sz w:val="22"/>
          <w:szCs w:val="22"/>
        </w:rPr>
        <w:t>3</w:t>
      </w:r>
      <w:r w:rsidRPr="00D760AE">
        <w:rPr>
          <w:sz w:val="22"/>
          <w:szCs w:val="22"/>
        </w:rPr>
        <w:t xml:space="preserve"> poz. </w:t>
      </w:r>
      <w:r w:rsidR="00E77CE0">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2E187A58" w14:textId="77777777" w:rsidR="005505FA" w:rsidRPr="00D760AE" w:rsidRDefault="005505FA" w:rsidP="00903663">
      <w:pPr>
        <w:pStyle w:val="Akapitzlist"/>
        <w:numPr>
          <w:ilvl w:val="1"/>
          <w:numId w:val="34"/>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w:t>
      </w:r>
      <w:proofErr w:type="spellStart"/>
      <w:r w:rsidRPr="00D760AE">
        <w:rPr>
          <w:color w:val="222222"/>
          <w:sz w:val="22"/>
          <w:szCs w:val="22"/>
        </w:rPr>
        <w:t>t.j</w:t>
      </w:r>
      <w:proofErr w:type="spellEnd"/>
      <w:r w:rsidRPr="00D760AE">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903663">
      <w:pPr>
        <w:pStyle w:val="Akapitzlist"/>
        <w:numPr>
          <w:ilvl w:val="1"/>
          <w:numId w:val="34"/>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0F05A14A" w:rsidR="005505FA" w:rsidRPr="00D760AE" w:rsidRDefault="005505FA" w:rsidP="00903663">
      <w:pPr>
        <w:pStyle w:val="Akapitzlist"/>
        <w:numPr>
          <w:ilvl w:val="1"/>
          <w:numId w:val="34"/>
        </w:numPr>
        <w:spacing w:line="276" w:lineRule="auto"/>
        <w:ind w:right="138"/>
        <w:contextualSpacing/>
        <w:jc w:val="both"/>
        <w:rPr>
          <w:sz w:val="22"/>
          <w:szCs w:val="22"/>
        </w:rPr>
      </w:pPr>
      <w:r w:rsidRPr="00D760AE">
        <w:rPr>
          <w:sz w:val="22"/>
          <w:szCs w:val="22"/>
        </w:rPr>
        <w:t>Z postępowania o udzielenie zamówienia publicznego wykluczy się Wykonawc</w:t>
      </w:r>
      <w:r w:rsidR="00E77CE0">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sz w:val="22"/>
          <w:szCs w:val="22"/>
        </w:rPr>
        <w:lastRenderedPageBreak/>
        <w:t>będącego obywatelem rosyjskim lub osobą fizyczną lub prawną, podmiotem lub organem z siedzibą w Rosji;</w:t>
      </w:r>
    </w:p>
    <w:p w14:paraId="0EA64D79"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31C5FC20" w:rsidR="005505FA" w:rsidRPr="00D760AE" w:rsidRDefault="005505FA" w:rsidP="00903663">
      <w:pPr>
        <w:pStyle w:val="Akapitzlist"/>
        <w:numPr>
          <w:ilvl w:val="1"/>
          <w:numId w:val="34"/>
        </w:numPr>
        <w:spacing w:line="276" w:lineRule="auto"/>
        <w:ind w:right="138"/>
        <w:contextualSpacing/>
        <w:jc w:val="both"/>
        <w:rPr>
          <w:sz w:val="22"/>
          <w:szCs w:val="22"/>
        </w:rPr>
      </w:pPr>
      <w:r w:rsidRPr="00D760AE">
        <w:rPr>
          <w:sz w:val="22"/>
          <w:szCs w:val="22"/>
        </w:rPr>
        <w:t>Zamawiający będzie weryfikował przesłanki wykluczenia</w:t>
      </w:r>
      <w:r w:rsidR="00E77CE0">
        <w:rPr>
          <w:sz w:val="22"/>
          <w:szCs w:val="22"/>
        </w:rPr>
        <w:t>, o których mowa w pkt. 6</w:t>
      </w:r>
      <w:r w:rsidRPr="00D760AE">
        <w:rPr>
          <w:sz w:val="22"/>
          <w:szCs w:val="22"/>
        </w:rPr>
        <w:t xml:space="preserve">, na podstawie: </w:t>
      </w:r>
    </w:p>
    <w:p w14:paraId="727D48CC" w14:textId="77777777" w:rsidR="005505FA" w:rsidRPr="00D760AE" w:rsidRDefault="005505FA" w:rsidP="00903663">
      <w:pPr>
        <w:numPr>
          <w:ilvl w:val="2"/>
          <w:numId w:val="35"/>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Default="005505FA" w:rsidP="00903663">
      <w:pPr>
        <w:numPr>
          <w:ilvl w:val="2"/>
          <w:numId w:val="35"/>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50C9C7D1" w14:textId="12EE6F86" w:rsidR="00E77CE0" w:rsidRPr="00E77CE0" w:rsidRDefault="00E77CE0" w:rsidP="00903663">
      <w:pPr>
        <w:pStyle w:val="Akapitzlist"/>
        <w:numPr>
          <w:ilvl w:val="1"/>
          <w:numId w:val="34"/>
        </w:numPr>
        <w:spacing w:line="276" w:lineRule="auto"/>
        <w:ind w:right="138"/>
        <w:contextualSpacing/>
        <w:jc w:val="both"/>
        <w:rPr>
          <w:bCs/>
          <w:sz w:val="22"/>
          <w:szCs w:val="22"/>
        </w:rPr>
      </w:pPr>
      <w:r w:rsidRPr="00D760AE">
        <w:rPr>
          <w:b/>
          <w:bCs/>
          <w:sz w:val="22"/>
          <w:szCs w:val="22"/>
        </w:rPr>
        <w:t xml:space="preserve">W </w:t>
      </w:r>
      <w:r w:rsidRPr="00406A8B">
        <w:rPr>
          <w:bCs/>
          <w:sz w:val="22"/>
          <w:szCs w:val="22"/>
        </w:rPr>
        <w:t>przypadku Wykonawców wspólnie ubiegających się o udzielenie zamówienia</w:t>
      </w:r>
      <w:r>
        <w:rPr>
          <w:bCs/>
          <w:sz w:val="22"/>
          <w:szCs w:val="22"/>
        </w:rPr>
        <w:t xml:space="preserve"> </w:t>
      </w:r>
      <w:r w:rsidRPr="00406A8B">
        <w:rPr>
          <w:sz w:val="22"/>
          <w:szCs w:val="22"/>
        </w:rPr>
        <w:t>żaden z podmiotów wspólnie ubiegających się o udzielenie zamówienia nie może podlegać wykluczeniu z postepowania</w:t>
      </w:r>
      <w:r>
        <w:rPr>
          <w:sz w:val="22"/>
          <w:szCs w:val="22"/>
        </w:rPr>
        <w:t>.</w:t>
      </w:r>
    </w:p>
    <w:p w14:paraId="4368D85F" w14:textId="77777777" w:rsidR="00145CDF" w:rsidRPr="00D760AE" w:rsidRDefault="00145CDF"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903663">
      <w:pPr>
        <w:pStyle w:val="Akapitzlist"/>
        <w:numPr>
          <w:ilvl w:val="0"/>
          <w:numId w:val="15"/>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903663">
      <w:pPr>
        <w:pStyle w:val="Akapitzlist"/>
        <w:numPr>
          <w:ilvl w:val="0"/>
          <w:numId w:val="16"/>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903663">
      <w:pPr>
        <w:pStyle w:val="Akapitzlist"/>
        <w:numPr>
          <w:ilvl w:val="0"/>
          <w:numId w:val="16"/>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903663">
      <w:pPr>
        <w:pStyle w:val="Akapitzlist"/>
        <w:numPr>
          <w:ilvl w:val="0"/>
          <w:numId w:val="16"/>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903663">
      <w:pPr>
        <w:pStyle w:val="Akapitzlist"/>
        <w:numPr>
          <w:ilvl w:val="0"/>
          <w:numId w:val="16"/>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138ADEBE" w14:textId="5A17E7D2" w:rsidR="007F604A" w:rsidRPr="00E56E38" w:rsidRDefault="00AE43F8" w:rsidP="00903663">
      <w:pPr>
        <w:pStyle w:val="Akapitzlist"/>
        <w:numPr>
          <w:ilvl w:val="1"/>
          <w:numId w:val="53"/>
        </w:numPr>
        <w:tabs>
          <w:tab w:val="left" w:pos="8908"/>
        </w:tabs>
        <w:spacing w:line="276" w:lineRule="auto"/>
        <w:jc w:val="both"/>
        <w:rPr>
          <w:sz w:val="22"/>
          <w:szCs w:val="22"/>
        </w:rPr>
      </w:pPr>
      <w:r w:rsidRPr="00E56E38">
        <w:rPr>
          <w:sz w:val="22"/>
          <w:szCs w:val="22"/>
        </w:rPr>
        <w:t xml:space="preserve">Wykonawca wykaże spełnienie warunku jeżeli </w:t>
      </w:r>
      <w:r w:rsidR="007F604A" w:rsidRPr="00E56E38">
        <w:rPr>
          <w:sz w:val="22"/>
          <w:szCs w:val="22"/>
        </w:rPr>
        <w:t xml:space="preserve">w okresie ostatnich 5 lat  przed upływem terminu składania ofert, a jeżeli okres prowadzenia działalności jest krótszy - w tym okresie, </w:t>
      </w:r>
      <w:r w:rsidR="007F604A" w:rsidRPr="00E56E38">
        <w:rPr>
          <w:b/>
          <w:sz w:val="22"/>
          <w:szCs w:val="22"/>
        </w:rPr>
        <w:t xml:space="preserve">wykonał należycie co najmniej </w:t>
      </w:r>
      <w:r w:rsidR="005A3102" w:rsidRPr="00E56E38">
        <w:rPr>
          <w:b/>
          <w:sz w:val="22"/>
          <w:szCs w:val="22"/>
        </w:rPr>
        <w:t>jedną</w:t>
      </w:r>
      <w:r w:rsidR="007F604A" w:rsidRPr="00E56E38">
        <w:rPr>
          <w:b/>
          <w:sz w:val="22"/>
          <w:szCs w:val="22"/>
        </w:rPr>
        <w:t xml:space="preserve"> robot</w:t>
      </w:r>
      <w:r w:rsidR="005A3102" w:rsidRPr="00E56E38">
        <w:rPr>
          <w:b/>
          <w:sz w:val="22"/>
          <w:szCs w:val="22"/>
        </w:rPr>
        <w:t>ę</w:t>
      </w:r>
      <w:r w:rsidR="007F604A" w:rsidRPr="00E56E38">
        <w:rPr>
          <w:b/>
          <w:sz w:val="22"/>
          <w:szCs w:val="22"/>
        </w:rPr>
        <w:t xml:space="preserve"> budowlan</w:t>
      </w:r>
      <w:r w:rsidR="005A3102" w:rsidRPr="00E56E38">
        <w:rPr>
          <w:b/>
          <w:sz w:val="22"/>
          <w:szCs w:val="22"/>
        </w:rPr>
        <w:t>ą</w:t>
      </w:r>
      <w:r w:rsidR="007F604A" w:rsidRPr="00E56E38">
        <w:rPr>
          <w:b/>
          <w:sz w:val="22"/>
          <w:szCs w:val="22"/>
        </w:rPr>
        <w:t xml:space="preserve"> polegając</w:t>
      </w:r>
      <w:r w:rsidR="005A3102" w:rsidRPr="00E56E38">
        <w:rPr>
          <w:b/>
          <w:sz w:val="22"/>
          <w:szCs w:val="22"/>
        </w:rPr>
        <w:t>ą</w:t>
      </w:r>
      <w:r w:rsidR="007F604A" w:rsidRPr="00E56E38">
        <w:rPr>
          <w:b/>
          <w:sz w:val="22"/>
          <w:szCs w:val="22"/>
        </w:rPr>
        <w:t xml:space="preserve"> na budowie </w:t>
      </w:r>
      <w:r w:rsidR="005A3102" w:rsidRPr="00E56E38">
        <w:rPr>
          <w:b/>
          <w:sz w:val="22"/>
          <w:szCs w:val="22"/>
        </w:rPr>
        <w:t>i/</w:t>
      </w:r>
      <w:r w:rsidR="007F604A" w:rsidRPr="00E56E38">
        <w:rPr>
          <w:b/>
          <w:sz w:val="22"/>
          <w:szCs w:val="22"/>
        </w:rPr>
        <w:t xml:space="preserve">lub przebudowie </w:t>
      </w:r>
      <w:r w:rsidR="00B27E17" w:rsidRPr="00E56E38">
        <w:rPr>
          <w:b/>
          <w:sz w:val="22"/>
          <w:szCs w:val="22"/>
        </w:rPr>
        <w:t xml:space="preserve">obiektu </w:t>
      </w:r>
      <w:proofErr w:type="spellStart"/>
      <w:r w:rsidR="00B27E17" w:rsidRPr="00E56E38">
        <w:rPr>
          <w:b/>
          <w:sz w:val="22"/>
          <w:szCs w:val="22"/>
        </w:rPr>
        <w:t>sterylizatorni</w:t>
      </w:r>
      <w:proofErr w:type="spellEnd"/>
      <w:r w:rsidR="007F604A" w:rsidRPr="00E56E38">
        <w:rPr>
          <w:b/>
          <w:sz w:val="22"/>
          <w:szCs w:val="22"/>
        </w:rPr>
        <w:t xml:space="preserve">, </w:t>
      </w:r>
      <w:r w:rsidR="005A3102" w:rsidRPr="00E56E38">
        <w:rPr>
          <w:b/>
          <w:sz w:val="22"/>
          <w:szCs w:val="22"/>
        </w:rPr>
        <w:t xml:space="preserve">o wartości minimum </w:t>
      </w:r>
      <w:r w:rsidR="007375DD" w:rsidRPr="00E56E38">
        <w:rPr>
          <w:b/>
          <w:sz w:val="22"/>
          <w:szCs w:val="22"/>
        </w:rPr>
        <w:t>3</w:t>
      </w:r>
      <w:r w:rsidR="005A3102" w:rsidRPr="00E56E38">
        <w:rPr>
          <w:b/>
          <w:sz w:val="22"/>
          <w:szCs w:val="22"/>
        </w:rPr>
        <w:t>.000.000,00</w:t>
      </w:r>
      <w:r w:rsidR="007F604A" w:rsidRPr="00E56E38">
        <w:rPr>
          <w:b/>
          <w:sz w:val="22"/>
          <w:szCs w:val="22"/>
        </w:rPr>
        <w:t xml:space="preserve"> </w:t>
      </w:r>
      <w:r w:rsidR="005A3102" w:rsidRPr="00E56E38">
        <w:rPr>
          <w:b/>
          <w:sz w:val="22"/>
          <w:szCs w:val="22"/>
        </w:rPr>
        <w:t>PLN</w:t>
      </w:r>
      <w:r w:rsidR="00051F34" w:rsidRPr="00E56E38">
        <w:rPr>
          <w:b/>
          <w:sz w:val="22"/>
          <w:szCs w:val="22"/>
        </w:rPr>
        <w:t xml:space="preserve"> brutto </w:t>
      </w:r>
      <w:r w:rsidR="005A3102" w:rsidRPr="00E56E38">
        <w:rPr>
          <w:b/>
          <w:sz w:val="22"/>
          <w:szCs w:val="22"/>
        </w:rPr>
        <w:t>w ramach jednej umowy</w:t>
      </w:r>
      <w:r w:rsidR="00051F34" w:rsidRPr="00E56E38">
        <w:rPr>
          <w:b/>
          <w:sz w:val="22"/>
          <w:szCs w:val="22"/>
        </w:rPr>
        <w:t>,</w:t>
      </w:r>
    </w:p>
    <w:p w14:paraId="33E19B9E" w14:textId="77777777" w:rsidR="00073AA1" w:rsidRDefault="00073AA1" w:rsidP="00073AA1">
      <w:pPr>
        <w:tabs>
          <w:tab w:val="left" w:pos="8908"/>
        </w:tabs>
        <w:spacing w:line="276" w:lineRule="auto"/>
        <w:jc w:val="both"/>
        <w:rPr>
          <w:sz w:val="22"/>
          <w:szCs w:val="22"/>
        </w:rPr>
      </w:pPr>
    </w:p>
    <w:p w14:paraId="163011CE" w14:textId="77777777" w:rsidR="00073AA1" w:rsidRDefault="00073AA1" w:rsidP="00073AA1">
      <w:pPr>
        <w:spacing w:line="276" w:lineRule="auto"/>
        <w:ind w:right="138"/>
        <w:jc w:val="both"/>
        <w:rPr>
          <w:rFonts w:cs="Times New Roman"/>
          <w:sz w:val="22"/>
          <w:szCs w:val="22"/>
        </w:rPr>
      </w:pPr>
      <w:r>
        <w:rPr>
          <w:rFonts w:cs="Times New Roman"/>
          <w:sz w:val="22"/>
          <w:szCs w:val="22"/>
        </w:rPr>
        <w:t xml:space="preserve">Uwaga: </w:t>
      </w:r>
      <w:r w:rsidRPr="00D760AE">
        <w:rPr>
          <w:rFonts w:cs="Times New Roman"/>
          <w:sz w:val="22"/>
          <w:szCs w:val="22"/>
        </w:rPr>
        <w:t>W przypadku gdy Wykonawca wykonywał w ramach kontraktu/umowy większy zakres robót, dla potrzeb niniejszego zamówienia powinien wyodrębnić i podać wartość robót budowlanych.</w:t>
      </w:r>
    </w:p>
    <w:p w14:paraId="4D27C05C" w14:textId="77777777" w:rsidR="00073AA1" w:rsidRDefault="00073AA1" w:rsidP="00073AA1">
      <w:pPr>
        <w:spacing w:line="276" w:lineRule="auto"/>
        <w:ind w:right="138"/>
        <w:jc w:val="both"/>
        <w:rPr>
          <w:rFonts w:cs="Times New Roman"/>
          <w:sz w:val="22"/>
          <w:szCs w:val="22"/>
        </w:rPr>
      </w:pPr>
      <w:r w:rsidRPr="00D760AE">
        <w:rPr>
          <w:rFonts w:cs="Times New Roman"/>
          <w:sz w:val="22"/>
          <w:szCs w:val="22"/>
        </w:rPr>
        <w:t xml:space="preserve">Jeżeli Wykonawca powołuje się na doświadczenie w realizacji </w:t>
      </w:r>
      <w:r>
        <w:rPr>
          <w:rFonts w:cs="Times New Roman"/>
          <w:sz w:val="22"/>
          <w:szCs w:val="22"/>
        </w:rPr>
        <w:t xml:space="preserve"> robót budowlanych</w:t>
      </w:r>
      <w:r w:rsidRPr="00D760AE">
        <w:rPr>
          <w:rFonts w:cs="Times New Roman"/>
          <w:sz w:val="22"/>
          <w:szCs w:val="22"/>
        </w:rPr>
        <w:t xml:space="preserve"> wykonanych wspólnie z innymi Wykonawcami, </w:t>
      </w:r>
      <w:r>
        <w:rPr>
          <w:rFonts w:cs="Times New Roman"/>
          <w:sz w:val="22"/>
          <w:szCs w:val="22"/>
        </w:rPr>
        <w:t xml:space="preserve"> w </w:t>
      </w:r>
      <w:r w:rsidRPr="00D760AE">
        <w:rPr>
          <w:rFonts w:cs="Times New Roman"/>
          <w:sz w:val="22"/>
          <w:szCs w:val="22"/>
        </w:rPr>
        <w:t>wykaz</w:t>
      </w:r>
      <w:r>
        <w:rPr>
          <w:rFonts w:cs="Times New Roman"/>
          <w:sz w:val="22"/>
          <w:szCs w:val="22"/>
        </w:rPr>
        <w:t>ie</w:t>
      </w:r>
      <w:r w:rsidRPr="00D760AE">
        <w:rPr>
          <w:rFonts w:cs="Times New Roman"/>
          <w:sz w:val="22"/>
          <w:szCs w:val="22"/>
        </w:rPr>
        <w:t xml:space="preserve"> </w:t>
      </w:r>
      <w:r>
        <w:rPr>
          <w:rFonts w:cs="Times New Roman"/>
          <w:sz w:val="22"/>
          <w:szCs w:val="22"/>
        </w:rPr>
        <w:t>po</w:t>
      </w:r>
      <w:r w:rsidRPr="00D760AE">
        <w:rPr>
          <w:rFonts w:cs="Times New Roman"/>
          <w:sz w:val="22"/>
          <w:szCs w:val="22"/>
        </w:rPr>
        <w:t xml:space="preserve">winien </w:t>
      </w:r>
      <w:r>
        <w:rPr>
          <w:rFonts w:cs="Times New Roman"/>
          <w:sz w:val="22"/>
          <w:szCs w:val="22"/>
        </w:rPr>
        <w:t>zawierać zamieścić tylko</w:t>
      </w:r>
      <w:r w:rsidRPr="00D760AE">
        <w:rPr>
          <w:rFonts w:cs="Times New Roman"/>
          <w:sz w:val="22"/>
          <w:szCs w:val="22"/>
        </w:rPr>
        <w:t xml:space="preserve"> </w:t>
      </w:r>
      <w:r>
        <w:rPr>
          <w:rFonts w:cs="Times New Roman"/>
          <w:sz w:val="22"/>
          <w:szCs w:val="22"/>
        </w:rPr>
        <w:t>roboty</w:t>
      </w:r>
      <w:r w:rsidRPr="00D760AE">
        <w:rPr>
          <w:rFonts w:cs="Times New Roman"/>
          <w:sz w:val="22"/>
          <w:szCs w:val="22"/>
        </w:rPr>
        <w:t>, w których wykonaniu Wykonawca bezpośrednio uczestniczył.</w:t>
      </w:r>
    </w:p>
    <w:p w14:paraId="7336BE51" w14:textId="77777777" w:rsidR="00073AA1" w:rsidRPr="00073AA1" w:rsidRDefault="00073AA1" w:rsidP="00073AA1">
      <w:pPr>
        <w:tabs>
          <w:tab w:val="left" w:pos="8908"/>
        </w:tabs>
        <w:spacing w:line="276" w:lineRule="auto"/>
        <w:jc w:val="both"/>
        <w:rPr>
          <w:sz w:val="22"/>
          <w:szCs w:val="22"/>
        </w:rPr>
      </w:pP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903663">
      <w:pPr>
        <w:pStyle w:val="Akapitzlist"/>
        <w:numPr>
          <w:ilvl w:val="1"/>
          <w:numId w:val="53"/>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3EFE2D7C" w14:textId="2188C222"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obiektu </w:t>
      </w:r>
      <w:proofErr w:type="spellStart"/>
      <w:r w:rsidR="00B27E17">
        <w:rPr>
          <w:b/>
          <w:bCs/>
          <w:sz w:val="22"/>
          <w:szCs w:val="22"/>
        </w:rPr>
        <w:t>sterylizatorni</w:t>
      </w:r>
      <w:proofErr w:type="spellEnd"/>
      <w:r w:rsidRPr="00D760AE">
        <w:rPr>
          <w:b/>
          <w:bCs/>
          <w:sz w:val="22"/>
          <w:szCs w:val="22"/>
        </w:rPr>
        <w:t xml:space="preserve">, posiadającą minimum 5-letnie doświadczenie w projektowaniu, licząc od dnia uzyskania uprawnień,  </w:t>
      </w:r>
    </w:p>
    <w:p w14:paraId="7A3441D3" w14:textId="04B2BBC9"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32B5992E" w14:textId="0093DBEA"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6287F11" w14:textId="77777777"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lastRenderedPageBreak/>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05B48536" w14:textId="508CA68D" w:rsidR="004100D4" w:rsidRPr="00D760AE" w:rsidRDefault="00AD40FD" w:rsidP="00903663">
      <w:pPr>
        <w:pStyle w:val="Akapitzlist"/>
        <w:numPr>
          <w:ilvl w:val="2"/>
          <w:numId w:val="53"/>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4D04E854" w:rsidR="004100D4" w:rsidRPr="00D760AE" w:rsidRDefault="004100D4" w:rsidP="00903663">
      <w:pPr>
        <w:pStyle w:val="Akapitzlist"/>
        <w:numPr>
          <w:ilvl w:val="2"/>
          <w:numId w:val="53"/>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07.07.1994r. Prawo budowlane (</w:t>
      </w:r>
      <w:proofErr w:type="spellStart"/>
      <w:r w:rsidR="00AD40FD" w:rsidRPr="00D760AE">
        <w:rPr>
          <w:b/>
          <w:bCs/>
          <w:sz w:val="22"/>
          <w:szCs w:val="22"/>
        </w:rPr>
        <w:t>t.j</w:t>
      </w:r>
      <w:proofErr w:type="spellEnd"/>
      <w:r w:rsidR="00AD40FD" w:rsidRPr="00D760AE">
        <w:rPr>
          <w:b/>
          <w:bCs/>
          <w:sz w:val="22"/>
          <w:szCs w:val="22"/>
        </w:rPr>
        <w:t>.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w:t>
      </w:r>
      <w:proofErr w:type="spellStart"/>
      <w:r w:rsidR="00AD40FD" w:rsidRPr="00D760AE">
        <w:rPr>
          <w:b/>
          <w:bCs/>
          <w:sz w:val="22"/>
          <w:szCs w:val="22"/>
        </w:rPr>
        <w:t>późn</w:t>
      </w:r>
      <w:proofErr w:type="spellEnd"/>
      <w:r w:rsidR="00AD40FD" w:rsidRPr="00D760AE">
        <w:rPr>
          <w:b/>
          <w:bCs/>
          <w:sz w:val="22"/>
          <w:szCs w:val="22"/>
        </w:rPr>
        <w:t xml:space="preserve">.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903663">
      <w:pPr>
        <w:pStyle w:val="Akapitzlist"/>
        <w:numPr>
          <w:ilvl w:val="2"/>
          <w:numId w:val="53"/>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xml:space="preserve">.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199C735C" w14:textId="77777777" w:rsidR="00AD40FD" w:rsidRPr="00D760AE" w:rsidRDefault="00AD40FD" w:rsidP="00AD40FD">
      <w:pPr>
        <w:jc w:val="both"/>
        <w:rPr>
          <w:rFonts w:eastAsia="Verdana" w:cs="Times New Roman"/>
          <w:sz w:val="22"/>
          <w:szCs w:val="22"/>
        </w:rPr>
      </w:pP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636214A9" w:rsidR="00AD40FD" w:rsidRPr="00D760AE" w:rsidRDefault="00AD40FD" w:rsidP="00AD40FD">
      <w:pPr>
        <w:jc w:val="both"/>
        <w:rPr>
          <w:rFonts w:eastAsia="Calibri" w:cs="Times New Roman"/>
          <w:sz w:val="22"/>
          <w:szCs w:val="22"/>
        </w:rPr>
      </w:pPr>
      <w:r w:rsidRPr="00D760AE">
        <w:rPr>
          <w:rFonts w:eastAsia="Verdana" w:cs="Times New Roman"/>
          <w:sz w:val="22"/>
          <w:szCs w:val="22"/>
        </w:rPr>
        <w:t>Przez uprawnienia budowlane Zamawiający rozumie uprawnienia budowlane, o których mowa w ustawie z dnia 07 lipca 1994 r. Prawo budowlane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D760AE">
        <w:rPr>
          <w:rFonts w:eastAsia="Verdana" w:cs="Times New Roman"/>
          <w:sz w:val="22"/>
          <w:szCs w:val="22"/>
        </w:rPr>
        <w:t>t.j</w:t>
      </w:r>
      <w:proofErr w:type="spellEnd"/>
      <w:r w:rsidRPr="00D760AE">
        <w:rPr>
          <w:rFonts w:eastAsia="Verdana" w:cs="Times New Roman"/>
          <w:sz w:val="22"/>
          <w:szCs w:val="22"/>
        </w:rPr>
        <w:t>.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Pr="00D760AE">
        <w:rPr>
          <w:rFonts w:eastAsia="Verdana" w:cs="Times New Roman"/>
          <w:sz w:val="22"/>
          <w:szCs w:val="22"/>
        </w:rPr>
        <w:t>t.j</w:t>
      </w:r>
      <w:proofErr w:type="spellEnd"/>
      <w:r w:rsidRPr="00D760AE">
        <w:rPr>
          <w:rFonts w:eastAsia="Verdana" w:cs="Times New Roman"/>
          <w:sz w:val="22"/>
          <w:szCs w:val="22"/>
        </w:rPr>
        <w:t xml:space="preserve">. Dz. U. 2023 r., poz. 551), osoby wyznaczone do realizacji zamówienia posiadają uprawnienia budowlane do kierowania robotami budowlanymi, wyszczególnione wyżej, jeżeli: </w:t>
      </w:r>
    </w:p>
    <w:p w14:paraId="2B000D4A" w14:textId="77777777" w:rsidR="00AD40FD" w:rsidRPr="00D760AE" w:rsidRDefault="00AD40FD" w:rsidP="00903663">
      <w:pPr>
        <w:numPr>
          <w:ilvl w:val="0"/>
          <w:numId w:val="54"/>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903663">
      <w:pPr>
        <w:numPr>
          <w:ilvl w:val="0"/>
          <w:numId w:val="54"/>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4C640D9A" w14:textId="64795556" w:rsidR="002D6C98" w:rsidRPr="00D760AE" w:rsidRDefault="002D6C98" w:rsidP="002D6C98">
      <w:pPr>
        <w:spacing w:after="105" w:line="259" w:lineRule="auto"/>
        <w:ind w:left="1022"/>
        <w:rPr>
          <w:rFonts w:cs="Times New Roman"/>
          <w:sz w:val="22"/>
          <w:szCs w:val="22"/>
        </w:rPr>
      </w:pP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903663">
      <w:pPr>
        <w:pStyle w:val="Akapitzlist"/>
        <w:numPr>
          <w:ilvl w:val="0"/>
          <w:numId w:val="55"/>
        </w:numPr>
        <w:spacing w:line="276" w:lineRule="auto"/>
        <w:ind w:left="714" w:right="102" w:hanging="357"/>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w:t>
      </w:r>
      <w:r w:rsidRPr="00D760AE">
        <w:rPr>
          <w:sz w:val="22"/>
          <w:szCs w:val="22"/>
        </w:rPr>
        <w:lastRenderedPageBreak/>
        <w:t xml:space="preserve">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903663">
      <w:pPr>
        <w:pStyle w:val="Akapitzlist"/>
        <w:numPr>
          <w:ilvl w:val="0"/>
          <w:numId w:val="55"/>
        </w:numPr>
        <w:spacing w:line="276" w:lineRule="auto"/>
        <w:ind w:left="714" w:right="102" w:hanging="357"/>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903663">
      <w:pPr>
        <w:pStyle w:val="Akapitzlist"/>
        <w:numPr>
          <w:ilvl w:val="0"/>
          <w:numId w:val="55"/>
        </w:numPr>
        <w:spacing w:line="276" w:lineRule="auto"/>
        <w:ind w:left="714" w:right="102" w:hanging="357"/>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64B13B8" w14:textId="77777777" w:rsidR="00A446C0" w:rsidRPr="00D760AE" w:rsidRDefault="00A446C0" w:rsidP="00683CF8">
      <w:pPr>
        <w:tabs>
          <w:tab w:val="left" w:pos="8908"/>
        </w:tabs>
        <w:spacing w:line="276" w:lineRule="auto"/>
        <w:jc w:val="both"/>
        <w:rPr>
          <w:rFonts w:cs="Times New Roman"/>
          <w:sz w:val="22"/>
          <w:szCs w:val="22"/>
          <w:lang w:eastAsia="ar-SA"/>
        </w:rPr>
      </w:pPr>
    </w:p>
    <w:p w14:paraId="026B9446" w14:textId="77777777" w:rsidR="00C672FB" w:rsidRPr="00D760AE" w:rsidRDefault="00C672FB" w:rsidP="00C672FB">
      <w:pPr>
        <w:spacing w:line="276" w:lineRule="auto"/>
        <w:jc w:val="both"/>
        <w:rPr>
          <w:rFonts w:cs="Times New Roman"/>
          <w:b/>
          <w:bCs/>
          <w:snapToGrid w:val="0"/>
          <w:sz w:val="22"/>
          <w:szCs w:val="22"/>
        </w:rPr>
      </w:pPr>
      <w:r w:rsidRPr="00D760AE">
        <w:rPr>
          <w:rFonts w:cs="Times New Roman"/>
          <w:b/>
          <w:bCs/>
          <w:snapToGrid w:val="0"/>
          <w:sz w:val="22"/>
          <w:szCs w:val="22"/>
        </w:rPr>
        <w:t xml:space="preserve">IX.I. Wykonawca składa wraz z ofertą: </w:t>
      </w:r>
    </w:p>
    <w:p w14:paraId="7F367C58" w14:textId="77777777" w:rsidR="00C672FB" w:rsidRPr="00D760AE" w:rsidRDefault="00C672FB" w:rsidP="00903663">
      <w:pPr>
        <w:pStyle w:val="Akapitzlist"/>
        <w:numPr>
          <w:ilvl w:val="0"/>
          <w:numId w:val="18"/>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sidRPr="00D760AE">
        <w:rPr>
          <w:snapToGrid w:val="0"/>
          <w:sz w:val="22"/>
          <w:szCs w:val="22"/>
        </w:rPr>
        <w:t>.</w:t>
      </w:r>
    </w:p>
    <w:p w14:paraId="684D319B" w14:textId="49524112" w:rsidR="00C672FB" w:rsidRPr="00D760AE" w:rsidRDefault="00C672FB" w:rsidP="00903663">
      <w:pPr>
        <w:pStyle w:val="Akapitzlist"/>
        <w:numPr>
          <w:ilvl w:val="0"/>
          <w:numId w:val="18"/>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 xml:space="preserve">OPIS </w:t>
      </w:r>
      <w:r w:rsidR="005C3329">
        <w:rPr>
          <w:b/>
          <w:snapToGrid w:val="0"/>
          <w:sz w:val="22"/>
          <w:szCs w:val="22"/>
        </w:rPr>
        <w:t>–</w:t>
      </w:r>
      <w:r w:rsidRPr="00D760AE">
        <w:rPr>
          <w:b/>
          <w:snapToGrid w:val="0"/>
          <w:sz w:val="22"/>
          <w:szCs w:val="22"/>
        </w:rPr>
        <w:t xml:space="preserve"> </w:t>
      </w:r>
      <w:r w:rsidRPr="005C3329">
        <w:rPr>
          <w:b/>
          <w:snapToGrid w:val="0"/>
          <w:sz w:val="22"/>
          <w:szCs w:val="22"/>
        </w:rPr>
        <w:t>WYPOSAŻENIA</w:t>
      </w:r>
      <w:r w:rsidR="005C3329" w:rsidRPr="005C3329">
        <w:rPr>
          <w:b/>
          <w:snapToGrid w:val="0"/>
          <w:sz w:val="22"/>
          <w:szCs w:val="22"/>
        </w:rPr>
        <w:t xml:space="preserve"> </w:t>
      </w:r>
      <w:r w:rsidR="005C3329" w:rsidRPr="00E56E38">
        <w:rPr>
          <w:b/>
          <w:snapToGrid w:val="0"/>
          <w:sz w:val="22"/>
          <w:szCs w:val="22"/>
          <w:highlight w:val="green"/>
        </w:rPr>
        <w:t>-</w:t>
      </w:r>
      <w:r w:rsidRPr="00E56E38">
        <w:rPr>
          <w:b/>
          <w:snapToGrid w:val="0"/>
          <w:sz w:val="22"/>
          <w:szCs w:val="22"/>
          <w:highlight w:val="green"/>
        </w:rPr>
        <w:t xml:space="preserve"> </w:t>
      </w:r>
      <w:r w:rsidR="005C3329" w:rsidRPr="00E56E38">
        <w:rPr>
          <w:b/>
          <w:bCs/>
          <w:sz w:val="22"/>
          <w:szCs w:val="22"/>
          <w:highlight w:val="green"/>
        </w:rPr>
        <w:t>SPRZĘT MEDYCZNY, MEBLE MEDYCZNE, MEBLE NIEMEDYCZNE ORAZ SYSTEM INTEGRACJI NARZĘDZI</w:t>
      </w:r>
      <w:r w:rsidRPr="005C3329">
        <w:rPr>
          <w:bCs/>
          <w:sz w:val="22"/>
          <w:szCs w:val="22"/>
        </w:rPr>
        <w:t xml:space="preserve"> – </w:t>
      </w:r>
      <w:r w:rsidRPr="005C3329">
        <w:rPr>
          <w:b/>
          <w:sz w:val="22"/>
          <w:szCs w:val="22"/>
        </w:rPr>
        <w:t>Załącznik 2B,</w:t>
      </w:r>
    </w:p>
    <w:p w14:paraId="7474E80A" w14:textId="77777777" w:rsidR="00C672FB" w:rsidRPr="00D760AE" w:rsidRDefault="00C672FB" w:rsidP="00903663">
      <w:pPr>
        <w:pStyle w:val="Akapitzlist"/>
        <w:numPr>
          <w:ilvl w:val="0"/>
          <w:numId w:val="18"/>
        </w:numPr>
        <w:spacing w:line="276" w:lineRule="auto"/>
        <w:ind w:left="284" w:hanging="284"/>
        <w:jc w:val="both"/>
        <w:rPr>
          <w:snapToGrid w:val="0"/>
          <w:sz w:val="22"/>
          <w:szCs w:val="22"/>
        </w:rPr>
      </w:pPr>
      <w:r w:rsidRPr="00D760AE">
        <w:rPr>
          <w:b/>
          <w:bCs/>
          <w:iCs/>
          <w:sz w:val="22"/>
          <w:szCs w:val="22"/>
        </w:rPr>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w:t>
      </w:r>
    </w:p>
    <w:p w14:paraId="43F6B494" w14:textId="4BC1747B" w:rsidR="00C672FB" w:rsidRPr="00D760AE" w:rsidRDefault="00C672FB" w:rsidP="00903663">
      <w:pPr>
        <w:pStyle w:val="Akapitzlist"/>
        <w:numPr>
          <w:ilvl w:val="0"/>
          <w:numId w:val="19"/>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r w:rsidR="00A31A72">
        <w:rPr>
          <w:b/>
          <w:snapToGrid w:val="0"/>
          <w:sz w:val="22"/>
          <w:szCs w:val="22"/>
        </w:rPr>
        <w:t>,</w:t>
      </w:r>
    </w:p>
    <w:p w14:paraId="6A7A6FCC" w14:textId="6FBE812E" w:rsidR="00C672FB" w:rsidRPr="00A04A30" w:rsidRDefault="00C672FB" w:rsidP="00903663">
      <w:pPr>
        <w:pStyle w:val="Akapitzlist"/>
        <w:numPr>
          <w:ilvl w:val="0"/>
          <w:numId w:val="19"/>
        </w:numPr>
        <w:spacing w:line="276" w:lineRule="auto"/>
        <w:ind w:left="284" w:hanging="284"/>
        <w:jc w:val="both"/>
        <w:rPr>
          <w:snapToGrid w:val="0"/>
          <w:sz w:val="22"/>
          <w:szCs w:val="22"/>
        </w:rPr>
      </w:pPr>
      <w:r w:rsidRPr="00D760AE">
        <w:rPr>
          <w:b/>
          <w:bCs/>
          <w:sz w:val="22"/>
          <w:szCs w:val="22"/>
        </w:rPr>
        <w:t>DOWÓD WNIESIENIA WADIUM</w:t>
      </w:r>
      <w:r>
        <w:rPr>
          <w:sz w:val="22"/>
          <w:szCs w:val="22"/>
        </w:rPr>
        <w:t>,</w:t>
      </w:r>
    </w:p>
    <w:p w14:paraId="761FE3BC" w14:textId="73F83F60" w:rsidR="00C672FB" w:rsidRPr="0032296B" w:rsidRDefault="00C672FB" w:rsidP="00903663">
      <w:pPr>
        <w:pStyle w:val="Akapitzlist"/>
        <w:numPr>
          <w:ilvl w:val="0"/>
          <w:numId w:val="19"/>
        </w:numPr>
        <w:spacing w:line="276" w:lineRule="auto"/>
        <w:ind w:left="284" w:hanging="284"/>
        <w:jc w:val="both"/>
        <w:rPr>
          <w:snapToGrid w:val="0"/>
          <w:sz w:val="22"/>
          <w:szCs w:val="22"/>
        </w:rPr>
      </w:pPr>
      <w:r>
        <w:rPr>
          <w:b/>
          <w:bCs/>
          <w:sz w:val="22"/>
          <w:szCs w:val="22"/>
        </w:rPr>
        <w:t>ZOBOWIĄZANIE ZASOBY – Załącznik Nr 4</w:t>
      </w:r>
      <w:r w:rsidR="00A31A72">
        <w:rPr>
          <w:b/>
          <w:sz w:val="22"/>
          <w:szCs w:val="22"/>
        </w:rPr>
        <w:t>,</w:t>
      </w:r>
    </w:p>
    <w:p w14:paraId="4070A273" w14:textId="62882B95" w:rsidR="00C672FB" w:rsidRPr="00C672FB" w:rsidRDefault="00C672FB" w:rsidP="00903663">
      <w:pPr>
        <w:pStyle w:val="Akapitzlist"/>
        <w:numPr>
          <w:ilvl w:val="0"/>
          <w:numId w:val="19"/>
        </w:numPr>
        <w:spacing w:line="276" w:lineRule="auto"/>
        <w:ind w:left="284" w:hanging="284"/>
        <w:jc w:val="both"/>
        <w:rPr>
          <w:snapToGrid w:val="0"/>
          <w:sz w:val="22"/>
          <w:szCs w:val="22"/>
        </w:rPr>
      </w:pPr>
      <w:r>
        <w:rPr>
          <w:b/>
          <w:sz w:val="22"/>
          <w:szCs w:val="22"/>
        </w:rPr>
        <w:t>FORMULARZ CENOWY – WYPOSAŻENIA</w:t>
      </w:r>
      <w:r w:rsidR="00A31A72">
        <w:rPr>
          <w:b/>
          <w:sz w:val="22"/>
          <w:szCs w:val="22"/>
        </w:rPr>
        <w:t>.</w:t>
      </w:r>
    </w:p>
    <w:p w14:paraId="71F83CAD" w14:textId="77777777" w:rsidR="00C672FB" w:rsidRDefault="00C672FB" w:rsidP="00683CF8">
      <w:pPr>
        <w:spacing w:line="276" w:lineRule="auto"/>
        <w:jc w:val="both"/>
        <w:rPr>
          <w:rFonts w:cs="Times New Roman"/>
          <w:b/>
          <w:bCs/>
          <w:sz w:val="22"/>
          <w:szCs w:val="22"/>
          <w:u w:val="single"/>
        </w:rPr>
      </w:pPr>
    </w:p>
    <w:p w14:paraId="47ED2EFF" w14:textId="77777777" w:rsidR="00A754B8" w:rsidRPr="00D760AE" w:rsidRDefault="00A754B8" w:rsidP="00A754B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7130C5B9" w14:textId="77777777" w:rsidR="00A754B8" w:rsidRPr="00D760AE" w:rsidRDefault="00A754B8" w:rsidP="00A754B8">
      <w:pPr>
        <w:tabs>
          <w:tab w:val="left" w:pos="851"/>
        </w:tabs>
        <w:spacing w:line="276" w:lineRule="auto"/>
        <w:jc w:val="both"/>
        <w:rPr>
          <w:rFonts w:eastAsia="Times New Roman" w:cs="Times New Roman"/>
          <w:b/>
          <w:bCs/>
          <w:sz w:val="22"/>
          <w:szCs w:val="22"/>
        </w:rPr>
      </w:pPr>
    </w:p>
    <w:p w14:paraId="771E4948" w14:textId="77777777" w:rsidR="00A754B8" w:rsidRPr="00437EF7" w:rsidRDefault="00A754B8" w:rsidP="00903663">
      <w:pPr>
        <w:pStyle w:val="Akapitzlist"/>
        <w:numPr>
          <w:ilvl w:val="0"/>
          <w:numId w:val="64"/>
        </w:numPr>
        <w:autoSpaceDE w:val="0"/>
        <w:autoSpaceDN w:val="0"/>
        <w:adjustRightInd w:val="0"/>
        <w:spacing w:line="276" w:lineRule="auto"/>
        <w:jc w:val="both"/>
        <w:rPr>
          <w:b/>
          <w:snapToGrid w:val="0"/>
          <w:sz w:val="22"/>
          <w:szCs w:val="22"/>
        </w:rPr>
      </w:pPr>
    </w:p>
    <w:p w14:paraId="5FEE51C1" w14:textId="77777777" w:rsidR="00A754B8" w:rsidRDefault="00A754B8" w:rsidP="00903663">
      <w:pPr>
        <w:pStyle w:val="Akapitzlist"/>
        <w:numPr>
          <w:ilvl w:val="1"/>
          <w:numId w:val="17"/>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xml:space="preserve">, o którym mowa w art. 125 ust. 1 ustawy </w:t>
      </w:r>
      <w:proofErr w:type="spellStart"/>
      <w:r>
        <w:rPr>
          <w:b/>
          <w:bCs/>
          <w:sz w:val="22"/>
          <w:szCs w:val="22"/>
        </w:rPr>
        <w:t>Pzp</w:t>
      </w:r>
      <w:proofErr w:type="spellEnd"/>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54C34A07" w14:textId="77777777" w:rsidR="00A754B8" w:rsidRPr="00D760AE" w:rsidRDefault="00A754B8" w:rsidP="00903663">
      <w:pPr>
        <w:pStyle w:val="Akapitzlist"/>
        <w:numPr>
          <w:ilvl w:val="1"/>
          <w:numId w:val="21"/>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62FBE47A" w14:textId="77777777" w:rsidR="00A754B8" w:rsidRPr="00D760AE" w:rsidRDefault="00A754B8" w:rsidP="00903663">
      <w:pPr>
        <w:pStyle w:val="Akapitzlist"/>
        <w:numPr>
          <w:ilvl w:val="1"/>
          <w:numId w:val="21"/>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747918C6" w14:textId="77777777" w:rsidR="00A754B8" w:rsidRPr="00D760AE" w:rsidRDefault="00A754B8" w:rsidP="00A754B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64B858D1"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w:t>
      </w:r>
      <w:proofErr w:type="spellStart"/>
      <w:r w:rsidRPr="00D760AE">
        <w:rPr>
          <w:i/>
          <w:iCs/>
          <w:color w:val="000000"/>
          <w:sz w:val="22"/>
          <w:szCs w:val="22"/>
        </w:rPr>
        <w:t>doc</w:t>
      </w:r>
      <w:proofErr w:type="spellEnd"/>
      <w:r w:rsidRPr="00D760AE">
        <w:rPr>
          <w:i/>
          <w:iCs/>
          <w:color w:val="000000"/>
          <w:sz w:val="22"/>
          <w:szCs w:val="22"/>
        </w:rPr>
        <w:t>, .</w:t>
      </w:r>
      <w:proofErr w:type="spellStart"/>
      <w:r w:rsidRPr="00D760AE">
        <w:rPr>
          <w:i/>
          <w:iCs/>
          <w:color w:val="000000"/>
          <w:sz w:val="22"/>
          <w:szCs w:val="22"/>
        </w:rPr>
        <w:t>docx</w:t>
      </w:r>
      <w:proofErr w:type="spellEnd"/>
      <w:r w:rsidRPr="00D760AE">
        <w:rPr>
          <w:i/>
          <w:iCs/>
          <w:color w:val="000000"/>
          <w:sz w:val="22"/>
          <w:szCs w:val="22"/>
        </w:rPr>
        <w:t>, .rtf, .odt.1.</w:t>
      </w:r>
    </w:p>
    <w:p w14:paraId="0F34318E"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605DD014"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Po stworzeniu lub wygenerowaniu przez Wykonawcę dokumentu elektronicznego JEDZ, Wykonawca podpisuje ww. dokument kwalifikowanym podpisem elektronicznym, wystawionym przez dostawcę </w:t>
      </w:r>
      <w:r w:rsidRPr="00D760AE">
        <w:rPr>
          <w:i/>
          <w:iCs/>
          <w:color w:val="000000"/>
          <w:sz w:val="22"/>
          <w:szCs w:val="22"/>
        </w:rPr>
        <w:lastRenderedPageBreak/>
        <w:t>kwalifikowanej usługi zaufania, będącego podmiotem świadczącym usługi certyfikacyjne - podpis elektroniczny, spełniające wymogi bezpieczeństwa określone w ustawie z dnia 5 września 2016 r. – o usługach zaufania oraz identyfikacji elektronicznej.</w:t>
      </w:r>
    </w:p>
    <w:p w14:paraId="0A0471A6" w14:textId="77777777" w:rsidR="00A754B8" w:rsidRPr="00D760AE" w:rsidRDefault="00A754B8" w:rsidP="00A754B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6788B3BC"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0264299D"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9D183E"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40B7E2CF"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6" w:history="1">
        <w:r w:rsidRPr="00D760AE">
          <w:rPr>
            <w:rStyle w:val="Hipercze"/>
            <w:i/>
            <w:iCs/>
            <w:sz w:val="22"/>
            <w:szCs w:val="22"/>
          </w:rPr>
          <w:t>http://espd.uzp.gov.pl</w:t>
        </w:r>
      </w:hyperlink>
    </w:p>
    <w:p w14:paraId="6984F956"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D5E45CA"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14A81F4A"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10C5299C"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76DA0356"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24BEE6E4"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4AAC7AFD"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55F724A9" w14:textId="77777777" w:rsidR="00A754B8" w:rsidRPr="00D760AE" w:rsidRDefault="00A754B8" w:rsidP="00903663">
      <w:pPr>
        <w:pStyle w:val="Akapitzlist"/>
        <w:numPr>
          <w:ilvl w:val="1"/>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05463EB1" w14:textId="77777777" w:rsidR="00A754B8" w:rsidRDefault="00000000" w:rsidP="00A754B8">
      <w:pPr>
        <w:tabs>
          <w:tab w:val="left" w:pos="284"/>
        </w:tabs>
        <w:spacing w:line="276" w:lineRule="auto"/>
        <w:jc w:val="both"/>
      </w:pPr>
      <w:hyperlink r:id="rId17" w:history="1">
        <w:r w:rsidR="00A754B8" w:rsidRPr="00D10C48">
          <w:rPr>
            <w:rStyle w:val="Hipercze"/>
            <w:rFonts w:cstheme="minorBidi"/>
          </w:rPr>
          <w:t>https://www.gov.pl/web/uzp/jednolity-europejski-dokument-zamowienia</w:t>
        </w:r>
      </w:hyperlink>
      <w:r w:rsidR="00A754B8">
        <w:t xml:space="preserve"> </w:t>
      </w:r>
    </w:p>
    <w:p w14:paraId="72DFB0DD" w14:textId="77777777" w:rsidR="00A754B8" w:rsidRDefault="00A754B8" w:rsidP="00A754B8">
      <w:pPr>
        <w:tabs>
          <w:tab w:val="left" w:pos="284"/>
        </w:tabs>
        <w:spacing w:line="276" w:lineRule="auto"/>
        <w:jc w:val="both"/>
      </w:pPr>
    </w:p>
    <w:p w14:paraId="0A9100B4" w14:textId="77777777" w:rsidR="00A754B8" w:rsidRPr="00437EF7" w:rsidRDefault="00A754B8" w:rsidP="00903663">
      <w:pPr>
        <w:pStyle w:val="Akapitzlist"/>
        <w:numPr>
          <w:ilvl w:val="0"/>
          <w:numId w:val="64"/>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77D4BAF3" w14:textId="77777777" w:rsidR="00A754B8" w:rsidRPr="00D760AE" w:rsidRDefault="00A754B8" w:rsidP="00A754B8">
      <w:pPr>
        <w:suppressAutoHyphens/>
        <w:spacing w:line="276" w:lineRule="auto"/>
        <w:rPr>
          <w:rFonts w:cs="Times New Roman"/>
          <w:sz w:val="22"/>
          <w:szCs w:val="22"/>
        </w:rPr>
      </w:pPr>
    </w:p>
    <w:p w14:paraId="3714FA02" w14:textId="77777777" w:rsidR="00A754B8" w:rsidRPr="00406A8B" w:rsidRDefault="00A754B8" w:rsidP="00903663">
      <w:pPr>
        <w:pStyle w:val="Akapitzlist"/>
        <w:numPr>
          <w:ilvl w:val="0"/>
          <w:numId w:val="60"/>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3AC7F0C6"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Pr>
          <w:color w:val="000000"/>
          <w:sz w:val="22"/>
          <w:szCs w:val="22"/>
        </w:rPr>
        <w:t>Pzp</w:t>
      </w:r>
      <w:proofErr w:type="spellEnd"/>
      <w:r w:rsidRPr="00D760AE">
        <w:rPr>
          <w:color w:val="000000"/>
          <w:sz w:val="22"/>
          <w:szCs w:val="22"/>
        </w:rPr>
        <w:t xml:space="preserve">, </w:t>
      </w:r>
    </w:p>
    <w:p w14:paraId="236CB1CD"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dotyczącej orzeczenia zakazu ubiegania się o zamówienie publiczne tytułem środka karnego,</w:t>
      </w:r>
    </w:p>
    <w:p w14:paraId="1BEDBF18"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w:t>
      </w:r>
    </w:p>
    <w:p w14:paraId="0AC8C959"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53E115B3"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proofErr w:type="spellStart"/>
      <w:r>
        <w:rPr>
          <w:color w:val="000000"/>
          <w:sz w:val="22"/>
          <w:szCs w:val="22"/>
        </w:rPr>
        <w:t>Pzp</w:t>
      </w:r>
      <w:proofErr w:type="spellEnd"/>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D0A60F8" w14:textId="77777777" w:rsidR="00A754B8" w:rsidRPr="00D760AE" w:rsidRDefault="00A754B8" w:rsidP="00A754B8">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12370E58" w14:textId="77777777" w:rsidR="00A754B8"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w:t>
      </w:r>
      <w:proofErr w:type="spellStart"/>
      <w:r>
        <w:rPr>
          <w:b/>
          <w:bCs/>
          <w:color w:val="000000" w:themeColor="text1"/>
          <w:sz w:val="22"/>
          <w:szCs w:val="22"/>
        </w:rPr>
        <w:t>Pzp</w:t>
      </w:r>
      <w:proofErr w:type="spellEnd"/>
      <w:r w:rsidRPr="00D760AE">
        <w:rPr>
          <w:color w:val="000000" w:themeColor="text1"/>
          <w:sz w:val="22"/>
          <w:szCs w:val="22"/>
        </w:rPr>
        <w:t>, o braku przynależności do tej samej grupy kapitałowej w rozumieniu ustawy z dnia 16 lutego 2007 r. o ochronie konkurencji i konsumentów (</w:t>
      </w:r>
      <w:proofErr w:type="spellStart"/>
      <w:r w:rsidRPr="00D760AE">
        <w:rPr>
          <w:color w:val="000000" w:themeColor="text1"/>
          <w:sz w:val="22"/>
          <w:szCs w:val="22"/>
        </w:rPr>
        <w:t>t.j</w:t>
      </w:r>
      <w:proofErr w:type="spellEnd"/>
      <w:r w:rsidRPr="00D760AE">
        <w:rPr>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652E105F" w14:textId="77777777" w:rsidR="00A754B8"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wystawionego nie wcześniej niż 3 miesiące przed jego złożeniem, a w przypadku zalegania z opłacaniem podatków lub </w:t>
      </w:r>
      <w:r w:rsidRPr="00D760AE">
        <w:rPr>
          <w:color w:val="000000" w:themeColor="text1"/>
          <w:sz w:val="22"/>
          <w:szCs w:val="22"/>
        </w:rPr>
        <w:lastRenderedPageBreak/>
        <w:t xml:space="preserve">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3336F483" w14:textId="77777777" w:rsidR="00A754B8"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5E4F23EC" w14:textId="77777777" w:rsidR="00A754B8" w:rsidRPr="00406A8B"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sporządzonych nie wcześniej niż 3 miesiące przed jej złożeniem, jeżeli odrębne przepisy wymagają wpisu do rejestru lub ewidencji; </w:t>
      </w:r>
    </w:p>
    <w:p w14:paraId="1D2208E0" w14:textId="77777777" w:rsidR="00A754B8" w:rsidRPr="007375DD" w:rsidRDefault="00A754B8" w:rsidP="00903663">
      <w:pPr>
        <w:pStyle w:val="Akapitzlist"/>
        <w:numPr>
          <w:ilvl w:val="0"/>
          <w:numId w:val="60"/>
        </w:numPr>
        <w:autoSpaceDE w:val="0"/>
        <w:autoSpaceDN w:val="0"/>
        <w:adjustRightInd w:val="0"/>
        <w:spacing w:line="276" w:lineRule="auto"/>
        <w:jc w:val="both"/>
        <w:rPr>
          <w:rFonts w:eastAsia="Times New Roman"/>
          <w:sz w:val="22"/>
          <w:szCs w:val="22"/>
        </w:rPr>
      </w:pPr>
      <w:r w:rsidRPr="007375DD">
        <w:rPr>
          <w:rFonts w:eastAsia="Times New Roman"/>
          <w:b/>
          <w:sz w:val="22"/>
          <w:szCs w:val="22"/>
        </w:rPr>
        <w:t>Oświadczenia wykonawcy o aktualności informacji zawartych w oświadczeniu</w:t>
      </w:r>
      <w:r w:rsidRPr="007375DD">
        <w:rPr>
          <w:rFonts w:eastAsia="Times New Roman"/>
          <w:sz w:val="22"/>
          <w:szCs w:val="22"/>
        </w:rPr>
        <w:t xml:space="preserve">, o którym mowa w art. 125 ustawy </w:t>
      </w:r>
      <w:proofErr w:type="spellStart"/>
      <w:r w:rsidRPr="007375DD">
        <w:rPr>
          <w:rFonts w:eastAsia="Times New Roman"/>
          <w:sz w:val="22"/>
          <w:szCs w:val="22"/>
        </w:rPr>
        <w:t>Pzp</w:t>
      </w:r>
      <w:proofErr w:type="spellEnd"/>
      <w:r w:rsidRPr="007375DD">
        <w:rPr>
          <w:rFonts w:eastAsia="Times New Roman"/>
          <w:sz w:val="22"/>
          <w:szCs w:val="22"/>
        </w:rPr>
        <w:t xml:space="preserve"> (JEDZ), w zakresie podstaw wykluczenia z postępowania wskazanych przez zamawiającego, o których mowa w:</w:t>
      </w:r>
    </w:p>
    <w:p w14:paraId="3DBB41AE" w14:textId="77777777" w:rsidR="00A754B8" w:rsidRPr="007375DD" w:rsidRDefault="00A754B8" w:rsidP="00903663">
      <w:pPr>
        <w:pStyle w:val="Akapitzlist"/>
        <w:numPr>
          <w:ilvl w:val="0"/>
          <w:numId w:val="61"/>
        </w:numPr>
        <w:tabs>
          <w:tab w:val="left" w:pos="426"/>
        </w:tabs>
        <w:suppressAutoHyphens/>
        <w:ind w:left="1560" w:hanging="426"/>
        <w:contextualSpacing/>
        <w:jc w:val="both"/>
        <w:rPr>
          <w:rFonts w:eastAsia="Times New Roman"/>
          <w:sz w:val="22"/>
          <w:szCs w:val="22"/>
        </w:rPr>
      </w:pPr>
      <w:r w:rsidRPr="007375DD">
        <w:rPr>
          <w:rFonts w:eastAsia="Times New Roman"/>
          <w:sz w:val="22"/>
          <w:szCs w:val="22"/>
        </w:rPr>
        <w:t xml:space="preserve">art. 108 ust. 1 pkt 3 ustawy </w:t>
      </w:r>
      <w:proofErr w:type="spellStart"/>
      <w:r w:rsidRPr="007375DD">
        <w:rPr>
          <w:rFonts w:eastAsia="Times New Roman"/>
          <w:sz w:val="22"/>
          <w:szCs w:val="22"/>
        </w:rPr>
        <w:t>Pzp</w:t>
      </w:r>
      <w:proofErr w:type="spellEnd"/>
      <w:r w:rsidRPr="007375DD">
        <w:rPr>
          <w:rFonts w:eastAsia="Times New Roman"/>
          <w:sz w:val="22"/>
          <w:szCs w:val="22"/>
        </w:rPr>
        <w:t>,</w:t>
      </w:r>
    </w:p>
    <w:p w14:paraId="53D394EA" w14:textId="77777777" w:rsidR="00A754B8" w:rsidRPr="007375DD" w:rsidRDefault="00A754B8" w:rsidP="00903663">
      <w:pPr>
        <w:pStyle w:val="Akapitzlist"/>
        <w:numPr>
          <w:ilvl w:val="0"/>
          <w:numId w:val="61"/>
        </w:numPr>
        <w:tabs>
          <w:tab w:val="left" w:pos="426"/>
        </w:tabs>
        <w:suppressAutoHyphens/>
        <w:ind w:left="1560" w:hanging="426"/>
        <w:contextualSpacing/>
        <w:jc w:val="both"/>
        <w:rPr>
          <w:rFonts w:eastAsia="Times New Roman"/>
          <w:sz w:val="22"/>
          <w:szCs w:val="22"/>
        </w:rPr>
      </w:pPr>
      <w:r w:rsidRPr="007375DD">
        <w:rPr>
          <w:rFonts w:eastAsia="Times New Roman"/>
          <w:sz w:val="22"/>
          <w:szCs w:val="22"/>
        </w:rPr>
        <w:t xml:space="preserve">art. 108 ust. 1 pkt 4 ustawy </w:t>
      </w:r>
      <w:proofErr w:type="spellStart"/>
      <w:r w:rsidRPr="007375DD">
        <w:rPr>
          <w:rFonts w:eastAsia="Times New Roman"/>
          <w:sz w:val="22"/>
          <w:szCs w:val="22"/>
        </w:rPr>
        <w:t>Ppz</w:t>
      </w:r>
      <w:proofErr w:type="spellEnd"/>
      <w:r w:rsidRPr="007375DD">
        <w:rPr>
          <w:rFonts w:eastAsia="Times New Roman"/>
          <w:sz w:val="22"/>
          <w:szCs w:val="22"/>
        </w:rPr>
        <w:t>, dotyczących orzeczenia zakazu ubiegania się o zamówienie publiczne tytułem środka zapobiegawczego,</w:t>
      </w:r>
    </w:p>
    <w:p w14:paraId="7704B3A4"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rFonts w:eastAsia="Times New Roman"/>
          <w:sz w:val="22"/>
          <w:szCs w:val="22"/>
        </w:rPr>
        <w:t xml:space="preserve">art. 108 ust. 1 pkt 5 ustawy </w:t>
      </w:r>
      <w:proofErr w:type="spellStart"/>
      <w:r w:rsidRPr="007375DD">
        <w:rPr>
          <w:rFonts w:eastAsia="Times New Roman"/>
          <w:sz w:val="22"/>
          <w:szCs w:val="22"/>
        </w:rPr>
        <w:t>Pzp</w:t>
      </w:r>
      <w:proofErr w:type="spellEnd"/>
      <w:r w:rsidRPr="007375DD">
        <w:rPr>
          <w:rFonts w:eastAsia="Times New Roman"/>
          <w:sz w:val="22"/>
          <w:szCs w:val="22"/>
        </w:rPr>
        <w:t>, dotyczących zawarcia z innymi wykonawcami porozumienia mającego na celu zakłócenie konkurencji,</w:t>
      </w:r>
    </w:p>
    <w:p w14:paraId="0A6C843B"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rFonts w:eastAsia="Times New Roman"/>
          <w:sz w:val="22"/>
          <w:szCs w:val="22"/>
        </w:rPr>
        <w:t xml:space="preserve">art. 108 ust. 1 pkt 6 ustawy </w:t>
      </w:r>
      <w:proofErr w:type="spellStart"/>
      <w:r w:rsidRPr="007375DD">
        <w:rPr>
          <w:rFonts w:eastAsia="Times New Roman"/>
          <w:sz w:val="22"/>
          <w:szCs w:val="22"/>
        </w:rPr>
        <w:t>Pzp</w:t>
      </w:r>
      <w:proofErr w:type="spellEnd"/>
      <w:r w:rsidRPr="007375DD">
        <w:rPr>
          <w:sz w:val="22"/>
          <w:szCs w:val="22"/>
        </w:rPr>
        <w:t>,</w:t>
      </w:r>
    </w:p>
    <w:p w14:paraId="00198369"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1 ustawy </w:t>
      </w:r>
      <w:proofErr w:type="spellStart"/>
      <w:r w:rsidRPr="007375DD">
        <w:rPr>
          <w:color w:val="000000"/>
          <w:sz w:val="22"/>
          <w:szCs w:val="22"/>
        </w:rPr>
        <w:t>Pzp</w:t>
      </w:r>
      <w:proofErr w:type="spellEnd"/>
      <w:r w:rsidRPr="007375DD">
        <w:rPr>
          <w:color w:val="000000"/>
          <w:sz w:val="22"/>
          <w:szCs w:val="22"/>
        </w:rPr>
        <w:t xml:space="preserve">, odnośnie do naruszenia obowiązków dotyczących płatności podatków i opłat lokalnych, o których mowa w ustawie z dnia 12 stycznia 1991 r. o podatkach i opłatach lokalnych, </w:t>
      </w:r>
    </w:p>
    <w:p w14:paraId="6DD2FA8E"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2 lit. b ustawy </w:t>
      </w:r>
      <w:proofErr w:type="spellStart"/>
      <w:r w:rsidRPr="007375DD">
        <w:rPr>
          <w:color w:val="000000"/>
          <w:sz w:val="22"/>
          <w:szCs w:val="22"/>
        </w:rPr>
        <w:t>Pzp</w:t>
      </w:r>
      <w:proofErr w:type="spellEnd"/>
      <w:r w:rsidRPr="007375DD">
        <w:rPr>
          <w:color w:val="000000"/>
          <w:sz w:val="22"/>
          <w:szCs w:val="22"/>
        </w:rPr>
        <w:t xml:space="preserve">, dotyczących ukarania za wykroczenie, za które wymierzono karę ograniczenia wolności lub karę grzywny, </w:t>
      </w:r>
    </w:p>
    <w:p w14:paraId="51E30841"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2 lit. c ustawy </w:t>
      </w:r>
      <w:proofErr w:type="spellStart"/>
      <w:r w:rsidRPr="007375DD">
        <w:rPr>
          <w:color w:val="000000"/>
          <w:sz w:val="22"/>
          <w:szCs w:val="22"/>
        </w:rPr>
        <w:t>Pzp</w:t>
      </w:r>
      <w:proofErr w:type="spellEnd"/>
      <w:r w:rsidRPr="007375DD">
        <w:rPr>
          <w:color w:val="000000"/>
          <w:sz w:val="22"/>
          <w:szCs w:val="22"/>
        </w:rPr>
        <w:t xml:space="preserve">, </w:t>
      </w:r>
    </w:p>
    <w:p w14:paraId="0DC09808"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3 ustawy </w:t>
      </w:r>
      <w:proofErr w:type="spellStart"/>
      <w:r w:rsidRPr="007375DD">
        <w:rPr>
          <w:color w:val="000000"/>
          <w:sz w:val="22"/>
          <w:szCs w:val="22"/>
        </w:rPr>
        <w:t>Pzp</w:t>
      </w:r>
      <w:proofErr w:type="spellEnd"/>
      <w:r w:rsidRPr="007375DD">
        <w:rPr>
          <w:color w:val="000000"/>
          <w:sz w:val="22"/>
          <w:szCs w:val="22"/>
        </w:rPr>
        <w:t xml:space="preserve">, dotyczących ukarania za wykroczenie, za które wymierzono karę ograniczenia wolności lub karę grzywny, </w:t>
      </w:r>
    </w:p>
    <w:p w14:paraId="30952C65"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5–10 ustawy </w:t>
      </w:r>
      <w:proofErr w:type="spellStart"/>
      <w:r w:rsidRPr="007375DD">
        <w:rPr>
          <w:color w:val="000000"/>
          <w:sz w:val="22"/>
          <w:szCs w:val="22"/>
        </w:rPr>
        <w:t>Pzp</w:t>
      </w:r>
      <w:proofErr w:type="spellEnd"/>
      <w:r w:rsidRPr="007375DD">
        <w:rPr>
          <w:color w:val="000000"/>
          <w:sz w:val="22"/>
          <w:szCs w:val="22"/>
        </w:rPr>
        <w:t>.</w:t>
      </w:r>
    </w:p>
    <w:p w14:paraId="65D4EF16" w14:textId="77777777" w:rsidR="00A754B8" w:rsidRPr="00EE4F58" w:rsidRDefault="00A754B8" w:rsidP="00903663">
      <w:pPr>
        <w:pStyle w:val="NormalnyWeb"/>
        <w:numPr>
          <w:ilvl w:val="0"/>
          <w:numId w:val="60"/>
        </w:numPr>
        <w:tabs>
          <w:tab w:val="left" w:pos="284"/>
        </w:tabs>
        <w:suppressAutoHyphens/>
        <w:spacing w:before="0" w:beforeAutospacing="0" w:after="0" w:afterAutospacing="0"/>
        <w:jc w:val="both"/>
        <w:rPr>
          <w:b/>
          <w:snapToGrid w:val="0"/>
          <w:color w:val="000000" w:themeColor="text1"/>
          <w:sz w:val="22"/>
          <w:szCs w:val="22"/>
        </w:rPr>
      </w:pPr>
      <w:r w:rsidRPr="00EE4F58">
        <w:rPr>
          <w:b/>
          <w:bCs/>
          <w:sz w:val="22"/>
          <w:szCs w:val="22"/>
        </w:rPr>
        <w:t>oświadczenie dotyczące przepisów sankcyjnych</w:t>
      </w:r>
      <w:r w:rsidRPr="00EE4F58">
        <w:rPr>
          <w:sz w:val="22"/>
          <w:szCs w:val="22"/>
        </w:rPr>
        <w:t xml:space="preserve"> związanych z wojną w Ukrainie - </w:t>
      </w:r>
      <w:r w:rsidRPr="00EE4F58">
        <w:rPr>
          <w:b/>
          <w:sz w:val="22"/>
          <w:szCs w:val="22"/>
        </w:rPr>
        <w:t>Załącznik nr 3B do SWZ.</w:t>
      </w:r>
    </w:p>
    <w:p w14:paraId="34E51B60" w14:textId="77777777" w:rsidR="00A754B8" w:rsidRDefault="00A754B8" w:rsidP="00A754B8">
      <w:pPr>
        <w:pStyle w:val="NormalnyWeb"/>
        <w:tabs>
          <w:tab w:val="left" w:pos="284"/>
        </w:tabs>
        <w:suppressAutoHyphens/>
        <w:spacing w:before="0" w:beforeAutospacing="0" w:after="0" w:afterAutospacing="0"/>
        <w:jc w:val="both"/>
        <w:rPr>
          <w:b/>
          <w:snapToGrid w:val="0"/>
          <w:color w:val="000000" w:themeColor="text1"/>
          <w:sz w:val="22"/>
          <w:szCs w:val="22"/>
        </w:rPr>
      </w:pPr>
    </w:p>
    <w:p w14:paraId="5457F96E" w14:textId="77777777" w:rsidR="00A754B8" w:rsidRPr="00406A8B" w:rsidRDefault="00A754B8" w:rsidP="00A754B8">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4E08DCB5" w14:textId="77777777" w:rsidR="00A754B8" w:rsidRPr="0020027F" w:rsidRDefault="00A754B8" w:rsidP="00A754B8">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w:t>
      </w:r>
      <w:proofErr w:type="spellStart"/>
      <w:r w:rsidRPr="0020027F">
        <w:rPr>
          <w:rFonts w:eastAsia="Times New Roman"/>
          <w:sz w:val="22"/>
          <w:szCs w:val="22"/>
        </w:rPr>
        <w:t>Pzp</w:t>
      </w:r>
      <w:proofErr w:type="spellEnd"/>
      <w:r w:rsidRPr="0020027F">
        <w:rPr>
          <w:rFonts w:eastAsia="Times New Roman"/>
          <w:sz w:val="22"/>
          <w:szCs w:val="22"/>
        </w:rPr>
        <w:t xml:space="preserve">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4507ED3C" w14:textId="77777777" w:rsidR="00A754B8" w:rsidRPr="00072369" w:rsidRDefault="00A754B8" w:rsidP="00A754B8">
      <w:pPr>
        <w:pStyle w:val="Akapitzlist"/>
        <w:autoSpaceDE w:val="0"/>
        <w:autoSpaceDN w:val="0"/>
        <w:adjustRightInd w:val="0"/>
        <w:spacing w:line="276" w:lineRule="auto"/>
        <w:ind w:left="360"/>
        <w:jc w:val="both"/>
        <w:rPr>
          <w:b/>
          <w:snapToGrid w:val="0"/>
          <w:color w:val="000000" w:themeColor="text1"/>
          <w:sz w:val="22"/>
          <w:szCs w:val="22"/>
        </w:rPr>
      </w:pPr>
    </w:p>
    <w:p w14:paraId="5C24FCB3" w14:textId="77777777" w:rsidR="00A754B8" w:rsidRPr="00437EF7" w:rsidRDefault="00A754B8" w:rsidP="00903663">
      <w:pPr>
        <w:pStyle w:val="Akapitzlist"/>
        <w:numPr>
          <w:ilvl w:val="0"/>
          <w:numId w:val="64"/>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11FF3A11" w14:textId="77777777" w:rsidR="00A754B8" w:rsidRDefault="00A754B8" w:rsidP="00903663">
      <w:pPr>
        <w:pStyle w:val="Akapitzlist"/>
        <w:numPr>
          <w:ilvl w:val="1"/>
          <w:numId w:val="60"/>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Pr="007375DD">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Pr="00D760AE">
        <w:rPr>
          <w:sz w:val="22"/>
          <w:szCs w:val="22"/>
        </w:rPr>
        <w:lastRenderedPageBreak/>
        <w:t xml:space="preserve">budowlane zostały wykonane, a jeżeli wykonawca z przyczyn niezależnych od niego nie jest w stanie uzyskać tych dokumentów - inne odpowiednie dokumenty; wzór wykazu robót stanowi - </w:t>
      </w:r>
      <w:r w:rsidRPr="00D760AE">
        <w:rPr>
          <w:sz w:val="22"/>
          <w:szCs w:val="22"/>
          <w:highlight w:val="yellow"/>
        </w:rPr>
        <w:t>Z</w:t>
      </w:r>
      <w:r w:rsidRPr="00D760AE">
        <w:rPr>
          <w:b/>
          <w:sz w:val="22"/>
          <w:szCs w:val="22"/>
          <w:highlight w:val="yellow"/>
        </w:rPr>
        <w:t xml:space="preserve">ałącznik nr </w:t>
      </w:r>
      <w:r w:rsidRPr="007375DD">
        <w:rPr>
          <w:b/>
          <w:sz w:val="22"/>
          <w:szCs w:val="22"/>
          <w:highlight w:val="yellow"/>
        </w:rPr>
        <w:t>8</w:t>
      </w:r>
      <w:r w:rsidRPr="00D760AE">
        <w:rPr>
          <w:b/>
          <w:sz w:val="22"/>
          <w:szCs w:val="22"/>
          <w:highlight w:val="yellow"/>
        </w:rPr>
        <w:t xml:space="preserve"> do SWZ</w:t>
      </w:r>
      <w:r w:rsidRPr="00D760AE">
        <w:rPr>
          <w:sz w:val="22"/>
          <w:szCs w:val="22"/>
          <w:highlight w:val="yellow"/>
        </w:rPr>
        <w:t>;</w:t>
      </w:r>
      <w:r w:rsidRPr="00D760AE">
        <w:rPr>
          <w:sz w:val="22"/>
          <w:szCs w:val="22"/>
        </w:rPr>
        <w:t xml:space="preserve"> </w:t>
      </w:r>
    </w:p>
    <w:p w14:paraId="07636C41" w14:textId="77777777" w:rsidR="00A754B8" w:rsidRDefault="00A754B8" w:rsidP="00903663">
      <w:pPr>
        <w:pStyle w:val="Akapitzlist"/>
        <w:numPr>
          <w:ilvl w:val="1"/>
          <w:numId w:val="60"/>
        </w:numPr>
        <w:spacing w:after="5" w:line="276" w:lineRule="auto"/>
        <w:ind w:left="567" w:right="101" w:hanging="425"/>
        <w:jc w:val="both"/>
        <w:rPr>
          <w:sz w:val="22"/>
          <w:szCs w:val="22"/>
        </w:rPr>
      </w:pPr>
      <w:r w:rsidRPr="00D760AE">
        <w:rPr>
          <w:b/>
          <w:sz w:val="22"/>
          <w:szCs w:val="22"/>
        </w:rPr>
        <w:t>WYKAZU OSÓB</w:t>
      </w:r>
      <w:r w:rsidRPr="00D760AE">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D760AE">
        <w:rPr>
          <w:b/>
          <w:sz w:val="22"/>
          <w:szCs w:val="22"/>
        </w:rPr>
        <w:t xml:space="preserve">Załącznik nr </w:t>
      </w:r>
      <w:r w:rsidRPr="007375DD">
        <w:rPr>
          <w:b/>
          <w:sz w:val="22"/>
          <w:szCs w:val="22"/>
          <w:highlight w:val="yellow"/>
        </w:rPr>
        <w:t>9</w:t>
      </w:r>
      <w:r>
        <w:rPr>
          <w:b/>
          <w:sz w:val="22"/>
          <w:szCs w:val="22"/>
          <w:highlight w:val="yellow"/>
        </w:rPr>
        <w:t xml:space="preserve"> </w:t>
      </w:r>
      <w:r w:rsidRPr="00D760AE">
        <w:rPr>
          <w:b/>
          <w:sz w:val="22"/>
          <w:szCs w:val="22"/>
          <w:highlight w:val="yellow"/>
        </w:rPr>
        <w:t>do SWZ</w:t>
      </w:r>
      <w:r w:rsidRPr="00D760AE">
        <w:rPr>
          <w:sz w:val="22"/>
          <w:szCs w:val="22"/>
          <w:highlight w:val="yellow"/>
        </w:rPr>
        <w:t>;</w:t>
      </w:r>
      <w:r w:rsidRPr="00D760AE">
        <w:rPr>
          <w:sz w:val="22"/>
          <w:szCs w:val="22"/>
        </w:rPr>
        <w:t xml:space="preserve"> </w:t>
      </w:r>
    </w:p>
    <w:p w14:paraId="0C3CB76F" w14:textId="77777777" w:rsidR="00A754B8" w:rsidRDefault="00A754B8" w:rsidP="00A754B8">
      <w:pPr>
        <w:spacing w:after="5" w:line="276" w:lineRule="auto"/>
        <w:ind w:right="101"/>
        <w:jc w:val="both"/>
        <w:rPr>
          <w:b/>
          <w:color w:val="000000" w:themeColor="text1"/>
          <w:sz w:val="22"/>
          <w:szCs w:val="22"/>
        </w:rPr>
      </w:pPr>
    </w:p>
    <w:p w14:paraId="1055CB2F" w14:textId="77777777" w:rsidR="00A754B8" w:rsidRPr="00C816D0" w:rsidRDefault="00A754B8" w:rsidP="00903663">
      <w:pPr>
        <w:pStyle w:val="Akapitzlist"/>
        <w:numPr>
          <w:ilvl w:val="0"/>
          <w:numId w:val="64"/>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466083D8" w14:textId="77777777" w:rsidR="00A754B8" w:rsidRPr="00C816D0" w:rsidRDefault="00A754B8" w:rsidP="00903663">
      <w:pPr>
        <w:pStyle w:val="Akapitzlist"/>
        <w:numPr>
          <w:ilvl w:val="3"/>
          <w:numId w:val="64"/>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7FAED107" w14:textId="77777777" w:rsidR="00A754B8" w:rsidRDefault="00A754B8" w:rsidP="00903663">
      <w:pPr>
        <w:pStyle w:val="Akapitzlist"/>
        <w:numPr>
          <w:ilvl w:val="0"/>
          <w:numId w:val="63"/>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7095F865" w14:textId="77777777" w:rsidR="00A754B8" w:rsidRPr="00437EF7" w:rsidRDefault="00A754B8" w:rsidP="00903663">
      <w:pPr>
        <w:pStyle w:val="Akapitzlist"/>
        <w:numPr>
          <w:ilvl w:val="0"/>
          <w:numId w:val="63"/>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44672876" w14:textId="77777777" w:rsidR="00A754B8" w:rsidRPr="00CA23D3" w:rsidRDefault="00A754B8" w:rsidP="00903663">
      <w:pPr>
        <w:pStyle w:val="Akapitzlist"/>
        <w:numPr>
          <w:ilvl w:val="0"/>
          <w:numId w:val="62"/>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448814C1" w14:textId="77777777" w:rsidR="00A754B8" w:rsidRPr="00CA23D3" w:rsidRDefault="00A754B8" w:rsidP="00903663">
      <w:pPr>
        <w:pStyle w:val="Akapitzlist"/>
        <w:numPr>
          <w:ilvl w:val="0"/>
          <w:numId w:val="62"/>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3390FA71" w14:textId="77777777" w:rsidR="00A754B8" w:rsidRPr="00CA23D3" w:rsidRDefault="00A754B8" w:rsidP="00903663">
      <w:pPr>
        <w:pStyle w:val="Akapitzlist"/>
        <w:numPr>
          <w:ilvl w:val="0"/>
          <w:numId w:val="62"/>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E4A215" w14:textId="77777777" w:rsidR="00A754B8" w:rsidRPr="00437EF7" w:rsidRDefault="00A754B8" w:rsidP="00903663">
      <w:pPr>
        <w:pStyle w:val="Akapitzlist"/>
        <w:numPr>
          <w:ilvl w:val="0"/>
          <w:numId w:val="63"/>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6D2AE215" w14:textId="77777777" w:rsidR="00A754B8" w:rsidRPr="00C816D0" w:rsidRDefault="00A754B8" w:rsidP="00903663">
      <w:pPr>
        <w:pStyle w:val="Akapitzlist"/>
        <w:numPr>
          <w:ilvl w:val="3"/>
          <w:numId w:val="64"/>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C816D0">
        <w:rPr>
          <w:sz w:val="22"/>
          <w:szCs w:val="22"/>
        </w:rPr>
        <w:t>Pzp</w:t>
      </w:r>
      <w:proofErr w:type="spellEnd"/>
      <w:r w:rsidRPr="00C816D0">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C816D0">
        <w:rPr>
          <w:sz w:val="22"/>
          <w:szCs w:val="22"/>
        </w:rPr>
        <w:t>ppkt</w:t>
      </w:r>
      <w:proofErr w:type="spellEnd"/>
      <w:r w:rsidRPr="00C816D0">
        <w:rPr>
          <w:sz w:val="22"/>
          <w:szCs w:val="22"/>
        </w:rPr>
        <w:t>. c) stosuje się.</w:t>
      </w:r>
    </w:p>
    <w:p w14:paraId="21303365" w14:textId="77777777" w:rsidR="00A754B8" w:rsidRPr="00C816D0" w:rsidRDefault="00A754B8" w:rsidP="00903663">
      <w:pPr>
        <w:pStyle w:val="Akapitzlist"/>
        <w:numPr>
          <w:ilvl w:val="3"/>
          <w:numId w:val="64"/>
        </w:numPr>
        <w:spacing w:after="5" w:line="276" w:lineRule="auto"/>
        <w:ind w:left="284" w:right="101" w:hanging="284"/>
        <w:jc w:val="both"/>
        <w:rPr>
          <w:rFonts w:eastAsia="Times New Roman"/>
          <w:sz w:val="22"/>
          <w:szCs w:val="22"/>
        </w:rPr>
      </w:pPr>
      <w:r w:rsidRPr="00C816D0">
        <w:rPr>
          <w:sz w:val="22"/>
          <w:szCs w:val="22"/>
        </w:rPr>
        <w:t xml:space="preserve">Do podmiotów udostępniających zasoby na zasadach określonych w art. 118 ustawy </w:t>
      </w:r>
      <w:proofErr w:type="spellStart"/>
      <w:r w:rsidRPr="00C816D0">
        <w:rPr>
          <w:sz w:val="22"/>
          <w:szCs w:val="22"/>
        </w:rPr>
        <w:t>Pzp</w:t>
      </w:r>
      <w:proofErr w:type="spellEnd"/>
      <w:r w:rsidRPr="00C816D0">
        <w:rPr>
          <w:sz w:val="22"/>
          <w:szCs w:val="22"/>
        </w:rPr>
        <w:t xml:space="preserve"> oraz Podwykonawców niebędących podmiotami udostępniającymi zasoby na tych zasadach, mających siedzibę lub miejsce zamieszkania poza terytorium Rzeczypospolitej Polskiej, przepis pkt. 3 i 4) stosuje się odpowiednio.</w:t>
      </w:r>
    </w:p>
    <w:p w14:paraId="2A561DD1" w14:textId="77777777" w:rsidR="00A754B8" w:rsidRDefault="00A754B8" w:rsidP="00683CF8">
      <w:pPr>
        <w:spacing w:line="276" w:lineRule="auto"/>
        <w:jc w:val="both"/>
        <w:rPr>
          <w:rFonts w:cs="Times New Roman"/>
          <w:b/>
          <w:bCs/>
          <w:sz w:val="22"/>
          <w:szCs w:val="22"/>
          <w:u w:val="single"/>
        </w:rPr>
      </w:pPr>
    </w:p>
    <w:p w14:paraId="3B2BFB1E" w14:textId="5A9B6907" w:rsidR="00395006" w:rsidRPr="00A754B8" w:rsidRDefault="00395006" w:rsidP="00903663">
      <w:pPr>
        <w:pStyle w:val="Akapitzlist"/>
        <w:numPr>
          <w:ilvl w:val="0"/>
          <w:numId w:val="18"/>
        </w:numPr>
        <w:autoSpaceDE w:val="0"/>
        <w:autoSpaceDN w:val="0"/>
        <w:adjustRightInd w:val="0"/>
        <w:spacing w:line="276" w:lineRule="auto"/>
        <w:ind w:left="284" w:hanging="284"/>
        <w:jc w:val="both"/>
        <w:rPr>
          <w:b/>
          <w:snapToGrid w:val="0"/>
          <w:sz w:val="22"/>
          <w:szCs w:val="22"/>
        </w:rPr>
      </w:pPr>
      <w:r w:rsidRPr="00A754B8">
        <w:rPr>
          <w:b/>
          <w:snapToGrid w:val="0"/>
          <w:sz w:val="22"/>
          <w:szCs w:val="22"/>
        </w:rPr>
        <w:t xml:space="preserve">INFORMACJE OGÓLNE DOTYCZĄCE ZŁOŻENIA PODMIOTOWYCH ŚRODKÓW DOWODOWYCH </w:t>
      </w:r>
    </w:p>
    <w:p w14:paraId="622FAB80" w14:textId="3D40BD93" w:rsidR="007B6B26" w:rsidRPr="00D760AE" w:rsidRDefault="009C410D" w:rsidP="00903663">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lastRenderedPageBreak/>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0EF742CD" w:rsidR="007B6B26" w:rsidRPr="00D760AE" w:rsidRDefault="007B6B26" w:rsidP="00903663">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sidR="00305B25">
        <w:rPr>
          <w:sz w:val="22"/>
          <w:szCs w:val="22"/>
        </w:rPr>
        <w:t xml:space="preserve"> </w:t>
      </w:r>
      <w:proofErr w:type="spellStart"/>
      <w:r w:rsidR="00305B25">
        <w:rPr>
          <w:sz w:val="22"/>
          <w:szCs w:val="22"/>
        </w:rPr>
        <w:t>Pzp</w:t>
      </w:r>
      <w:proofErr w:type="spellEnd"/>
      <w:r w:rsidRPr="00D760AE">
        <w:rPr>
          <w:sz w:val="22"/>
          <w:szCs w:val="22"/>
        </w:rPr>
        <w:t xml:space="preserve">,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cz. I</w:t>
      </w:r>
      <w:r w:rsidR="00305B25">
        <w:rPr>
          <w:sz w:val="22"/>
          <w:szCs w:val="22"/>
        </w:rPr>
        <w:t>I</w:t>
      </w:r>
      <w:r w:rsidR="00C07159" w:rsidRPr="00D760AE">
        <w:rPr>
          <w:sz w:val="22"/>
          <w:szCs w:val="22"/>
        </w:rPr>
        <w:t xml:space="preserve"> pkt. </w:t>
      </w:r>
      <w:r w:rsidR="00305B25">
        <w:rPr>
          <w:sz w:val="22"/>
          <w:szCs w:val="22"/>
        </w:rPr>
        <w:t>3</w:t>
      </w:r>
      <w:r w:rsidR="00C07159" w:rsidRPr="00D760AE">
        <w:rPr>
          <w:sz w:val="22"/>
          <w:szCs w:val="22"/>
        </w:rPr>
        <w:t xml:space="preserve">) </w:t>
      </w:r>
      <w:r w:rsidRPr="00D760AE">
        <w:rPr>
          <w:sz w:val="22"/>
          <w:szCs w:val="22"/>
        </w:rPr>
        <w:t xml:space="preserve">stosuje się. </w:t>
      </w:r>
    </w:p>
    <w:p w14:paraId="7570ADD4" w14:textId="307B0888" w:rsidR="007B6B26" w:rsidRPr="00D760AE" w:rsidRDefault="00395006" w:rsidP="00903663">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 xml:space="preserve">ślonych w art. 118 ustawy </w:t>
      </w:r>
      <w:proofErr w:type="spellStart"/>
      <w:r w:rsidR="005B762C">
        <w:rPr>
          <w:sz w:val="22"/>
          <w:szCs w:val="22"/>
        </w:rPr>
        <w:t>Pzp</w:t>
      </w:r>
      <w:proofErr w:type="spellEnd"/>
      <w:r w:rsidR="005B762C">
        <w:rPr>
          <w:sz w:val="22"/>
          <w:szCs w:val="22"/>
        </w:rPr>
        <w:t xml:space="preserve"> </w:t>
      </w:r>
      <w:r w:rsidR="009C410D" w:rsidRPr="00D760AE">
        <w:rPr>
          <w:sz w:val="22"/>
          <w:szCs w:val="22"/>
        </w:rPr>
        <w:t>oraz P</w:t>
      </w:r>
      <w:r w:rsidR="007B6B26" w:rsidRPr="00D760AE">
        <w:rPr>
          <w:sz w:val="22"/>
          <w:szCs w:val="22"/>
        </w:rPr>
        <w:t>odwykonawcy niebędącego podmiotem udostępniającym zasoby na takich zasadach.</w:t>
      </w:r>
      <w:r w:rsidR="005B762C">
        <w:rPr>
          <w:sz w:val="22"/>
          <w:szCs w:val="22"/>
        </w:rPr>
        <w:t xml:space="preserve"> (o ile dotyczy)</w:t>
      </w:r>
    </w:p>
    <w:p w14:paraId="145243ED" w14:textId="60B335E9" w:rsidR="00395006" w:rsidRPr="00D760AE" w:rsidRDefault="00395006"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CA69EDC" w14:textId="534E2AB1" w:rsidR="00395006" w:rsidRPr="00D760AE" w:rsidRDefault="000F2C4F"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B031F59" w:rsidR="00395006" w:rsidRPr="00D760AE" w:rsidRDefault="009C410D"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p>
    <w:p w14:paraId="6B38E66A" w14:textId="79828E95" w:rsidR="00F35B1C" w:rsidRPr="00D760AE" w:rsidRDefault="00395006"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7A35F044" w14:textId="77777777" w:rsidR="00A754B8" w:rsidRDefault="00A754B8" w:rsidP="00A212AA">
      <w:pPr>
        <w:jc w:val="both"/>
        <w:rPr>
          <w:rFonts w:cs="Times New Roman"/>
          <w:b/>
          <w:bCs/>
          <w:sz w:val="22"/>
          <w:szCs w:val="22"/>
          <w:u w:val="single"/>
        </w:rPr>
      </w:pPr>
    </w:p>
    <w:p w14:paraId="39F81F72" w14:textId="5779E43E"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903663">
      <w:pPr>
        <w:numPr>
          <w:ilvl w:val="0"/>
          <w:numId w:val="44"/>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8" w:history="1">
        <w:r w:rsidRPr="00D760AE">
          <w:rPr>
            <w:rStyle w:val="Hipercze"/>
            <w:b/>
            <w:sz w:val="22"/>
            <w:szCs w:val="22"/>
            <w:lang w:eastAsia="en-US"/>
          </w:rPr>
          <w:t>https://platformazakupowa.pl/pn/csk_umed</w:t>
        </w:r>
      </w:hyperlink>
    </w:p>
    <w:p w14:paraId="46948CE1" w14:textId="77777777" w:rsidR="00A212AA" w:rsidRPr="00D760AE" w:rsidRDefault="00A212AA" w:rsidP="00903663">
      <w:pPr>
        <w:numPr>
          <w:ilvl w:val="0"/>
          <w:numId w:val="44"/>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9"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0">
        <w:r w:rsidRPr="00D760AE">
          <w:rPr>
            <w:rFonts w:eastAsia="Calibri" w:cs="Times New Roman"/>
            <w:sz w:val="22"/>
            <w:szCs w:val="22"/>
            <w:u w:val="single"/>
          </w:rPr>
          <w:t>https://platformazakupowa.pl/strona/45-instrukcje</w:t>
        </w:r>
      </w:hyperlink>
    </w:p>
    <w:p w14:paraId="592E82DD"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903663">
      <w:pPr>
        <w:numPr>
          <w:ilvl w:val="0"/>
          <w:numId w:val="4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4"/>
      <w:r w:rsidRPr="00D760AE">
        <w:rPr>
          <w:rFonts w:eastAsia="Tahoma" w:cs="Times New Roman"/>
          <w:sz w:val="22"/>
          <w:szCs w:val="22"/>
          <w:lang w:eastAsia="en-US"/>
        </w:rPr>
        <w:t xml:space="preserve"> </w:t>
      </w:r>
    </w:p>
    <w:p w14:paraId="495D0EF1" w14:textId="77777777" w:rsidR="00A212AA" w:rsidRPr="00D760AE" w:rsidRDefault="00A212AA" w:rsidP="00903663">
      <w:pPr>
        <w:numPr>
          <w:ilvl w:val="0"/>
          <w:numId w:val="44"/>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lastRenderedPageBreak/>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903663">
      <w:pPr>
        <w:numPr>
          <w:ilvl w:val="0"/>
          <w:numId w:val="44"/>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D760AE">
        <w:rPr>
          <w:rFonts w:eastAsia="Tahoma" w:cs="Times New Roman"/>
          <w:sz w:val="22"/>
          <w:szCs w:val="22"/>
          <w:u w:val="single"/>
          <w:lang w:eastAsia="en-US"/>
        </w:rPr>
        <w:t>word</w:t>
      </w:r>
      <w:proofErr w:type="spellEnd"/>
      <w:r w:rsidRPr="00D760AE">
        <w:rPr>
          <w:rFonts w:eastAsia="Tahoma" w:cs="Times New Roman"/>
          <w:sz w:val="22"/>
          <w:szCs w:val="22"/>
          <w:u w:val="single"/>
          <w:lang w:eastAsia="en-US"/>
        </w:rPr>
        <w:t>).</w:t>
      </w:r>
    </w:p>
    <w:p w14:paraId="013A5864" w14:textId="52CAE399" w:rsidR="00A212AA" w:rsidRPr="00D760AE" w:rsidRDefault="00A212AA" w:rsidP="00903663">
      <w:pPr>
        <w:numPr>
          <w:ilvl w:val="0"/>
          <w:numId w:val="44"/>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Wyjaśnienia SWZ udzielane są w szczególności z zachowaniem zasad określonych w ustawie </w:t>
      </w:r>
      <w:proofErr w:type="spellStart"/>
      <w:r w:rsidR="005B762C">
        <w:rPr>
          <w:rFonts w:eastAsia="Tahoma" w:cs="Times New Roman"/>
          <w:sz w:val="22"/>
          <w:szCs w:val="22"/>
          <w:lang w:eastAsia="en-US"/>
        </w:rPr>
        <w:t>Pzp</w:t>
      </w:r>
      <w:proofErr w:type="spellEnd"/>
      <w:r w:rsidR="005B762C">
        <w:rPr>
          <w:rFonts w:eastAsia="Tahoma" w:cs="Times New Roman"/>
          <w:sz w:val="22"/>
          <w:szCs w:val="22"/>
          <w:lang w:eastAsia="en-US"/>
        </w:rPr>
        <w:t>.</w:t>
      </w:r>
    </w:p>
    <w:p w14:paraId="365DA209" w14:textId="20E6DCF3" w:rsidR="00A212AA" w:rsidRPr="00D760AE" w:rsidRDefault="00A212AA" w:rsidP="00903663">
      <w:pPr>
        <w:numPr>
          <w:ilvl w:val="0"/>
          <w:numId w:val="44"/>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w:t>
      </w:r>
      <w:r w:rsidR="005B762C">
        <w:rPr>
          <w:rFonts w:eastAsia="Tahoma" w:cs="Times New Roman"/>
          <w:sz w:val="22"/>
          <w:szCs w:val="22"/>
          <w:lang w:eastAsia="en-US"/>
        </w:rPr>
        <w:t xml:space="preserve">r., </w:t>
      </w:r>
      <w:r w:rsidRPr="00D760AE">
        <w:rPr>
          <w:rFonts w:eastAsia="Tahoma" w:cs="Times New Roman"/>
          <w:sz w:val="22"/>
          <w:szCs w:val="22"/>
          <w:lang w:eastAsia="en-US"/>
        </w:rPr>
        <w:t>poz. 2415</w:t>
      </w:r>
      <w:r w:rsidR="005B762C">
        <w:rPr>
          <w:rFonts w:eastAsia="Tahoma" w:cs="Times New Roman"/>
          <w:sz w:val="22"/>
          <w:szCs w:val="22"/>
          <w:lang w:eastAsia="en-US"/>
        </w:rPr>
        <w:t xml:space="preserve"> ze zm</w:t>
      </w:r>
      <w:r w:rsidRPr="00D760AE">
        <w:rPr>
          <w:rFonts w:eastAsia="Tahoma" w:cs="Times New Roman"/>
          <w:sz w:val="22"/>
          <w:szCs w:val="22"/>
          <w:lang w:eastAsia="en-US"/>
        </w:rPr>
        <w:t>.).</w:t>
      </w:r>
    </w:p>
    <w:p w14:paraId="411E0578" w14:textId="77777777" w:rsidR="00A212AA" w:rsidRPr="00D760AE" w:rsidRDefault="00A212AA" w:rsidP="00903663">
      <w:pPr>
        <w:numPr>
          <w:ilvl w:val="0"/>
          <w:numId w:val="44"/>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903663">
      <w:pPr>
        <w:pStyle w:val="Akapitzlist"/>
        <w:numPr>
          <w:ilvl w:val="0"/>
          <w:numId w:val="23"/>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1" w:history="1">
        <w:r w:rsidRPr="00D760AE">
          <w:rPr>
            <w:rStyle w:val="Hipercze"/>
            <w:sz w:val="22"/>
            <w:szCs w:val="22"/>
          </w:rPr>
          <w:t>https://platformazakupowa.pl/pn/csk_umed</w:t>
        </w:r>
      </w:hyperlink>
    </w:p>
    <w:p w14:paraId="072965F2" w14:textId="320AC7A9" w:rsidR="00A212AA" w:rsidRPr="00D760AE" w:rsidRDefault="00A212AA" w:rsidP="00903663">
      <w:pPr>
        <w:pStyle w:val="Akapitzlist"/>
        <w:numPr>
          <w:ilvl w:val="0"/>
          <w:numId w:val="23"/>
        </w:numPr>
        <w:autoSpaceDE w:val="0"/>
        <w:autoSpaceDN w:val="0"/>
        <w:adjustRightInd w:val="0"/>
        <w:ind w:left="426" w:hanging="426"/>
        <w:jc w:val="both"/>
        <w:rPr>
          <w:color w:val="000000"/>
          <w:sz w:val="22"/>
          <w:szCs w:val="22"/>
        </w:rPr>
      </w:pPr>
      <w:r w:rsidRPr="00D760AE">
        <w:rPr>
          <w:color w:val="000000"/>
          <w:sz w:val="22"/>
          <w:szCs w:val="22"/>
        </w:rPr>
        <w:t>Wobec nie zaistnienia sytuacji, o których mowa w art. 65 ust. 1, art. 66, art. 69</w:t>
      </w:r>
      <w:r w:rsidR="00B66623">
        <w:rPr>
          <w:color w:val="000000"/>
          <w:sz w:val="22"/>
          <w:szCs w:val="22"/>
        </w:rPr>
        <w:t xml:space="preserve"> ustawy </w:t>
      </w:r>
      <w:proofErr w:type="spellStart"/>
      <w:r w:rsidR="00B66623">
        <w:rPr>
          <w:color w:val="000000"/>
          <w:sz w:val="22"/>
          <w:szCs w:val="22"/>
        </w:rPr>
        <w:t>Pzp</w:t>
      </w:r>
      <w:proofErr w:type="spellEnd"/>
      <w:r w:rsidRPr="00D760AE">
        <w:rPr>
          <w:color w:val="000000"/>
          <w:sz w:val="22"/>
          <w:szCs w:val="22"/>
        </w:rPr>
        <w:t xml:space="preserve">, Zamawiający nie przewiduje innego sposobu komunikowania się niż przy użyciu środków komunikacji elektronicznej. </w:t>
      </w:r>
    </w:p>
    <w:p w14:paraId="5A38B6ED" w14:textId="77777777" w:rsidR="00A212AA" w:rsidRPr="00D760AE" w:rsidRDefault="00A212AA" w:rsidP="00903663">
      <w:pPr>
        <w:pStyle w:val="Akapitzlist"/>
        <w:numPr>
          <w:ilvl w:val="0"/>
          <w:numId w:val="23"/>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3311FD26"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B66623">
        <w:rPr>
          <w:rFonts w:eastAsia="Times New Roman" w:cs="Times New Roman"/>
          <w:b/>
          <w:sz w:val="22"/>
          <w:szCs w:val="22"/>
          <w:u w:val="single"/>
          <w:lang w:eastAsia="ar-SA"/>
        </w:rPr>
        <w:t xml:space="preserve">USTAWY </w:t>
      </w:r>
      <w:r w:rsidR="00C86235" w:rsidRPr="00D760AE">
        <w:rPr>
          <w:rFonts w:eastAsia="Times New Roman" w:cs="Times New Roman"/>
          <w:b/>
          <w:sz w:val="22"/>
          <w:szCs w:val="22"/>
          <w:u w:val="single"/>
          <w:lang w:eastAsia="ar-SA"/>
        </w:rPr>
        <w:t>PZP</w:t>
      </w:r>
    </w:p>
    <w:p w14:paraId="3F3DD7F1" w14:textId="29714DE4" w:rsidR="00A87599" w:rsidRPr="00D760AE" w:rsidRDefault="000F2C4F" w:rsidP="00903663">
      <w:pPr>
        <w:pStyle w:val="Akapitzlist"/>
        <w:numPr>
          <w:ilvl w:val="0"/>
          <w:numId w:val="24"/>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903663">
      <w:pPr>
        <w:pStyle w:val="Akapitzlist"/>
        <w:numPr>
          <w:ilvl w:val="1"/>
          <w:numId w:val="24"/>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903663">
      <w:pPr>
        <w:pStyle w:val="Akapitzlist"/>
        <w:numPr>
          <w:ilvl w:val="1"/>
          <w:numId w:val="24"/>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10B748A0" w:rsidR="00B41825" w:rsidRPr="00D760AE" w:rsidRDefault="00B41825" w:rsidP="00903663">
      <w:pPr>
        <w:pStyle w:val="Akapitzlist"/>
        <w:numPr>
          <w:ilvl w:val="0"/>
          <w:numId w:val="24"/>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r w:rsidR="00B66623">
        <w:rPr>
          <w:rFonts w:eastAsia="Times New Roman"/>
          <w:sz w:val="22"/>
          <w:szCs w:val="22"/>
        </w:rPr>
        <w:t xml:space="preserve">ustawy </w:t>
      </w:r>
      <w:proofErr w:type="spellStart"/>
      <w:r w:rsidRPr="00D760AE">
        <w:rPr>
          <w:rFonts w:eastAsia="Times New Roman"/>
          <w:sz w:val="22"/>
          <w:szCs w:val="22"/>
        </w:rPr>
        <w:t>Pzp</w:t>
      </w:r>
      <w:proofErr w:type="spellEnd"/>
      <w:r w:rsidRPr="00D760AE">
        <w:rPr>
          <w:rFonts w:eastAsia="Times New Roman"/>
          <w:sz w:val="22"/>
          <w:szCs w:val="22"/>
        </w:rPr>
        <w:t xml:space="preserve"> postępowanie o udzielenie zamówienia, z zastrzeżeniem wyjątków  przewidzianych w </w:t>
      </w:r>
      <w:r w:rsidR="00B66623">
        <w:rPr>
          <w:rFonts w:eastAsia="Times New Roman"/>
          <w:sz w:val="22"/>
          <w:szCs w:val="22"/>
        </w:rPr>
        <w:t xml:space="preserve">ustawie </w:t>
      </w:r>
      <w:proofErr w:type="spellStart"/>
      <w:r w:rsidRPr="00D760AE">
        <w:rPr>
          <w:rFonts w:eastAsia="Times New Roman"/>
          <w:sz w:val="22"/>
          <w:szCs w:val="22"/>
        </w:rPr>
        <w:t>Pzp</w:t>
      </w:r>
      <w:proofErr w:type="spellEnd"/>
      <w:r w:rsidRPr="00D760AE">
        <w:rPr>
          <w:rFonts w:eastAsia="Times New Roman"/>
          <w:sz w:val="22"/>
          <w:szCs w:val="22"/>
        </w:rPr>
        <w:t xml:space="preserve">, prowadzi się pisemnie. </w:t>
      </w:r>
    </w:p>
    <w:p w14:paraId="1045AF51" w14:textId="141FA4FF" w:rsidR="00B41825" w:rsidRPr="00D760AE" w:rsidRDefault="00B41825" w:rsidP="00903663">
      <w:pPr>
        <w:pStyle w:val="Akapitzlist"/>
        <w:numPr>
          <w:ilvl w:val="0"/>
          <w:numId w:val="24"/>
        </w:numPr>
        <w:ind w:left="284" w:hanging="284"/>
        <w:jc w:val="both"/>
        <w:rPr>
          <w:rFonts w:eastAsia="Times New Roman"/>
          <w:sz w:val="22"/>
          <w:szCs w:val="22"/>
        </w:rPr>
      </w:pPr>
      <w:r w:rsidRPr="00D760AE">
        <w:rPr>
          <w:rFonts w:eastAsia="Times New Roman"/>
          <w:sz w:val="22"/>
          <w:szCs w:val="22"/>
        </w:rPr>
        <w:t xml:space="preserve">Komunikacja ustna </w:t>
      </w:r>
      <w:proofErr w:type="spellStart"/>
      <w:r w:rsidRPr="00D760AE">
        <w:rPr>
          <w:rFonts w:eastAsia="Times New Roman"/>
          <w:sz w:val="22"/>
          <w:szCs w:val="22"/>
        </w:rPr>
        <w:t>zg</w:t>
      </w:r>
      <w:proofErr w:type="spellEnd"/>
      <w:r w:rsidRPr="00D760AE">
        <w:rPr>
          <w:rFonts w:eastAsia="Times New Roman"/>
          <w:sz w:val="22"/>
          <w:szCs w:val="22"/>
        </w:rPr>
        <w:t xml:space="preserve">. z art. 61 ust. 2. </w:t>
      </w:r>
      <w:r w:rsidR="00B66623">
        <w:rPr>
          <w:rFonts w:eastAsia="Times New Roman"/>
          <w:sz w:val="22"/>
          <w:szCs w:val="22"/>
        </w:rPr>
        <w:t>u</w:t>
      </w:r>
      <w:r w:rsidRPr="00D760AE">
        <w:rPr>
          <w:rFonts w:eastAsia="Times New Roman"/>
          <w:sz w:val="22"/>
          <w:szCs w:val="22"/>
        </w:rPr>
        <w:t xml:space="preserve">stawy </w:t>
      </w:r>
      <w:proofErr w:type="spellStart"/>
      <w:r w:rsidRPr="00D760AE">
        <w:rPr>
          <w:rFonts w:eastAsia="Times New Roman"/>
          <w:sz w:val="22"/>
          <w:szCs w:val="22"/>
        </w:rPr>
        <w:t>Pzp</w:t>
      </w:r>
      <w:proofErr w:type="spellEnd"/>
      <w:r w:rsidRPr="00D760AE">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6D388D2A" w14:textId="56958A19" w:rsidR="001020ED" w:rsidRPr="00D760AE" w:rsidRDefault="001020ED" w:rsidP="001020ED">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Wykonawca związany jest złożoną ofertą zgodnie z art. 220 ust. </w:t>
      </w:r>
      <w:r>
        <w:rPr>
          <w:rFonts w:cs="Times New Roman"/>
          <w:sz w:val="22"/>
          <w:szCs w:val="22"/>
        </w:rPr>
        <w:t xml:space="preserve">1 </w:t>
      </w:r>
      <w:r w:rsidRPr="00D760AE">
        <w:rPr>
          <w:rFonts w:cs="Times New Roman"/>
          <w:sz w:val="22"/>
          <w:szCs w:val="22"/>
        </w:rPr>
        <w:t xml:space="preserve">pkt. 1 </w:t>
      </w:r>
      <w:r>
        <w:rPr>
          <w:rFonts w:cs="Times New Roman"/>
          <w:sz w:val="22"/>
          <w:szCs w:val="22"/>
        </w:rPr>
        <w:t>u</w:t>
      </w:r>
      <w:r w:rsidRPr="00D760AE">
        <w:rPr>
          <w:rFonts w:cs="Times New Roman"/>
          <w:sz w:val="22"/>
          <w:szCs w:val="22"/>
        </w:rPr>
        <w:t xml:space="preserve">stawy </w:t>
      </w:r>
      <w:proofErr w:type="spellStart"/>
      <w:r>
        <w:rPr>
          <w:rFonts w:cs="Times New Roman"/>
          <w:sz w:val="22"/>
          <w:szCs w:val="22"/>
        </w:rPr>
        <w:t>Pzp</w:t>
      </w:r>
      <w:proofErr w:type="spellEnd"/>
      <w:r>
        <w:rPr>
          <w:rFonts w:cs="Times New Roman"/>
          <w:sz w:val="22"/>
          <w:szCs w:val="22"/>
        </w:rPr>
        <w:t xml:space="preserve"> </w:t>
      </w:r>
      <w:r w:rsidRPr="00D760AE">
        <w:rPr>
          <w:rFonts w:cs="Times New Roman"/>
          <w:sz w:val="22"/>
          <w:szCs w:val="22"/>
        </w:rPr>
        <w:t xml:space="preserve">przez okres 90 dni od </w:t>
      </w:r>
      <w:r>
        <w:rPr>
          <w:rFonts w:cs="Times New Roman"/>
          <w:sz w:val="22"/>
          <w:szCs w:val="22"/>
        </w:rPr>
        <w:t xml:space="preserve">dnia </w:t>
      </w:r>
      <w:r w:rsidRPr="00D760AE">
        <w:rPr>
          <w:rFonts w:cs="Times New Roman"/>
          <w:sz w:val="22"/>
          <w:szCs w:val="22"/>
        </w:rPr>
        <w:t xml:space="preserve">upływu terminu składania ofert do dnia </w:t>
      </w:r>
      <w:r w:rsidR="007375DD" w:rsidRPr="00E56E38">
        <w:rPr>
          <w:rFonts w:cs="Times New Roman"/>
          <w:b/>
          <w:sz w:val="22"/>
          <w:szCs w:val="22"/>
          <w:u w:val="single"/>
        </w:rPr>
        <w:t>10</w:t>
      </w:r>
      <w:r w:rsidRPr="00E56E38">
        <w:rPr>
          <w:rFonts w:cs="Times New Roman"/>
          <w:b/>
          <w:sz w:val="22"/>
          <w:szCs w:val="22"/>
          <w:u w:val="single"/>
        </w:rPr>
        <w:t>.06.2024 r.,</w:t>
      </w:r>
      <w:r>
        <w:rPr>
          <w:rFonts w:cs="Times New Roman"/>
          <w:b/>
          <w:sz w:val="22"/>
          <w:szCs w:val="22"/>
          <w:u w:val="single"/>
        </w:rPr>
        <w:t xml:space="preserve"> </w:t>
      </w:r>
      <w:r w:rsidRPr="00D760AE">
        <w:rPr>
          <w:rFonts w:cs="Times New Roman"/>
          <w:b/>
          <w:sz w:val="22"/>
          <w:szCs w:val="22"/>
        </w:rPr>
        <w:t xml:space="preserve"> </w:t>
      </w:r>
      <w:r w:rsidRPr="00406A8B">
        <w:rPr>
          <w:rFonts w:cs="Times New Roman"/>
          <w:sz w:val="22"/>
          <w:szCs w:val="22"/>
        </w:rPr>
        <w:t>przy czym pierwszym dniem terminu</w:t>
      </w:r>
      <w:r>
        <w:rPr>
          <w:rFonts w:cs="Times New Roman"/>
          <w:sz w:val="22"/>
          <w:szCs w:val="22"/>
        </w:rPr>
        <w:t xml:space="preserve"> związania ofertą jest dzień, w którym </w:t>
      </w:r>
      <w:r w:rsidRPr="00D760AE">
        <w:rPr>
          <w:rFonts w:cs="Times New Roman"/>
          <w:sz w:val="22"/>
          <w:szCs w:val="22"/>
        </w:rPr>
        <w:t> upływ</w:t>
      </w:r>
      <w:r>
        <w:rPr>
          <w:rFonts w:cs="Times New Roman"/>
          <w:sz w:val="22"/>
          <w:szCs w:val="22"/>
        </w:rPr>
        <w:t>a</w:t>
      </w:r>
      <w:r w:rsidRPr="00D760AE">
        <w:rPr>
          <w:rFonts w:cs="Times New Roman"/>
          <w:sz w:val="22"/>
          <w:szCs w:val="22"/>
        </w:rPr>
        <w:t xml:space="preserve"> termin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lastRenderedPageBreak/>
        <w:t>XIV. OPIS SPOSOBU PRZYGOTOWANIA OFERT</w:t>
      </w:r>
    </w:p>
    <w:p w14:paraId="31BA4FF4" w14:textId="77777777" w:rsidR="005867C3" w:rsidRPr="00D760AE" w:rsidRDefault="005867C3" w:rsidP="00903663">
      <w:pPr>
        <w:numPr>
          <w:ilvl w:val="0"/>
          <w:numId w:val="31"/>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539A079A"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57226F1E" w14:textId="77777777" w:rsidR="005867C3" w:rsidRPr="00D760AE" w:rsidRDefault="005867C3" w:rsidP="00903663">
      <w:pPr>
        <w:numPr>
          <w:ilvl w:val="0"/>
          <w:numId w:val="31"/>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5F0DB95F"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2C8D6BCC"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Pr>
          <w:rFonts w:cs="Times New Roman"/>
          <w:b/>
          <w:color w:val="000000"/>
          <w:sz w:val="22"/>
          <w:szCs w:val="22"/>
          <w:u w:val="single"/>
        </w:rPr>
        <w:t>, przez osobę lub osoby upoważnione do reprezentacji Wykonawcy</w:t>
      </w:r>
      <w:r w:rsidRPr="00D760AE">
        <w:rPr>
          <w:rFonts w:cs="Times New Roman"/>
          <w:b/>
          <w:color w:val="000000"/>
          <w:sz w:val="22"/>
          <w:szCs w:val="22"/>
          <w:u w:val="single"/>
        </w:rPr>
        <w:t>.</w:t>
      </w:r>
    </w:p>
    <w:p w14:paraId="486D355E" w14:textId="77777777" w:rsidR="005867C3" w:rsidRPr="00D760AE" w:rsidRDefault="005867C3" w:rsidP="00903663">
      <w:pPr>
        <w:numPr>
          <w:ilvl w:val="0"/>
          <w:numId w:val="31"/>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20A54333" w14:textId="77777777" w:rsidR="005867C3" w:rsidRPr="00D760AE" w:rsidRDefault="005867C3" w:rsidP="00903663">
      <w:pPr>
        <w:numPr>
          <w:ilvl w:val="0"/>
          <w:numId w:val="31"/>
        </w:numPr>
        <w:ind w:left="426" w:hanging="284"/>
        <w:jc w:val="both"/>
        <w:rPr>
          <w:rFonts w:cs="Times New Roman"/>
          <w:sz w:val="22"/>
          <w:szCs w:val="22"/>
        </w:rPr>
      </w:pPr>
      <w:r>
        <w:rPr>
          <w:rFonts w:cs="Times New Roman"/>
          <w:sz w:val="22"/>
          <w:szCs w:val="22"/>
        </w:rPr>
        <w:t>Zaleca się, aby w</w:t>
      </w:r>
      <w:r w:rsidRPr="00D760AE">
        <w:rPr>
          <w:rFonts w:cs="Times New Roman"/>
          <w:sz w:val="22"/>
          <w:szCs w:val="22"/>
        </w:rPr>
        <w:t xml:space="preserve">szystkie załączniki do SWZ wymagane w ofercie (formularze, oświadczenia) </w:t>
      </w:r>
      <w:r>
        <w:rPr>
          <w:rFonts w:cs="Times New Roman"/>
          <w:sz w:val="22"/>
          <w:szCs w:val="22"/>
        </w:rPr>
        <w:t>były sporządzone</w:t>
      </w:r>
      <w:r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zaproponowanych przez Zamawiającego</w:t>
      </w:r>
      <w:r>
        <w:rPr>
          <w:rFonts w:cs="Times New Roman"/>
          <w:sz w:val="22"/>
          <w:szCs w:val="22"/>
        </w:rPr>
        <w:t xml:space="preserve">. W przypadku nie skorzystania z tych wzorów przez </w:t>
      </w:r>
      <w:r w:rsidRPr="00D760AE">
        <w:rPr>
          <w:rFonts w:cs="Times New Roman"/>
          <w:sz w:val="22"/>
          <w:szCs w:val="22"/>
        </w:rPr>
        <w:t>Wykonawc</w:t>
      </w:r>
      <w:r>
        <w:rPr>
          <w:rFonts w:cs="Times New Roman"/>
          <w:sz w:val="22"/>
          <w:szCs w:val="22"/>
        </w:rPr>
        <w:t>ę</w:t>
      </w:r>
      <w:r w:rsidRPr="00D760AE">
        <w:rPr>
          <w:rFonts w:cs="Times New Roman"/>
          <w:sz w:val="22"/>
          <w:szCs w:val="22"/>
        </w:rPr>
        <w:t xml:space="preserve">, </w:t>
      </w:r>
      <w:r>
        <w:rPr>
          <w:rFonts w:cs="Times New Roman"/>
          <w:sz w:val="22"/>
          <w:szCs w:val="22"/>
        </w:rPr>
        <w:t xml:space="preserve">wymagane jest zapewnienie </w:t>
      </w:r>
      <w:r w:rsidRPr="00D760AE">
        <w:rPr>
          <w:rFonts w:cs="Times New Roman"/>
          <w:sz w:val="22"/>
          <w:szCs w:val="22"/>
        </w:rPr>
        <w:t>zgodn</w:t>
      </w:r>
      <w:r>
        <w:rPr>
          <w:rFonts w:cs="Times New Roman"/>
          <w:sz w:val="22"/>
          <w:szCs w:val="22"/>
        </w:rPr>
        <w:t>ości</w:t>
      </w:r>
      <w:r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załączonymi do SWZ. Wszystkie pola i pozycje tych wzorów winny być wypełnione, a w szczególności zawierać wszystkie wymagane informacje i dane. </w:t>
      </w:r>
    </w:p>
    <w:p w14:paraId="7F0FAC27"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174C4FF4"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65A3F9D0"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 xml:space="preserve">Wykonawca zaproponuje cenę, w której zawierać się będą wszystkie koszty, jakie musi ponieść, aby wykonać </w:t>
      </w:r>
      <w:r>
        <w:rPr>
          <w:rFonts w:cs="Times New Roman"/>
          <w:sz w:val="22"/>
          <w:szCs w:val="22"/>
        </w:rPr>
        <w:t xml:space="preserve"> przedmiot zamówienia</w:t>
      </w:r>
      <w:r w:rsidRPr="00D760AE">
        <w:rPr>
          <w:rFonts w:cs="Times New Roman"/>
          <w:sz w:val="22"/>
          <w:szCs w:val="22"/>
        </w:rPr>
        <w:t>, zgodnie z wymaganiami Zamawiającego.</w:t>
      </w:r>
    </w:p>
    <w:p w14:paraId="5EB386EA"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W procesie składania oferty</w:t>
      </w:r>
      <w:r>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Pr>
          <w:rFonts w:cs="Times New Roman"/>
          <w:sz w:val="22"/>
          <w:szCs w:val="22"/>
        </w:rPr>
        <w:t>za pomocą</w:t>
      </w:r>
      <w:r w:rsidRPr="00D760AE">
        <w:rPr>
          <w:rFonts w:cs="Times New Roman"/>
          <w:sz w:val="22"/>
          <w:szCs w:val="22"/>
        </w:rPr>
        <w:t xml:space="preserve"> systemu.</w:t>
      </w:r>
    </w:p>
    <w:p w14:paraId="284B9D7F"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Pr>
          <w:rFonts w:cs="Times New Roman"/>
          <w:sz w:val="22"/>
          <w:szCs w:val="22"/>
        </w:rPr>
        <w:t>u</w:t>
      </w:r>
      <w:r w:rsidRPr="00D760AE">
        <w:rPr>
          <w:rFonts w:cs="Times New Roman"/>
          <w:sz w:val="22"/>
          <w:szCs w:val="22"/>
        </w:rPr>
        <w:t>stawy</w:t>
      </w:r>
      <w:r>
        <w:rPr>
          <w:rFonts w:cs="Times New Roman"/>
          <w:sz w:val="22"/>
          <w:szCs w:val="22"/>
        </w:rPr>
        <w:t xml:space="preserve"> </w:t>
      </w:r>
      <w:proofErr w:type="spellStart"/>
      <w:r>
        <w:rPr>
          <w:rFonts w:cs="Times New Roman"/>
          <w:sz w:val="22"/>
          <w:szCs w:val="22"/>
        </w:rPr>
        <w:t>Pzp</w:t>
      </w:r>
      <w:proofErr w:type="spellEnd"/>
      <w:r w:rsidRPr="00D760AE">
        <w:rPr>
          <w:rFonts w:cs="Times New Roman"/>
          <w:sz w:val="22"/>
          <w:szCs w:val="22"/>
        </w:rPr>
        <w:t>.</w:t>
      </w:r>
      <w:bookmarkStart w:id="5" w:name="_21eeoojwb3nb" w:colFirst="0" w:colLast="0"/>
      <w:bookmarkEnd w:id="5"/>
    </w:p>
    <w:p w14:paraId="4767ED4C" w14:textId="125FAA27" w:rsidR="00E233F4" w:rsidRDefault="005867C3" w:rsidP="005867C3">
      <w:pPr>
        <w:tabs>
          <w:tab w:val="left" w:pos="851"/>
        </w:tabs>
        <w:ind w:left="426"/>
        <w:jc w:val="both"/>
        <w:rPr>
          <w:rFonts w:cs="Times New Roman"/>
          <w:sz w:val="22"/>
          <w:szCs w:val="22"/>
          <w:u w:val="single"/>
        </w:rPr>
      </w:pPr>
      <w:r w:rsidRPr="00D760AE">
        <w:rPr>
          <w:rFonts w:cs="Times New Roman"/>
          <w:b/>
          <w:sz w:val="22"/>
          <w:szCs w:val="22"/>
          <w:u w:val="single"/>
        </w:rPr>
        <w:t>Oferta musi być</w:t>
      </w:r>
      <w:r>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r w:rsidRPr="00D760AE">
        <w:rPr>
          <w:rFonts w:cs="Times New Roman"/>
          <w:sz w:val="22"/>
          <w:szCs w:val="22"/>
          <w:u w:val="single"/>
        </w:rPr>
        <w:t>platformazakupowa.p</w:t>
      </w:r>
      <w:r w:rsidR="00E233F4">
        <w:rPr>
          <w:rFonts w:cs="Times New Roman"/>
          <w:sz w:val="22"/>
          <w:szCs w:val="22"/>
          <w:u w:val="single"/>
        </w:rPr>
        <w:t>l</w:t>
      </w:r>
    </w:p>
    <w:p w14:paraId="44FC6979"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22672C7D"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6B226F9B"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3206FFE" w14:textId="77777777" w:rsidR="005867C3" w:rsidRPr="00D760AE" w:rsidRDefault="005867C3" w:rsidP="00903663">
      <w:pPr>
        <w:pStyle w:val="Akapitzlist"/>
        <w:numPr>
          <w:ilvl w:val="0"/>
          <w:numId w:val="31"/>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2">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3" w:history="1">
        <w:r w:rsidRPr="00D760AE">
          <w:rPr>
            <w:rStyle w:val="Hipercze"/>
            <w:sz w:val="22"/>
            <w:szCs w:val="22"/>
          </w:rPr>
          <w:t>https://platformazakupowa.pl/strona/45-instrukcje</w:t>
        </w:r>
      </w:hyperlink>
    </w:p>
    <w:p w14:paraId="2E751F4B" w14:textId="77777777" w:rsidR="005867C3" w:rsidRPr="00685E18" w:rsidRDefault="005867C3" w:rsidP="00903663">
      <w:pPr>
        <w:pStyle w:val="Akapitzlist"/>
        <w:numPr>
          <w:ilvl w:val="0"/>
          <w:numId w:val="31"/>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5E3E46AD"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162A512A"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70786476"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5B30983" w14:textId="77777777" w:rsidR="005867C3" w:rsidRPr="00D760AE" w:rsidRDefault="005867C3" w:rsidP="00903663">
      <w:pPr>
        <w:numPr>
          <w:ilvl w:val="1"/>
          <w:numId w:val="45"/>
        </w:numPr>
        <w:tabs>
          <w:tab w:val="left" w:pos="851"/>
        </w:tabs>
        <w:ind w:left="851" w:hanging="425"/>
        <w:jc w:val="both"/>
        <w:rPr>
          <w:rFonts w:cs="Times New Roman"/>
          <w:sz w:val="22"/>
          <w:szCs w:val="22"/>
        </w:rPr>
      </w:pPr>
      <w:r w:rsidRPr="00D760AE">
        <w:rPr>
          <w:rFonts w:cs="Times New Roman"/>
          <w:sz w:val="22"/>
          <w:szCs w:val="22"/>
        </w:rPr>
        <w:t xml:space="preserve">.zip </w:t>
      </w:r>
    </w:p>
    <w:p w14:paraId="5080D02A" w14:textId="77777777" w:rsidR="005867C3" w:rsidRPr="00D760AE" w:rsidRDefault="005867C3" w:rsidP="00903663">
      <w:pPr>
        <w:numPr>
          <w:ilvl w:val="1"/>
          <w:numId w:val="45"/>
        </w:numPr>
        <w:tabs>
          <w:tab w:val="left" w:pos="851"/>
        </w:tabs>
        <w:ind w:left="851" w:hanging="425"/>
        <w:jc w:val="both"/>
        <w:rPr>
          <w:rFonts w:cs="Times New Roman"/>
          <w:sz w:val="22"/>
          <w:szCs w:val="22"/>
        </w:rPr>
      </w:pPr>
      <w:r w:rsidRPr="00D760AE">
        <w:rPr>
          <w:rFonts w:cs="Times New Roman"/>
          <w:sz w:val="22"/>
          <w:szCs w:val="22"/>
        </w:rPr>
        <w:t>.7Z</w:t>
      </w:r>
    </w:p>
    <w:p w14:paraId="78BEB279" w14:textId="77777777" w:rsidR="005867C3" w:rsidRPr="00D760AE" w:rsidRDefault="005867C3" w:rsidP="00903663">
      <w:pPr>
        <w:pStyle w:val="Akapitzlist"/>
        <w:numPr>
          <w:ilvl w:val="0"/>
          <w:numId w:val="31"/>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46D1B648" w14:textId="77777777" w:rsidR="005867C3" w:rsidRPr="00D760AE" w:rsidRDefault="005867C3" w:rsidP="00903663">
      <w:pPr>
        <w:pStyle w:val="Akapitzlist"/>
        <w:numPr>
          <w:ilvl w:val="0"/>
          <w:numId w:val="31"/>
        </w:numPr>
        <w:tabs>
          <w:tab w:val="left" w:pos="851"/>
        </w:tabs>
        <w:ind w:left="426" w:hanging="426"/>
        <w:jc w:val="both"/>
        <w:rPr>
          <w:sz w:val="22"/>
          <w:szCs w:val="22"/>
        </w:rPr>
      </w:pPr>
      <w:r w:rsidRPr="00D760AE">
        <w:rPr>
          <w:sz w:val="22"/>
          <w:szCs w:val="22"/>
        </w:rPr>
        <w:lastRenderedPageBreak/>
        <w:t>W przypadku stosowania przez wykonawcę kwalifikowanego podpisu elektronicznego:</w:t>
      </w:r>
    </w:p>
    <w:p w14:paraId="764AB867" w14:textId="77777777" w:rsidR="005867C3" w:rsidRPr="00D760AE" w:rsidRDefault="005867C3" w:rsidP="00903663">
      <w:pPr>
        <w:numPr>
          <w:ilvl w:val="0"/>
          <w:numId w:val="46"/>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2B9135DD" w14:textId="77777777" w:rsidR="005867C3" w:rsidRPr="00D760AE" w:rsidRDefault="005867C3" w:rsidP="00903663">
      <w:pPr>
        <w:numPr>
          <w:ilvl w:val="0"/>
          <w:numId w:val="46"/>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7CCC2F3B" w14:textId="77777777" w:rsidR="005867C3" w:rsidRPr="00D760AE" w:rsidRDefault="005867C3" w:rsidP="00903663">
      <w:pPr>
        <w:numPr>
          <w:ilvl w:val="0"/>
          <w:numId w:val="46"/>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403CE35E"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7AEB6D94"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4D7BE34"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3A8990C"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6043821"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zakresie i w sposób określony w przepisach wydanych na podstawie art. 70 ustawy </w:t>
      </w:r>
      <w:proofErr w:type="spellStart"/>
      <w:r w:rsidRPr="00D760AE">
        <w:rPr>
          <w:b/>
          <w:sz w:val="22"/>
          <w:szCs w:val="22"/>
        </w:rPr>
        <w:t>P</w:t>
      </w:r>
      <w:r>
        <w:rPr>
          <w:b/>
          <w:sz w:val="22"/>
          <w:szCs w:val="22"/>
        </w:rPr>
        <w:t>zp</w:t>
      </w:r>
      <w:proofErr w:type="spellEnd"/>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Pr>
          <w:sz w:val="22"/>
          <w:szCs w:val="22"/>
        </w:rPr>
        <w:t xml:space="preserve">r. </w:t>
      </w:r>
      <w:r w:rsidRPr="00D760AE">
        <w:rPr>
          <w:sz w:val="22"/>
          <w:szCs w:val="22"/>
        </w:rPr>
        <w:t>poz. 2452).</w:t>
      </w:r>
    </w:p>
    <w:p w14:paraId="6AEA0A80"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2FA1B967"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Zamawiający informuje, że w przypadku kiedy Wykonawca otrzyma od niego wezwanie w trybie art. 224 ustawy </w:t>
      </w:r>
      <w:proofErr w:type="spellStart"/>
      <w:r w:rsidRPr="00D760AE">
        <w:rPr>
          <w:sz w:val="22"/>
          <w:szCs w:val="22"/>
        </w:rPr>
        <w:t>P</w:t>
      </w:r>
      <w:r>
        <w:rPr>
          <w:sz w:val="22"/>
          <w:szCs w:val="22"/>
        </w:rPr>
        <w:t>zp</w:t>
      </w:r>
      <w:proofErr w:type="spellEnd"/>
      <w:r w:rsidRPr="00D760AE">
        <w:rPr>
          <w:sz w:val="22"/>
          <w:szCs w:val="22"/>
        </w:rPr>
        <w:t>,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65A2E6FE" w:rsidR="00E85017" w:rsidRPr="00E56E38"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E56E38">
        <w:rPr>
          <w:rFonts w:eastAsia="Times New Roman" w:cs="Times New Roman"/>
          <w:b/>
          <w:bCs/>
          <w:sz w:val="22"/>
          <w:szCs w:val="22"/>
          <w:u w:val="single"/>
          <w:lang w:eastAsia="ar-SA"/>
        </w:rPr>
        <w:t xml:space="preserve">w dniu </w:t>
      </w:r>
      <w:r w:rsidR="007375DD" w:rsidRPr="00E56E38">
        <w:rPr>
          <w:rFonts w:eastAsia="Times New Roman" w:cs="Times New Roman"/>
          <w:b/>
          <w:bCs/>
          <w:sz w:val="22"/>
          <w:szCs w:val="22"/>
          <w:u w:val="single"/>
          <w:lang w:eastAsia="ar-SA"/>
        </w:rPr>
        <w:t>13</w:t>
      </w:r>
      <w:r w:rsidR="001911B0" w:rsidRPr="00E56E38">
        <w:rPr>
          <w:rFonts w:eastAsia="Times New Roman" w:cs="Times New Roman"/>
          <w:b/>
          <w:bCs/>
          <w:sz w:val="22"/>
          <w:szCs w:val="22"/>
          <w:u w:val="single"/>
          <w:lang w:eastAsia="ar-SA"/>
        </w:rPr>
        <w:t>.03</w:t>
      </w:r>
      <w:r w:rsidR="00505546" w:rsidRPr="00E56E38">
        <w:rPr>
          <w:rFonts w:eastAsia="Times New Roman" w:cs="Times New Roman"/>
          <w:b/>
          <w:bCs/>
          <w:sz w:val="22"/>
          <w:szCs w:val="22"/>
          <w:u w:val="single"/>
          <w:lang w:eastAsia="ar-SA"/>
        </w:rPr>
        <w:t>.2024</w:t>
      </w:r>
      <w:r w:rsidRPr="00E56E38">
        <w:rPr>
          <w:rFonts w:eastAsia="Times New Roman" w:cs="Times New Roman"/>
          <w:b/>
          <w:bCs/>
          <w:sz w:val="22"/>
          <w:szCs w:val="22"/>
          <w:u w:val="single"/>
          <w:lang w:eastAsia="ar-SA"/>
        </w:rPr>
        <w:t xml:space="preserve"> r. o godz. 9:00. </w:t>
      </w:r>
    </w:p>
    <w:p w14:paraId="14DD6BCB" w14:textId="77777777" w:rsidR="00E85017" w:rsidRPr="00E56E38" w:rsidRDefault="00E85017" w:rsidP="00E85017">
      <w:pPr>
        <w:rPr>
          <w:rFonts w:cs="Times New Roman"/>
          <w:b/>
          <w:bCs/>
          <w:sz w:val="22"/>
          <w:szCs w:val="22"/>
          <w:u w:val="single"/>
        </w:rPr>
      </w:pPr>
    </w:p>
    <w:p w14:paraId="6A6FA558" w14:textId="77777777" w:rsidR="00E85017" w:rsidRPr="00E56E38" w:rsidRDefault="00E85017" w:rsidP="00E85017">
      <w:pPr>
        <w:ind w:left="426" w:hanging="426"/>
        <w:rPr>
          <w:rFonts w:cs="Times New Roman"/>
          <w:b/>
          <w:bCs/>
          <w:sz w:val="22"/>
          <w:szCs w:val="22"/>
          <w:u w:val="single"/>
        </w:rPr>
      </w:pPr>
      <w:r w:rsidRPr="00E56E38">
        <w:rPr>
          <w:rFonts w:cs="Times New Roman"/>
          <w:b/>
          <w:bCs/>
          <w:sz w:val="22"/>
          <w:szCs w:val="22"/>
          <w:u w:val="single"/>
        </w:rPr>
        <w:t>XVI.  TERMIN  OTWARCIA OFERT</w:t>
      </w:r>
    </w:p>
    <w:p w14:paraId="582720CC" w14:textId="73886D59"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E56E38">
        <w:rPr>
          <w:rFonts w:eastAsia="Times New Roman"/>
          <w:b/>
          <w:bCs/>
          <w:sz w:val="22"/>
          <w:szCs w:val="22"/>
          <w:u w:val="single"/>
          <w:lang w:eastAsia="ar-SA"/>
        </w:rPr>
        <w:t xml:space="preserve">Otwarcie ofert nastąpi </w:t>
      </w:r>
      <w:r w:rsidRPr="00E56E38">
        <w:rPr>
          <w:rFonts w:eastAsia="Times New Roman"/>
          <w:b/>
          <w:sz w:val="22"/>
          <w:szCs w:val="22"/>
          <w:lang w:eastAsia="ar-SA"/>
        </w:rPr>
        <w:t>-</w:t>
      </w:r>
      <w:r w:rsidRPr="00E56E38">
        <w:rPr>
          <w:sz w:val="22"/>
          <w:szCs w:val="22"/>
        </w:rPr>
        <w:t xml:space="preserve"> niezwłocznie po upływie terminu składania ofert, nie później niż następnego dnia po dniu, w którym upłynął termin składania ofert, tj.: </w:t>
      </w:r>
      <w:r w:rsidRPr="00E56E38">
        <w:rPr>
          <w:rFonts w:eastAsia="Times New Roman"/>
          <w:b/>
          <w:bCs/>
          <w:sz w:val="22"/>
          <w:szCs w:val="22"/>
          <w:u w:val="single"/>
          <w:lang w:eastAsia="ar-SA"/>
        </w:rPr>
        <w:t xml:space="preserve">w dniu </w:t>
      </w:r>
      <w:r w:rsidR="007375DD" w:rsidRPr="00E56E38">
        <w:rPr>
          <w:rFonts w:eastAsia="Times New Roman"/>
          <w:b/>
          <w:bCs/>
          <w:sz w:val="22"/>
          <w:szCs w:val="22"/>
          <w:u w:val="single"/>
          <w:lang w:eastAsia="ar-SA"/>
        </w:rPr>
        <w:t>13</w:t>
      </w:r>
      <w:r w:rsidR="001911B0" w:rsidRPr="00E56E38">
        <w:rPr>
          <w:rFonts w:eastAsia="Times New Roman"/>
          <w:b/>
          <w:bCs/>
          <w:sz w:val="22"/>
          <w:szCs w:val="22"/>
          <w:u w:val="single"/>
          <w:lang w:eastAsia="ar-SA"/>
        </w:rPr>
        <w:t>.03.</w:t>
      </w:r>
      <w:r w:rsidR="00505546" w:rsidRPr="00E56E38">
        <w:rPr>
          <w:rFonts w:eastAsia="Times New Roman"/>
          <w:b/>
          <w:bCs/>
          <w:sz w:val="22"/>
          <w:szCs w:val="22"/>
          <w:u w:val="single"/>
          <w:lang w:eastAsia="ar-SA"/>
        </w:rPr>
        <w:t>2024 r</w:t>
      </w:r>
      <w:r w:rsidRPr="00E56E38">
        <w:rPr>
          <w:rFonts w:eastAsia="Times New Roman"/>
          <w:b/>
          <w:bCs/>
          <w:sz w:val="22"/>
          <w:szCs w:val="22"/>
          <w:u w:val="single"/>
          <w:lang w:eastAsia="ar-SA"/>
        </w:rPr>
        <w:t xml:space="preserve">. o godz. </w:t>
      </w:r>
      <w:r w:rsidR="001911B0" w:rsidRPr="00E56E38">
        <w:rPr>
          <w:rFonts w:eastAsia="Times New Roman"/>
          <w:b/>
          <w:bCs/>
          <w:sz w:val="22"/>
          <w:szCs w:val="22"/>
          <w:u w:val="single"/>
          <w:lang w:eastAsia="ar-SA"/>
        </w:rPr>
        <w:t>10:00</w:t>
      </w:r>
      <w:r w:rsidR="00E17B1F" w:rsidRPr="00E56E38">
        <w:rPr>
          <w:rFonts w:eastAsia="Times New Roman"/>
          <w:b/>
          <w:bCs/>
          <w:sz w:val="22"/>
          <w:szCs w:val="22"/>
          <w:u w:val="single"/>
          <w:lang w:eastAsia="ar-SA"/>
        </w:rPr>
        <w:t>,</w:t>
      </w:r>
      <w:r w:rsidR="00E17B1F">
        <w:rPr>
          <w:rFonts w:eastAsia="Times New Roman"/>
          <w:b/>
          <w:bCs/>
          <w:sz w:val="22"/>
          <w:szCs w:val="22"/>
          <w:u w:val="single"/>
          <w:lang w:eastAsia="ar-SA"/>
        </w:rPr>
        <w:t xml:space="preserve"> za pomocą platformy zakupowej.</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20F6FEEE" w:rsidR="00E85017" w:rsidRPr="00E17B1F" w:rsidRDefault="00E85017" w:rsidP="00903663">
      <w:pPr>
        <w:pStyle w:val="Akapitzlist"/>
        <w:numPr>
          <w:ilvl w:val="1"/>
          <w:numId w:val="26"/>
        </w:numPr>
        <w:suppressAutoHyphens/>
        <w:jc w:val="both"/>
        <w:rPr>
          <w:bCs/>
          <w:color w:val="000000"/>
          <w:sz w:val="22"/>
          <w:szCs w:val="22"/>
        </w:rPr>
      </w:pPr>
      <w:r w:rsidRPr="00E17B1F">
        <w:rPr>
          <w:color w:val="000000"/>
          <w:sz w:val="22"/>
          <w:szCs w:val="22"/>
        </w:rPr>
        <w:t>nazwach albo imionach i nazwiskach oraz siedzibach lub miejscach prowadzonej działalności gospodarczej albo miejscach zamieszkania Wykonawców, których</w:t>
      </w:r>
      <w:r w:rsidRPr="00E17B1F">
        <w:rPr>
          <w:bCs/>
          <w:sz w:val="22"/>
          <w:szCs w:val="22"/>
        </w:rPr>
        <w:t xml:space="preserve"> </w:t>
      </w:r>
      <w:r w:rsidRPr="00E17B1F">
        <w:rPr>
          <w:bCs/>
          <w:color w:val="000000"/>
          <w:sz w:val="22"/>
          <w:szCs w:val="22"/>
        </w:rPr>
        <w:t xml:space="preserve">oferty zostały otwarte, </w:t>
      </w:r>
    </w:p>
    <w:p w14:paraId="77130482" w14:textId="77777777" w:rsidR="00E85017" w:rsidRPr="00D760AE" w:rsidRDefault="00E85017" w:rsidP="00903663">
      <w:pPr>
        <w:pStyle w:val="Akapitzlist"/>
        <w:numPr>
          <w:ilvl w:val="1"/>
          <w:numId w:val="26"/>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4">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lastRenderedPageBreak/>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3ABAFB04"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bookmarkStart w:id="6" w:name="_Hlk66306355"/>
      <w:r w:rsidR="000C3759">
        <w:rPr>
          <w:rFonts w:cs="Times New Roman"/>
          <w:sz w:val="22"/>
          <w:szCs w:val="22"/>
        </w:rPr>
        <w:t>.</w:t>
      </w:r>
    </w:p>
    <w:bookmarkEnd w:id="6"/>
    <w:p w14:paraId="41EF33F5"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w:t>
      </w:r>
      <w:proofErr w:type="spellStart"/>
      <w:r w:rsidRPr="00D760AE">
        <w:rPr>
          <w:rFonts w:cs="Times New Roman"/>
          <w:sz w:val="22"/>
          <w:szCs w:val="22"/>
        </w:rPr>
        <w:t>Pzp</w:t>
      </w:r>
      <w:proofErr w:type="spellEnd"/>
      <w:r w:rsidRPr="00D760AE">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01392F7" w:rsidR="00836AE4"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w:t>
      </w:r>
      <w:r w:rsidR="0091058F">
        <w:rPr>
          <w:sz w:val="22"/>
          <w:szCs w:val="22"/>
        </w:rPr>
        <w:t>uznany</w:t>
      </w:r>
      <w:r w:rsidRPr="00D760AE">
        <w:rPr>
          <w:sz w:val="22"/>
          <w:szCs w:val="22"/>
        </w:rPr>
        <w:t xml:space="preserve"> jako brak powstania obowiązku podatkowego u Zamawiającego. </w:t>
      </w:r>
    </w:p>
    <w:p w14:paraId="76158653" w14:textId="77777777" w:rsidR="00836AE4" w:rsidRPr="00D760AE" w:rsidRDefault="00836AE4" w:rsidP="00903663">
      <w:pPr>
        <w:numPr>
          <w:ilvl w:val="1"/>
          <w:numId w:val="37"/>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903663">
      <w:pPr>
        <w:numPr>
          <w:ilvl w:val="1"/>
          <w:numId w:val="37"/>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903663">
      <w:pPr>
        <w:pStyle w:val="Akapitzlist"/>
        <w:numPr>
          <w:ilvl w:val="1"/>
          <w:numId w:val="31"/>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903663">
      <w:pPr>
        <w:pStyle w:val="Akapitzlist"/>
        <w:numPr>
          <w:ilvl w:val="1"/>
          <w:numId w:val="38"/>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903663">
      <w:pPr>
        <w:pStyle w:val="Akapitzlist"/>
        <w:numPr>
          <w:ilvl w:val="1"/>
          <w:numId w:val="38"/>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903663">
      <w:pPr>
        <w:pStyle w:val="Akapitzlist"/>
        <w:numPr>
          <w:ilvl w:val="6"/>
          <w:numId w:val="45"/>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 xml:space="preserve">CC = Comin / Cobad x </w:t>
      </w:r>
      <w:proofErr w:type="spellStart"/>
      <w:r w:rsidRPr="00D760AE">
        <w:rPr>
          <w:rFonts w:ascii="Times New Roman" w:hAnsi="Times New Roman" w:cs="Times New Roman"/>
          <w:lang w:val="en-US"/>
        </w:rPr>
        <w:t>Kp</w:t>
      </w:r>
      <w:proofErr w:type="spellEnd"/>
      <w:r w:rsidRPr="00D760AE">
        <w:rPr>
          <w:rFonts w:ascii="Times New Roman" w:hAnsi="Times New Roman" w:cs="Times New Roman"/>
          <w:lang w:val="en-US"/>
        </w:rPr>
        <w:t xml:space="preserve"> x </w:t>
      </w:r>
      <w:proofErr w:type="spellStart"/>
      <w:r w:rsidRPr="00D760AE">
        <w:rPr>
          <w:rFonts w:ascii="Times New Roman" w:hAnsi="Times New Roman" w:cs="Times New Roman"/>
          <w:lang w:val="en-US"/>
        </w:rPr>
        <w:t>Wc</w:t>
      </w:r>
      <w:proofErr w:type="spellEnd"/>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proofErr w:type="spellStart"/>
      <w:r w:rsidRPr="00D760AE">
        <w:rPr>
          <w:rFonts w:ascii="Times New Roman" w:hAnsi="Times New Roman" w:cs="Times New Roman"/>
        </w:rPr>
        <w:t>Comin</w:t>
      </w:r>
      <w:proofErr w:type="spellEnd"/>
      <w:r w:rsidRPr="00D760AE">
        <w:rPr>
          <w:rFonts w:ascii="Times New Roman" w:hAnsi="Times New Roman" w:cs="Times New Roman"/>
        </w:rPr>
        <w:t xml:space="preserve">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Cobad</w:t>
      </w:r>
      <w:proofErr w:type="spellEnd"/>
      <w:r w:rsidRPr="00D760AE">
        <w:rPr>
          <w:rFonts w:ascii="Times New Roman" w:hAnsi="Times New Roman" w:cs="Times New Roman"/>
        </w:rPr>
        <w:t xml:space="preserve">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Kp</w:t>
      </w:r>
      <w:proofErr w:type="spellEnd"/>
      <w:r w:rsidRPr="00D760AE">
        <w:rPr>
          <w:rFonts w:ascii="Times New Roman" w:hAnsi="Times New Roman" w:cs="Times New Roman"/>
        </w:rPr>
        <w:t xml:space="preserve">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proofErr w:type="spellStart"/>
      <w:r w:rsidRPr="00D760AE">
        <w:rPr>
          <w:rFonts w:ascii="Times New Roman" w:hAnsi="Times New Roman" w:cs="Times New Roman"/>
        </w:rPr>
        <w:t>Wc</w:t>
      </w:r>
      <w:proofErr w:type="spellEnd"/>
      <w:r w:rsidRPr="00D760AE">
        <w:rPr>
          <w:rFonts w:ascii="Times New Roman" w:hAnsi="Times New Roman" w:cs="Times New Roman"/>
        </w:rPr>
        <w:t xml:space="preserve">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903663">
      <w:pPr>
        <w:pStyle w:val="Akapitzlist"/>
        <w:numPr>
          <w:ilvl w:val="6"/>
          <w:numId w:val="45"/>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903663">
      <w:pPr>
        <w:numPr>
          <w:ilvl w:val="1"/>
          <w:numId w:val="52"/>
        </w:numPr>
        <w:ind w:right="101" w:hanging="283"/>
        <w:jc w:val="both"/>
        <w:rPr>
          <w:rFonts w:cs="Times New Roman"/>
          <w:sz w:val="22"/>
          <w:szCs w:val="22"/>
        </w:rPr>
      </w:pPr>
      <w:r w:rsidRPr="00D760AE">
        <w:rPr>
          <w:rFonts w:cs="Times New Roman"/>
          <w:sz w:val="22"/>
          <w:szCs w:val="22"/>
        </w:rPr>
        <w:t xml:space="preserve">60 miesięcy - 0 pkt </w:t>
      </w:r>
    </w:p>
    <w:p w14:paraId="21BFB658" w14:textId="77CE305D" w:rsidR="00493B43" w:rsidRPr="00D760AE" w:rsidRDefault="00493B43" w:rsidP="00903663">
      <w:pPr>
        <w:numPr>
          <w:ilvl w:val="1"/>
          <w:numId w:val="52"/>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903663">
      <w:pPr>
        <w:numPr>
          <w:ilvl w:val="1"/>
          <w:numId w:val="52"/>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3D378E40"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"gwarancja jakości" będzie okres gwarancji podany przez Wykonawcę w Formularzu Ofertowym, stanowiącym </w:t>
      </w:r>
      <w:r w:rsidRPr="00D760AE">
        <w:rPr>
          <w:rFonts w:cs="Times New Roman"/>
          <w:b/>
          <w:sz w:val="22"/>
          <w:szCs w:val="22"/>
        </w:rPr>
        <w:t>Załącznik nr 1 do SWZ</w:t>
      </w:r>
      <w:r w:rsidR="00863434">
        <w:rPr>
          <w:rFonts w:cs="Times New Roman"/>
          <w:b/>
          <w:sz w:val="22"/>
          <w:szCs w:val="22"/>
        </w:rPr>
        <w:t xml:space="preserve"> - </w:t>
      </w:r>
      <w:r w:rsidR="00863434" w:rsidRPr="00863434">
        <w:rPr>
          <w:rFonts w:cs="Times New Roman"/>
          <w:b/>
          <w:sz w:val="22"/>
          <w:szCs w:val="22"/>
          <w:highlight w:val="green"/>
        </w:rPr>
        <w:t>dla robót budowlanych</w:t>
      </w:r>
      <w:r w:rsidRPr="00863434">
        <w:rPr>
          <w:rFonts w:cs="Times New Roman"/>
          <w:sz w:val="22"/>
          <w:szCs w:val="22"/>
          <w:highlight w:val="green"/>
        </w:rPr>
        <w:t>.</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903663">
      <w:pPr>
        <w:pStyle w:val="Akapitzlist"/>
        <w:widowControl w:val="0"/>
        <w:numPr>
          <w:ilvl w:val="0"/>
          <w:numId w:val="45"/>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903663">
      <w:pPr>
        <w:pStyle w:val="Akapitzlist"/>
        <w:widowControl w:val="0"/>
        <w:numPr>
          <w:ilvl w:val="0"/>
          <w:numId w:val="45"/>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903663">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D760AE" w:rsidRDefault="00836AE4" w:rsidP="00903663">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9A7021F" w14:textId="77777777" w:rsidR="00493E96" w:rsidRPr="00D760AE" w:rsidRDefault="00493E96" w:rsidP="00683CF8">
      <w:pPr>
        <w:autoSpaceDE w:val="0"/>
        <w:autoSpaceDN w:val="0"/>
        <w:adjustRightInd w:val="0"/>
        <w:spacing w:line="276" w:lineRule="auto"/>
        <w:rPr>
          <w:rFonts w:cs="Times New Roman"/>
          <w:color w:val="000000"/>
          <w:sz w:val="22"/>
          <w:szCs w:val="22"/>
        </w:rPr>
      </w:pPr>
    </w:p>
    <w:p w14:paraId="61F97508" w14:textId="77777777" w:rsidR="007B488B" w:rsidRPr="00D760AE" w:rsidRDefault="002458D9" w:rsidP="00903663">
      <w:pPr>
        <w:numPr>
          <w:ilvl w:val="0"/>
          <w:numId w:val="51"/>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903663">
      <w:pPr>
        <w:numPr>
          <w:ilvl w:val="0"/>
          <w:numId w:val="51"/>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77777777" w:rsidR="007B488B" w:rsidRPr="00D760AE" w:rsidRDefault="0067371E" w:rsidP="00903663">
      <w:pPr>
        <w:numPr>
          <w:ilvl w:val="0"/>
          <w:numId w:val="51"/>
        </w:numPr>
        <w:spacing w:line="276" w:lineRule="auto"/>
        <w:ind w:right="101" w:hanging="427"/>
        <w:jc w:val="both"/>
        <w:rPr>
          <w:rFonts w:cs="Times New Roman"/>
          <w:sz w:val="22"/>
          <w:szCs w:val="22"/>
        </w:rPr>
      </w:pPr>
      <w:r w:rsidRPr="00D760AE">
        <w:rPr>
          <w:rFonts w:cs="Times New Roman"/>
          <w:sz w:val="22"/>
          <w:szCs w:val="22"/>
        </w:rPr>
        <w:t xml:space="preserve">Przed podpisaniem umowy Wykonawca </w:t>
      </w:r>
      <w:r w:rsidR="00EC2313" w:rsidRPr="00D760AE">
        <w:rPr>
          <w:rFonts w:cs="Times New Roman"/>
          <w:sz w:val="22"/>
          <w:szCs w:val="22"/>
        </w:rPr>
        <w:t xml:space="preserve">na wezwanie Zamawiającego, </w:t>
      </w:r>
      <w:r w:rsidRPr="00D760AE">
        <w:rPr>
          <w:rFonts w:cs="Times New Roman"/>
          <w:sz w:val="22"/>
          <w:szCs w:val="22"/>
        </w:rPr>
        <w:t>składa</w:t>
      </w:r>
      <w:r w:rsidR="008E39AC" w:rsidRPr="00D760AE">
        <w:rPr>
          <w:rFonts w:cs="Times New Roman"/>
          <w:sz w:val="22"/>
          <w:szCs w:val="22"/>
        </w:rPr>
        <w:t>/przesyła</w:t>
      </w:r>
      <w:r w:rsidRPr="00D760AE">
        <w:rPr>
          <w:rFonts w:cs="Times New Roman"/>
          <w:sz w:val="22"/>
          <w:szCs w:val="22"/>
        </w:rPr>
        <w:t xml:space="preserve"> </w:t>
      </w:r>
      <w:r w:rsidR="002458D9" w:rsidRPr="00D760AE">
        <w:rPr>
          <w:rFonts w:cs="Times New Roman"/>
          <w:sz w:val="22"/>
          <w:szCs w:val="22"/>
        </w:rPr>
        <w:t>kosztorys ofertowy</w:t>
      </w:r>
      <w:r w:rsidR="007B488B" w:rsidRPr="00D760AE">
        <w:rPr>
          <w:rFonts w:cs="Times New Roman"/>
          <w:sz w:val="22"/>
          <w:szCs w:val="22"/>
        </w:rPr>
        <w:t>.</w:t>
      </w:r>
    </w:p>
    <w:p w14:paraId="6D8D5041" w14:textId="77777777" w:rsidR="007B488B" w:rsidRPr="00D760AE" w:rsidRDefault="007B488B" w:rsidP="00903663">
      <w:pPr>
        <w:numPr>
          <w:ilvl w:val="0"/>
          <w:numId w:val="51"/>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314CD14" w:rsidR="007B488B" w:rsidRPr="00D760AE" w:rsidRDefault="007B488B" w:rsidP="00903663">
      <w:pPr>
        <w:numPr>
          <w:ilvl w:val="1"/>
          <w:numId w:val="51"/>
        </w:numPr>
        <w:spacing w:line="276" w:lineRule="auto"/>
        <w:ind w:left="1023" w:right="101" w:hanging="425"/>
        <w:jc w:val="both"/>
        <w:rPr>
          <w:rFonts w:cs="Times New Roman"/>
          <w:sz w:val="22"/>
          <w:szCs w:val="22"/>
        </w:rPr>
      </w:pPr>
      <w:r w:rsidRPr="00D760AE">
        <w:rPr>
          <w:rFonts w:cs="Times New Roman"/>
          <w:sz w:val="22"/>
          <w:szCs w:val="22"/>
        </w:rPr>
        <w:t>wniesienia zabezpieczenia należytego wykonania umowy w wysokości i formie określonej w SWZ</w:t>
      </w:r>
      <w:r w:rsidR="00493B43">
        <w:rPr>
          <w:rFonts w:cs="Times New Roman"/>
          <w:sz w:val="22"/>
          <w:szCs w:val="22"/>
        </w:rPr>
        <w:t>,</w:t>
      </w:r>
      <w:r w:rsidRPr="00D760AE">
        <w:rPr>
          <w:rFonts w:cs="Times New Roman"/>
          <w:sz w:val="22"/>
          <w:szCs w:val="22"/>
        </w:rPr>
        <w:t xml:space="preserve"> </w:t>
      </w:r>
    </w:p>
    <w:p w14:paraId="5ABA1A16" w14:textId="615402E6" w:rsidR="007B488B" w:rsidRPr="00D760AE" w:rsidRDefault="007B488B" w:rsidP="00903663">
      <w:pPr>
        <w:numPr>
          <w:ilvl w:val="1"/>
          <w:numId w:val="51"/>
        </w:numPr>
        <w:spacing w:line="276" w:lineRule="auto"/>
        <w:ind w:left="1023" w:right="101" w:hanging="425"/>
        <w:jc w:val="both"/>
        <w:rPr>
          <w:rFonts w:cs="Times New Roman"/>
          <w:sz w:val="22"/>
          <w:szCs w:val="22"/>
        </w:rPr>
      </w:pPr>
      <w:r w:rsidRPr="00D760AE">
        <w:rPr>
          <w:rFonts w:cs="Times New Roman"/>
          <w:sz w:val="22"/>
          <w:szCs w:val="22"/>
        </w:rPr>
        <w:t xml:space="preserve">przedłożenia polisy ubezpieczeniowej na warunkach określonych we Wzorze Umowy, </w:t>
      </w:r>
    </w:p>
    <w:p w14:paraId="41978614" w14:textId="22A1923D" w:rsidR="0067371E" w:rsidRPr="00D760AE" w:rsidRDefault="0091058F" w:rsidP="00903663">
      <w:pPr>
        <w:numPr>
          <w:ilvl w:val="1"/>
          <w:numId w:val="51"/>
        </w:numPr>
        <w:spacing w:line="276" w:lineRule="auto"/>
        <w:ind w:left="1023" w:right="101" w:hanging="425"/>
        <w:jc w:val="both"/>
        <w:rPr>
          <w:rFonts w:cs="Times New Roman"/>
          <w:sz w:val="22"/>
          <w:szCs w:val="22"/>
        </w:rPr>
      </w:pPr>
      <w:r>
        <w:rPr>
          <w:rFonts w:cs="Times New Roman"/>
          <w:sz w:val="22"/>
          <w:szCs w:val="22"/>
        </w:rPr>
        <w:lastRenderedPageBreak/>
        <w:t>przekazani</w:t>
      </w:r>
      <w:r w:rsidR="00493B43">
        <w:rPr>
          <w:rFonts w:cs="Times New Roman"/>
          <w:sz w:val="22"/>
          <w:szCs w:val="22"/>
        </w:rPr>
        <w:t>a</w:t>
      </w:r>
      <w:r>
        <w:rPr>
          <w:rFonts w:cs="Times New Roman"/>
          <w:sz w:val="22"/>
          <w:szCs w:val="22"/>
        </w:rPr>
        <w:t xml:space="preserve"> kopii</w:t>
      </w:r>
      <w:r w:rsidR="00493B43">
        <w:rPr>
          <w:rFonts w:cs="Times New Roman"/>
          <w:sz w:val="22"/>
          <w:szCs w:val="22"/>
        </w:rPr>
        <w:t xml:space="preserve"> u</w:t>
      </w:r>
      <w:r w:rsidR="007B488B" w:rsidRPr="00D760AE">
        <w:rPr>
          <w:rFonts w:cs="Times New Roman"/>
          <w:sz w:val="22"/>
          <w:szCs w:val="22"/>
        </w:rPr>
        <w:t xml:space="preserve">prawnień osób wskazanych w wykazie osób skierowanych przez wykonawcę do realizacji zamówienia. </w:t>
      </w:r>
      <w:r w:rsidR="0067371E" w:rsidRPr="00D760AE">
        <w:rPr>
          <w:rFonts w:cs="Times New Roman"/>
          <w:sz w:val="22"/>
          <w:szCs w:val="22"/>
        </w:rPr>
        <w:t xml:space="preserve"> </w:t>
      </w: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4E1BE177"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91058F">
        <w:rPr>
          <w:sz w:val="22"/>
          <w:szCs w:val="22"/>
        </w:rPr>
        <w:t xml:space="preserve"> – stanowiącym załącznik nr 6 do SWZ.</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72F98148" w14:textId="77777777" w:rsidR="00147A5C" w:rsidRPr="00D760AE" w:rsidRDefault="00147A5C" w:rsidP="00147A5C">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p>
    <w:p w14:paraId="68E19D9E"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326896FB"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7174FA31"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2FAF0FEE"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mimo że Zamawiający był do tego obowiązany. </w:t>
      </w:r>
    </w:p>
    <w:p w14:paraId="6A02E71D"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0C693295"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AC638F3"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1838C4E"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0EAA77DD"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CC4FF80" w14:textId="77777777" w:rsidR="00147A5C" w:rsidRPr="00D760AE" w:rsidRDefault="00147A5C" w:rsidP="00147A5C">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6C8A9D66" w14:textId="77777777" w:rsidR="00147A5C" w:rsidRPr="00D760AE" w:rsidRDefault="00147A5C" w:rsidP="00147A5C">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1CC55256" w14:textId="77777777" w:rsidR="00147A5C" w:rsidRPr="00D760AE" w:rsidRDefault="00147A5C" w:rsidP="00147A5C">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58F45F85" w14:textId="77777777" w:rsidR="00147A5C" w:rsidRPr="00406A8B" w:rsidRDefault="00147A5C" w:rsidP="00147A5C">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32014696" w14:textId="77777777" w:rsidR="00147A5C" w:rsidRPr="00621369" w:rsidRDefault="00147A5C" w:rsidP="00147A5C">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75FDB717" w14:textId="77777777" w:rsidR="00147A5C" w:rsidRPr="00D760AE" w:rsidRDefault="00147A5C" w:rsidP="00147A5C">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w:t>
      </w:r>
      <w:proofErr w:type="spellStart"/>
      <w:r>
        <w:rPr>
          <w:bCs/>
          <w:sz w:val="22"/>
          <w:szCs w:val="22"/>
        </w:rPr>
        <w:t>Pzp</w:t>
      </w:r>
      <w:proofErr w:type="spellEnd"/>
      <w:r>
        <w:rPr>
          <w:bCs/>
          <w:sz w:val="22"/>
          <w:szCs w:val="22"/>
        </w:rPr>
        <w:t xml:space="preserve">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w:t>
      </w:r>
      <w:proofErr w:type="spellStart"/>
      <w:r>
        <w:rPr>
          <w:bCs/>
          <w:sz w:val="22"/>
          <w:szCs w:val="22"/>
        </w:rPr>
        <w:t>Pzp</w:t>
      </w:r>
      <w:proofErr w:type="spellEnd"/>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4668AF06" w14:textId="77777777" w:rsidR="005308BB" w:rsidRDefault="005308BB" w:rsidP="005308BB">
      <w:pPr>
        <w:pStyle w:val="Akapitzlist"/>
        <w:suppressAutoHyphens/>
        <w:spacing w:line="276" w:lineRule="auto"/>
        <w:ind w:left="284"/>
        <w:jc w:val="both"/>
        <w:rPr>
          <w:b/>
          <w:bCs/>
          <w:sz w:val="22"/>
          <w:szCs w:val="22"/>
          <w:u w:val="single"/>
        </w:rPr>
      </w:pPr>
    </w:p>
    <w:p w14:paraId="4F89F5B2" w14:textId="77777777" w:rsidR="002B6A4F" w:rsidRDefault="002B6A4F" w:rsidP="005308BB">
      <w:pPr>
        <w:pStyle w:val="Akapitzlist"/>
        <w:suppressAutoHyphens/>
        <w:spacing w:line="276" w:lineRule="auto"/>
        <w:ind w:left="284"/>
        <w:jc w:val="both"/>
        <w:rPr>
          <w:b/>
          <w:bCs/>
          <w:sz w:val="22"/>
          <w:szCs w:val="22"/>
          <w:u w:val="single"/>
        </w:rPr>
      </w:pPr>
    </w:p>
    <w:p w14:paraId="0DDB210C" w14:textId="77777777" w:rsidR="0055272C" w:rsidRPr="00D760AE" w:rsidRDefault="0055272C"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314BC766" w14:textId="77777777" w:rsidR="005308BB" w:rsidRPr="00D760AE" w:rsidRDefault="005308BB" w:rsidP="00224D55">
      <w:pPr>
        <w:tabs>
          <w:tab w:val="left" w:pos="1418"/>
        </w:tabs>
        <w:spacing w:line="276" w:lineRule="auto"/>
        <w:jc w:val="both"/>
        <w:rPr>
          <w:rFonts w:eastAsia="Times New Roman" w:cs="Times New Roman"/>
          <w:sz w:val="22"/>
          <w:szCs w:val="22"/>
        </w:rPr>
      </w:pPr>
    </w:p>
    <w:p w14:paraId="72F7B250" w14:textId="389A7A4C" w:rsidR="0004033A" w:rsidRPr="00391708" w:rsidRDefault="0004033A" w:rsidP="00903663">
      <w:pPr>
        <w:numPr>
          <w:ilvl w:val="0"/>
          <w:numId w:val="48"/>
        </w:numPr>
        <w:spacing w:line="276" w:lineRule="auto"/>
        <w:ind w:left="608" w:right="102" w:hanging="427"/>
        <w:jc w:val="both"/>
        <w:rPr>
          <w:rFonts w:cs="Times New Roman"/>
          <w:sz w:val="22"/>
          <w:szCs w:val="22"/>
        </w:rPr>
      </w:pPr>
      <w:r w:rsidRPr="00391708">
        <w:rPr>
          <w:rFonts w:cs="Times New Roman"/>
          <w:sz w:val="22"/>
          <w:szCs w:val="22"/>
        </w:rPr>
        <w:t xml:space="preserve">Wykonawca zobowiązany jest do </w:t>
      </w:r>
      <w:r w:rsidR="00391708" w:rsidRPr="00391708">
        <w:rPr>
          <w:rFonts w:cs="Times New Roman"/>
          <w:sz w:val="22"/>
          <w:szCs w:val="22"/>
        </w:rPr>
        <w:t xml:space="preserve">wniesienia </w:t>
      </w:r>
      <w:r w:rsidRPr="00391708">
        <w:rPr>
          <w:rFonts w:cs="Times New Roman"/>
          <w:sz w:val="22"/>
          <w:szCs w:val="22"/>
        </w:rPr>
        <w:t xml:space="preserve">wadium w wysokości: </w:t>
      </w:r>
      <w:r w:rsidR="008344D0" w:rsidRPr="00391708">
        <w:rPr>
          <w:rFonts w:cs="Times New Roman"/>
          <w:b/>
          <w:sz w:val="22"/>
          <w:szCs w:val="22"/>
        </w:rPr>
        <w:t>15</w:t>
      </w:r>
      <w:r w:rsidRPr="00391708">
        <w:rPr>
          <w:rFonts w:cs="Times New Roman"/>
          <w:b/>
          <w:sz w:val="22"/>
          <w:szCs w:val="22"/>
        </w:rPr>
        <w:t>0 000,00 zł</w:t>
      </w:r>
      <w:r w:rsidRPr="00391708">
        <w:rPr>
          <w:rFonts w:cs="Times New Roman"/>
          <w:sz w:val="22"/>
          <w:szCs w:val="22"/>
        </w:rPr>
        <w:t xml:space="preserve"> (słownie: </w:t>
      </w:r>
      <w:r w:rsidR="008344D0" w:rsidRPr="00391708">
        <w:rPr>
          <w:rFonts w:cs="Times New Roman"/>
          <w:sz w:val="22"/>
          <w:szCs w:val="22"/>
        </w:rPr>
        <w:t>sto pięćdziesiąt tysięcy</w:t>
      </w:r>
      <w:r w:rsidRPr="00391708">
        <w:rPr>
          <w:rFonts w:cs="Times New Roman"/>
          <w:sz w:val="22"/>
          <w:szCs w:val="22"/>
        </w:rPr>
        <w:t xml:space="preserve"> złotych 00/100); </w:t>
      </w:r>
    </w:p>
    <w:p w14:paraId="23808C38" w14:textId="6CB3FC2A"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2070F2">
        <w:rPr>
          <w:rFonts w:cs="Times New Roman"/>
          <w:sz w:val="22"/>
          <w:szCs w:val="22"/>
        </w:rPr>
        <w:t xml:space="preserve"> ustawy </w:t>
      </w:r>
      <w:proofErr w:type="spellStart"/>
      <w:r w:rsidR="002070F2">
        <w:rPr>
          <w:rFonts w:cs="Times New Roman"/>
          <w:sz w:val="22"/>
          <w:szCs w:val="22"/>
        </w:rPr>
        <w:t>Pzp</w:t>
      </w:r>
      <w:proofErr w:type="spellEnd"/>
      <w:r w:rsidRPr="00D760AE">
        <w:rPr>
          <w:rFonts w:cs="Times New Roman"/>
          <w:sz w:val="22"/>
          <w:szCs w:val="22"/>
        </w:rPr>
        <w:t xml:space="preserve">. </w:t>
      </w:r>
    </w:p>
    <w:p w14:paraId="158FFC37" w14:textId="77777777"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3429833C"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poręczeniach udzielanych przez podmioty, o których mowa w art. 6b ust. 5 pkt 2 ustawy z dnia 9 listopada 2000 r. o utworzeniu Polskiej Agencji Rozwoju Przedsiębiorczości</w:t>
      </w:r>
      <w:r w:rsidR="00B052DF">
        <w:rPr>
          <w:rFonts w:cs="Times New Roman"/>
          <w:sz w:val="22"/>
          <w:szCs w:val="22"/>
        </w:rPr>
        <w:t>.</w:t>
      </w:r>
    </w:p>
    <w:p w14:paraId="42282C04" w14:textId="42C3997A"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Pr="00D760AE">
        <w:rPr>
          <w:rFonts w:eastAsia="Calibri" w:cs="Times New Roman"/>
          <w:b/>
          <w:bCs/>
          <w:sz w:val="22"/>
          <w:szCs w:val="22"/>
        </w:rPr>
        <w:t xml:space="preserve"> </w:t>
      </w:r>
      <w:r w:rsidR="00C2355D">
        <w:rPr>
          <w:rFonts w:cs="Times New Roman"/>
          <w:b/>
          <w:bCs/>
          <w:sz w:val="22"/>
          <w:szCs w:val="22"/>
        </w:rPr>
        <w:t>ZP/23/2024</w:t>
      </w:r>
      <w:r w:rsidRPr="00D760AE">
        <w:rPr>
          <w:rFonts w:cs="Times New Roman"/>
          <w:b/>
          <w:bCs/>
          <w:sz w:val="22"/>
          <w:szCs w:val="22"/>
        </w:rPr>
        <w:t xml:space="preserve">). </w:t>
      </w:r>
    </w:p>
    <w:p w14:paraId="1A2D68ED" w14:textId="77FEB8F9"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w:t>
      </w:r>
      <w:r w:rsidR="00B052DF">
        <w:rPr>
          <w:rFonts w:cs="Times New Roman"/>
          <w:sz w:val="22"/>
          <w:szCs w:val="22"/>
        </w:rPr>
        <w:t>ądza</w:t>
      </w:r>
      <w:r w:rsidRPr="00D760AE">
        <w:rPr>
          <w:rFonts w:cs="Times New Roman"/>
          <w:sz w:val="22"/>
          <w:szCs w:val="22"/>
        </w:rPr>
        <w:t xml:space="preserve"> zostanie przyjęty termin uznania rachunku Zamawiającego. </w:t>
      </w:r>
    </w:p>
    <w:p w14:paraId="5B1F0CE9" w14:textId="77777777"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2AA3ACC1"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r w:rsidR="00B052DF">
        <w:rPr>
          <w:rFonts w:cs="Times New Roman"/>
          <w:sz w:val="22"/>
          <w:szCs w:val="22"/>
        </w:rPr>
        <w:t xml:space="preserve">ustawie </w:t>
      </w:r>
      <w:proofErr w:type="spellStart"/>
      <w:r w:rsidR="00B052DF">
        <w:rPr>
          <w:rFonts w:cs="Times New Roman"/>
          <w:sz w:val="22"/>
          <w:szCs w:val="22"/>
        </w:rPr>
        <w:t>Pzp</w:t>
      </w:r>
      <w:proofErr w:type="spellEnd"/>
      <w:r w:rsidR="00B052DF">
        <w:rPr>
          <w:rFonts w:cs="Times New Roman"/>
          <w:sz w:val="22"/>
          <w:szCs w:val="22"/>
        </w:rPr>
        <w:t>.</w:t>
      </w:r>
      <w:r w:rsidRPr="00D760AE">
        <w:rPr>
          <w:rFonts w:cs="Times New Roman"/>
          <w:sz w:val="22"/>
          <w:szCs w:val="22"/>
        </w:rPr>
        <w:t xml:space="preserve">, bez potwierdzania tych okoliczności; </w:t>
      </w:r>
    </w:p>
    <w:p w14:paraId="7E7D5ED4"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4D57DA45"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termin obowiązywania poręczenia lub gwarancji nie może być krótszy niż termin związania ofertą (z zastrzeżeniem iż pierwszym dniem związania ofertą jest dzie</w:t>
      </w:r>
      <w:r w:rsidR="00B052DF">
        <w:rPr>
          <w:rFonts w:cs="Times New Roman"/>
          <w:sz w:val="22"/>
          <w:szCs w:val="22"/>
        </w:rPr>
        <w:t>ń, w którym upływa termin</w:t>
      </w:r>
      <w:r w:rsidRPr="00D760AE">
        <w:rPr>
          <w:rFonts w:cs="Times New Roman"/>
          <w:sz w:val="22"/>
          <w:szCs w:val="22"/>
        </w:rPr>
        <w:t xml:space="preserve"> składania ofert);  </w:t>
      </w:r>
    </w:p>
    <w:p w14:paraId="5CC8C92E"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2B4BEDE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SP ZOZ CSK UM w Łodzi, ul. Pomorska 251, 92-213 Łódź.</w:t>
      </w:r>
    </w:p>
    <w:p w14:paraId="70585E2E" w14:textId="6F85EF13"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r w:rsidR="003116B3">
        <w:rPr>
          <w:rFonts w:cs="Times New Roman"/>
          <w:sz w:val="22"/>
          <w:szCs w:val="22"/>
        </w:rPr>
        <w:t xml:space="preserve">ustawy </w:t>
      </w:r>
      <w:proofErr w:type="spellStart"/>
      <w:r w:rsidR="003116B3">
        <w:rPr>
          <w:rFonts w:cs="Times New Roman"/>
          <w:sz w:val="22"/>
          <w:szCs w:val="22"/>
        </w:rPr>
        <w:t>Pzp</w:t>
      </w:r>
      <w:proofErr w:type="spellEnd"/>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452A8324"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musi zostać złożone w</w:t>
      </w:r>
      <w:r w:rsidR="007C375C">
        <w:rPr>
          <w:rFonts w:cs="Times New Roman"/>
          <w:sz w:val="22"/>
          <w:szCs w:val="22"/>
        </w:rPr>
        <w:t xml:space="preserve"> oryginale w</w:t>
      </w:r>
      <w:r w:rsidRPr="00D760AE">
        <w:rPr>
          <w:rFonts w:cs="Times New Roman"/>
          <w:sz w:val="22"/>
          <w:szCs w:val="22"/>
        </w:rPr>
        <w:t xml:space="preserve"> postaci elektronicznej</w:t>
      </w:r>
      <w:r w:rsidR="007C375C">
        <w:rPr>
          <w:rFonts w:cs="Times New Roman"/>
          <w:sz w:val="22"/>
          <w:szCs w:val="22"/>
        </w:rPr>
        <w:t>.</w:t>
      </w:r>
      <w:r w:rsidRPr="00D760AE">
        <w:rPr>
          <w:rFonts w:cs="Times New Roman"/>
          <w:sz w:val="22"/>
          <w:szCs w:val="22"/>
        </w:rPr>
        <w:t xml:space="preserve"> </w:t>
      </w:r>
    </w:p>
    <w:p w14:paraId="783219F6" w14:textId="77777777"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ED7812F"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pieni</w:t>
      </w:r>
      <w:r w:rsidR="007C375C">
        <w:rPr>
          <w:rFonts w:cs="Times New Roman"/>
          <w:sz w:val="22"/>
          <w:szCs w:val="22"/>
        </w:rPr>
        <w:t>ądza</w:t>
      </w:r>
      <w:r w:rsidRPr="00D760AE">
        <w:rPr>
          <w:rFonts w:cs="Times New Roman"/>
          <w:sz w:val="22"/>
          <w:szCs w:val="22"/>
        </w:rPr>
        <w:t xml:space="preserve"> - zaleca się, by dowód dokonania przelewu został dołączony do oferty; </w:t>
      </w:r>
    </w:p>
    <w:p w14:paraId="649F4AF5" w14:textId="154E89CE"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w:t>
      </w:r>
      <w:r w:rsidR="007C375C">
        <w:rPr>
          <w:rFonts w:cs="Times New Roman"/>
          <w:sz w:val="22"/>
          <w:szCs w:val="22"/>
        </w:rPr>
        <w:t>a</w:t>
      </w:r>
      <w:r w:rsidRPr="00D760AE">
        <w:rPr>
          <w:rFonts w:cs="Times New Roman"/>
          <w:sz w:val="22"/>
          <w:szCs w:val="22"/>
        </w:rPr>
        <w:t xml:space="preserve">by oryginał dokumentu </w:t>
      </w:r>
      <w:r w:rsidR="007C375C">
        <w:rPr>
          <w:rFonts w:cs="Times New Roman"/>
          <w:sz w:val="22"/>
          <w:szCs w:val="22"/>
        </w:rPr>
        <w:t>w postaci elektronicznej,</w:t>
      </w:r>
      <w:r w:rsidR="007C375C" w:rsidRPr="00D760AE">
        <w:rPr>
          <w:rFonts w:cs="Times New Roman"/>
          <w:sz w:val="22"/>
          <w:szCs w:val="22"/>
        </w:rPr>
        <w:t xml:space="preserve"> </w:t>
      </w:r>
      <w:r w:rsidRPr="00D760AE">
        <w:rPr>
          <w:rFonts w:cs="Times New Roman"/>
          <w:sz w:val="22"/>
          <w:szCs w:val="22"/>
        </w:rPr>
        <w:t xml:space="preserve">został złożony wraz z ofertą. </w:t>
      </w:r>
    </w:p>
    <w:p w14:paraId="4E0B752A" w14:textId="0FF4D1D4"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Oferta wykonawcy, który nie wniesie wadium lub wniesie w sposób nieprawidłowy lub nie utrzyma wadium nieprzerwanie do upływu terminu związania ofertą lub złoży wniosek o zwrot wadium w przypadku, o którym mowa w art. 98 ust. 2 pkt 3</w:t>
      </w:r>
      <w:r w:rsidR="007C375C">
        <w:rPr>
          <w:rFonts w:cs="Times New Roman"/>
          <w:sz w:val="22"/>
          <w:szCs w:val="22"/>
        </w:rPr>
        <w:t xml:space="preserve"> ustawy </w:t>
      </w:r>
      <w:proofErr w:type="spellStart"/>
      <w:r w:rsidR="007C375C">
        <w:rPr>
          <w:rFonts w:cs="Times New Roman"/>
          <w:sz w:val="22"/>
          <w:szCs w:val="22"/>
        </w:rPr>
        <w:t>Pzp</w:t>
      </w:r>
      <w:proofErr w:type="spellEnd"/>
      <w:r w:rsidRPr="00D760AE">
        <w:rPr>
          <w:rFonts w:cs="Times New Roman"/>
          <w:sz w:val="22"/>
          <w:szCs w:val="22"/>
        </w:rPr>
        <w:t xml:space="preserve"> zostanie odrzucona. </w:t>
      </w:r>
    </w:p>
    <w:p w14:paraId="307F0944" w14:textId="299294A1"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w:t>
      </w:r>
      <w:r w:rsidR="007C375C">
        <w:rPr>
          <w:rFonts w:cs="Times New Roman"/>
          <w:sz w:val="22"/>
          <w:szCs w:val="22"/>
        </w:rPr>
        <w:t xml:space="preserve">ustawa </w:t>
      </w:r>
      <w:proofErr w:type="spellStart"/>
      <w:r w:rsidR="007C375C">
        <w:rPr>
          <w:rFonts w:cs="Times New Roman"/>
          <w:sz w:val="22"/>
          <w:szCs w:val="22"/>
        </w:rPr>
        <w:t>Pzp</w:t>
      </w:r>
      <w:proofErr w:type="spellEnd"/>
      <w:r w:rsidR="007C375C">
        <w:rPr>
          <w:rFonts w:cs="Times New Roman"/>
          <w:sz w:val="22"/>
          <w:szCs w:val="22"/>
        </w:rPr>
        <w:t>.</w:t>
      </w:r>
      <w:r w:rsidRPr="00D760AE">
        <w:rPr>
          <w:rFonts w:cs="Times New Roman"/>
          <w:sz w:val="22"/>
          <w:szCs w:val="22"/>
        </w:rPr>
        <w:t xml:space="preserve">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CF3B44C" w14:textId="25EC2F96"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 zakresie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EA604F" w:rsidRPr="00D760AE">
        <w:rPr>
          <w:rFonts w:cs="Times New Roman"/>
          <w:b/>
          <w:bCs/>
          <w:sz w:val="22"/>
          <w:szCs w:val="22"/>
        </w:rPr>
        <w:t>4</w:t>
      </w:r>
      <w:r w:rsidRPr="00D760AE">
        <w:rPr>
          <w:rFonts w:cs="Times New Roman"/>
          <w:b/>
          <w:sz w:val="22"/>
          <w:szCs w:val="22"/>
        </w:rPr>
        <w:t>%</w:t>
      </w:r>
      <w:r w:rsidRPr="00D760AE">
        <w:rPr>
          <w:rFonts w:cs="Times New Roman"/>
          <w:sz w:val="22"/>
          <w:szCs w:val="22"/>
        </w:rPr>
        <w:t xml:space="preserve"> ceny całkowitej brutto wskazanej w ofercie przed podpisaniem umowy. </w:t>
      </w:r>
    </w:p>
    <w:p w14:paraId="2C58BD9F" w14:textId="77777777"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lastRenderedPageBreak/>
        <w:t xml:space="preserve">Zabezpieczenie może być wnoszone według wyboru Wykonawcy w jednej lub kilku następujących formach: </w:t>
      </w:r>
    </w:p>
    <w:p w14:paraId="41D89DED"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3E5E29DD"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poręczeniach udzielanych przez podmioty, o których mowa w art. 6b ust. 5 pkt 2 ustawy z dnia 09.11.2000 r. o utworzeniu Polskiej Agencji Rozwoju Przedsiębiorczości</w:t>
      </w:r>
      <w:r w:rsidR="00B25AE2">
        <w:rPr>
          <w:rFonts w:cs="Times New Roman"/>
          <w:sz w:val="22"/>
          <w:szCs w:val="22"/>
        </w:rPr>
        <w:t>.</w:t>
      </w:r>
      <w:r w:rsidRPr="00D760AE">
        <w:rPr>
          <w:rFonts w:cs="Times New Roman"/>
          <w:sz w:val="22"/>
          <w:szCs w:val="22"/>
        </w:rPr>
        <w:t xml:space="preserve"> </w:t>
      </w:r>
    </w:p>
    <w:p w14:paraId="29C3F08C" w14:textId="77777777"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5F9FD39E" w:rsidR="00956702"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t>
      </w:r>
      <w:r w:rsidR="00B25AE2">
        <w:rPr>
          <w:rFonts w:cs="Times New Roman"/>
          <w:sz w:val="22"/>
          <w:szCs w:val="22"/>
        </w:rPr>
        <w:t>po</w:t>
      </w:r>
      <w:r w:rsidRPr="00D760AE">
        <w:rPr>
          <w:rFonts w:cs="Times New Roman"/>
          <w:sz w:val="22"/>
          <w:szCs w:val="22"/>
        </w:rPr>
        <w:t xml:space="preserve">winien przedstawić projekt dokumentu Zamawiającemu w celu uzyskania akceptacji jego treści. </w:t>
      </w:r>
    </w:p>
    <w:p w14:paraId="1D2A959D" w14:textId="786BCBC9" w:rsidR="004E06A3"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Pr="00D760AE"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78AABDAA"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w:t>
      </w:r>
      <w:r w:rsidR="00B25AE2" w:rsidRPr="007375DD">
        <w:rPr>
          <w:rFonts w:cs="Times New Roman"/>
          <w:sz w:val="22"/>
          <w:szCs w:val="22"/>
        </w:rPr>
        <w:t>7</w:t>
      </w:r>
      <w:r w:rsidR="00B25AE2">
        <w:rPr>
          <w:rFonts w:cs="Times New Roman"/>
          <w:sz w:val="22"/>
          <w:szCs w:val="22"/>
        </w:rPr>
        <w:t xml:space="preserve"> ustawy </w:t>
      </w:r>
      <w:proofErr w:type="spellStart"/>
      <w:r w:rsidR="00B25AE2">
        <w:rPr>
          <w:rFonts w:cs="Times New Roman"/>
          <w:sz w:val="22"/>
          <w:szCs w:val="22"/>
        </w:rPr>
        <w:t>Pzp</w:t>
      </w:r>
      <w:proofErr w:type="spellEnd"/>
      <w:r w:rsidR="005B2EB1" w:rsidRPr="00D760AE">
        <w:rPr>
          <w:rFonts w:cs="Times New Roman"/>
          <w:sz w:val="22"/>
          <w:szCs w:val="22"/>
        </w:rPr>
        <w:t>.</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1479E98E" w14:textId="27A606C6"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przeprowadzenia wizji lokalnej. </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903663">
      <w:pPr>
        <w:pStyle w:val="Tekstpodstawowy"/>
        <w:numPr>
          <w:ilvl w:val="1"/>
          <w:numId w:val="45"/>
        </w:numPr>
        <w:suppressAutoHyphens w:val="0"/>
        <w:spacing w:line="276" w:lineRule="auto"/>
        <w:ind w:left="284" w:hanging="284"/>
        <w:rPr>
          <w:sz w:val="22"/>
          <w:szCs w:val="22"/>
          <w:lang w:eastAsia="pl-PL"/>
        </w:rPr>
      </w:pPr>
      <w:r w:rsidRPr="00D760AE">
        <w:rPr>
          <w:sz w:val="22"/>
          <w:szCs w:val="22"/>
          <w:lang w:eastAsia="pl-PL"/>
        </w:rPr>
        <w:lastRenderedPageBreak/>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28A0F672" w:rsidR="00BD51E0" w:rsidRPr="00D760AE" w:rsidRDefault="005B2EB1" w:rsidP="00903663">
      <w:pPr>
        <w:pStyle w:val="Tekstpodstawowy"/>
        <w:numPr>
          <w:ilvl w:val="1"/>
          <w:numId w:val="45"/>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B25AE2">
        <w:rPr>
          <w:sz w:val="22"/>
          <w:szCs w:val="22"/>
        </w:rPr>
        <w:t xml:space="preserve">o zamówieniu </w:t>
      </w:r>
      <w:r w:rsidRPr="00D760AE">
        <w:rPr>
          <w:sz w:val="22"/>
          <w:szCs w:val="22"/>
        </w:rPr>
        <w:t xml:space="preserve">w Dzienniku Urzędowym Unii Europejskiej. </w:t>
      </w:r>
    </w:p>
    <w:p w14:paraId="33B7BEDD" w14:textId="59DFB173" w:rsidR="005B2EB1" w:rsidRDefault="005B2EB1" w:rsidP="00903663">
      <w:pPr>
        <w:pStyle w:val="Tekstpodstawowy"/>
        <w:numPr>
          <w:ilvl w:val="1"/>
          <w:numId w:val="45"/>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611EC819" w14:textId="77777777" w:rsidR="0055272C" w:rsidRPr="00D760AE" w:rsidRDefault="0055272C" w:rsidP="0055272C">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Pr="00D760AE" w:rsidRDefault="00F22369" w:rsidP="00683CF8">
      <w:pPr>
        <w:pStyle w:val="Akapitzlist"/>
        <w:spacing w:line="276" w:lineRule="auto"/>
        <w:ind w:left="1080"/>
        <w:jc w:val="both"/>
        <w:rPr>
          <w:b/>
          <w:bCs/>
          <w:sz w:val="22"/>
          <w:szCs w:val="22"/>
          <w:u w:val="single"/>
        </w:rPr>
      </w:pPr>
    </w:p>
    <w:p w14:paraId="5D2328EF" w14:textId="7C2AD2D3"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r w:rsidR="00B25AE2">
        <w:rPr>
          <w:b/>
          <w:bCs/>
          <w:sz w:val="22"/>
          <w:szCs w:val="22"/>
          <w:u w:val="single"/>
        </w:rPr>
        <w:t xml:space="preserve"> PZP</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569970E4"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r w:rsidR="00B25AE2">
        <w:rPr>
          <w:b/>
          <w:bCs/>
          <w:sz w:val="22"/>
          <w:szCs w:val="22"/>
          <w:u w:val="single"/>
        </w:rPr>
        <w:t xml:space="preserve"> PZP</w:t>
      </w:r>
    </w:p>
    <w:p w14:paraId="20D27AA6" w14:textId="64AFD495"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r w:rsidR="00B25AE2">
        <w:rPr>
          <w:rFonts w:eastAsia="Times New Roman" w:cs="Times New Roman"/>
          <w:sz w:val="22"/>
          <w:szCs w:val="22"/>
        </w:rPr>
        <w:t xml:space="preserve">ustawy </w:t>
      </w:r>
      <w:proofErr w:type="spellStart"/>
      <w:r w:rsidR="00992C61" w:rsidRPr="00D760AE">
        <w:rPr>
          <w:rFonts w:eastAsia="Times New Roman" w:cs="Times New Roman"/>
          <w:sz w:val="22"/>
          <w:szCs w:val="22"/>
        </w:rPr>
        <w:t>Pzp</w:t>
      </w:r>
      <w:proofErr w:type="spellEnd"/>
      <w:r w:rsidR="00992C61" w:rsidRPr="00D760AE">
        <w:rPr>
          <w:rFonts w:eastAsia="Times New Roman" w:cs="Times New Roman"/>
          <w:sz w:val="22"/>
          <w:szCs w:val="22"/>
        </w:rPr>
        <w:t>.</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34E67AC"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w:t>
      </w:r>
      <w:r w:rsidR="00B25AE2">
        <w:rPr>
          <w:b/>
          <w:bCs/>
          <w:sz w:val="22"/>
          <w:szCs w:val="22"/>
          <w:u w:val="single"/>
        </w:rPr>
        <w:t xml:space="preserve"> PZP</w:t>
      </w:r>
      <w:r w:rsidRPr="00D760AE">
        <w:rPr>
          <w:b/>
          <w:bCs/>
          <w:sz w:val="22"/>
          <w:szCs w:val="22"/>
          <w:u w:val="single"/>
        </w:rPr>
        <w:t xml:space="preserve">.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w:t>
      </w:r>
      <w:proofErr w:type="spellStart"/>
      <w:r w:rsidRPr="00D760AE">
        <w:rPr>
          <w:rFonts w:eastAsia="Times New Roman" w:cs="Times New Roman"/>
          <w:color w:val="333333"/>
          <w:sz w:val="22"/>
          <w:szCs w:val="22"/>
        </w:rPr>
        <w:t>Pzp</w:t>
      </w:r>
      <w:proofErr w:type="spellEnd"/>
      <w:r w:rsidRPr="00D760AE">
        <w:rPr>
          <w:rFonts w:eastAsia="Times New Roman" w:cs="Times New Roman"/>
          <w:color w:val="333333"/>
          <w:sz w:val="22"/>
          <w:szCs w:val="22"/>
        </w:rPr>
        <w:t>.</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1AB010D6"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r w:rsidR="00B25AE2">
        <w:rPr>
          <w:b/>
          <w:bCs/>
          <w:sz w:val="22"/>
          <w:szCs w:val="22"/>
          <w:u w:val="single"/>
        </w:rPr>
        <w:t xml:space="preserve"> PZP</w:t>
      </w:r>
      <w:r w:rsidR="00F22369" w:rsidRPr="00D760AE">
        <w:rPr>
          <w:b/>
          <w:bCs/>
          <w:sz w:val="22"/>
          <w:szCs w:val="22"/>
          <w:u w:val="single"/>
        </w:rPr>
        <w:t>.</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5"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351E0D7"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67754F" w:rsidRPr="00D760AE">
        <w:rPr>
          <w:rFonts w:cs="Times New Roman"/>
          <w:sz w:val="22"/>
          <w:szCs w:val="22"/>
        </w:rPr>
        <w:t>„</w:t>
      </w:r>
      <w:r w:rsidR="00600796" w:rsidRPr="00D760AE">
        <w:rPr>
          <w:rFonts w:cs="Times New Roman"/>
          <w:sz w:val="22"/>
          <w:szCs w:val="22"/>
        </w:rPr>
        <w:t xml:space="preserve">Dostawa sprzętu teleinformatycznego dla SP ZOZ CSK UM w Łodzi” </w:t>
      </w:r>
      <w:r w:rsidR="00600796" w:rsidRPr="00D760AE">
        <w:rPr>
          <w:rFonts w:cs="Times New Roman"/>
          <w:sz w:val="22"/>
          <w:szCs w:val="22"/>
        </w:rPr>
        <w:lastRenderedPageBreak/>
        <w:t xml:space="preserve">w ramach projektu pn.: </w:t>
      </w:r>
      <w:r w:rsidR="00C2355D">
        <w:rPr>
          <w:rFonts w:cs="Times New Roman"/>
          <w:b/>
          <w:sz w:val="22"/>
          <w:szCs w:val="22"/>
        </w:rPr>
        <w:t xml:space="preserve">„Utworzenie Centralnej </w:t>
      </w:r>
      <w:proofErr w:type="spellStart"/>
      <w:r w:rsidR="00C2355D">
        <w:rPr>
          <w:rFonts w:cs="Times New Roman"/>
          <w:b/>
          <w:sz w:val="22"/>
          <w:szCs w:val="22"/>
        </w:rPr>
        <w:t>Sterylizatorni</w:t>
      </w:r>
      <w:proofErr w:type="spellEnd"/>
      <w:r w:rsidR="00C2355D">
        <w:rPr>
          <w:rFonts w:cs="Times New Roman"/>
          <w:b/>
          <w:sz w:val="22"/>
          <w:szCs w:val="22"/>
        </w:rPr>
        <w:t xml:space="preserve"> wraz z wyposażeniem” na potrzeby SP ZOZ CSK UM w Łodzi</w:t>
      </w:r>
      <w:r w:rsidR="009404E4" w:rsidRPr="00D760AE">
        <w:rPr>
          <w:rFonts w:cs="Times New Roman"/>
          <w:b/>
          <w:sz w:val="22"/>
          <w:szCs w:val="22"/>
        </w:rPr>
        <w:t xml:space="preserve"> SP ZOZ CSK UM w Łodzi</w:t>
      </w:r>
      <w:r w:rsidR="00AF5365" w:rsidRPr="00D760AE">
        <w:rPr>
          <w:rFonts w:cs="Times New Roman"/>
          <w:b/>
          <w:sz w:val="22"/>
          <w:szCs w:val="22"/>
        </w:rPr>
        <w:t xml:space="preserve">” </w:t>
      </w:r>
      <w:r w:rsidRPr="00D760AE">
        <w:rPr>
          <w:rFonts w:cs="Times New Roman"/>
          <w:sz w:val="22"/>
          <w:szCs w:val="22"/>
        </w:rPr>
        <w:t>– na podstawie art. 6 ust. 1 lit. c RODO.</w:t>
      </w:r>
    </w:p>
    <w:p w14:paraId="1DC1F8C1" w14:textId="2405FF52"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B25AE2">
        <w:rPr>
          <w:rFonts w:cs="Times New Roman"/>
          <w:sz w:val="22"/>
          <w:szCs w:val="22"/>
        </w:rPr>
        <w:t xml:space="preserve">ustawa </w:t>
      </w:r>
      <w:proofErr w:type="spellStart"/>
      <w:r w:rsidRPr="00D760AE">
        <w:rPr>
          <w:rFonts w:cs="Times New Roman"/>
          <w:sz w:val="22"/>
          <w:szCs w:val="22"/>
        </w:rPr>
        <w:t>Pzp</w:t>
      </w:r>
      <w:proofErr w:type="spellEnd"/>
      <w:r w:rsidRPr="00D760AE">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Pani/Pana dane osobowe będą przechowywane, zgodnie z art. 78 ustawy </w:t>
      </w:r>
      <w:proofErr w:type="spellStart"/>
      <w:r w:rsidRPr="00D760AE">
        <w:rPr>
          <w:rFonts w:cs="Times New Roman"/>
          <w:sz w:val="22"/>
          <w:szCs w:val="22"/>
        </w:rPr>
        <w:t>Pzp</w:t>
      </w:r>
      <w:proofErr w:type="spellEnd"/>
      <w:r w:rsidRPr="00D760AE">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Obowiązek podania przez Panią/Pana danych osobowych bezpośrednio Pani/Pana dotyczących jest wymogiem ustawowym określonym w przepisach ustawy </w:t>
      </w:r>
      <w:proofErr w:type="spellStart"/>
      <w:r w:rsidRPr="00D760AE">
        <w:rPr>
          <w:rFonts w:cs="Times New Roman"/>
          <w:sz w:val="22"/>
          <w:szCs w:val="22"/>
        </w:rPr>
        <w:t>Pzp</w:t>
      </w:r>
      <w:proofErr w:type="spellEnd"/>
      <w:r w:rsidRPr="00D760AE">
        <w:rPr>
          <w:rFonts w:cs="Times New Roman"/>
          <w:sz w:val="22"/>
          <w:szCs w:val="22"/>
        </w:rPr>
        <w:t xml:space="preserve">, związanym z udziałem w postępowaniu o udzielenie zamówienia publicznego – konsekwencje niepodania określonych danych wynikają z ustawy </w:t>
      </w:r>
      <w:proofErr w:type="spellStart"/>
      <w:r w:rsidRPr="00D760AE">
        <w:rPr>
          <w:rFonts w:cs="Times New Roman"/>
          <w:sz w:val="22"/>
          <w:szCs w:val="22"/>
        </w:rPr>
        <w:t>Pzp</w:t>
      </w:r>
      <w:proofErr w:type="spellEnd"/>
      <w:r w:rsidRPr="00D760AE">
        <w:rPr>
          <w:rFonts w:cs="Times New Roman"/>
          <w:sz w:val="22"/>
          <w:szCs w:val="22"/>
        </w:rPr>
        <w:t>.</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760AE">
        <w:rPr>
          <w:sz w:val="22"/>
          <w:szCs w:val="22"/>
        </w:rPr>
        <w:t>Pzp</w:t>
      </w:r>
      <w:proofErr w:type="spellEnd"/>
      <w:r w:rsidRPr="00D760AE">
        <w:rPr>
          <w:sz w:val="22"/>
          <w:szCs w:val="22"/>
        </w:rPr>
        <w:t xml:space="preserve"> oraz nie może naruszać integralności protokołu oraz jego załączników;</w:t>
      </w:r>
    </w:p>
    <w:p w14:paraId="3B7FEC07" w14:textId="77777777" w:rsidR="00C24F8E"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903663">
      <w:pPr>
        <w:pStyle w:val="Akapitzlist"/>
        <w:numPr>
          <w:ilvl w:val="1"/>
          <w:numId w:val="32"/>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903663">
      <w:pPr>
        <w:pStyle w:val="Akapitzlist"/>
        <w:numPr>
          <w:ilvl w:val="1"/>
          <w:numId w:val="32"/>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903663">
      <w:pPr>
        <w:pStyle w:val="Akapitzlist"/>
        <w:numPr>
          <w:ilvl w:val="1"/>
          <w:numId w:val="32"/>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903663">
      <w:pPr>
        <w:numPr>
          <w:ilvl w:val="0"/>
          <w:numId w:val="32"/>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 xml:space="preserve">prawie do </w:t>
      </w:r>
      <w:proofErr w:type="spellStart"/>
      <w:r w:rsidRPr="00D760AE">
        <w:rPr>
          <w:rFonts w:cs="Times New Roman"/>
          <w:sz w:val="22"/>
          <w:szCs w:val="22"/>
        </w:rPr>
        <w:t>żądania</w:t>
      </w:r>
      <w:proofErr w:type="spellEnd"/>
      <w:r w:rsidRPr="00D760AE">
        <w:rPr>
          <w:rFonts w:cs="Times New Roman"/>
          <w:sz w:val="22"/>
          <w:szCs w:val="22"/>
        </w:rPr>
        <w:t xml:space="preserve">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lastRenderedPageBreak/>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w:t>
      </w:r>
      <w:proofErr w:type="spellStart"/>
      <w:r w:rsidRPr="00D760AE">
        <w:rPr>
          <w:rFonts w:cs="Times New Roman"/>
          <w:sz w:val="22"/>
          <w:szCs w:val="22"/>
        </w:rPr>
        <w:t>sa</w:t>
      </w:r>
      <w:proofErr w:type="spellEnd"/>
      <w:r w:rsidRPr="00D760AE">
        <w:rPr>
          <w:rFonts w:cs="Times New Roman"/>
          <w:sz w:val="22"/>
          <w:szCs w:val="22"/>
        </w:rPr>
        <w:t xml:space="preserve">̨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1520BF37"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572EE0AB" w:rsidR="0047047D" w:rsidRPr="00D760AE" w:rsidRDefault="0047047D" w:rsidP="00903663">
      <w:pPr>
        <w:numPr>
          <w:ilvl w:val="0"/>
          <w:numId w:val="32"/>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r w:rsidR="00B25AE2">
        <w:rPr>
          <w:rFonts w:cs="Times New Roman"/>
          <w:sz w:val="22"/>
          <w:szCs w:val="22"/>
        </w:rPr>
        <w:t>.</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 xml:space="preserve">o udzielenie zamówienia publicznego ani zmianą postanowień umowy w zakresie niezgodnym z ustawą </w:t>
      </w:r>
      <w:proofErr w:type="spellStart"/>
      <w:r w:rsidRPr="00D760AE">
        <w:rPr>
          <w:rFonts w:cs="Times New Roman"/>
          <w:i/>
          <w:iCs/>
          <w:sz w:val="22"/>
          <w:szCs w:val="22"/>
        </w:rPr>
        <w:t>Pzp</w:t>
      </w:r>
      <w:proofErr w:type="spellEnd"/>
      <w:r w:rsidRPr="00D760AE">
        <w:rPr>
          <w:rFonts w:cs="Times New Roman"/>
          <w:i/>
          <w:iCs/>
          <w:sz w:val="22"/>
          <w:szCs w:val="22"/>
        </w:rPr>
        <w:t xml:space="preserve"> oraz nie może naruszać integralności protokołu oraz jego załączników.</w:t>
      </w:r>
    </w:p>
    <w:p w14:paraId="265A95C7" w14:textId="77777777" w:rsidR="00FE4171"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3B55AAA7" w:rsidR="00B413F8" w:rsidRPr="00D760AE" w:rsidRDefault="00171D59" w:rsidP="00E95DDA">
      <w:pPr>
        <w:spacing w:line="276" w:lineRule="auto"/>
        <w:jc w:val="both"/>
        <w:rPr>
          <w:rFonts w:cs="Times New Roman"/>
          <w:sz w:val="22"/>
          <w:szCs w:val="22"/>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w:t>
      </w:r>
      <w:r w:rsidR="00CA7C80" w:rsidRPr="00D760AE">
        <w:rPr>
          <w:rFonts w:cs="Times New Roman"/>
          <w:sz w:val="22"/>
          <w:szCs w:val="22"/>
          <w:lang w:eastAsia="ar-SA"/>
        </w:rPr>
        <w:t>ó</w:t>
      </w:r>
      <w:r w:rsidR="0049664F" w:rsidRPr="00D760AE">
        <w:rPr>
          <w:rFonts w:cs="Times New Roman"/>
          <w:sz w:val="22"/>
          <w:szCs w:val="22"/>
          <w:lang w:eastAsia="ar-SA"/>
        </w:rPr>
        <w:t>źn</w:t>
      </w:r>
      <w:proofErr w:type="spellEnd"/>
      <w:r w:rsidR="0049664F" w:rsidRPr="00D760AE">
        <w:rPr>
          <w:rFonts w:cs="Times New Roman"/>
          <w:sz w:val="22"/>
          <w:szCs w:val="22"/>
          <w:lang w:eastAsia="ar-SA"/>
        </w:rPr>
        <w:t>. zm.)</w:t>
      </w:r>
    </w:p>
    <w:p w14:paraId="1B994BFC" w14:textId="77777777" w:rsidR="00B47ECF" w:rsidRPr="00D760AE" w:rsidRDefault="00B47ECF" w:rsidP="00B413F8">
      <w:pPr>
        <w:spacing w:line="276" w:lineRule="auto"/>
        <w:rPr>
          <w:rFonts w:cs="Times New Roman"/>
          <w:sz w:val="22"/>
          <w:szCs w:val="22"/>
        </w:rPr>
      </w:pPr>
    </w:p>
    <w:bookmarkEnd w:id="7"/>
    <w:p w14:paraId="553C9667" w14:textId="77777777" w:rsidR="00B47ECF" w:rsidRPr="00D760AE" w:rsidRDefault="00B47ECF" w:rsidP="00B47ECF">
      <w:pPr>
        <w:pStyle w:val="Akapitzlist"/>
        <w:numPr>
          <w:ilvl w:val="0"/>
          <w:numId w:val="7"/>
        </w:numPr>
        <w:spacing w:line="276" w:lineRule="auto"/>
        <w:ind w:left="851" w:hanging="851"/>
        <w:rPr>
          <w:b/>
          <w:bCs/>
          <w:sz w:val="22"/>
          <w:szCs w:val="22"/>
          <w:u w:val="single"/>
        </w:rPr>
      </w:pPr>
      <w:r w:rsidRPr="00D760AE">
        <w:rPr>
          <w:b/>
          <w:sz w:val="22"/>
          <w:szCs w:val="22"/>
        </w:rPr>
        <w:t>ZAŁĄCZNIKI DO SWZ</w:t>
      </w:r>
    </w:p>
    <w:p w14:paraId="1062D0ED"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1 – Formularz oferty;</w:t>
      </w:r>
    </w:p>
    <w:p w14:paraId="39F5DB6E" w14:textId="7364002B"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2</w:t>
      </w:r>
      <w:r w:rsidR="00E93487">
        <w:rPr>
          <w:rFonts w:cs="Times New Roman"/>
          <w:sz w:val="22"/>
          <w:szCs w:val="22"/>
        </w:rPr>
        <w:t>, 2B</w:t>
      </w:r>
      <w:r w:rsidRPr="00D760AE">
        <w:rPr>
          <w:rFonts w:cs="Times New Roman"/>
          <w:sz w:val="22"/>
          <w:szCs w:val="22"/>
        </w:rPr>
        <w:t xml:space="preserve"> – </w:t>
      </w:r>
      <w:r w:rsidR="00E93487">
        <w:rPr>
          <w:rFonts w:cs="Times New Roman"/>
          <w:sz w:val="22"/>
          <w:szCs w:val="22"/>
        </w:rPr>
        <w:t xml:space="preserve">Opis przedmiotu zamówienia, </w:t>
      </w:r>
      <w:r w:rsidR="00C23ADF">
        <w:rPr>
          <w:rFonts w:cs="Times New Roman"/>
          <w:sz w:val="22"/>
          <w:szCs w:val="22"/>
        </w:rPr>
        <w:t>dokumentacja</w:t>
      </w:r>
      <w:r w:rsidR="00E93487">
        <w:rPr>
          <w:rFonts w:cs="Times New Roman"/>
          <w:sz w:val="22"/>
          <w:szCs w:val="22"/>
        </w:rPr>
        <w:t>, Formularze</w:t>
      </w:r>
    </w:p>
    <w:p w14:paraId="27EFE1CE" w14:textId="77777777" w:rsidR="00B47ECF" w:rsidRDefault="00B47ECF" w:rsidP="00903663">
      <w:pPr>
        <w:numPr>
          <w:ilvl w:val="0"/>
          <w:numId w:val="30"/>
        </w:numPr>
        <w:jc w:val="both"/>
        <w:rPr>
          <w:rFonts w:cs="Times New Roman"/>
          <w:sz w:val="22"/>
          <w:szCs w:val="22"/>
        </w:rPr>
      </w:pPr>
      <w:r w:rsidRPr="00D760AE">
        <w:rPr>
          <w:rFonts w:cs="Times New Roman"/>
          <w:sz w:val="22"/>
          <w:szCs w:val="22"/>
        </w:rPr>
        <w:t>Załącznik nr 3 – JEDZ (zamieszczony na stronie);</w:t>
      </w:r>
    </w:p>
    <w:p w14:paraId="327A14DA" w14:textId="0BF7CC6E" w:rsidR="002420DF" w:rsidRPr="007375DD" w:rsidRDefault="00C23ADF" w:rsidP="00903663">
      <w:pPr>
        <w:numPr>
          <w:ilvl w:val="0"/>
          <w:numId w:val="30"/>
        </w:numPr>
        <w:jc w:val="both"/>
        <w:rPr>
          <w:rFonts w:cs="Times New Roman"/>
          <w:sz w:val="22"/>
          <w:szCs w:val="22"/>
        </w:rPr>
      </w:pPr>
      <w:r w:rsidRPr="007375DD">
        <w:rPr>
          <w:rFonts w:cs="Times New Roman"/>
          <w:sz w:val="22"/>
          <w:szCs w:val="22"/>
        </w:rPr>
        <w:t>Załącznik nr 3B</w:t>
      </w:r>
      <w:r w:rsidR="002420DF" w:rsidRPr="007375DD">
        <w:rPr>
          <w:rFonts w:cs="Times New Roman"/>
          <w:sz w:val="22"/>
          <w:szCs w:val="22"/>
        </w:rPr>
        <w:t xml:space="preserve"> - </w:t>
      </w:r>
      <w:r w:rsidR="002420DF" w:rsidRPr="007375DD">
        <w:rPr>
          <w:rFonts w:eastAsia="Helvetica-Oblique" w:cs="Times New Roman"/>
          <w:sz w:val="22"/>
          <w:szCs w:val="22"/>
        </w:rPr>
        <w:t xml:space="preserve"> Oświadczenie </w:t>
      </w:r>
      <w:r w:rsidR="002420DF" w:rsidRPr="007375DD">
        <w:rPr>
          <w:rFonts w:cs="Times New Roman"/>
          <w:sz w:val="22"/>
          <w:szCs w:val="22"/>
        </w:rPr>
        <w:t>dotyczące przepisów sankcyjnych związanych z wojną w Ukrainie</w:t>
      </w:r>
    </w:p>
    <w:p w14:paraId="38B66351"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4 – Zobowiązanie na podstawie art. 118 ustawy Prawo zamówień publicznych;</w:t>
      </w:r>
    </w:p>
    <w:p w14:paraId="480CFF34"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5 – Oświadczenie</w:t>
      </w:r>
      <w:r>
        <w:rPr>
          <w:rFonts w:cs="Times New Roman"/>
          <w:sz w:val="22"/>
          <w:szCs w:val="22"/>
        </w:rPr>
        <w:t xml:space="preserve"> art. 117 ust. 4 ustawy </w:t>
      </w:r>
      <w:proofErr w:type="spellStart"/>
      <w:r>
        <w:rPr>
          <w:rFonts w:cs="Times New Roman"/>
          <w:sz w:val="22"/>
          <w:szCs w:val="22"/>
        </w:rPr>
        <w:t>Pzp</w:t>
      </w:r>
      <w:proofErr w:type="spellEnd"/>
      <w:r w:rsidRPr="00D760AE">
        <w:rPr>
          <w:rFonts w:cs="Times New Roman"/>
          <w:sz w:val="22"/>
          <w:szCs w:val="22"/>
        </w:rPr>
        <w:t xml:space="preserve"> Wykonawców wspólnie ubiegających się o udzielenie zamówienia; </w:t>
      </w:r>
    </w:p>
    <w:p w14:paraId="35A7537F"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6 – Wzór umowy</w:t>
      </w:r>
    </w:p>
    <w:p w14:paraId="6F3AEE4C"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7 – Oświadczenie o przynależności do grupy kapitałowej;</w:t>
      </w:r>
    </w:p>
    <w:p w14:paraId="42D4DE88" w14:textId="77777777" w:rsidR="00B47ECF" w:rsidRDefault="00B47ECF" w:rsidP="00903663">
      <w:pPr>
        <w:numPr>
          <w:ilvl w:val="0"/>
          <w:numId w:val="30"/>
        </w:numPr>
        <w:suppressAutoHyphens/>
        <w:rPr>
          <w:rFonts w:cs="Times New Roman"/>
          <w:sz w:val="22"/>
          <w:szCs w:val="22"/>
        </w:rPr>
      </w:pPr>
      <w:r w:rsidRPr="00D760AE">
        <w:rPr>
          <w:rFonts w:cs="Times New Roman"/>
          <w:sz w:val="22"/>
          <w:szCs w:val="22"/>
        </w:rPr>
        <w:t xml:space="preserve">Załącznik nr 8 – Wykaz wykonanych </w:t>
      </w:r>
      <w:r>
        <w:rPr>
          <w:rFonts w:cs="Times New Roman"/>
          <w:sz w:val="22"/>
          <w:szCs w:val="22"/>
        </w:rPr>
        <w:t>robót budowlanych</w:t>
      </w:r>
    </w:p>
    <w:p w14:paraId="7B69EA3C" w14:textId="77777777" w:rsidR="00B47ECF" w:rsidRPr="00D760AE" w:rsidRDefault="00B47ECF" w:rsidP="00903663">
      <w:pPr>
        <w:numPr>
          <w:ilvl w:val="0"/>
          <w:numId w:val="30"/>
        </w:numPr>
        <w:suppressAutoHyphens/>
        <w:rPr>
          <w:rFonts w:cs="Times New Roman"/>
          <w:sz w:val="22"/>
          <w:szCs w:val="22"/>
        </w:rPr>
      </w:pPr>
      <w:r>
        <w:rPr>
          <w:rFonts w:cs="Times New Roman"/>
          <w:sz w:val="22"/>
          <w:szCs w:val="22"/>
        </w:rPr>
        <w:t>Załącznik nr 9 – wykaz osób</w:t>
      </w:r>
    </w:p>
    <w:p w14:paraId="294BF00B" w14:textId="77777777" w:rsidR="00B47ECF" w:rsidRPr="00D760AE" w:rsidRDefault="00B47ECF" w:rsidP="00903663">
      <w:pPr>
        <w:numPr>
          <w:ilvl w:val="0"/>
          <w:numId w:val="30"/>
        </w:numPr>
        <w:jc w:val="both"/>
        <w:rPr>
          <w:rFonts w:cs="Times New Roman"/>
          <w:sz w:val="22"/>
          <w:szCs w:val="22"/>
        </w:rPr>
      </w:pPr>
      <w:r w:rsidRPr="00D760AE">
        <w:rPr>
          <w:rFonts w:cs="Times New Roman"/>
          <w:sz w:val="22"/>
          <w:szCs w:val="22"/>
        </w:rPr>
        <w:t xml:space="preserve">Załącznik nr </w:t>
      </w:r>
      <w:r>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Identyfikator postępowania.</w:t>
      </w:r>
    </w:p>
    <w:p w14:paraId="40A63CB1" w14:textId="204AAE7C" w:rsidR="00240686" w:rsidRPr="00D760AE" w:rsidRDefault="00240686" w:rsidP="00240686">
      <w:pPr>
        <w:suppressAutoHyphens/>
        <w:ind w:left="360"/>
        <w:rPr>
          <w:rFonts w:cs="Times New Roman"/>
          <w:sz w:val="22"/>
          <w:szCs w:val="22"/>
        </w:rPr>
      </w:pPr>
    </w:p>
    <w:p w14:paraId="3E05144F" w14:textId="77777777" w:rsidR="00EF633A" w:rsidRDefault="00EF633A" w:rsidP="00240686">
      <w:pPr>
        <w:suppressAutoHyphens/>
        <w:ind w:left="360"/>
        <w:rPr>
          <w:rFonts w:cs="Times New Roman"/>
          <w:sz w:val="22"/>
          <w:szCs w:val="22"/>
        </w:rPr>
      </w:pPr>
    </w:p>
    <w:p w14:paraId="7BFCD829" w14:textId="77777777" w:rsidR="00EF633A" w:rsidRPr="00D760AE" w:rsidRDefault="00EF633A" w:rsidP="00240686">
      <w:pPr>
        <w:suppressAutoHyphens/>
        <w:ind w:left="360"/>
        <w:rPr>
          <w:rFonts w:cs="Times New Roman"/>
          <w:sz w:val="22"/>
          <w:szCs w:val="22"/>
        </w:rPr>
      </w:pPr>
    </w:p>
    <w:p w14:paraId="1BE160A0" w14:textId="77777777" w:rsidR="001F5A82" w:rsidRPr="00D760AE" w:rsidRDefault="001F5A82"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77777777" w:rsidR="007A3233" w:rsidRPr="00D760AE" w:rsidRDefault="007A3233" w:rsidP="00683CF8">
      <w:pPr>
        <w:spacing w:line="276" w:lineRule="auto"/>
        <w:jc w:val="both"/>
        <w:rPr>
          <w:rFonts w:cs="Times New Roman"/>
          <w:bCs/>
          <w:sz w:val="22"/>
          <w:szCs w:val="22"/>
        </w:rPr>
      </w:pPr>
    </w:p>
    <w:p w14:paraId="7AE8DACC" w14:textId="3838611B" w:rsidR="00CF7A86" w:rsidRPr="00D760AE" w:rsidRDefault="00CF7A86"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w:t>
      </w:r>
      <w:proofErr w:type="spellStart"/>
      <w:r w:rsidR="00D57B5E" w:rsidRPr="00D760AE">
        <w:rPr>
          <w:rFonts w:cs="Times New Roman"/>
          <w:bCs/>
          <w:i/>
          <w:sz w:val="22"/>
          <w:szCs w:val="22"/>
        </w:rPr>
        <w:t>podpis</w:t>
      </w:r>
      <w:proofErr w:type="spellEnd"/>
      <w:r w:rsidR="00D57B5E" w:rsidRPr="00D760AE">
        <w:rPr>
          <w:rFonts w:cs="Times New Roman"/>
          <w:bCs/>
          <w:i/>
          <w:sz w:val="22"/>
          <w:szCs w:val="22"/>
        </w:rPr>
        <w:t xml:space="preserve"> </w:t>
      </w:r>
    </w:p>
    <w:p w14:paraId="51AB5699" w14:textId="77777777"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679ACA83" w14:textId="77777777" w:rsidR="0056522E" w:rsidRDefault="0056522E" w:rsidP="007A3233">
      <w:pPr>
        <w:suppressAutoHyphens/>
        <w:spacing w:line="276" w:lineRule="auto"/>
        <w:jc w:val="center"/>
        <w:rPr>
          <w:rFonts w:eastAsia="Times New Roman" w:cs="Times New Roman"/>
          <w:b/>
          <w:bCs/>
          <w:iCs/>
          <w:sz w:val="22"/>
          <w:szCs w:val="22"/>
          <w:lang w:eastAsia="ar-SA"/>
        </w:rPr>
      </w:pPr>
    </w:p>
    <w:p w14:paraId="532AF974"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3EAAC88E"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096A494C"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69944AD4"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6072193A"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4360EA1B"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7E42C467"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53A5F871"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7758049E"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1A1A063"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53348F5"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0F1A093E"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02A013F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3A36AC9"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30FE5B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334742A"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3056DD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3D42D66"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1A1A8AF"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0A205D3"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9B6B2B2"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ACD820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2032C4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D01F64B"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8C1A5E8"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4EB329A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F43DF9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367BE85" w14:textId="3C485F02" w:rsidR="00EF633A" w:rsidRDefault="00EF633A" w:rsidP="007A3233">
      <w:pPr>
        <w:suppressAutoHyphens/>
        <w:spacing w:line="276" w:lineRule="auto"/>
        <w:jc w:val="center"/>
        <w:rPr>
          <w:rFonts w:eastAsia="Times New Roman" w:cs="Times New Roman"/>
          <w:b/>
          <w:bCs/>
          <w:iCs/>
          <w:sz w:val="22"/>
          <w:szCs w:val="22"/>
          <w:lang w:eastAsia="ar-SA"/>
        </w:rPr>
      </w:pPr>
    </w:p>
    <w:p w14:paraId="07A2646B" w14:textId="77777777" w:rsidR="00E56E38" w:rsidRDefault="00E56E38" w:rsidP="007A3233">
      <w:pPr>
        <w:suppressAutoHyphens/>
        <w:spacing w:line="276" w:lineRule="auto"/>
        <w:jc w:val="center"/>
        <w:rPr>
          <w:rFonts w:eastAsia="Times New Roman" w:cs="Times New Roman"/>
          <w:b/>
          <w:bCs/>
          <w:iCs/>
          <w:sz w:val="22"/>
          <w:szCs w:val="22"/>
          <w:lang w:eastAsia="ar-SA"/>
        </w:rPr>
      </w:pPr>
    </w:p>
    <w:p w14:paraId="14ABEDDC" w14:textId="39CA83DE" w:rsidR="00310D6A" w:rsidRPr="00D760AE"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4F02DD">
        <w:rPr>
          <w:rFonts w:eastAsia="Times New Roman" w:cs="Times New Roman"/>
          <w:b/>
          <w:bCs/>
          <w:iCs/>
          <w:sz w:val="22"/>
          <w:szCs w:val="22"/>
          <w:lang w:eastAsia="ar-SA"/>
        </w:rPr>
        <w:t>26</w:t>
      </w:r>
      <w:r w:rsidR="00145A6D" w:rsidRPr="00D760AE">
        <w:rPr>
          <w:rFonts w:eastAsia="Times New Roman" w:cs="Times New Roman"/>
          <w:b/>
          <w:bCs/>
          <w:iCs/>
          <w:sz w:val="22"/>
          <w:szCs w:val="22"/>
          <w:lang w:eastAsia="ar-SA"/>
        </w:rPr>
        <w:t>.01.2024</w:t>
      </w:r>
      <w:r w:rsidR="00310D6A" w:rsidRPr="00D760AE">
        <w:rPr>
          <w:rFonts w:eastAsia="Times New Roman" w:cs="Times New Roman"/>
          <w:b/>
          <w:bCs/>
          <w:iCs/>
          <w:sz w:val="22"/>
          <w:szCs w:val="22"/>
          <w:lang w:eastAsia="ar-SA"/>
        </w:rPr>
        <w:t xml:space="preserve"> r.</w:t>
      </w:r>
    </w:p>
    <w:p w14:paraId="7AC721B9" w14:textId="6DE2EFCB" w:rsidR="0078680F" w:rsidRDefault="007375DD" w:rsidP="0078680F">
      <w:pPr>
        <w:suppressAutoHyphens/>
        <w:spacing w:line="276" w:lineRule="auto"/>
        <w:jc w:val="center"/>
        <w:rPr>
          <w:rFonts w:eastAsia="Times New Roman" w:cs="Times New Roman"/>
          <w:b/>
          <w:bCs/>
          <w:iCs/>
          <w:sz w:val="22"/>
          <w:szCs w:val="22"/>
          <w:lang w:eastAsia="ar-SA"/>
        </w:rPr>
      </w:pPr>
      <w:r w:rsidRPr="00E56E38">
        <w:rPr>
          <w:rFonts w:eastAsia="Times New Roman" w:cs="Times New Roman"/>
          <w:b/>
          <w:bCs/>
          <w:iCs/>
          <w:sz w:val="22"/>
          <w:szCs w:val="22"/>
          <w:highlight w:val="green"/>
          <w:lang w:eastAsia="ar-SA"/>
        </w:rPr>
        <w:t>Aktualizacja z dnia 0</w:t>
      </w:r>
      <w:r w:rsidR="00E56E38" w:rsidRPr="00E56E38">
        <w:rPr>
          <w:rFonts w:eastAsia="Times New Roman" w:cs="Times New Roman"/>
          <w:b/>
          <w:bCs/>
          <w:iCs/>
          <w:sz w:val="22"/>
          <w:szCs w:val="22"/>
          <w:highlight w:val="green"/>
          <w:lang w:eastAsia="ar-SA"/>
        </w:rPr>
        <w:t>7</w:t>
      </w:r>
      <w:r w:rsidRPr="00E56E38">
        <w:rPr>
          <w:rFonts w:eastAsia="Times New Roman" w:cs="Times New Roman"/>
          <w:b/>
          <w:bCs/>
          <w:iCs/>
          <w:sz w:val="22"/>
          <w:szCs w:val="22"/>
          <w:highlight w:val="green"/>
          <w:lang w:eastAsia="ar-SA"/>
        </w:rPr>
        <w:t>.03</w:t>
      </w:r>
      <w:r w:rsidR="0078680F" w:rsidRPr="00E56E38">
        <w:rPr>
          <w:rFonts w:eastAsia="Times New Roman" w:cs="Times New Roman"/>
          <w:b/>
          <w:bCs/>
          <w:iCs/>
          <w:sz w:val="22"/>
          <w:szCs w:val="22"/>
          <w:highlight w:val="green"/>
          <w:lang w:eastAsia="ar-SA"/>
        </w:rPr>
        <w:t>.2024 r., dotyczy zapisów SWZ</w:t>
      </w:r>
      <w:r w:rsidR="00EF639F" w:rsidRPr="00E56E38">
        <w:rPr>
          <w:rFonts w:eastAsia="Times New Roman" w:cs="Times New Roman"/>
          <w:b/>
          <w:bCs/>
          <w:iCs/>
          <w:sz w:val="22"/>
          <w:szCs w:val="22"/>
          <w:highlight w:val="green"/>
          <w:lang w:eastAsia="ar-SA"/>
        </w:rPr>
        <w:t>,</w:t>
      </w:r>
      <w:r w:rsidR="00D96691">
        <w:rPr>
          <w:rFonts w:eastAsia="Times New Roman" w:cs="Times New Roman"/>
          <w:b/>
          <w:bCs/>
          <w:iCs/>
          <w:sz w:val="22"/>
          <w:szCs w:val="22"/>
          <w:highlight w:val="green"/>
          <w:lang w:eastAsia="ar-SA"/>
        </w:rPr>
        <w:t xml:space="preserve"> aktualizacja Formularza ofertowego – Załącznika Nr 1 do SWZ</w:t>
      </w:r>
      <w:r w:rsidR="008F3EA6">
        <w:rPr>
          <w:rFonts w:eastAsia="Times New Roman" w:cs="Times New Roman"/>
          <w:b/>
          <w:bCs/>
          <w:iCs/>
          <w:sz w:val="22"/>
          <w:szCs w:val="22"/>
          <w:highlight w:val="green"/>
          <w:lang w:eastAsia="ar-SA"/>
        </w:rPr>
        <w:t>,</w:t>
      </w:r>
      <w:r w:rsidR="00EF639F" w:rsidRPr="00E56E38">
        <w:rPr>
          <w:rFonts w:eastAsia="Times New Roman" w:cs="Times New Roman"/>
          <w:b/>
          <w:bCs/>
          <w:iCs/>
          <w:sz w:val="22"/>
          <w:szCs w:val="22"/>
          <w:highlight w:val="green"/>
          <w:lang w:eastAsia="ar-SA"/>
        </w:rPr>
        <w:t xml:space="preserve"> </w:t>
      </w:r>
      <w:r w:rsidR="0078680F" w:rsidRPr="00E56E38">
        <w:rPr>
          <w:rFonts w:eastAsia="Times New Roman" w:cs="Times New Roman"/>
          <w:b/>
          <w:bCs/>
          <w:iCs/>
          <w:sz w:val="22"/>
          <w:szCs w:val="22"/>
          <w:highlight w:val="green"/>
          <w:lang w:eastAsia="ar-SA"/>
        </w:rPr>
        <w:t xml:space="preserve">oznaczona kolorem </w:t>
      </w:r>
      <w:r w:rsidR="00E56E38" w:rsidRPr="00E56E38">
        <w:rPr>
          <w:rFonts w:eastAsia="Times New Roman" w:cs="Times New Roman"/>
          <w:b/>
          <w:bCs/>
          <w:iCs/>
          <w:sz w:val="22"/>
          <w:szCs w:val="22"/>
          <w:highlight w:val="green"/>
          <w:lang w:eastAsia="ar-SA"/>
        </w:rPr>
        <w:t>zielonym</w:t>
      </w:r>
    </w:p>
    <w:p w14:paraId="230C7003" w14:textId="2F31E09B"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27827905" w14:textId="3F143DAF" w:rsidR="001F5A82" w:rsidRDefault="001F5A82" w:rsidP="007A3233">
      <w:pPr>
        <w:suppressAutoHyphens/>
        <w:spacing w:line="276" w:lineRule="auto"/>
        <w:jc w:val="center"/>
        <w:rPr>
          <w:rFonts w:eastAsia="Times New Roman" w:cs="Times New Roman"/>
          <w:b/>
          <w:bCs/>
          <w:iCs/>
          <w:sz w:val="22"/>
          <w:szCs w:val="22"/>
          <w:lang w:eastAsia="ar-SA"/>
        </w:rPr>
      </w:pPr>
    </w:p>
    <w:p w14:paraId="0B4D0D03" w14:textId="77777777" w:rsidR="004F02DD" w:rsidRDefault="004F02DD" w:rsidP="007A3233">
      <w:pPr>
        <w:suppressAutoHyphens/>
        <w:spacing w:line="276" w:lineRule="auto"/>
        <w:jc w:val="center"/>
        <w:rPr>
          <w:rFonts w:eastAsia="Times New Roman" w:cs="Times New Roman"/>
          <w:b/>
          <w:bCs/>
          <w:iCs/>
          <w:sz w:val="22"/>
          <w:szCs w:val="22"/>
          <w:lang w:eastAsia="ar-SA"/>
        </w:rPr>
      </w:pPr>
    </w:p>
    <w:p w14:paraId="67922D11" w14:textId="77777777" w:rsidR="004A03BE" w:rsidRDefault="004A03BE" w:rsidP="007A3233">
      <w:pPr>
        <w:suppressAutoHyphens/>
        <w:spacing w:line="276" w:lineRule="auto"/>
        <w:jc w:val="center"/>
        <w:rPr>
          <w:rFonts w:eastAsia="Times New Roman" w:cs="Times New Roman"/>
          <w:b/>
          <w:bCs/>
          <w:iCs/>
          <w:sz w:val="22"/>
          <w:szCs w:val="22"/>
          <w:lang w:eastAsia="ar-SA"/>
        </w:rPr>
      </w:pPr>
    </w:p>
    <w:p w14:paraId="57329485" w14:textId="77777777" w:rsidR="004F02DD" w:rsidRDefault="004F02DD" w:rsidP="007A3233">
      <w:pPr>
        <w:suppressAutoHyphens/>
        <w:spacing w:line="276" w:lineRule="auto"/>
        <w:jc w:val="center"/>
        <w:rPr>
          <w:rFonts w:eastAsia="Times New Roman" w:cs="Times New Roman"/>
          <w:b/>
          <w:bCs/>
          <w:iCs/>
          <w:sz w:val="22"/>
          <w:szCs w:val="22"/>
          <w:lang w:eastAsia="ar-SA"/>
        </w:rPr>
      </w:pPr>
    </w:p>
    <w:p w14:paraId="09FED91B" w14:textId="0D5E43EF" w:rsidR="003E155F" w:rsidRPr="00D760AE" w:rsidRDefault="00C2355D"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lastRenderedPageBreak/>
        <w:t>ZP/23/2024</w:t>
      </w:r>
    </w:p>
    <w:p w14:paraId="10DBA4B2" w14:textId="7B6AC9E4"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t>Załącznik Nr 1</w:t>
      </w:r>
      <w:r w:rsidR="00393AE6">
        <w:rPr>
          <w:rFonts w:cs="Times New Roman"/>
          <w:b/>
          <w:bCs/>
          <w:kern w:val="3"/>
          <w:sz w:val="22"/>
          <w:szCs w:val="22"/>
          <w:lang w:eastAsia="zh-CN" w:bidi="hi-IN"/>
        </w:rPr>
        <w:t xml:space="preserve"> do SWZ</w:t>
      </w:r>
    </w:p>
    <w:p w14:paraId="554A09DE" w14:textId="25B5E76F" w:rsidR="003E155F" w:rsidRPr="00D760AE" w:rsidRDefault="00B260BC"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E56E38">
        <w:rPr>
          <w:rFonts w:cs="Times New Roman"/>
          <w:b/>
          <w:bCs/>
          <w:kern w:val="3"/>
          <w:sz w:val="22"/>
          <w:szCs w:val="22"/>
          <w:highlight w:val="green"/>
          <w:lang w:eastAsia="zh-CN" w:bidi="hi-IN"/>
        </w:rPr>
        <w:t>AKTUALIZACJA</w:t>
      </w:r>
    </w:p>
    <w:p w14:paraId="14697540" w14:textId="77777777"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D79FB1A" w14:textId="701B2FF6" w:rsidR="003E155F" w:rsidRPr="00D760AE"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 </w:t>
      </w:r>
      <w:r w:rsidR="00C2355D">
        <w:rPr>
          <w:rFonts w:cs="Times New Roman"/>
          <w:b/>
          <w:sz w:val="22"/>
          <w:szCs w:val="22"/>
        </w:rPr>
        <w:t xml:space="preserve">„Utworzenie Centralnej </w:t>
      </w:r>
      <w:proofErr w:type="spellStart"/>
      <w:r w:rsidR="00C2355D">
        <w:rPr>
          <w:rFonts w:cs="Times New Roman"/>
          <w:b/>
          <w:sz w:val="22"/>
          <w:szCs w:val="22"/>
        </w:rPr>
        <w:t>Sterylizatorni</w:t>
      </w:r>
      <w:proofErr w:type="spellEnd"/>
      <w:r w:rsidR="00C2355D">
        <w:rPr>
          <w:rFonts w:cs="Times New Roman"/>
          <w:b/>
          <w:sz w:val="22"/>
          <w:szCs w:val="22"/>
        </w:rPr>
        <w:t xml:space="preserve"> wraz z wyposażeniem” na potrzeby SP ZOZ CSK UM w Łodzi</w:t>
      </w:r>
    </w:p>
    <w:p w14:paraId="3A6D3547" w14:textId="77777777" w:rsidR="003E155F" w:rsidRPr="00D760AE"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00450B0D" w:rsidR="003E155F" w:rsidRPr="00D760AE" w:rsidRDefault="003E155F" w:rsidP="00F27882">
      <w:pPr>
        <w:pStyle w:val="Tekstpodstawowy"/>
        <w:spacing w:line="276" w:lineRule="auto"/>
        <w:rPr>
          <w:sz w:val="22"/>
          <w:szCs w:val="22"/>
        </w:rPr>
      </w:pPr>
      <w:r w:rsidRPr="00D760AE">
        <w:rPr>
          <w:sz w:val="22"/>
          <w:szCs w:val="22"/>
          <w:lang w:eastAsia="en-US"/>
        </w:rPr>
        <w:t xml:space="preserve">Oferujemy wykonanie zamówienia publicznego </w:t>
      </w:r>
      <w:r w:rsidR="00083C3B" w:rsidRPr="00D760AE">
        <w:rPr>
          <w:sz w:val="22"/>
          <w:szCs w:val="22"/>
          <w:lang w:eastAsia="en-US"/>
        </w:rPr>
        <w:t xml:space="preserve">na zadanie </w:t>
      </w:r>
      <w:r w:rsidRPr="00D760AE">
        <w:rPr>
          <w:sz w:val="22"/>
          <w:szCs w:val="22"/>
          <w:lang w:eastAsia="en-US"/>
        </w:rPr>
        <w:t>pn.:</w:t>
      </w:r>
      <w:r w:rsidRPr="00D760AE">
        <w:rPr>
          <w:sz w:val="22"/>
          <w:szCs w:val="22"/>
        </w:rPr>
        <w:t xml:space="preserve"> </w:t>
      </w:r>
      <w:r w:rsidR="00C2355D">
        <w:rPr>
          <w:b/>
          <w:sz w:val="22"/>
          <w:szCs w:val="22"/>
        </w:rPr>
        <w:t xml:space="preserve">„Utworzenie Centralnej </w:t>
      </w:r>
      <w:proofErr w:type="spellStart"/>
      <w:r w:rsidR="00C2355D">
        <w:rPr>
          <w:b/>
          <w:sz w:val="22"/>
          <w:szCs w:val="22"/>
        </w:rPr>
        <w:t>Sterylizatorni</w:t>
      </w:r>
      <w:proofErr w:type="spellEnd"/>
      <w:r w:rsidR="00C2355D">
        <w:rPr>
          <w:b/>
          <w:sz w:val="22"/>
          <w:szCs w:val="22"/>
        </w:rPr>
        <w:t xml:space="preserve"> wraz z wyposażeniem” na potrzeby SP ZOZ CSK UM w Łodzi</w:t>
      </w:r>
      <w:r w:rsidRPr="00D760AE">
        <w:rPr>
          <w:b/>
          <w:sz w:val="22"/>
          <w:szCs w:val="22"/>
        </w:rPr>
        <w:t xml:space="preserve"> </w:t>
      </w:r>
      <w:r w:rsidRPr="00D760AE">
        <w:rPr>
          <w:sz w:val="22"/>
          <w:szCs w:val="22"/>
        </w:rPr>
        <w:t xml:space="preserve">zgodnie z opisem przedmiotu zamówienia zawartym w Specyfikacji Warunków Zamówienia, w szczególności w </w:t>
      </w:r>
      <w:r w:rsidR="00877B05" w:rsidRPr="00D760AE">
        <w:rPr>
          <w:sz w:val="22"/>
          <w:szCs w:val="22"/>
        </w:rPr>
        <w:t>Z</w:t>
      </w:r>
      <w:r w:rsidRPr="00D760AE">
        <w:rPr>
          <w:sz w:val="22"/>
          <w:szCs w:val="22"/>
        </w:rPr>
        <w:t xml:space="preserve">ał. </w:t>
      </w:r>
      <w:r w:rsidR="00F05430" w:rsidRPr="00D760AE">
        <w:rPr>
          <w:sz w:val="22"/>
          <w:szCs w:val="22"/>
        </w:rPr>
        <w:t>N</w:t>
      </w:r>
      <w:r w:rsidRPr="00D760AE">
        <w:rPr>
          <w:sz w:val="22"/>
          <w:szCs w:val="22"/>
        </w:rPr>
        <w:t xml:space="preserve">r </w:t>
      </w:r>
      <w:r w:rsidR="00083C3B" w:rsidRPr="00D760AE">
        <w:rPr>
          <w:sz w:val="22"/>
          <w:szCs w:val="22"/>
        </w:rPr>
        <w:t>2</w:t>
      </w:r>
      <w:r w:rsidR="008F3EA6">
        <w:rPr>
          <w:sz w:val="22"/>
          <w:szCs w:val="22"/>
        </w:rPr>
        <w:t xml:space="preserve">, </w:t>
      </w:r>
      <w:r w:rsidR="008F3EA6" w:rsidRPr="008F3EA6">
        <w:rPr>
          <w:sz w:val="22"/>
          <w:szCs w:val="22"/>
          <w:highlight w:val="green"/>
        </w:rPr>
        <w:t>2B</w:t>
      </w:r>
      <w:r w:rsidRPr="00D760AE">
        <w:rPr>
          <w:sz w:val="22"/>
          <w:szCs w:val="22"/>
        </w:rPr>
        <w:t>:</w:t>
      </w:r>
    </w:p>
    <w:p w14:paraId="44362A2E" w14:textId="77777777" w:rsidR="003E155F" w:rsidRPr="00D760AE" w:rsidRDefault="003E155F" w:rsidP="003E155F">
      <w:pPr>
        <w:pStyle w:val="Standard"/>
        <w:tabs>
          <w:tab w:val="left" w:pos="0"/>
        </w:tabs>
        <w:spacing w:line="276" w:lineRule="auto"/>
        <w:rPr>
          <w:rFonts w:ascii="Times New Roman" w:hAnsi="Times New Roman" w:cs="Times New Roman"/>
          <w:sz w:val="22"/>
        </w:rPr>
      </w:pPr>
    </w:p>
    <w:p w14:paraId="6CFCF0F6" w14:textId="50CD35FA" w:rsidR="003E155F" w:rsidRPr="00D760AE" w:rsidRDefault="003E155F" w:rsidP="00F4067B">
      <w:pPr>
        <w:spacing w:line="276" w:lineRule="auto"/>
        <w:rPr>
          <w:rFonts w:eastAsia="Arial" w:cs="Times New Roman"/>
          <w:b/>
          <w:sz w:val="22"/>
          <w:szCs w:val="22"/>
          <w:u w:val="single"/>
        </w:rPr>
      </w:pPr>
      <w:r w:rsidRPr="00D760AE">
        <w:rPr>
          <w:rFonts w:eastAsia="Arial" w:cs="Times New Roman"/>
          <w:b/>
          <w:sz w:val="22"/>
          <w:szCs w:val="22"/>
          <w:u w:val="single"/>
        </w:rPr>
        <w:t>Za cenę</w:t>
      </w:r>
      <w:r w:rsidR="00C86330" w:rsidRPr="00D760AE">
        <w:rPr>
          <w:rFonts w:eastAsia="Arial" w:cs="Times New Roman"/>
          <w:b/>
          <w:sz w:val="22"/>
          <w:szCs w:val="22"/>
          <w:u w:val="single"/>
        </w:rPr>
        <w:t xml:space="preserve"> </w:t>
      </w:r>
      <w:r w:rsidR="00B5766F">
        <w:rPr>
          <w:rFonts w:eastAsia="Arial" w:cs="Times New Roman"/>
          <w:b/>
          <w:sz w:val="22"/>
          <w:szCs w:val="22"/>
          <w:u w:val="single"/>
        </w:rPr>
        <w:t>za realizację zamówienia</w:t>
      </w:r>
      <w:r w:rsidR="00855BCD">
        <w:rPr>
          <w:rFonts w:eastAsia="Arial" w:cs="Times New Roman"/>
          <w:b/>
          <w:sz w:val="22"/>
          <w:szCs w:val="22"/>
          <w:u w:val="single"/>
        </w:rPr>
        <w:t>:</w:t>
      </w:r>
      <w:r w:rsidR="00B5766F">
        <w:rPr>
          <w:rFonts w:eastAsia="Arial" w:cs="Times New Roman"/>
          <w:b/>
          <w:sz w:val="22"/>
          <w:szCs w:val="22"/>
          <w:u w:val="single"/>
        </w:rPr>
        <w:t xml:space="preserve"> </w:t>
      </w:r>
    </w:p>
    <w:p w14:paraId="3EB50DCB" w14:textId="61CABCC5" w:rsidR="003E155F" w:rsidRPr="00D760AE" w:rsidRDefault="003E155F" w:rsidP="00F4067B">
      <w:pPr>
        <w:spacing w:line="276" w:lineRule="auto"/>
        <w:rPr>
          <w:rFonts w:cs="Times New Roman"/>
          <w:sz w:val="22"/>
          <w:szCs w:val="22"/>
        </w:rPr>
      </w:pPr>
    </w:p>
    <w:p w14:paraId="26F1F1E2" w14:textId="2CF6C372" w:rsidR="00B5766F" w:rsidRPr="00AD6F2F" w:rsidRDefault="00B5766F" w:rsidP="00B5766F">
      <w:pPr>
        <w:ind w:right="-290"/>
        <w:jc w:val="both"/>
        <w:rPr>
          <w:rFonts w:ascii="Cambria" w:eastAsia="Times New Roman" w:hAnsi="Cambria" w:cs="Times New Roman"/>
          <w:b/>
        </w:rPr>
      </w:pPr>
      <w:r>
        <w:rPr>
          <w:rFonts w:ascii="Cambria" w:eastAsia="Times New Roman" w:hAnsi="Cambria" w:cs="Times New Roman"/>
          <w:b/>
        </w:rPr>
        <w:t>______________________________________________________________________________________ brutto PLN</w:t>
      </w:r>
    </w:p>
    <w:p w14:paraId="34E8A7F2" w14:textId="77777777" w:rsidR="00B5766F" w:rsidRPr="00AD6F2F" w:rsidRDefault="00B5766F" w:rsidP="00B5766F">
      <w:pPr>
        <w:suppressAutoHyphens/>
        <w:rPr>
          <w:rFonts w:eastAsia="MS Outlook" w:cs="Times New Roman"/>
          <w:b/>
          <w:lang w:eastAsia="ar-SA"/>
        </w:rPr>
      </w:pPr>
    </w:p>
    <w:p w14:paraId="5C7FC29C" w14:textId="77777777" w:rsidR="00B5766F" w:rsidRPr="00AD6F2F" w:rsidRDefault="00B5766F" w:rsidP="00B5766F">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1363"/>
        <w:gridCol w:w="1417"/>
        <w:gridCol w:w="1041"/>
        <w:gridCol w:w="1298"/>
        <w:gridCol w:w="29"/>
        <w:gridCol w:w="1721"/>
        <w:gridCol w:w="14"/>
      </w:tblGrid>
      <w:tr w:rsidR="00B5766F" w:rsidRPr="00AD6F2F" w14:paraId="39B4FC7A" w14:textId="77777777" w:rsidTr="00BE350B">
        <w:trPr>
          <w:gridAfter w:val="1"/>
          <w:wAfter w:w="14" w:type="dxa"/>
          <w:jc w:val="center"/>
        </w:trPr>
        <w:tc>
          <w:tcPr>
            <w:tcW w:w="562" w:type="dxa"/>
            <w:vAlign w:val="center"/>
          </w:tcPr>
          <w:p w14:paraId="2C59B064"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2268" w:type="dxa"/>
            <w:vAlign w:val="center"/>
          </w:tcPr>
          <w:p w14:paraId="07D0BE61"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6E243EBE"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7F87DF01"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1A831D6E"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330CC66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0C231A4F" w14:textId="77777777" w:rsidR="00B5766F" w:rsidRPr="00AD6F2F" w:rsidRDefault="00B5766F" w:rsidP="007C36D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B5766F" w:rsidRPr="00AD6F2F" w14:paraId="073330DB" w14:textId="77777777" w:rsidTr="00BE350B">
        <w:trPr>
          <w:gridAfter w:val="1"/>
          <w:wAfter w:w="14" w:type="dxa"/>
          <w:trHeight w:val="135"/>
          <w:jc w:val="center"/>
        </w:trPr>
        <w:tc>
          <w:tcPr>
            <w:tcW w:w="562" w:type="dxa"/>
            <w:vAlign w:val="center"/>
          </w:tcPr>
          <w:p w14:paraId="6F469B8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2268" w:type="dxa"/>
            <w:vAlign w:val="center"/>
          </w:tcPr>
          <w:p w14:paraId="02C86CC6"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5E01915D"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7D3287C8"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690033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2DD701E9"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2C710756"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g = </w:t>
            </w:r>
            <w:proofErr w:type="spellStart"/>
            <w:r w:rsidRPr="00AD6F2F">
              <w:rPr>
                <w:rFonts w:ascii="Cambria" w:eastAsia="Times New Roman" w:hAnsi="Cambria" w:cs="Tahoma"/>
                <w:sz w:val="20"/>
                <w:szCs w:val="20"/>
              </w:rPr>
              <w:t>d+f</w:t>
            </w:r>
            <w:proofErr w:type="spellEnd"/>
          </w:p>
        </w:tc>
      </w:tr>
      <w:tr w:rsidR="00B5766F" w:rsidRPr="00AD6F2F" w14:paraId="53201BBB" w14:textId="77777777" w:rsidTr="00BE350B">
        <w:trPr>
          <w:gridAfter w:val="1"/>
          <w:wAfter w:w="14" w:type="dxa"/>
          <w:jc w:val="center"/>
        </w:trPr>
        <w:tc>
          <w:tcPr>
            <w:tcW w:w="562" w:type="dxa"/>
            <w:shd w:val="clear" w:color="auto" w:fill="C6D9F1"/>
            <w:vAlign w:val="center"/>
          </w:tcPr>
          <w:p w14:paraId="51E60764" w14:textId="77777777" w:rsidR="00B5766F" w:rsidRPr="00AD6F2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2268" w:type="dxa"/>
            <w:shd w:val="clear" w:color="auto" w:fill="C6D9F1"/>
            <w:vAlign w:val="center"/>
          </w:tcPr>
          <w:p w14:paraId="00B66C43" w14:textId="11BD33E7" w:rsidR="00B5766F" w:rsidRPr="00AD6F2F" w:rsidRDefault="00B5766F" w:rsidP="007C36D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sidR="00493B43">
              <w:rPr>
                <w:rFonts w:ascii="Cambria" w:eastAsia="Times New Roman" w:hAnsi="Cambria" w:cs="Tahoma"/>
                <w:b/>
                <w:sz w:val="20"/>
                <w:szCs w:val="20"/>
              </w:rPr>
              <w:t xml:space="preserve"> </w:t>
            </w:r>
            <w:r>
              <w:rPr>
                <w:rFonts w:ascii="Cambria" w:eastAsia="Times New Roman" w:hAnsi="Cambria" w:cs="Tahoma"/>
                <w:b/>
                <w:sz w:val="20"/>
                <w:szCs w:val="20"/>
              </w:rPr>
              <w:br/>
            </w:r>
          </w:p>
        </w:tc>
        <w:tc>
          <w:tcPr>
            <w:tcW w:w="1363" w:type="dxa"/>
            <w:shd w:val="clear" w:color="auto" w:fill="C6D9F1"/>
            <w:vAlign w:val="center"/>
          </w:tcPr>
          <w:p w14:paraId="7163ED26" w14:textId="77777777" w:rsidR="00B5766F" w:rsidRPr="00AD6F2F" w:rsidRDefault="00B5766F" w:rsidP="007C36D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218DCE75"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5836231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2FEBFE5F"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0B8A4906"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AD6F2F" w14:paraId="195CCA0B" w14:textId="77777777" w:rsidTr="00BE350B">
        <w:trPr>
          <w:gridAfter w:val="1"/>
          <w:wAfter w:w="14" w:type="dxa"/>
          <w:jc w:val="center"/>
        </w:trPr>
        <w:tc>
          <w:tcPr>
            <w:tcW w:w="562" w:type="dxa"/>
            <w:shd w:val="clear" w:color="auto" w:fill="C6D9F1"/>
            <w:vAlign w:val="center"/>
          </w:tcPr>
          <w:p w14:paraId="11D4C9C0"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p>
        </w:tc>
        <w:tc>
          <w:tcPr>
            <w:tcW w:w="2268" w:type="dxa"/>
            <w:shd w:val="clear" w:color="auto" w:fill="C6D9F1"/>
            <w:vAlign w:val="center"/>
          </w:tcPr>
          <w:p w14:paraId="2B4C850C" w14:textId="77777777" w:rsidR="00B5766F" w:rsidRPr="005E4188" w:rsidRDefault="00B5766F" w:rsidP="007C36D5">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niemedyczne</w:t>
            </w:r>
          </w:p>
        </w:tc>
        <w:tc>
          <w:tcPr>
            <w:tcW w:w="1363" w:type="dxa"/>
            <w:shd w:val="clear" w:color="auto" w:fill="C6D9F1"/>
            <w:vAlign w:val="center"/>
          </w:tcPr>
          <w:p w14:paraId="3198DCFA"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50621E76"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5F37852F" w14:textId="77777777" w:rsidR="00B5766F" w:rsidRDefault="00B5766F" w:rsidP="007C36D5">
            <w:pPr>
              <w:spacing w:before="120" w:after="120"/>
              <w:jc w:val="center"/>
              <w:rPr>
                <w:rFonts w:ascii="Cambria" w:eastAsia="Times New Roman" w:hAnsi="Cambria" w:cs="Tahoma"/>
                <w:sz w:val="20"/>
                <w:szCs w:val="20"/>
              </w:rPr>
            </w:pPr>
            <w:r>
              <w:rPr>
                <w:rFonts w:ascii="Cambria" w:eastAsia="Times New Roman" w:hAnsi="Cambria" w:cs="Tahoma"/>
                <w:sz w:val="20"/>
                <w:szCs w:val="20"/>
              </w:rPr>
              <w:t>23%</w:t>
            </w:r>
          </w:p>
        </w:tc>
        <w:tc>
          <w:tcPr>
            <w:tcW w:w="1298" w:type="dxa"/>
            <w:vAlign w:val="center"/>
          </w:tcPr>
          <w:p w14:paraId="6FFD40A0"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1A5312F"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AD6F2F" w14:paraId="2B181FED" w14:textId="77777777" w:rsidTr="00BE350B">
        <w:trPr>
          <w:gridAfter w:val="1"/>
          <w:wAfter w:w="14" w:type="dxa"/>
          <w:jc w:val="center"/>
        </w:trPr>
        <w:tc>
          <w:tcPr>
            <w:tcW w:w="562" w:type="dxa"/>
            <w:shd w:val="clear" w:color="auto" w:fill="C6D9F1"/>
            <w:vAlign w:val="center"/>
          </w:tcPr>
          <w:p w14:paraId="17BFC60A"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3.</w:t>
            </w:r>
          </w:p>
        </w:tc>
        <w:tc>
          <w:tcPr>
            <w:tcW w:w="2268" w:type="dxa"/>
            <w:shd w:val="clear" w:color="auto" w:fill="C6D9F1"/>
            <w:vAlign w:val="center"/>
          </w:tcPr>
          <w:p w14:paraId="331D3065" w14:textId="77777777" w:rsidR="00B5766F" w:rsidRPr="005E4188" w:rsidRDefault="00B5766F" w:rsidP="007C36D5">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medyczne</w:t>
            </w:r>
          </w:p>
        </w:tc>
        <w:tc>
          <w:tcPr>
            <w:tcW w:w="1363" w:type="dxa"/>
            <w:shd w:val="clear" w:color="auto" w:fill="C6D9F1"/>
            <w:vAlign w:val="center"/>
          </w:tcPr>
          <w:p w14:paraId="01D66677"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925998E"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5280AA83" w14:textId="77777777" w:rsidR="00B5766F" w:rsidRDefault="00B5766F" w:rsidP="007C36D5">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2D1A50D6"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59BF523"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AD6F2F" w14:paraId="0F9CAACA" w14:textId="77777777" w:rsidTr="00BE350B">
        <w:trPr>
          <w:gridAfter w:val="1"/>
          <w:wAfter w:w="14" w:type="dxa"/>
          <w:jc w:val="center"/>
        </w:trPr>
        <w:tc>
          <w:tcPr>
            <w:tcW w:w="562" w:type="dxa"/>
            <w:shd w:val="clear" w:color="auto" w:fill="C6D9F1"/>
            <w:vAlign w:val="center"/>
          </w:tcPr>
          <w:p w14:paraId="578D8344"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lastRenderedPageBreak/>
              <w:t>4.</w:t>
            </w:r>
          </w:p>
        </w:tc>
        <w:tc>
          <w:tcPr>
            <w:tcW w:w="2268" w:type="dxa"/>
            <w:shd w:val="clear" w:color="auto" w:fill="C6D9F1"/>
            <w:vAlign w:val="center"/>
          </w:tcPr>
          <w:p w14:paraId="6AF19C12" w14:textId="77777777" w:rsidR="00B5766F" w:rsidRPr="00080010" w:rsidRDefault="00B5766F" w:rsidP="007C36D5">
            <w:pPr>
              <w:spacing w:before="120" w:after="120"/>
              <w:rPr>
                <w:rFonts w:ascii="Cambria" w:eastAsia="Times New Roman" w:hAnsi="Cambria" w:cs="Tahoma"/>
                <w:b/>
                <w:sz w:val="20"/>
                <w:szCs w:val="20"/>
              </w:rPr>
            </w:pPr>
            <w:r w:rsidRPr="00080010">
              <w:rPr>
                <w:rFonts w:ascii="Cambria" w:eastAsia="Times New Roman" w:hAnsi="Cambria" w:cs="Tahoma"/>
                <w:b/>
                <w:sz w:val="20"/>
                <w:szCs w:val="20"/>
              </w:rPr>
              <w:t xml:space="preserve">Wyposażenie sprzętowe  medyczne </w:t>
            </w:r>
          </w:p>
        </w:tc>
        <w:tc>
          <w:tcPr>
            <w:tcW w:w="1363" w:type="dxa"/>
            <w:shd w:val="clear" w:color="auto" w:fill="C6D9F1"/>
            <w:vAlign w:val="center"/>
          </w:tcPr>
          <w:p w14:paraId="51FD4C9C" w14:textId="77777777" w:rsidR="00B5766F" w:rsidRPr="00080010" w:rsidRDefault="00B5766F" w:rsidP="007C36D5">
            <w:pPr>
              <w:spacing w:before="120" w:after="120"/>
              <w:jc w:val="center"/>
              <w:rPr>
                <w:rFonts w:ascii="Cambria" w:eastAsia="Times New Roman" w:hAnsi="Cambria" w:cs="Tahoma"/>
                <w:b/>
                <w:sz w:val="20"/>
                <w:szCs w:val="20"/>
              </w:rPr>
            </w:pPr>
            <w:r w:rsidRPr="00080010">
              <w:rPr>
                <w:rFonts w:ascii="Cambria" w:eastAsia="Times New Roman" w:hAnsi="Cambria" w:cs="Tahoma"/>
                <w:b/>
                <w:sz w:val="20"/>
                <w:szCs w:val="20"/>
              </w:rPr>
              <w:t>x</w:t>
            </w:r>
          </w:p>
        </w:tc>
        <w:tc>
          <w:tcPr>
            <w:tcW w:w="1417" w:type="dxa"/>
            <w:vAlign w:val="center"/>
          </w:tcPr>
          <w:p w14:paraId="7D70D010"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6BEAFC62" w14:textId="77777777" w:rsidR="00B5766F" w:rsidRPr="00AD6F2F" w:rsidRDefault="00B5766F" w:rsidP="007C36D5">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30E11E22"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474DD2CC"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5E4188" w14:paraId="37F876CE" w14:textId="77777777" w:rsidTr="00BE350B">
        <w:trPr>
          <w:gridAfter w:val="1"/>
          <w:wAfter w:w="14" w:type="dxa"/>
          <w:jc w:val="center"/>
        </w:trPr>
        <w:tc>
          <w:tcPr>
            <w:tcW w:w="562" w:type="dxa"/>
            <w:shd w:val="clear" w:color="auto" w:fill="C6D9F1"/>
            <w:vAlign w:val="center"/>
          </w:tcPr>
          <w:p w14:paraId="0850B039" w14:textId="77777777" w:rsidR="00B5766F" w:rsidRPr="00BE3CF0" w:rsidRDefault="00B5766F" w:rsidP="007C36D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5.</w:t>
            </w:r>
          </w:p>
        </w:tc>
        <w:tc>
          <w:tcPr>
            <w:tcW w:w="2268" w:type="dxa"/>
            <w:shd w:val="clear" w:color="auto" w:fill="C6D9F1"/>
            <w:vAlign w:val="center"/>
          </w:tcPr>
          <w:p w14:paraId="1A852DF6" w14:textId="77777777" w:rsidR="00B5766F" w:rsidRPr="00BE3CF0" w:rsidRDefault="00B5766F" w:rsidP="007C36D5">
            <w:pPr>
              <w:spacing w:before="120" w:after="120"/>
              <w:rPr>
                <w:rFonts w:ascii="Cambria" w:eastAsia="Times New Roman" w:hAnsi="Cambria" w:cs="Tahoma"/>
                <w:b/>
                <w:sz w:val="20"/>
                <w:szCs w:val="20"/>
              </w:rPr>
            </w:pPr>
            <w:r w:rsidRPr="00BE3CF0">
              <w:rPr>
                <w:rFonts w:ascii="Cambria" w:eastAsia="Times New Roman" w:hAnsi="Cambria" w:cs="Tahoma"/>
                <w:b/>
                <w:sz w:val="20"/>
                <w:szCs w:val="20"/>
              </w:rPr>
              <w:t xml:space="preserve">System rejestracji narzędzi </w:t>
            </w:r>
          </w:p>
        </w:tc>
        <w:tc>
          <w:tcPr>
            <w:tcW w:w="1363" w:type="dxa"/>
            <w:shd w:val="clear" w:color="auto" w:fill="C6D9F1"/>
            <w:vAlign w:val="center"/>
          </w:tcPr>
          <w:p w14:paraId="0240F323" w14:textId="77777777" w:rsidR="00B5766F" w:rsidRPr="00BE3CF0" w:rsidRDefault="00B5766F" w:rsidP="007C36D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x</w:t>
            </w:r>
          </w:p>
        </w:tc>
        <w:tc>
          <w:tcPr>
            <w:tcW w:w="1417" w:type="dxa"/>
            <w:vAlign w:val="center"/>
          </w:tcPr>
          <w:p w14:paraId="10BC451B" w14:textId="77777777" w:rsidR="00B5766F" w:rsidRPr="00BE3CF0" w:rsidRDefault="00B5766F" w:rsidP="007C36D5">
            <w:pPr>
              <w:spacing w:before="120" w:after="120"/>
              <w:jc w:val="center"/>
              <w:rPr>
                <w:rFonts w:ascii="Cambria" w:eastAsia="Times New Roman" w:hAnsi="Cambria" w:cs="Tahoma"/>
                <w:sz w:val="20"/>
                <w:szCs w:val="20"/>
              </w:rPr>
            </w:pPr>
          </w:p>
        </w:tc>
        <w:tc>
          <w:tcPr>
            <w:tcW w:w="1041" w:type="dxa"/>
            <w:vAlign w:val="center"/>
          </w:tcPr>
          <w:p w14:paraId="21B3E9EA" w14:textId="77777777" w:rsidR="00B5766F" w:rsidRPr="00BE3CF0" w:rsidRDefault="00B5766F" w:rsidP="007C36D5">
            <w:pPr>
              <w:spacing w:before="120" w:after="120"/>
              <w:jc w:val="center"/>
              <w:rPr>
                <w:rFonts w:ascii="Cambria" w:eastAsia="Times New Roman" w:hAnsi="Cambria" w:cs="Tahoma"/>
                <w:sz w:val="20"/>
                <w:szCs w:val="20"/>
              </w:rPr>
            </w:pPr>
            <w:r w:rsidRPr="00BE3CF0">
              <w:rPr>
                <w:rFonts w:ascii="Cambria" w:eastAsia="Times New Roman" w:hAnsi="Cambria" w:cs="Tahoma"/>
                <w:sz w:val="20"/>
                <w:szCs w:val="20"/>
              </w:rPr>
              <w:t>23%</w:t>
            </w:r>
          </w:p>
        </w:tc>
        <w:tc>
          <w:tcPr>
            <w:tcW w:w="1298" w:type="dxa"/>
            <w:vAlign w:val="center"/>
          </w:tcPr>
          <w:p w14:paraId="0E217CF8" w14:textId="77777777" w:rsidR="00B5766F" w:rsidRPr="005E4188" w:rsidRDefault="00B5766F" w:rsidP="007C36D5">
            <w:pPr>
              <w:spacing w:before="120" w:after="120"/>
              <w:jc w:val="center"/>
              <w:rPr>
                <w:rFonts w:ascii="Cambria" w:eastAsia="Times New Roman" w:hAnsi="Cambria" w:cs="Tahoma"/>
                <w:color w:val="FF0000"/>
                <w:sz w:val="20"/>
                <w:szCs w:val="20"/>
              </w:rPr>
            </w:pPr>
          </w:p>
        </w:tc>
        <w:tc>
          <w:tcPr>
            <w:tcW w:w="1750" w:type="dxa"/>
            <w:gridSpan w:val="2"/>
            <w:shd w:val="clear" w:color="auto" w:fill="C6D9F1"/>
            <w:vAlign w:val="center"/>
          </w:tcPr>
          <w:p w14:paraId="35C3EA18" w14:textId="77777777" w:rsidR="00B5766F" w:rsidRPr="005E4188" w:rsidRDefault="00B5766F" w:rsidP="007C36D5">
            <w:pPr>
              <w:spacing w:before="120" w:after="120"/>
              <w:jc w:val="center"/>
              <w:rPr>
                <w:rFonts w:ascii="Cambria" w:eastAsia="Times New Roman" w:hAnsi="Cambria" w:cs="Tahoma"/>
                <w:b/>
                <w:color w:val="FF0000"/>
                <w:sz w:val="20"/>
                <w:szCs w:val="20"/>
              </w:rPr>
            </w:pPr>
          </w:p>
        </w:tc>
      </w:tr>
      <w:tr w:rsidR="00B5766F" w:rsidRPr="00AD6F2F" w14:paraId="514A3D83" w14:textId="77777777" w:rsidTr="00BE350B">
        <w:trPr>
          <w:jc w:val="center"/>
        </w:trPr>
        <w:tc>
          <w:tcPr>
            <w:tcW w:w="7978" w:type="dxa"/>
            <w:gridSpan w:val="7"/>
            <w:vAlign w:val="center"/>
          </w:tcPr>
          <w:p w14:paraId="192BF3BB" w14:textId="77777777" w:rsidR="00F96AB7" w:rsidRDefault="00F96AB7" w:rsidP="00F96AB7">
            <w:pPr>
              <w:spacing w:before="120" w:after="120"/>
              <w:jc w:val="right"/>
              <w:rPr>
                <w:rFonts w:ascii="Cambria" w:eastAsia="Times New Roman" w:hAnsi="Cambria" w:cs="Tahoma"/>
                <w:b/>
                <w:sz w:val="20"/>
                <w:szCs w:val="20"/>
              </w:rPr>
            </w:pPr>
          </w:p>
          <w:p w14:paraId="0785CAFA" w14:textId="66EA17A6" w:rsidR="00B5766F" w:rsidRDefault="003B5971" w:rsidP="00F96AB7">
            <w:pPr>
              <w:spacing w:before="120" w:after="120"/>
              <w:jc w:val="right"/>
              <w:rPr>
                <w:rFonts w:ascii="Cambria" w:eastAsia="Times New Roman" w:hAnsi="Cambria" w:cs="Tahoma"/>
                <w:b/>
                <w:sz w:val="20"/>
                <w:szCs w:val="20"/>
              </w:rPr>
            </w:pPr>
            <w:r>
              <w:rPr>
                <w:rFonts w:ascii="Cambria" w:eastAsia="Times New Roman" w:hAnsi="Cambria" w:cs="Tahoma"/>
                <w:b/>
                <w:sz w:val="20"/>
                <w:szCs w:val="20"/>
              </w:rPr>
              <w:t>C</w:t>
            </w:r>
            <w:r w:rsidR="00B5766F" w:rsidRPr="00AD6F2F">
              <w:rPr>
                <w:rFonts w:ascii="Cambria" w:eastAsia="Times New Roman" w:hAnsi="Cambria" w:cs="Tahoma"/>
                <w:b/>
                <w:sz w:val="20"/>
                <w:szCs w:val="20"/>
              </w:rPr>
              <w:t xml:space="preserve">ena oferty brutto </w:t>
            </w:r>
            <w:r w:rsidR="00F96AB7">
              <w:rPr>
                <w:rFonts w:ascii="Cambria" w:eastAsia="Times New Roman" w:hAnsi="Cambria" w:cs="Tahoma"/>
                <w:b/>
                <w:sz w:val="20"/>
                <w:szCs w:val="20"/>
              </w:rPr>
              <w:t xml:space="preserve">= </w:t>
            </w:r>
            <w:r w:rsidR="00B5766F">
              <w:rPr>
                <w:rFonts w:ascii="Cambria" w:eastAsia="Times New Roman" w:hAnsi="Cambria" w:cs="Tahoma"/>
                <w:b/>
                <w:sz w:val="20"/>
                <w:szCs w:val="20"/>
              </w:rPr>
              <w:t>Pozycja 1 +</w:t>
            </w:r>
            <w:r w:rsidR="00B5766F" w:rsidRPr="00AD6F2F">
              <w:rPr>
                <w:rFonts w:ascii="Cambria" w:eastAsia="Times New Roman" w:hAnsi="Cambria" w:cs="Tahoma"/>
                <w:b/>
                <w:sz w:val="20"/>
                <w:szCs w:val="20"/>
              </w:rPr>
              <w:t xml:space="preserve"> 2 +3</w:t>
            </w:r>
            <w:r w:rsidR="00B5766F">
              <w:rPr>
                <w:rFonts w:ascii="Cambria" w:eastAsia="Times New Roman" w:hAnsi="Cambria" w:cs="Tahoma"/>
                <w:b/>
                <w:sz w:val="20"/>
                <w:szCs w:val="20"/>
              </w:rPr>
              <w:t xml:space="preserve"> +4 + 5</w:t>
            </w:r>
            <w:r w:rsidR="00B5766F" w:rsidRPr="00AD6F2F">
              <w:rPr>
                <w:rFonts w:ascii="Cambria" w:eastAsia="Times New Roman" w:hAnsi="Cambria" w:cs="Tahoma"/>
                <w:b/>
                <w:sz w:val="20"/>
                <w:szCs w:val="20"/>
              </w:rPr>
              <w:t>:</w:t>
            </w:r>
          </w:p>
          <w:p w14:paraId="63E70CDF" w14:textId="65160789" w:rsidR="00F96AB7" w:rsidRPr="00AD6F2F" w:rsidRDefault="00F96AB7" w:rsidP="00F96AB7">
            <w:pPr>
              <w:spacing w:before="120" w:after="120"/>
              <w:jc w:val="right"/>
              <w:rPr>
                <w:rFonts w:ascii="Cambria" w:eastAsia="Times New Roman" w:hAnsi="Cambria" w:cs="Tahoma"/>
                <w:b/>
                <w:sz w:val="20"/>
                <w:szCs w:val="20"/>
              </w:rPr>
            </w:pPr>
          </w:p>
        </w:tc>
        <w:tc>
          <w:tcPr>
            <w:tcW w:w="1735" w:type="dxa"/>
            <w:gridSpan w:val="2"/>
            <w:shd w:val="clear" w:color="auto" w:fill="C6D9F1"/>
            <w:vAlign w:val="center"/>
          </w:tcPr>
          <w:p w14:paraId="31E5A07A" w14:textId="77777777" w:rsidR="00B5766F" w:rsidRPr="00AD6F2F" w:rsidRDefault="00B5766F" w:rsidP="007C36D5">
            <w:pPr>
              <w:spacing w:before="120" w:after="120"/>
              <w:jc w:val="center"/>
              <w:rPr>
                <w:rFonts w:ascii="Cambria" w:eastAsia="Times New Roman" w:hAnsi="Cambria" w:cs="Tahoma"/>
                <w:b/>
                <w:sz w:val="20"/>
                <w:szCs w:val="20"/>
              </w:rPr>
            </w:pPr>
          </w:p>
        </w:tc>
      </w:tr>
    </w:tbl>
    <w:p w14:paraId="429110DC" w14:textId="77777777" w:rsidR="004F02DD" w:rsidRDefault="004F02DD" w:rsidP="005576C3">
      <w:pPr>
        <w:pBdr>
          <w:bottom w:val="single" w:sz="12" w:space="1" w:color="auto"/>
        </w:pBdr>
        <w:spacing w:line="276" w:lineRule="auto"/>
        <w:jc w:val="both"/>
        <w:rPr>
          <w:rFonts w:cs="Times New Roman"/>
          <w:b/>
          <w:color w:val="FF0000"/>
          <w:sz w:val="22"/>
          <w:szCs w:val="22"/>
        </w:rPr>
      </w:pPr>
    </w:p>
    <w:p w14:paraId="68B744C8" w14:textId="77777777" w:rsidR="00F1260F" w:rsidRPr="00567EA3" w:rsidRDefault="00F1260F" w:rsidP="00F1260F">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59D697A7" w14:textId="77777777" w:rsidR="00F1260F" w:rsidRPr="00567EA3" w:rsidRDefault="00F1260F" w:rsidP="00903663">
      <w:pPr>
        <w:pStyle w:val="Akapitzlist"/>
        <w:numPr>
          <w:ilvl w:val="0"/>
          <w:numId w:val="57"/>
        </w:numPr>
        <w:jc w:val="both"/>
        <w:rPr>
          <w:b/>
          <w:sz w:val="28"/>
          <w:szCs w:val="28"/>
        </w:rPr>
      </w:pPr>
      <w:r w:rsidRPr="00567EA3">
        <w:rPr>
          <w:b/>
          <w:sz w:val="28"/>
          <w:szCs w:val="28"/>
        </w:rPr>
        <w:t>60 miesięcy*</w:t>
      </w:r>
    </w:p>
    <w:p w14:paraId="1884D5A9" w14:textId="77777777" w:rsidR="00F1260F" w:rsidRPr="00567EA3" w:rsidRDefault="00F1260F" w:rsidP="00903663">
      <w:pPr>
        <w:pStyle w:val="Akapitzlist"/>
        <w:numPr>
          <w:ilvl w:val="0"/>
          <w:numId w:val="57"/>
        </w:numPr>
        <w:jc w:val="both"/>
        <w:rPr>
          <w:b/>
          <w:sz w:val="28"/>
          <w:szCs w:val="28"/>
        </w:rPr>
      </w:pPr>
      <w:r w:rsidRPr="00567EA3">
        <w:rPr>
          <w:b/>
          <w:sz w:val="28"/>
          <w:szCs w:val="28"/>
        </w:rPr>
        <w:t>72 miesiące*</w:t>
      </w:r>
    </w:p>
    <w:p w14:paraId="3B056EC4" w14:textId="77777777" w:rsidR="00F1260F" w:rsidRPr="00567EA3" w:rsidRDefault="00F1260F" w:rsidP="00903663">
      <w:pPr>
        <w:pStyle w:val="Akapitzlist"/>
        <w:numPr>
          <w:ilvl w:val="0"/>
          <w:numId w:val="57"/>
        </w:numPr>
        <w:jc w:val="both"/>
        <w:rPr>
          <w:b/>
          <w:sz w:val="28"/>
          <w:szCs w:val="28"/>
        </w:rPr>
      </w:pPr>
      <w:r w:rsidRPr="00567EA3">
        <w:rPr>
          <w:b/>
          <w:sz w:val="28"/>
          <w:szCs w:val="28"/>
        </w:rPr>
        <w:t>84 miesiące*</w:t>
      </w:r>
    </w:p>
    <w:p w14:paraId="5A771BC9" w14:textId="77777777" w:rsidR="00F1260F" w:rsidRPr="00567EA3" w:rsidRDefault="00F1260F" w:rsidP="00F1260F">
      <w:pPr>
        <w:jc w:val="both"/>
        <w:rPr>
          <w:rFonts w:cs="Times New Roman"/>
          <w:b/>
          <w:sz w:val="28"/>
          <w:szCs w:val="28"/>
        </w:rPr>
      </w:pPr>
    </w:p>
    <w:p w14:paraId="2671CBE8" w14:textId="0A922256" w:rsidR="00F1260F" w:rsidRPr="00567EA3" w:rsidRDefault="00F1260F" w:rsidP="00F1260F">
      <w:pPr>
        <w:jc w:val="both"/>
        <w:rPr>
          <w:rFonts w:cs="Times New Roman"/>
          <w:b/>
          <w:sz w:val="28"/>
          <w:szCs w:val="28"/>
        </w:rPr>
      </w:pPr>
      <w:r w:rsidRPr="00567EA3">
        <w:rPr>
          <w:rFonts w:cs="Times New Roman"/>
          <w:b/>
          <w:sz w:val="28"/>
          <w:szCs w:val="28"/>
          <w:highlight w:val="yellow"/>
        </w:rPr>
        <w:t>*wpisać „X” - zaznaczyć właściwe</w:t>
      </w:r>
      <w:r w:rsidR="000F23B0" w:rsidRPr="000F23B0">
        <w:rPr>
          <w:rFonts w:cs="Times New Roman"/>
          <w:b/>
          <w:sz w:val="28"/>
          <w:szCs w:val="28"/>
          <w:highlight w:val="green"/>
        </w:rPr>
        <w:t xml:space="preserve"> dotyczy robót budowlanych</w:t>
      </w:r>
    </w:p>
    <w:p w14:paraId="76A84D9B" w14:textId="77777777" w:rsidR="00F1260F" w:rsidRPr="00010C5F" w:rsidRDefault="00F1260F" w:rsidP="00F1260F">
      <w:pPr>
        <w:jc w:val="both"/>
        <w:rPr>
          <w:rFonts w:cs="Times New Roman"/>
          <w:sz w:val="22"/>
          <w:szCs w:val="22"/>
        </w:rPr>
      </w:pPr>
    </w:p>
    <w:p w14:paraId="6A4C9E50" w14:textId="77777777" w:rsidR="00D30E82" w:rsidRPr="00010C5F" w:rsidRDefault="00D30E82" w:rsidP="00D30E82">
      <w:pPr>
        <w:shd w:val="clear" w:color="auto" w:fill="FFFFFF"/>
        <w:tabs>
          <w:tab w:val="left" w:pos="0"/>
        </w:tabs>
        <w:jc w:val="both"/>
        <w:rPr>
          <w:rFonts w:cs="Times New Roman"/>
          <w:b/>
          <w:bCs/>
          <w:color w:val="000000"/>
          <w:sz w:val="22"/>
          <w:szCs w:val="22"/>
        </w:rPr>
      </w:pPr>
      <w:r w:rsidRPr="00033D03">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sidRPr="00033D03">
        <w:rPr>
          <w:rFonts w:cs="Times New Roman"/>
          <w:b/>
          <w:bCs/>
          <w:sz w:val="22"/>
          <w:szCs w:val="22"/>
        </w:rPr>
        <w:t xml:space="preserve">Natomiast podanie innego okresu niż wymagany (oznaczony) w formularzu oferty będzie skutkować odrzuceniem oferty na podstawie art. 226 ust. 1 pkt 5 ustawy </w:t>
      </w:r>
      <w:proofErr w:type="spellStart"/>
      <w:r w:rsidRPr="00033D03">
        <w:rPr>
          <w:rFonts w:cs="Times New Roman"/>
          <w:b/>
          <w:bCs/>
          <w:sz w:val="22"/>
          <w:szCs w:val="22"/>
        </w:rPr>
        <w:t>Pzp</w:t>
      </w:r>
      <w:proofErr w:type="spellEnd"/>
      <w:r w:rsidRPr="00033D03">
        <w:rPr>
          <w:rFonts w:cs="Times New Roman"/>
          <w:b/>
          <w:bCs/>
          <w:color w:val="000000"/>
          <w:sz w:val="22"/>
          <w:szCs w:val="22"/>
        </w:rPr>
        <w:t>.</w:t>
      </w:r>
    </w:p>
    <w:p w14:paraId="36F6EDEC" w14:textId="77777777" w:rsidR="00F1260F" w:rsidRPr="00010C5F" w:rsidRDefault="00F1260F" w:rsidP="00F1260F">
      <w:pPr>
        <w:shd w:val="clear" w:color="auto" w:fill="FFFFFF"/>
        <w:tabs>
          <w:tab w:val="left" w:pos="0"/>
        </w:tabs>
        <w:jc w:val="center"/>
        <w:rPr>
          <w:rFonts w:cs="Times New Roman"/>
          <w:b/>
          <w:bCs/>
          <w:color w:val="000000"/>
          <w:sz w:val="22"/>
          <w:szCs w:val="22"/>
        </w:rPr>
      </w:pPr>
    </w:p>
    <w:p w14:paraId="3A124B1B" w14:textId="77777777" w:rsidR="00F1260F" w:rsidRPr="00010C5F" w:rsidRDefault="00F1260F" w:rsidP="00903663">
      <w:pPr>
        <w:numPr>
          <w:ilvl w:val="0"/>
          <w:numId w:val="56"/>
        </w:numPr>
        <w:jc w:val="both"/>
        <w:rPr>
          <w:rFonts w:cs="Times New Roman"/>
          <w:sz w:val="22"/>
          <w:szCs w:val="22"/>
        </w:rPr>
      </w:pPr>
      <w:r w:rsidRPr="00010C5F">
        <w:rPr>
          <w:rFonts w:cs="Times New Roman"/>
          <w:b/>
          <w:sz w:val="22"/>
          <w:szCs w:val="22"/>
        </w:rPr>
        <w:t>Oświadczamy, że okres rękojmi będzie taki sam jak oferowany okres gwarancji.</w:t>
      </w:r>
    </w:p>
    <w:p w14:paraId="6AD81283" w14:textId="77777777" w:rsidR="00F1260F" w:rsidRPr="004A03BE" w:rsidRDefault="00F1260F" w:rsidP="00903663">
      <w:pPr>
        <w:numPr>
          <w:ilvl w:val="0"/>
          <w:numId w:val="56"/>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Pr>
          <w:rFonts w:cs="Times New Roman"/>
          <w:sz w:val="22"/>
          <w:szCs w:val="22"/>
        </w:rPr>
        <w:t xml:space="preserve"> </w:t>
      </w:r>
      <w:r w:rsidRPr="005371EE">
        <w:rPr>
          <w:rFonts w:cs="Times New Roman"/>
          <w:sz w:val="22"/>
          <w:szCs w:val="22"/>
        </w:rPr>
        <w:t xml:space="preserve">Wykonawca zobowiązany jest wykonać zamówienie w terminie: </w:t>
      </w:r>
      <w:r w:rsidRPr="005371EE">
        <w:rPr>
          <w:rFonts w:cs="Times New Roman"/>
          <w:b/>
          <w:sz w:val="22"/>
          <w:szCs w:val="22"/>
          <w:u w:val="single"/>
        </w:rPr>
        <w:t xml:space="preserve">do 9 miesięcy jednak nie później niż do dnia 10.12.2024 r. </w:t>
      </w:r>
    </w:p>
    <w:p w14:paraId="53D68973" w14:textId="77777777" w:rsidR="004A03BE" w:rsidRPr="000F23B0" w:rsidRDefault="004A03BE" w:rsidP="004A03BE">
      <w:pPr>
        <w:pStyle w:val="Akapitzlist"/>
        <w:numPr>
          <w:ilvl w:val="0"/>
          <w:numId w:val="56"/>
        </w:numPr>
        <w:pBdr>
          <w:bottom w:val="single" w:sz="12" w:space="1" w:color="auto"/>
        </w:pBdr>
        <w:jc w:val="both"/>
        <w:rPr>
          <w:sz w:val="28"/>
          <w:szCs w:val="28"/>
          <w:highlight w:val="green"/>
        </w:rPr>
      </w:pPr>
      <w:r w:rsidRPr="000F23B0">
        <w:rPr>
          <w:sz w:val="28"/>
          <w:szCs w:val="28"/>
          <w:highlight w:val="green"/>
        </w:rPr>
        <w:t xml:space="preserve">Oświadczamy, iż udzielamy na wyposażenie, sprzęt, urządzenia </w:t>
      </w:r>
      <w:r w:rsidRPr="000F23B0">
        <w:rPr>
          <w:b/>
          <w:bCs/>
          <w:sz w:val="28"/>
          <w:szCs w:val="28"/>
          <w:highlight w:val="green"/>
        </w:rPr>
        <w:t>gwarancji na okres</w:t>
      </w:r>
      <w:r w:rsidRPr="000F23B0">
        <w:rPr>
          <w:sz w:val="28"/>
          <w:szCs w:val="28"/>
          <w:highlight w:val="green"/>
        </w:rPr>
        <w:t xml:space="preserve">: </w:t>
      </w:r>
      <w:r w:rsidRPr="000F23B0">
        <w:rPr>
          <w:b/>
          <w:bCs/>
          <w:sz w:val="28"/>
          <w:szCs w:val="28"/>
          <w:highlight w:val="yellow"/>
        </w:rPr>
        <w:t>________________________________</w:t>
      </w:r>
      <w:r w:rsidRPr="000F23B0">
        <w:rPr>
          <w:b/>
          <w:bCs/>
          <w:sz w:val="28"/>
          <w:szCs w:val="28"/>
          <w:highlight w:val="green"/>
        </w:rPr>
        <w:t xml:space="preserve"> miesiące / miesięcy</w:t>
      </w:r>
      <w:r w:rsidRPr="000F23B0">
        <w:rPr>
          <w:sz w:val="28"/>
          <w:szCs w:val="28"/>
          <w:highlight w:val="green"/>
        </w:rPr>
        <w:t xml:space="preserve"> oraz oświadczamy, iż okres rękojmi na wyposażenie, sprzęt, urządzenia równy jest okresowi gwarancji. </w:t>
      </w:r>
    </w:p>
    <w:p w14:paraId="08DE5103" w14:textId="3033A458" w:rsidR="004A03BE" w:rsidRPr="000F23B0" w:rsidRDefault="004A03BE" w:rsidP="004A03BE">
      <w:pPr>
        <w:pStyle w:val="Akapitzlist"/>
        <w:ind w:left="360"/>
        <w:jc w:val="center"/>
        <w:rPr>
          <w:sz w:val="28"/>
          <w:szCs w:val="28"/>
          <w:highlight w:val="green"/>
        </w:rPr>
      </w:pPr>
      <w:r w:rsidRPr="000F23B0">
        <w:rPr>
          <w:sz w:val="28"/>
          <w:szCs w:val="28"/>
          <w:highlight w:val="green"/>
        </w:rPr>
        <w:t>(</w:t>
      </w:r>
      <w:r w:rsidRPr="007D6243">
        <w:rPr>
          <w:sz w:val="24"/>
          <w:szCs w:val="24"/>
          <w:highlight w:val="green"/>
        </w:rPr>
        <w:t xml:space="preserve">minimum 24 miesiące, o ile OPZ </w:t>
      </w:r>
      <w:r w:rsidR="008F7C16" w:rsidRPr="007D6243">
        <w:rPr>
          <w:sz w:val="24"/>
          <w:szCs w:val="24"/>
          <w:highlight w:val="green"/>
        </w:rPr>
        <w:t>sprzętu</w:t>
      </w:r>
      <w:r w:rsidR="007D6243" w:rsidRPr="007D6243">
        <w:rPr>
          <w:sz w:val="24"/>
          <w:szCs w:val="24"/>
          <w:highlight w:val="green"/>
        </w:rPr>
        <w:t xml:space="preserve">, wyposażenia, urządzeń </w:t>
      </w:r>
      <w:r w:rsidRPr="007D6243">
        <w:rPr>
          <w:sz w:val="24"/>
          <w:szCs w:val="24"/>
          <w:highlight w:val="green"/>
        </w:rPr>
        <w:t>nie stanowi inaczej).</w:t>
      </w:r>
    </w:p>
    <w:p w14:paraId="11C1A796" w14:textId="77777777" w:rsidR="004F02DD" w:rsidRPr="00D760AE" w:rsidRDefault="004F02DD" w:rsidP="005576C3">
      <w:pPr>
        <w:pBdr>
          <w:bottom w:val="single" w:sz="12" w:space="1" w:color="auto"/>
        </w:pBdr>
        <w:spacing w:line="276" w:lineRule="auto"/>
        <w:jc w:val="both"/>
        <w:rPr>
          <w:rFonts w:cs="Times New Roman"/>
          <w:b/>
          <w:color w:val="FF0000"/>
          <w:sz w:val="22"/>
          <w:szCs w:val="22"/>
        </w:rPr>
      </w:pPr>
    </w:p>
    <w:p w14:paraId="022FA21C" w14:textId="77777777" w:rsidR="005576C3" w:rsidRPr="00D760AE" w:rsidRDefault="005576C3" w:rsidP="005576C3">
      <w:pPr>
        <w:spacing w:line="276" w:lineRule="auto"/>
        <w:jc w:val="both"/>
        <w:rPr>
          <w:rFonts w:cs="Times New Roman"/>
          <w:b/>
          <w:sz w:val="22"/>
          <w:szCs w:val="22"/>
        </w:rPr>
      </w:pPr>
    </w:p>
    <w:p w14:paraId="4C6A70D4" w14:textId="677AB1B0" w:rsidR="003E155F" w:rsidRPr="00F1260F" w:rsidRDefault="003E155F" w:rsidP="00903663">
      <w:pPr>
        <w:pStyle w:val="Akapitzlist"/>
        <w:widowControl w:val="0"/>
        <w:numPr>
          <w:ilvl w:val="0"/>
          <w:numId w:val="56"/>
        </w:numPr>
        <w:suppressAutoHyphens/>
        <w:spacing w:line="276" w:lineRule="auto"/>
        <w:jc w:val="both"/>
        <w:rPr>
          <w:b/>
          <w:bCs/>
          <w:sz w:val="22"/>
          <w:szCs w:val="22"/>
          <w:lang w:eastAsia="en-US"/>
        </w:rPr>
      </w:pPr>
      <w:r w:rsidRPr="00F1260F">
        <w:rPr>
          <w:b/>
          <w:bCs/>
          <w:sz w:val="22"/>
          <w:szCs w:val="22"/>
          <w:highlight w:val="yellow"/>
          <w:lang w:eastAsia="en-US"/>
        </w:rPr>
        <w:t>Jestem  /</w:t>
      </w:r>
      <w:r w:rsidRPr="00F1260F">
        <w:rPr>
          <w:b/>
          <w:bCs/>
          <w:color w:val="FF0000"/>
          <w:sz w:val="22"/>
          <w:szCs w:val="22"/>
          <w:highlight w:val="yellow"/>
          <w:lang w:eastAsia="en-US"/>
        </w:rPr>
        <w:t xml:space="preserve"> </w:t>
      </w:r>
      <w:r w:rsidRPr="00F1260F">
        <w:rPr>
          <w:b/>
          <w:bCs/>
          <w:sz w:val="22"/>
          <w:szCs w:val="22"/>
          <w:highlight w:val="yellow"/>
          <w:lang w:eastAsia="en-US"/>
        </w:rPr>
        <w:t>nie jestem</w:t>
      </w:r>
      <w:r w:rsidRPr="00F1260F">
        <w:rPr>
          <w:b/>
          <w:bCs/>
          <w:sz w:val="22"/>
          <w:szCs w:val="22"/>
          <w:lang w:eastAsia="en-US"/>
        </w:rPr>
        <w:t>*</w:t>
      </w:r>
      <w:r w:rsidRPr="00F1260F">
        <w:rPr>
          <w:b/>
          <w:bCs/>
          <w:color w:val="FF0000"/>
          <w:sz w:val="22"/>
          <w:szCs w:val="22"/>
          <w:lang w:eastAsia="en-US"/>
        </w:rPr>
        <w:t xml:space="preserve"> </w:t>
      </w:r>
      <w:r w:rsidRPr="00F1260F">
        <w:rPr>
          <w:b/>
          <w:bCs/>
          <w:sz w:val="22"/>
          <w:szCs w:val="22"/>
          <w:lang w:eastAsia="en-US"/>
        </w:rPr>
        <w:t>podatnikiem podatku od towarów i usług w kraju Zamawiającego.</w:t>
      </w:r>
    </w:p>
    <w:p w14:paraId="2A7743D8" w14:textId="640E9908" w:rsidR="003E155F" w:rsidRPr="00D760AE"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3C726C3E" w14:textId="77777777" w:rsidR="003E155F" w:rsidRPr="00D760AE" w:rsidRDefault="003E155F" w:rsidP="00083C3B">
      <w:pPr>
        <w:pStyle w:val="Tekstpodstawowy3"/>
        <w:tabs>
          <w:tab w:val="num" w:pos="426"/>
        </w:tabs>
        <w:spacing w:after="0" w:line="276" w:lineRule="auto"/>
        <w:ind w:hanging="2160"/>
        <w:jc w:val="both"/>
        <w:rPr>
          <w:sz w:val="22"/>
          <w:szCs w:val="22"/>
        </w:rPr>
      </w:pPr>
    </w:p>
    <w:p w14:paraId="128E16B9" w14:textId="111385A1" w:rsidR="00083C3B" w:rsidRPr="00D760AE" w:rsidRDefault="003E155F" w:rsidP="00903663">
      <w:pPr>
        <w:pStyle w:val="NormalnyWeb"/>
        <w:numPr>
          <w:ilvl w:val="0"/>
          <w:numId w:val="56"/>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1F6056C5"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FA6F75B"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kern w:val="3"/>
          <w:sz w:val="22"/>
          <w:szCs w:val="22"/>
          <w:lang w:eastAsia="zh-CN" w:bidi="hi-IN"/>
        </w:rPr>
        <w:t>Oświadczamy, że zapoznaliśmy się ze SWZ i nie wnosimy do niej zastrzeżeń oraz zdobyliśmy konieczne informacje do przygotowania oferty.</w:t>
      </w:r>
    </w:p>
    <w:p w14:paraId="5892AE70"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kern w:val="3"/>
          <w:sz w:val="22"/>
          <w:szCs w:val="22"/>
          <w:lang w:eastAsia="zh-CN" w:bidi="hi-IN"/>
        </w:rPr>
        <w:t>Uważamy się za związanyc</w:t>
      </w:r>
      <w:r w:rsidR="0097772C" w:rsidRPr="00F1260F">
        <w:rPr>
          <w:kern w:val="3"/>
          <w:sz w:val="22"/>
          <w:szCs w:val="22"/>
          <w:lang w:eastAsia="zh-CN" w:bidi="hi-IN"/>
        </w:rPr>
        <w:t>h niniejszą ofertą przez okres 9</w:t>
      </w:r>
      <w:r w:rsidRPr="00F1260F">
        <w:rPr>
          <w:kern w:val="3"/>
          <w:sz w:val="22"/>
          <w:szCs w:val="22"/>
          <w:lang w:eastAsia="zh-CN" w:bidi="hi-IN"/>
        </w:rPr>
        <w:t>0 dni tj. do dnia wskazanego w SWZ</w:t>
      </w:r>
      <w:r w:rsidR="007758E0" w:rsidRPr="00F1260F">
        <w:rPr>
          <w:sz w:val="22"/>
          <w:szCs w:val="22"/>
        </w:rPr>
        <w:t>.</w:t>
      </w:r>
    </w:p>
    <w:p w14:paraId="29B888E7"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kern w:val="3"/>
          <w:sz w:val="22"/>
          <w:szCs w:val="22"/>
          <w:lang w:eastAsia="zh-CN" w:bidi="hi-IN"/>
        </w:rPr>
        <w:t xml:space="preserve">Oświadczamy, że zawarty w SWZ projekt umowy (załącznik nr </w:t>
      </w:r>
      <w:r w:rsidR="00877B05" w:rsidRPr="00F1260F">
        <w:rPr>
          <w:kern w:val="3"/>
          <w:sz w:val="22"/>
          <w:szCs w:val="22"/>
          <w:lang w:eastAsia="zh-CN" w:bidi="hi-IN"/>
        </w:rPr>
        <w:t>6</w:t>
      </w:r>
      <w:r w:rsidRPr="00F1260F">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68E4B9CB" w:rsidR="00083C3B" w:rsidRP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sz w:val="22"/>
          <w:szCs w:val="22"/>
        </w:rPr>
        <w:t xml:space="preserve">Nazwy podmiotów na zasoby których Wykonawca powołuje się na zasadach określonych w art. 118 Ustawy w celu wykazania spełnienia </w:t>
      </w:r>
      <w:r w:rsidRPr="00F1260F">
        <w:rPr>
          <w:sz w:val="22"/>
          <w:szCs w:val="22"/>
          <w:u w:val="single"/>
        </w:rPr>
        <w:t>warunków udziału w postępowaniu</w:t>
      </w:r>
      <w:r w:rsidRPr="00F1260F">
        <w:rPr>
          <w:sz w:val="22"/>
          <w:szCs w:val="22"/>
        </w:rPr>
        <w:t xml:space="preserve">, </w:t>
      </w:r>
      <w:r w:rsidRPr="00F1260F">
        <w:rPr>
          <w:b/>
          <w:bCs/>
          <w:sz w:val="22"/>
          <w:szCs w:val="22"/>
        </w:rPr>
        <w:t>(jeżeli dotyczy):</w:t>
      </w:r>
      <w:r w:rsidRPr="00F1260F">
        <w:rPr>
          <w:sz w:val="22"/>
          <w:szCs w:val="22"/>
        </w:rPr>
        <w:t xml:space="preserve">  …………………………………….…………………………………………………………………………………………………………………………………………………………………….</w:t>
      </w:r>
      <w:r w:rsidR="00083C3B" w:rsidRPr="00F1260F">
        <w:rPr>
          <w:sz w:val="22"/>
          <w:szCs w:val="22"/>
        </w:rPr>
        <w:t>…………………………</w:t>
      </w:r>
    </w:p>
    <w:p w14:paraId="7E66A175" w14:textId="56538B06" w:rsidR="003E155F" w:rsidRPr="00CF2C4A" w:rsidRDefault="003E155F" w:rsidP="00903663">
      <w:pPr>
        <w:pStyle w:val="NormalnyWeb"/>
        <w:numPr>
          <w:ilvl w:val="0"/>
          <w:numId w:val="56"/>
        </w:numPr>
        <w:spacing w:before="0" w:beforeAutospacing="0" w:after="0" w:afterAutospacing="0" w:line="276" w:lineRule="auto"/>
        <w:jc w:val="both"/>
        <w:rPr>
          <w:sz w:val="22"/>
          <w:szCs w:val="22"/>
        </w:rPr>
      </w:pPr>
      <w:r w:rsidRPr="00D760AE">
        <w:rPr>
          <w:sz w:val="22"/>
          <w:szCs w:val="22"/>
        </w:rPr>
        <w:lastRenderedPageBreak/>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p w14:paraId="59788A75" w14:textId="77777777" w:rsidR="00CF2C4A" w:rsidRDefault="00CF2C4A" w:rsidP="00CF2C4A">
      <w:pPr>
        <w:pStyle w:val="NormalnyWeb"/>
        <w:spacing w:before="0" w:beforeAutospacing="0" w:after="0" w:afterAutospacing="0" w:line="276" w:lineRule="auto"/>
        <w:jc w:val="both"/>
        <w:rPr>
          <w:kern w:val="3"/>
          <w:sz w:val="22"/>
          <w:szCs w:val="22"/>
          <w:lang w:eastAsia="zh-CN" w:bidi="hi-IN"/>
        </w:rPr>
      </w:pPr>
    </w:p>
    <w:p w14:paraId="2F8E6398" w14:textId="77777777" w:rsidR="00CF2C4A" w:rsidRPr="00D760AE" w:rsidRDefault="00CF2C4A" w:rsidP="00CF2C4A">
      <w:pPr>
        <w:pStyle w:val="NormalnyWeb"/>
        <w:spacing w:before="0" w:beforeAutospacing="0" w:after="0" w:afterAutospacing="0" w:line="276" w:lineRule="auto"/>
        <w:jc w:val="both"/>
        <w:rPr>
          <w:sz w:val="22"/>
          <w:szCs w:val="22"/>
        </w:rPr>
      </w:pP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6B1DC1A7" w:rsidR="003E155F" w:rsidRPr="00F1260F" w:rsidRDefault="003E155F" w:rsidP="00903663">
      <w:pPr>
        <w:pStyle w:val="Akapitzlist"/>
        <w:numPr>
          <w:ilvl w:val="0"/>
          <w:numId w:val="56"/>
        </w:numPr>
        <w:suppressAutoHyphens/>
        <w:spacing w:line="276" w:lineRule="auto"/>
        <w:jc w:val="both"/>
        <w:rPr>
          <w:sz w:val="22"/>
          <w:szCs w:val="22"/>
        </w:rPr>
      </w:pPr>
      <w:r w:rsidRPr="00F1260F">
        <w:rPr>
          <w:sz w:val="22"/>
          <w:szCs w:val="22"/>
        </w:rPr>
        <w:t xml:space="preserve">W przypadku Wykonawców wspólnie ubiegających się o udzielenie zamówienia, Zamawiający żąda wskazania, które usługi wykonają poszczególni Wykonawcy </w:t>
      </w:r>
      <w:r w:rsidRPr="00F1260F">
        <w:rPr>
          <w:b/>
          <w:bCs/>
          <w:sz w:val="22"/>
          <w:szCs w:val="22"/>
        </w:rPr>
        <w:t>(jeżeli dotyczy)</w:t>
      </w:r>
      <w:r w:rsidRPr="00F1260F">
        <w:rPr>
          <w:sz w:val="22"/>
          <w:szCs w:val="22"/>
        </w:rPr>
        <w:t>:</w:t>
      </w:r>
    </w:p>
    <w:p w14:paraId="0F2023F4" w14:textId="3DAB7FEA" w:rsidR="003E155F" w:rsidRPr="00D760AE" w:rsidRDefault="003E155F" w:rsidP="003E155F">
      <w:pPr>
        <w:pStyle w:val="Akapitzlist"/>
        <w:spacing w:line="276" w:lineRule="auto"/>
        <w:ind w:left="0"/>
        <w:rPr>
          <w:b/>
          <w:sz w:val="22"/>
          <w:szCs w:val="22"/>
        </w:rPr>
      </w:pPr>
      <w:r w:rsidRPr="00D760AE">
        <w:rPr>
          <w:sz w:val="22"/>
          <w:szCs w:val="22"/>
        </w:rPr>
        <w:t>………………………………………………………………………………………………………………………………………………………………………………………………………………………………………………</w:t>
      </w:r>
    </w:p>
    <w:p w14:paraId="6AB49FAF" w14:textId="77777777" w:rsidR="00F1260F" w:rsidRDefault="00F1260F" w:rsidP="00F1260F">
      <w:pPr>
        <w:spacing w:line="276" w:lineRule="auto"/>
        <w:ind w:right="210"/>
        <w:contextualSpacing/>
        <w:jc w:val="both"/>
        <w:rPr>
          <w:b/>
          <w:sz w:val="22"/>
          <w:szCs w:val="22"/>
        </w:rPr>
      </w:pPr>
    </w:p>
    <w:p w14:paraId="016F1721" w14:textId="5A758D8D" w:rsidR="003E155F" w:rsidRPr="00F1260F" w:rsidRDefault="003E155F" w:rsidP="00903663">
      <w:pPr>
        <w:pStyle w:val="Akapitzlist"/>
        <w:numPr>
          <w:ilvl w:val="0"/>
          <w:numId w:val="56"/>
        </w:numPr>
        <w:spacing w:line="276" w:lineRule="auto"/>
        <w:ind w:right="210"/>
        <w:contextualSpacing/>
        <w:jc w:val="both"/>
        <w:rPr>
          <w:b/>
          <w:kern w:val="3"/>
          <w:sz w:val="22"/>
          <w:szCs w:val="22"/>
          <w:shd w:val="clear" w:color="auto" w:fill="FFFFFF"/>
          <w:lang w:eastAsia="zh-CN" w:bidi="hi-IN"/>
        </w:rPr>
      </w:pPr>
      <w:r w:rsidRPr="00F1260F">
        <w:rPr>
          <w:b/>
          <w:sz w:val="22"/>
          <w:szCs w:val="22"/>
        </w:rPr>
        <w:t xml:space="preserve">Powstanie obowiązku podatkowego u Zamawiającego - </w:t>
      </w:r>
      <w:r w:rsidRPr="00F1260F">
        <w:rPr>
          <w:kern w:val="3"/>
          <w:sz w:val="22"/>
          <w:szCs w:val="22"/>
          <w:shd w:val="clear" w:color="auto" w:fill="FFFFFF"/>
          <w:lang w:eastAsia="zh-CN" w:bidi="hi-IN"/>
        </w:rPr>
        <w:t xml:space="preserve">Zgodnie z art. 225 Ustawy, </w:t>
      </w:r>
    </w:p>
    <w:p w14:paraId="1DD6F6A7" w14:textId="77777777" w:rsidR="003E155F" w:rsidRPr="00D760AE" w:rsidRDefault="003E155F" w:rsidP="003E155F">
      <w:pPr>
        <w:autoSpaceDE w:val="0"/>
        <w:autoSpaceDN w:val="0"/>
        <w:adjustRightInd w:val="0"/>
        <w:spacing w:line="276" w:lineRule="auto"/>
        <w:ind w:left="567"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w:t>
      </w:r>
      <w:proofErr w:type="spellStart"/>
      <w:r w:rsidRPr="00D760AE">
        <w:rPr>
          <w:rFonts w:cs="Times New Roman"/>
          <w:sz w:val="22"/>
          <w:szCs w:val="22"/>
        </w:rPr>
        <w:t>t.j</w:t>
      </w:r>
      <w:proofErr w:type="spellEnd"/>
      <w:r w:rsidRPr="00D760AE">
        <w:rPr>
          <w:rFonts w:cs="Times New Roman"/>
          <w:sz w:val="22"/>
          <w:szCs w:val="22"/>
        </w:rPr>
        <w:t xml:space="preserve">. Dz. U. z 2021 r. poz. 685, z </w:t>
      </w:r>
      <w:proofErr w:type="spellStart"/>
      <w:r w:rsidRPr="00D760AE">
        <w:rPr>
          <w:rFonts w:cs="Times New Roman"/>
          <w:sz w:val="22"/>
          <w:szCs w:val="22"/>
        </w:rPr>
        <w:t>późn</w:t>
      </w:r>
      <w:proofErr w:type="spellEnd"/>
      <w:r w:rsidRPr="00D760AE">
        <w:rPr>
          <w:rFonts w:cs="Times New Roman"/>
          <w:sz w:val="22"/>
          <w:szCs w:val="22"/>
        </w:rPr>
        <w:t>. zm.).</w:t>
      </w:r>
    </w:p>
    <w:p w14:paraId="5E39F601" w14:textId="77777777" w:rsidR="003E155F" w:rsidRPr="00D760AE" w:rsidRDefault="003E155F" w:rsidP="003E155F">
      <w:pPr>
        <w:pStyle w:val="Akapitzlist"/>
        <w:spacing w:line="276" w:lineRule="auto"/>
        <w:ind w:left="0"/>
        <w:rPr>
          <w:kern w:val="3"/>
          <w:sz w:val="22"/>
          <w:szCs w:val="22"/>
          <w:shd w:val="clear" w:color="auto" w:fill="FFFFFF"/>
          <w:lang w:eastAsia="zh-CN" w:bidi="hi-IN"/>
        </w:rPr>
      </w:pPr>
    </w:p>
    <w:p w14:paraId="709F6432" w14:textId="02991996" w:rsidR="003E155F" w:rsidRPr="00F1260F" w:rsidRDefault="003E155F" w:rsidP="00903663">
      <w:pPr>
        <w:pStyle w:val="Akapitzlist"/>
        <w:numPr>
          <w:ilvl w:val="0"/>
          <w:numId w:val="56"/>
        </w:numPr>
        <w:spacing w:line="276" w:lineRule="auto"/>
        <w:ind w:right="210"/>
        <w:contextualSpacing/>
        <w:jc w:val="both"/>
        <w:rPr>
          <w:sz w:val="22"/>
          <w:szCs w:val="22"/>
        </w:rPr>
      </w:pPr>
      <w:r w:rsidRPr="00F1260F">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903663">
      <w:pPr>
        <w:pStyle w:val="Akapitzlist"/>
        <w:numPr>
          <w:ilvl w:val="0"/>
          <w:numId w:val="40"/>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26" w:history="1">
        <w:r w:rsidRPr="00D760AE">
          <w:rPr>
            <w:rStyle w:val="Hipercze"/>
            <w:sz w:val="22"/>
            <w:szCs w:val="22"/>
          </w:rPr>
          <w:t>www.ceidg.gov.pl</w:t>
        </w:r>
      </w:hyperlink>
      <w:r w:rsidRPr="00D760AE">
        <w:rPr>
          <w:sz w:val="22"/>
          <w:szCs w:val="22"/>
        </w:rPr>
        <w:t xml:space="preserve">, </w:t>
      </w:r>
      <w:hyperlink r:id="rId27"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2E4EFF1B" w14:textId="4DD96E7D" w:rsidR="003E155F" w:rsidRPr="00D760AE" w:rsidRDefault="003E155F" w:rsidP="003E155F">
      <w:pPr>
        <w:spacing w:line="276" w:lineRule="auto"/>
        <w:rPr>
          <w:rFonts w:cs="Times New Roman"/>
          <w:sz w:val="22"/>
          <w:szCs w:val="22"/>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0A74473" w14:textId="3EA1F4FB" w:rsidR="003E155F" w:rsidRPr="00F1260F" w:rsidRDefault="003E155F" w:rsidP="00903663">
      <w:pPr>
        <w:pStyle w:val="Akapitzlist"/>
        <w:numPr>
          <w:ilvl w:val="0"/>
          <w:numId w:val="56"/>
        </w:numPr>
        <w:suppressAutoHyphens/>
        <w:spacing w:line="276" w:lineRule="auto"/>
        <w:ind w:right="210"/>
        <w:contextualSpacing/>
        <w:jc w:val="both"/>
        <w:rPr>
          <w:sz w:val="22"/>
          <w:szCs w:val="22"/>
        </w:rPr>
      </w:pPr>
      <w:r w:rsidRPr="00F1260F">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7B902B3" w14:textId="27BE6915" w:rsidR="003E155F" w:rsidRPr="00F1260F" w:rsidRDefault="003E155F" w:rsidP="00903663">
      <w:pPr>
        <w:pStyle w:val="Akapitzlist"/>
        <w:numPr>
          <w:ilvl w:val="0"/>
          <w:numId w:val="56"/>
        </w:numPr>
        <w:tabs>
          <w:tab w:val="left" w:pos="9000"/>
        </w:tabs>
        <w:spacing w:line="276" w:lineRule="auto"/>
        <w:ind w:right="210"/>
        <w:contextualSpacing/>
        <w:jc w:val="both"/>
        <w:rPr>
          <w:sz w:val="22"/>
          <w:szCs w:val="22"/>
        </w:rPr>
      </w:pPr>
      <w:r w:rsidRPr="00F1260F">
        <w:rPr>
          <w:sz w:val="22"/>
          <w:szCs w:val="22"/>
        </w:rPr>
        <w:lastRenderedPageBreak/>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1"/>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2"/>
      </w:r>
    </w:p>
    <w:p w14:paraId="33C5C65B" w14:textId="77777777" w:rsidR="00F1260F" w:rsidRPr="00D760AE" w:rsidRDefault="00F1260F" w:rsidP="000A1F7A">
      <w:pPr>
        <w:tabs>
          <w:tab w:val="left" w:pos="9000"/>
        </w:tabs>
        <w:spacing w:line="276" w:lineRule="auto"/>
        <w:jc w:val="both"/>
        <w:rPr>
          <w:rFonts w:cs="Times New Roman"/>
          <w:sz w:val="22"/>
          <w:szCs w:val="22"/>
        </w:rPr>
      </w:pPr>
    </w:p>
    <w:p w14:paraId="4D408097" w14:textId="489CE89F" w:rsidR="003E155F" w:rsidRPr="00F1260F" w:rsidRDefault="003E155F" w:rsidP="00903663">
      <w:pPr>
        <w:pStyle w:val="Akapitzlist"/>
        <w:widowControl w:val="0"/>
        <w:numPr>
          <w:ilvl w:val="0"/>
          <w:numId w:val="56"/>
        </w:numPr>
        <w:suppressAutoHyphens/>
        <w:spacing w:line="276" w:lineRule="auto"/>
        <w:ind w:right="210"/>
        <w:contextualSpacing/>
        <w:jc w:val="both"/>
        <w:rPr>
          <w:sz w:val="22"/>
          <w:szCs w:val="22"/>
        </w:rPr>
      </w:pPr>
      <w:r w:rsidRPr="00F1260F">
        <w:rPr>
          <w:b/>
          <w:sz w:val="22"/>
          <w:szCs w:val="22"/>
          <w:highlight w:val="yellow"/>
        </w:rPr>
        <w:t>ZASTRZEGAMY / NIE ZASTRZEGAMY</w:t>
      </w:r>
      <w:r w:rsidRPr="00F1260F">
        <w:rPr>
          <w:sz w:val="22"/>
          <w:szCs w:val="22"/>
        </w:rPr>
        <w:t>* informacje/i stanowiące/</w:t>
      </w:r>
      <w:proofErr w:type="spellStart"/>
      <w:r w:rsidRPr="00F1260F">
        <w:rPr>
          <w:sz w:val="22"/>
          <w:szCs w:val="22"/>
        </w:rPr>
        <w:t>ych</w:t>
      </w:r>
      <w:proofErr w:type="spellEnd"/>
      <w:r w:rsidRPr="00F1260F">
        <w:rPr>
          <w:sz w:val="22"/>
          <w:szCs w:val="22"/>
        </w:rPr>
        <w:t xml:space="preserve">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431A30A3" w14:textId="77777777" w:rsidR="00E95221" w:rsidRPr="001746CE" w:rsidRDefault="00E95221" w:rsidP="00903663">
      <w:pPr>
        <w:pStyle w:val="Akapitzlist"/>
        <w:numPr>
          <w:ilvl w:val="0"/>
          <w:numId w:val="56"/>
        </w:numPr>
        <w:tabs>
          <w:tab w:val="center" w:pos="-2127"/>
        </w:tabs>
        <w:spacing w:line="276" w:lineRule="auto"/>
        <w:ind w:right="210"/>
        <w:contextualSpacing/>
        <w:jc w:val="both"/>
        <w:rPr>
          <w:rFonts w:eastAsia="Times New Roman"/>
          <w:b/>
          <w:sz w:val="22"/>
          <w:szCs w:val="22"/>
        </w:rPr>
      </w:pPr>
      <w:r w:rsidRPr="001746CE">
        <w:rPr>
          <w:rFonts w:eastAsia="Times New Roman"/>
          <w:b/>
          <w:sz w:val="22"/>
          <w:szCs w:val="22"/>
        </w:rPr>
        <w:t xml:space="preserve">WYKONAWCA JEST </w:t>
      </w:r>
      <w:r w:rsidRPr="001746CE">
        <w:rPr>
          <w:b/>
          <w:sz w:val="22"/>
          <w:szCs w:val="22"/>
          <w:shd w:val="clear" w:color="auto" w:fill="FFFFFF"/>
        </w:rPr>
        <w:t>:</w:t>
      </w:r>
    </w:p>
    <w:p w14:paraId="5EC8B99A"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5585215C"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6F5DAD25"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77C865C4"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5DF4FDD2"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ABA579A"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79BF8183" w14:textId="77777777" w:rsidR="00E95221" w:rsidRPr="00D760AE" w:rsidRDefault="00E95221" w:rsidP="00E95221">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42D8853C" w14:textId="77777777" w:rsidR="00E95221" w:rsidRPr="00D760AE" w:rsidRDefault="00E95221" w:rsidP="00E95221">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Default="003E155F" w:rsidP="003E155F">
      <w:pPr>
        <w:spacing w:line="276" w:lineRule="auto"/>
        <w:ind w:left="426" w:hanging="426"/>
        <w:rPr>
          <w:rFonts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0B94507C" w:rsidR="003E155F" w:rsidRPr="00F1260F" w:rsidRDefault="003E155F" w:rsidP="00903663">
      <w:pPr>
        <w:pStyle w:val="Akapitzlist"/>
        <w:numPr>
          <w:ilvl w:val="0"/>
          <w:numId w:val="56"/>
        </w:numPr>
        <w:spacing w:line="276" w:lineRule="auto"/>
        <w:ind w:right="210"/>
        <w:contextualSpacing/>
        <w:jc w:val="both"/>
        <w:rPr>
          <w:sz w:val="22"/>
          <w:szCs w:val="22"/>
        </w:rPr>
      </w:pPr>
      <w:r w:rsidRPr="00F1260F">
        <w:rPr>
          <w:sz w:val="22"/>
          <w:szCs w:val="22"/>
        </w:rPr>
        <w:t xml:space="preserve">Oświadczamy, że niniejszy numer rachunku bankowego: </w:t>
      </w:r>
      <w:r w:rsidR="00C33802" w:rsidRPr="00F1260F">
        <w:rPr>
          <w:b/>
          <w:sz w:val="22"/>
          <w:szCs w:val="22"/>
          <w:highlight w:val="yellow"/>
        </w:rPr>
        <w:t>________________________________________</w:t>
      </w:r>
      <w:r w:rsidRPr="00F1260F">
        <w:rPr>
          <w:sz w:val="22"/>
          <w:szCs w:val="22"/>
        </w:rPr>
        <w:t>,  jest taki sam jak numer rachunku na białej liście podatników VAT. (dane niezbędne do uzupełnienia umowy)</w:t>
      </w:r>
    </w:p>
    <w:p w14:paraId="26A39A12" w14:textId="6D5A5A2F" w:rsidR="00C935CE" w:rsidRDefault="00C935CE" w:rsidP="003E155F">
      <w:pPr>
        <w:spacing w:line="276" w:lineRule="auto"/>
        <w:rPr>
          <w:rFonts w:cs="Times New Roman"/>
          <w:sz w:val="22"/>
          <w:szCs w:val="22"/>
        </w:rPr>
      </w:pPr>
    </w:p>
    <w:p w14:paraId="6F088BF0" w14:textId="77777777" w:rsidR="002D2306" w:rsidRDefault="002D2306" w:rsidP="003E155F">
      <w:pPr>
        <w:spacing w:line="276" w:lineRule="auto"/>
        <w:rPr>
          <w:rFonts w:cs="Times New Roman"/>
          <w:sz w:val="22"/>
          <w:szCs w:val="22"/>
        </w:rPr>
      </w:pPr>
    </w:p>
    <w:p w14:paraId="55FA01EB" w14:textId="77777777" w:rsidR="00796248" w:rsidRDefault="00796248" w:rsidP="003E155F">
      <w:pPr>
        <w:spacing w:line="276" w:lineRule="auto"/>
        <w:rPr>
          <w:rFonts w:cs="Times New Roman"/>
          <w:sz w:val="22"/>
          <w:szCs w:val="22"/>
        </w:rPr>
      </w:pPr>
    </w:p>
    <w:p w14:paraId="4FA922B6" w14:textId="77AD7F4F"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34822A54" w14:textId="77777777" w:rsidR="00F4067B" w:rsidRPr="00D760AE" w:rsidRDefault="00F4067B" w:rsidP="003E155F">
      <w:pPr>
        <w:spacing w:line="276" w:lineRule="auto"/>
        <w:ind w:left="284" w:hanging="284"/>
        <w:rPr>
          <w:rFonts w:cs="Times New Roman"/>
          <w:sz w:val="22"/>
          <w:szCs w:val="22"/>
        </w:rPr>
      </w:pP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77777777" w:rsidR="00F4067B" w:rsidRPr="00D760AE" w:rsidRDefault="00F4067B" w:rsidP="00EA1C31">
      <w:pPr>
        <w:spacing w:line="276" w:lineRule="auto"/>
        <w:rPr>
          <w:rFonts w:cs="Times New Roman"/>
          <w:b/>
          <w:bCs/>
          <w:sz w:val="22"/>
          <w:szCs w:val="22"/>
        </w:rPr>
      </w:pPr>
    </w:p>
    <w:p w14:paraId="55CEBB7A" w14:textId="76A1124B" w:rsidR="00F4067B" w:rsidRPr="00D760AE" w:rsidRDefault="00F4067B" w:rsidP="00EA1C31">
      <w:pPr>
        <w:spacing w:line="276" w:lineRule="auto"/>
        <w:rPr>
          <w:rFonts w:cs="Times New Roman"/>
          <w:b/>
          <w:bCs/>
          <w:sz w:val="22"/>
          <w:szCs w:val="22"/>
        </w:rPr>
      </w:pPr>
    </w:p>
    <w:p w14:paraId="1C47C3DB" w14:textId="08315EBC" w:rsidR="00FA2551" w:rsidRPr="00D760AE" w:rsidRDefault="00FA2551" w:rsidP="00EA1C31">
      <w:pPr>
        <w:spacing w:line="276" w:lineRule="auto"/>
        <w:rPr>
          <w:rFonts w:cs="Times New Roman"/>
          <w:b/>
          <w:bCs/>
          <w:sz w:val="22"/>
          <w:szCs w:val="22"/>
        </w:rPr>
      </w:pPr>
    </w:p>
    <w:p w14:paraId="690C1249" w14:textId="0F265902" w:rsidR="00FA2551" w:rsidRPr="00D760AE" w:rsidRDefault="00FA2551" w:rsidP="00EA1C31">
      <w:pPr>
        <w:spacing w:line="276" w:lineRule="auto"/>
        <w:rPr>
          <w:rFonts w:cs="Times New Roman"/>
          <w:b/>
          <w:bCs/>
          <w:sz w:val="22"/>
          <w:szCs w:val="22"/>
        </w:rPr>
      </w:pPr>
    </w:p>
    <w:p w14:paraId="25C2EF1F" w14:textId="0C6DA94E" w:rsidR="00EA1C31" w:rsidRPr="00D760AE" w:rsidRDefault="00EA1C31" w:rsidP="00EA1C31">
      <w:pPr>
        <w:spacing w:line="276" w:lineRule="auto"/>
        <w:rPr>
          <w:rFonts w:cs="Times New Roman"/>
          <w:b/>
          <w:bCs/>
          <w:sz w:val="22"/>
          <w:szCs w:val="22"/>
        </w:rPr>
      </w:pPr>
      <w:r w:rsidRPr="00D760AE">
        <w:rPr>
          <w:rFonts w:cs="Times New Roman"/>
          <w:b/>
          <w:bCs/>
          <w:sz w:val="22"/>
          <w:szCs w:val="22"/>
        </w:rPr>
        <w:lastRenderedPageBreak/>
        <w:t>Załącznik nr 2</w:t>
      </w:r>
      <w:r w:rsidR="00163DE2">
        <w:rPr>
          <w:rFonts w:cs="Times New Roman"/>
          <w:b/>
          <w:bCs/>
          <w:sz w:val="22"/>
          <w:szCs w:val="22"/>
        </w:rPr>
        <w:t xml:space="preserve"> do SWZ</w:t>
      </w:r>
    </w:p>
    <w:p w14:paraId="425C33AE" w14:textId="442E5A9C" w:rsidR="00EA1C31" w:rsidRPr="00D760AE" w:rsidRDefault="00C2355D" w:rsidP="00EA1C31">
      <w:pPr>
        <w:spacing w:line="276" w:lineRule="auto"/>
        <w:rPr>
          <w:rFonts w:eastAsia="Lucida Sans Unicode" w:cs="Times New Roman"/>
          <w:b/>
          <w:bCs/>
          <w:sz w:val="22"/>
          <w:szCs w:val="22"/>
        </w:rPr>
      </w:pPr>
      <w:r>
        <w:rPr>
          <w:rFonts w:eastAsia="Lucida Sans Unicode" w:cs="Times New Roman"/>
          <w:b/>
          <w:bCs/>
          <w:sz w:val="22"/>
          <w:szCs w:val="22"/>
        </w:rPr>
        <w:t>ZP/23/2024</w:t>
      </w:r>
    </w:p>
    <w:p w14:paraId="6637759F" w14:textId="77777777" w:rsidR="00EA1C31" w:rsidRPr="00D760AE" w:rsidRDefault="00EA1C31" w:rsidP="00EA1C31">
      <w:pPr>
        <w:spacing w:line="276" w:lineRule="auto"/>
        <w:ind w:left="4247" w:firstLine="709"/>
        <w:rPr>
          <w:rFonts w:cs="Times New Roman"/>
          <w:sz w:val="22"/>
          <w:szCs w:val="22"/>
        </w:rPr>
      </w:pPr>
    </w:p>
    <w:p w14:paraId="210F76E7" w14:textId="77777777" w:rsidR="00EA1C31" w:rsidRPr="00D760AE" w:rsidRDefault="00EA1C31" w:rsidP="00EA1C31">
      <w:pPr>
        <w:spacing w:line="276" w:lineRule="auto"/>
        <w:rPr>
          <w:rFonts w:cs="Times New Roman"/>
          <w:sz w:val="22"/>
          <w:szCs w:val="22"/>
        </w:rPr>
      </w:pPr>
    </w:p>
    <w:p w14:paraId="6CF57772" w14:textId="77777777" w:rsidR="00EA1C31" w:rsidRPr="00D760AE" w:rsidRDefault="00EA1C31" w:rsidP="00EA1C31">
      <w:pPr>
        <w:spacing w:line="276" w:lineRule="auto"/>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2EDC0BD1" w14:textId="77777777" w:rsidR="00F1260F" w:rsidRPr="00D760AE" w:rsidRDefault="00F1260F" w:rsidP="00F1260F">
      <w:pPr>
        <w:spacing w:line="276" w:lineRule="auto"/>
        <w:rPr>
          <w:rFonts w:cs="Times New Roman"/>
          <w:sz w:val="22"/>
          <w:szCs w:val="22"/>
        </w:rPr>
      </w:pPr>
      <w:r>
        <w:rPr>
          <w:rFonts w:cs="Times New Roman"/>
          <w:sz w:val="22"/>
          <w:szCs w:val="22"/>
        </w:rPr>
        <w:t>Szczegółowy opis przedmiotu zamówienia</w:t>
      </w:r>
    </w:p>
    <w:p w14:paraId="6A85F3C8" w14:textId="77777777" w:rsidR="00EA1C31" w:rsidRPr="00D760AE" w:rsidRDefault="00EA1C31" w:rsidP="00EA1C31">
      <w:pPr>
        <w:spacing w:line="276" w:lineRule="auto"/>
        <w:rPr>
          <w:rFonts w:cs="Times New Roman"/>
          <w:sz w:val="22"/>
          <w:szCs w:val="22"/>
        </w:rPr>
      </w:pPr>
    </w:p>
    <w:p w14:paraId="0019154E" w14:textId="77777777" w:rsidR="00EA1C31" w:rsidRPr="00D760AE" w:rsidRDefault="00EA1C31" w:rsidP="00083C3B">
      <w:pPr>
        <w:jc w:val="right"/>
        <w:rPr>
          <w:rFonts w:cs="Times New Roman"/>
          <w:b/>
          <w:bCs/>
          <w:sz w:val="22"/>
          <w:szCs w:val="22"/>
        </w:rPr>
      </w:pPr>
    </w:p>
    <w:p w14:paraId="2EA46584" w14:textId="77777777" w:rsidR="00EA1C31" w:rsidRPr="00D760AE" w:rsidRDefault="00EA1C31" w:rsidP="00083C3B">
      <w:pPr>
        <w:jc w:val="right"/>
        <w:rPr>
          <w:rFonts w:cs="Times New Roman"/>
          <w:b/>
          <w:bCs/>
          <w:sz w:val="22"/>
          <w:szCs w:val="22"/>
        </w:rPr>
      </w:pPr>
    </w:p>
    <w:p w14:paraId="26E92369" w14:textId="77777777" w:rsidR="00EA1C31" w:rsidRPr="00D760AE" w:rsidRDefault="00EA1C31" w:rsidP="00083C3B">
      <w:pPr>
        <w:jc w:val="right"/>
        <w:rPr>
          <w:rFonts w:cs="Times New Roman"/>
          <w:b/>
          <w:bCs/>
          <w:sz w:val="22"/>
          <w:szCs w:val="22"/>
        </w:rPr>
      </w:pPr>
    </w:p>
    <w:p w14:paraId="79A207B8" w14:textId="77777777" w:rsidR="00EA1C31" w:rsidRPr="00D760AE" w:rsidRDefault="00EA1C31" w:rsidP="00083C3B">
      <w:pPr>
        <w:jc w:val="right"/>
        <w:rPr>
          <w:rFonts w:cs="Times New Roman"/>
          <w:b/>
          <w:bCs/>
          <w:sz w:val="22"/>
          <w:szCs w:val="22"/>
        </w:rPr>
      </w:pPr>
    </w:p>
    <w:p w14:paraId="55291951" w14:textId="77777777" w:rsidR="00EA1C31" w:rsidRPr="00D760AE" w:rsidRDefault="00EA1C31" w:rsidP="00083C3B">
      <w:pPr>
        <w:jc w:val="right"/>
        <w:rPr>
          <w:rFonts w:cs="Times New Roman"/>
          <w:b/>
          <w:bCs/>
          <w:sz w:val="22"/>
          <w:szCs w:val="22"/>
        </w:rPr>
      </w:pPr>
    </w:p>
    <w:p w14:paraId="5F08B4DA" w14:textId="27E10708" w:rsidR="00083C3B" w:rsidRPr="00D760AE" w:rsidRDefault="00083C3B" w:rsidP="00EA1C31">
      <w:pPr>
        <w:rPr>
          <w:rFonts w:cs="Times New Roman"/>
          <w:b/>
          <w:bCs/>
          <w:sz w:val="22"/>
          <w:szCs w:val="22"/>
        </w:rPr>
      </w:pPr>
      <w:r w:rsidRPr="00D760AE">
        <w:rPr>
          <w:rFonts w:cs="Times New Roman"/>
          <w:b/>
          <w:bCs/>
          <w:sz w:val="22"/>
          <w:szCs w:val="22"/>
        </w:rPr>
        <w:t>Załącznik nr 3</w:t>
      </w:r>
      <w:r w:rsidR="00163DE2" w:rsidRPr="00163DE2">
        <w:rPr>
          <w:rFonts w:cs="Times New Roman"/>
          <w:b/>
          <w:bCs/>
          <w:sz w:val="22"/>
          <w:szCs w:val="22"/>
        </w:rPr>
        <w:t xml:space="preserve"> </w:t>
      </w:r>
      <w:r w:rsidR="00163DE2">
        <w:rPr>
          <w:rFonts w:cs="Times New Roman"/>
          <w:b/>
          <w:bCs/>
          <w:sz w:val="22"/>
          <w:szCs w:val="22"/>
        </w:rPr>
        <w:t>do SWZ</w:t>
      </w:r>
    </w:p>
    <w:p w14:paraId="717EED96" w14:textId="3CD944FD" w:rsidR="00083C3B" w:rsidRPr="00D760AE" w:rsidRDefault="00C2355D" w:rsidP="00083C3B">
      <w:pPr>
        <w:rPr>
          <w:rFonts w:cs="Times New Roman"/>
          <w:b/>
          <w:bCs/>
          <w:sz w:val="22"/>
          <w:szCs w:val="22"/>
        </w:rPr>
      </w:pPr>
      <w:r>
        <w:rPr>
          <w:rFonts w:cs="Times New Roman"/>
          <w:b/>
          <w:bCs/>
          <w:sz w:val="22"/>
          <w:szCs w:val="22"/>
        </w:rPr>
        <w:t>ZP/23/2024</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proofErr w:type="spellStart"/>
      <w:r w:rsidRPr="00D760AE">
        <w:rPr>
          <w:sz w:val="22"/>
          <w:szCs w:val="22"/>
          <w:lang w:eastAsia="ar-SA"/>
        </w:rPr>
        <w:t>t.j</w:t>
      </w:r>
      <w:proofErr w:type="spellEnd"/>
      <w:r w:rsidRPr="00D760AE">
        <w:rPr>
          <w:sz w:val="22"/>
          <w:szCs w:val="22"/>
          <w:lang w:eastAsia="ar-SA"/>
        </w:rPr>
        <w:t>.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w:t>
      </w:r>
      <w:proofErr w:type="spellStart"/>
      <w:r w:rsidRPr="00D760AE">
        <w:rPr>
          <w:sz w:val="22"/>
          <w:szCs w:val="22"/>
          <w:lang w:eastAsia="ar-SA"/>
        </w:rPr>
        <w:t>późn</w:t>
      </w:r>
      <w:proofErr w:type="spellEnd"/>
      <w:r w:rsidRPr="00D760AE">
        <w:rPr>
          <w:sz w:val="22"/>
          <w:szCs w:val="22"/>
          <w:lang w:eastAsia="ar-SA"/>
        </w:rPr>
        <w:t>.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Default="00083C3B" w:rsidP="00083C3B">
      <w:pPr>
        <w:spacing w:line="276" w:lineRule="auto"/>
        <w:rPr>
          <w:rFonts w:cs="Times New Roman"/>
          <w:b/>
          <w:sz w:val="22"/>
          <w:szCs w:val="22"/>
        </w:rPr>
      </w:pPr>
    </w:p>
    <w:p w14:paraId="125D585A" w14:textId="77777777" w:rsidR="00807305" w:rsidRDefault="00807305" w:rsidP="00083C3B">
      <w:pPr>
        <w:spacing w:line="276" w:lineRule="auto"/>
        <w:rPr>
          <w:rFonts w:cs="Times New Roman"/>
          <w:b/>
          <w:sz w:val="22"/>
          <w:szCs w:val="22"/>
        </w:rPr>
      </w:pPr>
    </w:p>
    <w:p w14:paraId="525DE426" w14:textId="77777777" w:rsidR="00807305" w:rsidRDefault="00807305" w:rsidP="00083C3B">
      <w:pPr>
        <w:spacing w:line="276" w:lineRule="auto"/>
        <w:rPr>
          <w:rFonts w:cs="Times New Roman"/>
          <w:b/>
          <w:sz w:val="22"/>
          <w:szCs w:val="22"/>
        </w:rPr>
      </w:pPr>
    </w:p>
    <w:p w14:paraId="4C929777" w14:textId="77777777" w:rsidR="00807305" w:rsidRDefault="00807305" w:rsidP="00083C3B">
      <w:pPr>
        <w:spacing w:line="276" w:lineRule="auto"/>
        <w:rPr>
          <w:rFonts w:cs="Times New Roman"/>
          <w:b/>
          <w:sz w:val="22"/>
          <w:szCs w:val="22"/>
        </w:rPr>
      </w:pPr>
    </w:p>
    <w:p w14:paraId="0363F5FE" w14:textId="77777777" w:rsidR="00807305" w:rsidRDefault="00807305" w:rsidP="00083C3B">
      <w:pPr>
        <w:spacing w:line="276" w:lineRule="auto"/>
        <w:rPr>
          <w:rFonts w:cs="Times New Roman"/>
          <w:b/>
          <w:sz w:val="22"/>
          <w:szCs w:val="22"/>
        </w:rPr>
      </w:pPr>
    </w:p>
    <w:p w14:paraId="4672C537" w14:textId="77777777" w:rsidR="00807305" w:rsidRDefault="00807305" w:rsidP="00083C3B">
      <w:pPr>
        <w:spacing w:line="276" w:lineRule="auto"/>
        <w:rPr>
          <w:rFonts w:cs="Times New Roman"/>
          <w:b/>
          <w:sz w:val="22"/>
          <w:szCs w:val="22"/>
        </w:rPr>
      </w:pPr>
    </w:p>
    <w:p w14:paraId="18D61D16" w14:textId="77777777" w:rsidR="00807305" w:rsidRDefault="00807305" w:rsidP="00083C3B">
      <w:pPr>
        <w:spacing w:line="276" w:lineRule="auto"/>
        <w:rPr>
          <w:rFonts w:cs="Times New Roman"/>
          <w:b/>
          <w:sz w:val="22"/>
          <w:szCs w:val="22"/>
        </w:rPr>
      </w:pPr>
    </w:p>
    <w:p w14:paraId="079BA644" w14:textId="77777777" w:rsidR="00807305" w:rsidRDefault="00807305" w:rsidP="00083C3B">
      <w:pPr>
        <w:spacing w:line="276" w:lineRule="auto"/>
        <w:rPr>
          <w:rFonts w:cs="Times New Roman"/>
          <w:b/>
          <w:sz w:val="22"/>
          <w:szCs w:val="22"/>
        </w:rPr>
      </w:pPr>
    </w:p>
    <w:p w14:paraId="1807FD78" w14:textId="77777777" w:rsidR="00807305" w:rsidRDefault="00807305" w:rsidP="00083C3B">
      <w:pPr>
        <w:spacing w:line="276" w:lineRule="auto"/>
        <w:rPr>
          <w:rFonts w:cs="Times New Roman"/>
          <w:b/>
          <w:sz w:val="22"/>
          <w:szCs w:val="22"/>
        </w:rPr>
      </w:pPr>
    </w:p>
    <w:p w14:paraId="0A26BD40" w14:textId="77777777" w:rsidR="00807305" w:rsidRDefault="00807305" w:rsidP="00083C3B">
      <w:pPr>
        <w:spacing w:line="276" w:lineRule="auto"/>
        <w:rPr>
          <w:rFonts w:cs="Times New Roman"/>
          <w:b/>
          <w:sz w:val="22"/>
          <w:szCs w:val="22"/>
        </w:rPr>
      </w:pPr>
    </w:p>
    <w:p w14:paraId="5550C254" w14:textId="77777777" w:rsidR="00807305" w:rsidRDefault="00807305" w:rsidP="00083C3B">
      <w:pPr>
        <w:spacing w:line="276" w:lineRule="auto"/>
        <w:rPr>
          <w:rFonts w:cs="Times New Roman"/>
          <w:b/>
          <w:sz w:val="22"/>
          <w:szCs w:val="22"/>
        </w:rPr>
      </w:pPr>
    </w:p>
    <w:p w14:paraId="15B6DE6C" w14:textId="77777777" w:rsidR="00807305" w:rsidRDefault="00807305" w:rsidP="00083C3B">
      <w:pPr>
        <w:spacing w:line="276" w:lineRule="auto"/>
        <w:rPr>
          <w:rFonts w:cs="Times New Roman"/>
          <w:b/>
          <w:sz w:val="22"/>
          <w:szCs w:val="22"/>
        </w:rPr>
      </w:pPr>
    </w:p>
    <w:p w14:paraId="6D7BCD7F" w14:textId="77777777" w:rsidR="00807305" w:rsidRDefault="00807305" w:rsidP="00083C3B">
      <w:pPr>
        <w:spacing w:line="276" w:lineRule="auto"/>
        <w:rPr>
          <w:rFonts w:cs="Times New Roman"/>
          <w:b/>
          <w:sz w:val="22"/>
          <w:szCs w:val="22"/>
        </w:rPr>
      </w:pPr>
    </w:p>
    <w:p w14:paraId="02E1E1BE" w14:textId="77777777" w:rsidR="00807305" w:rsidRDefault="00807305" w:rsidP="00083C3B">
      <w:pPr>
        <w:spacing w:line="276" w:lineRule="auto"/>
        <w:rPr>
          <w:rFonts w:cs="Times New Roman"/>
          <w:b/>
          <w:sz w:val="22"/>
          <w:szCs w:val="22"/>
        </w:rPr>
      </w:pPr>
    </w:p>
    <w:p w14:paraId="7875E34E" w14:textId="77777777" w:rsidR="00807305" w:rsidRDefault="00807305" w:rsidP="00083C3B">
      <w:pPr>
        <w:spacing w:line="276" w:lineRule="auto"/>
        <w:rPr>
          <w:rFonts w:cs="Times New Roman"/>
          <w:b/>
          <w:sz w:val="22"/>
          <w:szCs w:val="22"/>
        </w:rPr>
      </w:pPr>
    </w:p>
    <w:p w14:paraId="152C443B" w14:textId="77777777" w:rsidR="00807305" w:rsidRDefault="00807305" w:rsidP="00083C3B">
      <w:pPr>
        <w:spacing w:line="276" w:lineRule="auto"/>
        <w:rPr>
          <w:rFonts w:cs="Times New Roman"/>
          <w:b/>
          <w:sz w:val="22"/>
          <w:szCs w:val="22"/>
        </w:rPr>
      </w:pPr>
    </w:p>
    <w:p w14:paraId="2FBED372" w14:textId="77777777" w:rsidR="00807305" w:rsidRDefault="00807305" w:rsidP="00083C3B">
      <w:pPr>
        <w:spacing w:line="276" w:lineRule="auto"/>
        <w:rPr>
          <w:rFonts w:cs="Times New Roman"/>
          <w:b/>
          <w:sz w:val="22"/>
          <w:szCs w:val="22"/>
        </w:rPr>
      </w:pPr>
    </w:p>
    <w:p w14:paraId="2FF18578" w14:textId="77777777" w:rsidR="00807305" w:rsidRDefault="00807305" w:rsidP="00083C3B">
      <w:pPr>
        <w:spacing w:line="276" w:lineRule="auto"/>
        <w:rPr>
          <w:rFonts w:cs="Times New Roman"/>
          <w:b/>
          <w:sz w:val="22"/>
          <w:szCs w:val="22"/>
        </w:rPr>
      </w:pPr>
    </w:p>
    <w:p w14:paraId="38315CF4" w14:textId="77777777" w:rsidR="00807305" w:rsidRDefault="00807305" w:rsidP="00083C3B">
      <w:pPr>
        <w:spacing w:line="276" w:lineRule="auto"/>
        <w:rPr>
          <w:rFonts w:cs="Times New Roman"/>
          <w:b/>
          <w:sz w:val="22"/>
          <w:szCs w:val="22"/>
        </w:rPr>
      </w:pPr>
    </w:p>
    <w:p w14:paraId="0453EBAE" w14:textId="77777777" w:rsidR="00807305" w:rsidRDefault="00807305" w:rsidP="00083C3B">
      <w:pPr>
        <w:spacing w:line="276" w:lineRule="auto"/>
        <w:rPr>
          <w:rFonts w:cs="Times New Roman"/>
          <w:b/>
          <w:sz w:val="22"/>
          <w:szCs w:val="22"/>
        </w:rPr>
      </w:pPr>
    </w:p>
    <w:p w14:paraId="69513F1E" w14:textId="77777777" w:rsidR="00807305" w:rsidRDefault="00807305" w:rsidP="00083C3B">
      <w:pPr>
        <w:spacing w:line="276" w:lineRule="auto"/>
        <w:rPr>
          <w:rFonts w:cs="Times New Roman"/>
          <w:b/>
          <w:sz w:val="22"/>
          <w:szCs w:val="22"/>
        </w:rPr>
      </w:pPr>
    </w:p>
    <w:p w14:paraId="3154ED83" w14:textId="77777777" w:rsidR="00807305" w:rsidRDefault="00807305" w:rsidP="00083C3B">
      <w:pPr>
        <w:spacing w:line="276" w:lineRule="auto"/>
        <w:rPr>
          <w:rFonts w:cs="Times New Roman"/>
          <w:b/>
          <w:sz w:val="22"/>
          <w:szCs w:val="22"/>
        </w:rPr>
      </w:pPr>
    </w:p>
    <w:p w14:paraId="0AB9074A" w14:textId="77777777" w:rsidR="00807305" w:rsidRDefault="00807305" w:rsidP="00083C3B">
      <w:pPr>
        <w:spacing w:line="276" w:lineRule="auto"/>
        <w:rPr>
          <w:rFonts w:cs="Times New Roman"/>
          <w:b/>
          <w:sz w:val="22"/>
          <w:szCs w:val="22"/>
        </w:rPr>
      </w:pPr>
    </w:p>
    <w:p w14:paraId="3B7121F8" w14:textId="77777777" w:rsidR="00807305" w:rsidRDefault="00807305" w:rsidP="00083C3B">
      <w:pPr>
        <w:spacing w:line="276" w:lineRule="auto"/>
        <w:rPr>
          <w:rFonts w:cs="Times New Roman"/>
          <w:b/>
          <w:sz w:val="22"/>
          <w:szCs w:val="22"/>
        </w:rPr>
      </w:pPr>
    </w:p>
    <w:p w14:paraId="3AA70F5B" w14:textId="77777777" w:rsidR="00807305" w:rsidRDefault="00807305" w:rsidP="00083C3B">
      <w:pPr>
        <w:spacing w:line="276" w:lineRule="auto"/>
        <w:rPr>
          <w:rFonts w:cs="Times New Roman"/>
          <w:b/>
          <w:sz w:val="22"/>
          <w:szCs w:val="22"/>
        </w:rPr>
      </w:pPr>
    </w:p>
    <w:p w14:paraId="76FE1604" w14:textId="77777777" w:rsidR="00807305" w:rsidRDefault="00807305" w:rsidP="00083C3B">
      <w:pPr>
        <w:spacing w:line="276" w:lineRule="auto"/>
        <w:rPr>
          <w:rFonts w:cs="Times New Roman"/>
          <w:b/>
          <w:sz w:val="22"/>
          <w:szCs w:val="22"/>
        </w:rPr>
      </w:pPr>
    </w:p>
    <w:p w14:paraId="6092A4E6" w14:textId="77777777" w:rsidR="00807305" w:rsidRDefault="00807305" w:rsidP="00083C3B">
      <w:pPr>
        <w:spacing w:line="276" w:lineRule="auto"/>
        <w:rPr>
          <w:rFonts w:cs="Times New Roman"/>
          <w:b/>
          <w:sz w:val="22"/>
          <w:szCs w:val="22"/>
        </w:rPr>
      </w:pPr>
    </w:p>
    <w:p w14:paraId="75E1EA55" w14:textId="77777777" w:rsidR="00807305" w:rsidRDefault="00807305" w:rsidP="00083C3B">
      <w:pPr>
        <w:spacing w:line="276" w:lineRule="auto"/>
        <w:rPr>
          <w:rFonts w:cs="Times New Roman"/>
          <w:b/>
          <w:sz w:val="22"/>
          <w:szCs w:val="22"/>
        </w:rPr>
      </w:pPr>
    </w:p>
    <w:p w14:paraId="30F3F8E6" w14:textId="77777777" w:rsidR="00807305" w:rsidRDefault="00807305" w:rsidP="00083C3B">
      <w:pPr>
        <w:spacing w:line="276" w:lineRule="auto"/>
        <w:rPr>
          <w:rFonts w:cs="Times New Roman"/>
          <w:b/>
          <w:sz w:val="22"/>
          <w:szCs w:val="22"/>
        </w:rPr>
      </w:pPr>
    </w:p>
    <w:p w14:paraId="143AB8EC" w14:textId="77777777" w:rsidR="00807305" w:rsidRPr="00D760AE" w:rsidRDefault="00807305" w:rsidP="00083C3B">
      <w:pPr>
        <w:spacing w:line="276" w:lineRule="auto"/>
        <w:rPr>
          <w:rFonts w:cs="Times New Roman"/>
          <w:b/>
          <w:sz w:val="22"/>
          <w:szCs w:val="22"/>
        </w:rPr>
      </w:pPr>
    </w:p>
    <w:p w14:paraId="274C2DB9" w14:textId="77777777" w:rsidR="00D638DF" w:rsidRPr="00E56E38" w:rsidRDefault="00D638DF" w:rsidP="00D638DF">
      <w:pPr>
        <w:rPr>
          <w:rFonts w:cs="Times New Roman"/>
          <w:b/>
          <w:bCs/>
          <w:sz w:val="22"/>
          <w:szCs w:val="22"/>
        </w:rPr>
      </w:pPr>
      <w:r w:rsidRPr="00E56E38">
        <w:rPr>
          <w:rFonts w:cs="Times New Roman"/>
          <w:b/>
          <w:bCs/>
          <w:sz w:val="22"/>
          <w:szCs w:val="22"/>
        </w:rPr>
        <w:lastRenderedPageBreak/>
        <w:t>Załącznik nr 3B do SWZ</w:t>
      </w:r>
    </w:p>
    <w:p w14:paraId="3082C7EF" w14:textId="2BD4F0DB" w:rsidR="00D638DF" w:rsidRPr="00E56E38" w:rsidRDefault="00D638DF" w:rsidP="00D638DF">
      <w:pPr>
        <w:rPr>
          <w:rFonts w:cs="Times New Roman"/>
          <w:b/>
          <w:bCs/>
          <w:sz w:val="22"/>
          <w:szCs w:val="22"/>
        </w:rPr>
      </w:pPr>
      <w:r w:rsidRPr="00E56E38">
        <w:rPr>
          <w:rFonts w:cs="Times New Roman"/>
          <w:b/>
          <w:bCs/>
          <w:sz w:val="22"/>
          <w:szCs w:val="22"/>
        </w:rPr>
        <w:t>ZP/23/2024</w:t>
      </w:r>
    </w:p>
    <w:p w14:paraId="243CD85E" w14:textId="77777777" w:rsidR="00D638DF" w:rsidRPr="00E56E38" w:rsidRDefault="00D638DF" w:rsidP="00D638DF">
      <w:pPr>
        <w:pStyle w:val="Zwykytekst1"/>
        <w:tabs>
          <w:tab w:val="left" w:leader="dot" w:pos="9360"/>
        </w:tabs>
        <w:ind w:right="-1"/>
        <w:jc w:val="both"/>
        <w:rPr>
          <w:rFonts w:ascii="Times New Roman" w:hAnsi="Times New Roman" w:cs="Times New Roman"/>
          <w:b/>
          <w:sz w:val="22"/>
          <w:szCs w:val="22"/>
        </w:rPr>
      </w:pPr>
    </w:p>
    <w:p w14:paraId="4D455EFF" w14:textId="5391D836" w:rsidR="00D638DF" w:rsidRPr="00E56E38" w:rsidRDefault="00D638DF" w:rsidP="00D638DF">
      <w:pPr>
        <w:pStyle w:val="Zwykytekst1"/>
        <w:spacing w:before="120"/>
        <w:jc w:val="both"/>
        <w:rPr>
          <w:rFonts w:ascii="Times New Roman" w:hAnsi="Times New Roman" w:cs="Times New Roman"/>
          <w:b/>
          <w:sz w:val="22"/>
          <w:szCs w:val="22"/>
        </w:rPr>
      </w:pPr>
      <w:r w:rsidRPr="00E56E38">
        <w:rPr>
          <w:rFonts w:ascii="Times New Roman" w:hAnsi="Times New Roman" w:cs="Times New Roman"/>
          <w:b/>
          <w:sz w:val="22"/>
          <w:szCs w:val="22"/>
        </w:rPr>
        <w:t>Zadanie pn.</w:t>
      </w:r>
      <w:r w:rsidRPr="00E56E38">
        <w:rPr>
          <w:rFonts w:ascii="Times New Roman" w:hAnsi="Times New Roman" w:cs="Times New Roman"/>
          <w:sz w:val="22"/>
          <w:szCs w:val="22"/>
        </w:rPr>
        <w:t>: „</w:t>
      </w:r>
      <w:r w:rsidRPr="00E56E38">
        <w:rPr>
          <w:rFonts w:ascii="Times New Roman" w:hAnsi="Times New Roman" w:cs="Times New Roman"/>
          <w:b/>
          <w:sz w:val="22"/>
          <w:szCs w:val="22"/>
        </w:rPr>
        <w:t xml:space="preserve">Utworzenie Centralnej </w:t>
      </w:r>
      <w:proofErr w:type="spellStart"/>
      <w:r w:rsidRPr="00E56E38">
        <w:rPr>
          <w:rFonts w:ascii="Times New Roman" w:hAnsi="Times New Roman" w:cs="Times New Roman"/>
          <w:b/>
          <w:sz w:val="22"/>
          <w:szCs w:val="22"/>
        </w:rPr>
        <w:t>Sterylizatorni</w:t>
      </w:r>
      <w:proofErr w:type="spellEnd"/>
      <w:r w:rsidRPr="00E56E38">
        <w:rPr>
          <w:rFonts w:ascii="Times New Roman" w:hAnsi="Times New Roman" w:cs="Times New Roman"/>
          <w:b/>
          <w:sz w:val="22"/>
          <w:szCs w:val="22"/>
        </w:rPr>
        <w:t xml:space="preserve"> wraz z wyposażeniem” na potrzeby SP ZOZ CSK UM w Łodzi</w:t>
      </w:r>
      <w:r w:rsidRPr="00E56E38">
        <w:rPr>
          <w:rFonts w:ascii="Times New Roman" w:hAnsi="Times New Roman" w:cs="Times New Roman"/>
          <w:sz w:val="22"/>
          <w:szCs w:val="22"/>
        </w:rPr>
        <w:t xml:space="preserve">” </w:t>
      </w:r>
      <w:r w:rsidRPr="00E56E38">
        <w:rPr>
          <w:rFonts w:ascii="Times New Roman" w:hAnsi="Times New Roman" w:cs="Times New Roman"/>
          <w:sz w:val="22"/>
          <w:szCs w:val="22"/>
          <w:shd w:val="clear" w:color="auto" w:fill="FFFFFF"/>
        </w:rPr>
        <w:t>- ZP/2</w:t>
      </w:r>
      <w:r w:rsidR="0047658A" w:rsidRPr="00E56E38">
        <w:rPr>
          <w:rFonts w:ascii="Times New Roman" w:hAnsi="Times New Roman" w:cs="Times New Roman"/>
          <w:sz w:val="22"/>
          <w:szCs w:val="22"/>
          <w:shd w:val="clear" w:color="auto" w:fill="FFFFFF"/>
        </w:rPr>
        <w:t>3</w:t>
      </w:r>
      <w:r w:rsidRPr="00E56E38">
        <w:rPr>
          <w:rFonts w:ascii="Times New Roman" w:hAnsi="Times New Roman" w:cs="Times New Roman"/>
          <w:sz w:val="22"/>
          <w:szCs w:val="22"/>
          <w:shd w:val="clear" w:color="auto" w:fill="FFFFFF"/>
        </w:rPr>
        <w:t>/2024</w:t>
      </w:r>
    </w:p>
    <w:p w14:paraId="795A3619" w14:textId="77777777" w:rsidR="00D638DF" w:rsidRPr="00E56E38" w:rsidRDefault="00D638DF" w:rsidP="00D638DF">
      <w:pPr>
        <w:pStyle w:val="Zwykytekst1"/>
        <w:spacing w:before="120"/>
        <w:jc w:val="both"/>
        <w:rPr>
          <w:rFonts w:ascii="Times New Roman" w:hAnsi="Times New Roman" w:cs="Times New Roman"/>
          <w:b/>
          <w:sz w:val="22"/>
          <w:szCs w:val="22"/>
        </w:rPr>
      </w:pPr>
    </w:p>
    <w:p w14:paraId="14DA58A4" w14:textId="77777777" w:rsidR="00D638DF" w:rsidRPr="00E56E38" w:rsidRDefault="00D638DF" w:rsidP="00D638DF">
      <w:pPr>
        <w:ind w:right="-177"/>
        <w:jc w:val="center"/>
        <w:rPr>
          <w:rFonts w:cs="Times New Roman"/>
          <w:b/>
          <w:sz w:val="22"/>
          <w:szCs w:val="22"/>
        </w:rPr>
      </w:pPr>
      <w:r w:rsidRPr="00E56E38">
        <w:rPr>
          <w:rFonts w:cs="Times New Roman"/>
          <w:b/>
          <w:sz w:val="22"/>
          <w:szCs w:val="22"/>
        </w:rPr>
        <w:t>OŚWIADCZENIE</w:t>
      </w:r>
    </w:p>
    <w:p w14:paraId="1787534A" w14:textId="77777777" w:rsidR="00D638DF" w:rsidRPr="00E56E38" w:rsidRDefault="00D638DF" w:rsidP="00D638DF">
      <w:pPr>
        <w:pStyle w:val="Zwykytekst1"/>
        <w:spacing w:before="120"/>
        <w:jc w:val="center"/>
        <w:rPr>
          <w:rFonts w:ascii="Times New Roman" w:hAnsi="Times New Roman" w:cs="Times New Roman"/>
          <w:b/>
          <w:sz w:val="22"/>
          <w:szCs w:val="22"/>
        </w:rPr>
      </w:pPr>
      <w:r w:rsidRPr="00E56E38">
        <w:rPr>
          <w:rFonts w:ascii="Times New Roman" w:hAnsi="Times New Roman" w:cs="Times New Roman"/>
          <w:b/>
          <w:color w:val="1B1B1B"/>
          <w:sz w:val="22"/>
          <w:szCs w:val="22"/>
          <w:shd w:val="clear" w:color="auto" w:fill="FFFFFF"/>
        </w:rPr>
        <w:t>uwzględniające regulacje tzw. „ustawy i rozporządzenia sankcyjnych”</w:t>
      </w:r>
      <w:r w:rsidRPr="00E56E38">
        <w:rPr>
          <w:rFonts w:ascii="Times New Roman" w:hAnsi="Times New Roman" w:cs="Times New Roman"/>
          <w:b/>
          <w:sz w:val="22"/>
          <w:szCs w:val="22"/>
        </w:rPr>
        <w:t xml:space="preserve"> (wojna w Ukrainie)</w:t>
      </w:r>
    </w:p>
    <w:p w14:paraId="3D92EAD7" w14:textId="77777777" w:rsidR="00D638DF" w:rsidRPr="00E56E38" w:rsidRDefault="00D638DF" w:rsidP="00D638DF">
      <w:pPr>
        <w:pStyle w:val="Zwykytekst1"/>
        <w:spacing w:before="120"/>
        <w:jc w:val="center"/>
        <w:rPr>
          <w:rFonts w:ascii="Times New Roman" w:hAnsi="Times New Roman" w:cs="Times New Roman"/>
          <w:b/>
          <w:sz w:val="22"/>
          <w:szCs w:val="22"/>
        </w:rPr>
      </w:pPr>
    </w:p>
    <w:p w14:paraId="48481358" w14:textId="77777777" w:rsidR="00D638DF" w:rsidRPr="00E56E38" w:rsidRDefault="00D638DF" w:rsidP="00D638DF">
      <w:pPr>
        <w:pStyle w:val="Zwykytekst1"/>
        <w:spacing w:before="120"/>
        <w:jc w:val="both"/>
        <w:rPr>
          <w:rFonts w:ascii="Times New Roman" w:hAnsi="Times New Roman" w:cs="Times New Roman"/>
          <w:sz w:val="22"/>
          <w:szCs w:val="22"/>
        </w:rPr>
      </w:pPr>
      <w:r w:rsidRPr="00E56E38">
        <w:rPr>
          <w:rFonts w:ascii="Times New Roman" w:hAnsi="Times New Roman" w:cs="Times New Roman"/>
          <w:b/>
          <w:sz w:val="22"/>
          <w:szCs w:val="22"/>
        </w:rPr>
        <w:t>JA/MY</w:t>
      </w:r>
      <w:r w:rsidRPr="00E56E38">
        <w:rPr>
          <w:rFonts w:ascii="Times New Roman" w:hAnsi="Times New Roman" w:cs="Times New Roman"/>
          <w:sz w:val="22"/>
          <w:szCs w:val="22"/>
        </w:rPr>
        <w:t>:</w:t>
      </w:r>
    </w:p>
    <w:p w14:paraId="101AFDA0" w14:textId="77777777" w:rsidR="00D638DF" w:rsidRPr="00E56E38" w:rsidRDefault="00D638DF" w:rsidP="00D638DF">
      <w:pPr>
        <w:pStyle w:val="Zwykytekst1"/>
        <w:tabs>
          <w:tab w:val="left" w:pos="9214"/>
        </w:tabs>
        <w:ind w:right="-286"/>
        <w:jc w:val="center"/>
        <w:rPr>
          <w:rFonts w:ascii="Times New Roman" w:hAnsi="Times New Roman" w:cs="Times New Roman"/>
          <w:sz w:val="22"/>
          <w:szCs w:val="22"/>
        </w:rPr>
      </w:pPr>
      <w:r w:rsidRPr="00E56E38">
        <w:rPr>
          <w:rFonts w:ascii="Times New Roman" w:hAnsi="Times New Roman" w:cs="Times New Roman"/>
          <w:sz w:val="22"/>
          <w:szCs w:val="22"/>
        </w:rPr>
        <w:t>_________________________________________________________________________</w:t>
      </w:r>
    </w:p>
    <w:p w14:paraId="768090C1" w14:textId="77777777" w:rsidR="00D638DF" w:rsidRPr="00E56E38" w:rsidRDefault="00D638DF" w:rsidP="00D638DF">
      <w:pPr>
        <w:pStyle w:val="Zwykytekst1"/>
        <w:tabs>
          <w:tab w:val="left" w:pos="9214"/>
        </w:tabs>
        <w:ind w:right="141"/>
        <w:jc w:val="center"/>
        <w:rPr>
          <w:rFonts w:ascii="Times New Roman" w:hAnsi="Times New Roman" w:cs="Times New Roman"/>
          <w:i/>
          <w:sz w:val="22"/>
          <w:szCs w:val="22"/>
        </w:rPr>
      </w:pPr>
      <w:r w:rsidRPr="00E56E38">
        <w:rPr>
          <w:rFonts w:ascii="Times New Roman" w:hAnsi="Times New Roman" w:cs="Times New Roman"/>
          <w:i/>
        </w:rPr>
        <w:t>(imię i nazwisko osoby/osób upoważnionej/-</w:t>
      </w:r>
      <w:proofErr w:type="spellStart"/>
      <w:r w:rsidRPr="00E56E38">
        <w:rPr>
          <w:rFonts w:ascii="Times New Roman" w:hAnsi="Times New Roman" w:cs="Times New Roman"/>
          <w:i/>
        </w:rPr>
        <w:t>ych</w:t>
      </w:r>
      <w:proofErr w:type="spellEnd"/>
      <w:r w:rsidRPr="00E56E38">
        <w:rPr>
          <w:rFonts w:ascii="Times New Roman" w:hAnsi="Times New Roman" w:cs="Times New Roman"/>
          <w:i/>
        </w:rPr>
        <w:t xml:space="preserve"> do reprezentowania</w:t>
      </w:r>
      <w:r w:rsidRPr="00E56E38">
        <w:rPr>
          <w:rFonts w:ascii="Times New Roman" w:hAnsi="Times New Roman" w:cs="Times New Roman"/>
          <w:i/>
          <w:sz w:val="22"/>
          <w:szCs w:val="22"/>
        </w:rPr>
        <w:t>)</w:t>
      </w:r>
    </w:p>
    <w:p w14:paraId="3D3E2DB4" w14:textId="77777777" w:rsidR="00D638DF" w:rsidRPr="00E56E38" w:rsidRDefault="00D638DF" w:rsidP="00D638DF">
      <w:pPr>
        <w:ind w:right="284"/>
        <w:jc w:val="both"/>
        <w:rPr>
          <w:rFonts w:cs="Times New Roman"/>
          <w:sz w:val="22"/>
          <w:szCs w:val="22"/>
        </w:rPr>
      </w:pPr>
    </w:p>
    <w:p w14:paraId="156C3A52" w14:textId="77777777" w:rsidR="00D638DF" w:rsidRPr="00E56E38" w:rsidRDefault="00D638DF" w:rsidP="00D638DF">
      <w:pPr>
        <w:jc w:val="both"/>
        <w:rPr>
          <w:rFonts w:cs="Times New Roman"/>
          <w:b/>
          <w:bCs/>
          <w:sz w:val="22"/>
          <w:szCs w:val="22"/>
        </w:rPr>
      </w:pPr>
      <w:r w:rsidRPr="00E56E38">
        <w:rPr>
          <w:rFonts w:cs="Times New Roman"/>
          <w:b/>
          <w:bCs/>
          <w:sz w:val="22"/>
          <w:szCs w:val="22"/>
        </w:rPr>
        <w:t>działając w imieniu i na rzecz</w:t>
      </w:r>
    </w:p>
    <w:p w14:paraId="74060CCA" w14:textId="77777777" w:rsidR="00D638DF" w:rsidRPr="00E56E38" w:rsidRDefault="00D638DF" w:rsidP="00D638DF">
      <w:pPr>
        <w:jc w:val="both"/>
        <w:rPr>
          <w:rFonts w:cs="Times New Roman"/>
          <w:b/>
          <w:bCs/>
          <w:sz w:val="22"/>
          <w:szCs w:val="22"/>
        </w:rPr>
      </w:pPr>
    </w:p>
    <w:p w14:paraId="272599A5" w14:textId="77777777" w:rsidR="00D638DF" w:rsidRPr="00E56E38" w:rsidRDefault="00D638DF" w:rsidP="00D638DF">
      <w:pPr>
        <w:jc w:val="both"/>
        <w:rPr>
          <w:rFonts w:cs="Times New Roman"/>
          <w:b/>
          <w:bCs/>
          <w:sz w:val="22"/>
          <w:szCs w:val="22"/>
        </w:rPr>
      </w:pPr>
    </w:p>
    <w:p w14:paraId="688416F2" w14:textId="77777777" w:rsidR="00D638DF" w:rsidRPr="00E56E38" w:rsidRDefault="00D638DF" w:rsidP="00D638DF">
      <w:pPr>
        <w:jc w:val="center"/>
        <w:rPr>
          <w:rFonts w:cs="Times New Roman"/>
          <w:b/>
          <w:bCs/>
          <w:sz w:val="22"/>
          <w:szCs w:val="22"/>
        </w:rPr>
      </w:pPr>
      <w:r w:rsidRPr="00E56E38">
        <w:rPr>
          <w:rFonts w:cs="Times New Roman"/>
          <w:b/>
          <w:bCs/>
          <w:sz w:val="22"/>
          <w:szCs w:val="22"/>
        </w:rPr>
        <w:t>_______________________________________________________________</w:t>
      </w:r>
    </w:p>
    <w:p w14:paraId="2E71311C" w14:textId="77777777" w:rsidR="00D638DF" w:rsidRPr="00E56E38" w:rsidRDefault="00D638DF" w:rsidP="00D638DF">
      <w:pPr>
        <w:jc w:val="center"/>
        <w:rPr>
          <w:rFonts w:cs="Times New Roman"/>
          <w:bCs/>
          <w:i/>
          <w:sz w:val="20"/>
          <w:szCs w:val="20"/>
        </w:rPr>
      </w:pPr>
      <w:r w:rsidRPr="00E56E38">
        <w:rPr>
          <w:rFonts w:cs="Times New Roman"/>
          <w:bCs/>
          <w:i/>
          <w:sz w:val="20"/>
          <w:szCs w:val="20"/>
        </w:rPr>
        <w:t xml:space="preserve">(nazwa Wykonawcy* Wykonawcy wspólnie ubiegającego się o udzielenie zamówienia* </w:t>
      </w:r>
    </w:p>
    <w:p w14:paraId="4775C7ED" w14:textId="77777777" w:rsidR="00D638DF" w:rsidRPr="00E56E38" w:rsidRDefault="00D638DF" w:rsidP="00D638DF">
      <w:pPr>
        <w:jc w:val="center"/>
        <w:rPr>
          <w:rFonts w:cs="Times New Roman"/>
          <w:bCs/>
          <w:i/>
          <w:sz w:val="20"/>
          <w:szCs w:val="20"/>
        </w:rPr>
      </w:pPr>
      <w:r w:rsidRPr="00E56E38">
        <w:rPr>
          <w:rFonts w:cs="Times New Roman"/>
          <w:bCs/>
          <w:i/>
          <w:sz w:val="20"/>
          <w:szCs w:val="20"/>
        </w:rPr>
        <w:t>Podmiotu udostępniającego zasoby*)</w:t>
      </w:r>
    </w:p>
    <w:p w14:paraId="0C83B740" w14:textId="77777777" w:rsidR="00D638DF" w:rsidRPr="00E56E38" w:rsidRDefault="00D638DF" w:rsidP="00D638DF">
      <w:pPr>
        <w:spacing w:after="120"/>
        <w:jc w:val="center"/>
        <w:rPr>
          <w:rFonts w:cs="Times New Roman"/>
          <w:bCs/>
          <w:i/>
          <w:sz w:val="22"/>
          <w:szCs w:val="22"/>
        </w:rPr>
      </w:pPr>
    </w:p>
    <w:p w14:paraId="3419D829" w14:textId="77777777" w:rsidR="00D638DF" w:rsidRPr="00E56E38" w:rsidRDefault="00D638DF" w:rsidP="00D638DF">
      <w:pPr>
        <w:pStyle w:val="Akapitzlist"/>
        <w:spacing w:before="120" w:after="120"/>
        <w:ind w:left="426" w:hanging="426"/>
        <w:jc w:val="both"/>
        <w:rPr>
          <w:sz w:val="22"/>
          <w:szCs w:val="22"/>
        </w:rPr>
      </w:pPr>
      <w:r w:rsidRPr="00E56E38">
        <w:rPr>
          <w:sz w:val="22"/>
          <w:szCs w:val="22"/>
        </w:rPr>
        <w:t xml:space="preserve">I. </w:t>
      </w:r>
      <w:r w:rsidRPr="00E56E38">
        <w:rPr>
          <w:sz w:val="22"/>
          <w:szCs w:val="22"/>
        </w:rPr>
        <w:tab/>
        <w:t xml:space="preserve">W związku z art. 5k ust. 1 Rozporządzenia Rady (UE) NR 833/2014 z dnia 31 lipca 2014 r. dotyczącego środków ograniczających w związku z działaniami Rosji destabilizującymi sytuację na Ukrainie </w:t>
      </w:r>
      <w:r w:rsidRPr="00E56E38">
        <w:rPr>
          <w:b/>
          <w:sz w:val="22"/>
          <w:szCs w:val="22"/>
        </w:rPr>
        <w:t>OŚWIADCZAM</w:t>
      </w:r>
      <w:r w:rsidRPr="00E56E38">
        <w:rPr>
          <w:sz w:val="22"/>
          <w:szCs w:val="22"/>
        </w:rPr>
        <w:t>, że**:</w:t>
      </w:r>
    </w:p>
    <w:p w14:paraId="5E86626D" w14:textId="77777777" w:rsidR="00D638DF" w:rsidRPr="00E56E38" w:rsidRDefault="00D638DF" w:rsidP="00D638DF">
      <w:pPr>
        <w:pStyle w:val="Akapitzlist"/>
        <w:numPr>
          <w:ilvl w:val="1"/>
          <w:numId w:val="66"/>
        </w:numPr>
        <w:spacing w:before="120" w:after="120" w:line="276" w:lineRule="auto"/>
        <w:ind w:left="1134" w:hanging="425"/>
        <w:jc w:val="both"/>
        <w:rPr>
          <w:sz w:val="22"/>
          <w:szCs w:val="22"/>
        </w:rPr>
      </w:pPr>
      <w:r w:rsidRPr="00E56E38">
        <w:rPr>
          <w:b/>
          <w:sz w:val="22"/>
          <w:szCs w:val="22"/>
        </w:rPr>
        <w:t xml:space="preserve">jestem* / nie jestem* </w:t>
      </w:r>
      <w:r w:rsidRPr="00E56E38">
        <w:rPr>
          <w:sz w:val="22"/>
          <w:szCs w:val="22"/>
        </w:rPr>
        <w:t>obywatelem rosyjskim lub osobą fizyczną lub prawną, podmiotem lub organem z siedzibą w Rosji,</w:t>
      </w:r>
    </w:p>
    <w:p w14:paraId="647ADF04" w14:textId="77777777" w:rsidR="00D638DF" w:rsidRPr="00E56E38" w:rsidRDefault="00D638DF" w:rsidP="00D638DF">
      <w:pPr>
        <w:pStyle w:val="Akapitzlist"/>
        <w:numPr>
          <w:ilvl w:val="1"/>
          <w:numId w:val="66"/>
        </w:numPr>
        <w:spacing w:before="120" w:after="120" w:line="276" w:lineRule="auto"/>
        <w:ind w:left="1134" w:hanging="425"/>
        <w:jc w:val="both"/>
        <w:rPr>
          <w:sz w:val="22"/>
          <w:szCs w:val="22"/>
        </w:rPr>
      </w:pPr>
      <w:r w:rsidRPr="00E56E38">
        <w:rPr>
          <w:b/>
          <w:sz w:val="22"/>
          <w:szCs w:val="22"/>
        </w:rPr>
        <w:t xml:space="preserve">jestem* / nie jestem* </w:t>
      </w:r>
      <w:r w:rsidRPr="00E56E38">
        <w:rPr>
          <w:sz w:val="22"/>
          <w:szCs w:val="22"/>
        </w:rPr>
        <w:t>osobą prawną, podmiotem lub organem, do których prawa własności bezpośrednio lub pośrednio w ponad 50% należą do podmiotu, o którym mowa w lit. a),</w:t>
      </w:r>
    </w:p>
    <w:p w14:paraId="58CA7A1D" w14:textId="77777777" w:rsidR="00D638DF" w:rsidRPr="00E56E38" w:rsidRDefault="00D638DF" w:rsidP="00D638DF">
      <w:pPr>
        <w:pStyle w:val="Akapitzlist"/>
        <w:numPr>
          <w:ilvl w:val="1"/>
          <w:numId w:val="66"/>
        </w:numPr>
        <w:spacing w:before="120" w:after="120" w:line="276" w:lineRule="auto"/>
        <w:ind w:left="1134" w:hanging="425"/>
        <w:jc w:val="both"/>
        <w:rPr>
          <w:sz w:val="22"/>
          <w:szCs w:val="22"/>
        </w:rPr>
      </w:pPr>
      <w:r w:rsidRPr="00E56E38">
        <w:rPr>
          <w:b/>
          <w:sz w:val="22"/>
          <w:szCs w:val="22"/>
        </w:rPr>
        <w:t xml:space="preserve">jestem* / nie jestem* </w:t>
      </w:r>
      <w:r w:rsidRPr="00E56E38">
        <w:rPr>
          <w:sz w:val="22"/>
          <w:szCs w:val="22"/>
        </w:rPr>
        <w:t>osobą fizyczną lub prawną, podmiotem lub organem działającym w imieniu lub pod kierunkiem podmiotu, o którym mowa w lit. a) lub b);</w:t>
      </w:r>
    </w:p>
    <w:p w14:paraId="6ABB8652" w14:textId="77777777" w:rsidR="00D638DF" w:rsidRPr="00E56E38" w:rsidRDefault="00D638DF" w:rsidP="00D638DF">
      <w:pPr>
        <w:pStyle w:val="Akapitzlist"/>
        <w:spacing w:before="120" w:after="120" w:line="276" w:lineRule="auto"/>
        <w:ind w:left="1134"/>
        <w:jc w:val="both"/>
        <w:rPr>
          <w:sz w:val="22"/>
          <w:szCs w:val="22"/>
        </w:rPr>
      </w:pPr>
    </w:p>
    <w:p w14:paraId="371CE52F" w14:textId="77777777" w:rsidR="00D638DF" w:rsidRPr="00E56E38" w:rsidRDefault="00D638DF" w:rsidP="00D638DF">
      <w:pPr>
        <w:pStyle w:val="Akapitzlist"/>
        <w:numPr>
          <w:ilvl w:val="2"/>
          <w:numId w:val="65"/>
        </w:numPr>
        <w:spacing w:before="120" w:after="120"/>
        <w:ind w:left="426" w:hanging="426"/>
        <w:jc w:val="both"/>
        <w:rPr>
          <w:sz w:val="22"/>
          <w:szCs w:val="22"/>
        </w:rPr>
      </w:pPr>
      <w:r w:rsidRPr="00E56E38">
        <w:rPr>
          <w:sz w:val="22"/>
          <w:szCs w:val="22"/>
        </w:rPr>
        <w:t xml:space="preserve">W związku z art. 5k ust. 1 Rozporządzenia Rady (UE) NR 833/2014 z dnia 31 lipca 2014 r. dotyczącego środków ograniczających w związku z działaniami Rosji destabilizującymi sytuację na Ukrainie </w:t>
      </w:r>
      <w:r w:rsidRPr="00E56E38">
        <w:rPr>
          <w:b/>
          <w:sz w:val="22"/>
          <w:szCs w:val="22"/>
        </w:rPr>
        <w:t>OŚWIADCZAM</w:t>
      </w:r>
      <w:r w:rsidRPr="00E56E38">
        <w:rPr>
          <w:sz w:val="22"/>
          <w:szCs w:val="22"/>
        </w:rPr>
        <w:t>, że:</w:t>
      </w:r>
    </w:p>
    <w:p w14:paraId="6A911D67" w14:textId="77777777" w:rsidR="00D638DF" w:rsidRPr="00E56E38" w:rsidRDefault="00D638DF" w:rsidP="00D638DF">
      <w:pPr>
        <w:pStyle w:val="Akapitzlist"/>
        <w:spacing w:before="120" w:after="120"/>
        <w:ind w:left="426"/>
        <w:jc w:val="both"/>
        <w:rPr>
          <w:sz w:val="22"/>
          <w:szCs w:val="22"/>
        </w:rPr>
      </w:pPr>
      <w:r w:rsidRPr="00E56E38">
        <w:rPr>
          <w:sz w:val="22"/>
          <w:szCs w:val="22"/>
        </w:rPr>
        <w:t xml:space="preserve">w stosunku do następującego podmiotu, będącego podwykonawcą albo dostawcą, na którego przypada ponad 10% wartości zamówienia: …………………………………………………………………… </w:t>
      </w:r>
      <w:r w:rsidRPr="00E56E38">
        <w:rPr>
          <w:i/>
          <w:sz w:val="22"/>
          <w:szCs w:val="22"/>
        </w:rPr>
        <w:t>(podać pełną nazwę/firmę,  adres, a także w zależności od podmiotu: NIP/PESEL, KRS/</w:t>
      </w:r>
      <w:proofErr w:type="spellStart"/>
      <w:r w:rsidRPr="00E56E38">
        <w:rPr>
          <w:i/>
          <w:sz w:val="22"/>
          <w:szCs w:val="22"/>
        </w:rPr>
        <w:t>CEiDG</w:t>
      </w:r>
      <w:proofErr w:type="spellEnd"/>
      <w:r w:rsidRPr="00E56E38">
        <w:rPr>
          <w:i/>
          <w:sz w:val="22"/>
          <w:szCs w:val="22"/>
        </w:rPr>
        <w:t>)</w:t>
      </w:r>
      <w:r w:rsidRPr="00E56E38">
        <w:rPr>
          <w:sz w:val="22"/>
          <w:szCs w:val="22"/>
        </w:rPr>
        <w:t>, nie zachodzą podstawy wykluczenia z postępowania o udzielenie zamówienia przewidziane w  art.  5k rozporządzenia 833/2014 w brzmieniu nadanym rozporządzeniem 2022/576.***</w:t>
      </w:r>
    </w:p>
    <w:p w14:paraId="5C21F6BF" w14:textId="77777777" w:rsidR="00D638DF" w:rsidRPr="00E56E38" w:rsidRDefault="00D638DF" w:rsidP="00D638DF">
      <w:pPr>
        <w:pStyle w:val="Akapitzlist"/>
        <w:spacing w:before="120" w:after="120"/>
        <w:ind w:left="426"/>
        <w:jc w:val="both"/>
        <w:rPr>
          <w:sz w:val="22"/>
          <w:szCs w:val="22"/>
        </w:rPr>
      </w:pPr>
    </w:p>
    <w:p w14:paraId="1E03E0AB" w14:textId="77777777" w:rsidR="00D638DF" w:rsidRPr="00E56E38" w:rsidRDefault="00D638DF" w:rsidP="00D638DF">
      <w:pPr>
        <w:pStyle w:val="Akapitzlist"/>
        <w:numPr>
          <w:ilvl w:val="2"/>
          <w:numId w:val="65"/>
        </w:numPr>
        <w:spacing w:before="120" w:after="120"/>
        <w:ind w:left="426" w:hanging="426"/>
        <w:jc w:val="both"/>
        <w:rPr>
          <w:sz w:val="22"/>
          <w:szCs w:val="22"/>
        </w:rPr>
      </w:pPr>
      <w:r w:rsidRPr="00E56E38">
        <w:rPr>
          <w:sz w:val="22"/>
          <w:szCs w:val="22"/>
        </w:rPr>
        <w:t xml:space="preserve">W związku z art. 7 ust. 1 ustawy z dnia 13 kwietnia 2022 r.  o szczególnych rozwiązaniach w zakresie przeciwdziałania wspieraniu agresji na Ukrainę oraz służących ochronie bezpieczeństwa narodowego </w:t>
      </w:r>
      <w:r w:rsidRPr="00E56E38">
        <w:rPr>
          <w:b/>
          <w:sz w:val="22"/>
          <w:szCs w:val="22"/>
        </w:rPr>
        <w:t>OŚWIADCZAM</w:t>
      </w:r>
      <w:r w:rsidRPr="00E56E38">
        <w:rPr>
          <w:sz w:val="22"/>
          <w:szCs w:val="22"/>
        </w:rPr>
        <w:t xml:space="preserve">, że: </w:t>
      </w:r>
    </w:p>
    <w:p w14:paraId="15CECD73" w14:textId="77777777" w:rsidR="00D638DF" w:rsidRPr="00E56E38" w:rsidRDefault="00D638DF" w:rsidP="00D638DF">
      <w:pPr>
        <w:pStyle w:val="Akapitzlist"/>
        <w:spacing w:before="120" w:after="120"/>
        <w:ind w:left="709" w:hanging="283"/>
        <w:jc w:val="both"/>
        <w:rPr>
          <w:sz w:val="22"/>
          <w:szCs w:val="22"/>
        </w:rPr>
      </w:pPr>
      <w:r w:rsidRPr="00E56E38">
        <w:rPr>
          <w:sz w:val="22"/>
          <w:szCs w:val="22"/>
        </w:rPr>
        <w:t>1)</w:t>
      </w:r>
      <w:r w:rsidRPr="00E56E38">
        <w:rPr>
          <w:sz w:val="22"/>
          <w:szCs w:val="22"/>
        </w:rPr>
        <w:tab/>
        <w:t>Wykonawca</w:t>
      </w:r>
      <w:r w:rsidRPr="00E56E38">
        <w:rPr>
          <w:b/>
          <w:sz w:val="22"/>
          <w:szCs w:val="22"/>
        </w:rPr>
        <w:t xml:space="preserve"> jest* / nie jest* </w:t>
      </w:r>
      <w:r w:rsidRPr="00E56E38">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39AC79A3" w14:textId="77777777" w:rsidR="00D638DF" w:rsidRPr="00E56E38" w:rsidRDefault="00D638DF" w:rsidP="00D638DF">
      <w:pPr>
        <w:pStyle w:val="Akapitzlist"/>
        <w:spacing w:before="120" w:after="120"/>
        <w:ind w:left="709" w:hanging="283"/>
        <w:jc w:val="both"/>
        <w:rPr>
          <w:sz w:val="22"/>
          <w:szCs w:val="22"/>
        </w:rPr>
      </w:pPr>
      <w:r w:rsidRPr="00E56E38">
        <w:rPr>
          <w:sz w:val="22"/>
          <w:szCs w:val="22"/>
        </w:rPr>
        <w:t>2)</w:t>
      </w:r>
      <w:r w:rsidRPr="00E56E38">
        <w:rPr>
          <w:sz w:val="22"/>
          <w:szCs w:val="22"/>
        </w:rPr>
        <w:tab/>
        <w:t xml:space="preserve">beneficjentem rzeczywistym Wykonawcy w rozumieniu ustawy z dnia 1 marca 2018 r. o przeciwdziałaniu praniu pieniędzy oraz finansowaniu terroryzmu (Dz. U. z 2022 r. poz. 593 i 655) </w:t>
      </w:r>
      <w:r w:rsidRPr="00E56E38">
        <w:rPr>
          <w:b/>
          <w:sz w:val="22"/>
          <w:szCs w:val="22"/>
        </w:rPr>
        <w:t xml:space="preserve">jest* / nie jest* </w:t>
      </w:r>
      <w:r w:rsidRPr="00E56E38">
        <w:rPr>
          <w:sz w:val="22"/>
          <w:szCs w:val="22"/>
        </w:rPr>
        <w:t xml:space="preserve">osoba wymieniona w wykazach określonych w rozporządzeniu 765/2006 i rozporządzeniu 269/2014 albo wpisana na listę lub będąca takim beneficjentem rzeczywistym od dnia 24 lutego 2022 r., o ile została </w:t>
      </w:r>
      <w:r w:rsidRPr="00E56E38">
        <w:rPr>
          <w:sz w:val="22"/>
          <w:szCs w:val="22"/>
        </w:rPr>
        <w:lastRenderedPageBreak/>
        <w:t xml:space="preserve">wpisana na listę na podstawie decyzji w sprawie wpisu na listę rozstrzygającej o zastosowaniu środka, o którym mowa w art. 1 pkt 3 ww. ustawy; </w:t>
      </w:r>
    </w:p>
    <w:p w14:paraId="28C33949" w14:textId="77777777" w:rsidR="00D638DF" w:rsidRPr="00E56E38" w:rsidRDefault="00D638DF" w:rsidP="00D638DF">
      <w:pPr>
        <w:pStyle w:val="Akapitzlist"/>
        <w:spacing w:before="120" w:after="120"/>
        <w:ind w:left="709" w:hanging="283"/>
        <w:jc w:val="both"/>
        <w:rPr>
          <w:sz w:val="22"/>
          <w:szCs w:val="22"/>
        </w:rPr>
      </w:pPr>
      <w:r w:rsidRPr="00E56E38">
        <w:rPr>
          <w:sz w:val="22"/>
          <w:szCs w:val="22"/>
        </w:rPr>
        <w:t>3)</w:t>
      </w:r>
      <w:r w:rsidRPr="00E56E38">
        <w:rPr>
          <w:sz w:val="22"/>
          <w:szCs w:val="22"/>
        </w:rPr>
        <w:tab/>
        <w:t xml:space="preserve">jednostką dominującą Wykonawcy w rozumieniu art. 3 ust. 1 pkt 37 ustawy z dnia 29 września 1994 r. o rachunkowości (Dz. U. z 2021 r. poz. 217, 2105 i 2106), </w:t>
      </w:r>
      <w:r w:rsidRPr="00E56E38">
        <w:rPr>
          <w:b/>
          <w:sz w:val="22"/>
          <w:szCs w:val="22"/>
        </w:rPr>
        <w:t xml:space="preserve">jest* / nie jest* </w:t>
      </w:r>
      <w:r w:rsidRPr="00E56E38">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4795B8A" w14:textId="77777777" w:rsidR="00D638DF" w:rsidRPr="00E56E38" w:rsidRDefault="00D638DF" w:rsidP="00D638DF">
      <w:pPr>
        <w:spacing w:after="120"/>
        <w:jc w:val="both"/>
        <w:rPr>
          <w:rFonts w:cs="Times New Roman"/>
          <w:spacing w:val="4"/>
          <w:sz w:val="22"/>
          <w:szCs w:val="22"/>
        </w:rPr>
      </w:pPr>
    </w:p>
    <w:p w14:paraId="1EB9BBEA" w14:textId="77777777" w:rsidR="00D638DF" w:rsidRPr="00E56E38" w:rsidRDefault="00D638DF" w:rsidP="00D638DF">
      <w:pPr>
        <w:spacing w:after="120"/>
        <w:jc w:val="both"/>
        <w:rPr>
          <w:rFonts w:cs="Times New Roman"/>
          <w:spacing w:val="4"/>
          <w:sz w:val="22"/>
          <w:szCs w:val="22"/>
        </w:rPr>
      </w:pPr>
    </w:p>
    <w:p w14:paraId="566AC05F" w14:textId="77777777" w:rsidR="00D638DF" w:rsidRPr="00E56E38" w:rsidRDefault="00D638DF" w:rsidP="00D638DF">
      <w:pPr>
        <w:spacing w:after="120"/>
        <w:jc w:val="both"/>
        <w:rPr>
          <w:rFonts w:cs="Times New Roman"/>
          <w:spacing w:val="4"/>
          <w:sz w:val="22"/>
          <w:szCs w:val="22"/>
        </w:rPr>
      </w:pPr>
    </w:p>
    <w:p w14:paraId="5862D779" w14:textId="77777777" w:rsidR="00D638DF" w:rsidRPr="00E56E38" w:rsidRDefault="00D638DF" w:rsidP="00D638DF">
      <w:pPr>
        <w:spacing w:after="120"/>
        <w:jc w:val="both"/>
        <w:rPr>
          <w:rFonts w:cs="Times New Roman"/>
          <w:spacing w:val="4"/>
          <w:sz w:val="22"/>
          <w:szCs w:val="22"/>
        </w:rPr>
      </w:pPr>
    </w:p>
    <w:p w14:paraId="62F12A6D" w14:textId="77777777" w:rsidR="00D638DF" w:rsidRPr="00E56E38" w:rsidRDefault="00D638DF" w:rsidP="00D638DF">
      <w:pPr>
        <w:pStyle w:val="Zwykytekst1"/>
        <w:spacing w:before="120" w:after="120"/>
        <w:rPr>
          <w:rFonts w:ascii="Times New Roman" w:hAnsi="Times New Roman" w:cs="Times New Roman"/>
          <w:sz w:val="22"/>
          <w:szCs w:val="22"/>
        </w:rPr>
      </w:pPr>
      <w:r w:rsidRPr="00E56E38">
        <w:rPr>
          <w:rFonts w:ascii="Times New Roman" w:hAnsi="Times New Roman" w:cs="Times New Roman"/>
          <w:sz w:val="22"/>
          <w:szCs w:val="22"/>
        </w:rPr>
        <w:t>_____________________</w:t>
      </w:r>
    </w:p>
    <w:p w14:paraId="58F57FE6" w14:textId="77777777" w:rsidR="00D638DF" w:rsidRPr="00E56E38" w:rsidRDefault="00D638DF" w:rsidP="00D638DF">
      <w:pPr>
        <w:pStyle w:val="Zwykytekst1"/>
        <w:spacing w:before="120" w:after="120"/>
        <w:ind w:firstLine="708"/>
        <w:rPr>
          <w:rFonts w:ascii="Times New Roman" w:hAnsi="Times New Roman" w:cs="Times New Roman"/>
          <w:sz w:val="22"/>
          <w:szCs w:val="22"/>
        </w:rPr>
      </w:pPr>
      <w:r w:rsidRPr="00E56E38">
        <w:rPr>
          <w:rFonts w:ascii="Times New Roman" w:hAnsi="Times New Roman" w:cs="Times New Roman"/>
          <w:sz w:val="22"/>
          <w:szCs w:val="22"/>
        </w:rPr>
        <w:t>data</w:t>
      </w:r>
    </w:p>
    <w:p w14:paraId="5D386E66" w14:textId="77777777" w:rsidR="00D638DF" w:rsidRPr="00E56E38" w:rsidRDefault="00D638DF" w:rsidP="00D638DF">
      <w:pPr>
        <w:pStyle w:val="Zwykytekst1"/>
        <w:spacing w:before="120" w:after="120"/>
        <w:rPr>
          <w:rFonts w:ascii="Times New Roman" w:hAnsi="Times New Roman" w:cs="Times New Roman"/>
          <w:sz w:val="22"/>
          <w:szCs w:val="22"/>
        </w:rPr>
      </w:pPr>
    </w:p>
    <w:p w14:paraId="58F022B5" w14:textId="77777777" w:rsidR="00D638DF" w:rsidRPr="00E56E38" w:rsidRDefault="00D638DF" w:rsidP="00D638DF">
      <w:pPr>
        <w:pStyle w:val="Zwykytekst1"/>
        <w:spacing w:before="120" w:after="120"/>
        <w:ind w:left="4956" w:firstLine="708"/>
        <w:rPr>
          <w:rFonts w:ascii="Times New Roman" w:hAnsi="Times New Roman" w:cs="Times New Roman"/>
          <w:i/>
          <w:sz w:val="22"/>
          <w:szCs w:val="22"/>
        </w:rPr>
      </w:pPr>
      <w:r w:rsidRPr="00E56E38" w:rsidDel="00A41E9B">
        <w:rPr>
          <w:rFonts w:ascii="Times New Roman" w:hAnsi="Times New Roman" w:cs="Times New Roman"/>
          <w:i/>
          <w:sz w:val="22"/>
          <w:szCs w:val="22"/>
        </w:rPr>
        <w:t xml:space="preserve"> </w:t>
      </w:r>
      <w:r w:rsidRPr="00E56E38">
        <w:rPr>
          <w:rFonts w:ascii="Times New Roman" w:hAnsi="Times New Roman" w:cs="Times New Roman"/>
          <w:i/>
          <w:sz w:val="22"/>
          <w:szCs w:val="22"/>
        </w:rPr>
        <w:t>____________________________________</w:t>
      </w:r>
    </w:p>
    <w:p w14:paraId="0F7069ED" w14:textId="77777777" w:rsidR="00D638DF" w:rsidRPr="00E56E38" w:rsidRDefault="00D638DF" w:rsidP="00D638DF">
      <w:pPr>
        <w:pStyle w:val="Zwykytekst1"/>
        <w:spacing w:before="120" w:after="120"/>
        <w:ind w:left="996" w:firstLine="3960"/>
        <w:jc w:val="center"/>
        <w:rPr>
          <w:rFonts w:ascii="Times New Roman" w:hAnsi="Times New Roman" w:cs="Times New Roman"/>
          <w:i/>
          <w:sz w:val="22"/>
          <w:szCs w:val="22"/>
        </w:rPr>
      </w:pPr>
      <w:r w:rsidRPr="00E56E38">
        <w:rPr>
          <w:rFonts w:ascii="Times New Roman" w:hAnsi="Times New Roman" w:cs="Times New Roman"/>
          <w:i/>
          <w:sz w:val="22"/>
          <w:szCs w:val="22"/>
        </w:rPr>
        <w:t xml:space="preserve">podpis </w:t>
      </w:r>
    </w:p>
    <w:p w14:paraId="5EAB4DF8" w14:textId="2BA1433C" w:rsidR="00083C3B" w:rsidRPr="00E56E38" w:rsidRDefault="00083C3B" w:rsidP="00083C3B">
      <w:pPr>
        <w:spacing w:line="276" w:lineRule="auto"/>
        <w:rPr>
          <w:rFonts w:cs="Times New Roman"/>
          <w:b/>
          <w:sz w:val="22"/>
          <w:szCs w:val="22"/>
        </w:rPr>
      </w:pPr>
    </w:p>
    <w:p w14:paraId="649D1C80" w14:textId="7A5B542E" w:rsidR="00083C3B" w:rsidRPr="00E56E38" w:rsidRDefault="00083C3B" w:rsidP="00083C3B">
      <w:pPr>
        <w:spacing w:line="276" w:lineRule="auto"/>
        <w:rPr>
          <w:rFonts w:cs="Times New Roman"/>
          <w:b/>
          <w:sz w:val="22"/>
          <w:szCs w:val="22"/>
        </w:rPr>
      </w:pPr>
    </w:p>
    <w:p w14:paraId="1CB96851" w14:textId="0FE3ABCB" w:rsidR="00083C3B" w:rsidRPr="00E56E38" w:rsidRDefault="00083C3B" w:rsidP="00083C3B">
      <w:pPr>
        <w:spacing w:line="276" w:lineRule="auto"/>
        <w:rPr>
          <w:rFonts w:cs="Times New Roman"/>
          <w:b/>
          <w:sz w:val="22"/>
          <w:szCs w:val="22"/>
        </w:rPr>
      </w:pPr>
    </w:p>
    <w:p w14:paraId="2C423F59" w14:textId="04850071" w:rsidR="00083C3B" w:rsidRPr="00E56E38" w:rsidRDefault="00083C3B" w:rsidP="00083C3B">
      <w:pPr>
        <w:spacing w:line="276" w:lineRule="auto"/>
        <w:rPr>
          <w:rFonts w:cs="Times New Roman"/>
          <w:b/>
          <w:sz w:val="22"/>
          <w:szCs w:val="22"/>
        </w:rPr>
      </w:pPr>
    </w:p>
    <w:p w14:paraId="7D6EB0FC" w14:textId="1A88ADC2" w:rsidR="00083C3B" w:rsidRPr="00E56E38" w:rsidRDefault="00083C3B" w:rsidP="00083C3B">
      <w:pPr>
        <w:spacing w:line="276" w:lineRule="auto"/>
        <w:rPr>
          <w:rFonts w:cs="Times New Roman"/>
          <w:b/>
          <w:sz w:val="22"/>
          <w:szCs w:val="22"/>
        </w:rPr>
      </w:pPr>
    </w:p>
    <w:p w14:paraId="087EA8D9" w14:textId="7E20373D" w:rsidR="00083C3B" w:rsidRPr="00E56E38" w:rsidRDefault="00083C3B" w:rsidP="00083C3B">
      <w:pPr>
        <w:spacing w:line="276" w:lineRule="auto"/>
        <w:rPr>
          <w:rFonts w:cs="Times New Roman"/>
          <w:b/>
          <w:sz w:val="22"/>
          <w:szCs w:val="22"/>
        </w:rPr>
      </w:pPr>
    </w:p>
    <w:p w14:paraId="34F41805" w14:textId="134A5135" w:rsidR="00083C3B" w:rsidRPr="00E56E38" w:rsidRDefault="00083C3B" w:rsidP="00083C3B">
      <w:pPr>
        <w:spacing w:line="276" w:lineRule="auto"/>
        <w:rPr>
          <w:rFonts w:cs="Times New Roman"/>
          <w:b/>
          <w:sz w:val="22"/>
          <w:szCs w:val="22"/>
        </w:rPr>
      </w:pPr>
    </w:p>
    <w:p w14:paraId="251A2C7B" w14:textId="7829366F" w:rsidR="00083C3B" w:rsidRPr="00E56E38" w:rsidRDefault="00083C3B" w:rsidP="00083C3B">
      <w:pPr>
        <w:spacing w:line="276" w:lineRule="auto"/>
        <w:rPr>
          <w:rFonts w:cs="Times New Roman"/>
          <w:b/>
          <w:sz w:val="22"/>
          <w:szCs w:val="22"/>
        </w:rPr>
      </w:pPr>
    </w:p>
    <w:p w14:paraId="601A32AA" w14:textId="681684CA" w:rsidR="00083C3B" w:rsidRPr="00E56E38" w:rsidRDefault="00083C3B" w:rsidP="00083C3B">
      <w:pPr>
        <w:spacing w:line="276" w:lineRule="auto"/>
        <w:rPr>
          <w:rFonts w:cs="Times New Roman"/>
          <w:b/>
          <w:sz w:val="22"/>
          <w:szCs w:val="22"/>
        </w:rPr>
      </w:pPr>
    </w:p>
    <w:p w14:paraId="42F11BD7" w14:textId="36C5D482" w:rsidR="00083C3B" w:rsidRPr="00E56E38" w:rsidRDefault="00083C3B" w:rsidP="00083C3B">
      <w:pPr>
        <w:spacing w:line="276" w:lineRule="auto"/>
        <w:rPr>
          <w:rFonts w:cs="Times New Roman"/>
          <w:b/>
          <w:sz w:val="22"/>
          <w:szCs w:val="22"/>
        </w:rPr>
      </w:pPr>
    </w:p>
    <w:p w14:paraId="5E764B0D" w14:textId="7B2A2B07" w:rsidR="00083C3B" w:rsidRPr="00E56E38" w:rsidRDefault="00083C3B" w:rsidP="00083C3B">
      <w:pPr>
        <w:spacing w:line="276" w:lineRule="auto"/>
        <w:rPr>
          <w:rFonts w:cs="Times New Roman"/>
          <w:b/>
          <w:sz w:val="22"/>
          <w:szCs w:val="22"/>
        </w:rPr>
      </w:pPr>
    </w:p>
    <w:p w14:paraId="1BC1AEAC" w14:textId="7056AB29" w:rsidR="00083C3B" w:rsidRPr="00E56E38" w:rsidRDefault="00083C3B" w:rsidP="00083C3B">
      <w:pPr>
        <w:spacing w:line="276" w:lineRule="auto"/>
        <w:rPr>
          <w:rFonts w:cs="Times New Roman"/>
          <w:b/>
          <w:sz w:val="22"/>
          <w:szCs w:val="22"/>
        </w:rPr>
      </w:pPr>
    </w:p>
    <w:p w14:paraId="47F14A51" w14:textId="0EBCDA2C" w:rsidR="00083C3B" w:rsidRPr="00E56E38" w:rsidRDefault="00083C3B" w:rsidP="00083C3B">
      <w:pPr>
        <w:spacing w:line="276" w:lineRule="auto"/>
        <w:rPr>
          <w:rFonts w:cs="Times New Roman"/>
          <w:b/>
          <w:sz w:val="22"/>
          <w:szCs w:val="22"/>
        </w:rPr>
      </w:pPr>
    </w:p>
    <w:p w14:paraId="7E0A8E2A" w14:textId="75FCECB2" w:rsidR="00083C3B" w:rsidRPr="00E56E38" w:rsidRDefault="00083C3B" w:rsidP="00083C3B">
      <w:pPr>
        <w:spacing w:line="276" w:lineRule="auto"/>
        <w:rPr>
          <w:rFonts w:cs="Times New Roman"/>
          <w:b/>
          <w:sz w:val="22"/>
          <w:szCs w:val="22"/>
        </w:rPr>
      </w:pPr>
    </w:p>
    <w:p w14:paraId="05A937B3" w14:textId="77777777" w:rsidR="006827B0" w:rsidRPr="00E56E38" w:rsidRDefault="006827B0" w:rsidP="00083C3B">
      <w:pPr>
        <w:spacing w:line="276" w:lineRule="auto"/>
        <w:rPr>
          <w:rFonts w:cs="Times New Roman"/>
          <w:b/>
          <w:sz w:val="22"/>
          <w:szCs w:val="22"/>
        </w:rPr>
      </w:pPr>
    </w:p>
    <w:p w14:paraId="3FF6769A" w14:textId="77777777" w:rsidR="006827B0" w:rsidRPr="00E56E38" w:rsidRDefault="006827B0" w:rsidP="00083C3B">
      <w:pPr>
        <w:spacing w:line="276" w:lineRule="auto"/>
        <w:rPr>
          <w:rFonts w:cs="Times New Roman"/>
          <w:b/>
          <w:sz w:val="22"/>
          <w:szCs w:val="22"/>
        </w:rPr>
      </w:pPr>
    </w:p>
    <w:p w14:paraId="0570DF66" w14:textId="77777777" w:rsidR="006827B0" w:rsidRPr="00E56E38" w:rsidRDefault="006827B0" w:rsidP="00083C3B">
      <w:pPr>
        <w:spacing w:line="276" w:lineRule="auto"/>
        <w:rPr>
          <w:rFonts w:cs="Times New Roman"/>
          <w:b/>
          <w:sz w:val="22"/>
          <w:szCs w:val="22"/>
        </w:rPr>
      </w:pPr>
    </w:p>
    <w:p w14:paraId="1990B814" w14:textId="77777777" w:rsidR="006827B0" w:rsidRPr="00E56E38" w:rsidRDefault="006827B0" w:rsidP="00083C3B">
      <w:pPr>
        <w:spacing w:line="276" w:lineRule="auto"/>
        <w:rPr>
          <w:rFonts w:cs="Times New Roman"/>
          <w:b/>
          <w:sz w:val="22"/>
          <w:szCs w:val="22"/>
        </w:rPr>
      </w:pPr>
    </w:p>
    <w:p w14:paraId="7723284C" w14:textId="77777777" w:rsidR="006827B0" w:rsidRPr="00E56E38" w:rsidRDefault="006827B0" w:rsidP="00083C3B">
      <w:pPr>
        <w:spacing w:line="276" w:lineRule="auto"/>
        <w:rPr>
          <w:rFonts w:cs="Times New Roman"/>
          <w:b/>
          <w:sz w:val="22"/>
          <w:szCs w:val="22"/>
        </w:rPr>
      </w:pPr>
    </w:p>
    <w:p w14:paraId="03116A38" w14:textId="4E249C11" w:rsidR="00083C3B" w:rsidRPr="00E56E38" w:rsidRDefault="00083C3B" w:rsidP="00083C3B">
      <w:pPr>
        <w:spacing w:line="276" w:lineRule="auto"/>
        <w:rPr>
          <w:rFonts w:cs="Times New Roman"/>
          <w:b/>
          <w:sz w:val="22"/>
          <w:szCs w:val="22"/>
        </w:rPr>
      </w:pPr>
    </w:p>
    <w:p w14:paraId="789E5806" w14:textId="77777777" w:rsidR="006827B0" w:rsidRPr="00E56E38" w:rsidRDefault="006827B0" w:rsidP="006827B0">
      <w:pPr>
        <w:spacing w:after="120"/>
        <w:jc w:val="both"/>
        <w:rPr>
          <w:rFonts w:cs="Times New Roman"/>
          <w:spacing w:val="4"/>
          <w:sz w:val="22"/>
          <w:szCs w:val="22"/>
        </w:rPr>
      </w:pPr>
      <w:r w:rsidRPr="00E56E38">
        <w:rPr>
          <w:rFonts w:cs="Times New Roman"/>
          <w:b/>
          <w:spacing w:val="4"/>
          <w:sz w:val="22"/>
          <w:szCs w:val="22"/>
        </w:rPr>
        <w:t>*</w:t>
      </w:r>
      <w:r w:rsidRPr="00E56E38">
        <w:rPr>
          <w:rFonts w:cs="Times New Roman"/>
          <w:spacing w:val="4"/>
          <w:sz w:val="22"/>
          <w:szCs w:val="22"/>
        </w:rPr>
        <w:t xml:space="preserve"> niepotrzebne skreślić</w:t>
      </w:r>
    </w:p>
    <w:p w14:paraId="6DA3D517" w14:textId="77777777" w:rsidR="006827B0" w:rsidRPr="00E56E38" w:rsidRDefault="006827B0" w:rsidP="006827B0">
      <w:pPr>
        <w:spacing w:after="120"/>
        <w:jc w:val="both"/>
        <w:rPr>
          <w:rFonts w:cs="Times New Roman"/>
          <w:spacing w:val="4"/>
          <w:sz w:val="22"/>
          <w:szCs w:val="22"/>
        </w:rPr>
      </w:pPr>
      <w:r w:rsidRPr="00E56E38">
        <w:rPr>
          <w:rFonts w:cs="Times New Roman"/>
          <w:b/>
          <w:spacing w:val="4"/>
          <w:sz w:val="22"/>
          <w:szCs w:val="22"/>
        </w:rPr>
        <w:t>**</w:t>
      </w:r>
      <w:r w:rsidRPr="00E56E38">
        <w:rPr>
          <w:rFonts w:cs="Times New Roman"/>
          <w:spacing w:val="4"/>
          <w:sz w:val="22"/>
          <w:szCs w:val="22"/>
        </w:rPr>
        <w:t xml:space="preserve"> składa Podmiot udostepniający zasoby, jeżeli przypada na niego ponad 10% wartości zamówienia</w:t>
      </w:r>
      <w:r w:rsidRPr="00E56E38">
        <w:rPr>
          <w:rFonts w:cs="Times New Roman"/>
          <w:b/>
          <w:spacing w:val="4"/>
          <w:sz w:val="22"/>
          <w:szCs w:val="22"/>
        </w:rPr>
        <w:t>***</w:t>
      </w:r>
      <w:r w:rsidRPr="00E56E38">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4132B763" w14:textId="77777777" w:rsidR="006827B0" w:rsidRPr="00E56E38" w:rsidRDefault="006827B0" w:rsidP="006827B0">
      <w:pPr>
        <w:spacing w:after="120"/>
        <w:jc w:val="both"/>
        <w:rPr>
          <w:rFonts w:cs="Times New Roman"/>
          <w:spacing w:val="4"/>
          <w:sz w:val="22"/>
          <w:szCs w:val="22"/>
        </w:rPr>
      </w:pPr>
    </w:p>
    <w:p w14:paraId="51B21752" w14:textId="77777777" w:rsidR="006827B0" w:rsidRPr="00D82B9E" w:rsidRDefault="006827B0" w:rsidP="006827B0">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E56E38">
        <w:rPr>
          <w:rFonts w:ascii="Arial" w:hAnsi="Arial" w:cs="Arial"/>
          <w:bCs/>
          <w:sz w:val="18"/>
          <w:szCs w:val="18"/>
        </w:rPr>
        <w:t xml:space="preserve">Stosownie do art. 63 ust. 1 ustawy </w:t>
      </w:r>
      <w:proofErr w:type="spellStart"/>
      <w:r w:rsidRPr="00E56E38">
        <w:rPr>
          <w:rFonts w:ascii="Arial" w:hAnsi="Arial" w:cs="Arial"/>
          <w:bCs/>
          <w:sz w:val="18"/>
          <w:szCs w:val="18"/>
        </w:rPr>
        <w:t>Pzp</w:t>
      </w:r>
      <w:proofErr w:type="spellEnd"/>
      <w:r w:rsidRPr="00E56E38">
        <w:rPr>
          <w:rFonts w:ascii="Arial" w:hAnsi="Arial" w:cs="Arial"/>
          <w:bCs/>
          <w:sz w:val="18"/>
          <w:szCs w:val="18"/>
        </w:rPr>
        <w:t>, oświadczenie/a powinny być złożone, pod rygorem nieważności, w formie elektronicznej, tj. opatrzonej kwalifikowanym podpisem elektronicznym.</w:t>
      </w:r>
      <w:r w:rsidRPr="00D82B9E">
        <w:rPr>
          <w:rFonts w:ascii="Arial" w:hAnsi="Arial" w:cs="Arial"/>
          <w:bCs/>
          <w:sz w:val="18"/>
          <w:szCs w:val="18"/>
        </w:rPr>
        <w:t xml:space="preserve"> </w:t>
      </w:r>
    </w:p>
    <w:p w14:paraId="38359422" w14:textId="77777777" w:rsidR="006827B0" w:rsidRPr="000B2B6E" w:rsidRDefault="006827B0" w:rsidP="006827B0">
      <w:pPr>
        <w:spacing w:after="120"/>
        <w:jc w:val="both"/>
        <w:rPr>
          <w:rFonts w:cs="Times New Roman"/>
          <w:color w:val="000000"/>
          <w:sz w:val="22"/>
          <w:szCs w:val="22"/>
          <w:lang w:eastAsia="ar-SA"/>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16D2C24B" w14:textId="77777777" w:rsidR="00A83E88" w:rsidRPr="00D760AE" w:rsidRDefault="00A83E88" w:rsidP="00D25E61">
      <w:pPr>
        <w:jc w:val="right"/>
        <w:rPr>
          <w:rFonts w:cs="Times New Roman"/>
          <w:b/>
          <w:bCs/>
          <w:i/>
          <w:sz w:val="22"/>
          <w:szCs w:val="22"/>
        </w:rPr>
      </w:pPr>
    </w:p>
    <w:p w14:paraId="1C658166" w14:textId="2CB210EB" w:rsidR="00D25E61" w:rsidRPr="008674A2" w:rsidRDefault="00D25E61" w:rsidP="00F1260F">
      <w:pPr>
        <w:rPr>
          <w:rFonts w:cs="Times New Roman"/>
          <w:iCs/>
          <w:sz w:val="22"/>
          <w:szCs w:val="22"/>
        </w:rPr>
      </w:pPr>
      <w:r w:rsidRPr="008674A2">
        <w:rPr>
          <w:rFonts w:cs="Times New Roman"/>
          <w:b/>
          <w:bCs/>
          <w:iCs/>
          <w:sz w:val="22"/>
          <w:szCs w:val="22"/>
        </w:rPr>
        <w:t>Załącznik nr 4</w:t>
      </w:r>
      <w:r w:rsidR="00163DE2">
        <w:rPr>
          <w:rFonts w:cs="Times New Roman"/>
          <w:b/>
          <w:bCs/>
          <w:iCs/>
          <w:sz w:val="22"/>
          <w:szCs w:val="22"/>
        </w:rPr>
        <w:t xml:space="preserve"> </w:t>
      </w:r>
      <w:r w:rsidR="00163DE2">
        <w:rPr>
          <w:rFonts w:cs="Times New Roman"/>
          <w:b/>
          <w:bCs/>
          <w:sz w:val="22"/>
          <w:szCs w:val="22"/>
        </w:rPr>
        <w:t>do SWZ</w:t>
      </w:r>
    </w:p>
    <w:p w14:paraId="7D21E01F" w14:textId="6F8A9017" w:rsidR="00D25E61" w:rsidRPr="00D760AE" w:rsidRDefault="00C2355D" w:rsidP="00D25E61">
      <w:pPr>
        <w:rPr>
          <w:rFonts w:cs="Times New Roman"/>
          <w:b/>
          <w:bCs/>
          <w:iCs/>
          <w:sz w:val="22"/>
          <w:szCs w:val="22"/>
        </w:rPr>
      </w:pPr>
      <w:r>
        <w:rPr>
          <w:rFonts w:cs="Times New Roman"/>
          <w:b/>
          <w:bCs/>
          <w:sz w:val="22"/>
          <w:szCs w:val="22"/>
        </w:rPr>
        <w:t>ZP/23/2024</w:t>
      </w:r>
    </w:p>
    <w:p w14:paraId="46E179EC" w14:textId="77777777" w:rsidR="009870F4" w:rsidRPr="00D760AE" w:rsidRDefault="009870F4" w:rsidP="009870F4">
      <w:pPr>
        <w:keepNext/>
        <w:spacing w:before="60" w:after="60"/>
        <w:jc w:val="center"/>
        <w:rPr>
          <w:rFonts w:cs="Times New Roman"/>
          <w:b/>
          <w:sz w:val="22"/>
          <w:szCs w:val="22"/>
        </w:rPr>
      </w:pPr>
      <w:r w:rsidRPr="00E56E38">
        <w:rPr>
          <w:rFonts w:cs="Times New Roman"/>
          <w:b/>
          <w:sz w:val="22"/>
          <w:szCs w:val="22"/>
        </w:rPr>
        <w:t>ZOBOWIĄZANIE</w:t>
      </w:r>
      <w:r w:rsidRPr="00D760AE">
        <w:rPr>
          <w:rFonts w:cs="Times New Roman"/>
          <w:b/>
          <w:sz w:val="22"/>
          <w:szCs w:val="22"/>
        </w:rPr>
        <w:t xml:space="preserve"> </w:t>
      </w:r>
    </w:p>
    <w:p w14:paraId="530F2228" w14:textId="77777777" w:rsidR="009870F4" w:rsidRPr="00D760AE" w:rsidRDefault="009870F4" w:rsidP="009870F4">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069E470E" w14:textId="77777777" w:rsidR="009870F4" w:rsidRPr="00D760AE" w:rsidRDefault="009870F4" w:rsidP="009870F4">
      <w:pPr>
        <w:spacing w:before="120"/>
        <w:jc w:val="both"/>
        <w:rPr>
          <w:rFonts w:cs="Times New Roman"/>
          <w:b/>
          <w:sz w:val="22"/>
          <w:szCs w:val="22"/>
        </w:rPr>
      </w:pPr>
      <w:r w:rsidRPr="00D760AE">
        <w:rPr>
          <w:rFonts w:cs="Times New Roman"/>
          <w:b/>
          <w:sz w:val="22"/>
          <w:szCs w:val="22"/>
        </w:rPr>
        <w:t>DANE DOTYCZĄCE WYKONAWCY:</w:t>
      </w:r>
    </w:p>
    <w:p w14:paraId="0118947E" w14:textId="77777777" w:rsidR="009870F4" w:rsidRPr="00D760AE" w:rsidRDefault="009870F4" w:rsidP="009870F4">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D760AE">
        <w:rPr>
          <w:rFonts w:cs="Times New Roman"/>
          <w:i/>
          <w:sz w:val="22"/>
          <w:szCs w:val="22"/>
        </w:rPr>
        <w:t>kc</w:t>
      </w:r>
      <w:proofErr w:type="spellEnd"/>
      <w:r w:rsidRPr="00D760AE">
        <w:rPr>
          <w:rFonts w:cs="Times New Roman"/>
          <w:i/>
          <w:sz w:val="22"/>
          <w:szCs w:val="22"/>
        </w:rPr>
        <w:t xml:space="preserve"> firmą Wykonawcy będącego osobą fizyczną jest jej imię i nazwisko)</w:t>
      </w:r>
    </w:p>
    <w:p w14:paraId="2705664A" w14:textId="77777777" w:rsidR="009870F4" w:rsidRPr="00D760AE" w:rsidRDefault="009870F4" w:rsidP="009870F4">
      <w:pPr>
        <w:autoSpaceDE w:val="0"/>
        <w:autoSpaceDN w:val="0"/>
        <w:adjustRightInd w:val="0"/>
        <w:spacing w:line="360" w:lineRule="auto"/>
        <w:jc w:val="both"/>
        <w:rPr>
          <w:rFonts w:cs="Times New Roman"/>
          <w:b/>
          <w:sz w:val="22"/>
          <w:szCs w:val="22"/>
        </w:rPr>
      </w:pPr>
    </w:p>
    <w:p w14:paraId="1531E76C"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3687E49A"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1659B948"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0B25CC56"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441CB62A" w14:textId="77777777" w:rsidR="009870F4" w:rsidRPr="00D760AE" w:rsidRDefault="009870F4" w:rsidP="009870F4">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1C854892" w14:textId="77777777" w:rsidR="009870F4" w:rsidRPr="00D760AE" w:rsidRDefault="009870F4" w:rsidP="009870F4">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403DBE50" w14:textId="77777777" w:rsidR="009870F4" w:rsidRPr="00D760AE" w:rsidRDefault="009870F4" w:rsidP="009870F4">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1BBAE286" w14:textId="77777777" w:rsidR="009870F4" w:rsidRPr="00D760AE" w:rsidRDefault="009870F4" w:rsidP="009870F4">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6B90F1E3"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329C8F0C"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3B288352" w14:textId="77777777" w:rsidR="009870F4" w:rsidRPr="00D760AE" w:rsidRDefault="009870F4" w:rsidP="009870F4">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1C42B0F7" w14:textId="77777777" w:rsidR="009870F4" w:rsidRPr="00D760AE" w:rsidRDefault="009870F4" w:rsidP="009870F4">
      <w:pPr>
        <w:jc w:val="both"/>
        <w:rPr>
          <w:rFonts w:cs="Times New Roman"/>
          <w:b/>
          <w:sz w:val="22"/>
          <w:szCs w:val="22"/>
          <w:u w:val="single"/>
        </w:rPr>
      </w:pPr>
      <w:r w:rsidRPr="00D760AE">
        <w:rPr>
          <w:rFonts w:cs="Times New Roman"/>
          <w:b/>
          <w:sz w:val="22"/>
          <w:szCs w:val="22"/>
          <w:u w:val="single"/>
        </w:rPr>
        <w:t>OŚWIADCZAM(Y), ŻE:</w:t>
      </w:r>
    </w:p>
    <w:p w14:paraId="458BB4D8" w14:textId="77777777" w:rsidR="009870F4" w:rsidRPr="00D760AE" w:rsidRDefault="009870F4" w:rsidP="009870F4">
      <w:pPr>
        <w:jc w:val="both"/>
        <w:rPr>
          <w:rFonts w:cs="Times New Roman"/>
          <w:b/>
          <w:sz w:val="22"/>
          <w:szCs w:val="22"/>
          <w:u w:val="single"/>
        </w:rPr>
      </w:pPr>
    </w:p>
    <w:p w14:paraId="1BA59664" w14:textId="77777777" w:rsidR="009870F4" w:rsidRPr="00D760AE" w:rsidRDefault="009870F4" w:rsidP="009870F4">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3A873E97" w14:textId="77777777" w:rsidR="009870F4" w:rsidRPr="00D760AE" w:rsidRDefault="009870F4" w:rsidP="009870F4">
      <w:pPr>
        <w:jc w:val="both"/>
        <w:rPr>
          <w:rFonts w:cs="Times New Roman"/>
          <w:iCs/>
          <w:sz w:val="22"/>
          <w:szCs w:val="22"/>
        </w:rPr>
      </w:pPr>
      <w:r w:rsidRPr="00D760AE">
        <w:rPr>
          <w:rFonts w:cs="Times New Roman"/>
          <w:iCs/>
          <w:sz w:val="22"/>
          <w:szCs w:val="22"/>
        </w:rPr>
        <w:t>.................................................................................................................................................... .</w:t>
      </w:r>
    </w:p>
    <w:p w14:paraId="7178EC89" w14:textId="77777777" w:rsidR="009870F4" w:rsidRPr="00D760AE" w:rsidRDefault="009870F4" w:rsidP="009870F4">
      <w:pPr>
        <w:jc w:val="both"/>
        <w:rPr>
          <w:rFonts w:cs="Times New Roman"/>
          <w:iCs/>
          <w:sz w:val="22"/>
          <w:szCs w:val="22"/>
        </w:rPr>
      </w:pPr>
      <w:r w:rsidRPr="00D760AE">
        <w:rPr>
          <w:rFonts w:cs="Times New Roman"/>
          <w:iCs/>
          <w:sz w:val="22"/>
          <w:szCs w:val="22"/>
        </w:rPr>
        <w:t>.................................................................................................................................................... .</w:t>
      </w:r>
    </w:p>
    <w:p w14:paraId="47174120" w14:textId="77777777" w:rsidR="009870F4" w:rsidRPr="00D760AE" w:rsidRDefault="009870F4" w:rsidP="009870F4">
      <w:pPr>
        <w:jc w:val="both"/>
        <w:rPr>
          <w:rFonts w:cs="Times New Roman"/>
          <w:sz w:val="22"/>
          <w:szCs w:val="22"/>
        </w:rPr>
      </w:pPr>
      <w:r w:rsidRPr="00D760AE">
        <w:rPr>
          <w:rFonts w:cs="Times New Roman"/>
          <w:sz w:val="22"/>
          <w:szCs w:val="22"/>
        </w:rPr>
        <w:t xml:space="preserve">Jednocześnie przedstawiam poniższe informacje dotyczące: </w:t>
      </w:r>
    </w:p>
    <w:p w14:paraId="622A3E1E" w14:textId="77777777" w:rsidR="009870F4" w:rsidRPr="00D760AE" w:rsidRDefault="009870F4" w:rsidP="009870F4">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099DE868" w14:textId="77777777" w:rsidR="009870F4" w:rsidRPr="00D760AE" w:rsidRDefault="009870F4" w:rsidP="009870F4">
      <w:pPr>
        <w:autoSpaceDE w:val="0"/>
        <w:autoSpaceDN w:val="0"/>
        <w:adjustRightInd w:val="0"/>
        <w:jc w:val="both"/>
        <w:rPr>
          <w:rFonts w:cs="Times New Roman"/>
          <w:iCs/>
          <w:sz w:val="22"/>
          <w:szCs w:val="22"/>
        </w:rPr>
      </w:pPr>
      <w:r w:rsidRPr="00D760AE">
        <w:rPr>
          <w:rFonts w:cs="Times New Roman"/>
          <w:iCs/>
          <w:sz w:val="22"/>
          <w:szCs w:val="22"/>
        </w:rPr>
        <w:t>.......................................................................................................................................................</w:t>
      </w:r>
    </w:p>
    <w:p w14:paraId="09E999A7" w14:textId="77777777" w:rsidR="009870F4" w:rsidRPr="00D760AE" w:rsidRDefault="009870F4" w:rsidP="009870F4">
      <w:pPr>
        <w:autoSpaceDE w:val="0"/>
        <w:autoSpaceDN w:val="0"/>
        <w:adjustRightInd w:val="0"/>
        <w:jc w:val="both"/>
        <w:rPr>
          <w:rFonts w:cs="Times New Roman"/>
          <w:iCs/>
          <w:sz w:val="22"/>
          <w:szCs w:val="22"/>
        </w:rPr>
      </w:pPr>
    </w:p>
    <w:p w14:paraId="61B8542A" w14:textId="77777777" w:rsidR="009870F4" w:rsidRPr="00D760AE" w:rsidRDefault="009870F4" w:rsidP="009870F4">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7781A772" w14:textId="77777777" w:rsidR="009870F4" w:rsidRPr="00D760AE" w:rsidRDefault="009870F4" w:rsidP="009870F4">
      <w:pPr>
        <w:autoSpaceDE w:val="0"/>
        <w:autoSpaceDN w:val="0"/>
        <w:adjustRightInd w:val="0"/>
        <w:jc w:val="both"/>
        <w:rPr>
          <w:rFonts w:cs="Times New Roman"/>
          <w:iCs/>
          <w:sz w:val="22"/>
          <w:szCs w:val="22"/>
        </w:rPr>
      </w:pPr>
      <w:r w:rsidRPr="00D760AE">
        <w:rPr>
          <w:rFonts w:cs="Times New Roman"/>
          <w:iCs/>
          <w:sz w:val="22"/>
          <w:szCs w:val="22"/>
        </w:rPr>
        <w:t>.......................................................................................................................................................</w:t>
      </w:r>
    </w:p>
    <w:p w14:paraId="4401B899" w14:textId="77777777" w:rsidR="009870F4" w:rsidRPr="00D760AE" w:rsidRDefault="009870F4" w:rsidP="009870F4">
      <w:pPr>
        <w:autoSpaceDE w:val="0"/>
        <w:autoSpaceDN w:val="0"/>
        <w:adjustRightInd w:val="0"/>
        <w:jc w:val="both"/>
        <w:rPr>
          <w:rFonts w:cs="Times New Roman"/>
          <w:sz w:val="22"/>
          <w:szCs w:val="22"/>
        </w:rPr>
      </w:pPr>
    </w:p>
    <w:p w14:paraId="1113ACE9" w14:textId="77777777" w:rsidR="009870F4" w:rsidRPr="00D760AE" w:rsidRDefault="009870F4" w:rsidP="009870F4">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na zdolnościach którego Wykonawca polega w odniesieniu do warunków udziału w postępowaniu dotyczących wykształcenia, kwalifikacji zawodowych lub doświadczenia, zrealizuje roboty budowlane, których wskazane zdolności dotyczą</w:t>
      </w:r>
      <w:r>
        <w:rPr>
          <w:rFonts w:cs="Times New Roman"/>
          <w:sz w:val="22"/>
          <w:szCs w:val="22"/>
        </w:rPr>
        <w:t>:</w:t>
      </w:r>
      <w:r w:rsidRPr="00D760AE">
        <w:rPr>
          <w:rFonts w:cs="Times New Roman"/>
          <w:sz w:val="22"/>
          <w:szCs w:val="22"/>
        </w:rPr>
        <w:t xml:space="preserve"> </w:t>
      </w:r>
    </w:p>
    <w:p w14:paraId="3ADD2CA1" w14:textId="77777777" w:rsidR="009870F4" w:rsidRPr="00D760AE" w:rsidRDefault="009870F4" w:rsidP="009870F4">
      <w:pPr>
        <w:autoSpaceDE w:val="0"/>
        <w:autoSpaceDN w:val="0"/>
        <w:adjustRightInd w:val="0"/>
        <w:jc w:val="both"/>
        <w:rPr>
          <w:rFonts w:cs="Times New Roman"/>
          <w:iCs/>
          <w:sz w:val="22"/>
          <w:szCs w:val="22"/>
        </w:rPr>
      </w:pPr>
      <w:r w:rsidRPr="00D760AE">
        <w:rPr>
          <w:rFonts w:cs="Times New Roman"/>
          <w:iCs/>
          <w:sz w:val="22"/>
          <w:szCs w:val="22"/>
        </w:rPr>
        <w:t>.......................................................................................................................................................</w:t>
      </w:r>
    </w:p>
    <w:p w14:paraId="5205E8FD" w14:textId="77777777" w:rsidR="009870F4" w:rsidRPr="00D760AE" w:rsidRDefault="009870F4" w:rsidP="009870F4">
      <w:pPr>
        <w:jc w:val="both"/>
        <w:rPr>
          <w:rFonts w:cs="Times New Roman"/>
          <w:sz w:val="22"/>
          <w:szCs w:val="22"/>
        </w:rPr>
      </w:pPr>
    </w:p>
    <w:p w14:paraId="47C81D35" w14:textId="77777777" w:rsidR="009870F4" w:rsidRPr="00D760AE" w:rsidRDefault="009870F4" w:rsidP="009870F4">
      <w:pPr>
        <w:tabs>
          <w:tab w:val="left" w:pos="5245"/>
        </w:tabs>
        <w:ind w:right="-86"/>
        <w:jc w:val="both"/>
        <w:rPr>
          <w:rFonts w:cs="Times New Roman"/>
          <w:i/>
          <w:sz w:val="22"/>
          <w:szCs w:val="22"/>
        </w:rPr>
      </w:pPr>
      <w:r w:rsidRPr="00D760AE">
        <w:rPr>
          <w:rFonts w:cs="Times New Roman"/>
          <w:i/>
          <w:sz w:val="22"/>
          <w:szCs w:val="22"/>
        </w:rPr>
        <w:t xml:space="preserve">Uwaga: </w:t>
      </w:r>
    </w:p>
    <w:p w14:paraId="63155849" w14:textId="77777777" w:rsidR="009870F4" w:rsidRPr="00D760AE" w:rsidRDefault="009870F4" w:rsidP="009870F4">
      <w:pPr>
        <w:jc w:val="both"/>
        <w:rPr>
          <w:rFonts w:cs="Times New Roman"/>
          <w:i/>
          <w:sz w:val="22"/>
          <w:szCs w:val="22"/>
        </w:rPr>
      </w:pPr>
    </w:p>
    <w:p w14:paraId="44E8E726" w14:textId="77777777" w:rsidR="009870F4" w:rsidRPr="00D760AE" w:rsidRDefault="009870F4" w:rsidP="009870F4">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35F87598" w14:textId="77777777" w:rsidR="009870F4" w:rsidRPr="00D760AE" w:rsidRDefault="009870F4" w:rsidP="009870F4">
      <w:pPr>
        <w:jc w:val="both"/>
        <w:rPr>
          <w:rFonts w:cs="Times New Roman"/>
          <w:i/>
          <w:sz w:val="22"/>
          <w:szCs w:val="22"/>
        </w:rPr>
      </w:pPr>
      <w:r w:rsidRPr="00D760AE">
        <w:rPr>
          <w:rFonts w:cs="Times New Roman"/>
          <w:i/>
          <w:sz w:val="22"/>
          <w:szCs w:val="22"/>
        </w:rPr>
        <w:t xml:space="preserve">*niepotrzebne skreślić. </w:t>
      </w:r>
    </w:p>
    <w:p w14:paraId="17C42B6D" w14:textId="77777777" w:rsidR="009870F4" w:rsidRDefault="009870F4" w:rsidP="009870F4">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5BC2BAF4" w14:textId="77777777" w:rsidR="009870F4" w:rsidRPr="00390D4A" w:rsidRDefault="009870F4" w:rsidP="009870F4">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D760AE" w:rsidRDefault="00D25E61" w:rsidP="00D25E61">
      <w:pPr>
        <w:ind w:right="-578"/>
        <w:rPr>
          <w:rFonts w:cs="Times New Roman"/>
          <w:sz w:val="22"/>
          <w:szCs w:val="22"/>
          <w:highlight w:val="yellow"/>
        </w:rPr>
        <w:sectPr w:rsidR="00D25E61" w:rsidRPr="00D760AE" w:rsidSect="00756CCA">
          <w:footerReference w:type="default" r:id="rId28"/>
          <w:pgSz w:w="11906" w:h="16838"/>
          <w:pgMar w:top="765" w:right="794" w:bottom="1191" w:left="1134" w:header="709" w:footer="340" w:gutter="0"/>
          <w:cols w:space="708"/>
          <w:docGrid w:linePitch="360"/>
        </w:sectPr>
      </w:pPr>
    </w:p>
    <w:p w14:paraId="3B43B0FE" w14:textId="196B006A" w:rsidR="00F1260F" w:rsidRPr="006F69A6" w:rsidRDefault="00F1260F" w:rsidP="00F1260F">
      <w:pPr>
        <w:rPr>
          <w:rFonts w:cs="Times New Roman"/>
          <w:b/>
          <w:bCs/>
          <w:sz w:val="22"/>
          <w:szCs w:val="22"/>
        </w:rPr>
      </w:pPr>
      <w:r w:rsidRPr="006F69A6">
        <w:rPr>
          <w:rFonts w:cs="Times New Roman"/>
          <w:b/>
          <w:bCs/>
          <w:sz w:val="22"/>
          <w:szCs w:val="22"/>
        </w:rPr>
        <w:lastRenderedPageBreak/>
        <w:t>Załącznik nr 5</w:t>
      </w:r>
      <w:r w:rsidR="00163DE2" w:rsidRPr="00163DE2">
        <w:rPr>
          <w:rFonts w:cs="Times New Roman"/>
          <w:b/>
          <w:bCs/>
          <w:sz w:val="22"/>
          <w:szCs w:val="22"/>
        </w:rPr>
        <w:t xml:space="preserve"> </w:t>
      </w:r>
      <w:r w:rsidR="00163DE2">
        <w:rPr>
          <w:rFonts w:cs="Times New Roman"/>
          <w:b/>
          <w:bCs/>
          <w:sz w:val="22"/>
          <w:szCs w:val="22"/>
        </w:rPr>
        <w:t>do SWZ</w:t>
      </w:r>
    </w:p>
    <w:p w14:paraId="2EE9C98E" w14:textId="45F690D0" w:rsidR="00F1260F" w:rsidRPr="00D760AE" w:rsidRDefault="00F1260F" w:rsidP="00F1260F">
      <w:pPr>
        <w:rPr>
          <w:rFonts w:cs="Times New Roman"/>
          <w:b/>
          <w:bCs/>
          <w:iCs/>
          <w:sz w:val="22"/>
          <w:szCs w:val="22"/>
        </w:rPr>
      </w:pPr>
      <w:r w:rsidRPr="00D760AE">
        <w:rPr>
          <w:rFonts w:cs="Times New Roman"/>
          <w:b/>
          <w:bCs/>
          <w:sz w:val="22"/>
          <w:szCs w:val="22"/>
        </w:rPr>
        <w:t>ZP/2</w:t>
      </w:r>
      <w:r w:rsidR="007432F8">
        <w:rPr>
          <w:rFonts w:cs="Times New Roman"/>
          <w:b/>
          <w:bCs/>
          <w:sz w:val="22"/>
          <w:szCs w:val="22"/>
        </w:rPr>
        <w:t>3</w:t>
      </w:r>
      <w:r w:rsidRPr="00D760AE">
        <w:rPr>
          <w:rFonts w:cs="Times New Roman"/>
          <w:b/>
          <w:bCs/>
          <w:sz w:val="22"/>
          <w:szCs w:val="22"/>
        </w:rPr>
        <w:t>/2024</w:t>
      </w:r>
    </w:p>
    <w:p w14:paraId="59E618C9" w14:textId="77777777" w:rsidR="00F1260F" w:rsidRPr="00D760AE" w:rsidRDefault="00F1260F" w:rsidP="00F1260F">
      <w:pPr>
        <w:rPr>
          <w:rFonts w:cs="Times New Roman"/>
          <w:sz w:val="22"/>
          <w:szCs w:val="22"/>
        </w:rPr>
      </w:pPr>
    </w:p>
    <w:p w14:paraId="6B51CCCE" w14:textId="77777777" w:rsidR="00F1260F" w:rsidRPr="00372457" w:rsidRDefault="00F1260F" w:rsidP="00F1260F">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3C2AE95B" w14:textId="77777777" w:rsidR="00F1260F" w:rsidRPr="00372457" w:rsidRDefault="00F1260F" w:rsidP="00F1260F">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55471EE6" w14:textId="77777777" w:rsidR="00F1260F" w:rsidRPr="00372457" w:rsidRDefault="00F1260F" w:rsidP="00F1260F">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24794B67" w14:textId="77777777" w:rsidR="00F1260F" w:rsidRPr="00372457" w:rsidRDefault="00F1260F" w:rsidP="00F1260F">
      <w:pPr>
        <w:spacing w:line="276" w:lineRule="auto"/>
        <w:ind w:right="1440"/>
        <w:jc w:val="both"/>
        <w:rPr>
          <w:rFonts w:cs="Times New Roman"/>
          <w:i/>
          <w:iCs/>
          <w:color w:val="333333"/>
          <w:sz w:val="22"/>
          <w:szCs w:val="22"/>
          <w:shd w:val="clear" w:color="auto" w:fill="FFFFFF"/>
        </w:rPr>
      </w:pPr>
    </w:p>
    <w:p w14:paraId="5C4E6CD5" w14:textId="77777777" w:rsidR="00F1260F" w:rsidRPr="00372457" w:rsidRDefault="00F1260F" w:rsidP="00F1260F">
      <w:pPr>
        <w:spacing w:line="360" w:lineRule="auto"/>
        <w:rPr>
          <w:rFonts w:cs="Times New Roman"/>
          <w:sz w:val="22"/>
          <w:szCs w:val="22"/>
        </w:rPr>
      </w:pPr>
      <w:r w:rsidRPr="00372457">
        <w:rPr>
          <w:rFonts w:cs="Times New Roman"/>
          <w:sz w:val="22"/>
          <w:szCs w:val="22"/>
        </w:rPr>
        <w:t>reprezentowani przez:</w:t>
      </w:r>
    </w:p>
    <w:p w14:paraId="47B20CFB" w14:textId="77777777" w:rsidR="00F1260F" w:rsidRPr="00372457" w:rsidRDefault="00F1260F" w:rsidP="00F1260F">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14A8DEB7" w14:textId="77777777" w:rsidR="00F1260F" w:rsidRPr="00372457" w:rsidRDefault="00F1260F" w:rsidP="00F1260F">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D74CAAE" w14:textId="5ABA4AA3" w:rsidR="00F1260F" w:rsidRPr="00372457" w:rsidRDefault="00F1260F" w:rsidP="00F1260F">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proofErr w:type="spellStart"/>
      <w:r w:rsidR="005D2CBB">
        <w:rPr>
          <w:rFonts w:cs="Times New Roman"/>
          <w:b/>
          <w:bCs/>
          <w:sz w:val="22"/>
          <w:szCs w:val="22"/>
        </w:rPr>
        <w:t>t.j</w:t>
      </w:r>
      <w:proofErr w:type="spellEnd"/>
      <w:r w:rsidR="005D2CBB">
        <w:rPr>
          <w:rFonts w:cs="Times New Roman"/>
          <w:b/>
          <w:bCs/>
          <w:sz w:val="22"/>
          <w:szCs w:val="22"/>
        </w:rPr>
        <w:t xml:space="preserve">. </w:t>
      </w:r>
      <w:r w:rsidRPr="00372457">
        <w:rPr>
          <w:rFonts w:cs="Times New Roman"/>
          <w:b/>
          <w:bCs/>
          <w:sz w:val="22"/>
          <w:szCs w:val="22"/>
        </w:rPr>
        <w:t>Dz.U. z 2023 r. poz. 1605</w:t>
      </w:r>
      <w:r w:rsidR="005D2CBB">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74903186" w14:textId="77777777" w:rsidR="00F1260F" w:rsidRPr="00372457" w:rsidRDefault="00F1260F" w:rsidP="002D6712">
      <w:pPr>
        <w:spacing w:line="276" w:lineRule="auto"/>
        <w:jc w:val="both"/>
        <w:rPr>
          <w:rFonts w:cs="Times New Roman"/>
          <w:b/>
          <w:bCs/>
          <w:sz w:val="22"/>
          <w:szCs w:val="22"/>
          <w:shd w:val="clear" w:color="auto" w:fill="FFFFFF"/>
        </w:rPr>
      </w:pPr>
    </w:p>
    <w:p w14:paraId="5AC8EA59" w14:textId="7E906725" w:rsidR="00F1260F" w:rsidRPr="002D6712" w:rsidRDefault="00F1260F" w:rsidP="002D6712">
      <w:pPr>
        <w:pStyle w:val="Tekstpodstawowy"/>
        <w:spacing w:line="276" w:lineRule="auto"/>
        <w:rPr>
          <w:b/>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2D6712">
        <w:rPr>
          <w:b/>
          <w:sz w:val="22"/>
          <w:szCs w:val="22"/>
        </w:rPr>
        <w:t xml:space="preserve">Utworzenie Centralnej </w:t>
      </w:r>
      <w:proofErr w:type="spellStart"/>
      <w:r w:rsidR="002D6712">
        <w:rPr>
          <w:b/>
          <w:sz w:val="22"/>
          <w:szCs w:val="22"/>
        </w:rPr>
        <w:t>Sterylizatorni</w:t>
      </w:r>
      <w:proofErr w:type="spellEnd"/>
      <w:r w:rsidR="002D6712">
        <w:rPr>
          <w:b/>
          <w:sz w:val="22"/>
          <w:szCs w:val="22"/>
        </w:rPr>
        <w:t xml:space="preserve"> wraz z wyposażeniem” na potrzeby SP ZOZ CSK UM w Łodzi</w:t>
      </w:r>
      <w:r w:rsidRPr="00372457">
        <w:rPr>
          <w:sz w:val="22"/>
          <w:szCs w:val="22"/>
        </w:rPr>
        <w:t xml:space="preserve">” </w:t>
      </w:r>
      <w:r>
        <w:rPr>
          <w:sz w:val="22"/>
          <w:szCs w:val="22"/>
          <w:shd w:val="clear" w:color="auto" w:fill="FFFFFF"/>
        </w:rPr>
        <w:t>- ZP/2</w:t>
      </w:r>
      <w:r w:rsidR="005D2CBB">
        <w:rPr>
          <w:sz w:val="22"/>
          <w:szCs w:val="22"/>
          <w:shd w:val="clear" w:color="auto" w:fill="FFFFFF"/>
        </w:rPr>
        <w:t>3</w:t>
      </w:r>
      <w:r>
        <w:rPr>
          <w:sz w:val="22"/>
          <w:szCs w:val="22"/>
          <w:shd w:val="clear" w:color="auto" w:fill="FFFFFF"/>
        </w:rPr>
        <w:t>/2024</w:t>
      </w:r>
      <w:r w:rsidR="00D638DF">
        <w:rPr>
          <w:sz w:val="22"/>
          <w:szCs w:val="22"/>
          <w:shd w:val="clear" w:color="auto" w:fill="FFFFFF"/>
        </w:rPr>
        <w:t>,</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68D33E28" w14:textId="77777777" w:rsidR="00F1260F" w:rsidRPr="00372457" w:rsidRDefault="00F1260F" w:rsidP="00F1260F">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F1260F" w:rsidRPr="00372457" w14:paraId="5B75B6E7" w14:textId="77777777" w:rsidTr="007C36D5">
        <w:tc>
          <w:tcPr>
            <w:tcW w:w="5245" w:type="dxa"/>
            <w:shd w:val="clear" w:color="auto" w:fill="auto"/>
            <w:vAlign w:val="center"/>
          </w:tcPr>
          <w:p w14:paraId="0B047EF8" w14:textId="77777777" w:rsidR="00F1260F" w:rsidRPr="00372457" w:rsidRDefault="00F1260F" w:rsidP="007C36D5">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46879BED" w14:textId="77777777" w:rsidR="00F1260F" w:rsidRPr="00372457" w:rsidRDefault="00F1260F" w:rsidP="007C36D5">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F1260F" w:rsidRPr="00372457" w14:paraId="0F0AC742" w14:textId="77777777" w:rsidTr="007C36D5">
        <w:tc>
          <w:tcPr>
            <w:tcW w:w="5245" w:type="dxa"/>
            <w:shd w:val="clear" w:color="auto" w:fill="auto"/>
          </w:tcPr>
          <w:p w14:paraId="4DF693A9" w14:textId="77777777" w:rsidR="00F1260F" w:rsidRPr="00372457" w:rsidRDefault="00F1260F" w:rsidP="007C36D5">
            <w:pPr>
              <w:tabs>
                <w:tab w:val="left" w:pos="426"/>
              </w:tabs>
              <w:spacing w:after="240" w:line="312" w:lineRule="auto"/>
              <w:jc w:val="both"/>
              <w:rPr>
                <w:rFonts w:cs="Times New Roman"/>
                <w:color w:val="000000"/>
                <w:sz w:val="22"/>
                <w:szCs w:val="22"/>
              </w:rPr>
            </w:pPr>
          </w:p>
        </w:tc>
        <w:tc>
          <w:tcPr>
            <w:tcW w:w="4678" w:type="dxa"/>
            <w:shd w:val="clear" w:color="auto" w:fill="auto"/>
          </w:tcPr>
          <w:p w14:paraId="078B88C6" w14:textId="77777777" w:rsidR="00F1260F" w:rsidRPr="00372457" w:rsidRDefault="00F1260F" w:rsidP="007C36D5">
            <w:pPr>
              <w:tabs>
                <w:tab w:val="left" w:pos="426"/>
              </w:tabs>
              <w:spacing w:after="240" w:line="312" w:lineRule="auto"/>
              <w:jc w:val="both"/>
              <w:rPr>
                <w:rFonts w:cs="Times New Roman"/>
                <w:color w:val="000000"/>
                <w:sz w:val="22"/>
                <w:szCs w:val="22"/>
              </w:rPr>
            </w:pPr>
          </w:p>
        </w:tc>
      </w:tr>
      <w:tr w:rsidR="00F1260F" w:rsidRPr="00372457" w14:paraId="414BC03A" w14:textId="77777777" w:rsidTr="007C36D5">
        <w:tc>
          <w:tcPr>
            <w:tcW w:w="5245" w:type="dxa"/>
            <w:shd w:val="clear" w:color="auto" w:fill="auto"/>
          </w:tcPr>
          <w:p w14:paraId="2B8AF2B7" w14:textId="77777777" w:rsidR="00F1260F" w:rsidRPr="00372457" w:rsidRDefault="00F1260F" w:rsidP="007C36D5">
            <w:pPr>
              <w:tabs>
                <w:tab w:val="left" w:pos="426"/>
              </w:tabs>
              <w:spacing w:after="240" w:line="312" w:lineRule="auto"/>
              <w:jc w:val="both"/>
              <w:rPr>
                <w:rFonts w:cs="Times New Roman"/>
                <w:color w:val="000000"/>
                <w:sz w:val="22"/>
                <w:szCs w:val="22"/>
              </w:rPr>
            </w:pPr>
          </w:p>
        </w:tc>
        <w:tc>
          <w:tcPr>
            <w:tcW w:w="4678" w:type="dxa"/>
            <w:shd w:val="clear" w:color="auto" w:fill="auto"/>
          </w:tcPr>
          <w:p w14:paraId="0C8E11C1" w14:textId="77777777" w:rsidR="00F1260F" w:rsidRPr="00372457" w:rsidRDefault="00F1260F" w:rsidP="007C36D5">
            <w:pPr>
              <w:tabs>
                <w:tab w:val="left" w:pos="426"/>
              </w:tabs>
              <w:spacing w:after="240" w:line="312" w:lineRule="auto"/>
              <w:jc w:val="both"/>
              <w:rPr>
                <w:rFonts w:cs="Times New Roman"/>
                <w:color w:val="000000"/>
                <w:sz w:val="22"/>
                <w:szCs w:val="22"/>
              </w:rPr>
            </w:pPr>
          </w:p>
        </w:tc>
      </w:tr>
    </w:tbl>
    <w:p w14:paraId="121A43DF" w14:textId="77777777" w:rsidR="00F1260F" w:rsidRPr="00372457" w:rsidRDefault="00F1260F" w:rsidP="00F1260F">
      <w:pPr>
        <w:spacing w:line="360" w:lineRule="auto"/>
        <w:rPr>
          <w:rFonts w:cs="Times New Roman"/>
          <w:sz w:val="22"/>
          <w:szCs w:val="22"/>
        </w:rPr>
      </w:pPr>
    </w:p>
    <w:p w14:paraId="14AA6A7A" w14:textId="77777777" w:rsidR="00F1260F" w:rsidRPr="00372457" w:rsidRDefault="00F1260F" w:rsidP="00F1260F">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68C38117" w14:textId="77777777" w:rsidR="00F1260F" w:rsidRPr="00372457" w:rsidRDefault="00F1260F" w:rsidP="00F1260F">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2F3C4718" w14:textId="77777777" w:rsidR="00F1260F" w:rsidRPr="00372457" w:rsidRDefault="00F1260F" w:rsidP="00F1260F">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 xml:space="preserve">(art. 117 ust. 4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6C87D981" w14:textId="77777777" w:rsidR="00F1260F" w:rsidRPr="00D760AE" w:rsidRDefault="00F1260F" w:rsidP="00F1260F">
      <w:pPr>
        <w:jc w:val="right"/>
        <w:rPr>
          <w:rFonts w:cs="Times New Roman"/>
          <w:b/>
          <w:i/>
          <w:snapToGrid w:val="0"/>
          <w:sz w:val="22"/>
          <w:szCs w:val="22"/>
          <w:u w:val="single"/>
        </w:rPr>
      </w:pPr>
    </w:p>
    <w:p w14:paraId="68DBF2C4" w14:textId="77777777" w:rsidR="005F4C45" w:rsidRDefault="005F4C45" w:rsidP="005F4C45">
      <w:pPr>
        <w:tabs>
          <w:tab w:val="left" w:pos="2127"/>
        </w:tabs>
        <w:spacing w:line="312" w:lineRule="auto"/>
        <w:ind w:left="7788"/>
        <w:jc w:val="both"/>
        <w:rPr>
          <w:rFonts w:cs="Times New Roman"/>
          <w:sz w:val="22"/>
          <w:szCs w:val="22"/>
        </w:rPr>
      </w:pPr>
      <w:r>
        <w:rPr>
          <w:rFonts w:cs="Times New Roman"/>
          <w:sz w:val="22"/>
          <w:szCs w:val="22"/>
        </w:rPr>
        <w:t>__________________</w:t>
      </w:r>
    </w:p>
    <w:p w14:paraId="32B01A7B" w14:textId="188CD6B7" w:rsidR="00F1260F" w:rsidRPr="00D760AE" w:rsidRDefault="005F4C45" w:rsidP="005F4C45">
      <w:pPr>
        <w:tabs>
          <w:tab w:val="left" w:pos="2127"/>
        </w:tabs>
        <w:spacing w:line="312" w:lineRule="auto"/>
        <w:ind w:left="7788"/>
        <w:jc w:val="both"/>
        <w:rPr>
          <w:rFonts w:cs="Times New Roman"/>
          <w:b/>
          <w:i/>
          <w:snapToGrid w:val="0"/>
          <w:sz w:val="22"/>
          <w:szCs w:val="22"/>
          <w:u w:val="single"/>
        </w:rPr>
      </w:pPr>
      <w:r w:rsidRPr="00406A8B">
        <w:rPr>
          <w:rFonts w:cs="Times New Roman"/>
          <w:i/>
          <w:sz w:val="22"/>
          <w:szCs w:val="22"/>
        </w:rPr>
        <w:t>(miejscowość i data)</w:t>
      </w:r>
    </w:p>
    <w:p w14:paraId="4D410962" w14:textId="77777777" w:rsidR="005F4C45" w:rsidRPr="0079652A" w:rsidRDefault="005F4C45" w:rsidP="005F4C45">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50961C7B" w14:textId="77777777" w:rsidR="002D6712" w:rsidRDefault="002D6712" w:rsidP="002D6712">
      <w:pPr>
        <w:spacing w:after="120"/>
        <w:rPr>
          <w:rFonts w:cs="Times New Roman"/>
          <w:b/>
          <w:snapToGrid w:val="0"/>
          <w:sz w:val="22"/>
          <w:szCs w:val="22"/>
        </w:rPr>
      </w:pPr>
    </w:p>
    <w:p w14:paraId="33FC00EC" w14:textId="2AA988B3" w:rsidR="00C92A10" w:rsidRPr="00D760AE" w:rsidRDefault="00C92A10" w:rsidP="002D6712">
      <w:pPr>
        <w:spacing w:after="120"/>
        <w:rPr>
          <w:rFonts w:cs="Times New Roman"/>
          <w:b/>
          <w:snapToGrid w:val="0"/>
          <w:sz w:val="22"/>
          <w:szCs w:val="22"/>
        </w:rPr>
      </w:pPr>
      <w:r w:rsidRPr="00D760AE">
        <w:rPr>
          <w:rFonts w:cs="Times New Roman"/>
          <w:b/>
          <w:snapToGrid w:val="0"/>
          <w:sz w:val="22"/>
          <w:szCs w:val="22"/>
        </w:rPr>
        <w:lastRenderedPageBreak/>
        <w:t>Załącznik nr 6</w:t>
      </w:r>
      <w:r w:rsidR="00163DE2">
        <w:rPr>
          <w:rFonts w:cs="Times New Roman"/>
          <w:b/>
          <w:snapToGrid w:val="0"/>
          <w:sz w:val="22"/>
          <w:szCs w:val="22"/>
        </w:rPr>
        <w:t xml:space="preserve"> </w:t>
      </w:r>
      <w:r w:rsidR="00163DE2">
        <w:rPr>
          <w:rFonts w:cs="Times New Roman"/>
          <w:b/>
          <w:bCs/>
          <w:sz w:val="22"/>
          <w:szCs w:val="22"/>
        </w:rPr>
        <w:t>do SWZ</w:t>
      </w:r>
    </w:p>
    <w:p w14:paraId="7E7C4D4A" w14:textId="718AEFF5" w:rsidR="00C92A10" w:rsidRPr="00D760AE" w:rsidRDefault="00C2355D" w:rsidP="00210641">
      <w:pPr>
        <w:suppressAutoHyphens/>
        <w:rPr>
          <w:rFonts w:cs="Times New Roman"/>
          <w:sz w:val="22"/>
          <w:szCs w:val="22"/>
        </w:rPr>
      </w:pPr>
      <w:r>
        <w:rPr>
          <w:rFonts w:cs="Times New Roman"/>
          <w:b/>
          <w:bCs/>
          <w:sz w:val="22"/>
          <w:szCs w:val="22"/>
        </w:rPr>
        <w:t>ZP/23/2024</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08E02C7F" w:rsidR="00DF0141" w:rsidRPr="00D760AE" w:rsidRDefault="000A1F7A" w:rsidP="000A1F7A">
      <w:pPr>
        <w:spacing w:after="120"/>
        <w:rPr>
          <w:rFonts w:cs="Times New Roman"/>
          <w:b/>
          <w:sz w:val="22"/>
          <w:szCs w:val="22"/>
        </w:rPr>
      </w:pPr>
      <w:r w:rsidRPr="00D760AE">
        <w:rPr>
          <w:rFonts w:cs="Times New Roman"/>
          <w:b/>
          <w:bCs/>
          <w:sz w:val="22"/>
          <w:szCs w:val="22"/>
        </w:rPr>
        <w:t xml:space="preserve">Wzór umowy </w:t>
      </w:r>
      <w:r w:rsidR="008674A2">
        <w:rPr>
          <w:rFonts w:cs="Times New Roman"/>
          <w:b/>
          <w:bCs/>
          <w:sz w:val="22"/>
          <w:szCs w:val="22"/>
        </w:rPr>
        <w:t xml:space="preserve">– istotne postanowienia umowne - </w:t>
      </w:r>
      <w:r w:rsidRPr="00D760AE">
        <w:rPr>
          <w:rFonts w:cs="Times New Roman"/>
          <w:b/>
          <w:bCs/>
          <w:sz w:val="22"/>
          <w:szCs w:val="22"/>
        </w:rPr>
        <w:t>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77777777" w:rsidR="000A1F7A" w:rsidRPr="00D760AE" w:rsidRDefault="000A1F7A"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17FF597C" w14:textId="77777777" w:rsidR="002D6712" w:rsidRDefault="002D6712" w:rsidP="00D25E61">
      <w:pPr>
        <w:spacing w:after="120"/>
        <w:jc w:val="right"/>
        <w:rPr>
          <w:rFonts w:cs="Times New Roman"/>
          <w:b/>
          <w:i/>
          <w:snapToGrid w:val="0"/>
          <w:sz w:val="22"/>
          <w:szCs w:val="22"/>
        </w:rPr>
      </w:pPr>
    </w:p>
    <w:p w14:paraId="66F787CB" w14:textId="77E650E5" w:rsidR="00D25E61" w:rsidRPr="008674A2" w:rsidRDefault="00D25E61" w:rsidP="002D6712">
      <w:pPr>
        <w:spacing w:after="120"/>
        <w:rPr>
          <w:rFonts w:cs="Times New Roman"/>
          <w:b/>
          <w:iCs/>
          <w:snapToGrid w:val="0"/>
          <w:sz w:val="22"/>
          <w:szCs w:val="22"/>
        </w:rPr>
      </w:pPr>
      <w:r w:rsidRPr="008674A2">
        <w:rPr>
          <w:rFonts w:cs="Times New Roman"/>
          <w:b/>
          <w:iCs/>
          <w:snapToGrid w:val="0"/>
          <w:sz w:val="22"/>
          <w:szCs w:val="22"/>
        </w:rPr>
        <w:lastRenderedPageBreak/>
        <w:t>Załącznik nr 7</w:t>
      </w:r>
      <w:r w:rsidR="00163DE2">
        <w:rPr>
          <w:rFonts w:cs="Times New Roman"/>
          <w:b/>
          <w:iCs/>
          <w:snapToGrid w:val="0"/>
          <w:sz w:val="22"/>
          <w:szCs w:val="22"/>
        </w:rPr>
        <w:t xml:space="preserve"> </w:t>
      </w:r>
      <w:r w:rsidR="00163DE2">
        <w:rPr>
          <w:rFonts w:cs="Times New Roman"/>
          <w:b/>
          <w:bCs/>
          <w:sz w:val="22"/>
          <w:szCs w:val="22"/>
        </w:rPr>
        <w:t>do SWZ</w:t>
      </w:r>
    </w:p>
    <w:p w14:paraId="41216F4E" w14:textId="67414023" w:rsidR="00D25E61" w:rsidRPr="00D760AE" w:rsidRDefault="00C2355D" w:rsidP="00D25E61">
      <w:pPr>
        <w:rPr>
          <w:rFonts w:cs="Times New Roman"/>
          <w:b/>
          <w:bCs/>
          <w:iCs/>
          <w:sz w:val="22"/>
          <w:szCs w:val="22"/>
        </w:rPr>
      </w:pPr>
      <w:r>
        <w:rPr>
          <w:rFonts w:cs="Times New Roman"/>
          <w:b/>
          <w:bCs/>
          <w:sz w:val="22"/>
          <w:szCs w:val="22"/>
        </w:rPr>
        <w:t>ZP/23/2024</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275E7CC2" w14:textId="2B30802D" w:rsidR="00970D91" w:rsidRPr="00D760AE" w:rsidRDefault="00970D91" w:rsidP="00970D91">
      <w:pPr>
        <w:ind w:firstLine="426"/>
        <w:jc w:val="both"/>
        <w:rPr>
          <w:sz w:val="22"/>
          <w:szCs w:val="22"/>
        </w:rPr>
      </w:pPr>
      <w:r w:rsidRPr="00E56E38">
        <w:rPr>
          <w:rFonts w:cs="Times New Roman"/>
          <w:b/>
          <w:bCs/>
          <w:sz w:val="22"/>
          <w:szCs w:val="22"/>
        </w:rPr>
        <w:t xml:space="preserve">OŚWIADCZENIE WYKONAWCY, W ZAKRESIE ART. 108 UST. 1 PKT 5 </w:t>
      </w:r>
      <w:r w:rsidRPr="00E56E38">
        <w:rPr>
          <w:sz w:val="22"/>
          <w:szCs w:val="22"/>
        </w:rPr>
        <w:t>ustawy z dnia 11 września 2019 r. Prawo zamówień publicznych (</w:t>
      </w:r>
      <w:proofErr w:type="spellStart"/>
      <w:r w:rsidRPr="00E56E38">
        <w:rPr>
          <w:sz w:val="22"/>
          <w:szCs w:val="22"/>
        </w:rPr>
        <w:t>t.j</w:t>
      </w:r>
      <w:proofErr w:type="spellEnd"/>
      <w:r w:rsidRPr="00E56E38">
        <w:rPr>
          <w:sz w:val="22"/>
          <w:szCs w:val="22"/>
        </w:rPr>
        <w:t xml:space="preserve">. Dz.U. z 2023 r., poz. 1605 z </w:t>
      </w:r>
      <w:proofErr w:type="spellStart"/>
      <w:r w:rsidRPr="00E56E38">
        <w:rPr>
          <w:sz w:val="22"/>
          <w:szCs w:val="22"/>
        </w:rPr>
        <w:t>późn</w:t>
      </w:r>
      <w:proofErr w:type="spellEnd"/>
      <w:r w:rsidRPr="00E56E38">
        <w:rPr>
          <w:sz w:val="22"/>
          <w:szCs w:val="22"/>
        </w:rPr>
        <w:t>. zm.) w postepowaniu o udzielenie zamówienia publicznego na zadanie pn.: „</w:t>
      </w:r>
      <w:r w:rsidRPr="00E56E38">
        <w:rPr>
          <w:b/>
          <w:sz w:val="22"/>
          <w:szCs w:val="22"/>
        </w:rPr>
        <w:t xml:space="preserve">Utworzenie Centralnej </w:t>
      </w:r>
      <w:proofErr w:type="spellStart"/>
      <w:r w:rsidRPr="00E56E38">
        <w:rPr>
          <w:b/>
          <w:sz w:val="22"/>
          <w:szCs w:val="22"/>
        </w:rPr>
        <w:t>Sterylizatorni</w:t>
      </w:r>
      <w:proofErr w:type="spellEnd"/>
      <w:r w:rsidRPr="00E56E38">
        <w:rPr>
          <w:b/>
          <w:sz w:val="22"/>
          <w:szCs w:val="22"/>
        </w:rPr>
        <w:t xml:space="preserve"> wraz z wyposażeniem” na potrzeby SP ZOZ CSK UM w Łodzi</w:t>
      </w:r>
      <w:r w:rsidRPr="00E56E38">
        <w:rPr>
          <w:sz w:val="22"/>
          <w:szCs w:val="22"/>
        </w:rPr>
        <w:t xml:space="preserve">” </w:t>
      </w:r>
      <w:r w:rsidRPr="00E56E38">
        <w:rPr>
          <w:sz w:val="22"/>
          <w:szCs w:val="22"/>
          <w:shd w:val="clear" w:color="auto" w:fill="FFFFFF"/>
        </w:rPr>
        <w:t>- ZP/2</w:t>
      </w:r>
      <w:r w:rsidR="00455FAE" w:rsidRPr="00E56E38">
        <w:rPr>
          <w:sz w:val="22"/>
          <w:szCs w:val="22"/>
          <w:shd w:val="clear" w:color="auto" w:fill="FFFFFF"/>
        </w:rPr>
        <w:t>3</w:t>
      </w:r>
      <w:r w:rsidRPr="00E56E38">
        <w:rPr>
          <w:sz w:val="22"/>
          <w:szCs w:val="22"/>
          <w:shd w:val="clear" w:color="auto" w:fill="FFFFFF"/>
        </w:rPr>
        <w:t>/2024, p</w:t>
      </w:r>
      <w:r w:rsidRPr="00E56E38">
        <w:rPr>
          <w:sz w:val="22"/>
          <w:szCs w:val="22"/>
        </w:rPr>
        <w:t xml:space="preserve">rowadzonym przez </w:t>
      </w:r>
      <w:r w:rsidRPr="00E56E38">
        <w:rPr>
          <w:b/>
          <w:bCs/>
          <w:sz w:val="22"/>
          <w:szCs w:val="22"/>
        </w:rPr>
        <w:t>SP ZOZ CSK UM w Łodzi</w:t>
      </w:r>
    </w:p>
    <w:p w14:paraId="6EE4D4B9" w14:textId="77777777" w:rsidR="00970D91" w:rsidRPr="00D760AE" w:rsidRDefault="00970D91" w:rsidP="00970D91">
      <w:pPr>
        <w:rPr>
          <w:rFonts w:cs="Times New Roman"/>
          <w:sz w:val="22"/>
          <w:szCs w:val="22"/>
        </w:rPr>
      </w:pPr>
    </w:p>
    <w:p w14:paraId="5BC1AA87" w14:textId="77777777" w:rsidR="00970D91" w:rsidRPr="00D760AE" w:rsidRDefault="00970D91" w:rsidP="00970D91">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2FB7D77C" w14:textId="77777777" w:rsidR="00970D91" w:rsidRPr="00D760AE" w:rsidRDefault="00970D91" w:rsidP="00970D91">
      <w:pPr>
        <w:pStyle w:val="Akapitzlist"/>
        <w:numPr>
          <w:ilvl w:val="0"/>
          <w:numId w:val="33"/>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xml:space="preserve">. zm.). </w:t>
      </w:r>
    </w:p>
    <w:p w14:paraId="3AD26CBD" w14:textId="77777777" w:rsidR="00970D91" w:rsidRPr="00D760AE" w:rsidRDefault="00970D91" w:rsidP="00970D91">
      <w:pPr>
        <w:pStyle w:val="Akapitzlist"/>
        <w:numPr>
          <w:ilvl w:val="0"/>
          <w:numId w:val="33"/>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zm.).</w:t>
      </w:r>
    </w:p>
    <w:p w14:paraId="35A26D72" w14:textId="77777777" w:rsidR="00970D91" w:rsidRPr="00D760AE" w:rsidRDefault="00970D91" w:rsidP="00970D91">
      <w:pPr>
        <w:pStyle w:val="Akapitzlist"/>
        <w:numPr>
          <w:ilvl w:val="0"/>
          <w:numId w:val="33"/>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334D7FA3" w14:textId="77777777" w:rsidR="00970D91" w:rsidRPr="00D760AE" w:rsidRDefault="00970D91" w:rsidP="00970D91">
      <w:pPr>
        <w:pStyle w:val="Akapitzlist"/>
        <w:numPr>
          <w:ilvl w:val="1"/>
          <w:numId w:val="23"/>
        </w:numPr>
        <w:spacing w:line="360" w:lineRule="auto"/>
        <w:rPr>
          <w:sz w:val="22"/>
          <w:szCs w:val="22"/>
        </w:rPr>
      </w:pPr>
      <w:r w:rsidRPr="00D760AE">
        <w:rPr>
          <w:sz w:val="22"/>
          <w:szCs w:val="22"/>
        </w:rPr>
        <w:t xml:space="preserve"> ………………………………………………………………………………………….</w:t>
      </w:r>
    </w:p>
    <w:p w14:paraId="3F266628" w14:textId="77777777" w:rsidR="00970D91" w:rsidRPr="00D760AE" w:rsidRDefault="00970D91" w:rsidP="00970D91">
      <w:pPr>
        <w:pStyle w:val="Akapitzlist"/>
        <w:numPr>
          <w:ilvl w:val="1"/>
          <w:numId w:val="23"/>
        </w:numPr>
        <w:spacing w:line="360" w:lineRule="auto"/>
        <w:rPr>
          <w:sz w:val="22"/>
          <w:szCs w:val="22"/>
        </w:rPr>
      </w:pPr>
      <w:r w:rsidRPr="00D760AE">
        <w:rPr>
          <w:sz w:val="22"/>
          <w:szCs w:val="22"/>
        </w:rPr>
        <w:t xml:space="preserve"> ………………………………………………………………………………………….</w:t>
      </w:r>
    </w:p>
    <w:p w14:paraId="3F29F37C" w14:textId="77777777" w:rsidR="00970D91" w:rsidRPr="00D760AE" w:rsidRDefault="00970D91" w:rsidP="00970D91">
      <w:pPr>
        <w:ind w:left="357"/>
        <w:rPr>
          <w:rFonts w:cs="Times New Roman"/>
          <w:sz w:val="22"/>
          <w:szCs w:val="22"/>
        </w:rPr>
      </w:pPr>
    </w:p>
    <w:p w14:paraId="476EA58D" w14:textId="77777777" w:rsidR="00970D91" w:rsidRDefault="00970D91" w:rsidP="00970D91">
      <w:pPr>
        <w:ind w:left="357"/>
        <w:rPr>
          <w:rFonts w:cs="Times New Roman"/>
          <w:sz w:val="22"/>
          <w:szCs w:val="22"/>
        </w:rPr>
      </w:pPr>
    </w:p>
    <w:p w14:paraId="4A6EDFFD" w14:textId="77777777" w:rsidR="00C34EA1" w:rsidRPr="00D760AE" w:rsidRDefault="00C34EA1" w:rsidP="00970D91">
      <w:pPr>
        <w:ind w:left="357"/>
        <w:rPr>
          <w:rFonts w:cs="Times New Roman"/>
          <w:sz w:val="22"/>
          <w:szCs w:val="22"/>
        </w:rPr>
      </w:pPr>
    </w:p>
    <w:p w14:paraId="7AD1F354" w14:textId="77777777" w:rsidR="00970D91" w:rsidRPr="00D760AE" w:rsidRDefault="00970D91" w:rsidP="00970D91">
      <w:pPr>
        <w:ind w:left="357"/>
        <w:rPr>
          <w:rFonts w:cs="Times New Roman"/>
          <w:sz w:val="22"/>
          <w:szCs w:val="22"/>
        </w:rPr>
      </w:pPr>
      <w:r w:rsidRPr="00D760AE">
        <w:rPr>
          <w:rFonts w:cs="Times New Roman"/>
          <w:sz w:val="22"/>
          <w:szCs w:val="22"/>
        </w:rPr>
        <w:t>…………………………… , ……………………………………………</w:t>
      </w:r>
    </w:p>
    <w:p w14:paraId="6370C6F0" w14:textId="77777777" w:rsidR="00970D91" w:rsidRPr="00D760AE" w:rsidRDefault="00970D91" w:rsidP="00970D91">
      <w:pPr>
        <w:tabs>
          <w:tab w:val="center" w:pos="900"/>
          <w:tab w:val="center" w:pos="3960"/>
        </w:tabs>
        <w:ind w:left="357"/>
        <w:rPr>
          <w:rFonts w:cs="Times New Roman"/>
          <w:sz w:val="22"/>
          <w:szCs w:val="22"/>
        </w:rPr>
      </w:pPr>
      <w:r w:rsidRPr="00D760AE">
        <w:rPr>
          <w:rFonts w:cs="Times New Roman"/>
          <w:sz w:val="22"/>
          <w:szCs w:val="22"/>
        </w:rPr>
        <w:tab/>
        <w:t>/miejscowość/                                                            /data/</w:t>
      </w:r>
    </w:p>
    <w:p w14:paraId="788CD4E7" w14:textId="77777777" w:rsidR="00970D91" w:rsidRPr="00D760AE" w:rsidRDefault="00970D91" w:rsidP="00970D91">
      <w:pPr>
        <w:ind w:left="720"/>
        <w:rPr>
          <w:rFonts w:cs="Times New Roman"/>
          <w:sz w:val="22"/>
          <w:szCs w:val="22"/>
        </w:rPr>
      </w:pPr>
    </w:p>
    <w:p w14:paraId="4DD09B73" w14:textId="77777777" w:rsidR="00970D91" w:rsidRPr="00D760AE" w:rsidRDefault="00970D91" w:rsidP="00970D91">
      <w:pPr>
        <w:rPr>
          <w:rFonts w:cs="Times New Roman"/>
          <w:sz w:val="22"/>
          <w:szCs w:val="22"/>
        </w:rPr>
      </w:pPr>
      <w:r w:rsidRPr="00D760AE">
        <w:rPr>
          <w:rFonts w:cs="Times New Roman"/>
          <w:sz w:val="22"/>
          <w:szCs w:val="22"/>
        </w:rPr>
        <w:t>*niepotrzebne skreślić</w:t>
      </w:r>
    </w:p>
    <w:p w14:paraId="56E87C98" w14:textId="77777777" w:rsidR="00970D91" w:rsidRPr="00D760AE" w:rsidRDefault="00970D91" w:rsidP="00970D91">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000A9B0" w14:textId="77777777" w:rsidR="00970D91" w:rsidRDefault="00970D91" w:rsidP="00970D91">
      <w:pPr>
        <w:jc w:val="both"/>
        <w:rPr>
          <w:rFonts w:cs="Times New Roman"/>
          <w:sz w:val="22"/>
          <w:szCs w:val="22"/>
        </w:rPr>
      </w:pPr>
    </w:p>
    <w:p w14:paraId="33739145" w14:textId="77777777" w:rsidR="00C34EA1" w:rsidRPr="00D760AE" w:rsidRDefault="00C34EA1" w:rsidP="00970D91">
      <w:pPr>
        <w:jc w:val="both"/>
        <w:rPr>
          <w:rFonts w:cs="Times New Roman"/>
          <w:sz w:val="22"/>
          <w:szCs w:val="22"/>
        </w:rPr>
      </w:pPr>
    </w:p>
    <w:p w14:paraId="247A8FF1" w14:textId="77777777" w:rsidR="00970D91" w:rsidRPr="00D760AE" w:rsidRDefault="00970D91" w:rsidP="00970D91">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0CF0E393" w14:textId="77777777" w:rsidR="00970D91" w:rsidRDefault="00970D91" w:rsidP="00970D91">
      <w:pPr>
        <w:spacing w:line="276" w:lineRule="auto"/>
        <w:rPr>
          <w:rFonts w:cs="Times New Roman"/>
          <w:sz w:val="22"/>
          <w:szCs w:val="22"/>
        </w:rPr>
      </w:pPr>
    </w:p>
    <w:p w14:paraId="10573BC6" w14:textId="77777777" w:rsidR="00970D91" w:rsidRPr="00D760AE" w:rsidRDefault="00970D91" w:rsidP="00970D91">
      <w:pPr>
        <w:spacing w:line="276" w:lineRule="auto"/>
        <w:rPr>
          <w:rFonts w:cs="Times New Roman"/>
          <w:sz w:val="22"/>
          <w:szCs w:val="22"/>
        </w:rPr>
      </w:pPr>
      <w:r w:rsidRPr="00D760AE">
        <w:rPr>
          <w:rFonts w:cs="Times New Roman"/>
          <w:sz w:val="22"/>
          <w:szCs w:val="22"/>
        </w:rPr>
        <w:t>*o ile dotyczy</w:t>
      </w:r>
    </w:p>
    <w:p w14:paraId="4C8F83C5" w14:textId="77777777" w:rsidR="00970D91" w:rsidRDefault="00970D91" w:rsidP="006C1D9C">
      <w:pPr>
        <w:spacing w:line="276" w:lineRule="auto"/>
        <w:rPr>
          <w:rFonts w:cs="Times New Roman"/>
          <w:b/>
          <w:bCs/>
          <w:sz w:val="22"/>
          <w:szCs w:val="22"/>
        </w:rPr>
      </w:pPr>
    </w:p>
    <w:p w14:paraId="11CEBC25" w14:textId="77777777" w:rsidR="00970D91" w:rsidRDefault="00970D91" w:rsidP="006C1D9C">
      <w:pPr>
        <w:spacing w:line="276" w:lineRule="auto"/>
        <w:rPr>
          <w:rFonts w:cs="Times New Roman"/>
          <w:b/>
          <w:bCs/>
          <w:sz w:val="22"/>
          <w:szCs w:val="22"/>
        </w:rPr>
      </w:pPr>
    </w:p>
    <w:p w14:paraId="0797DA3C" w14:textId="77777777" w:rsidR="00970D91" w:rsidRDefault="00970D91" w:rsidP="006C1D9C">
      <w:pPr>
        <w:spacing w:line="276" w:lineRule="auto"/>
        <w:rPr>
          <w:rFonts w:cs="Times New Roman"/>
          <w:b/>
          <w:bCs/>
          <w:sz w:val="22"/>
          <w:szCs w:val="22"/>
        </w:rPr>
      </w:pPr>
    </w:p>
    <w:p w14:paraId="628D448C" w14:textId="77777777" w:rsidR="00970D91" w:rsidRDefault="00970D91" w:rsidP="006C1D9C">
      <w:pPr>
        <w:spacing w:line="276" w:lineRule="auto"/>
        <w:rPr>
          <w:rFonts w:cs="Times New Roman"/>
          <w:b/>
          <w:bCs/>
          <w:sz w:val="22"/>
          <w:szCs w:val="22"/>
        </w:rPr>
      </w:pPr>
    </w:p>
    <w:p w14:paraId="680D1E66" w14:textId="77777777" w:rsidR="00970D91" w:rsidRDefault="00970D91" w:rsidP="006C1D9C">
      <w:pPr>
        <w:spacing w:line="276" w:lineRule="auto"/>
        <w:rPr>
          <w:rFonts w:cs="Times New Roman"/>
          <w:b/>
          <w:bCs/>
          <w:sz w:val="22"/>
          <w:szCs w:val="22"/>
        </w:rPr>
      </w:pPr>
    </w:p>
    <w:p w14:paraId="67F3E7AF" w14:textId="77777777" w:rsidR="00970D91" w:rsidRDefault="00970D91" w:rsidP="006C1D9C">
      <w:pPr>
        <w:spacing w:line="276" w:lineRule="auto"/>
        <w:rPr>
          <w:rFonts w:cs="Times New Roman"/>
          <w:b/>
          <w:bCs/>
          <w:sz w:val="22"/>
          <w:szCs w:val="22"/>
        </w:rPr>
      </w:pPr>
    </w:p>
    <w:p w14:paraId="5CD78E61" w14:textId="40888906" w:rsidR="006C1D9C" w:rsidRPr="00D760AE" w:rsidRDefault="006C1D9C" w:rsidP="006C1D9C">
      <w:pPr>
        <w:spacing w:line="276" w:lineRule="auto"/>
        <w:rPr>
          <w:rFonts w:cs="Times New Roman"/>
          <w:b/>
          <w:bCs/>
          <w:sz w:val="22"/>
          <w:szCs w:val="22"/>
        </w:rPr>
      </w:pPr>
      <w:r w:rsidRPr="00D760AE">
        <w:rPr>
          <w:rFonts w:cs="Times New Roman"/>
          <w:b/>
          <w:bCs/>
          <w:sz w:val="22"/>
          <w:szCs w:val="22"/>
        </w:rPr>
        <w:lastRenderedPageBreak/>
        <w:t>Załącznik nr 8</w:t>
      </w:r>
      <w:r w:rsidR="00163DE2">
        <w:rPr>
          <w:rFonts w:cs="Times New Roman"/>
          <w:b/>
          <w:bCs/>
          <w:sz w:val="22"/>
          <w:szCs w:val="22"/>
        </w:rPr>
        <w:t xml:space="preserve"> do SWZ</w:t>
      </w:r>
    </w:p>
    <w:p w14:paraId="547DF57B" w14:textId="25C8CFD0" w:rsidR="006C1D9C" w:rsidRPr="00D760AE" w:rsidRDefault="00C2355D" w:rsidP="006C1D9C">
      <w:pPr>
        <w:spacing w:line="276" w:lineRule="auto"/>
        <w:rPr>
          <w:rFonts w:eastAsia="Lucida Sans Unicode" w:cs="Times New Roman"/>
          <w:b/>
          <w:bCs/>
          <w:sz w:val="22"/>
          <w:szCs w:val="22"/>
        </w:rPr>
      </w:pPr>
      <w:r>
        <w:rPr>
          <w:rFonts w:eastAsia="Lucida Sans Unicode" w:cs="Times New Roman"/>
          <w:b/>
          <w:bCs/>
          <w:sz w:val="22"/>
          <w:szCs w:val="22"/>
        </w:rPr>
        <w:t>ZP/23/2024</w:t>
      </w:r>
    </w:p>
    <w:p w14:paraId="7F3F4C24" w14:textId="77777777" w:rsidR="006C1D9C" w:rsidRPr="00D760AE" w:rsidRDefault="006C1D9C" w:rsidP="006C1D9C">
      <w:pPr>
        <w:rPr>
          <w:rFonts w:cs="Times New Roman"/>
          <w:b/>
          <w:sz w:val="22"/>
          <w:szCs w:val="22"/>
        </w:rPr>
      </w:pPr>
    </w:p>
    <w:p w14:paraId="3A5906D3" w14:textId="77777777" w:rsidR="006C1D9C" w:rsidRPr="00D760AE" w:rsidRDefault="006C1D9C" w:rsidP="006C1D9C">
      <w:pPr>
        <w:rPr>
          <w:rFonts w:cs="Times New Roman"/>
          <w:b/>
          <w:sz w:val="22"/>
          <w:szCs w:val="22"/>
        </w:rPr>
      </w:pPr>
      <w:r w:rsidRPr="00D760AE">
        <w:rPr>
          <w:rFonts w:cs="Times New Roman"/>
          <w:b/>
          <w:sz w:val="22"/>
          <w:szCs w:val="22"/>
        </w:rPr>
        <w:t>Wykonawca:</w:t>
      </w:r>
    </w:p>
    <w:p w14:paraId="0467AF56" w14:textId="77777777" w:rsidR="006C1D9C" w:rsidRPr="00D760AE" w:rsidRDefault="006C1D9C" w:rsidP="006C1D9C">
      <w:pPr>
        <w:rPr>
          <w:rFonts w:cs="Times New Roman"/>
          <w:b/>
          <w:sz w:val="22"/>
          <w:szCs w:val="22"/>
        </w:rPr>
      </w:pPr>
    </w:p>
    <w:p w14:paraId="18BE3230" w14:textId="77777777" w:rsidR="006C1D9C" w:rsidRPr="00D760AE" w:rsidRDefault="006C1D9C" w:rsidP="006C1D9C">
      <w:pPr>
        <w:ind w:right="-1"/>
        <w:rPr>
          <w:rFonts w:cs="Times New Roman"/>
          <w:sz w:val="22"/>
          <w:szCs w:val="22"/>
        </w:rPr>
      </w:pPr>
      <w:r w:rsidRPr="00D760AE">
        <w:rPr>
          <w:rFonts w:cs="Times New Roman"/>
          <w:sz w:val="22"/>
          <w:szCs w:val="22"/>
        </w:rPr>
        <w:t>………………………………………………………………</w:t>
      </w:r>
    </w:p>
    <w:p w14:paraId="53981AE7" w14:textId="77777777" w:rsidR="006C1D9C" w:rsidRPr="00D760AE" w:rsidRDefault="006C1D9C" w:rsidP="006C1D9C">
      <w:pPr>
        <w:ind w:right="-1"/>
        <w:rPr>
          <w:rFonts w:cs="Times New Roman"/>
          <w:sz w:val="22"/>
          <w:szCs w:val="22"/>
        </w:rPr>
      </w:pPr>
      <w:r w:rsidRPr="00D760AE">
        <w:rPr>
          <w:rFonts w:cs="Times New Roman"/>
          <w:sz w:val="22"/>
          <w:szCs w:val="22"/>
        </w:rPr>
        <w:t>………………………………………………………………</w:t>
      </w:r>
    </w:p>
    <w:p w14:paraId="0D4CE3FE" w14:textId="77777777" w:rsidR="006C1D9C" w:rsidRPr="00D760AE" w:rsidRDefault="006C1D9C" w:rsidP="006C1D9C">
      <w:pPr>
        <w:tabs>
          <w:tab w:val="left" w:pos="9000"/>
        </w:tabs>
        <w:rPr>
          <w:rFonts w:eastAsia="Arial" w:cs="Times New Roman"/>
          <w:b/>
          <w:bCs/>
          <w:sz w:val="22"/>
          <w:szCs w:val="22"/>
        </w:rPr>
      </w:pPr>
      <w:r w:rsidRPr="00D760AE">
        <w:rPr>
          <w:rFonts w:cs="Times New Roman"/>
          <w:i/>
          <w:sz w:val="22"/>
          <w:szCs w:val="22"/>
        </w:rPr>
        <w:t>(pełna nazwa/firma, adres</w:t>
      </w:r>
    </w:p>
    <w:p w14:paraId="59D3331B" w14:textId="77777777" w:rsidR="006C1D9C" w:rsidRPr="00D760AE" w:rsidRDefault="006C1D9C" w:rsidP="006C1D9C">
      <w:pPr>
        <w:spacing w:line="276" w:lineRule="auto"/>
        <w:rPr>
          <w:rFonts w:cs="Times New Roman"/>
          <w:b/>
          <w:sz w:val="22"/>
          <w:szCs w:val="22"/>
        </w:rPr>
      </w:pPr>
    </w:p>
    <w:p w14:paraId="1A766619" w14:textId="29D8BE75" w:rsidR="00CC20BC" w:rsidRPr="00D760AE" w:rsidRDefault="00C2355D" w:rsidP="006D2FD9">
      <w:pPr>
        <w:pStyle w:val="Tekstpodstawowy"/>
        <w:spacing w:line="276" w:lineRule="auto"/>
        <w:jc w:val="center"/>
        <w:rPr>
          <w:b/>
          <w:bCs/>
          <w:sz w:val="22"/>
          <w:szCs w:val="22"/>
        </w:rPr>
      </w:pPr>
      <w:r>
        <w:rPr>
          <w:b/>
          <w:sz w:val="22"/>
          <w:szCs w:val="22"/>
        </w:rPr>
        <w:t xml:space="preserve">„Utworzenie Centralnej </w:t>
      </w:r>
      <w:proofErr w:type="spellStart"/>
      <w:r>
        <w:rPr>
          <w:b/>
          <w:sz w:val="22"/>
          <w:szCs w:val="22"/>
        </w:rPr>
        <w:t>Sterylizatorni</w:t>
      </w:r>
      <w:proofErr w:type="spellEnd"/>
      <w:r>
        <w:rPr>
          <w:b/>
          <w:sz w:val="22"/>
          <w:szCs w:val="22"/>
        </w:rPr>
        <w:t xml:space="preserve"> wraz z wyposażeniem” na potrzeby SP ZOZ CSK UM w Łodzi</w:t>
      </w:r>
    </w:p>
    <w:p w14:paraId="743F3CC6" w14:textId="77777777" w:rsidR="006C1D9C" w:rsidRPr="00D760AE" w:rsidRDefault="006C1D9C" w:rsidP="006C1D9C">
      <w:pPr>
        <w:tabs>
          <w:tab w:val="left" w:pos="9000"/>
        </w:tabs>
        <w:jc w:val="center"/>
        <w:rPr>
          <w:rFonts w:eastAsia="Arial" w:cs="Times New Roman"/>
          <w:b/>
          <w:bCs/>
          <w:sz w:val="22"/>
          <w:szCs w:val="22"/>
        </w:rPr>
      </w:pPr>
    </w:p>
    <w:p w14:paraId="096F9C86" w14:textId="77777777" w:rsidR="002D6712" w:rsidRPr="00207746" w:rsidRDefault="002D6712" w:rsidP="002D6712">
      <w:pPr>
        <w:spacing w:before="100" w:after="100"/>
        <w:jc w:val="center"/>
        <w:rPr>
          <w:rFonts w:eastAsia="Times New Roman" w:cs="Times New Roman"/>
          <w:b/>
          <w:sz w:val="22"/>
          <w:szCs w:val="22"/>
        </w:rPr>
      </w:pPr>
      <w:r w:rsidRPr="00207746">
        <w:rPr>
          <w:rFonts w:eastAsia="Times New Roman" w:cs="Times New Roman"/>
          <w:b/>
          <w:sz w:val="22"/>
          <w:szCs w:val="22"/>
        </w:rPr>
        <w:t xml:space="preserve">WYKAZ WYKONANYCH ROBÓT BUDOWLANYCH </w:t>
      </w:r>
    </w:p>
    <w:p w14:paraId="19D46C37" w14:textId="77777777" w:rsidR="002D6712" w:rsidRPr="00207746" w:rsidRDefault="002D6712" w:rsidP="002D6712">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6"/>
        <w:gridCol w:w="2002"/>
        <w:gridCol w:w="2814"/>
        <w:gridCol w:w="1897"/>
        <w:gridCol w:w="2631"/>
      </w:tblGrid>
      <w:tr w:rsidR="00CF2C4A" w:rsidRPr="00207746" w14:paraId="5BCB94A7" w14:textId="77777777" w:rsidTr="00CF2C4A">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054841EA" w14:textId="77777777" w:rsidR="00CF2C4A" w:rsidRPr="00207746" w:rsidRDefault="00CF2C4A" w:rsidP="00CF2C4A">
            <w:pPr>
              <w:spacing w:line="300" w:lineRule="atLeast"/>
              <w:jc w:val="both"/>
              <w:rPr>
                <w:rFonts w:cs="Times New Roman"/>
                <w:b/>
                <w:bCs/>
                <w:sz w:val="22"/>
                <w:szCs w:val="22"/>
              </w:rPr>
            </w:pPr>
          </w:p>
          <w:p w14:paraId="40156FDF" w14:textId="77777777" w:rsidR="00CF2C4A" w:rsidRPr="00207746" w:rsidRDefault="00CF2C4A" w:rsidP="00CF2C4A">
            <w:pPr>
              <w:spacing w:line="300" w:lineRule="atLeast"/>
              <w:jc w:val="both"/>
              <w:rPr>
                <w:rFonts w:cs="Times New Roman"/>
                <w:b/>
                <w:bCs/>
                <w:sz w:val="22"/>
                <w:szCs w:val="22"/>
              </w:rPr>
            </w:pPr>
          </w:p>
          <w:p w14:paraId="11718AE4" w14:textId="77777777" w:rsidR="00CF2C4A" w:rsidRPr="00E56E38" w:rsidRDefault="00CF2C4A" w:rsidP="00CF2C4A">
            <w:pPr>
              <w:spacing w:line="300" w:lineRule="atLeast"/>
              <w:jc w:val="both"/>
              <w:rPr>
                <w:rFonts w:cs="Times New Roman"/>
                <w:b/>
                <w:bCs/>
                <w:sz w:val="22"/>
                <w:szCs w:val="22"/>
              </w:rPr>
            </w:pPr>
            <w:r w:rsidRPr="00E56E38">
              <w:rPr>
                <w:rFonts w:cs="Times New Roman"/>
                <w:b/>
                <w:bCs/>
                <w:sz w:val="22"/>
                <w:szCs w:val="22"/>
              </w:rPr>
              <w:t>Lp.</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1A0A5DB5" w14:textId="77777777" w:rsidR="00CF2C4A" w:rsidRPr="00E56E38" w:rsidRDefault="00CF2C4A" w:rsidP="00CF2C4A">
            <w:pPr>
              <w:spacing w:line="300" w:lineRule="atLeast"/>
              <w:jc w:val="center"/>
              <w:rPr>
                <w:rFonts w:cs="Times New Roman"/>
              </w:rPr>
            </w:pPr>
            <w:r w:rsidRPr="00E56E38">
              <w:rPr>
                <w:rFonts w:cs="Times New Roman"/>
                <w:b/>
                <w:bCs/>
                <w:sz w:val="22"/>
                <w:szCs w:val="22"/>
              </w:rPr>
              <w:t xml:space="preserve">Nazwa </w:t>
            </w:r>
            <w:r w:rsidRPr="00E56E38">
              <w:rPr>
                <w:rFonts w:cs="Times New Roman"/>
                <w:b/>
                <w:bCs/>
                <w:sz w:val="22"/>
                <w:szCs w:val="22"/>
              </w:rPr>
              <w:br/>
              <w:t xml:space="preserve">i adres odbiorcy podmiotu, na rzecz którego roboty budowlane zostały wykonane </w:t>
            </w:r>
          </w:p>
          <w:p w14:paraId="6D3129F3" w14:textId="77777777" w:rsidR="00CF2C4A" w:rsidRPr="00E56E38" w:rsidRDefault="00CF2C4A" w:rsidP="00CF2C4A">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5CB4203A" w14:textId="77777777" w:rsidR="00CF2C4A" w:rsidRPr="00E56E38" w:rsidRDefault="00CF2C4A" w:rsidP="00CF2C4A">
            <w:pPr>
              <w:spacing w:line="300" w:lineRule="atLeast"/>
              <w:jc w:val="center"/>
              <w:rPr>
                <w:rFonts w:cs="Times New Roman"/>
                <w:b/>
                <w:bCs/>
              </w:rPr>
            </w:pPr>
            <w:r w:rsidRPr="00E56E38">
              <w:rPr>
                <w:rFonts w:cs="Times New Roman"/>
                <w:b/>
                <w:bCs/>
                <w:sz w:val="22"/>
                <w:szCs w:val="22"/>
              </w:rPr>
              <w:t>Rodzaj wykonanych/zakończonych</w:t>
            </w:r>
          </w:p>
          <w:p w14:paraId="6FB872E9" w14:textId="0545339B" w:rsidR="00CF2C4A" w:rsidRPr="00E56E38" w:rsidRDefault="00CF2C4A" w:rsidP="00CF2C4A">
            <w:pPr>
              <w:spacing w:line="300" w:lineRule="atLeast"/>
              <w:jc w:val="center"/>
              <w:rPr>
                <w:rFonts w:cs="Times New Roman"/>
                <w:b/>
                <w:bCs/>
                <w:sz w:val="22"/>
                <w:szCs w:val="22"/>
              </w:rPr>
            </w:pPr>
            <w:r w:rsidRPr="00E56E38">
              <w:rPr>
                <w:rFonts w:cs="Times New Roman"/>
                <w:b/>
                <w:bCs/>
                <w:sz w:val="22"/>
                <w:szCs w:val="22"/>
              </w:rPr>
              <w:t xml:space="preserve">robót, miejsce wykonania </w:t>
            </w:r>
          </w:p>
        </w:tc>
        <w:tc>
          <w:tcPr>
            <w:tcW w:w="967" w:type="pct"/>
            <w:tcBorders>
              <w:top w:val="single" w:sz="4" w:space="0" w:color="auto"/>
              <w:left w:val="single" w:sz="4" w:space="0" w:color="auto"/>
              <w:bottom w:val="single" w:sz="6" w:space="0" w:color="auto"/>
              <w:right w:val="single" w:sz="6" w:space="0" w:color="auto"/>
            </w:tcBorders>
            <w:shd w:val="clear" w:color="auto" w:fill="FFFFFF"/>
            <w:vAlign w:val="center"/>
          </w:tcPr>
          <w:p w14:paraId="12903E23" w14:textId="77777777" w:rsidR="00CF2C4A" w:rsidRPr="00E56E38" w:rsidRDefault="00CF2C4A" w:rsidP="00CF2C4A">
            <w:pPr>
              <w:spacing w:line="300" w:lineRule="atLeast"/>
              <w:jc w:val="center"/>
              <w:rPr>
                <w:rFonts w:cs="Times New Roman"/>
                <w:b/>
                <w:bCs/>
              </w:rPr>
            </w:pPr>
            <w:r w:rsidRPr="00E56E38">
              <w:rPr>
                <w:rFonts w:cs="Times New Roman"/>
                <w:b/>
                <w:bCs/>
                <w:sz w:val="22"/>
                <w:szCs w:val="22"/>
              </w:rPr>
              <w:t>Data wykonania robót budowlanych (zakończenia)</w:t>
            </w:r>
          </w:p>
          <w:p w14:paraId="08CE8BDC" w14:textId="42AC71AC" w:rsidR="00CF2C4A" w:rsidRPr="00E56E38" w:rsidRDefault="00CF2C4A" w:rsidP="00CF2C4A">
            <w:pPr>
              <w:spacing w:line="300" w:lineRule="atLeast"/>
              <w:jc w:val="center"/>
              <w:rPr>
                <w:rFonts w:cs="Times New Roman"/>
                <w:b/>
                <w:bCs/>
                <w:sz w:val="22"/>
                <w:szCs w:val="22"/>
              </w:rPr>
            </w:pPr>
            <w:r w:rsidRPr="00E56E38">
              <w:rPr>
                <w:rFonts w:cs="Times New Roman"/>
                <w:b/>
                <w:bCs/>
                <w:sz w:val="22"/>
                <w:szCs w:val="22"/>
              </w:rPr>
              <w:t>(</w:t>
            </w:r>
            <w:proofErr w:type="spellStart"/>
            <w:r w:rsidRPr="00E56E38">
              <w:rPr>
                <w:rFonts w:cs="Times New Roman"/>
                <w:b/>
                <w:bCs/>
                <w:sz w:val="22"/>
                <w:szCs w:val="22"/>
              </w:rPr>
              <w:t>dd</w:t>
            </w:r>
            <w:proofErr w:type="spellEnd"/>
            <w:r w:rsidRPr="00E56E38">
              <w:rPr>
                <w:rFonts w:cs="Times New Roman"/>
                <w:b/>
                <w:bCs/>
                <w:sz w:val="22"/>
                <w:szCs w:val="22"/>
              </w:rPr>
              <w:t xml:space="preserve">, mm, </w:t>
            </w:r>
            <w:proofErr w:type="spellStart"/>
            <w:r w:rsidRPr="00E56E38">
              <w:rPr>
                <w:rFonts w:cs="Times New Roman"/>
                <w:b/>
                <w:bCs/>
                <w:sz w:val="22"/>
                <w:szCs w:val="22"/>
              </w:rPr>
              <w:t>rrrr</w:t>
            </w:r>
            <w:proofErr w:type="spellEnd"/>
            <w:r w:rsidRPr="00E56E38">
              <w:rPr>
                <w:rFonts w:cs="Times New Roman"/>
                <w:b/>
                <w:bCs/>
                <w:sz w:val="22"/>
                <w:szCs w:val="22"/>
              </w:rPr>
              <w:t>)</w:t>
            </w:r>
          </w:p>
        </w:tc>
        <w:tc>
          <w:tcPr>
            <w:tcW w:w="1341" w:type="pct"/>
            <w:tcBorders>
              <w:top w:val="single" w:sz="4" w:space="0" w:color="auto"/>
              <w:left w:val="single" w:sz="4" w:space="0" w:color="auto"/>
              <w:bottom w:val="single" w:sz="6" w:space="0" w:color="auto"/>
              <w:right w:val="single" w:sz="6" w:space="0" w:color="auto"/>
            </w:tcBorders>
            <w:shd w:val="clear" w:color="auto" w:fill="FFFFFF"/>
            <w:vAlign w:val="center"/>
          </w:tcPr>
          <w:p w14:paraId="76D81C88" w14:textId="2B9C1BDC" w:rsidR="00CF2C4A" w:rsidRPr="00207746" w:rsidRDefault="00CF2C4A" w:rsidP="00CF2C4A">
            <w:pPr>
              <w:spacing w:line="300" w:lineRule="atLeast"/>
              <w:jc w:val="center"/>
              <w:rPr>
                <w:rFonts w:cs="Times New Roman"/>
                <w:b/>
                <w:bCs/>
                <w:i/>
                <w:sz w:val="22"/>
                <w:szCs w:val="22"/>
              </w:rPr>
            </w:pPr>
            <w:r w:rsidRPr="00E56E38">
              <w:rPr>
                <w:rFonts w:cs="Times New Roman"/>
                <w:b/>
                <w:bCs/>
                <w:sz w:val="22"/>
                <w:szCs w:val="22"/>
              </w:rPr>
              <w:t>Wartość wykonanych robót budowlanych</w:t>
            </w:r>
          </w:p>
        </w:tc>
      </w:tr>
      <w:tr w:rsidR="002D6712" w:rsidRPr="00207746" w14:paraId="072C2E22" w14:textId="77777777" w:rsidTr="00CF2C4A">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2C129F43"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 xml:space="preserve">1 </w:t>
            </w:r>
          </w:p>
        </w:tc>
        <w:tc>
          <w:tcPr>
            <w:tcW w:w="1020" w:type="pct"/>
            <w:tcBorders>
              <w:top w:val="single" w:sz="6" w:space="0" w:color="auto"/>
              <w:left w:val="single" w:sz="6" w:space="0" w:color="auto"/>
              <w:bottom w:val="single" w:sz="6" w:space="0" w:color="auto"/>
              <w:right w:val="single" w:sz="4" w:space="0" w:color="auto"/>
            </w:tcBorders>
            <w:shd w:val="clear" w:color="auto" w:fill="FFFFFF"/>
          </w:tcPr>
          <w:p w14:paraId="6174A9F3" w14:textId="77777777" w:rsidR="002D6712" w:rsidRPr="00207746" w:rsidRDefault="002D6712" w:rsidP="007C36D5">
            <w:pPr>
              <w:spacing w:line="300" w:lineRule="atLeast"/>
              <w:jc w:val="center"/>
              <w:rPr>
                <w:rFonts w:cs="Times New Roman"/>
                <w:sz w:val="22"/>
                <w:szCs w:val="22"/>
              </w:rPr>
            </w:pPr>
            <w:r w:rsidRPr="00207746">
              <w:rPr>
                <w:rFonts w:cs="Times New Roman"/>
                <w:b/>
                <w:sz w:val="22"/>
                <w:szCs w:val="22"/>
              </w:rPr>
              <w:t>2</w:t>
            </w:r>
          </w:p>
          <w:p w14:paraId="53A8BC99" w14:textId="77777777" w:rsidR="002D6712" w:rsidRPr="00207746" w:rsidRDefault="002D6712" w:rsidP="007C36D5">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tcPr>
          <w:p w14:paraId="0B5813F3"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3</w:t>
            </w:r>
          </w:p>
        </w:tc>
        <w:tc>
          <w:tcPr>
            <w:tcW w:w="967" w:type="pct"/>
            <w:tcBorders>
              <w:top w:val="single" w:sz="6" w:space="0" w:color="auto"/>
              <w:left w:val="single" w:sz="6" w:space="0" w:color="auto"/>
              <w:bottom w:val="single" w:sz="6" w:space="0" w:color="auto"/>
              <w:right w:val="single" w:sz="6" w:space="0" w:color="auto"/>
            </w:tcBorders>
            <w:shd w:val="clear" w:color="auto" w:fill="FFFFFF"/>
          </w:tcPr>
          <w:p w14:paraId="4D020700"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4</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1D36DE7"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5</w:t>
            </w:r>
          </w:p>
        </w:tc>
      </w:tr>
      <w:tr w:rsidR="002D6712" w:rsidRPr="00207746" w14:paraId="3CFCCDD7" w14:textId="77777777" w:rsidTr="00CF2C4A">
        <w:trPr>
          <w:cantSplit/>
          <w:trHeight w:val="246"/>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44F28174" w14:textId="77777777" w:rsidR="002D6712" w:rsidRPr="00207746" w:rsidRDefault="002D6712" w:rsidP="007C36D5">
            <w:pPr>
              <w:spacing w:line="300" w:lineRule="atLeast"/>
              <w:jc w:val="center"/>
              <w:rPr>
                <w:rFonts w:cs="Times New Roman"/>
                <w:sz w:val="22"/>
                <w:szCs w:val="22"/>
              </w:rPr>
            </w:pPr>
            <w:r w:rsidRPr="00207746">
              <w:rPr>
                <w:rFonts w:cs="Times New Roman"/>
                <w:sz w:val="22"/>
                <w:szCs w:val="22"/>
              </w:rPr>
              <w:t>1.</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65D1456" w14:textId="77777777" w:rsidR="002D6712" w:rsidRPr="00207746" w:rsidRDefault="002D6712" w:rsidP="007C36D5">
            <w:pPr>
              <w:spacing w:line="300" w:lineRule="atLeast"/>
              <w:jc w:val="center"/>
              <w:rPr>
                <w:rFonts w:cs="Times New Roman"/>
                <w:sz w:val="22"/>
                <w:szCs w:val="22"/>
              </w:rPr>
            </w:pPr>
          </w:p>
          <w:p w14:paraId="5BE1EEDF" w14:textId="77777777" w:rsidR="002D6712" w:rsidRPr="00207746" w:rsidRDefault="002D6712" w:rsidP="007C36D5">
            <w:pPr>
              <w:spacing w:line="300" w:lineRule="atLeast"/>
              <w:jc w:val="center"/>
              <w:rPr>
                <w:rFonts w:cs="Times New Roman"/>
                <w:sz w:val="22"/>
                <w:szCs w:val="22"/>
              </w:rPr>
            </w:pPr>
          </w:p>
          <w:p w14:paraId="0595D3BB" w14:textId="77777777" w:rsidR="002D6712" w:rsidRDefault="002D6712" w:rsidP="007C36D5">
            <w:pPr>
              <w:spacing w:line="300" w:lineRule="atLeast"/>
              <w:jc w:val="center"/>
              <w:rPr>
                <w:rFonts w:cs="Times New Roman"/>
                <w:sz w:val="22"/>
                <w:szCs w:val="22"/>
              </w:rPr>
            </w:pPr>
          </w:p>
          <w:p w14:paraId="384E5205" w14:textId="77777777" w:rsidR="00493B38" w:rsidRPr="00207746" w:rsidRDefault="00493B38" w:rsidP="007C36D5">
            <w:pPr>
              <w:spacing w:line="300" w:lineRule="atLeast"/>
              <w:jc w:val="center"/>
              <w:rPr>
                <w:rFonts w:cs="Times New Roman"/>
                <w:sz w:val="22"/>
                <w:szCs w:val="22"/>
              </w:rPr>
            </w:pPr>
          </w:p>
          <w:p w14:paraId="5FE863EE" w14:textId="77777777" w:rsidR="002D6712" w:rsidRPr="00207746" w:rsidRDefault="002D6712" w:rsidP="007C36D5">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714E87BC" w14:textId="77777777" w:rsidR="002D6712" w:rsidRPr="00207746" w:rsidRDefault="002D6712" w:rsidP="007C36D5">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6CBA352D" w14:textId="77777777" w:rsidR="002D6712" w:rsidRPr="00207746" w:rsidRDefault="002D6712" w:rsidP="007C36D5">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3E96DF2E" w14:textId="77777777" w:rsidR="002D6712" w:rsidRPr="00207746" w:rsidRDefault="002D6712" w:rsidP="007C36D5">
            <w:pPr>
              <w:spacing w:line="300" w:lineRule="atLeast"/>
              <w:ind w:left="720"/>
              <w:jc w:val="both"/>
              <w:rPr>
                <w:rFonts w:cs="Times New Roman"/>
                <w:color w:val="FF0000"/>
                <w:sz w:val="22"/>
                <w:szCs w:val="22"/>
              </w:rPr>
            </w:pPr>
          </w:p>
        </w:tc>
      </w:tr>
      <w:tr w:rsidR="002D6712" w:rsidRPr="00207746" w14:paraId="41509859" w14:textId="77777777" w:rsidTr="00CF2C4A">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49717AAF" w14:textId="77777777" w:rsidR="002D6712" w:rsidRPr="00207746" w:rsidRDefault="002D6712" w:rsidP="007C36D5">
            <w:pPr>
              <w:spacing w:line="300" w:lineRule="atLeast"/>
              <w:jc w:val="center"/>
              <w:rPr>
                <w:rFonts w:cs="Times New Roman"/>
                <w:sz w:val="22"/>
                <w:szCs w:val="22"/>
              </w:rPr>
            </w:pPr>
            <w:r w:rsidRPr="00207746">
              <w:rPr>
                <w:rFonts w:cs="Times New Roman"/>
                <w:sz w:val="22"/>
                <w:szCs w:val="22"/>
              </w:rPr>
              <w:t>2.</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17C73A7" w14:textId="77777777" w:rsidR="002D6712" w:rsidRPr="00207746" w:rsidRDefault="002D6712" w:rsidP="007C36D5">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3E6D8C9C" w14:textId="77777777" w:rsidR="002D6712" w:rsidRPr="00207746" w:rsidRDefault="002D6712" w:rsidP="007C36D5">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0BB80654" w14:textId="77777777" w:rsidR="002D6712" w:rsidRPr="00207746" w:rsidRDefault="002D6712" w:rsidP="007C36D5">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2DD78D33" w14:textId="77777777" w:rsidR="002D6712" w:rsidRPr="00207746" w:rsidRDefault="002D6712" w:rsidP="007C36D5">
            <w:pPr>
              <w:spacing w:line="300" w:lineRule="atLeast"/>
              <w:ind w:left="776"/>
              <w:jc w:val="both"/>
              <w:rPr>
                <w:rFonts w:cs="Times New Roman"/>
                <w:sz w:val="22"/>
                <w:szCs w:val="22"/>
              </w:rPr>
            </w:pPr>
          </w:p>
        </w:tc>
      </w:tr>
    </w:tbl>
    <w:p w14:paraId="4BF1585C" w14:textId="77777777" w:rsidR="002D6712" w:rsidRPr="00207746" w:rsidRDefault="002D6712" w:rsidP="002D6712">
      <w:pPr>
        <w:tabs>
          <w:tab w:val="left" w:pos="9000"/>
        </w:tabs>
        <w:rPr>
          <w:rFonts w:eastAsia="Arial" w:cs="Times New Roman"/>
          <w:sz w:val="22"/>
          <w:szCs w:val="22"/>
        </w:rPr>
      </w:pPr>
    </w:p>
    <w:p w14:paraId="04D7ACF3" w14:textId="77777777" w:rsidR="002D6712" w:rsidRPr="00207746" w:rsidRDefault="002D6712" w:rsidP="002D6712">
      <w:pPr>
        <w:tabs>
          <w:tab w:val="left" w:pos="9000"/>
        </w:tabs>
        <w:rPr>
          <w:rFonts w:eastAsia="Arial" w:cs="Times New Roman"/>
          <w:sz w:val="22"/>
          <w:szCs w:val="22"/>
        </w:rPr>
      </w:pPr>
    </w:p>
    <w:p w14:paraId="61128C7D" w14:textId="77777777" w:rsidR="002D6712" w:rsidRPr="00207746" w:rsidRDefault="002D6712" w:rsidP="002D6712">
      <w:pPr>
        <w:tabs>
          <w:tab w:val="left" w:pos="9000"/>
        </w:tabs>
        <w:rPr>
          <w:rFonts w:eastAsia="Arial" w:cs="Times New Roman"/>
          <w:sz w:val="22"/>
          <w:szCs w:val="22"/>
        </w:rPr>
      </w:pPr>
    </w:p>
    <w:p w14:paraId="1FA489AE" w14:textId="77777777" w:rsidR="002D6712" w:rsidRPr="00207746" w:rsidRDefault="002D6712" w:rsidP="002D6712">
      <w:pPr>
        <w:tabs>
          <w:tab w:val="left" w:pos="9000"/>
        </w:tabs>
        <w:rPr>
          <w:rFonts w:eastAsia="Arial" w:cs="Times New Roman"/>
          <w:sz w:val="22"/>
          <w:szCs w:val="22"/>
        </w:rPr>
      </w:pPr>
    </w:p>
    <w:p w14:paraId="06428BC4" w14:textId="77777777" w:rsidR="002D6712" w:rsidRPr="00207746" w:rsidRDefault="002D6712" w:rsidP="002D6712">
      <w:pPr>
        <w:tabs>
          <w:tab w:val="left" w:pos="9000"/>
        </w:tabs>
        <w:rPr>
          <w:rFonts w:eastAsia="Arial" w:cs="Times New Roman"/>
          <w:sz w:val="22"/>
          <w:szCs w:val="22"/>
        </w:rPr>
      </w:pPr>
    </w:p>
    <w:p w14:paraId="41F8907B" w14:textId="77777777" w:rsidR="002D6712" w:rsidRPr="00207746" w:rsidRDefault="002D6712" w:rsidP="002D6712">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77CB93F3" w14:textId="77777777" w:rsidR="002D6712" w:rsidRPr="00207746" w:rsidRDefault="002D6712" w:rsidP="002D6712">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57F7C63D" w14:textId="77777777" w:rsidR="002D6712" w:rsidRPr="00207746" w:rsidRDefault="002D6712" w:rsidP="002D6712">
      <w:pPr>
        <w:tabs>
          <w:tab w:val="left" w:pos="9000"/>
        </w:tabs>
        <w:rPr>
          <w:rFonts w:eastAsia="Arial" w:cs="Times New Roman"/>
          <w:sz w:val="22"/>
          <w:szCs w:val="22"/>
        </w:rPr>
      </w:pPr>
    </w:p>
    <w:p w14:paraId="07EA7B67" w14:textId="092A9980" w:rsidR="0091688F" w:rsidRPr="00D760AE" w:rsidRDefault="0091688F" w:rsidP="006C1D9C">
      <w:pPr>
        <w:tabs>
          <w:tab w:val="left" w:pos="9000"/>
        </w:tabs>
        <w:rPr>
          <w:rFonts w:eastAsia="Arial" w:cs="Times New Roman"/>
          <w:sz w:val="22"/>
          <w:szCs w:val="22"/>
        </w:rPr>
      </w:pPr>
    </w:p>
    <w:p w14:paraId="32DD1638" w14:textId="77777777" w:rsidR="006C1D9C" w:rsidRPr="00D760AE" w:rsidRDefault="006C1D9C" w:rsidP="006C1D9C">
      <w:pPr>
        <w:rPr>
          <w:rFonts w:cs="Times New Roman"/>
          <w:b/>
          <w:sz w:val="22"/>
          <w:szCs w:val="22"/>
        </w:rPr>
      </w:pPr>
    </w:p>
    <w:p w14:paraId="66AA1FA2" w14:textId="444EE0AD" w:rsidR="006C1D9C" w:rsidRPr="00D760AE" w:rsidRDefault="006C1D9C" w:rsidP="006C1D9C">
      <w:pPr>
        <w:rPr>
          <w:rFonts w:cs="Times New Roman"/>
          <w:b/>
          <w:sz w:val="22"/>
          <w:szCs w:val="22"/>
        </w:rPr>
      </w:pPr>
    </w:p>
    <w:p w14:paraId="69251AA9" w14:textId="3660075B" w:rsidR="0091688F" w:rsidRPr="00D760AE"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9F121F" w14:textId="77777777" w:rsidR="002D6712" w:rsidRDefault="002D6712" w:rsidP="006C1D9C">
      <w:pPr>
        <w:rPr>
          <w:rFonts w:cs="Times New Roman"/>
          <w:b/>
          <w:sz w:val="22"/>
          <w:szCs w:val="22"/>
        </w:rPr>
      </w:pPr>
    </w:p>
    <w:p w14:paraId="5F3BD5B9" w14:textId="77777777" w:rsidR="002D6712" w:rsidRDefault="002D6712" w:rsidP="006C1D9C">
      <w:pPr>
        <w:rPr>
          <w:rFonts w:cs="Times New Roman"/>
          <w:b/>
          <w:sz w:val="22"/>
          <w:szCs w:val="22"/>
        </w:rPr>
      </w:pPr>
    </w:p>
    <w:p w14:paraId="5D54B0F5" w14:textId="77777777" w:rsidR="002D6712" w:rsidRDefault="002D6712" w:rsidP="006C1D9C">
      <w:pPr>
        <w:rPr>
          <w:rFonts w:cs="Times New Roman"/>
          <w:b/>
          <w:sz w:val="22"/>
          <w:szCs w:val="22"/>
        </w:rPr>
      </w:pPr>
    </w:p>
    <w:p w14:paraId="79A2BA99" w14:textId="77777777" w:rsidR="002D6712" w:rsidRDefault="002D6712" w:rsidP="006C1D9C">
      <w:pPr>
        <w:rPr>
          <w:rFonts w:cs="Times New Roman"/>
          <w:b/>
          <w:sz w:val="22"/>
          <w:szCs w:val="22"/>
        </w:rPr>
      </w:pPr>
    </w:p>
    <w:p w14:paraId="24414DD3" w14:textId="27B06DE7" w:rsidR="006A16A3" w:rsidRPr="00207746" w:rsidRDefault="006A16A3" w:rsidP="006A16A3">
      <w:pPr>
        <w:spacing w:line="276" w:lineRule="auto"/>
        <w:rPr>
          <w:rFonts w:cs="Times New Roman"/>
          <w:b/>
          <w:bCs/>
          <w:sz w:val="22"/>
          <w:szCs w:val="22"/>
        </w:rPr>
      </w:pPr>
      <w:r w:rsidRPr="00207746">
        <w:rPr>
          <w:rFonts w:cs="Times New Roman"/>
          <w:b/>
          <w:bCs/>
          <w:sz w:val="22"/>
          <w:szCs w:val="22"/>
        </w:rPr>
        <w:lastRenderedPageBreak/>
        <w:t>Załącznik nr 9</w:t>
      </w:r>
      <w:r w:rsidR="00163DE2">
        <w:rPr>
          <w:rFonts w:cs="Times New Roman"/>
          <w:b/>
          <w:bCs/>
          <w:sz w:val="22"/>
          <w:szCs w:val="22"/>
        </w:rPr>
        <w:t xml:space="preserve"> do SWZ</w:t>
      </w:r>
    </w:p>
    <w:p w14:paraId="78535936" w14:textId="7251718C" w:rsidR="006A16A3" w:rsidRPr="00207746" w:rsidRDefault="006A16A3" w:rsidP="006A16A3">
      <w:pPr>
        <w:spacing w:line="276" w:lineRule="auto"/>
        <w:rPr>
          <w:rFonts w:eastAsia="Lucida Sans Unicode" w:cs="Times New Roman"/>
          <w:b/>
          <w:bCs/>
          <w:sz w:val="22"/>
          <w:szCs w:val="22"/>
        </w:rPr>
      </w:pPr>
      <w:r w:rsidRPr="00207746">
        <w:rPr>
          <w:rFonts w:eastAsia="Lucida Sans Unicode" w:cs="Times New Roman"/>
          <w:b/>
          <w:bCs/>
          <w:sz w:val="22"/>
          <w:szCs w:val="22"/>
        </w:rPr>
        <w:t>ZP/2</w:t>
      </w:r>
      <w:r w:rsidR="000E2585">
        <w:rPr>
          <w:rFonts w:eastAsia="Lucida Sans Unicode" w:cs="Times New Roman"/>
          <w:b/>
          <w:bCs/>
          <w:sz w:val="22"/>
          <w:szCs w:val="22"/>
        </w:rPr>
        <w:t>3</w:t>
      </w:r>
      <w:r w:rsidRPr="00207746">
        <w:rPr>
          <w:rFonts w:eastAsia="Lucida Sans Unicode" w:cs="Times New Roman"/>
          <w:b/>
          <w:bCs/>
          <w:sz w:val="22"/>
          <w:szCs w:val="22"/>
        </w:rPr>
        <w:t>/2024</w:t>
      </w:r>
    </w:p>
    <w:p w14:paraId="30926A59" w14:textId="77777777" w:rsidR="006A16A3" w:rsidRPr="00207746" w:rsidRDefault="006A16A3" w:rsidP="006A16A3">
      <w:pPr>
        <w:rPr>
          <w:rFonts w:cs="Times New Roman"/>
          <w:b/>
          <w:sz w:val="22"/>
          <w:szCs w:val="22"/>
        </w:rPr>
      </w:pPr>
    </w:p>
    <w:p w14:paraId="7C06AA60" w14:textId="77777777" w:rsidR="006A16A3" w:rsidRPr="00207746" w:rsidRDefault="006A16A3" w:rsidP="006A16A3">
      <w:pPr>
        <w:rPr>
          <w:rFonts w:cs="Times New Roman"/>
          <w:b/>
          <w:sz w:val="22"/>
          <w:szCs w:val="22"/>
        </w:rPr>
      </w:pPr>
      <w:r w:rsidRPr="00207746">
        <w:rPr>
          <w:rFonts w:cs="Times New Roman"/>
          <w:b/>
          <w:sz w:val="22"/>
          <w:szCs w:val="22"/>
        </w:rPr>
        <w:t>Wykonawca:</w:t>
      </w:r>
    </w:p>
    <w:p w14:paraId="26C3211C" w14:textId="77777777" w:rsidR="006A16A3" w:rsidRPr="00207746" w:rsidRDefault="006A16A3" w:rsidP="006A16A3">
      <w:pPr>
        <w:rPr>
          <w:rFonts w:cs="Times New Roman"/>
          <w:b/>
          <w:sz w:val="22"/>
          <w:szCs w:val="22"/>
        </w:rPr>
      </w:pPr>
    </w:p>
    <w:p w14:paraId="26D9E8F2" w14:textId="77777777" w:rsidR="006A16A3" w:rsidRDefault="006A16A3" w:rsidP="006A16A3">
      <w:pPr>
        <w:ind w:right="-1"/>
        <w:rPr>
          <w:rFonts w:cs="Times New Roman"/>
          <w:sz w:val="22"/>
          <w:szCs w:val="22"/>
        </w:rPr>
      </w:pPr>
      <w:r w:rsidRPr="00207746">
        <w:rPr>
          <w:rFonts w:cs="Times New Roman"/>
          <w:sz w:val="22"/>
          <w:szCs w:val="22"/>
        </w:rPr>
        <w:t>………………………………………………………………</w:t>
      </w:r>
    </w:p>
    <w:p w14:paraId="1BAA0BC0" w14:textId="77777777" w:rsidR="00E22357" w:rsidRPr="00207746" w:rsidRDefault="00E22357" w:rsidP="006A16A3">
      <w:pPr>
        <w:ind w:right="-1"/>
        <w:rPr>
          <w:rFonts w:cs="Times New Roman"/>
          <w:sz w:val="22"/>
          <w:szCs w:val="22"/>
        </w:rPr>
      </w:pPr>
    </w:p>
    <w:p w14:paraId="10CA411E" w14:textId="77777777" w:rsidR="006A16A3" w:rsidRPr="00207746" w:rsidRDefault="006A16A3" w:rsidP="006A16A3">
      <w:pPr>
        <w:ind w:right="-1"/>
        <w:rPr>
          <w:rFonts w:cs="Times New Roman"/>
          <w:sz w:val="22"/>
          <w:szCs w:val="22"/>
        </w:rPr>
      </w:pPr>
      <w:r w:rsidRPr="00207746">
        <w:rPr>
          <w:rFonts w:cs="Times New Roman"/>
          <w:sz w:val="22"/>
          <w:szCs w:val="22"/>
        </w:rPr>
        <w:t>………………………………………………………………</w:t>
      </w:r>
    </w:p>
    <w:p w14:paraId="3A30CE07" w14:textId="77777777" w:rsidR="006A16A3" w:rsidRPr="00207746" w:rsidRDefault="006A16A3" w:rsidP="006A16A3">
      <w:pPr>
        <w:tabs>
          <w:tab w:val="left" w:pos="9000"/>
        </w:tabs>
        <w:rPr>
          <w:rFonts w:eastAsia="Arial" w:cs="Times New Roman"/>
          <w:b/>
          <w:bCs/>
          <w:sz w:val="22"/>
          <w:szCs w:val="22"/>
        </w:rPr>
      </w:pPr>
      <w:r w:rsidRPr="00207746">
        <w:rPr>
          <w:rFonts w:cs="Times New Roman"/>
          <w:i/>
          <w:sz w:val="22"/>
          <w:szCs w:val="22"/>
        </w:rPr>
        <w:t>(pełna nazwa/firma, adres</w:t>
      </w:r>
    </w:p>
    <w:p w14:paraId="7D5CA9DF" w14:textId="77777777" w:rsidR="006A16A3" w:rsidRPr="00207746" w:rsidRDefault="006A16A3" w:rsidP="006A16A3">
      <w:pPr>
        <w:spacing w:line="276" w:lineRule="auto"/>
        <w:rPr>
          <w:rFonts w:cs="Times New Roman"/>
          <w:b/>
          <w:sz w:val="22"/>
          <w:szCs w:val="22"/>
        </w:rPr>
      </w:pPr>
    </w:p>
    <w:p w14:paraId="66EDCD37" w14:textId="62245399" w:rsidR="006A16A3" w:rsidRPr="00207746" w:rsidRDefault="006A16A3" w:rsidP="006A16A3">
      <w:pPr>
        <w:pStyle w:val="Tekstpodstawowy"/>
        <w:spacing w:line="276" w:lineRule="auto"/>
        <w:jc w:val="center"/>
        <w:rPr>
          <w:b/>
          <w:bCs/>
          <w:sz w:val="22"/>
          <w:szCs w:val="22"/>
        </w:rPr>
      </w:pPr>
      <w:r w:rsidRPr="00207746">
        <w:rPr>
          <w:b/>
          <w:sz w:val="22"/>
          <w:szCs w:val="22"/>
        </w:rPr>
        <w:t>„</w:t>
      </w:r>
      <w:r>
        <w:rPr>
          <w:b/>
          <w:sz w:val="22"/>
          <w:szCs w:val="22"/>
        </w:rPr>
        <w:t xml:space="preserve">Utworzenie Centralnej </w:t>
      </w:r>
      <w:proofErr w:type="spellStart"/>
      <w:r>
        <w:rPr>
          <w:b/>
          <w:sz w:val="22"/>
          <w:szCs w:val="22"/>
        </w:rPr>
        <w:t>Sterylizatorni</w:t>
      </w:r>
      <w:proofErr w:type="spellEnd"/>
      <w:r>
        <w:rPr>
          <w:b/>
          <w:sz w:val="22"/>
          <w:szCs w:val="22"/>
        </w:rPr>
        <w:t xml:space="preserve"> wraz z wyposażeniem” na potrzeby SP ZOZ CSK UM w Łodzi</w:t>
      </w:r>
    </w:p>
    <w:p w14:paraId="4BE6A4E6" w14:textId="77777777" w:rsidR="006A16A3" w:rsidRPr="00207746" w:rsidRDefault="006A16A3" w:rsidP="006A16A3">
      <w:pPr>
        <w:rPr>
          <w:rFonts w:cs="Times New Roman"/>
          <w:b/>
          <w:sz w:val="22"/>
          <w:szCs w:val="22"/>
        </w:rPr>
      </w:pPr>
    </w:p>
    <w:p w14:paraId="4B5727BC" w14:textId="77777777" w:rsidR="00E22357" w:rsidRDefault="00E22357" w:rsidP="00E22357">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1384E65" w14:textId="77777777" w:rsidR="00E22357" w:rsidRPr="00207746" w:rsidRDefault="00E22357" w:rsidP="00E22357">
      <w:pPr>
        <w:jc w:val="center"/>
        <w:rPr>
          <w:rFonts w:eastAsia="Times New Roman" w:cs="Times New Roman"/>
          <w:b/>
          <w:sz w:val="22"/>
          <w:szCs w:val="22"/>
        </w:rPr>
      </w:pPr>
    </w:p>
    <w:tbl>
      <w:tblPr>
        <w:tblW w:w="10634" w:type="dxa"/>
        <w:tblInd w:w="-290" w:type="dxa"/>
        <w:tblLayout w:type="fixed"/>
        <w:tblCellMar>
          <w:left w:w="70" w:type="dxa"/>
          <w:right w:w="70" w:type="dxa"/>
        </w:tblCellMar>
        <w:tblLook w:val="0000" w:firstRow="0" w:lastRow="0" w:firstColumn="0" w:lastColumn="0" w:noHBand="0" w:noVBand="0"/>
      </w:tblPr>
      <w:tblGrid>
        <w:gridCol w:w="587"/>
        <w:gridCol w:w="1541"/>
        <w:gridCol w:w="1767"/>
        <w:gridCol w:w="2060"/>
        <w:gridCol w:w="1559"/>
        <w:gridCol w:w="1560"/>
        <w:gridCol w:w="1560"/>
      </w:tblGrid>
      <w:tr w:rsidR="0051119D" w:rsidRPr="00F512F3" w14:paraId="2F3C3930" w14:textId="0B2E5493" w:rsidTr="0051119D">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82460D8" w14:textId="77777777"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F512F3">
              <w:rPr>
                <w:rFonts w:eastAsia="Times New Roman" w:cs="Times New Roman"/>
                <w:b/>
                <w:bCs/>
                <w:sz w:val="22"/>
                <w:szCs w:val="22"/>
                <w:lang w:eastAsia="ar-SA"/>
              </w:rPr>
              <w:t>Lp.</w:t>
            </w:r>
          </w:p>
        </w:tc>
        <w:tc>
          <w:tcPr>
            <w:tcW w:w="1541" w:type="dxa"/>
            <w:tcBorders>
              <w:top w:val="single" w:sz="4" w:space="0" w:color="auto"/>
              <w:left w:val="nil"/>
              <w:bottom w:val="single" w:sz="4" w:space="0" w:color="auto"/>
              <w:right w:val="single" w:sz="4" w:space="0" w:color="auto"/>
            </w:tcBorders>
            <w:vAlign w:val="center"/>
          </w:tcPr>
          <w:p w14:paraId="46A40487" w14:textId="59B2A69A"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4E8284" w14:textId="7C34E8C8"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Zakres wykonywanych czynności</w:t>
            </w:r>
          </w:p>
        </w:tc>
        <w:tc>
          <w:tcPr>
            <w:tcW w:w="2060" w:type="dxa"/>
            <w:tcBorders>
              <w:top w:val="single" w:sz="4" w:space="0" w:color="auto"/>
              <w:left w:val="nil"/>
              <w:bottom w:val="single" w:sz="4" w:space="0" w:color="auto"/>
              <w:right w:val="single" w:sz="4" w:space="0" w:color="auto"/>
            </w:tcBorders>
            <w:vAlign w:val="center"/>
          </w:tcPr>
          <w:p w14:paraId="67F1C2C4" w14:textId="0538A305"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40C9B79D" w14:textId="7626620B"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doświadczenia</w:t>
            </w:r>
          </w:p>
        </w:tc>
        <w:tc>
          <w:tcPr>
            <w:tcW w:w="1560" w:type="dxa"/>
            <w:tcBorders>
              <w:top w:val="single" w:sz="4" w:space="0" w:color="auto"/>
              <w:left w:val="nil"/>
              <w:bottom w:val="single" w:sz="4" w:space="0" w:color="auto"/>
              <w:right w:val="single" w:sz="4" w:space="0" w:color="auto"/>
            </w:tcBorders>
          </w:tcPr>
          <w:p w14:paraId="0D3E6F30" w14:textId="398C3230"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color w:val="FF0000"/>
                <w:sz w:val="22"/>
                <w:szCs w:val="22"/>
                <w:lang w:eastAsia="ar-SA"/>
              </w:rPr>
              <w:br/>
            </w:r>
            <w:r w:rsidRPr="00513F47">
              <w:rPr>
                <w:rFonts w:eastAsia="Times New Roman" w:cs="Times New Roman"/>
                <w:sz w:val="22"/>
                <w:szCs w:val="22"/>
                <w:lang w:eastAsia="ar-SA"/>
              </w:rPr>
              <w:t xml:space="preserve">Podstawa dysponowania  </w:t>
            </w:r>
          </w:p>
        </w:tc>
        <w:tc>
          <w:tcPr>
            <w:tcW w:w="1560" w:type="dxa"/>
            <w:tcBorders>
              <w:top w:val="single" w:sz="4" w:space="0" w:color="auto"/>
              <w:left w:val="nil"/>
              <w:bottom w:val="single" w:sz="4" w:space="0" w:color="auto"/>
              <w:right w:val="single" w:sz="4" w:space="0" w:color="auto"/>
            </w:tcBorders>
          </w:tcPr>
          <w:p w14:paraId="0B6F4E77" w14:textId="526E2E62" w:rsidR="0051119D" w:rsidRPr="00F512F3" w:rsidRDefault="0051119D" w:rsidP="0051119D">
            <w:pPr>
              <w:numPr>
                <w:ilvl w:val="12"/>
                <w:numId w:val="0"/>
              </w:numPr>
              <w:suppressAutoHyphens/>
              <w:jc w:val="center"/>
              <w:rPr>
                <w:rFonts w:eastAsia="Times New Roman" w:cs="Times New Roman"/>
                <w:b/>
                <w:bCs/>
                <w:color w:val="FF0000"/>
                <w:sz w:val="22"/>
                <w:szCs w:val="22"/>
                <w:lang w:eastAsia="ar-SA"/>
              </w:rPr>
            </w:pPr>
            <w:r w:rsidRPr="00513F47">
              <w:rPr>
                <w:rFonts w:cs="Times New Roman"/>
                <w:sz w:val="22"/>
                <w:szCs w:val="22"/>
              </w:rPr>
              <w:br/>
              <w:t>Rodzaj i numer uprawnień *</w:t>
            </w:r>
          </w:p>
        </w:tc>
      </w:tr>
      <w:tr w:rsidR="0051119D" w:rsidRPr="00207746" w14:paraId="73D70112" w14:textId="4821F483"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346ABB7B"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DA73DBD" w14:textId="77777777" w:rsidR="0051119D" w:rsidRPr="00207746" w:rsidRDefault="0051119D" w:rsidP="007C36D5">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13F8769F" w14:textId="77777777" w:rsidR="0051119D" w:rsidRPr="00207746" w:rsidRDefault="0051119D" w:rsidP="007C36D5">
            <w:pPr>
              <w:jc w:val="center"/>
              <w:rPr>
                <w:rFonts w:eastAsia="Times New Roman" w:cs="Times New Roman"/>
                <w:sz w:val="22"/>
                <w:szCs w:val="22"/>
              </w:rPr>
            </w:pPr>
            <w:r w:rsidRPr="00207746">
              <w:rPr>
                <w:rFonts w:eastAsia="Times New Roman" w:cs="Times New Roman"/>
                <w:sz w:val="22"/>
                <w:szCs w:val="22"/>
              </w:rPr>
              <w:t> </w:t>
            </w:r>
          </w:p>
        </w:tc>
        <w:tc>
          <w:tcPr>
            <w:tcW w:w="2060" w:type="dxa"/>
            <w:tcBorders>
              <w:top w:val="nil"/>
              <w:left w:val="nil"/>
              <w:bottom w:val="single" w:sz="4" w:space="0" w:color="auto"/>
              <w:right w:val="single" w:sz="4" w:space="0" w:color="auto"/>
            </w:tcBorders>
            <w:noWrap/>
            <w:vAlign w:val="bottom"/>
          </w:tcPr>
          <w:p w14:paraId="3DEB6816" w14:textId="77777777" w:rsidR="0051119D" w:rsidRPr="00207746" w:rsidRDefault="0051119D" w:rsidP="007C36D5">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0B04E1EC" w14:textId="77777777" w:rsidR="0051119D" w:rsidRPr="00207746" w:rsidRDefault="0051119D" w:rsidP="007C36D5">
            <w:pPr>
              <w:rPr>
                <w:rFonts w:eastAsia="Times New Roman" w:cs="Times New Roman"/>
                <w:sz w:val="22"/>
                <w:szCs w:val="22"/>
              </w:rPr>
            </w:pPr>
            <w:r w:rsidRPr="00207746">
              <w:rPr>
                <w:rFonts w:eastAsia="Times New Roman" w:cs="Times New Roman"/>
                <w:sz w:val="22"/>
                <w:szCs w:val="22"/>
              </w:rPr>
              <w:t> </w:t>
            </w:r>
          </w:p>
        </w:tc>
        <w:tc>
          <w:tcPr>
            <w:tcW w:w="1560" w:type="dxa"/>
            <w:tcBorders>
              <w:top w:val="single" w:sz="4" w:space="0" w:color="auto"/>
              <w:left w:val="nil"/>
              <w:bottom w:val="single" w:sz="4" w:space="0" w:color="auto"/>
              <w:right w:val="single" w:sz="4" w:space="0" w:color="auto"/>
            </w:tcBorders>
          </w:tcPr>
          <w:p w14:paraId="1A4568ED"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59AE11CA"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097246B9" w14:textId="05ED682D"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1A50F97E"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2F800442"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D301544"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18ACC1E0"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36965EA1"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2DB4BAE2"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7FC22823"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15670D98" w14:textId="568AC3D8"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000FD9CA"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B22BECB"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EFE7C96"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3FE844D"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626308C"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3BDDA28"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24881C7F"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19C6AC11" w14:textId="14BA049D"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2D814AA0"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54189DC3"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F69202D"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F042C20"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E1D8FEF"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5D72582"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F4FB1A9"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4CDF1FAE" w14:textId="6F5F63D4"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75C3D8B9"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55E1529"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55EABB9"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BEEAC5B"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E56D1DC"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45E3BD39"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985A823"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11980A79" w14:textId="579024C0"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26CF263C"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3FAA555"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1A5B067"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7C6D4970"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7A74ECB"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2A120D61" w14:textId="67F6425C"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4FDEB204"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726B1698" w14:textId="2D601C3F"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10D67B55"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0F462846"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183C858"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7A99351"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F853883"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632736B8"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5B2859BA"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47D7F763" w14:textId="3607214B"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114EB8B0"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140FE7F8"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142D921"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3C909E21"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130F3B59"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1B1320A4"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4A95033A"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4D11532B" w14:textId="51A99EC3" w:rsidTr="0051119D">
        <w:trPr>
          <w:trHeight w:val="476"/>
        </w:trPr>
        <w:tc>
          <w:tcPr>
            <w:tcW w:w="587" w:type="dxa"/>
            <w:tcBorders>
              <w:top w:val="nil"/>
              <w:left w:val="single" w:sz="4" w:space="0" w:color="auto"/>
              <w:bottom w:val="single" w:sz="4" w:space="0" w:color="auto"/>
              <w:right w:val="single" w:sz="4" w:space="0" w:color="auto"/>
            </w:tcBorders>
            <w:noWrap/>
            <w:vAlign w:val="bottom"/>
          </w:tcPr>
          <w:p w14:paraId="433A7991"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35567908"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16DFB13"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345F993"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E841E92"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11719297"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733C7EBF"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bl>
    <w:p w14:paraId="2CB067D2" w14:textId="77777777" w:rsidR="00E22357" w:rsidRDefault="00E22357" w:rsidP="00E22357">
      <w:pPr>
        <w:rPr>
          <w:rFonts w:eastAsia="Times New Roman" w:cs="Times New Roman"/>
          <w:sz w:val="22"/>
          <w:szCs w:val="22"/>
        </w:rPr>
      </w:pPr>
    </w:p>
    <w:p w14:paraId="068BBCE8" w14:textId="77777777" w:rsidR="00E22357" w:rsidRDefault="00E22357" w:rsidP="00E22357">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9DACD0C" w14:textId="77777777" w:rsidR="00E22357" w:rsidRDefault="00E22357" w:rsidP="00E22357">
      <w:pPr>
        <w:jc w:val="both"/>
        <w:rPr>
          <w:rFonts w:eastAsia="Times New Roman" w:cs="Times New Roman"/>
          <w:b/>
          <w:bCs/>
          <w:sz w:val="22"/>
          <w:szCs w:val="22"/>
        </w:rPr>
      </w:pPr>
    </w:p>
    <w:p w14:paraId="19F92B1D" w14:textId="77777777" w:rsidR="00E22357" w:rsidRDefault="00E22357" w:rsidP="00E22357">
      <w:pPr>
        <w:jc w:val="both"/>
        <w:rPr>
          <w:rFonts w:eastAsia="Times New Roman" w:cs="Times New Roman"/>
          <w:b/>
          <w:bCs/>
          <w:sz w:val="22"/>
          <w:szCs w:val="22"/>
        </w:rPr>
      </w:pPr>
    </w:p>
    <w:p w14:paraId="21FFBF08" w14:textId="77777777" w:rsidR="00C11B1A" w:rsidRDefault="00C11B1A" w:rsidP="00E22357">
      <w:pPr>
        <w:jc w:val="both"/>
        <w:rPr>
          <w:rFonts w:eastAsia="Times New Roman" w:cs="Times New Roman"/>
          <w:b/>
          <w:bCs/>
          <w:sz w:val="22"/>
          <w:szCs w:val="22"/>
        </w:rPr>
      </w:pPr>
    </w:p>
    <w:p w14:paraId="0626D7B8" w14:textId="77777777" w:rsidR="00C11B1A" w:rsidRDefault="00C11B1A" w:rsidP="00E22357">
      <w:pPr>
        <w:jc w:val="both"/>
        <w:rPr>
          <w:rFonts w:eastAsia="Times New Roman" w:cs="Times New Roman"/>
          <w:b/>
          <w:bCs/>
          <w:sz w:val="22"/>
          <w:szCs w:val="22"/>
        </w:rPr>
      </w:pPr>
    </w:p>
    <w:p w14:paraId="5F2FC340" w14:textId="77777777" w:rsidR="00C11B1A" w:rsidRDefault="00C11B1A" w:rsidP="00E22357">
      <w:pPr>
        <w:jc w:val="both"/>
        <w:rPr>
          <w:rFonts w:eastAsia="Times New Roman" w:cs="Times New Roman"/>
          <w:b/>
          <w:bCs/>
          <w:sz w:val="22"/>
          <w:szCs w:val="22"/>
        </w:rPr>
      </w:pPr>
    </w:p>
    <w:p w14:paraId="45969375" w14:textId="77777777" w:rsidR="00C11B1A" w:rsidRDefault="00C11B1A" w:rsidP="00E22357">
      <w:pPr>
        <w:jc w:val="both"/>
        <w:rPr>
          <w:rFonts w:eastAsia="Times New Roman" w:cs="Times New Roman"/>
          <w:b/>
          <w:bCs/>
          <w:sz w:val="22"/>
          <w:szCs w:val="22"/>
        </w:rPr>
      </w:pPr>
    </w:p>
    <w:p w14:paraId="70032293" w14:textId="77777777" w:rsidR="00C11B1A" w:rsidRDefault="00C11B1A" w:rsidP="00E22357">
      <w:pPr>
        <w:jc w:val="both"/>
        <w:rPr>
          <w:rFonts w:eastAsia="Times New Roman" w:cs="Times New Roman"/>
          <w:b/>
          <w:bCs/>
          <w:sz w:val="22"/>
          <w:szCs w:val="22"/>
        </w:rPr>
      </w:pPr>
    </w:p>
    <w:p w14:paraId="45D13E99" w14:textId="77777777" w:rsidR="00C11B1A" w:rsidRPr="00996415" w:rsidRDefault="00C11B1A" w:rsidP="00E22357">
      <w:pPr>
        <w:jc w:val="both"/>
        <w:rPr>
          <w:rFonts w:eastAsia="Times New Roman" w:cs="Times New Roman"/>
          <w:b/>
          <w:bCs/>
          <w:sz w:val="22"/>
          <w:szCs w:val="22"/>
        </w:rPr>
      </w:pPr>
    </w:p>
    <w:p w14:paraId="1A0BEB56" w14:textId="77777777" w:rsidR="0051119D" w:rsidRPr="00207746" w:rsidRDefault="0051119D" w:rsidP="0051119D">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FD97FD7" w14:textId="77777777" w:rsidR="00E22357" w:rsidRDefault="00E22357" w:rsidP="00E22357">
      <w:pPr>
        <w:rPr>
          <w:rFonts w:eastAsia="Times New Roman" w:cs="Times New Roman"/>
          <w:sz w:val="22"/>
          <w:szCs w:val="22"/>
        </w:rPr>
      </w:pPr>
    </w:p>
    <w:p w14:paraId="7ED8C26E" w14:textId="77777777" w:rsidR="006A16A3" w:rsidRDefault="006A16A3" w:rsidP="006C1D9C">
      <w:pPr>
        <w:spacing w:line="276" w:lineRule="auto"/>
        <w:rPr>
          <w:rFonts w:cs="Times New Roman"/>
          <w:b/>
          <w:bCs/>
          <w:sz w:val="22"/>
          <w:szCs w:val="22"/>
        </w:rPr>
      </w:pPr>
    </w:p>
    <w:p w14:paraId="3E9B4B48" w14:textId="77777777" w:rsidR="000F2FA3" w:rsidRDefault="000F2FA3" w:rsidP="006C1D9C">
      <w:pPr>
        <w:spacing w:line="276" w:lineRule="auto"/>
        <w:rPr>
          <w:rFonts w:cs="Times New Roman"/>
          <w:b/>
          <w:bCs/>
          <w:sz w:val="22"/>
          <w:szCs w:val="22"/>
        </w:rPr>
      </w:pPr>
    </w:p>
    <w:p w14:paraId="2FA1BD5A" w14:textId="77777777" w:rsidR="006A16A3" w:rsidRDefault="006A16A3" w:rsidP="006C1D9C">
      <w:pPr>
        <w:spacing w:line="276" w:lineRule="auto"/>
        <w:rPr>
          <w:rFonts w:cs="Times New Roman"/>
          <w:b/>
          <w:bCs/>
          <w:sz w:val="22"/>
          <w:szCs w:val="22"/>
        </w:rPr>
      </w:pPr>
    </w:p>
    <w:p w14:paraId="278C7A05" w14:textId="0675B8E1" w:rsidR="006C1D9C" w:rsidRPr="00D760AE" w:rsidRDefault="005C160A" w:rsidP="006C1D9C">
      <w:pPr>
        <w:spacing w:line="276" w:lineRule="auto"/>
        <w:rPr>
          <w:rFonts w:cs="Times New Roman"/>
          <w:b/>
          <w:bCs/>
          <w:sz w:val="22"/>
          <w:szCs w:val="22"/>
        </w:rPr>
      </w:pPr>
      <w:r w:rsidRPr="00D760AE">
        <w:rPr>
          <w:rFonts w:cs="Times New Roman"/>
          <w:b/>
          <w:bCs/>
          <w:sz w:val="22"/>
          <w:szCs w:val="22"/>
        </w:rPr>
        <w:lastRenderedPageBreak/>
        <w:t xml:space="preserve">Załącznik nr </w:t>
      </w:r>
      <w:r w:rsidR="00A0261C">
        <w:rPr>
          <w:rFonts w:cs="Times New Roman"/>
          <w:b/>
          <w:bCs/>
          <w:sz w:val="22"/>
          <w:szCs w:val="22"/>
        </w:rPr>
        <w:t>10</w:t>
      </w:r>
    </w:p>
    <w:p w14:paraId="5331E86F" w14:textId="5EC01FD0" w:rsidR="006C1D9C" w:rsidRPr="00D760AE" w:rsidRDefault="00C2355D" w:rsidP="006C1D9C">
      <w:pPr>
        <w:spacing w:line="276" w:lineRule="auto"/>
        <w:rPr>
          <w:rFonts w:eastAsia="Lucida Sans Unicode" w:cs="Times New Roman"/>
          <w:b/>
          <w:bCs/>
          <w:sz w:val="22"/>
          <w:szCs w:val="22"/>
        </w:rPr>
      </w:pPr>
      <w:r>
        <w:rPr>
          <w:rFonts w:eastAsia="Lucida Sans Unicode" w:cs="Times New Roman"/>
          <w:b/>
          <w:bCs/>
          <w:sz w:val="22"/>
          <w:szCs w:val="22"/>
        </w:rPr>
        <w:t>ZP/23/2024</w:t>
      </w:r>
    </w:p>
    <w:p w14:paraId="3CAEC344" w14:textId="77777777" w:rsidR="006C1D9C" w:rsidRPr="00D760AE" w:rsidRDefault="006C1D9C" w:rsidP="006C1D9C">
      <w:pPr>
        <w:spacing w:line="276" w:lineRule="auto"/>
        <w:ind w:left="4247" w:firstLine="709"/>
        <w:rPr>
          <w:rFonts w:cs="Times New Roman"/>
          <w:sz w:val="22"/>
          <w:szCs w:val="22"/>
        </w:rPr>
      </w:pPr>
    </w:p>
    <w:p w14:paraId="1785D27C" w14:textId="00C47857" w:rsidR="006C1D9C" w:rsidRPr="00D760AE" w:rsidRDefault="006C1D9C" w:rsidP="006C1D9C">
      <w:pPr>
        <w:pStyle w:val="Nagwek3"/>
        <w:shd w:val="clear" w:color="auto" w:fill="FFFFFF"/>
        <w:jc w:val="both"/>
        <w:rPr>
          <w:rFonts w:eastAsia="Times New Roman" w:cs="Times New Roman"/>
          <w:i w:val="0"/>
          <w:sz w:val="22"/>
          <w:szCs w:val="22"/>
        </w:rPr>
      </w:pPr>
      <w:r w:rsidRPr="00D760AE">
        <w:rPr>
          <w:rFonts w:cs="Times New Roman"/>
          <w:i w:val="0"/>
          <w:sz w:val="22"/>
          <w:szCs w:val="22"/>
        </w:rPr>
        <w:t xml:space="preserve">Identyfikator postępowania e-zamówienia: </w:t>
      </w:r>
      <w:r w:rsidR="002D6712" w:rsidRPr="002D6712">
        <w:rPr>
          <w:rFonts w:cs="Times New Roman"/>
          <w:b/>
          <w:bCs/>
          <w:i w:val="0"/>
          <w:iCs w:val="0"/>
          <w:color w:val="4A4A4A"/>
          <w:sz w:val="22"/>
          <w:szCs w:val="22"/>
          <w:shd w:val="clear" w:color="auto" w:fill="FFFFFF"/>
        </w:rPr>
        <w:t>ocds-148610-8f6217bf-bdfd-11ee-9897-f6855eb846c0</w:t>
      </w:r>
    </w:p>
    <w:p w14:paraId="03E89D2B" w14:textId="5CEF8F70" w:rsidR="006C1D9C" w:rsidRDefault="006C1D9C" w:rsidP="007C36D5">
      <w:pPr>
        <w:pStyle w:val="Nagwek3"/>
        <w:shd w:val="clear" w:color="auto" w:fill="FFFFFF"/>
        <w:spacing w:line="276" w:lineRule="auto"/>
        <w:jc w:val="both"/>
        <w:rPr>
          <w:rFonts w:cs="Times New Roman"/>
          <w:sz w:val="22"/>
          <w:szCs w:val="22"/>
        </w:rPr>
      </w:pPr>
      <w:r w:rsidRPr="00FF6CC8">
        <w:rPr>
          <w:rFonts w:cs="Times New Roman"/>
          <w:sz w:val="22"/>
          <w:szCs w:val="22"/>
        </w:rPr>
        <w:t xml:space="preserve"> </w:t>
      </w:r>
    </w:p>
    <w:p w14:paraId="6D5EA8EE" w14:textId="4ED01ACE" w:rsidR="00903663" w:rsidRDefault="00903663" w:rsidP="00903663">
      <w:pPr>
        <w:rPr>
          <w:lang w:eastAsia="ar-SA"/>
        </w:rPr>
      </w:pPr>
    </w:p>
    <w:p w14:paraId="484225F3" w14:textId="1CEC4BAF" w:rsidR="00903663" w:rsidRPr="00E56E38" w:rsidRDefault="00762B43" w:rsidP="00903663">
      <w:pPr>
        <w:rPr>
          <w:rFonts w:cs="Times New Roman"/>
          <w:b/>
          <w:bCs/>
          <w:sz w:val="22"/>
          <w:szCs w:val="22"/>
        </w:rPr>
      </w:pPr>
      <w:r w:rsidRPr="00E56E38">
        <w:rPr>
          <w:rFonts w:cs="Times New Roman"/>
          <w:b/>
          <w:bCs/>
          <w:sz w:val="22"/>
          <w:szCs w:val="22"/>
        </w:rPr>
        <w:t>ZP/23</w:t>
      </w:r>
      <w:r w:rsidR="00903663" w:rsidRPr="00E56E38">
        <w:rPr>
          <w:rFonts w:cs="Times New Roman"/>
          <w:b/>
          <w:bCs/>
          <w:sz w:val="22"/>
          <w:szCs w:val="22"/>
        </w:rPr>
        <w:t>/2024</w:t>
      </w:r>
      <w:r w:rsidR="00E6422B" w:rsidRPr="00E56E38">
        <w:rPr>
          <w:rFonts w:cs="Times New Roman"/>
          <w:b/>
          <w:bCs/>
          <w:sz w:val="22"/>
          <w:szCs w:val="22"/>
        </w:rPr>
        <w:t xml:space="preserve"> </w:t>
      </w:r>
    </w:p>
    <w:p w14:paraId="2CB6B26C" w14:textId="77777777" w:rsidR="00903663" w:rsidRPr="00E56E38" w:rsidRDefault="00903663" w:rsidP="00903663">
      <w:pPr>
        <w:pStyle w:val="Zwykytekst1"/>
        <w:tabs>
          <w:tab w:val="left" w:leader="dot" w:pos="9360"/>
        </w:tabs>
        <w:ind w:right="-1"/>
        <w:jc w:val="both"/>
        <w:rPr>
          <w:rFonts w:ascii="Times New Roman" w:hAnsi="Times New Roman" w:cs="Times New Roman"/>
          <w:b/>
          <w:sz w:val="22"/>
          <w:szCs w:val="22"/>
        </w:rPr>
      </w:pPr>
    </w:p>
    <w:p w14:paraId="77E79639" w14:textId="54DD1D77" w:rsidR="00903663" w:rsidRPr="00E56E38" w:rsidRDefault="00903663" w:rsidP="00903663">
      <w:pPr>
        <w:jc w:val="both"/>
        <w:rPr>
          <w:b/>
          <w:bCs/>
          <w:iCs/>
        </w:rPr>
      </w:pPr>
      <w:r w:rsidRPr="00E56E38">
        <w:rPr>
          <w:rFonts w:cs="Times New Roman"/>
          <w:b/>
          <w:sz w:val="22"/>
          <w:szCs w:val="22"/>
        </w:rPr>
        <w:t>Zadanie pn.</w:t>
      </w:r>
      <w:r w:rsidRPr="00E56E38">
        <w:rPr>
          <w:rFonts w:cs="Times New Roman"/>
          <w:sz w:val="22"/>
          <w:szCs w:val="22"/>
        </w:rPr>
        <w:t>: „</w:t>
      </w:r>
      <w:r w:rsidR="00762B43" w:rsidRPr="00E56E38">
        <w:rPr>
          <w:b/>
          <w:sz w:val="22"/>
          <w:szCs w:val="22"/>
        </w:rPr>
        <w:t xml:space="preserve">Utworzenie Centralnej </w:t>
      </w:r>
      <w:proofErr w:type="spellStart"/>
      <w:r w:rsidR="00762B43" w:rsidRPr="00E56E38">
        <w:rPr>
          <w:b/>
          <w:sz w:val="22"/>
          <w:szCs w:val="22"/>
        </w:rPr>
        <w:t>Sterylizatorni</w:t>
      </w:r>
      <w:proofErr w:type="spellEnd"/>
      <w:r w:rsidR="00762B43" w:rsidRPr="00E56E38">
        <w:rPr>
          <w:b/>
          <w:sz w:val="22"/>
          <w:szCs w:val="22"/>
        </w:rPr>
        <w:t xml:space="preserve"> wraz z wyposażeniem” na potrzeby SP ZOZ CSK UM w Łodzi</w:t>
      </w:r>
    </w:p>
    <w:p w14:paraId="0A7B035E" w14:textId="4707C5A0" w:rsidR="00903663" w:rsidRPr="00E56E38" w:rsidRDefault="00E6422B" w:rsidP="00E6422B">
      <w:pPr>
        <w:pStyle w:val="Zwykytekst1"/>
        <w:spacing w:before="120"/>
        <w:jc w:val="center"/>
        <w:rPr>
          <w:rFonts w:ascii="Times New Roman" w:hAnsi="Times New Roman" w:cs="Times New Roman"/>
          <w:b/>
          <w:sz w:val="22"/>
          <w:szCs w:val="22"/>
        </w:rPr>
      </w:pPr>
      <w:r w:rsidRPr="00E56E38">
        <w:rPr>
          <w:rFonts w:ascii="Times New Roman" w:hAnsi="Times New Roman" w:cs="Times New Roman"/>
          <w:b/>
          <w:sz w:val="22"/>
          <w:szCs w:val="22"/>
        </w:rPr>
        <w:t>WZÓR</w:t>
      </w:r>
    </w:p>
    <w:p w14:paraId="2C3CEDF7" w14:textId="77777777" w:rsidR="00903663" w:rsidRPr="00E56E38" w:rsidRDefault="00903663" w:rsidP="00903663">
      <w:pPr>
        <w:ind w:right="-177"/>
        <w:jc w:val="center"/>
        <w:rPr>
          <w:rFonts w:cs="Times New Roman"/>
          <w:b/>
          <w:sz w:val="22"/>
          <w:szCs w:val="22"/>
        </w:rPr>
      </w:pPr>
      <w:r w:rsidRPr="00E56E38">
        <w:rPr>
          <w:rFonts w:cs="Times New Roman"/>
          <w:b/>
          <w:sz w:val="22"/>
          <w:szCs w:val="22"/>
        </w:rPr>
        <w:t>OŚWIADCZENIE</w:t>
      </w:r>
    </w:p>
    <w:p w14:paraId="3881D4C7" w14:textId="77777777" w:rsidR="00903663" w:rsidRPr="00E56E38" w:rsidRDefault="00903663" w:rsidP="00903663">
      <w:pPr>
        <w:pStyle w:val="Zwykytekst1"/>
        <w:spacing w:before="120"/>
        <w:jc w:val="center"/>
        <w:rPr>
          <w:rFonts w:ascii="Times New Roman" w:hAnsi="Times New Roman" w:cs="Times New Roman"/>
          <w:b/>
          <w:sz w:val="22"/>
          <w:szCs w:val="22"/>
        </w:rPr>
      </w:pPr>
      <w:r w:rsidRPr="00E56E38">
        <w:rPr>
          <w:rFonts w:ascii="Times New Roman" w:hAnsi="Times New Roman" w:cs="Times New Roman"/>
          <w:b/>
          <w:color w:val="1B1B1B"/>
          <w:sz w:val="22"/>
          <w:szCs w:val="22"/>
          <w:shd w:val="clear" w:color="auto" w:fill="FFFFFF"/>
        </w:rPr>
        <w:t xml:space="preserve">o aktualności informacji zawartych w oświadczeniu, o którym mowa w art. 125 ustawy </w:t>
      </w:r>
      <w:proofErr w:type="spellStart"/>
      <w:r w:rsidRPr="00E56E38">
        <w:rPr>
          <w:rFonts w:ascii="Times New Roman" w:hAnsi="Times New Roman" w:cs="Times New Roman"/>
          <w:b/>
          <w:color w:val="1B1B1B"/>
          <w:sz w:val="22"/>
          <w:szCs w:val="22"/>
          <w:shd w:val="clear" w:color="auto" w:fill="FFFFFF"/>
        </w:rPr>
        <w:t>Pzp</w:t>
      </w:r>
      <w:proofErr w:type="spellEnd"/>
    </w:p>
    <w:p w14:paraId="67CCAB09" w14:textId="77777777" w:rsidR="00903663" w:rsidRPr="00E56E38" w:rsidRDefault="00903663" w:rsidP="00903663">
      <w:pPr>
        <w:pStyle w:val="Zwykytekst1"/>
        <w:spacing w:before="120"/>
        <w:jc w:val="center"/>
        <w:rPr>
          <w:rFonts w:ascii="Times New Roman" w:hAnsi="Times New Roman" w:cs="Times New Roman"/>
          <w:b/>
          <w:sz w:val="22"/>
          <w:szCs w:val="22"/>
        </w:rPr>
      </w:pPr>
    </w:p>
    <w:p w14:paraId="31CA62D2" w14:textId="77777777" w:rsidR="00903663" w:rsidRPr="00E56E38" w:rsidRDefault="00903663" w:rsidP="00903663">
      <w:pPr>
        <w:pStyle w:val="Zwykytekst1"/>
        <w:spacing w:before="120"/>
        <w:jc w:val="both"/>
        <w:rPr>
          <w:rFonts w:ascii="Times New Roman" w:hAnsi="Times New Roman" w:cs="Times New Roman"/>
          <w:b/>
          <w:sz w:val="22"/>
          <w:szCs w:val="22"/>
        </w:rPr>
      </w:pPr>
      <w:r w:rsidRPr="00E56E38">
        <w:rPr>
          <w:rFonts w:ascii="Times New Roman" w:hAnsi="Times New Roman" w:cs="Times New Roman"/>
          <w:b/>
          <w:sz w:val="22"/>
          <w:szCs w:val="22"/>
        </w:rPr>
        <w:t>Dane Wykonawcy:</w:t>
      </w:r>
    </w:p>
    <w:p w14:paraId="3C3DD101" w14:textId="77777777" w:rsidR="00903663" w:rsidRPr="00E56E38" w:rsidRDefault="00903663" w:rsidP="00903663">
      <w:pPr>
        <w:pStyle w:val="Zwykytekst1"/>
        <w:spacing w:before="120"/>
        <w:jc w:val="both"/>
        <w:rPr>
          <w:rFonts w:ascii="Times New Roman" w:hAnsi="Times New Roman" w:cs="Times New Roman"/>
          <w:b/>
          <w:sz w:val="22"/>
          <w:szCs w:val="22"/>
        </w:rPr>
      </w:pPr>
    </w:p>
    <w:p w14:paraId="2A87EE7A" w14:textId="77777777" w:rsidR="00903663" w:rsidRPr="00E56E38" w:rsidRDefault="00903663" w:rsidP="00903663">
      <w:pPr>
        <w:pStyle w:val="Zwykytekst1"/>
        <w:tabs>
          <w:tab w:val="left" w:pos="9214"/>
        </w:tabs>
        <w:ind w:right="-286"/>
        <w:rPr>
          <w:rFonts w:ascii="Times New Roman" w:hAnsi="Times New Roman" w:cs="Times New Roman"/>
          <w:sz w:val="22"/>
          <w:szCs w:val="22"/>
        </w:rPr>
      </w:pPr>
      <w:r w:rsidRPr="00E56E38">
        <w:rPr>
          <w:rFonts w:ascii="Times New Roman" w:hAnsi="Times New Roman" w:cs="Times New Roman"/>
          <w:sz w:val="22"/>
          <w:szCs w:val="22"/>
        </w:rPr>
        <w:t>_________________________________________________________________________</w:t>
      </w:r>
    </w:p>
    <w:p w14:paraId="3BD4935D" w14:textId="77777777" w:rsidR="00903663" w:rsidRPr="00E56E38" w:rsidRDefault="00903663" w:rsidP="00903663">
      <w:pPr>
        <w:pStyle w:val="Zwykytekst1"/>
        <w:tabs>
          <w:tab w:val="left" w:pos="9214"/>
        </w:tabs>
        <w:ind w:right="141"/>
        <w:rPr>
          <w:rFonts w:ascii="Times New Roman" w:hAnsi="Times New Roman" w:cs="Times New Roman"/>
          <w:i/>
        </w:rPr>
      </w:pPr>
    </w:p>
    <w:p w14:paraId="652636D7" w14:textId="77777777" w:rsidR="00903663" w:rsidRPr="00E56E38" w:rsidRDefault="00903663" w:rsidP="00903663">
      <w:pPr>
        <w:pStyle w:val="Zwykytekst1"/>
        <w:tabs>
          <w:tab w:val="left" w:pos="9214"/>
        </w:tabs>
        <w:ind w:right="141"/>
        <w:jc w:val="center"/>
        <w:rPr>
          <w:rFonts w:ascii="Times New Roman" w:hAnsi="Times New Roman" w:cs="Times New Roman"/>
          <w:i/>
        </w:rPr>
      </w:pPr>
    </w:p>
    <w:p w14:paraId="0612D111" w14:textId="77777777" w:rsidR="00903663" w:rsidRPr="00E56E38" w:rsidRDefault="00903663" w:rsidP="00903663">
      <w:pPr>
        <w:pStyle w:val="Zwykytekst1"/>
        <w:tabs>
          <w:tab w:val="left" w:pos="9214"/>
        </w:tabs>
        <w:ind w:right="141"/>
        <w:rPr>
          <w:rFonts w:ascii="Times New Roman" w:hAnsi="Times New Roman" w:cs="Times New Roman"/>
          <w:i/>
          <w:sz w:val="22"/>
          <w:szCs w:val="22"/>
        </w:rPr>
      </w:pPr>
      <w:r w:rsidRPr="00E56E38">
        <w:rPr>
          <w:rFonts w:ascii="Times New Roman" w:hAnsi="Times New Roman" w:cs="Times New Roman"/>
          <w:i/>
        </w:rPr>
        <w:t>__________________________________________________________________________________</w:t>
      </w:r>
    </w:p>
    <w:p w14:paraId="1AEB2F6D" w14:textId="77777777" w:rsidR="00903663" w:rsidRPr="00E56E38" w:rsidRDefault="00903663" w:rsidP="00903663">
      <w:pPr>
        <w:ind w:right="284"/>
        <w:jc w:val="both"/>
        <w:rPr>
          <w:rFonts w:cs="Times New Roman"/>
          <w:sz w:val="22"/>
          <w:szCs w:val="22"/>
        </w:rPr>
      </w:pPr>
    </w:p>
    <w:p w14:paraId="1C3834F4" w14:textId="77777777" w:rsidR="00903663" w:rsidRPr="00E56E38" w:rsidRDefault="00903663" w:rsidP="00903663">
      <w:pPr>
        <w:spacing w:after="120"/>
        <w:jc w:val="both"/>
        <w:rPr>
          <w:rFonts w:cs="Times New Roman"/>
          <w:color w:val="000000"/>
          <w:sz w:val="22"/>
          <w:szCs w:val="22"/>
          <w:lang w:eastAsia="ar-SA"/>
        </w:rPr>
      </w:pPr>
    </w:p>
    <w:p w14:paraId="33542A5E" w14:textId="77777777" w:rsidR="00903663" w:rsidRPr="00E56E38" w:rsidRDefault="00903663" w:rsidP="00903663">
      <w:pPr>
        <w:spacing w:after="120"/>
        <w:jc w:val="both"/>
        <w:rPr>
          <w:rFonts w:eastAsia="Times New Roman"/>
          <w:sz w:val="22"/>
          <w:szCs w:val="22"/>
        </w:rPr>
      </w:pPr>
      <w:r w:rsidRPr="00E56E38">
        <w:rPr>
          <w:rFonts w:cs="Times New Roman"/>
          <w:color w:val="000000"/>
          <w:sz w:val="22"/>
          <w:szCs w:val="22"/>
          <w:lang w:eastAsia="ar-SA"/>
        </w:rPr>
        <w:t>Oświadczam, że nie podlegam wykluczeniu z postępowania w zakresie podstaw wykluczenia, o których mowa w:</w:t>
      </w:r>
    </w:p>
    <w:p w14:paraId="49015A9E" w14:textId="77777777" w:rsidR="00296BD6" w:rsidRPr="00E56E38" w:rsidRDefault="00296BD6" w:rsidP="00296BD6">
      <w:pPr>
        <w:pStyle w:val="Akapitzlist"/>
        <w:numPr>
          <w:ilvl w:val="0"/>
          <w:numId w:val="67"/>
        </w:numPr>
        <w:suppressAutoHyphens/>
        <w:ind w:left="993" w:hanging="426"/>
        <w:contextualSpacing/>
        <w:jc w:val="both"/>
        <w:rPr>
          <w:rFonts w:eastAsia="Times New Roman"/>
          <w:sz w:val="22"/>
          <w:szCs w:val="22"/>
        </w:rPr>
      </w:pPr>
      <w:r w:rsidRPr="00E56E38">
        <w:rPr>
          <w:rFonts w:eastAsia="Times New Roman"/>
          <w:sz w:val="22"/>
          <w:szCs w:val="22"/>
        </w:rPr>
        <w:t xml:space="preserve">art. 108 ust. 1 pkt 3 ustawy </w:t>
      </w:r>
      <w:proofErr w:type="spellStart"/>
      <w:r w:rsidRPr="00E56E38">
        <w:rPr>
          <w:rFonts w:eastAsia="Times New Roman"/>
          <w:sz w:val="22"/>
          <w:szCs w:val="22"/>
        </w:rPr>
        <w:t>Pzp</w:t>
      </w:r>
      <w:proofErr w:type="spellEnd"/>
      <w:r w:rsidRPr="00E56E38">
        <w:rPr>
          <w:rFonts w:eastAsia="Times New Roman"/>
          <w:sz w:val="22"/>
          <w:szCs w:val="22"/>
        </w:rPr>
        <w:t>,</w:t>
      </w:r>
    </w:p>
    <w:p w14:paraId="53FE400E" w14:textId="77777777" w:rsidR="00296BD6" w:rsidRPr="00E56E38" w:rsidRDefault="00296BD6" w:rsidP="00296BD6">
      <w:pPr>
        <w:pStyle w:val="Akapitzlist"/>
        <w:numPr>
          <w:ilvl w:val="0"/>
          <w:numId w:val="67"/>
        </w:numPr>
        <w:suppressAutoHyphens/>
        <w:ind w:left="993" w:hanging="426"/>
        <w:contextualSpacing/>
        <w:jc w:val="both"/>
        <w:rPr>
          <w:rFonts w:eastAsia="Times New Roman"/>
          <w:sz w:val="22"/>
          <w:szCs w:val="22"/>
        </w:rPr>
      </w:pPr>
      <w:r w:rsidRPr="00E56E38">
        <w:rPr>
          <w:rFonts w:eastAsia="Times New Roman"/>
          <w:sz w:val="22"/>
          <w:szCs w:val="22"/>
        </w:rPr>
        <w:t xml:space="preserve">art. 108 ust. 1 pkt 4 ustawy </w:t>
      </w:r>
      <w:proofErr w:type="spellStart"/>
      <w:r w:rsidRPr="00E56E38">
        <w:rPr>
          <w:rFonts w:eastAsia="Times New Roman"/>
          <w:sz w:val="22"/>
          <w:szCs w:val="22"/>
        </w:rPr>
        <w:t>Ppz</w:t>
      </w:r>
      <w:proofErr w:type="spellEnd"/>
      <w:r w:rsidRPr="00E56E38">
        <w:rPr>
          <w:rFonts w:eastAsia="Times New Roman"/>
          <w:sz w:val="22"/>
          <w:szCs w:val="22"/>
        </w:rPr>
        <w:t>, dotyczących orzeczenia zakazu ubiegania się o zamówienie publiczne tytułem środka zapobiegawczego,</w:t>
      </w:r>
    </w:p>
    <w:p w14:paraId="5BEC3F10" w14:textId="77777777" w:rsidR="00296BD6" w:rsidRPr="00E56E38" w:rsidRDefault="00296BD6" w:rsidP="00296BD6">
      <w:pPr>
        <w:pStyle w:val="Akapitzlist"/>
        <w:numPr>
          <w:ilvl w:val="0"/>
          <w:numId w:val="67"/>
        </w:numPr>
        <w:suppressAutoHyphens/>
        <w:ind w:left="993" w:hanging="426"/>
        <w:contextualSpacing/>
        <w:jc w:val="both"/>
        <w:rPr>
          <w:sz w:val="22"/>
          <w:szCs w:val="22"/>
        </w:rPr>
      </w:pPr>
      <w:r w:rsidRPr="00E56E38">
        <w:rPr>
          <w:rFonts w:eastAsia="Times New Roman"/>
          <w:sz w:val="22"/>
          <w:szCs w:val="22"/>
        </w:rPr>
        <w:t xml:space="preserve">art. 108 ust. 1 pkt 5 ustawy </w:t>
      </w:r>
      <w:proofErr w:type="spellStart"/>
      <w:r w:rsidRPr="00E56E38">
        <w:rPr>
          <w:rFonts w:eastAsia="Times New Roman"/>
          <w:sz w:val="22"/>
          <w:szCs w:val="22"/>
        </w:rPr>
        <w:t>Pzp</w:t>
      </w:r>
      <w:proofErr w:type="spellEnd"/>
      <w:r w:rsidRPr="00E56E38">
        <w:rPr>
          <w:rFonts w:eastAsia="Times New Roman"/>
          <w:sz w:val="22"/>
          <w:szCs w:val="22"/>
        </w:rPr>
        <w:t>, dotyczących zawarcia z innymi wykonawcami porozumienia mającego na celu zakłócenie konkurencji,</w:t>
      </w:r>
    </w:p>
    <w:p w14:paraId="113C2AD2" w14:textId="77777777" w:rsidR="00296BD6" w:rsidRPr="00E56E38" w:rsidRDefault="00296BD6" w:rsidP="00296BD6">
      <w:pPr>
        <w:pStyle w:val="Akapitzlist"/>
        <w:numPr>
          <w:ilvl w:val="0"/>
          <w:numId w:val="67"/>
        </w:numPr>
        <w:suppressAutoHyphens/>
        <w:ind w:left="993" w:hanging="426"/>
        <w:contextualSpacing/>
        <w:jc w:val="both"/>
        <w:rPr>
          <w:sz w:val="22"/>
          <w:szCs w:val="22"/>
        </w:rPr>
      </w:pPr>
      <w:r w:rsidRPr="00E56E38">
        <w:rPr>
          <w:rFonts w:eastAsia="Times New Roman"/>
          <w:sz w:val="22"/>
          <w:szCs w:val="22"/>
        </w:rPr>
        <w:t xml:space="preserve">art. 108 ust. 1 pkt 6 ustawy </w:t>
      </w:r>
      <w:proofErr w:type="spellStart"/>
      <w:r w:rsidRPr="00E56E38">
        <w:rPr>
          <w:rFonts w:eastAsia="Times New Roman"/>
          <w:sz w:val="22"/>
          <w:szCs w:val="22"/>
        </w:rPr>
        <w:t>Pzp</w:t>
      </w:r>
      <w:proofErr w:type="spellEnd"/>
      <w:r w:rsidRPr="00E56E38">
        <w:rPr>
          <w:sz w:val="22"/>
          <w:szCs w:val="22"/>
        </w:rPr>
        <w:t>,</w:t>
      </w:r>
    </w:p>
    <w:p w14:paraId="4C43843E" w14:textId="77777777" w:rsidR="00296BD6" w:rsidRPr="00E56E38" w:rsidRDefault="00296BD6" w:rsidP="00296BD6">
      <w:pPr>
        <w:pStyle w:val="Akapitzlist"/>
        <w:numPr>
          <w:ilvl w:val="0"/>
          <w:numId w:val="67"/>
        </w:numPr>
        <w:suppressAutoHyphens/>
        <w:ind w:left="993" w:hanging="426"/>
        <w:contextualSpacing/>
        <w:jc w:val="both"/>
        <w:rPr>
          <w:sz w:val="22"/>
          <w:szCs w:val="22"/>
        </w:rPr>
      </w:pPr>
      <w:r w:rsidRPr="00E56E38">
        <w:rPr>
          <w:color w:val="000000"/>
          <w:sz w:val="22"/>
          <w:szCs w:val="22"/>
        </w:rPr>
        <w:t xml:space="preserve">art. 109 ust. 1 pkt 1 ustawy </w:t>
      </w:r>
      <w:proofErr w:type="spellStart"/>
      <w:r w:rsidRPr="00E56E38">
        <w:rPr>
          <w:color w:val="000000"/>
          <w:sz w:val="22"/>
          <w:szCs w:val="22"/>
        </w:rPr>
        <w:t>Pzp</w:t>
      </w:r>
      <w:proofErr w:type="spellEnd"/>
      <w:r w:rsidRPr="00E56E38">
        <w:rPr>
          <w:color w:val="000000"/>
          <w:sz w:val="22"/>
          <w:szCs w:val="22"/>
        </w:rPr>
        <w:t xml:space="preserve">, odnośnie do naruszenia obowiązków dotyczących płatności podatków i opłat lokalnych, o których mowa w ustawie z dnia 12 stycznia 1991 r. o podatkach i opłatach lokalnych, </w:t>
      </w:r>
    </w:p>
    <w:p w14:paraId="55352314" w14:textId="77777777" w:rsidR="00296BD6" w:rsidRPr="00E56E38" w:rsidRDefault="00296BD6" w:rsidP="00296BD6">
      <w:pPr>
        <w:pStyle w:val="Akapitzlist"/>
        <w:numPr>
          <w:ilvl w:val="0"/>
          <w:numId w:val="67"/>
        </w:numPr>
        <w:suppressAutoHyphens/>
        <w:ind w:left="993" w:hanging="426"/>
        <w:contextualSpacing/>
        <w:jc w:val="both"/>
        <w:rPr>
          <w:sz w:val="22"/>
          <w:szCs w:val="22"/>
        </w:rPr>
      </w:pPr>
      <w:r w:rsidRPr="00E56E38">
        <w:rPr>
          <w:color w:val="000000"/>
          <w:sz w:val="22"/>
          <w:szCs w:val="22"/>
        </w:rPr>
        <w:t xml:space="preserve">art. 109 ust. 1 pkt 2 lit. b ustawy </w:t>
      </w:r>
      <w:proofErr w:type="spellStart"/>
      <w:r w:rsidRPr="00E56E38">
        <w:rPr>
          <w:color w:val="000000"/>
          <w:sz w:val="22"/>
          <w:szCs w:val="22"/>
        </w:rPr>
        <w:t>Pzp</w:t>
      </w:r>
      <w:proofErr w:type="spellEnd"/>
      <w:r w:rsidRPr="00E56E38">
        <w:rPr>
          <w:color w:val="000000"/>
          <w:sz w:val="22"/>
          <w:szCs w:val="22"/>
        </w:rPr>
        <w:t xml:space="preserve">, dotyczących ukarania za wykroczenie, za które wymierzono karę ograniczenia wolności lub karę grzywny, </w:t>
      </w:r>
    </w:p>
    <w:p w14:paraId="728F86F6" w14:textId="77777777" w:rsidR="00296BD6" w:rsidRPr="00E56E38" w:rsidRDefault="00296BD6" w:rsidP="00296BD6">
      <w:pPr>
        <w:pStyle w:val="Akapitzlist"/>
        <w:numPr>
          <w:ilvl w:val="0"/>
          <w:numId w:val="67"/>
        </w:numPr>
        <w:suppressAutoHyphens/>
        <w:ind w:left="993" w:hanging="426"/>
        <w:contextualSpacing/>
        <w:jc w:val="both"/>
        <w:rPr>
          <w:sz w:val="22"/>
          <w:szCs w:val="22"/>
        </w:rPr>
      </w:pPr>
      <w:r w:rsidRPr="00E56E38">
        <w:rPr>
          <w:color w:val="000000"/>
          <w:sz w:val="22"/>
          <w:szCs w:val="22"/>
        </w:rPr>
        <w:t xml:space="preserve">art. 109 ust. 1 pkt 2 lit. c ustawy </w:t>
      </w:r>
      <w:proofErr w:type="spellStart"/>
      <w:r w:rsidRPr="00E56E38">
        <w:rPr>
          <w:color w:val="000000"/>
          <w:sz w:val="22"/>
          <w:szCs w:val="22"/>
        </w:rPr>
        <w:t>Pzp</w:t>
      </w:r>
      <w:proofErr w:type="spellEnd"/>
      <w:r w:rsidRPr="00E56E38">
        <w:rPr>
          <w:color w:val="000000"/>
          <w:sz w:val="22"/>
          <w:szCs w:val="22"/>
        </w:rPr>
        <w:t xml:space="preserve">, </w:t>
      </w:r>
    </w:p>
    <w:p w14:paraId="07397D43" w14:textId="77777777" w:rsidR="00296BD6" w:rsidRPr="00E56E38" w:rsidRDefault="00296BD6" w:rsidP="00296BD6">
      <w:pPr>
        <w:pStyle w:val="Akapitzlist"/>
        <w:numPr>
          <w:ilvl w:val="0"/>
          <w:numId w:val="67"/>
        </w:numPr>
        <w:suppressAutoHyphens/>
        <w:ind w:left="993" w:hanging="426"/>
        <w:contextualSpacing/>
        <w:jc w:val="both"/>
        <w:rPr>
          <w:sz w:val="22"/>
          <w:szCs w:val="22"/>
        </w:rPr>
      </w:pPr>
      <w:r w:rsidRPr="00E56E38">
        <w:rPr>
          <w:color w:val="000000"/>
          <w:sz w:val="22"/>
          <w:szCs w:val="22"/>
        </w:rPr>
        <w:t xml:space="preserve">art. 109 ust. 1 pkt 3 ustawy </w:t>
      </w:r>
      <w:proofErr w:type="spellStart"/>
      <w:r w:rsidRPr="00E56E38">
        <w:rPr>
          <w:color w:val="000000"/>
          <w:sz w:val="22"/>
          <w:szCs w:val="22"/>
        </w:rPr>
        <w:t>Pzp</w:t>
      </w:r>
      <w:proofErr w:type="spellEnd"/>
      <w:r w:rsidRPr="00E56E38">
        <w:rPr>
          <w:color w:val="000000"/>
          <w:sz w:val="22"/>
          <w:szCs w:val="22"/>
        </w:rPr>
        <w:t xml:space="preserve">, dotyczących ukarania za wykroczenie, za które wymierzono karę ograniczenia wolności lub karę grzywny, </w:t>
      </w:r>
    </w:p>
    <w:p w14:paraId="43872A6A" w14:textId="77777777" w:rsidR="00296BD6" w:rsidRPr="00E56E38" w:rsidRDefault="00296BD6" w:rsidP="00296BD6">
      <w:pPr>
        <w:pStyle w:val="Akapitzlist"/>
        <w:numPr>
          <w:ilvl w:val="0"/>
          <w:numId w:val="67"/>
        </w:numPr>
        <w:suppressAutoHyphens/>
        <w:ind w:left="993" w:hanging="426"/>
        <w:contextualSpacing/>
        <w:jc w:val="both"/>
        <w:rPr>
          <w:sz w:val="22"/>
          <w:szCs w:val="22"/>
        </w:rPr>
      </w:pPr>
      <w:r w:rsidRPr="00E56E38">
        <w:rPr>
          <w:color w:val="000000"/>
          <w:sz w:val="22"/>
          <w:szCs w:val="22"/>
        </w:rPr>
        <w:t xml:space="preserve">art. 109 ust. 1 pkt 5–10 ustawy </w:t>
      </w:r>
      <w:proofErr w:type="spellStart"/>
      <w:r w:rsidRPr="00E56E38">
        <w:rPr>
          <w:color w:val="000000"/>
          <w:sz w:val="22"/>
          <w:szCs w:val="22"/>
        </w:rPr>
        <w:t>Pzp</w:t>
      </w:r>
      <w:proofErr w:type="spellEnd"/>
      <w:r w:rsidRPr="00E56E38">
        <w:rPr>
          <w:color w:val="000000"/>
          <w:sz w:val="22"/>
          <w:szCs w:val="22"/>
        </w:rPr>
        <w:t>.</w:t>
      </w:r>
    </w:p>
    <w:p w14:paraId="7076EA3B" w14:textId="77777777" w:rsidR="00903663" w:rsidRPr="00E56E38" w:rsidRDefault="00903663" w:rsidP="00903663">
      <w:pPr>
        <w:spacing w:after="120"/>
        <w:jc w:val="both"/>
        <w:rPr>
          <w:rFonts w:cs="Times New Roman"/>
          <w:color w:val="000000"/>
          <w:sz w:val="22"/>
          <w:szCs w:val="22"/>
          <w:lang w:eastAsia="ar-SA"/>
        </w:rPr>
      </w:pPr>
    </w:p>
    <w:p w14:paraId="1D04C15D" w14:textId="77777777" w:rsidR="00903663" w:rsidRPr="00E56E38" w:rsidRDefault="00903663" w:rsidP="00903663">
      <w:pPr>
        <w:spacing w:after="120"/>
        <w:jc w:val="both"/>
        <w:rPr>
          <w:rFonts w:cs="Times New Roman"/>
          <w:color w:val="000000"/>
          <w:sz w:val="22"/>
          <w:szCs w:val="22"/>
          <w:lang w:eastAsia="ar-SA"/>
        </w:rPr>
      </w:pPr>
    </w:p>
    <w:p w14:paraId="5A7ABDDD" w14:textId="77777777" w:rsidR="00903663" w:rsidRPr="00E56E38" w:rsidRDefault="00903663" w:rsidP="00903663">
      <w:pPr>
        <w:spacing w:after="120"/>
        <w:jc w:val="both"/>
        <w:rPr>
          <w:rFonts w:cs="Times New Roman"/>
          <w:color w:val="000000"/>
          <w:sz w:val="22"/>
          <w:szCs w:val="22"/>
          <w:lang w:eastAsia="ar-SA"/>
        </w:rPr>
      </w:pPr>
    </w:p>
    <w:p w14:paraId="31D2A027" w14:textId="77777777" w:rsidR="00903663" w:rsidRPr="00E56E38" w:rsidRDefault="00903663" w:rsidP="00903663">
      <w:pPr>
        <w:spacing w:after="120"/>
        <w:jc w:val="both"/>
        <w:rPr>
          <w:rFonts w:cs="Times New Roman"/>
          <w:color w:val="000000"/>
          <w:sz w:val="22"/>
          <w:szCs w:val="22"/>
          <w:lang w:eastAsia="ar-SA"/>
        </w:rPr>
      </w:pPr>
      <w:r w:rsidRPr="00E56E38">
        <w:rPr>
          <w:rFonts w:cs="Times New Roman"/>
          <w:color w:val="000000"/>
          <w:sz w:val="22"/>
          <w:szCs w:val="22"/>
          <w:lang w:eastAsia="ar-SA"/>
        </w:rPr>
        <w:t>_______________________</w:t>
      </w:r>
    </w:p>
    <w:p w14:paraId="7856BBFA" w14:textId="77777777" w:rsidR="00903663" w:rsidRPr="00E56E38" w:rsidRDefault="00903663" w:rsidP="00903663">
      <w:pPr>
        <w:spacing w:after="120"/>
        <w:jc w:val="both"/>
        <w:rPr>
          <w:rFonts w:cs="Times New Roman"/>
          <w:color w:val="000000"/>
          <w:sz w:val="22"/>
          <w:szCs w:val="22"/>
          <w:lang w:eastAsia="ar-SA"/>
        </w:rPr>
      </w:pPr>
      <w:r w:rsidRPr="00E56E38">
        <w:rPr>
          <w:rFonts w:cs="Times New Roman"/>
          <w:color w:val="000000"/>
          <w:sz w:val="22"/>
          <w:szCs w:val="22"/>
          <w:lang w:eastAsia="ar-SA"/>
        </w:rPr>
        <w:t>miejscowość, data</w:t>
      </w:r>
    </w:p>
    <w:p w14:paraId="7FAB4E96" w14:textId="77777777" w:rsidR="00903663" w:rsidRPr="00E56E38" w:rsidRDefault="00903663" w:rsidP="00903663">
      <w:pPr>
        <w:spacing w:after="120"/>
        <w:ind w:left="5664"/>
        <w:jc w:val="center"/>
        <w:rPr>
          <w:rFonts w:cs="Times New Roman"/>
          <w:color w:val="000000"/>
          <w:sz w:val="22"/>
          <w:szCs w:val="22"/>
          <w:lang w:eastAsia="ar-SA"/>
        </w:rPr>
      </w:pPr>
      <w:r w:rsidRPr="00E56E38">
        <w:rPr>
          <w:rFonts w:cs="Times New Roman"/>
          <w:color w:val="000000"/>
          <w:sz w:val="22"/>
          <w:szCs w:val="22"/>
          <w:lang w:eastAsia="ar-SA"/>
        </w:rPr>
        <w:t>_______________________</w:t>
      </w:r>
    </w:p>
    <w:p w14:paraId="4715537A" w14:textId="7038DDA4" w:rsidR="00903663" w:rsidRDefault="00903663" w:rsidP="00903663">
      <w:pPr>
        <w:spacing w:after="120"/>
        <w:ind w:left="5664"/>
        <w:jc w:val="center"/>
        <w:rPr>
          <w:lang w:eastAsia="ar-SA"/>
        </w:rPr>
      </w:pPr>
      <w:r w:rsidRPr="00E56E38">
        <w:rPr>
          <w:rFonts w:cs="Times New Roman"/>
          <w:color w:val="000000"/>
          <w:sz w:val="22"/>
          <w:szCs w:val="22"/>
          <w:lang w:eastAsia="ar-SA"/>
        </w:rPr>
        <w:t>podpis</w:t>
      </w:r>
    </w:p>
    <w:sectPr w:rsidR="00903663" w:rsidSect="00756CCA">
      <w:headerReference w:type="default" r:id="rId29"/>
      <w:footerReference w:type="default" r:id="rId30"/>
      <w:headerReference w:type="first" r:id="rId31"/>
      <w:footerReference w:type="first" r:id="rId32"/>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AD0FE" w14:textId="77777777" w:rsidR="00756CCA" w:rsidRDefault="00756CCA">
      <w:pPr>
        <w:rPr>
          <w:rFonts w:cs="Times New Roman"/>
        </w:rPr>
      </w:pPr>
      <w:r>
        <w:rPr>
          <w:rFonts w:cs="Times New Roman"/>
        </w:rPr>
        <w:separator/>
      </w:r>
    </w:p>
  </w:endnote>
  <w:endnote w:type="continuationSeparator" w:id="0">
    <w:p w14:paraId="71FE89A7" w14:textId="77777777" w:rsidR="00756CCA" w:rsidRDefault="00756C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D115" w14:textId="2F746CDF" w:rsidR="007C36D5" w:rsidRPr="00457336" w:rsidRDefault="007C36D5"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23/2024</w:t>
    </w:r>
    <w:r w:rsidRPr="00457336">
      <w:rPr>
        <w:b/>
        <w:sz w:val="20"/>
        <w:szCs w:val="20"/>
      </w:rPr>
      <w:tab/>
    </w:r>
  </w:p>
  <w:p w14:paraId="4E1CFCBA" w14:textId="77777777" w:rsidR="007C36D5" w:rsidRDefault="007C36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5EE79FFA" w14:textId="2DAAE828" w:rsidR="007C36D5" w:rsidRPr="00890C97" w:rsidRDefault="007C36D5">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B322F92" w:rsidR="007C36D5" w:rsidRPr="00890C97" w:rsidRDefault="007C36D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00CA4" w:rsidRPr="00100CA4">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B322F92" w:rsidR="007C36D5" w:rsidRPr="00890C97" w:rsidRDefault="007C36D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00CA4" w:rsidRPr="00100CA4">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23/2024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CE6B" w14:textId="77777777" w:rsidR="007C36D5" w:rsidRDefault="007C36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2B1B3" w14:textId="77777777" w:rsidR="00756CCA" w:rsidRDefault="00756CCA">
      <w:pPr>
        <w:rPr>
          <w:rFonts w:cs="Times New Roman"/>
        </w:rPr>
      </w:pPr>
      <w:r>
        <w:rPr>
          <w:rFonts w:cs="Times New Roman"/>
        </w:rPr>
        <w:separator/>
      </w:r>
    </w:p>
  </w:footnote>
  <w:footnote w:type="continuationSeparator" w:id="0">
    <w:p w14:paraId="4E2308BC" w14:textId="77777777" w:rsidR="00756CCA" w:rsidRDefault="00756CCA">
      <w:pPr>
        <w:rPr>
          <w:rFonts w:cs="Times New Roman"/>
        </w:rPr>
      </w:pPr>
      <w:r>
        <w:rPr>
          <w:rFonts w:cs="Times New Roman"/>
        </w:rPr>
        <w:continuationSeparator/>
      </w:r>
    </w:p>
  </w:footnote>
  <w:footnote w:id="1">
    <w:p w14:paraId="506A9109" w14:textId="77777777" w:rsidR="007C36D5" w:rsidRPr="0042071D" w:rsidRDefault="007C36D5"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4AEE7F" w14:textId="77777777" w:rsidR="007C36D5" w:rsidRPr="0042071D" w:rsidRDefault="007C36D5"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7C36D5" w:rsidRPr="0042071D" w:rsidRDefault="007C36D5"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7C36D5" w:rsidRDefault="007C36D5"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BFA4" w14:textId="77777777" w:rsidR="007C36D5" w:rsidRDefault="007C36D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C29A" w14:textId="77777777" w:rsidR="007C36D5" w:rsidRPr="00063714" w:rsidRDefault="007C36D5"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4C6A3" w14:textId="77777777" w:rsidR="007C36D5" w:rsidRDefault="007C36D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6B63B11"/>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9"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0"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1"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8169230">
    <w:abstractNumId w:val="18"/>
  </w:num>
  <w:num w:numId="2" w16cid:durableId="19280146">
    <w:abstractNumId w:val="78"/>
  </w:num>
  <w:num w:numId="3" w16cid:durableId="1489399978">
    <w:abstractNumId w:val="64"/>
  </w:num>
  <w:num w:numId="4" w16cid:durableId="427772489">
    <w:abstractNumId w:val="33"/>
  </w:num>
  <w:num w:numId="5" w16cid:durableId="1254971189">
    <w:abstractNumId w:val="57"/>
  </w:num>
  <w:num w:numId="6" w16cid:durableId="1312902345">
    <w:abstractNumId w:val="26"/>
  </w:num>
  <w:num w:numId="7" w16cid:durableId="430515320">
    <w:abstractNumId w:val="51"/>
  </w:num>
  <w:num w:numId="8" w16cid:durableId="2113352170">
    <w:abstractNumId w:val="36"/>
  </w:num>
  <w:num w:numId="9" w16cid:durableId="308364002">
    <w:abstractNumId w:val="84"/>
  </w:num>
  <w:num w:numId="10" w16cid:durableId="295718680">
    <w:abstractNumId w:val="86"/>
  </w:num>
  <w:num w:numId="11" w16cid:durableId="136923532">
    <w:abstractNumId w:val="77"/>
  </w:num>
  <w:num w:numId="12" w16cid:durableId="349067383">
    <w:abstractNumId w:val="81"/>
  </w:num>
  <w:num w:numId="13" w16cid:durableId="1770737471">
    <w:abstractNumId w:val="46"/>
  </w:num>
  <w:num w:numId="14" w16cid:durableId="608240167">
    <w:abstractNumId w:val="25"/>
  </w:num>
  <w:num w:numId="15" w16cid:durableId="357855819">
    <w:abstractNumId w:val="63"/>
  </w:num>
  <w:num w:numId="16" w16cid:durableId="1581139708">
    <w:abstractNumId w:val="67"/>
  </w:num>
  <w:num w:numId="17" w16cid:durableId="922447773">
    <w:abstractNumId w:val="72"/>
  </w:num>
  <w:num w:numId="18" w16cid:durableId="1834176847">
    <w:abstractNumId w:val="82"/>
  </w:num>
  <w:num w:numId="19" w16cid:durableId="769664784">
    <w:abstractNumId w:val="79"/>
  </w:num>
  <w:num w:numId="20" w16cid:durableId="845940356">
    <w:abstractNumId w:val="87"/>
  </w:num>
  <w:num w:numId="21" w16cid:durableId="1753159538">
    <w:abstractNumId w:val="73"/>
  </w:num>
  <w:num w:numId="22" w16cid:durableId="1912539550">
    <w:abstractNumId w:val="69"/>
  </w:num>
  <w:num w:numId="23" w16cid:durableId="1472942114">
    <w:abstractNumId w:val="28"/>
  </w:num>
  <w:num w:numId="24" w16cid:durableId="671490852">
    <w:abstractNumId w:val="32"/>
  </w:num>
  <w:num w:numId="25" w16cid:durableId="2041734920">
    <w:abstractNumId w:val="55"/>
  </w:num>
  <w:num w:numId="26" w16cid:durableId="49617260">
    <w:abstractNumId w:val="59"/>
  </w:num>
  <w:num w:numId="27" w16cid:durableId="1155873779">
    <w:abstractNumId w:val="31"/>
  </w:num>
  <w:num w:numId="28" w16cid:durableId="1222672298">
    <w:abstractNumId w:val="58"/>
  </w:num>
  <w:num w:numId="29" w16cid:durableId="380710708">
    <w:abstractNumId w:val="52"/>
  </w:num>
  <w:num w:numId="30" w16cid:durableId="15519145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2001035750">
    <w:abstractNumId w:val="61"/>
  </w:num>
  <w:num w:numId="32" w16cid:durableId="1132213416">
    <w:abstractNumId w:val="89"/>
  </w:num>
  <w:num w:numId="33" w16cid:durableId="160394417">
    <w:abstractNumId w:val="38"/>
  </w:num>
  <w:num w:numId="34" w16cid:durableId="1073160340">
    <w:abstractNumId w:val="37"/>
  </w:num>
  <w:num w:numId="35" w16cid:durableId="1081295778">
    <w:abstractNumId w:val="34"/>
  </w:num>
  <w:num w:numId="36" w16cid:durableId="1305503647">
    <w:abstractNumId w:val="39"/>
  </w:num>
  <w:num w:numId="37" w16cid:durableId="1800492955">
    <w:abstractNumId w:val="76"/>
  </w:num>
  <w:num w:numId="38" w16cid:durableId="2126656113">
    <w:abstractNumId w:val="68"/>
  </w:num>
  <w:num w:numId="39" w16cid:durableId="1145202029">
    <w:abstractNumId w:val="70"/>
  </w:num>
  <w:num w:numId="40" w16cid:durableId="1491362714">
    <w:abstractNumId w:val="62"/>
  </w:num>
  <w:num w:numId="41" w16cid:durableId="844906333">
    <w:abstractNumId w:val="29"/>
  </w:num>
  <w:num w:numId="42" w16cid:durableId="1490247071">
    <w:abstractNumId w:val="85"/>
  </w:num>
  <w:num w:numId="43" w16cid:durableId="1842238497">
    <w:abstractNumId w:val="35"/>
  </w:num>
  <w:num w:numId="44" w16cid:durableId="1648515404">
    <w:abstractNumId w:val="88"/>
  </w:num>
  <w:num w:numId="45" w16cid:durableId="622616470">
    <w:abstractNumId w:val="27"/>
  </w:num>
  <w:num w:numId="46" w16cid:durableId="275798026">
    <w:abstractNumId w:val="40"/>
  </w:num>
  <w:num w:numId="47" w16cid:durableId="57748798">
    <w:abstractNumId w:val="75"/>
  </w:num>
  <w:num w:numId="48" w16cid:durableId="2143963100">
    <w:abstractNumId w:val="83"/>
  </w:num>
  <w:num w:numId="49" w16cid:durableId="1039554130">
    <w:abstractNumId w:val="47"/>
  </w:num>
  <w:num w:numId="50" w16cid:durableId="165554540">
    <w:abstractNumId w:val="71"/>
  </w:num>
  <w:num w:numId="51" w16cid:durableId="195386000">
    <w:abstractNumId w:val="56"/>
  </w:num>
  <w:num w:numId="52" w16cid:durableId="185102975">
    <w:abstractNumId w:val="50"/>
  </w:num>
  <w:num w:numId="53" w16cid:durableId="852034437">
    <w:abstractNumId w:val="43"/>
  </w:num>
  <w:num w:numId="54" w16cid:durableId="421536348">
    <w:abstractNumId w:val="65"/>
  </w:num>
  <w:num w:numId="55" w16cid:durableId="1264797665">
    <w:abstractNumId w:val="30"/>
  </w:num>
  <w:num w:numId="56" w16cid:durableId="71707661">
    <w:abstractNumId w:val="48"/>
  </w:num>
  <w:num w:numId="57" w16cid:durableId="916745071">
    <w:abstractNumId w:val="66"/>
  </w:num>
  <w:num w:numId="58" w16cid:durableId="1547831047">
    <w:abstractNumId w:val="41"/>
  </w:num>
  <w:num w:numId="59" w16cid:durableId="263197176">
    <w:abstractNumId w:val="49"/>
  </w:num>
  <w:num w:numId="60" w16cid:durableId="436022519">
    <w:abstractNumId w:val="60"/>
  </w:num>
  <w:num w:numId="61" w16cid:durableId="492452892">
    <w:abstractNumId w:val="80"/>
  </w:num>
  <w:num w:numId="62" w16cid:durableId="1888183305">
    <w:abstractNumId w:val="53"/>
  </w:num>
  <w:num w:numId="63" w16cid:durableId="283392397">
    <w:abstractNumId w:val="42"/>
  </w:num>
  <w:num w:numId="64" w16cid:durableId="1127623233">
    <w:abstractNumId w:val="45"/>
  </w:num>
  <w:num w:numId="65" w16cid:durableId="1369723693">
    <w:abstractNumId w:val="54"/>
  </w:num>
  <w:num w:numId="66" w16cid:durableId="1055078824">
    <w:abstractNumId w:val="90"/>
  </w:num>
  <w:num w:numId="67" w16cid:durableId="159543570">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A4B"/>
    <w:rsid w:val="00001439"/>
    <w:rsid w:val="000036E1"/>
    <w:rsid w:val="000036E9"/>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495"/>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3D03"/>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3AA1"/>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58E6"/>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759"/>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37B"/>
    <w:rsid w:val="000E2585"/>
    <w:rsid w:val="000E26A9"/>
    <w:rsid w:val="000E33C7"/>
    <w:rsid w:val="000E3C24"/>
    <w:rsid w:val="000E3F22"/>
    <w:rsid w:val="000E423A"/>
    <w:rsid w:val="000E4563"/>
    <w:rsid w:val="000E4EED"/>
    <w:rsid w:val="000E6349"/>
    <w:rsid w:val="000E7B7B"/>
    <w:rsid w:val="000F01E6"/>
    <w:rsid w:val="000F0335"/>
    <w:rsid w:val="000F13DE"/>
    <w:rsid w:val="000F23B0"/>
    <w:rsid w:val="000F2C4F"/>
    <w:rsid w:val="000F2FA3"/>
    <w:rsid w:val="000F2FC2"/>
    <w:rsid w:val="000F3623"/>
    <w:rsid w:val="000F4361"/>
    <w:rsid w:val="000F4599"/>
    <w:rsid w:val="000F4B65"/>
    <w:rsid w:val="00100943"/>
    <w:rsid w:val="00100CA4"/>
    <w:rsid w:val="00100FAB"/>
    <w:rsid w:val="001020ED"/>
    <w:rsid w:val="001038E7"/>
    <w:rsid w:val="00104377"/>
    <w:rsid w:val="00105EFF"/>
    <w:rsid w:val="00106259"/>
    <w:rsid w:val="00106817"/>
    <w:rsid w:val="00106BF2"/>
    <w:rsid w:val="00107EBD"/>
    <w:rsid w:val="001102D2"/>
    <w:rsid w:val="0011228C"/>
    <w:rsid w:val="00112864"/>
    <w:rsid w:val="00113148"/>
    <w:rsid w:val="00114218"/>
    <w:rsid w:val="00114426"/>
    <w:rsid w:val="00114BFE"/>
    <w:rsid w:val="00115546"/>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A5C"/>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3DE2"/>
    <w:rsid w:val="00166082"/>
    <w:rsid w:val="001660C6"/>
    <w:rsid w:val="0016721E"/>
    <w:rsid w:val="00167450"/>
    <w:rsid w:val="00167F07"/>
    <w:rsid w:val="00171D59"/>
    <w:rsid w:val="001722E4"/>
    <w:rsid w:val="00173C47"/>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1B0"/>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1F6A40"/>
    <w:rsid w:val="002019A0"/>
    <w:rsid w:val="00201B46"/>
    <w:rsid w:val="0020246E"/>
    <w:rsid w:val="002030EB"/>
    <w:rsid w:val="00203228"/>
    <w:rsid w:val="00203FF6"/>
    <w:rsid w:val="002051B6"/>
    <w:rsid w:val="002057A4"/>
    <w:rsid w:val="002064FC"/>
    <w:rsid w:val="002070F2"/>
    <w:rsid w:val="0020729E"/>
    <w:rsid w:val="00207E14"/>
    <w:rsid w:val="00210641"/>
    <w:rsid w:val="002126CC"/>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8C7"/>
    <w:rsid w:val="00222A1F"/>
    <w:rsid w:val="00223B11"/>
    <w:rsid w:val="00223B31"/>
    <w:rsid w:val="00223B56"/>
    <w:rsid w:val="00224D55"/>
    <w:rsid w:val="00224DED"/>
    <w:rsid w:val="002252DF"/>
    <w:rsid w:val="00225F12"/>
    <w:rsid w:val="0022686F"/>
    <w:rsid w:val="00226F52"/>
    <w:rsid w:val="002273BC"/>
    <w:rsid w:val="002303E3"/>
    <w:rsid w:val="00231F0C"/>
    <w:rsid w:val="002323C1"/>
    <w:rsid w:val="00235796"/>
    <w:rsid w:val="00236183"/>
    <w:rsid w:val="002363B2"/>
    <w:rsid w:val="00237C29"/>
    <w:rsid w:val="002403E4"/>
    <w:rsid w:val="00240686"/>
    <w:rsid w:val="002420DF"/>
    <w:rsid w:val="0024218E"/>
    <w:rsid w:val="00242F92"/>
    <w:rsid w:val="002442BF"/>
    <w:rsid w:val="002458D9"/>
    <w:rsid w:val="002463BA"/>
    <w:rsid w:val="002479CC"/>
    <w:rsid w:val="00250919"/>
    <w:rsid w:val="002531BF"/>
    <w:rsid w:val="002547A8"/>
    <w:rsid w:val="00255884"/>
    <w:rsid w:val="00255E52"/>
    <w:rsid w:val="00256796"/>
    <w:rsid w:val="002575D2"/>
    <w:rsid w:val="00257B68"/>
    <w:rsid w:val="00260550"/>
    <w:rsid w:val="00261317"/>
    <w:rsid w:val="002618A7"/>
    <w:rsid w:val="002620F2"/>
    <w:rsid w:val="00264190"/>
    <w:rsid w:val="00264620"/>
    <w:rsid w:val="00264B47"/>
    <w:rsid w:val="0026689C"/>
    <w:rsid w:val="002703E8"/>
    <w:rsid w:val="00271C5D"/>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BD6"/>
    <w:rsid w:val="00296E5D"/>
    <w:rsid w:val="002A0FBF"/>
    <w:rsid w:val="002A1651"/>
    <w:rsid w:val="002A17DA"/>
    <w:rsid w:val="002A2D02"/>
    <w:rsid w:val="002A35DE"/>
    <w:rsid w:val="002A37DF"/>
    <w:rsid w:val="002A3A9F"/>
    <w:rsid w:val="002A4510"/>
    <w:rsid w:val="002A5160"/>
    <w:rsid w:val="002A5B5C"/>
    <w:rsid w:val="002A6526"/>
    <w:rsid w:val="002A748A"/>
    <w:rsid w:val="002A7CD4"/>
    <w:rsid w:val="002A7D8A"/>
    <w:rsid w:val="002B0955"/>
    <w:rsid w:val="002B2510"/>
    <w:rsid w:val="002B49F8"/>
    <w:rsid w:val="002B4C98"/>
    <w:rsid w:val="002B6428"/>
    <w:rsid w:val="002B6A14"/>
    <w:rsid w:val="002B6A4F"/>
    <w:rsid w:val="002B6EF2"/>
    <w:rsid w:val="002C0D76"/>
    <w:rsid w:val="002C13BB"/>
    <w:rsid w:val="002C1F75"/>
    <w:rsid w:val="002C21DE"/>
    <w:rsid w:val="002C47D9"/>
    <w:rsid w:val="002C574F"/>
    <w:rsid w:val="002C5EAF"/>
    <w:rsid w:val="002C6243"/>
    <w:rsid w:val="002C62A9"/>
    <w:rsid w:val="002D04E1"/>
    <w:rsid w:val="002D10DA"/>
    <w:rsid w:val="002D2306"/>
    <w:rsid w:val="002D23D7"/>
    <w:rsid w:val="002D336F"/>
    <w:rsid w:val="002D382B"/>
    <w:rsid w:val="002D4376"/>
    <w:rsid w:val="002D43F9"/>
    <w:rsid w:val="002D52AC"/>
    <w:rsid w:val="002D6712"/>
    <w:rsid w:val="002D6C98"/>
    <w:rsid w:val="002D71E4"/>
    <w:rsid w:val="002E038E"/>
    <w:rsid w:val="002E2303"/>
    <w:rsid w:val="002E3E49"/>
    <w:rsid w:val="002E4250"/>
    <w:rsid w:val="002E4647"/>
    <w:rsid w:val="002E4AE3"/>
    <w:rsid w:val="002E520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B25"/>
    <w:rsid w:val="00305E5F"/>
    <w:rsid w:val="003062F5"/>
    <w:rsid w:val="003064D4"/>
    <w:rsid w:val="003067F6"/>
    <w:rsid w:val="00306BDB"/>
    <w:rsid w:val="003070B3"/>
    <w:rsid w:val="0030790D"/>
    <w:rsid w:val="00307F0A"/>
    <w:rsid w:val="00310301"/>
    <w:rsid w:val="00310434"/>
    <w:rsid w:val="003107E3"/>
    <w:rsid w:val="00310D6A"/>
    <w:rsid w:val="00310E49"/>
    <w:rsid w:val="003116B3"/>
    <w:rsid w:val="00311BCC"/>
    <w:rsid w:val="003135C1"/>
    <w:rsid w:val="00313AEE"/>
    <w:rsid w:val="003142E9"/>
    <w:rsid w:val="00315089"/>
    <w:rsid w:val="003153F7"/>
    <w:rsid w:val="00315BEB"/>
    <w:rsid w:val="00315D80"/>
    <w:rsid w:val="00316244"/>
    <w:rsid w:val="00320E49"/>
    <w:rsid w:val="0032138C"/>
    <w:rsid w:val="00321807"/>
    <w:rsid w:val="00322631"/>
    <w:rsid w:val="0032296B"/>
    <w:rsid w:val="0032363E"/>
    <w:rsid w:val="00323F09"/>
    <w:rsid w:val="00324BEB"/>
    <w:rsid w:val="00324DAD"/>
    <w:rsid w:val="00324E8F"/>
    <w:rsid w:val="00326502"/>
    <w:rsid w:val="00327332"/>
    <w:rsid w:val="00327D18"/>
    <w:rsid w:val="00332216"/>
    <w:rsid w:val="00332EE2"/>
    <w:rsid w:val="00334096"/>
    <w:rsid w:val="00334FCF"/>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C2D"/>
    <w:rsid w:val="00385F5F"/>
    <w:rsid w:val="00387230"/>
    <w:rsid w:val="00391708"/>
    <w:rsid w:val="003921FA"/>
    <w:rsid w:val="003925B8"/>
    <w:rsid w:val="00392C26"/>
    <w:rsid w:val="00393AE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971"/>
    <w:rsid w:val="003B5B7B"/>
    <w:rsid w:val="003B686F"/>
    <w:rsid w:val="003B6CF2"/>
    <w:rsid w:val="003C04CA"/>
    <w:rsid w:val="003C18B7"/>
    <w:rsid w:val="003C2061"/>
    <w:rsid w:val="003C2E85"/>
    <w:rsid w:val="003C353F"/>
    <w:rsid w:val="003C4F9F"/>
    <w:rsid w:val="003C58BD"/>
    <w:rsid w:val="003D17F4"/>
    <w:rsid w:val="003D2DFF"/>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FAE"/>
    <w:rsid w:val="00456950"/>
    <w:rsid w:val="00457336"/>
    <w:rsid w:val="00457E05"/>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50DC"/>
    <w:rsid w:val="00475205"/>
    <w:rsid w:val="0047529D"/>
    <w:rsid w:val="00475FAC"/>
    <w:rsid w:val="0047658A"/>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B38"/>
    <w:rsid w:val="00493B43"/>
    <w:rsid w:val="00493E96"/>
    <w:rsid w:val="0049416C"/>
    <w:rsid w:val="00495D65"/>
    <w:rsid w:val="0049664F"/>
    <w:rsid w:val="00496D54"/>
    <w:rsid w:val="00497F41"/>
    <w:rsid w:val="00497F86"/>
    <w:rsid w:val="004A03BE"/>
    <w:rsid w:val="004A06E4"/>
    <w:rsid w:val="004A10CB"/>
    <w:rsid w:val="004A1C8A"/>
    <w:rsid w:val="004A29E1"/>
    <w:rsid w:val="004A30A0"/>
    <w:rsid w:val="004A30AC"/>
    <w:rsid w:val="004A3335"/>
    <w:rsid w:val="004A3BE4"/>
    <w:rsid w:val="004A3E48"/>
    <w:rsid w:val="004A41E0"/>
    <w:rsid w:val="004A491D"/>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6C52"/>
    <w:rsid w:val="004C78CA"/>
    <w:rsid w:val="004C7AA7"/>
    <w:rsid w:val="004D01BB"/>
    <w:rsid w:val="004D0390"/>
    <w:rsid w:val="004D1894"/>
    <w:rsid w:val="004D1DFB"/>
    <w:rsid w:val="004D2D78"/>
    <w:rsid w:val="004D4BFD"/>
    <w:rsid w:val="004D5697"/>
    <w:rsid w:val="004E019B"/>
    <w:rsid w:val="004E06A3"/>
    <w:rsid w:val="004E0FA1"/>
    <w:rsid w:val="004E34E3"/>
    <w:rsid w:val="004E4132"/>
    <w:rsid w:val="004E4AED"/>
    <w:rsid w:val="004E4D9F"/>
    <w:rsid w:val="004E4F74"/>
    <w:rsid w:val="004E5A8B"/>
    <w:rsid w:val="004E7850"/>
    <w:rsid w:val="004E7F54"/>
    <w:rsid w:val="004F02DD"/>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19D"/>
    <w:rsid w:val="005115D3"/>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272C"/>
    <w:rsid w:val="005550AF"/>
    <w:rsid w:val="005558B5"/>
    <w:rsid w:val="005576C3"/>
    <w:rsid w:val="00560518"/>
    <w:rsid w:val="00560852"/>
    <w:rsid w:val="00561175"/>
    <w:rsid w:val="00561A43"/>
    <w:rsid w:val="00561E95"/>
    <w:rsid w:val="00562022"/>
    <w:rsid w:val="0056207A"/>
    <w:rsid w:val="0056307D"/>
    <w:rsid w:val="0056440B"/>
    <w:rsid w:val="0056522E"/>
    <w:rsid w:val="005658E2"/>
    <w:rsid w:val="00566979"/>
    <w:rsid w:val="005670EB"/>
    <w:rsid w:val="00570358"/>
    <w:rsid w:val="00571300"/>
    <w:rsid w:val="0057180C"/>
    <w:rsid w:val="00571B4E"/>
    <w:rsid w:val="00572327"/>
    <w:rsid w:val="00572C59"/>
    <w:rsid w:val="00572CCD"/>
    <w:rsid w:val="0057333D"/>
    <w:rsid w:val="0057459B"/>
    <w:rsid w:val="0057467C"/>
    <w:rsid w:val="00574BA7"/>
    <w:rsid w:val="00576245"/>
    <w:rsid w:val="00577492"/>
    <w:rsid w:val="00582D24"/>
    <w:rsid w:val="00582E9A"/>
    <w:rsid w:val="005843D4"/>
    <w:rsid w:val="005848B4"/>
    <w:rsid w:val="00584BB3"/>
    <w:rsid w:val="00585659"/>
    <w:rsid w:val="00585A2A"/>
    <w:rsid w:val="005863A1"/>
    <w:rsid w:val="005863D8"/>
    <w:rsid w:val="005867C3"/>
    <w:rsid w:val="00586FAC"/>
    <w:rsid w:val="00590D25"/>
    <w:rsid w:val="00591134"/>
    <w:rsid w:val="00591BD7"/>
    <w:rsid w:val="00592A73"/>
    <w:rsid w:val="00592BEF"/>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62C"/>
    <w:rsid w:val="005B7E7D"/>
    <w:rsid w:val="005C037A"/>
    <w:rsid w:val="005C0D0D"/>
    <w:rsid w:val="005C160A"/>
    <w:rsid w:val="005C3329"/>
    <w:rsid w:val="005C3EBE"/>
    <w:rsid w:val="005C575F"/>
    <w:rsid w:val="005C61FC"/>
    <w:rsid w:val="005C64CC"/>
    <w:rsid w:val="005C73E1"/>
    <w:rsid w:val="005C7788"/>
    <w:rsid w:val="005D07AC"/>
    <w:rsid w:val="005D2BE6"/>
    <w:rsid w:val="005D2CBB"/>
    <w:rsid w:val="005D2CF0"/>
    <w:rsid w:val="005D55BB"/>
    <w:rsid w:val="005D788E"/>
    <w:rsid w:val="005D7A88"/>
    <w:rsid w:val="005D7AA8"/>
    <w:rsid w:val="005E106C"/>
    <w:rsid w:val="005E1D3C"/>
    <w:rsid w:val="005E2FFD"/>
    <w:rsid w:val="005E3390"/>
    <w:rsid w:val="005E368D"/>
    <w:rsid w:val="005E3C5E"/>
    <w:rsid w:val="005E3E3D"/>
    <w:rsid w:val="005E3E47"/>
    <w:rsid w:val="005E469A"/>
    <w:rsid w:val="005E6E7E"/>
    <w:rsid w:val="005E7773"/>
    <w:rsid w:val="005F1C96"/>
    <w:rsid w:val="005F363F"/>
    <w:rsid w:val="005F37E3"/>
    <w:rsid w:val="005F45DB"/>
    <w:rsid w:val="005F4615"/>
    <w:rsid w:val="005F4C4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BBD"/>
    <w:rsid w:val="00606651"/>
    <w:rsid w:val="006066B9"/>
    <w:rsid w:val="006133C0"/>
    <w:rsid w:val="00613587"/>
    <w:rsid w:val="00613A28"/>
    <w:rsid w:val="00613F1D"/>
    <w:rsid w:val="006151FE"/>
    <w:rsid w:val="00615273"/>
    <w:rsid w:val="00615D9F"/>
    <w:rsid w:val="00616CD2"/>
    <w:rsid w:val="00616E2F"/>
    <w:rsid w:val="006174B0"/>
    <w:rsid w:val="0062087D"/>
    <w:rsid w:val="00620CFF"/>
    <w:rsid w:val="00620F4F"/>
    <w:rsid w:val="00621F61"/>
    <w:rsid w:val="006222E6"/>
    <w:rsid w:val="00622F82"/>
    <w:rsid w:val="006247C5"/>
    <w:rsid w:val="0062592A"/>
    <w:rsid w:val="00627A57"/>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437"/>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1A32"/>
    <w:rsid w:val="006724E4"/>
    <w:rsid w:val="0067371E"/>
    <w:rsid w:val="00674138"/>
    <w:rsid w:val="00674B63"/>
    <w:rsid w:val="00675B18"/>
    <w:rsid w:val="00676908"/>
    <w:rsid w:val="0067754F"/>
    <w:rsid w:val="00677B95"/>
    <w:rsid w:val="00677CF9"/>
    <w:rsid w:val="00677FDD"/>
    <w:rsid w:val="0068063B"/>
    <w:rsid w:val="0068084E"/>
    <w:rsid w:val="0068095F"/>
    <w:rsid w:val="00680ED6"/>
    <w:rsid w:val="00681F38"/>
    <w:rsid w:val="006827B0"/>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6A3"/>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96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5DD"/>
    <w:rsid w:val="0073798D"/>
    <w:rsid w:val="00737EAB"/>
    <w:rsid w:val="007407F5"/>
    <w:rsid w:val="00740F0A"/>
    <w:rsid w:val="007413B8"/>
    <w:rsid w:val="00741B65"/>
    <w:rsid w:val="007427D0"/>
    <w:rsid w:val="007432F8"/>
    <w:rsid w:val="007439F4"/>
    <w:rsid w:val="007444E2"/>
    <w:rsid w:val="00745770"/>
    <w:rsid w:val="007458AB"/>
    <w:rsid w:val="00745E70"/>
    <w:rsid w:val="007473C6"/>
    <w:rsid w:val="00747D16"/>
    <w:rsid w:val="0075005D"/>
    <w:rsid w:val="0075055C"/>
    <w:rsid w:val="00750B8C"/>
    <w:rsid w:val="00750C2E"/>
    <w:rsid w:val="00751FFC"/>
    <w:rsid w:val="007520CA"/>
    <w:rsid w:val="00753653"/>
    <w:rsid w:val="00754018"/>
    <w:rsid w:val="00754024"/>
    <w:rsid w:val="00756CCA"/>
    <w:rsid w:val="00757AA6"/>
    <w:rsid w:val="00757BFD"/>
    <w:rsid w:val="00760EA2"/>
    <w:rsid w:val="00761021"/>
    <w:rsid w:val="007610AC"/>
    <w:rsid w:val="0076266F"/>
    <w:rsid w:val="00762B43"/>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680F"/>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4F1A"/>
    <w:rsid w:val="00795752"/>
    <w:rsid w:val="007961A2"/>
    <w:rsid w:val="00796248"/>
    <w:rsid w:val="00796D13"/>
    <w:rsid w:val="007A0E11"/>
    <w:rsid w:val="007A2539"/>
    <w:rsid w:val="007A3112"/>
    <w:rsid w:val="007A3233"/>
    <w:rsid w:val="007A3FD2"/>
    <w:rsid w:val="007A4010"/>
    <w:rsid w:val="007A44DB"/>
    <w:rsid w:val="007A460A"/>
    <w:rsid w:val="007A467A"/>
    <w:rsid w:val="007A5502"/>
    <w:rsid w:val="007A56FD"/>
    <w:rsid w:val="007A5FE3"/>
    <w:rsid w:val="007A6540"/>
    <w:rsid w:val="007A6F70"/>
    <w:rsid w:val="007A7460"/>
    <w:rsid w:val="007A7C95"/>
    <w:rsid w:val="007B0180"/>
    <w:rsid w:val="007B0806"/>
    <w:rsid w:val="007B11ED"/>
    <w:rsid w:val="007B123B"/>
    <w:rsid w:val="007B1B02"/>
    <w:rsid w:val="007B22AF"/>
    <w:rsid w:val="007B244B"/>
    <w:rsid w:val="007B3763"/>
    <w:rsid w:val="007B423A"/>
    <w:rsid w:val="007B488B"/>
    <w:rsid w:val="007B6B15"/>
    <w:rsid w:val="007B6B26"/>
    <w:rsid w:val="007B7292"/>
    <w:rsid w:val="007C18AC"/>
    <w:rsid w:val="007C36D5"/>
    <w:rsid w:val="007C375C"/>
    <w:rsid w:val="007C3E10"/>
    <w:rsid w:val="007D15FD"/>
    <w:rsid w:val="007D47E7"/>
    <w:rsid w:val="007D4AC9"/>
    <w:rsid w:val="007D5D2A"/>
    <w:rsid w:val="007D6243"/>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22"/>
    <w:rsid w:val="007F6E63"/>
    <w:rsid w:val="007F7E0E"/>
    <w:rsid w:val="007F7EC6"/>
    <w:rsid w:val="0080215A"/>
    <w:rsid w:val="00803CE3"/>
    <w:rsid w:val="00803F3E"/>
    <w:rsid w:val="00806452"/>
    <w:rsid w:val="008069EA"/>
    <w:rsid w:val="00806DEC"/>
    <w:rsid w:val="00807305"/>
    <w:rsid w:val="008130CE"/>
    <w:rsid w:val="00813C2A"/>
    <w:rsid w:val="00813F3A"/>
    <w:rsid w:val="00815002"/>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44D0"/>
    <w:rsid w:val="00835DE7"/>
    <w:rsid w:val="008369C9"/>
    <w:rsid w:val="00836AE4"/>
    <w:rsid w:val="008372C7"/>
    <w:rsid w:val="0083758B"/>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55BCD"/>
    <w:rsid w:val="00860343"/>
    <w:rsid w:val="008611A8"/>
    <w:rsid w:val="008623B3"/>
    <w:rsid w:val="008626CC"/>
    <w:rsid w:val="00862A1A"/>
    <w:rsid w:val="00863434"/>
    <w:rsid w:val="00866915"/>
    <w:rsid w:val="008674A2"/>
    <w:rsid w:val="008676CE"/>
    <w:rsid w:val="00871039"/>
    <w:rsid w:val="00871E88"/>
    <w:rsid w:val="00871FDA"/>
    <w:rsid w:val="008727CD"/>
    <w:rsid w:val="00872C76"/>
    <w:rsid w:val="00872C7D"/>
    <w:rsid w:val="0087409E"/>
    <w:rsid w:val="008740AA"/>
    <w:rsid w:val="0087415B"/>
    <w:rsid w:val="00874A87"/>
    <w:rsid w:val="00874D48"/>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6E0"/>
    <w:rsid w:val="00891EAD"/>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3AFA"/>
    <w:rsid w:val="008C4306"/>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3EA6"/>
    <w:rsid w:val="008F502F"/>
    <w:rsid w:val="008F638B"/>
    <w:rsid w:val="008F73C0"/>
    <w:rsid w:val="008F76F8"/>
    <w:rsid w:val="008F7C16"/>
    <w:rsid w:val="009007C4"/>
    <w:rsid w:val="009014C3"/>
    <w:rsid w:val="00901781"/>
    <w:rsid w:val="00901998"/>
    <w:rsid w:val="00901FBC"/>
    <w:rsid w:val="0090262F"/>
    <w:rsid w:val="009033B1"/>
    <w:rsid w:val="00903663"/>
    <w:rsid w:val="00903A00"/>
    <w:rsid w:val="00903A98"/>
    <w:rsid w:val="009046CB"/>
    <w:rsid w:val="009053F1"/>
    <w:rsid w:val="00907117"/>
    <w:rsid w:val="009103C4"/>
    <w:rsid w:val="0091058F"/>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3388"/>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351B"/>
    <w:rsid w:val="00964329"/>
    <w:rsid w:val="00964382"/>
    <w:rsid w:val="00964E64"/>
    <w:rsid w:val="00966153"/>
    <w:rsid w:val="009668ED"/>
    <w:rsid w:val="00970AF0"/>
    <w:rsid w:val="00970D91"/>
    <w:rsid w:val="00971315"/>
    <w:rsid w:val="009737C8"/>
    <w:rsid w:val="00974147"/>
    <w:rsid w:val="009748CE"/>
    <w:rsid w:val="00976341"/>
    <w:rsid w:val="00976512"/>
    <w:rsid w:val="00976DE3"/>
    <w:rsid w:val="00977000"/>
    <w:rsid w:val="0097770A"/>
    <w:rsid w:val="0097772C"/>
    <w:rsid w:val="00980113"/>
    <w:rsid w:val="009815DB"/>
    <w:rsid w:val="00984626"/>
    <w:rsid w:val="00985615"/>
    <w:rsid w:val="00985A41"/>
    <w:rsid w:val="009870F4"/>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173"/>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2F6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B34"/>
    <w:rsid w:val="009E4D20"/>
    <w:rsid w:val="009E4E1C"/>
    <w:rsid w:val="009E50E5"/>
    <w:rsid w:val="009E559A"/>
    <w:rsid w:val="009E56A0"/>
    <w:rsid w:val="009E61DB"/>
    <w:rsid w:val="009F008C"/>
    <w:rsid w:val="009F07AE"/>
    <w:rsid w:val="009F1376"/>
    <w:rsid w:val="009F17CE"/>
    <w:rsid w:val="009F2BAF"/>
    <w:rsid w:val="009F3373"/>
    <w:rsid w:val="009F3837"/>
    <w:rsid w:val="009F4B6B"/>
    <w:rsid w:val="009F5904"/>
    <w:rsid w:val="009F607D"/>
    <w:rsid w:val="009F6429"/>
    <w:rsid w:val="00A0261C"/>
    <w:rsid w:val="00A0306C"/>
    <w:rsid w:val="00A030AC"/>
    <w:rsid w:val="00A045C7"/>
    <w:rsid w:val="00A04E6A"/>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1A72"/>
    <w:rsid w:val="00A31C4A"/>
    <w:rsid w:val="00A34232"/>
    <w:rsid w:val="00A35ED5"/>
    <w:rsid w:val="00A36349"/>
    <w:rsid w:val="00A3718F"/>
    <w:rsid w:val="00A373DB"/>
    <w:rsid w:val="00A408CF"/>
    <w:rsid w:val="00A41375"/>
    <w:rsid w:val="00A41819"/>
    <w:rsid w:val="00A41906"/>
    <w:rsid w:val="00A42098"/>
    <w:rsid w:val="00A42248"/>
    <w:rsid w:val="00A446C0"/>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54B8"/>
    <w:rsid w:val="00A76E70"/>
    <w:rsid w:val="00A76F8A"/>
    <w:rsid w:val="00A776F8"/>
    <w:rsid w:val="00A8083D"/>
    <w:rsid w:val="00A80BDA"/>
    <w:rsid w:val="00A80CDA"/>
    <w:rsid w:val="00A81C1B"/>
    <w:rsid w:val="00A82A22"/>
    <w:rsid w:val="00A83C8B"/>
    <w:rsid w:val="00A83CAD"/>
    <w:rsid w:val="00A83E88"/>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5547"/>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2DF"/>
    <w:rsid w:val="00B05627"/>
    <w:rsid w:val="00B06CC6"/>
    <w:rsid w:val="00B109F1"/>
    <w:rsid w:val="00B11D5B"/>
    <w:rsid w:val="00B1227C"/>
    <w:rsid w:val="00B1239B"/>
    <w:rsid w:val="00B12407"/>
    <w:rsid w:val="00B13A7F"/>
    <w:rsid w:val="00B154CE"/>
    <w:rsid w:val="00B15723"/>
    <w:rsid w:val="00B15A06"/>
    <w:rsid w:val="00B15F74"/>
    <w:rsid w:val="00B17810"/>
    <w:rsid w:val="00B20F35"/>
    <w:rsid w:val="00B22D96"/>
    <w:rsid w:val="00B2376D"/>
    <w:rsid w:val="00B240E6"/>
    <w:rsid w:val="00B25AE2"/>
    <w:rsid w:val="00B260BC"/>
    <w:rsid w:val="00B26A06"/>
    <w:rsid w:val="00B26E7E"/>
    <w:rsid w:val="00B27E17"/>
    <w:rsid w:val="00B30BEA"/>
    <w:rsid w:val="00B30E66"/>
    <w:rsid w:val="00B331B4"/>
    <w:rsid w:val="00B33E21"/>
    <w:rsid w:val="00B34C21"/>
    <w:rsid w:val="00B35B5F"/>
    <w:rsid w:val="00B36C51"/>
    <w:rsid w:val="00B413F8"/>
    <w:rsid w:val="00B41747"/>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47ECF"/>
    <w:rsid w:val="00B5028A"/>
    <w:rsid w:val="00B507F1"/>
    <w:rsid w:val="00B50E82"/>
    <w:rsid w:val="00B514CA"/>
    <w:rsid w:val="00B51848"/>
    <w:rsid w:val="00B519B6"/>
    <w:rsid w:val="00B53A44"/>
    <w:rsid w:val="00B54B45"/>
    <w:rsid w:val="00B56C6A"/>
    <w:rsid w:val="00B5766F"/>
    <w:rsid w:val="00B57E8C"/>
    <w:rsid w:val="00B57F6C"/>
    <w:rsid w:val="00B61C4F"/>
    <w:rsid w:val="00B636AD"/>
    <w:rsid w:val="00B65487"/>
    <w:rsid w:val="00B66623"/>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4657"/>
    <w:rsid w:val="00B94D89"/>
    <w:rsid w:val="00B95C1F"/>
    <w:rsid w:val="00B96203"/>
    <w:rsid w:val="00B9648A"/>
    <w:rsid w:val="00B9771F"/>
    <w:rsid w:val="00B9772D"/>
    <w:rsid w:val="00B9772E"/>
    <w:rsid w:val="00B97A0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2012"/>
    <w:rsid w:val="00BE350B"/>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1A"/>
    <w:rsid w:val="00C11B6B"/>
    <w:rsid w:val="00C124F6"/>
    <w:rsid w:val="00C12C67"/>
    <w:rsid w:val="00C1427F"/>
    <w:rsid w:val="00C1466E"/>
    <w:rsid w:val="00C147B3"/>
    <w:rsid w:val="00C14C13"/>
    <w:rsid w:val="00C15F4A"/>
    <w:rsid w:val="00C17BBD"/>
    <w:rsid w:val="00C20365"/>
    <w:rsid w:val="00C20ACD"/>
    <w:rsid w:val="00C20C01"/>
    <w:rsid w:val="00C211E3"/>
    <w:rsid w:val="00C215CE"/>
    <w:rsid w:val="00C22A43"/>
    <w:rsid w:val="00C23048"/>
    <w:rsid w:val="00C23086"/>
    <w:rsid w:val="00C2355D"/>
    <w:rsid w:val="00C23ADF"/>
    <w:rsid w:val="00C24F8E"/>
    <w:rsid w:val="00C25F25"/>
    <w:rsid w:val="00C27101"/>
    <w:rsid w:val="00C301BB"/>
    <w:rsid w:val="00C31813"/>
    <w:rsid w:val="00C32511"/>
    <w:rsid w:val="00C33802"/>
    <w:rsid w:val="00C33948"/>
    <w:rsid w:val="00C33AA6"/>
    <w:rsid w:val="00C34292"/>
    <w:rsid w:val="00C34972"/>
    <w:rsid w:val="00C34EA1"/>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4530"/>
    <w:rsid w:val="00C65A34"/>
    <w:rsid w:val="00C6621A"/>
    <w:rsid w:val="00C66226"/>
    <w:rsid w:val="00C672FB"/>
    <w:rsid w:val="00C67D25"/>
    <w:rsid w:val="00C722B9"/>
    <w:rsid w:val="00C749F2"/>
    <w:rsid w:val="00C74B8F"/>
    <w:rsid w:val="00C752FB"/>
    <w:rsid w:val="00C75A7F"/>
    <w:rsid w:val="00C76141"/>
    <w:rsid w:val="00C76C3B"/>
    <w:rsid w:val="00C76E92"/>
    <w:rsid w:val="00C77C1E"/>
    <w:rsid w:val="00C81780"/>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16BC"/>
    <w:rsid w:val="00CF2C4A"/>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0E82"/>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E13"/>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8DF"/>
    <w:rsid w:val="00D65625"/>
    <w:rsid w:val="00D6671A"/>
    <w:rsid w:val="00D71C54"/>
    <w:rsid w:val="00D723EA"/>
    <w:rsid w:val="00D72CB9"/>
    <w:rsid w:val="00D75B62"/>
    <w:rsid w:val="00D760AE"/>
    <w:rsid w:val="00D76197"/>
    <w:rsid w:val="00D76876"/>
    <w:rsid w:val="00D76A75"/>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19C"/>
    <w:rsid w:val="00D93B27"/>
    <w:rsid w:val="00D9431E"/>
    <w:rsid w:val="00D964C2"/>
    <w:rsid w:val="00D96691"/>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12C6"/>
    <w:rsid w:val="00DC19FA"/>
    <w:rsid w:val="00DC2553"/>
    <w:rsid w:val="00DC2E50"/>
    <w:rsid w:val="00DC341A"/>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2D4C"/>
    <w:rsid w:val="00E1474D"/>
    <w:rsid w:val="00E14877"/>
    <w:rsid w:val="00E14D84"/>
    <w:rsid w:val="00E158E2"/>
    <w:rsid w:val="00E15971"/>
    <w:rsid w:val="00E15A74"/>
    <w:rsid w:val="00E165EE"/>
    <w:rsid w:val="00E177F1"/>
    <w:rsid w:val="00E17B1F"/>
    <w:rsid w:val="00E21C19"/>
    <w:rsid w:val="00E22357"/>
    <w:rsid w:val="00E223B8"/>
    <w:rsid w:val="00E233F4"/>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5C99"/>
    <w:rsid w:val="00E56C1B"/>
    <w:rsid w:val="00E56E38"/>
    <w:rsid w:val="00E57E2D"/>
    <w:rsid w:val="00E61094"/>
    <w:rsid w:val="00E61205"/>
    <w:rsid w:val="00E61954"/>
    <w:rsid w:val="00E61D16"/>
    <w:rsid w:val="00E63088"/>
    <w:rsid w:val="00E632F2"/>
    <w:rsid w:val="00E63780"/>
    <w:rsid w:val="00E6422B"/>
    <w:rsid w:val="00E642B1"/>
    <w:rsid w:val="00E64F6E"/>
    <w:rsid w:val="00E66037"/>
    <w:rsid w:val="00E66920"/>
    <w:rsid w:val="00E673B4"/>
    <w:rsid w:val="00E7088D"/>
    <w:rsid w:val="00E71EE5"/>
    <w:rsid w:val="00E72612"/>
    <w:rsid w:val="00E734A8"/>
    <w:rsid w:val="00E73CE3"/>
    <w:rsid w:val="00E7475A"/>
    <w:rsid w:val="00E74FBD"/>
    <w:rsid w:val="00E76DF4"/>
    <w:rsid w:val="00E7787C"/>
    <w:rsid w:val="00E77CE0"/>
    <w:rsid w:val="00E77D14"/>
    <w:rsid w:val="00E804CB"/>
    <w:rsid w:val="00E8137A"/>
    <w:rsid w:val="00E81AE0"/>
    <w:rsid w:val="00E81B69"/>
    <w:rsid w:val="00E81F8D"/>
    <w:rsid w:val="00E8222F"/>
    <w:rsid w:val="00E82B5D"/>
    <w:rsid w:val="00E83C2F"/>
    <w:rsid w:val="00E83D02"/>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B83"/>
    <w:rsid w:val="00E92CA5"/>
    <w:rsid w:val="00E93487"/>
    <w:rsid w:val="00E94DEA"/>
    <w:rsid w:val="00E94E9C"/>
    <w:rsid w:val="00E95221"/>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4F58"/>
    <w:rsid w:val="00EE57E3"/>
    <w:rsid w:val="00EE71F1"/>
    <w:rsid w:val="00EF0AD0"/>
    <w:rsid w:val="00EF2EF8"/>
    <w:rsid w:val="00EF38B3"/>
    <w:rsid w:val="00EF4013"/>
    <w:rsid w:val="00EF423E"/>
    <w:rsid w:val="00EF4DA0"/>
    <w:rsid w:val="00EF52AE"/>
    <w:rsid w:val="00EF633A"/>
    <w:rsid w:val="00EF639F"/>
    <w:rsid w:val="00EF63B3"/>
    <w:rsid w:val="00F00C64"/>
    <w:rsid w:val="00F0329F"/>
    <w:rsid w:val="00F05430"/>
    <w:rsid w:val="00F0623E"/>
    <w:rsid w:val="00F070A5"/>
    <w:rsid w:val="00F076E3"/>
    <w:rsid w:val="00F11204"/>
    <w:rsid w:val="00F11D29"/>
    <w:rsid w:val="00F11D5C"/>
    <w:rsid w:val="00F1260F"/>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D5B"/>
    <w:rsid w:val="00F26028"/>
    <w:rsid w:val="00F26E89"/>
    <w:rsid w:val="00F27882"/>
    <w:rsid w:val="00F27CCD"/>
    <w:rsid w:val="00F31AB2"/>
    <w:rsid w:val="00F31BA3"/>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465F0"/>
    <w:rsid w:val="00F50DFA"/>
    <w:rsid w:val="00F5118B"/>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1AC6"/>
    <w:rsid w:val="00F82797"/>
    <w:rsid w:val="00F832F7"/>
    <w:rsid w:val="00F8408B"/>
    <w:rsid w:val="00F84554"/>
    <w:rsid w:val="00F85D2D"/>
    <w:rsid w:val="00F864F2"/>
    <w:rsid w:val="00F878F1"/>
    <w:rsid w:val="00F90CFA"/>
    <w:rsid w:val="00F914BD"/>
    <w:rsid w:val="00F914E1"/>
    <w:rsid w:val="00F93B71"/>
    <w:rsid w:val="00F95997"/>
    <w:rsid w:val="00F95AAA"/>
    <w:rsid w:val="00F96AB7"/>
    <w:rsid w:val="00F96ABD"/>
    <w:rsid w:val="00F97DE7"/>
    <w:rsid w:val="00FA1004"/>
    <w:rsid w:val="00FA2551"/>
    <w:rsid w:val="00FA2580"/>
    <w:rsid w:val="00FA3013"/>
    <w:rsid w:val="00FA313E"/>
    <w:rsid w:val="00FA37B6"/>
    <w:rsid w:val="00FA3A99"/>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6D03"/>
    <w:rsid w:val="00FD74BB"/>
    <w:rsid w:val="00FD7C35"/>
    <w:rsid w:val="00FE0C5C"/>
    <w:rsid w:val="00FE0FCA"/>
    <w:rsid w:val="00FE21D3"/>
    <w:rsid w:val="00FE2305"/>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6239"/>
    <w:rsid w:val="00FF6CC8"/>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E22357"/>
    <w:pPr>
      <w:ind w:left="849" w:hanging="283"/>
      <w:contextualSpacing/>
    </w:pPr>
  </w:style>
  <w:style w:type="paragraph" w:customStyle="1" w:styleId="Zwykytekst1">
    <w:name w:val="Zwykły tekst1"/>
    <w:basedOn w:val="Normalny"/>
    <w:rsid w:val="00903663"/>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yperlink" Target="http://www.ceidg.gov.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gov.pl/web/uzp/jednolity-europejski-dokument-zamowienia"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https://ekrs.ms.gov.pl/web/wyszukiwarka-krs/strona-glowna/" TargetMode="Externa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23A8-1796-420A-A560-B3778BE7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40</Pages>
  <Words>15960</Words>
  <Characters>95760</Characters>
  <Application>Microsoft Office Word</Application>
  <DocSecurity>0</DocSecurity>
  <Lines>798</Lines>
  <Paragraphs>222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158</cp:revision>
  <cp:lastPrinted>2024-01-19T14:25:00Z</cp:lastPrinted>
  <dcterms:created xsi:type="dcterms:W3CDTF">2024-01-28T22:32:00Z</dcterms:created>
  <dcterms:modified xsi:type="dcterms:W3CDTF">2024-03-07T22:12:00Z</dcterms:modified>
</cp:coreProperties>
</file>