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007" w:rsidRPr="008F3007" w:rsidRDefault="004C0DDA" w:rsidP="008F3007">
      <w:pPr>
        <w:spacing w:line="360" w:lineRule="auto"/>
        <w:jc w:val="right"/>
        <w:rPr>
          <w:rFonts w:cs="Arial"/>
          <w:b/>
          <w:i/>
          <w:iCs/>
          <w:sz w:val="14"/>
          <w:szCs w:val="14"/>
          <w:lang w:eastAsia="pl-PL"/>
        </w:rPr>
      </w:pPr>
      <w:r w:rsidRPr="00C05191">
        <w:rPr>
          <w:rFonts w:cs="Arial"/>
          <w:b/>
          <w:i/>
          <w:sz w:val="20"/>
          <w:szCs w:val="20"/>
        </w:rPr>
        <w:t xml:space="preserve">Załącznik Nr </w:t>
      </w:r>
      <w:r w:rsidR="00C05191" w:rsidRPr="00C05191">
        <w:rPr>
          <w:rFonts w:cs="Arial"/>
          <w:b/>
          <w:i/>
          <w:sz w:val="20"/>
          <w:szCs w:val="20"/>
        </w:rPr>
        <w:t xml:space="preserve">2 </w:t>
      </w:r>
      <w:r w:rsidR="001D3368" w:rsidRPr="00C05191">
        <w:rPr>
          <w:rFonts w:cs="Arial"/>
          <w:b/>
          <w:i/>
          <w:sz w:val="20"/>
          <w:szCs w:val="20"/>
        </w:rPr>
        <w:t>do S</w:t>
      </w:r>
      <w:r w:rsidR="008F3007" w:rsidRPr="00C05191">
        <w:rPr>
          <w:rFonts w:cs="Arial"/>
          <w:b/>
          <w:i/>
          <w:sz w:val="20"/>
          <w:szCs w:val="20"/>
        </w:rPr>
        <w:t>WZ</w:t>
      </w:r>
      <w:r w:rsidR="008F3007" w:rsidRPr="008F3007">
        <w:rPr>
          <w:rFonts w:cs="Arial"/>
          <w:b/>
          <w:i/>
          <w:sz w:val="20"/>
          <w:szCs w:val="20"/>
        </w:rPr>
        <w:t xml:space="preserve"> </w:t>
      </w:r>
    </w:p>
    <w:p w:rsidR="008F3007" w:rsidRPr="00CD4E4D" w:rsidRDefault="008F3007" w:rsidP="008F3007">
      <w:pPr>
        <w:pStyle w:val="Zwykytekst"/>
        <w:tabs>
          <w:tab w:val="left" w:pos="9360"/>
        </w:tabs>
        <w:jc w:val="center"/>
        <w:rPr>
          <w:rFonts w:ascii="Arial" w:hAnsi="Arial" w:cs="Arial"/>
          <w:b/>
          <w:sz w:val="28"/>
          <w:szCs w:val="28"/>
        </w:rPr>
      </w:pPr>
      <w:r w:rsidRPr="00CD4E4D">
        <w:rPr>
          <w:rFonts w:ascii="Arial" w:hAnsi="Arial" w:cs="Arial"/>
          <w:b/>
          <w:sz w:val="28"/>
          <w:szCs w:val="28"/>
        </w:rPr>
        <w:t>Opis przedmiotu zamówienia</w:t>
      </w:r>
    </w:p>
    <w:p w:rsidR="008F3007" w:rsidRDefault="008F3007" w:rsidP="008F3007"/>
    <w:p w:rsidR="008F3007" w:rsidRPr="0001315A" w:rsidRDefault="008F3007" w:rsidP="008F3007">
      <w:pPr>
        <w:pStyle w:val="Zwykytekst"/>
        <w:spacing w:after="120"/>
        <w:ind w:left="510"/>
        <w:jc w:val="both"/>
        <w:rPr>
          <w:rFonts w:ascii="Arial" w:hAnsi="Arial" w:cs="Arial"/>
          <w:sz w:val="10"/>
          <w:szCs w:val="10"/>
        </w:rPr>
      </w:pPr>
    </w:p>
    <w:p w:rsidR="0005085C" w:rsidRPr="00342A48" w:rsidRDefault="008F3007" w:rsidP="00342A48">
      <w:pPr>
        <w:pStyle w:val="Zwykytekst"/>
        <w:numPr>
          <w:ilvl w:val="0"/>
          <w:numId w:val="29"/>
        </w:numPr>
        <w:spacing w:after="120"/>
        <w:jc w:val="both"/>
        <w:rPr>
          <w:rFonts w:ascii="Arial" w:hAnsi="Arial" w:cs="Arial"/>
        </w:rPr>
      </w:pPr>
      <w:r w:rsidRPr="00D80499">
        <w:rPr>
          <w:rFonts w:ascii="Arial" w:hAnsi="Arial" w:cs="Arial"/>
        </w:rPr>
        <w:t xml:space="preserve">Przedmiotem zamówienia jest </w:t>
      </w:r>
      <w:r w:rsidR="00D330E7">
        <w:rPr>
          <w:rFonts w:ascii="Arial" w:hAnsi="Arial" w:cs="Arial"/>
        </w:rPr>
        <w:t>zakup</w:t>
      </w:r>
      <w:r w:rsidR="00D330E7" w:rsidRPr="00D330E7">
        <w:rPr>
          <w:rFonts w:ascii="Arial" w:hAnsi="Arial" w:cs="Arial"/>
        </w:rPr>
        <w:t xml:space="preserve"> </w:t>
      </w:r>
      <w:r w:rsidR="00C03FE5">
        <w:rPr>
          <w:rFonts w:ascii="Arial" w:hAnsi="Arial" w:cs="Arial"/>
        </w:rPr>
        <w:t>aparatury medycznej i sprzętu dla</w:t>
      </w:r>
      <w:r w:rsidR="0018798E">
        <w:rPr>
          <w:rFonts w:ascii="Arial" w:hAnsi="Arial" w:cs="Arial"/>
        </w:rPr>
        <w:t xml:space="preserve"> S</w:t>
      </w:r>
      <w:r w:rsidR="00342A48">
        <w:rPr>
          <w:rFonts w:ascii="Arial" w:hAnsi="Arial" w:cs="Arial"/>
        </w:rPr>
        <w:t xml:space="preserve">amodzielnego </w:t>
      </w:r>
      <w:r w:rsidR="0018798E">
        <w:rPr>
          <w:rFonts w:ascii="Arial" w:hAnsi="Arial" w:cs="Arial"/>
        </w:rPr>
        <w:t>P</w:t>
      </w:r>
      <w:r w:rsidR="00342A48">
        <w:rPr>
          <w:rFonts w:ascii="Arial" w:hAnsi="Arial" w:cs="Arial"/>
        </w:rPr>
        <w:t>ublicznego</w:t>
      </w:r>
      <w:r w:rsidR="0018798E">
        <w:rPr>
          <w:rFonts w:ascii="Arial" w:hAnsi="Arial" w:cs="Arial"/>
        </w:rPr>
        <w:t xml:space="preserve"> Z</w:t>
      </w:r>
      <w:r w:rsidR="00342A48">
        <w:rPr>
          <w:rFonts w:ascii="Arial" w:hAnsi="Arial" w:cs="Arial"/>
        </w:rPr>
        <w:t xml:space="preserve">akładu </w:t>
      </w:r>
      <w:r w:rsidR="0018798E">
        <w:rPr>
          <w:rFonts w:ascii="Arial" w:hAnsi="Arial" w:cs="Arial"/>
        </w:rPr>
        <w:t>O</w:t>
      </w:r>
      <w:r w:rsidR="00342A48">
        <w:rPr>
          <w:rFonts w:ascii="Arial" w:hAnsi="Arial" w:cs="Arial"/>
        </w:rPr>
        <w:t xml:space="preserve">pieki </w:t>
      </w:r>
      <w:r w:rsidR="0018798E">
        <w:rPr>
          <w:rFonts w:ascii="Arial" w:hAnsi="Arial" w:cs="Arial"/>
        </w:rPr>
        <w:t>Z</w:t>
      </w:r>
      <w:r w:rsidR="00342A48">
        <w:rPr>
          <w:rFonts w:ascii="Arial" w:hAnsi="Arial" w:cs="Arial"/>
        </w:rPr>
        <w:t>drowotnej</w:t>
      </w:r>
      <w:r w:rsidR="0018798E">
        <w:rPr>
          <w:rFonts w:ascii="Arial" w:hAnsi="Arial" w:cs="Arial"/>
        </w:rPr>
        <w:t xml:space="preserve"> M</w:t>
      </w:r>
      <w:r w:rsidR="00342A48">
        <w:rPr>
          <w:rFonts w:ascii="Arial" w:hAnsi="Arial" w:cs="Arial"/>
        </w:rPr>
        <w:t xml:space="preserve">inisterstwa </w:t>
      </w:r>
      <w:r w:rsidR="0018798E">
        <w:rPr>
          <w:rFonts w:ascii="Arial" w:hAnsi="Arial" w:cs="Arial"/>
        </w:rPr>
        <w:t>S</w:t>
      </w:r>
      <w:r w:rsidR="00342A48">
        <w:rPr>
          <w:rFonts w:ascii="Arial" w:hAnsi="Arial" w:cs="Arial"/>
        </w:rPr>
        <w:t xml:space="preserve">praw </w:t>
      </w:r>
      <w:r w:rsidR="0018798E">
        <w:rPr>
          <w:rFonts w:ascii="Arial" w:hAnsi="Arial" w:cs="Arial"/>
        </w:rPr>
        <w:t>W</w:t>
      </w:r>
      <w:r w:rsidR="00342A48">
        <w:rPr>
          <w:rFonts w:ascii="Arial" w:hAnsi="Arial" w:cs="Arial"/>
        </w:rPr>
        <w:t xml:space="preserve">ewnętrznych </w:t>
      </w:r>
      <w:r w:rsidR="0018798E">
        <w:rPr>
          <w:rFonts w:ascii="Arial" w:hAnsi="Arial" w:cs="Arial"/>
        </w:rPr>
        <w:t>i</w:t>
      </w:r>
      <w:r w:rsidR="00342A48">
        <w:rPr>
          <w:rFonts w:ascii="Arial" w:hAnsi="Arial" w:cs="Arial"/>
        </w:rPr>
        <w:t xml:space="preserve"> </w:t>
      </w:r>
      <w:r w:rsidR="0018798E">
        <w:rPr>
          <w:rFonts w:ascii="Arial" w:hAnsi="Arial" w:cs="Arial"/>
        </w:rPr>
        <w:t>A</w:t>
      </w:r>
      <w:r w:rsidR="00342A48">
        <w:rPr>
          <w:rFonts w:ascii="Arial" w:hAnsi="Arial" w:cs="Arial"/>
        </w:rPr>
        <w:t xml:space="preserve">dministracji </w:t>
      </w:r>
      <w:r w:rsidR="0018798E">
        <w:rPr>
          <w:rFonts w:ascii="Arial" w:hAnsi="Arial" w:cs="Arial"/>
        </w:rPr>
        <w:t xml:space="preserve"> w Poznaniu</w:t>
      </w:r>
      <w:r>
        <w:rPr>
          <w:rFonts w:ascii="Arial" w:hAnsi="Arial" w:cs="Arial"/>
        </w:rPr>
        <w:t xml:space="preserve">. </w:t>
      </w:r>
    </w:p>
    <w:p w:rsidR="00C03FE5" w:rsidRPr="0005085C" w:rsidRDefault="00C03FE5" w:rsidP="0005085C">
      <w:pPr>
        <w:pStyle w:val="Zwykytekst"/>
        <w:spacing w:after="120"/>
        <w:ind w:left="511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jc w:val="center"/>
        <w:tblInd w:w="675" w:type="dxa"/>
        <w:tblLook w:val="04A0"/>
      </w:tblPr>
      <w:tblGrid>
        <w:gridCol w:w="1418"/>
        <w:gridCol w:w="10675"/>
        <w:gridCol w:w="865"/>
      </w:tblGrid>
      <w:tr w:rsidR="00CD6FFF" w:rsidTr="00CD6FFF">
        <w:trPr>
          <w:trHeight w:val="567"/>
          <w:jc w:val="center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CD6FFF" w:rsidRDefault="00CD6FFF" w:rsidP="00CD6FFF">
            <w:pPr>
              <w:pStyle w:val="Zwykytek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Poz. nr</w:t>
            </w:r>
          </w:p>
        </w:tc>
        <w:tc>
          <w:tcPr>
            <w:tcW w:w="10675" w:type="dxa"/>
            <w:shd w:val="clear" w:color="auto" w:fill="D9D9D9" w:themeFill="background1" w:themeFillShade="D9"/>
            <w:vAlign w:val="center"/>
          </w:tcPr>
          <w:p w:rsidR="00CD6FFF" w:rsidRDefault="00CD6FFF" w:rsidP="00CD6FFF">
            <w:pPr>
              <w:pStyle w:val="Zwykytek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przedmiotu zamówienia</w:t>
            </w:r>
          </w:p>
        </w:tc>
        <w:tc>
          <w:tcPr>
            <w:tcW w:w="865" w:type="dxa"/>
            <w:shd w:val="clear" w:color="auto" w:fill="D9D9D9" w:themeFill="background1" w:themeFillShade="D9"/>
            <w:vAlign w:val="center"/>
          </w:tcPr>
          <w:p w:rsidR="00CD6FFF" w:rsidRDefault="00CD6FFF" w:rsidP="00CD6FFF">
            <w:pPr>
              <w:pStyle w:val="Zwykytek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Ilość</w:t>
            </w:r>
          </w:p>
        </w:tc>
      </w:tr>
      <w:tr w:rsidR="00CD6FFF" w:rsidTr="00CD6FFF">
        <w:trPr>
          <w:trHeight w:val="567"/>
          <w:jc w:val="center"/>
        </w:trPr>
        <w:tc>
          <w:tcPr>
            <w:tcW w:w="1418" w:type="dxa"/>
            <w:vAlign w:val="center"/>
          </w:tcPr>
          <w:p w:rsidR="00CD6FFF" w:rsidRDefault="00C0767C" w:rsidP="00CD6FFF">
            <w:pPr>
              <w:pStyle w:val="Zwykytek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675" w:type="dxa"/>
            <w:vAlign w:val="center"/>
          </w:tcPr>
          <w:p w:rsidR="00CD6FFF" w:rsidRPr="00CD6FFF" w:rsidRDefault="00EC7F62" w:rsidP="00BB1599">
            <w:pPr>
              <w:tabs>
                <w:tab w:val="left" w:pos="0"/>
              </w:tabs>
              <w:spacing w:before="60"/>
              <w:ind w:left="142" w:hanging="1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Specjalistyczny zestaw do protezoplastyki</w:t>
            </w:r>
          </w:p>
        </w:tc>
        <w:tc>
          <w:tcPr>
            <w:tcW w:w="865" w:type="dxa"/>
            <w:vAlign w:val="center"/>
          </w:tcPr>
          <w:p w:rsidR="00CD6FFF" w:rsidRDefault="00CD6FFF" w:rsidP="00CD6FFF">
            <w:pPr>
              <w:pStyle w:val="Zwykytek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p w:rsidR="00D330E7" w:rsidRDefault="00D330E7" w:rsidP="00D330E7">
      <w:pPr>
        <w:pStyle w:val="Zwykytekst"/>
        <w:jc w:val="both"/>
        <w:rPr>
          <w:rFonts w:ascii="Arial" w:hAnsi="Arial" w:cs="Arial"/>
        </w:rPr>
      </w:pPr>
    </w:p>
    <w:p w:rsidR="00EC7F62" w:rsidRDefault="00EC7F62" w:rsidP="00D330E7">
      <w:pPr>
        <w:pStyle w:val="Zwykytekst"/>
        <w:jc w:val="both"/>
        <w:rPr>
          <w:rFonts w:ascii="Arial" w:hAnsi="Arial" w:cs="Arial"/>
        </w:rPr>
      </w:pPr>
    </w:p>
    <w:p w:rsidR="004648AC" w:rsidRDefault="005250D4" w:rsidP="000D3293">
      <w:pPr>
        <w:pStyle w:val="Zwykytekst"/>
        <w:numPr>
          <w:ilvl w:val="0"/>
          <w:numId w:val="29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Oznaczenie wg CPV:</w:t>
      </w:r>
    </w:p>
    <w:tbl>
      <w:tblPr>
        <w:tblW w:w="0" w:type="auto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5"/>
        <w:gridCol w:w="11501"/>
      </w:tblGrid>
      <w:tr w:rsidR="005250D4" w:rsidRPr="009916FD" w:rsidTr="00CD6FFF">
        <w:trPr>
          <w:trHeight w:val="567"/>
          <w:jc w:val="center"/>
        </w:trPr>
        <w:tc>
          <w:tcPr>
            <w:tcW w:w="1515" w:type="dxa"/>
            <w:shd w:val="clear" w:color="auto" w:fill="auto"/>
            <w:vAlign w:val="center"/>
          </w:tcPr>
          <w:p w:rsidR="005250D4" w:rsidRPr="005250D4" w:rsidRDefault="005250D4" w:rsidP="00E52EE2">
            <w:pPr>
              <w:tabs>
                <w:tab w:val="left" w:pos="360"/>
                <w:tab w:val="left" w:pos="540"/>
                <w:tab w:val="left" w:pos="720"/>
              </w:tabs>
              <w:spacing w:after="0"/>
              <w:jc w:val="center"/>
              <w:rPr>
                <w:sz w:val="18"/>
              </w:rPr>
            </w:pPr>
            <w:r w:rsidRPr="005250D4">
              <w:rPr>
                <w:sz w:val="18"/>
              </w:rPr>
              <w:t>33100000-1</w:t>
            </w:r>
          </w:p>
        </w:tc>
        <w:tc>
          <w:tcPr>
            <w:tcW w:w="11501" w:type="dxa"/>
            <w:shd w:val="clear" w:color="auto" w:fill="auto"/>
            <w:vAlign w:val="center"/>
          </w:tcPr>
          <w:p w:rsidR="005250D4" w:rsidRPr="005250D4" w:rsidRDefault="005250D4" w:rsidP="00E52EE2">
            <w:pPr>
              <w:tabs>
                <w:tab w:val="left" w:pos="360"/>
                <w:tab w:val="left" w:pos="540"/>
                <w:tab w:val="left" w:pos="720"/>
              </w:tabs>
              <w:spacing w:after="0"/>
              <w:rPr>
                <w:sz w:val="18"/>
              </w:rPr>
            </w:pPr>
            <w:r w:rsidRPr="005250D4">
              <w:rPr>
                <w:sz w:val="18"/>
              </w:rPr>
              <w:t>Urządzenia medyczne</w:t>
            </w:r>
          </w:p>
        </w:tc>
      </w:tr>
      <w:tr w:rsidR="00D81A50" w:rsidRPr="009916FD" w:rsidTr="00CD6FFF">
        <w:trPr>
          <w:trHeight w:val="567"/>
          <w:jc w:val="center"/>
        </w:trPr>
        <w:tc>
          <w:tcPr>
            <w:tcW w:w="1515" w:type="dxa"/>
            <w:shd w:val="clear" w:color="auto" w:fill="auto"/>
            <w:vAlign w:val="center"/>
          </w:tcPr>
          <w:p w:rsidR="00D81A50" w:rsidRPr="005250D4" w:rsidRDefault="00D81A50" w:rsidP="00E52EE2">
            <w:pPr>
              <w:tabs>
                <w:tab w:val="left" w:pos="360"/>
                <w:tab w:val="left" w:pos="540"/>
                <w:tab w:val="left" w:pos="720"/>
              </w:tabs>
              <w:spacing w:after="0"/>
              <w:jc w:val="center"/>
              <w:rPr>
                <w:sz w:val="18"/>
              </w:rPr>
            </w:pPr>
            <w:r>
              <w:rPr>
                <w:sz w:val="18"/>
              </w:rPr>
              <w:t>33162200-5</w:t>
            </w:r>
          </w:p>
        </w:tc>
        <w:tc>
          <w:tcPr>
            <w:tcW w:w="11501" w:type="dxa"/>
            <w:shd w:val="clear" w:color="auto" w:fill="auto"/>
            <w:vAlign w:val="center"/>
          </w:tcPr>
          <w:p w:rsidR="00D81A50" w:rsidRPr="005250D4" w:rsidRDefault="00D81A50" w:rsidP="00E52EE2">
            <w:pPr>
              <w:tabs>
                <w:tab w:val="left" w:pos="360"/>
                <w:tab w:val="left" w:pos="540"/>
                <w:tab w:val="left" w:pos="720"/>
              </w:tabs>
              <w:spacing w:after="0"/>
              <w:rPr>
                <w:sz w:val="18"/>
              </w:rPr>
            </w:pPr>
            <w:r>
              <w:rPr>
                <w:sz w:val="18"/>
              </w:rPr>
              <w:t>Przyrządy używane na salach operacyjnych</w:t>
            </w:r>
          </w:p>
        </w:tc>
      </w:tr>
    </w:tbl>
    <w:p w:rsidR="005250D4" w:rsidRPr="004648AC" w:rsidRDefault="005250D4" w:rsidP="005250D4">
      <w:pPr>
        <w:pStyle w:val="Zwykytekst"/>
        <w:jc w:val="both"/>
        <w:rPr>
          <w:rFonts w:ascii="Arial" w:hAnsi="Arial" w:cs="Arial"/>
        </w:rPr>
      </w:pPr>
    </w:p>
    <w:p w:rsidR="005250D4" w:rsidRPr="005250D4" w:rsidRDefault="005250D4" w:rsidP="005250D4">
      <w:pPr>
        <w:pStyle w:val="Tekstprzypisudolnego"/>
        <w:numPr>
          <w:ilvl w:val="0"/>
          <w:numId w:val="29"/>
        </w:numPr>
        <w:spacing w:after="120"/>
        <w:ind w:left="510" w:hanging="357"/>
        <w:rPr>
          <w:rFonts w:ascii="Arial" w:hAnsi="Arial" w:cs="Arial"/>
          <w:lang w:val="pl-PL"/>
        </w:rPr>
      </w:pPr>
      <w:r w:rsidRPr="005250D4">
        <w:rPr>
          <w:rFonts w:ascii="Arial" w:hAnsi="Arial" w:cs="Arial"/>
          <w:lang w:val="pl-PL"/>
        </w:rPr>
        <w:t xml:space="preserve">Zamawiający wymaga dostarczenia w ramach zamówienia fabrycznie nowej aparatury medycznej i sprzętu (rok </w:t>
      </w:r>
      <w:r w:rsidR="00C0767C">
        <w:rPr>
          <w:rFonts w:ascii="Arial" w:hAnsi="Arial" w:cs="Arial"/>
          <w:lang w:val="pl-PL"/>
        </w:rPr>
        <w:t>produkcji nie wcześniej niż 2022</w:t>
      </w:r>
      <w:r w:rsidRPr="005250D4">
        <w:rPr>
          <w:rFonts w:ascii="Arial" w:hAnsi="Arial" w:cs="Arial"/>
          <w:lang w:val="pl-PL"/>
        </w:rPr>
        <w:t xml:space="preserve">). Nie dopuszcza się oferowania sprzętu </w:t>
      </w:r>
      <w:r w:rsidR="00533590">
        <w:rPr>
          <w:rFonts w:ascii="Arial" w:hAnsi="Arial" w:cs="Arial"/>
          <w:lang w:val="pl-PL"/>
        </w:rPr>
        <w:t xml:space="preserve">używanego, </w:t>
      </w:r>
      <w:r w:rsidRPr="005250D4">
        <w:rPr>
          <w:rFonts w:ascii="Arial" w:hAnsi="Arial" w:cs="Arial"/>
          <w:lang w:val="pl-PL"/>
        </w:rPr>
        <w:t>rekondycjonowanego oraz sprzętu demonstracyjnego. Sprzęt musi być wolny od wszelkich wad fizycznyc</w:t>
      </w:r>
      <w:r w:rsidR="001D3368">
        <w:rPr>
          <w:rFonts w:ascii="Arial" w:hAnsi="Arial" w:cs="Arial"/>
          <w:lang w:val="pl-PL"/>
        </w:rPr>
        <w:t>h (konstrukcyjnych) i prawnych.</w:t>
      </w:r>
    </w:p>
    <w:p w:rsidR="005250D4" w:rsidRDefault="005250D4" w:rsidP="005250D4">
      <w:pPr>
        <w:pStyle w:val="Tekstprzypisudolnego"/>
        <w:numPr>
          <w:ilvl w:val="0"/>
          <w:numId w:val="29"/>
        </w:numPr>
        <w:spacing w:after="120"/>
        <w:ind w:left="510" w:hanging="357"/>
        <w:rPr>
          <w:rFonts w:ascii="Arial" w:hAnsi="Arial" w:cs="Arial"/>
          <w:lang w:val="pl-PL"/>
        </w:rPr>
      </w:pPr>
      <w:r w:rsidRPr="005250D4">
        <w:rPr>
          <w:rFonts w:ascii="Arial" w:hAnsi="Arial" w:cs="Arial"/>
          <w:lang w:val="pl-PL"/>
        </w:rPr>
        <w:t>Zaoferowana aparatura medyczna i sprzęt medyczny musi posiadać wymagane świadectwa i certyfikaty oraz oznakowanie przewidziane zapisami Ustawy o Wyrobach Medycznych świadczące o wymaganym dopuszczeniu do stosowania i obrotu na terenie Polski tj. certyfikat CE i deklarację zgodności zgodnie z Rozporządzeniem Ministra Zdrowia w sprawie wymagań zasadniczych oraz procedur oceny zgodności wyrobów medycznych.</w:t>
      </w:r>
    </w:p>
    <w:p w:rsidR="00533590" w:rsidRPr="00533590" w:rsidRDefault="00533590" w:rsidP="00533590">
      <w:pPr>
        <w:pStyle w:val="Tekstprzypisudolnego"/>
        <w:numPr>
          <w:ilvl w:val="0"/>
          <w:numId w:val="29"/>
        </w:numPr>
        <w:spacing w:after="120"/>
        <w:ind w:left="510" w:hanging="357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Zaoferowany sprzęt musi być kompletny i gotowy</w:t>
      </w:r>
      <w:r w:rsidRPr="00D80499">
        <w:rPr>
          <w:rFonts w:ascii="Arial" w:hAnsi="Arial" w:cs="Arial"/>
          <w:lang w:val="pl-PL"/>
        </w:rPr>
        <w:t xml:space="preserve"> do użytkowania bez dodatkowych zakupów.</w:t>
      </w:r>
    </w:p>
    <w:p w:rsidR="005250D4" w:rsidRDefault="005250D4" w:rsidP="005250D4">
      <w:pPr>
        <w:pStyle w:val="Tekstprzypisudolnego"/>
        <w:numPr>
          <w:ilvl w:val="0"/>
          <w:numId w:val="29"/>
        </w:numPr>
        <w:spacing w:after="120"/>
        <w:ind w:left="510" w:hanging="357"/>
        <w:rPr>
          <w:rFonts w:ascii="Arial" w:hAnsi="Arial" w:cs="Arial"/>
          <w:lang w:val="pl-PL"/>
        </w:rPr>
      </w:pPr>
      <w:r w:rsidRPr="005250D4">
        <w:rPr>
          <w:rFonts w:ascii="Arial" w:hAnsi="Arial" w:cs="Arial"/>
          <w:lang w:val="pl-PL"/>
        </w:rPr>
        <w:t>Gwarancja – minimum 36 miesięcy od daty protokolarnego odbioru.</w:t>
      </w:r>
    </w:p>
    <w:p w:rsidR="005250D4" w:rsidRPr="005250D4" w:rsidRDefault="005250D4" w:rsidP="005250D4">
      <w:pPr>
        <w:pStyle w:val="Tekstprzypisudolnego"/>
        <w:numPr>
          <w:ilvl w:val="0"/>
          <w:numId w:val="29"/>
        </w:numPr>
        <w:spacing w:after="120"/>
        <w:ind w:left="510" w:hanging="357"/>
        <w:rPr>
          <w:rFonts w:ascii="Arial" w:hAnsi="Arial" w:cs="Arial"/>
          <w:lang w:val="pl-PL"/>
        </w:rPr>
      </w:pPr>
      <w:r w:rsidRPr="005250D4">
        <w:rPr>
          <w:rFonts w:ascii="Arial" w:hAnsi="Arial" w:cs="Arial"/>
          <w:lang w:val="pl-PL"/>
        </w:rPr>
        <w:t>W okresie gwarancji Wykonawca w ramach wynagrodzenia umownego zobowiązuje się do:</w:t>
      </w:r>
    </w:p>
    <w:p w:rsidR="005250D4" w:rsidRDefault="005250D4" w:rsidP="001D11B6">
      <w:pPr>
        <w:pStyle w:val="Tekstprzypisudolnego"/>
        <w:numPr>
          <w:ilvl w:val="0"/>
          <w:numId w:val="31"/>
        </w:numPr>
        <w:spacing w:after="120"/>
        <w:rPr>
          <w:rFonts w:ascii="Arial" w:hAnsi="Arial" w:cs="Arial"/>
          <w:lang w:val="pl-PL"/>
        </w:rPr>
      </w:pPr>
      <w:r w:rsidRPr="005250D4">
        <w:rPr>
          <w:rFonts w:ascii="Arial" w:hAnsi="Arial" w:cs="Arial"/>
          <w:lang w:val="pl-PL"/>
        </w:rPr>
        <w:t>wykonywania okresowych przeglądów technicznych zgodnie z zaleceniami producenta, jednak nie rzadziej niż raz na 12 miesięcy.</w:t>
      </w:r>
    </w:p>
    <w:p w:rsidR="005250D4" w:rsidRDefault="005250D4" w:rsidP="001D11B6">
      <w:pPr>
        <w:pStyle w:val="Tekstprzypisudolnego"/>
        <w:numPr>
          <w:ilvl w:val="0"/>
          <w:numId w:val="31"/>
        </w:numPr>
        <w:spacing w:after="120"/>
        <w:rPr>
          <w:rFonts w:ascii="Arial" w:hAnsi="Arial" w:cs="Arial"/>
          <w:lang w:val="pl-PL"/>
        </w:rPr>
      </w:pPr>
      <w:r w:rsidRPr="005250D4">
        <w:rPr>
          <w:rFonts w:ascii="Arial" w:hAnsi="Arial" w:cs="Arial"/>
          <w:lang w:val="pl-PL"/>
        </w:rPr>
        <w:t xml:space="preserve"> przystąpienie do usunięcia awarii w terminie do 24 godzin w dni robocze, w godz. 7</w:t>
      </w:r>
      <w:r w:rsidR="00533590">
        <w:rPr>
          <w:rFonts w:ascii="Arial" w:hAnsi="Arial" w:cs="Arial"/>
          <w:vertAlign w:val="superscript"/>
          <w:lang w:val="pl-PL"/>
        </w:rPr>
        <w:t>00</w:t>
      </w:r>
      <w:r w:rsidR="00533590">
        <w:rPr>
          <w:rFonts w:ascii="Arial" w:hAnsi="Arial" w:cs="Arial"/>
          <w:lang w:val="pl-PL"/>
        </w:rPr>
        <w:t xml:space="preserve"> – 15</w:t>
      </w:r>
      <w:r w:rsidR="00533590">
        <w:rPr>
          <w:rFonts w:ascii="Arial" w:hAnsi="Arial" w:cs="Arial"/>
          <w:vertAlign w:val="superscript"/>
          <w:lang w:val="pl-PL"/>
        </w:rPr>
        <w:t>00</w:t>
      </w:r>
      <w:r w:rsidRPr="005250D4">
        <w:rPr>
          <w:rFonts w:ascii="Arial" w:hAnsi="Arial" w:cs="Arial"/>
          <w:lang w:val="pl-PL"/>
        </w:rPr>
        <w:t xml:space="preserve">, od momentu zgłoszenia awarii przez Zamawiającego. Za przystąpienie do usunięcia awarii Zamawiający uzna działanie Wykonawcy, które ma doprowadzić do usunięcia usterki lub rozpoczęcia </w:t>
      </w:r>
      <w:r w:rsidRPr="005250D4">
        <w:rPr>
          <w:rFonts w:ascii="Arial" w:hAnsi="Arial" w:cs="Arial"/>
          <w:lang w:val="pl-PL"/>
        </w:rPr>
        <w:lastRenderedPageBreak/>
        <w:t>diagnozy uszkodzenia w drodze telefonicznego wywiadu technicznego, serwisu zdalnego lub wizyty osobistej pracownika działu serwisu Wykonawcy.</w:t>
      </w:r>
    </w:p>
    <w:p w:rsidR="005250D4" w:rsidRDefault="005250D4" w:rsidP="001D11B6">
      <w:pPr>
        <w:pStyle w:val="Tekstprzypisudolnego"/>
        <w:numPr>
          <w:ilvl w:val="0"/>
          <w:numId w:val="31"/>
        </w:numPr>
        <w:spacing w:after="120"/>
        <w:rPr>
          <w:rFonts w:ascii="Arial" w:hAnsi="Arial" w:cs="Arial"/>
          <w:lang w:val="pl-PL"/>
        </w:rPr>
      </w:pPr>
      <w:r w:rsidRPr="005250D4">
        <w:rPr>
          <w:rFonts w:ascii="Arial" w:hAnsi="Arial" w:cs="Arial"/>
          <w:lang w:val="pl-PL"/>
        </w:rPr>
        <w:t>naprawa urządzenia medyczne</w:t>
      </w:r>
      <w:r w:rsidR="00533590">
        <w:rPr>
          <w:rFonts w:ascii="Arial" w:hAnsi="Arial" w:cs="Arial"/>
          <w:lang w:val="pl-PL"/>
        </w:rPr>
        <w:t>go w terminie nie dłuższym niż 5</w:t>
      </w:r>
      <w:r w:rsidRPr="005250D4">
        <w:rPr>
          <w:rFonts w:ascii="Arial" w:hAnsi="Arial" w:cs="Arial"/>
          <w:lang w:val="pl-PL"/>
        </w:rPr>
        <w:t xml:space="preserve"> dni roboczych od daty zgłoszenia awarii, w przypadku konieczności importu części zamiennych lub konieczności naprawy urządzenia poza granicami kraju przy zapewnieniu urządzenia zastępczego</w:t>
      </w:r>
      <w:r w:rsidR="00533590">
        <w:rPr>
          <w:rFonts w:ascii="Arial" w:hAnsi="Arial" w:cs="Arial"/>
          <w:lang w:val="pl-PL"/>
        </w:rPr>
        <w:t xml:space="preserve"> o równoważnych lub wyższych parametrach,</w:t>
      </w:r>
      <w:r w:rsidRPr="005250D4">
        <w:rPr>
          <w:rFonts w:ascii="Arial" w:hAnsi="Arial" w:cs="Arial"/>
          <w:lang w:val="pl-PL"/>
        </w:rPr>
        <w:t xml:space="preserve"> na czas naprawy Zamawiający wyraża zgodę na wydłużenie czasu naprawy do 21 dni roboczych.</w:t>
      </w:r>
    </w:p>
    <w:p w:rsidR="005250D4" w:rsidRDefault="005250D4" w:rsidP="001D11B6">
      <w:pPr>
        <w:pStyle w:val="Tekstprzypisudolnego"/>
        <w:numPr>
          <w:ilvl w:val="0"/>
          <w:numId w:val="31"/>
        </w:numPr>
        <w:spacing w:after="120"/>
        <w:rPr>
          <w:rFonts w:ascii="Arial" w:hAnsi="Arial" w:cs="Arial"/>
          <w:lang w:val="pl-PL"/>
        </w:rPr>
      </w:pPr>
      <w:r w:rsidRPr="005250D4">
        <w:rPr>
          <w:rFonts w:ascii="Arial" w:hAnsi="Arial" w:cs="Arial"/>
          <w:lang w:val="pl-PL"/>
        </w:rPr>
        <w:t>dostarczenia fabrycznie nowego urządzenia w przypadku wystąpienia trzykrotnie tej samej awarii.</w:t>
      </w:r>
    </w:p>
    <w:p w:rsidR="005250D4" w:rsidRPr="005250D4" w:rsidRDefault="005250D4" w:rsidP="001D11B6">
      <w:pPr>
        <w:pStyle w:val="Tekstprzypisudolnego"/>
        <w:numPr>
          <w:ilvl w:val="0"/>
          <w:numId w:val="31"/>
        </w:numPr>
        <w:spacing w:after="120"/>
        <w:rPr>
          <w:rFonts w:ascii="Arial" w:hAnsi="Arial" w:cs="Arial"/>
          <w:lang w:val="pl-PL"/>
        </w:rPr>
      </w:pPr>
      <w:r w:rsidRPr="005250D4">
        <w:rPr>
          <w:rFonts w:ascii="Arial" w:hAnsi="Arial" w:cs="Arial"/>
          <w:lang w:val="pl-PL"/>
        </w:rPr>
        <w:t>przekazania Zamawiającemu, po każdej planowej czynności serwisowej oraz każdej naprawie, raportu serwisowego zawierającego opis wykonanych czynności serwisowych lub opis wykonanej naprawy z określeniem zużytych do naprawy części oraz określeniem czasu trwania naprawy serwisowej lub czynności serwisowej.</w:t>
      </w:r>
    </w:p>
    <w:p w:rsidR="005250D4" w:rsidRPr="005250D4" w:rsidRDefault="005250D4" w:rsidP="005250D4">
      <w:pPr>
        <w:pStyle w:val="Tekstprzypisudolnego"/>
        <w:numPr>
          <w:ilvl w:val="0"/>
          <w:numId w:val="29"/>
        </w:numPr>
        <w:spacing w:after="120"/>
        <w:ind w:left="510" w:hanging="357"/>
        <w:rPr>
          <w:rFonts w:ascii="Arial" w:hAnsi="Arial" w:cs="Arial"/>
          <w:lang w:val="pl-PL"/>
        </w:rPr>
      </w:pPr>
      <w:r w:rsidRPr="005250D4">
        <w:rPr>
          <w:rFonts w:ascii="Arial" w:hAnsi="Arial" w:cs="Arial"/>
          <w:lang w:val="pl-PL"/>
        </w:rPr>
        <w:t>Po zakończonym okresie gwarancyjny Wykonawca zobowiązany jest udostępnić Zamawiającemu wymaganą dokumentację serwisową</w:t>
      </w:r>
      <w:r w:rsidR="00533590">
        <w:rPr>
          <w:rFonts w:ascii="Arial" w:hAnsi="Arial" w:cs="Arial"/>
          <w:lang w:val="pl-PL"/>
        </w:rPr>
        <w:t xml:space="preserve"> wraz z kodami serwisowymi</w:t>
      </w:r>
      <w:r w:rsidRPr="005250D4">
        <w:rPr>
          <w:rFonts w:ascii="Arial" w:hAnsi="Arial" w:cs="Arial"/>
          <w:lang w:val="pl-PL"/>
        </w:rPr>
        <w:t>, umożliwiającą wykonanie okresowego przeglądu technicznego zgodnie z zaleceniami producenta.</w:t>
      </w:r>
    </w:p>
    <w:p w:rsidR="005250D4" w:rsidRPr="005250D4" w:rsidRDefault="005250D4" w:rsidP="005250D4">
      <w:pPr>
        <w:pStyle w:val="Tekstprzypisudolnego"/>
        <w:numPr>
          <w:ilvl w:val="0"/>
          <w:numId w:val="29"/>
        </w:numPr>
        <w:spacing w:after="120"/>
        <w:ind w:left="510" w:hanging="357"/>
        <w:rPr>
          <w:rFonts w:ascii="Arial" w:hAnsi="Arial" w:cs="Arial"/>
          <w:lang w:val="pl-PL"/>
        </w:rPr>
      </w:pPr>
      <w:r w:rsidRPr="005250D4">
        <w:rPr>
          <w:rFonts w:ascii="Arial" w:hAnsi="Arial" w:cs="Arial"/>
          <w:lang w:val="pl-PL"/>
        </w:rPr>
        <w:t>Wszelkie czynności serwisowe muszą być realizowane przez podmiot upoważniony przez wytwórcę lub autoryzowanego przedstawiciela do wykonywania tych czynności, zgodnie z art. 90 Ustawy o wyrobach medycznych. W związku z powyższym Wykonawca przy dostawie załączy wykaz podmiotów upoważnionych przez wytwórcę lub autoryzowanego przedstawiciela do wykonywania czynności serwisowych.</w:t>
      </w:r>
    </w:p>
    <w:p w:rsidR="005250D4" w:rsidRPr="005250D4" w:rsidRDefault="005250D4" w:rsidP="005250D4">
      <w:pPr>
        <w:pStyle w:val="Tekstprzypisudolnego"/>
        <w:numPr>
          <w:ilvl w:val="0"/>
          <w:numId w:val="29"/>
        </w:numPr>
        <w:spacing w:after="120"/>
        <w:ind w:left="510" w:hanging="357"/>
        <w:rPr>
          <w:rFonts w:ascii="Arial" w:hAnsi="Arial" w:cs="Arial"/>
          <w:lang w:val="pl-PL"/>
        </w:rPr>
      </w:pPr>
      <w:r w:rsidRPr="005250D4">
        <w:rPr>
          <w:rFonts w:ascii="Arial" w:hAnsi="Arial" w:cs="Arial"/>
          <w:lang w:val="pl-PL"/>
        </w:rPr>
        <w:t>Przedmiot zamówienia musi być oznakowany przez producenta w taki sposób, aby możliwa była identyfikacja zarówno produktu jak i producenta.</w:t>
      </w:r>
    </w:p>
    <w:p w:rsidR="005250D4" w:rsidRDefault="005250D4" w:rsidP="005250D4">
      <w:pPr>
        <w:pStyle w:val="Tekstprzypisudolnego"/>
        <w:numPr>
          <w:ilvl w:val="0"/>
          <w:numId w:val="29"/>
        </w:numPr>
        <w:spacing w:after="120"/>
        <w:ind w:left="510" w:hanging="357"/>
        <w:rPr>
          <w:rFonts w:ascii="Arial" w:hAnsi="Arial" w:cs="Arial"/>
          <w:lang w:val="pl-PL"/>
        </w:rPr>
      </w:pPr>
      <w:r w:rsidRPr="005250D4">
        <w:rPr>
          <w:rFonts w:ascii="Arial" w:hAnsi="Arial" w:cs="Arial"/>
          <w:lang w:val="pl-PL"/>
        </w:rPr>
        <w:t xml:space="preserve">Opis </w:t>
      </w:r>
      <w:r w:rsidR="00924BC7">
        <w:rPr>
          <w:rFonts w:ascii="Arial" w:hAnsi="Arial" w:cs="Arial"/>
          <w:lang w:val="pl-PL"/>
        </w:rPr>
        <w:t>oferowanego przedmiotu zamówienia</w:t>
      </w:r>
      <w:r w:rsidRPr="005250D4">
        <w:rPr>
          <w:rFonts w:ascii="Arial" w:hAnsi="Arial" w:cs="Arial"/>
          <w:lang w:val="pl-PL"/>
        </w:rPr>
        <w:t xml:space="preserve"> nie powinien budzić żadnej wątpliwości Zamawiającego. Z opisu powinno wynikać, że oferowany przedmiot zamówienia jest o takich samych parametrach, jaki wymaga Zamawiający lub parametrach lepszych poprzez dokładne wskazanie zaoferowanych parametrów wg punktów wyszczególnionych przez Zamawiającego w zestawieniu wymaganych minimalnych parametrów techniczno – użytkowych.  </w:t>
      </w:r>
    </w:p>
    <w:p w:rsidR="005250D4" w:rsidRDefault="005250D4" w:rsidP="005250D4">
      <w:pPr>
        <w:pStyle w:val="Tekstprzypisudolnego"/>
        <w:numPr>
          <w:ilvl w:val="0"/>
          <w:numId w:val="29"/>
        </w:numPr>
        <w:spacing w:after="120"/>
        <w:ind w:left="510" w:hanging="357"/>
        <w:rPr>
          <w:rFonts w:ascii="Arial" w:hAnsi="Arial" w:cs="Arial"/>
          <w:lang w:val="pl-PL"/>
        </w:rPr>
      </w:pPr>
      <w:r w:rsidRPr="005250D4">
        <w:rPr>
          <w:rFonts w:ascii="Arial" w:hAnsi="Arial" w:cs="Arial"/>
          <w:lang w:val="pl-PL"/>
        </w:rPr>
        <w:t>Zamawiający ma prawo do sprawdzenia wiarygodności podanych przez Wykonawcę parametrów techniczno – użytkowych we wszystkich dostępnych źródłach, w tym również poprzez zwrócenie się o złożenie dodatkowych wyjaśnień do Wykonawcy.</w:t>
      </w:r>
    </w:p>
    <w:p w:rsidR="005250D4" w:rsidRPr="005250D4" w:rsidRDefault="005250D4" w:rsidP="005250D4">
      <w:pPr>
        <w:pStyle w:val="Tekstprzypisudolnego"/>
        <w:numPr>
          <w:ilvl w:val="0"/>
          <w:numId w:val="29"/>
        </w:numPr>
        <w:spacing w:after="120"/>
        <w:ind w:left="510" w:hanging="357"/>
        <w:rPr>
          <w:rFonts w:ascii="Arial" w:hAnsi="Arial" w:cs="Arial"/>
          <w:lang w:val="pl-PL"/>
        </w:rPr>
      </w:pPr>
      <w:r w:rsidRPr="005250D4">
        <w:rPr>
          <w:rFonts w:ascii="Arial" w:hAnsi="Arial" w:cs="Arial"/>
          <w:lang w:val="pl-PL"/>
        </w:rPr>
        <w:t>Opis części zamówienia, jeżeli zamawiający dopuszcza składanie ofert częściowych oraz informacja o dopuszczeniu ofert wariantowych.</w:t>
      </w:r>
    </w:p>
    <w:p w:rsidR="005250D4" w:rsidRDefault="00CD6FFF" w:rsidP="001D11B6">
      <w:pPr>
        <w:pStyle w:val="Tekstprzypisudolnego"/>
        <w:numPr>
          <w:ilvl w:val="0"/>
          <w:numId w:val="32"/>
        </w:numPr>
        <w:spacing w:after="120"/>
        <w:ind w:left="1276" w:hanging="425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Zamawiający</w:t>
      </w:r>
      <w:r w:rsidR="001F4E3A">
        <w:rPr>
          <w:rFonts w:ascii="Arial" w:hAnsi="Arial" w:cs="Arial"/>
          <w:lang w:val="pl-PL"/>
        </w:rPr>
        <w:t xml:space="preserve"> nie</w:t>
      </w:r>
      <w:r>
        <w:rPr>
          <w:rFonts w:ascii="Arial" w:hAnsi="Arial" w:cs="Arial"/>
          <w:lang w:val="pl-PL"/>
        </w:rPr>
        <w:t xml:space="preserve"> </w:t>
      </w:r>
      <w:r w:rsidR="005250D4" w:rsidRPr="005250D4">
        <w:rPr>
          <w:rFonts w:ascii="Arial" w:hAnsi="Arial" w:cs="Arial"/>
          <w:lang w:val="pl-PL"/>
        </w:rPr>
        <w:t>dopuszcza składania ofert częściowych.</w:t>
      </w:r>
    </w:p>
    <w:p w:rsidR="005250D4" w:rsidRPr="00533590" w:rsidRDefault="005250D4" w:rsidP="001D11B6">
      <w:pPr>
        <w:pStyle w:val="Tekstprzypisudolnego"/>
        <w:numPr>
          <w:ilvl w:val="0"/>
          <w:numId w:val="33"/>
        </w:numPr>
        <w:rPr>
          <w:rFonts w:ascii="Arial" w:hAnsi="Arial" w:cs="Arial"/>
          <w:lang w:val="pl-PL"/>
        </w:rPr>
      </w:pPr>
      <w:r w:rsidRPr="005250D4">
        <w:rPr>
          <w:rFonts w:ascii="Arial" w:hAnsi="Arial" w:cs="Arial"/>
          <w:lang w:val="pl-PL"/>
        </w:rPr>
        <w:t xml:space="preserve">Opis kryteriów, którymi zamawiający będzie się kierował przy wyborze oferty, </w:t>
      </w:r>
      <w:r w:rsidRPr="00533590">
        <w:rPr>
          <w:rFonts w:ascii="Arial" w:hAnsi="Arial" w:cs="Arial"/>
          <w:lang w:val="pl-PL"/>
        </w:rPr>
        <w:t>wraz  z podaniem znaczenia tych kryteriów i sposobu oceny ofert.</w:t>
      </w:r>
    </w:p>
    <w:p w:rsidR="00533590" w:rsidRDefault="005250D4" w:rsidP="00533590">
      <w:pPr>
        <w:pStyle w:val="Tekstprzypisudolnego"/>
        <w:ind w:left="360"/>
        <w:rPr>
          <w:rFonts w:ascii="Arial" w:hAnsi="Arial" w:cs="Arial"/>
          <w:lang w:val="pl-PL"/>
        </w:rPr>
      </w:pPr>
      <w:r w:rsidRPr="005250D4">
        <w:rPr>
          <w:rFonts w:ascii="Arial" w:hAnsi="Arial" w:cs="Arial"/>
          <w:lang w:val="pl-PL"/>
        </w:rPr>
        <w:t>Oferty wykonawców, którzy nie zostali wykluczeni z postępowania o udzielenie zamówienia publicznego i które nie podlegają odrzuceniu, zostaną poddane procedurze oceny zgodnie z poniższymi kryteriami.</w:t>
      </w:r>
    </w:p>
    <w:p w:rsidR="005250D4" w:rsidRPr="005250D4" w:rsidRDefault="00533590" w:rsidP="001D11B6">
      <w:pPr>
        <w:pStyle w:val="Tekstprzypisudolnego"/>
        <w:numPr>
          <w:ilvl w:val="0"/>
          <w:numId w:val="34"/>
        </w:numPr>
        <w:spacing w:after="12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k</w:t>
      </w:r>
      <w:r w:rsidR="005250D4" w:rsidRPr="005250D4">
        <w:rPr>
          <w:rFonts w:ascii="Arial" w:hAnsi="Arial" w:cs="Arial"/>
          <w:lang w:val="pl-PL"/>
        </w:rPr>
        <w:t>ryterium oceny ofert jest cena oraz dodatkowe kryteria ich wagi:</w:t>
      </w:r>
    </w:p>
    <w:p w:rsidR="00533590" w:rsidRDefault="00BA23CB" w:rsidP="001D11B6">
      <w:pPr>
        <w:pStyle w:val="Tekstprzypisudolnego"/>
        <w:numPr>
          <w:ilvl w:val="0"/>
          <w:numId w:val="35"/>
        </w:numPr>
        <w:spacing w:after="12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Cena brutto – 6</w:t>
      </w:r>
      <w:r w:rsidR="00202615">
        <w:rPr>
          <w:rFonts w:ascii="Arial" w:hAnsi="Arial" w:cs="Arial"/>
          <w:lang w:val="pl-PL"/>
        </w:rPr>
        <w:t>0</w:t>
      </w:r>
      <w:r w:rsidR="005250D4" w:rsidRPr="005250D4">
        <w:rPr>
          <w:rFonts w:ascii="Arial" w:hAnsi="Arial" w:cs="Arial"/>
          <w:lang w:val="pl-PL"/>
        </w:rPr>
        <w:t>% waga kryterium, przy czym 1% = 1 punkt</w:t>
      </w:r>
    </w:p>
    <w:p w:rsidR="005250D4" w:rsidRDefault="001F4E3A" w:rsidP="001D11B6">
      <w:pPr>
        <w:pStyle w:val="Tekstprzypisudolnego"/>
        <w:numPr>
          <w:ilvl w:val="0"/>
          <w:numId w:val="35"/>
        </w:numPr>
        <w:spacing w:after="12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Ocena techniczna</w:t>
      </w:r>
      <w:r w:rsidR="00E52EE2">
        <w:rPr>
          <w:rFonts w:ascii="Arial" w:hAnsi="Arial" w:cs="Arial"/>
          <w:lang w:val="pl-PL"/>
        </w:rPr>
        <w:t xml:space="preserve"> – 4</w:t>
      </w:r>
      <w:r w:rsidR="00202615">
        <w:rPr>
          <w:rFonts w:ascii="Arial" w:hAnsi="Arial" w:cs="Arial"/>
          <w:lang w:val="pl-PL"/>
        </w:rPr>
        <w:t>0</w:t>
      </w:r>
      <w:r w:rsidR="005250D4" w:rsidRPr="00533590">
        <w:rPr>
          <w:rFonts w:ascii="Arial" w:hAnsi="Arial" w:cs="Arial"/>
          <w:lang w:val="pl-PL"/>
        </w:rPr>
        <w:t>% waga kryterium, przy czym 1% = 1 punkt</w:t>
      </w:r>
    </w:p>
    <w:p w:rsidR="00533590" w:rsidRDefault="00533590" w:rsidP="001D11B6">
      <w:pPr>
        <w:pStyle w:val="Tekstprzypisudolnego"/>
        <w:numPr>
          <w:ilvl w:val="0"/>
          <w:numId w:val="34"/>
        </w:numPr>
        <w:spacing w:after="12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z</w:t>
      </w:r>
      <w:r w:rsidR="005250D4" w:rsidRPr="005250D4">
        <w:rPr>
          <w:rFonts w:ascii="Arial" w:hAnsi="Arial" w:cs="Arial"/>
          <w:lang w:val="pl-PL"/>
        </w:rPr>
        <w:t>amawiający będzie oceniać oferty przyznając im punkty. Ilość otrzymanych punktów w w</w:t>
      </w:r>
      <w:r w:rsidR="00BA23CB">
        <w:rPr>
          <w:rFonts w:ascii="Arial" w:hAnsi="Arial" w:cs="Arial"/>
          <w:lang w:val="pl-PL"/>
        </w:rPr>
        <w:t>/w</w:t>
      </w:r>
      <w:r w:rsidR="005250D4" w:rsidRPr="005250D4">
        <w:rPr>
          <w:rFonts w:ascii="Arial" w:hAnsi="Arial" w:cs="Arial"/>
          <w:lang w:val="pl-PL"/>
        </w:rPr>
        <w:t xml:space="preserve"> kryteriach będzie decydować o zajętym miejscu przez ofertę.</w:t>
      </w:r>
    </w:p>
    <w:p w:rsidR="005250D4" w:rsidRPr="00533590" w:rsidRDefault="00533590" w:rsidP="001D11B6">
      <w:pPr>
        <w:pStyle w:val="Tekstprzypisudolnego"/>
        <w:numPr>
          <w:ilvl w:val="0"/>
          <w:numId w:val="34"/>
        </w:numPr>
        <w:spacing w:after="12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s</w:t>
      </w:r>
      <w:r w:rsidR="005250D4" w:rsidRPr="00533590">
        <w:rPr>
          <w:rFonts w:ascii="Arial" w:hAnsi="Arial" w:cs="Arial"/>
          <w:lang w:val="pl-PL"/>
        </w:rPr>
        <w:t>posób obliczenia punktów w kryterium ceny, gwarancji oraz parametrów:</w:t>
      </w:r>
    </w:p>
    <w:p w:rsidR="00533590" w:rsidRDefault="007475F5" w:rsidP="001D11B6">
      <w:pPr>
        <w:pStyle w:val="Tekstprzypisudolnego"/>
        <w:numPr>
          <w:ilvl w:val="0"/>
          <w:numId w:val="36"/>
        </w:numPr>
        <w:spacing w:after="12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Kryterium cena brutto –</w:t>
      </w:r>
      <w:r w:rsidR="00202615">
        <w:rPr>
          <w:rFonts w:ascii="Arial" w:hAnsi="Arial" w:cs="Arial"/>
          <w:lang w:val="pl-PL"/>
        </w:rPr>
        <w:t xml:space="preserve"> 60</w:t>
      </w:r>
      <w:r w:rsidR="005250D4" w:rsidRPr="005250D4">
        <w:rPr>
          <w:rFonts w:ascii="Arial" w:hAnsi="Arial" w:cs="Arial"/>
          <w:lang w:val="pl-PL"/>
        </w:rPr>
        <w:t>% waga kryterium, przy czym 1% = 1 punkt</w:t>
      </w:r>
    </w:p>
    <w:p w:rsidR="005250D4" w:rsidRPr="00BA23CB" w:rsidRDefault="00706CBE" w:rsidP="005250D4">
      <w:pPr>
        <w:pStyle w:val="Tekstprzypisudolnego"/>
        <w:numPr>
          <w:ilvl w:val="0"/>
          <w:numId w:val="36"/>
        </w:numPr>
        <w:spacing w:after="12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lastRenderedPageBreak/>
        <w:t xml:space="preserve">Kryterium </w:t>
      </w:r>
      <w:r w:rsidR="001F4E3A">
        <w:rPr>
          <w:rFonts w:ascii="Arial" w:hAnsi="Arial" w:cs="Arial"/>
          <w:lang w:val="pl-PL"/>
        </w:rPr>
        <w:t>ocena techniczna</w:t>
      </w:r>
      <w:r>
        <w:rPr>
          <w:rFonts w:ascii="Arial" w:hAnsi="Arial" w:cs="Arial"/>
          <w:lang w:val="pl-PL"/>
        </w:rPr>
        <w:t xml:space="preserve"> – 4</w:t>
      </w:r>
      <w:r w:rsidR="00202615">
        <w:rPr>
          <w:rFonts w:ascii="Arial" w:hAnsi="Arial" w:cs="Arial"/>
          <w:lang w:val="pl-PL"/>
        </w:rPr>
        <w:t>0</w:t>
      </w:r>
      <w:r w:rsidR="005250D4" w:rsidRPr="00533590">
        <w:rPr>
          <w:rFonts w:ascii="Arial" w:hAnsi="Arial" w:cs="Arial"/>
          <w:lang w:val="pl-PL"/>
        </w:rPr>
        <w:t>% waga kryterium, przy czym 1% = 1 punkt. Kryterium, w</w:t>
      </w:r>
      <w:r w:rsidR="006C011F">
        <w:rPr>
          <w:rFonts w:ascii="Arial" w:hAnsi="Arial" w:cs="Arial"/>
          <w:lang w:val="pl-PL"/>
        </w:rPr>
        <w:t xml:space="preserve"> którym zamawiającemu zależy, a</w:t>
      </w:r>
      <w:r w:rsidR="005250D4" w:rsidRPr="00533590">
        <w:rPr>
          <w:rFonts w:ascii="Arial" w:hAnsi="Arial" w:cs="Arial"/>
          <w:lang w:val="pl-PL"/>
        </w:rPr>
        <w:t>by</w:t>
      </w:r>
      <w:r w:rsidR="006C011F">
        <w:rPr>
          <w:rFonts w:ascii="Arial" w:hAnsi="Arial" w:cs="Arial"/>
          <w:lang w:val="pl-PL"/>
        </w:rPr>
        <w:t xml:space="preserve"> przedmiot zamówienia posiadał jak największy zakres wybranych parametrów technicznych, dla których</w:t>
      </w:r>
      <w:r w:rsidR="005250D4" w:rsidRPr="00533590">
        <w:rPr>
          <w:rFonts w:ascii="Arial" w:hAnsi="Arial" w:cs="Arial"/>
          <w:lang w:val="pl-PL"/>
        </w:rPr>
        <w:t xml:space="preserve"> zostanie zastosowany następujący podział punktowy:</w:t>
      </w:r>
    </w:p>
    <w:p w:rsidR="005250D4" w:rsidRPr="005250D4" w:rsidRDefault="006A1BA1" w:rsidP="00533590">
      <w:pPr>
        <w:pStyle w:val="Tekstprzypisudolnego"/>
        <w:spacing w:after="120"/>
        <w:ind w:left="1418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Za zaoferowanie </w:t>
      </w:r>
      <w:r w:rsidR="00A72FE3">
        <w:rPr>
          <w:rFonts w:ascii="Arial" w:hAnsi="Arial" w:cs="Arial"/>
          <w:lang w:val="pl-PL"/>
        </w:rPr>
        <w:t>większego zakresu średnicy noża o 2mm – 20</w:t>
      </w:r>
      <w:r w:rsidR="005250D4" w:rsidRPr="005250D4">
        <w:rPr>
          <w:rFonts w:ascii="Arial" w:hAnsi="Arial" w:cs="Arial"/>
          <w:lang w:val="pl-PL"/>
        </w:rPr>
        <w:t xml:space="preserve"> </w:t>
      </w:r>
      <w:r w:rsidR="00946E35" w:rsidRPr="005250D4">
        <w:rPr>
          <w:rFonts w:ascii="Arial" w:hAnsi="Arial" w:cs="Arial"/>
          <w:lang w:val="pl-PL"/>
        </w:rPr>
        <w:t>pkt.</w:t>
      </w:r>
    </w:p>
    <w:p w:rsidR="00BA23CB" w:rsidRDefault="00A72FE3" w:rsidP="00A72FE3">
      <w:pPr>
        <w:pStyle w:val="Tekstprzypisudolnego"/>
        <w:spacing w:after="120"/>
        <w:ind w:left="1418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Za zaoferowanie większego zakresu średnicy noża o 4mm – 40</w:t>
      </w:r>
      <w:r w:rsidRPr="005250D4">
        <w:rPr>
          <w:rFonts w:ascii="Arial" w:hAnsi="Arial" w:cs="Arial"/>
          <w:lang w:val="pl-PL"/>
        </w:rPr>
        <w:t xml:space="preserve"> pkt.</w:t>
      </w:r>
    </w:p>
    <w:p w:rsidR="00A72FE3" w:rsidRPr="005250D4" w:rsidRDefault="00A72FE3" w:rsidP="005250D4">
      <w:pPr>
        <w:pStyle w:val="Tekstprzypisudolnego"/>
        <w:spacing w:after="120"/>
        <w:rPr>
          <w:rFonts w:ascii="Arial" w:hAnsi="Arial" w:cs="Arial"/>
          <w:lang w:val="pl-PL"/>
        </w:rPr>
      </w:pPr>
    </w:p>
    <w:p w:rsidR="00A72FE3" w:rsidRPr="00A72FE3" w:rsidRDefault="00A72FE3" w:rsidP="00A72FE3">
      <w:pPr>
        <w:pStyle w:val="Tekstprzypisudolnego"/>
        <w:numPr>
          <w:ilvl w:val="0"/>
          <w:numId w:val="34"/>
        </w:numPr>
        <w:spacing w:after="12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W przypadku gdy wykonawca zaoferuje większy zakres niż jest punktowany, wówczas Zamawiający zastosuje punktację</w:t>
      </w:r>
      <w:r w:rsidRPr="00533590">
        <w:rPr>
          <w:rFonts w:ascii="Arial" w:hAnsi="Arial" w:cs="Arial"/>
          <w:lang w:val="pl-PL"/>
        </w:rPr>
        <w:t xml:space="preserve"> jak d</w:t>
      </w:r>
      <w:r>
        <w:rPr>
          <w:rFonts w:ascii="Arial" w:hAnsi="Arial" w:cs="Arial"/>
          <w:lang w:val="pl-PL"/>
        </w:rPr>
        <w:t>la maksymalnego przyjętego tj. 40 pkt</w:t>
      </w:r>
      <w:r w:rsidRPr="00533590">
        <w:rPr>
          <w:rFonts w:ascii="Arial" w:hAnsi="Arial" w:cs="Arial"/>
          <w:lang w:val="pl-PL"/>
        </w:rPr>
        <w:t>.</w:t>
      </w:r>
    </w:p>
    <w:p w:rsidR="00533590" w:rsidRPr="007E0374" w:rsidRDefault="00533590" w:rsidP="007E0374">
      <w:pPr>
        <w:pStyle w:val="Tekstprzypisudolnego"/>
        <w:numPr>
          <w:ilvl w:val="0"/>
          <w:numId w:val="34"/>
        </w:numPr>
        <w:spacing w:after="12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z</w:t>
      </w:r>
      <w:r w:rsidR="005250D4" w:rsidRPr="005250D4">
        <w:rPr>
          <w:rFonts w:ascii="Arial" w:hAnsi="Arial" w:cs="Arial"/>
          <w:lang w:val="pl-PL"/>
        </w:rPr>
        <w:t>amawiający informuje, iż minimalny okres udzielonej gwarancji to 36 miesięcy</w:t>
      </w:r>
      <w:r w:rsidR="007E0374">
        <w:rPr>
          <w:rFonts w:ascii="Arial" w:hAnsi="Arial" w:cs="Arial"/>
          <w:lang w:val="pl-PL"/>
        </w:rPr>
        <w:t>.</w:t>
      </w:r>
    </w:p>
    <w:p w:rsidR="00533590" w:rsidRDefault="00533590" w:rsidP="001D11B6">
      <w:pPr>
        <w:pStyle w:val="Tekstprzypisudolnego"/>
        <w:numPr>
          <w:ilvl w:val="0"/>
          <w:numId w:val="34"/>
        </w:numPr>
        <w:spacing w:after="12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w</w:t>
      </w:r>
      <w:r w:rsidR="005250D4" w:rsidRPr="00533590">
        <w:rPr>
          <w:rFonts w:ascii="Arial" w:hAnsi="Arial" w:cs="Arial"/>
          <w:lang w:val="pl-PL"/>
        </w:rPr>
        <w:t xml:space="preserve"> przypadku, gdy Wykonawca nie wskaże w formularzu ofertowym (ofercie) okresu  gwarancji,  Zamawiający  przyjmie  do  oceny  ofert  oraz  do  przyszłej umowy,  że  okres  udzielonej  gwarancji  jest  równy  wymaganiom  określonym  w</w:t>
      </w:r>
      <w:r w:rsidR="00985356">
        <w:rPr>
          <w:rFonts w:ascii="Arial" w:hAnsi="Arial" w:cs="Arial"/>
          <w:lang w:val="pl-PL"/>
        </w:rPr>
        <w:t xml:space="preserve"> S</w:t>
      </w:r>
      <w:r>
        <w:rPr>
          <w:rFonts w:ascii="Arial" w:hAnsi="Arial" w:cs="Arial"/>
          <w:lang w:val="pl-PL"/>
        </w:rPr>
        <w:t xml:space="preserve">WZ i wynosi 36 miesięcy. </w:t>
      </w:r>
    </w:p>
    <w:p w:rsidR="001D3368" w:rsidRDefault="00533590" w:rsidP="001D3368">
      <w:pPr>
        <w:pStyle w:val="Tekstprzypisudolnego"/>
        <w:numPr>
          <w:ilvl w:val="0"/>
          <w:numId w:val="34"/>
        </w:numPr>
        <w:spacing w:after="12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z</w:t>
      </w:r>
      <w:r w:rsidR="005250D4" w:rsidRPr="00533590">
        <w:rPr>
          <w:rFonts w:ascii="Arial" w:hAnsi="Arial" w:cs="Arial"/>
          <w:lang w:val="pl-PL"/>
        </w:rPr>
        <w:t xml:space="preserve">amawiający wybiera ofertę, która uzyska najwyższą ilość punktów (100 </w:t>
      </w:r>
      <w:r w:rsidR="00946E35" w:rsidRPr="00533590">
        <w:rPr>
          <w:rFonts w:ascii="Arial" w:hAnsi="Arial" w:cs="Arial"/>
          <w:lang w:val="pl-PL"/>
        </w:rPr>
        <w:t>pkt.</w:t>
      </w:r>
      <w:r w:rsidR="005250D4" w:rsidRPr="00533590">
        <w:rPr>
          <w:rFonts w:ascii="Arial" w:hAnsi="Arial" w:cs="Arial"/>
          <w:lang w:val="pl-PL"/>
        </w:rPr>
        <w:t>).</w:t>
      </w:r>
    </w:p>
    <w:p w:rsidR="001D3368" w:rsidRPr="001D3368" w:rsidRDefault="001D3368" w:rsidP="001D3368">
      <w:pPr>
        <w:pStyle w:val="Tekstprzypisudolnego"/>
        <w:numPr>
          <w:ilvl w:val="0"/>
          <w:numId w:val="34"/>
        </w:numPr>
        <w:spacing w:after="120"/>
        <w:rPr>
          <w:rFonts w:ascii="Arial" w:hAnsi="Arial" w:cs="Arial"/>
          <w:b/>
          <w:i/>
          <w:u w:val="single"/>
          <w:lang w:val="pl-PL"/>
        </w:rPr>
      </w:pPr>
      <w:r w:rsidRPr="001D3368">
        <w:rPr>
          <w:rFonts w:ascii="Arial" w:hAnsi="Arial" w:cs="Arial"/>
          <w:b/>
          <w:i/>
          <w:u w:val="single"/>
          <w:lang w:val="pl-PL"/>
        </w:rPr>
        <w:t>faktura dostarczona w dniu realizacji zamówienia</w:t>
      </w:r>
      <w:r>
        <w:rPr>
          <w:rFonts w:ascii="Arial" w:hAnsi="Arial" w:cs="Arial"/>
          <w:b/>
          <w:i/>
          <w:u w:val="single"/>
          <w:lang w:val="pl-PL"/>
        </w:rPr>
        <w:t>.</w:t>
      </w:r>
    </w:p>
    <w:p w:rsidR="008F3007" w:rsidRPr="00B93D4A" w:rsidRDefault="008F3007" w:rsidP="008F3007">
      <w:pPr>
        <w:pStyle w:val="Akapitzlist"/>
        <w:spacing w:line="240" w:lineRule="auto"/>
        <w:ind w:left="567" w:hanging="198"/>
        <w:rPr>
          <w:sz w:val="6"/>
          <w:szCs w:val="6"/>
        </w:rPr>
      </w:pPr>
    </w:p>
    <w:p w:rsidR="005250D4" w:rsidRDefault="005250D4" w:rsidP="006025C6">
      <w:pPr>
        <w:suppressAutoHyphens/>
        <w:spacing w:after="0" w:line="360" w:lineRule="auto"/>
        <w:jc w:val="left"/>
        <w:rPr>
          <w:rFonts w:ascii="Times New Roman" w:eastAsia="Times New Roman" w:hAnsi="Times New Roman"/>
          <w:b/>
          <w:u w:val="single"/>
          <w:lang w:eastAsia="ar-SA"/>
        </w:rPr>
      </w:pPr>
    </w:p>
    <w:p w:rsidR="005250D4" w:rsidRDefault="005250D4" w:rsidP="006025C6">
      <w:pPr>
        <w:suppressAutoHyphens/>
        <w:spacing w:after="0" w:line="360" w:lineRule="auto"/>
        <w:jc w:val="left"/>
        <w:rPr>
          <w:rFonts w:ascii="Times New Roman" w:eastAsia="Times New Roman" w:hAnsi="Times New Roman"/>
          <w:b/>
          <w:u w:val="single"/>
          <w:lang w:eastAsia="ar-SA"/>
        </w:rPr>
      </w:pPr>
    </w:p>
    <w:p w:rsidR="007E0374" w:rsidRDefault="007E0374" w:rsidP="006025C6">
      <w:pPr>
        <w:suppressAutoHyphens/>
        <w:spacing w:after="0" w:line="360" w:lineRule="auto"/>
        <w:jc w:val="left"/>
        <w:rPr>
          <w:rFonts w:ascii="Times New Roman" w:eastAsia="Times New Roman" w:hAnsi="Times New Roman"/>
          <w:b/>
          <w:u w:val="single"/>
          <w:lang w:eastAsia="ar-SA"/>
        </w:rPr>
      </w:pPr>
    </w:p>
    <w:p w:rsidR="007E0374" w:rsidRDefault="007E0374" w:rsidP="006025C6">
      <w:pPr>
        <w:suppressAutoHyphens/>
        <w:spacing w:after="0" w:line="360" w:lineRule="auto"/>
        <w:jc w:val="left"/>
        <w:rPr>
          <w:rFonts w:ascii="Times New Roman" w:eastAsia="Times New Roman" w:hAnsi="Times New Roman"/>
          <w:b/>
          <w:u w:val="single"/>
          <w:lang w:eastAsia="ar-SA"/>
        </w:rPr>
      </w:pPr>
    </w:p>
    <w:p w:rsidR="007E0374" w:rsidRDefault="007E0374" w:rsidP="006025C6">
      <w:pPr>
        <w:suppressAutoHyphens/>
        <w:spacing w:after="0" w:line="360" w:lineRule="auto"/>
        <w:jc w:val="left"/>
        <w:rPr>
          <w:rFonts w:ascii="Times New Roman" w:eastAsia="Times New Roman" w:hAnsi="Times New Roman"/>
          <w:b/>
          <w:u w:val="single"/>
          <w:lang w:eastAsia="ar-SA"/>
        </w:rPr>
      </w:pPr>
    </w:p>
    <w:p w:rsidR="007E0374" w:rsidRDefault="007E0374" w:rsidP="006025C6">
      <w:pPr>
        <w:suppressAutoHyphens/>
        <w:spacing w:after="0" w:line="360" w:lineRule="auto"/>
        <w:jc w:val="left"/>
        <w:rPr>
          <w:rFonts w:ascii="Times New Roman" w:eastAsia="Times New Roman" w:hAnsi="Times New Roman"/>
          <w:b/>
          <w:u w:val="single"/>
          <w:lang w:eastAsia="ar-SA"/>
        </w:rPr>
      </w:pPr>
    </w:p>
    <w:p w:rsidR="007E0374" w:rsidRDefault="007E0374" w:rsidP="006025C6">
      <w:pPr>
        <w:suppressAutoHyphens/>
        <w:spacing w:after="0" w:line="360" w:lineRule="auto"/>
        <w:jc w:val="left"/>
        <w:rPr>
          <w:rFonts w:ascii="Times New Roman" w:eastAsia="Times New Roman" w:hAnsi="Times New Roman"/>
          <w:b/>
          <w:u w:val="single"/>
          <w:lang w:eastAsia="ar-SA"/>
        </w:rPr>
      </w:pPr>
    </w:p>
    <w:p w:rsidR="007E0374" w:rsidRDefault="007E0374" w:rsidP="006025C6">
      <w:pPr>
        <w:suppressAutoHyphens/>
        <w:spacing w:after="0" w:line="360" w:lineRule="auto"/>
        <w:jc w:val="left"/>
        <w:rPr>
          <w:rFonts w:ascii="Times New Roman" w:eastAsia="Times New Roman" w:hAnsi="Times New Roman"/>
          <w:b/>
          <w:u w:val="single"/>
          <w:lang w:eastAsia="ar-SA"/>
        </w:rPr>
      </w:pPr>
    </w:p>
    <w:p w:rsidR="007E0374" w:rsidRDefault="007E0374" w:rsidP="006025C6">
      <w:pPr>
        <w:suppressAutoHyphens/>
        <w:spacing w:after="0" w:line="360" w:lineRule="auto"/>
        <w:jc w:val="left"/>
        <w:rPr>
          <w:rFonts w:ascii="Times New Roman" w:eastAsia="Times New Roman" w:hAnsi="Times New Roman"/>
          <w:b/>
          <w:u w:val="single"/>
          <w:lang w:eastAsia="ar-SA"/>
        </w:rPr>
      </w:pPr>
    </w:p>
    <w:p w:rsidR="007E0374" w:rsidRDefault="007E0374" w:rsidP="006025C6">
      <w:pPr>
        <w:suppressAutoHyphens/>
        <w:spacing w:after="0" w:line="360" w:lineRule="auto"/>
        <w:jc w:val="left"/>
        <w:rPr>
          <w:rFonts w:ascii="Times New Roman" w:eastAsia="Times New Roman" w:hAnsi="Times New Roman"/>
          <w:b/>
          <w:u w:val="single"/>
          <w:lang w:eastAsia="ar-SA"/>
        </w:rPr>
      </w:pPr>
    </w:p>
    <w:p w:rsidR="007E0374" w:rsidRDefault="007E0374" w:rsidP="006025C6">
      <w:pPr>
        <w:suppressAutoHyphens/>
        <w:spacing w:after="0" w:line="360" w:lineRule="auto"/>
        <w:jc w:val="left"/>
        <w:rPr>
          <w:rFonts w:ascii="Times New Roman" w:eastAsia="Times New Roman" w:hAnsi="Times New Roman"/>
          <w:b/>
          <w:u w:val="single"/>
          <w:lang w:eastAsia="ar-SA"/>
        </w:rPr>
      </w:pPr>
    </w:p>
    <w:p w:rsidR="007E0374" w:rsidRDefault="007E0374" w:rsidP="006025C6">
      <w:pPr>
        <w:suppressAutoHyphens/>
        <w:spacing w:after="0" w:line="360" w:lineRule="auto"/>
        <w:jc w:val="left"/>
        <w:rPr>
          <w:rFonts w:ascii="Times New Roman" w:eastAsia="Times New Roman" w:hAnsi="Times New Roman"/>
          <w:b/>
          <w:u w:val="single"/>
          <w:lang w:eastAsia="ar-SA"/>
        </w:rPr>
      </w:pPr>
    </w:p>
    <w:p w:rsidR="007E0374" w:rsidRDefault="007E0374" w:rsidP="006025C6">
      <w:pPr>
        <w:suppressAutoHyphens/>
        <w:spacing w:after="0" w:line="360" w:lineRule="auto"/>
        <w:jc w:val="left"/>
        <w:rPr>
          <w:rFonts w:ascii="Times New Roman" w:eastAsia="Times New Roman" w:hAnsi="Times New Roman"/>
          <w:b/>
          <w:u w:val="single"/>
          <w:lang w:eastAsia="ar-SA"/>
        </w:rPr>
      </w:pPr>
    </w:p>
    <w:p w:rsidR="007E0374" w:rsidRDefault="007E0374" w:rsidP="006025C6">
      <w:pPr>
        <w:suppressAutoHyphens/>
        <w:spacing w:after="0" w:line="360" w:lineRule="auto"/>
        <w:jc w:val="left"/>
        <w:rPr>
          <w:rFonts w:ascii="Times New Roman" w:eastAsia="Times New Roman" w:hAnsi="Times New Roman"/>
          <w:b/>
          <w:u w:val="single"/>
          <w:lang w:eastAsia="ar-SA"/>
        </w:rPr>
      </w:pPr>
    </w:p>
    <w:p w:rsidR="007E0374" w:rsidRDefault="007E0374" w:rsidP="006025C6">
      <w:pPr>
        <w:suppressAutoHyphens/>
        <w:spacing w:after="0" w:line="360" w:lineRule="auto"/>
        <w:jc w:val="left"/>
        <w:rPr>
          <w:rFonts w:ascii="Times New Roman" w:eastAsia="Times New Roman" w:hAnsi="Times New Roman"/>
          <w:b/>
          <w:u w:val="single"/>
          <w:lang w:eastAsia="ar-SA"/>
        </w:rPr>
      </w:pPr>
    </w:p>
    <w:p w:rsidR="006025C6" w:rsidRPr="00AC2E89" w:rsidRDefault="006025C6" w:rsidP="006025C6">
      <w:pPr>
        <w:suppressAutoHyphens/>
        <w:spacing w:after="0" w:line="360" w:lineRule="auto"/>
        <w:jc w:val="left"/>
        <w:rPr>
          <w:rFonts w:ascii="Times New Roman" w:eastAsia="Times New Roman" w:hAnsi="Times New Roman"/>
          <w:b/>
          <w:u w:val="single"/>
          <w:lang w:eastAsia="ar-SA"/>
        </w:rPr>
      </w:pPr>
      <w:r w:rsidRPr="00AC2E89">
        <w:rPr>
          <w:rFonts w:ascii="Times New Roman" w:eastAsia="Times New Roman" w:hAnsi="Times New Roman"/>
          <w:b/>
          <w:u w:val="single"/>
          <w:lang w:eastAsia="ar-SA"/>
        </w:rPr>
        <w:t xml:space="preserve">Zestawienie wymaganych minimalnych parametrów techniczno – użytkowych </w:t>
      </w:r>
    </w:p>
    <w:p w:rsidR="008F3007" w:rsidRDefault="008F3007" w:rsidP="00E45315">
      <w:pPr>
        <w:spacing w:after="120" w:line="240" w:lineRule="auto"/>
        <w:rPr>
          <w:rFonts w:cs="Arial"/>
          <w:sz w:val="20"/>
          <w:szCs w:val="20"/>
        </w:rPr>
      </w:pPr>
    </w:p>
    <w:tbl>
      <w:tblPr>
        <w:tblStyle w:val="Tabela-Siatka"/>
        <w:tblW w:w="14850" w:type="dxa"/>
        <w:tblLayout w:type="fixed"/>
        <w:tblLook w:val="0620"/>
      </w:tblPr>
      <w:tblGrid>
        <w:gridCol w:w="643"/>
        <w:gridCol w:w="5844"/>
        <w:gridCol w:w="1701"/>
        <w:gridCol w:w="1985"/>
        <w:gridCol w:w="1417"/>
        <w:gridCol w:w="3260"/>
      </w:tblGrid>
      <w:tr w:rsidR="00F91804" w:rsidRPr="003E6714" w:rsidTr="004C0DDA">
        <w:trPr>
          <w:trHeight w:val="737"/>
        </w:trPr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F91804" w:rsidRPr="00C716DC" w:rsidRDefault="00F91804" w:rsidP="00F91804">
            <w:pPr>
              <w:pStyle w:val="Akapitzlist"/>
              <w:numPr>
                <w:ilvl w:val="0"/>
                <w:numId w:val="42"/>
              </w:numPr>
              <w:spacing w:before="240"/>
              <w:ind w:left="284" w:hanging="142"/>
              <w:jc w:val="left"/>
              <w:rPr>
                <w:rFonts w:eastAsia="Times New Roman" w:cs="Calibri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 w:cs="Calibri"/>
                <w:b/>
                <w:bCs/>
                <w:sz w:val="20"/>
                <w:lang w:eastAsia="ar-SA"/>
              </w:rPr>
              <w:t>Specjalistyczny zestaw do protezoplastyki</w:t>
            </w:r>
          </w:p>
          <w:p w:rsidR="00F91804" w:rsidRDefault="00F91804" w:rsidP="00F91804">
            <w:pPr>
              <w:spacing w:before="240"/>
              <w:jc w:val="left"/>
              <w:rPr>
                <w:rFonts w:cs="Arial"/>
                <w:b/>
                <w:sz w:val="20"/>
                <w:szCs w:val="20"/>
              </w:rPr>
            </w:pPr>
            <w:r w:rsidRPr="005A1EB6">
              <w:rPr>
                <w:rFonts w:cs="Arial"/>
                <w:b/>
                <w:sz w:val="20"/>
                <w:szCs w:val="20"/>
              </w:rPr>
              <w:t xml:space="preserve">model / </w:t>
            </w:r>
            <w:r>
              <w:rPr>
                <w:rFonts w:cs="Arial"/>
                <w:b/>
                <w:sz w:val="20"/>
                <w:szCs w:val="20"/>
              </w:rPr>
              <w:t>typ</w:t>
            </w:r>
            <w:r w:rsidRPr="005A1EB6">
              <w:rPr>
                <w:rFonts w:cs="Arial"/>
                <w:b/>
                <w:sz w:val="20"/>
                <w:szCs w:val="20"/>
              </w:rPr>
              <w:t>: ……………………………</w:t>
            </w:r>
          </w:p>
          <w:p w:rsidR="00F91804" w:rsidRPr="003E6714" w:rsidRDefault="00F91804" w:rsidP="00F91804">
            <w:pPr>
              <w:spacing w:before="240"/>
              <w:jc w:val="left"/>
              <w:rPr>
                <w:rFonts w:cs="Arial"/>
                <w:sz w:val="16"/>
                <w:szCs w:val="16"/>
              </w:rPr>
            </w:pPr>
            <w:r w:rsidRPr="005A1EB6">
              <w:rPr>
                <w:rFonts w:cs="Arial"/>
                <w:b/>
                <w:sz w:val="20"/>
                <w:szCs w:val="20"/>
              </w:rPr>
              <w:t>producent: ……………………………</w:t>
            </w:r>
          </w:p>
        </w:tc>
      </w:tr>
      <w:tr w:rsidR="00F91804" w:rsidRPr="003E6714" w:rsidTr="004C0DDA">
        <w:trPr>
          <w:trHeight w:val="567"/>
        </w:trPr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F91804" w:rsidRPr="003E6714" w:rsidRDefault="00F91804" w:rsidP="00F91804">
            <w:pPr>
              <w:spacing w:after="0"/>
              <w:jc w:val="left"/>
              <w:rPr>
                <w:rFonts w:cs="Arial"/>
                <w:sz w:val="16"/>
                <w:szCs w:val="16"/>
              </w:rPr>
            </w:pPr>
            <w:r w:rsidRPr="005A1EB6">
              <w:rPr>
                <w:rFonts w:cs="Arial"/>
                <w:b/>
                <w:sz w:val="20"/>
                <w:szCs w:val="20"/>
              </w:rPr>
              <w:t>Rok produkcji:  ………………………</w:t>
            </w:r>
          </w:p>
        </w:tc>
      </w:tr>
      <w:tr w:rsidR="00F91804" w:rsidRPr="00E45315" w:rsidTr="004C0DDA">
        <w:trPr>
          <w:trHeight w:val="56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91804" w:rsidRPr="00E45315" w:rsidRDefault="00F91804" w:rsidP="00F91804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E45315">
              <w:rPr>
                <w:rFonts w:cs="Arial"/>
                <w:b/>
                <w:i/>
                <w:sz w:val="20"/>
                <w:szCs w:val="20"/>
              </w:rPr>
              <w:t>L.p.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91804" w:rsidRPr="00E45315" w:rsidRDefault="00F91804" w:rsidP="00F91804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E45315">
              <w:rPr>
                <w:rFonts w:cs="Arial"/>
                <w:b/>
                <w:i/>
                <w:sz w:val="20"/>
                <w:szCs w:val="20"/>
              </w:rPr>
              <w:t>Parametr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91804" w:rsidRPr="00E45315" w:rsidRDefault="00F91804" w:rsidP="00F91804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E45315">
              <w:rPr>
                <w:rFonts w:cs="Arial"/>
                <w:b/>
                <w:i/>
                <w:sz w:val="20"/>
                <w:szCs w:val="20"/>
              </w:rPr>
              <w:t>Parametr</w:t>
            </w:r>
            <w:r>
              <w:rPr>
                <w:rFonts w:cs="Arial"/>
                <w:b/>
                <w:i/>
                <w:sz w:val="20"/>
                <w:szCs w:val="20"/>
              </w:rPr>
              <w:t>y</w:t>
            </w:r>
            <w:r w:rsidRPr="00E45315">
              <w:rPr>
                <w:rFonts w:cs="Arial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i/>
                <w:sz w:val="20"/>
                <w:szCs w:val="20"/>
              </w:rPr>
              <w:t>wymagane</w:t>
            </w:r>
          </w:p>
        </w:tc>
        <w:tc>
          <w:tcPr>
            <w:tcW w:w="1985" w:type="dxa"/>
            <w:shd w:val="clear" w:color="auto" w:fill="FFC000"/>
            <w:vAlign w:val="center"/>
          </w:tcPr>
          <w:p w:rsidR="00F91804" w:rsidRPr="00E45315" w:rsidRDefault="00F91804" w:rsidP="00F91804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>
              <w:rPr>
                <w:rFonts w:cs="Arial"/>
                <w:b/>
                <w:i/>
                <w:sz w:val="20"/>
                <w:szCs w:val="20"/>
              </w:rPr>
              <w:t>Opis parametrów</w:t>
            </w:r>
            <w:r w:rsidRPr="00E45315">
              <w:rPr>
                <w:rFonts w:cs="Arial"/>
                <w:b/>
                <w:i/>
                <w:sz w:val="20"/>
                <w:szCs w:val="20"/>
              </w:rPr>
              <w:t xml:space="preserve"> oferowany</w:t>
            </w:r>
            <w:r>
              <w:rPr>
                <w:rFonts w:cs="Arial"/>
                <w:b/>
                <w:i/>
                <w:sz w:val="20"/>
                <w:szCs w:val="20"/>
              </w:rPr>
              <w:t>ch*</w:t>
            </w:r>
          </w:p>
        </w:tc>
        <w:tc>
          <w:tcPr>
            <w:tcW w:w="1417" w:type="dxa"/>
            <w:shd w:val="clear" w:color="auto" w:fill="FFC000"/>
            <w:vAlign w:val="center"/>
          </w:tcPr>
          <w:p w:rsidR="00F91804" w:rsidRPr="00E45315" w:rsidRDefault="00F91804" w:rsidP="00F91804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E45315">
              <w:rPr>
                <w:rFonts w:cs="Arial"/>
                <w:b/>
                <w:i/>
                <w:sz w:val="20"/>
                <w:szCs w:val="20"/>
              </w:rPr>
              <w:t>Ocena punktowa</w:t>
            </w:r>
          </w:p>
        </w:tc>
        <w:tc>
          <w:tcPr>
            <w:tcW w:w="3260" w:type="dxa"/>
            <w:shd w:val="clear" w:color="auto" w:fill="FFC000"/>
            <w:vAlign w:val="center"/>
          </w:tcPr>
          <w:p w:rsidR="00F91804" w:rsidRPr="00E45315" w:rsidRDefault="00F91804" w:rsidP="00F91804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E45315">
              <w:rPr>
                <w:rFonts w:cs="Arial"/>
                <w:b/>
                <w:i/>
                <w:sz w:val="20"/>
                <w:szCs w:val="20"/>
              </w:rPr>
              <w:t>Określenie punktacji</w:t>
            </w:r>
          </w:p>
        </w:tc>
      </w:tr>
      <w:tr w:rsidR="00F91804" w:rsidRPr="00BB1599" w:rsidTr="004C0DDA">
        <w:trPr>
          <w:trHeight w:val="45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804" w:rsidRPr="00BB1599" w:rsidRDefault="00F91804" w:rsidP="00F91804">
            <w:pPr>
              <w:pStyle w:val="Akapitzlist"/>
              <w:numPr>
                <w:ilvl w:val="0"/>
                <w:numId w:val="47"/>
              </w:numPr>
              <w:spacing w:after="0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804" w:rsidRPr="0087278F" w:rsidRDefault="00F91804" w:rsidP="00F91804">
            <w:pPr>
              <w:rPr>
                <w:sz w:val="16"/>
              </w:rPr>
            </w:pPr>
            <w:r w:rsidRPr="0087278F">
              <w:rPr>
                <w:sz w:val="16"/>
              </w:rPr>
              <w:t>Wyrób medyczny  fabry</w:t>
            </w:r>
            <w:r w:rsidR="007E0374">
              <w:rPr>
                <w:sz w:val="16"/>
              </w:rPr>
              <w:t>cznie nowy, wyprodukowany w 2022</w:t>
            </w:r>
            <w:r w:rsidRPr="0087278F">
              <w:rPr>
                <w:sz w:val="16"/>
              </w:rPr>
              <w:t xml:space="preserve"> roku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04" w:rsidRPr="007157DD" w:rsidRDefault="00F91804" w:rsidP="00F91804">
            <w:pPr>
              <w:spacing w:after="0"/>
              <w:jc w:val="center"/>
              <w:rPr>
                <w:rFonts w:cs="Arial"/>
                <w:b/>
                <w:i/>
                <w:sz w:val="16"/>
                <w:szCs w:val="16"/>
              </w:rPr>
            </w:pPr>
            <w:r w:rsidRPr="007157DD">
              <w:rPr>
                <w:rFonts w:eastAsia="Times New Roman" w:cs="Calibri"/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1985" w:type="dxa"/>
            <w:vAlign w:val="center"/>
          </w:tcPr>
          <w:p w:rsidR="00F91804" w:rsidRDefault="00F91804" w:rsidP="00F91804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91804" w:rsidRPr="00E45315" w:rsidRDefault="00F91804" w:rsidP="00F91804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F91804" w:rsidRPr="00BB1599" w:rsidRDefault="00F91804" w:rsidP="00F91804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b/>
                <w:i/>
                <w:sz w:val="16"/>
                <w:szCs w:val="16"/>
              </w:rPr>
            </w:pPr>
            <w:r w:rsidRPr="00BB1599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7E0374" w:rsidRPr="00BB1599" w:rsidTr="004C0DDA">
        <w:trPr>
          <w:trHeight w:val="45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374" w:rsidRPr="00BB1599" w:rsidRDefault="007E0374" w:rsidP="00F91804">
            <w:pPr>
              <w:pStyle w:val="Akapitzlist"/>
              <w:numPr>
                <w:ilvl w:val="0"/>
                <w:numId w:val="47"/>
              </w:numPr>
              <w:spacing w:after="0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374" w:rsidRPr="0087278F" w:rsidRDefault="007E0374" w:rsidP="00F91804">
            <w:pPr>
              <w:rPr>
                <w:sz w:val="16"/>
              </w:rPr>
            </w:pPr>
            <w:r>
              <w:rPr>
                <w:sz w:val="16"/>
              </w:rPr>
              <w:t xml:space="preserve">Zestaw do usuwania panewek bezcementowych z  </w:t>
            </w:r>
            <w:r w:rsidR="00924BC7">
              <w:rPr>
                <w:sz w:val="16"/>
              </w:rPr>
              <w:t xml:space="preserve">akumulatorową </w:t>
            </w:r>
            <w:r>
              <w:rPr>
                <w:sz w:val="16"/>
              </w:rPr>
              <w:t>jednostka napędową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374" w:rsidRPr="007157DD" w:rsidRDefault="007E0374" w:rsidP="00F91804">
            <w:pPr>
              <w:spacing w:after="0"/>
              <w:jc w:val="center"/>
              <w:rPr>
                <w:rFonts w:eastAsia="Times New Roman" w:cs="Calibri"/>
                <w:sz w:val="16"/>
                <w:szCs w:val="16"/>
                <w:lang w:eastAsia="ar-SA"/>
              </w:rPr>
            </w:pPr>
          </w:p>
        </w:tc>
        <w:tc>
          <w:tcPr>
            <w:tcW w:w="1985" w:type="dxa"/>
            <w:vAlign w:val="center"/>
          </w:tcPr>
          <w:p w:rsidR="007E0374" w:rsidRDefault="007E0374" w:rsidP="00F91804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E0374" w:rsidRPr="00E45315" w:rsidRDefault="007E0374" w:rsidP="00F91804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7E0374" w:rsidRPr="00BB1599" w:rsidRDefault="007E0374" w:rsidP="00F91804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91804" w:rsidRPr="00BB1599" w:rsidTr="004C0DDA">
        <w:trPr>
          <w:trHeight w:val="45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804" w:rsidRPr="00BB1599" w:rsidRDefault="00F91804" w:rsidP="00F91804">
            <w:pPr>
              <w:pStyle w:val="Akapitzlist"/>
              <w:numPr>
                <w:ilvl w:val="0"/>
                <w:numId w:val="47"/>
              </w:numPr>
              <w:spacing w:after="0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804" w:rsidRPr="0087278F" w:rsidRDefault="004C0DDA" w:rsidP="00E01B8A">
            <w:pPr>
              <w:rPr>
                <w:sz w:val="16"/>
              </w:rPr>
            </w:pPr>
            <w:r>
              <w:rPr>
                <w:w w:val="105"/>
                <w:sz w:val="16"/>
              </w:rPr>
              <w:t>Niezbędne akcesoria do precyzyjnego doboru rozmiaru ostrza/ ostrzy dedykowanego do usuwania panewek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04" w:rsidRDefault="00F91804" w:rsidP="00F91804">
            <w:pPr>
              <w:jc w:val="center"/>
            </w:pPr>
            <w:r w:rsidRPr="00903D06">
              <w:rPr>
                <w:rFonts w:eastAsia="Times New Roman" w:cs="Calibri"/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1985" w:type="dxa"/>
            <w:vAlign w:val="center"/>
          </w:tcPr>
          <w:p w:rsidR="00F91804" w:rsidRDefault="00F91804" w:rsidP="00F91804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91804" w:rsidRPr="00E45315" w:rsidRDefault="00F91804" w:rsidP="00F91804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F91804" w:rsidRPr="00BB1599" w:rsidRDefault="00F91804" w:rsidP="00F91804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b/>
                <w:i/>
                <w:sz w:val="16"/>
                <w:szCs w:val="16"/>
              </w:rPr>
            </w:pPr>
            <w:r w:rsidRPr="00BB1599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F91804" w:rsidRPr="00BB1599" w:rsidTr="004C0DDA">
        <w:trPr>
          <w:trHeight w:val="56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804" w:rsidRPr="00BB1599" w:rsidRDefault="00F91804" w:rsidP="00F91804">
            <w:pPr>
              <w:pStyle w:val="Akapitzlist"/>
              <w:numPr>
                <w:ilvl w:val="0"/>
                <w:numId w:val="47"/>
              </w:numPr>
              <w:spacing w:after="0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804" w:rsidRPr="0087278F" w:rsidRDefault="004C0DDA" w:rsidP="00F91804">
            <w:pPr>
              <w:rPr>
                <w:sz w:val="16"/>
              </w:rPr>
            </w:pPr>
            <w:r>
              <w:rPr>
                <w:sz w:val="16"/>
              </w:rPr>
              <w:t>Dedykowana nasadka do umieszczania ostrza/ ostrzy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04" w:rsidRDefault="00F91804" w:rsidP="00F91804">
            <w:pPr>
              <w:jc w:val="center"/>
            </w:pPr>
            <w:r w:rsidRPr="00903D06">
              <w:rPr>
                <w:rFonts w:eastAsia="Times New Roman" w:cs="Calibri"/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1985" w:type="dxa"/>
            <w:vAlign w:val="center"/>
          </w:tcPr>
          <w:p w:rsidR="00F91804" w:rsidRDefault="00F91804" w:rsidP="00F91804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91804" w:rsidRPr="00E45315" w:rsidRDefault="00F91804" w:rsidP="00F91804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F91804" w:rsidRPr="00BB1599" w:rsidRDefault="00F91804" w:rsidP="00F91804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b/>
                <w:i/>
                <w:sz w:val="16"/>
                <w:szCs w:val="16"/>
              </w:rPr>
            </w:pPr>
            <w:r w:rsidRPr="00BB1599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F91804" w:rsidRPr="00BB1599" w:rsidTr="004C0DDA">
        <w:trPr>
          <w:trHeight w:val="56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804" w:rsidRPr="00BB1599" w:rsidRDefault="00F91804" w:rsidP="00F91804">
            <w:pPr>
              <w:pStyle w:val="Akapitzlist"/>
              <w:numPr>
                <w:ilvl w:val="0"/>
                <w:numId w:val="47"/>
              </w:numPr>
              <w:spacing w:after="0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804" w:rsidRPr="0087278F" w:rsidRDefault="004C0DDA" w:rsidP="00F91804">
            <w:pPr>
              <w:rPr>
                <w:sz w:val="16"/>
              </w:rPr>
            </w:pPr>
            <w:r>
              <w:rPr>
                <w:sz w:val="16"/>
              </w:rPr>
              <w:t>Wielkość ostrza/ ostrzy w zakresie 46mm – 72mm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04" w:rsidRDefault="004C0DDA" w:rsidP="00F91804">
            <w:pPr>
              <w:jc w:val="center"/>
            </w:pPr>
            <w:r w:rsidRPr="007157DD">
              <w:rPr>
                <w:rFonts w:cs="Arial"/>
                <w:sz w:val="16"/>
                <w:szCs w:val="16"/>
              </w:rPr>
              <w:t>Tak/ parametr punktowany</w:t>
            </w:r>
          </w:p>
        </w:tc>
        <w:tc>
          <w:tcPr>
            <w:tcW w:w="1985" w:type="dxa"/>
            <w:vAlign w:val="center"/>
          </w:tcPr>
          <w:p w:rsidR="00F91804" w:rsidRDefault="00F91804" w:rsidP="00F91804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91804" w:rsidRPr="00E45315" w:rsidRDefault="00F91804" w:rsidP="00F91804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4C0DDA" w:rsidRPr="00913510" w:rsidRDefault="004C0DDA" w:rsidP="004C0DDA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zwiększenie zakresu o 2mm – 20</w:t>
            </w:r>
            <w:r w:rsidRPr="00913510">
              <w:rPr>
                <w:rFonts w:ascii="Arial" w:hAnsi="Arial" w:cs="Arial"/>
                <w:sz w:val="16"/>
                <w:szCs w:val="16"/>
              </w:rPr>
              <w:t xml:space="preserve"> pkt.</w:t>
            </w:r>
          </w:p>
          <w:p w:rsidR="00F91804" w:rsidRPr="00BB1599" w:rsidRDefault="004C0DDA" w:rsidP="004C0DDA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zwiększenie zakresu o 4mm – 4</w:t>
            </w:r>
            <w:r w:rsidRPr="00913510">
              <w:rPr>
                <w:rFonts w:cs="Arial"/>
                <w:sz w:val="16"/>
                <w:szCs w:val="16"/>
              </w:rPr>
              <w:t>0 pkt.</w:t>
            </w:r>
          </w:p>
        </w:tc>
      </w:tr>
      <w:tr w:rsidR="00F91804" w:rsidRPr="00BB1599" w:rsidTr="004C0DDA">
        <w:trPr>
          <w:trHeight w:val="73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804" w:rsidRPr="00BB1599" w:rsidRDefault="00F91804" w:rsidP="00F91804">
            <w:pPr>
              <w:pStyle w:val="Akapitzlist"/>
              <w:numPr>
                <w:ilvl w:val="0"/>
                <w:numId w:val="47"/>
              </w:numPr>
              <w:spacing w:after="0"/>
              <w:jc w:val="left"/>
              <w:rPr>
                <w:rFonts w:eastAsia="Times New Roman" w:cs="Arial"/>
                <w:sz w:val="16"/>
                <w:szCs w:val="16"/>
                <w:lang w:eastAsia="ar-SA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804" w:rsidRPr="0087278F" w:rsidRDefault="004C0DDA" w:rsidP="00F91804">
            <w:pPr>
              <w:rPr>
                <w:sz w:val="16"/>
              </w:rPr>
            </w:pPr>
            <w:r>
              <w:rPr>
                <w:sz w:val="16"/>
              </w:rPr>
              <w:t>Kontener do przechowywania i sterylizacji z dedykowanym koszem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04" w:rsidRDefault="00F91804" w:rsidP="00F91804">
            <w:pPr>
              <w:jc w:val="center"/>
            </w:pPr>
            <w:r w:rsidRPr="00903D06">
              <w:rPr>
                <w:rFonts w:eastAsia="Times New Roman" w:cs="Calibri"/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1985" w:type="dxa"/>
            <w:vAlign w:val="center"/>
          </w:tcPr>
          <w:p w:rsidR="00F91804" w:rsidRDefault="00F91804" w:rsidP="00F91804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91804" w:rsidRPr="00E45315" w:rsidRDefault="00F91804" w:rsidP="00F91804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F91804" w:rsidRPr="00BB1599" w:rsidRDefault="00F91804" w:rsidP="00F91804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BB1599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F91804" w:rsidRPr="00E45315" w:rsidTr="004C0DDA">
        <w:trPr>
          <w:trHeight w:val="45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804" w:rsidRPr="00BB1599" w:rsidRDefault="00F91804" w:rsidP="00F91804">
            <w:pPr>
              <w:pStyle w:val="Akapitzlist"/>
              <w:numPr>
                <w:ilvl w:val="0"/>
                <w:numId w:val="47"/>
              </w:numPr>
              <w:spacing w:after="0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804" w:rsidRPr="007157DD" w:rsidRDefault="00F91804" w:rsidP="00F91804">
            <w:pPr>
              <w:spacing w:after="0"/>
              <w:jc w:val="left"/>
              <w:rPr>
                <w:sz w:val="16"/>
                <w:szCs w:val="16"/>
              </w:rPr>
            </w:pPr>
            <w:r w:rsidRPr="007157DD">
              <w:rPr>
                <w:sz w:val="16"/>
                <w:szCs w:val="16"/>
              </w:rPr>
              <w:t>Gwarancja min. 36 miesięcy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04" w:rsidRPr="007157DD" w:rsidRDefault="00F91804" w:rsidP="004C0DDA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157DD">
              <w:rPr>
                <w:rFonts w:cs="Arial"/>
                <w:sz w:val="16"/>
                <w:szCs w:val="16"/>
              </w:rPr>
              <w:t>Tak</w:t>
            </w:r>
          </w:p>
        </w:tc>
        <w:tc>
          <w:tcPr>
            <w:tcW w:w="1985" w:type="dxa"/>
            <w:vAlign w:val="center"/>
          </w:tcPr>
          <w:p w:rsidR="00F91804" w:rsidRPr="00E45315" w:rsidRDefault="00F91804" w:rsidP="00F91804">
            <w:pPr>
              <w:spacing w:after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91804" w:rsidRPr="00E45315" w:rsidRDefault="00F91804" w:rsidP="00F91804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F91804" w:rsidRPr="00E45315" w:rsidRDefault="004C0DDA" w:rsidP="00F91804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1599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F91804" w:rsidTr="004C0DDA">
        <w:trPr>
          <w:trHeight w:val="56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804" w:rsidRPr="00BB1599" w:rsidRDefault="00F91804" w:rsidP="00F91804">
            <w:pPr>
              <w:pStyle w:val="Akapitzlist"/>
              <w:numPr>
                <w:ilvl w:val="0"/>
                <w:numId w:val="47"/>
              </w:numPr>
              <w:spacing w:after="0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804" w:rsidRPr="007157DD" w:rsidRDefault="00F91804" w:rsidP="00F91804">
            <w:pPr>
              <w:spacing w:after="0"/>
              <w:jc w:val="left"/>
              <w:rPr>
                <w:sz w:val="16"/>
                <w:szCs w:val="16"/>
              </w:rPr>
            </w:pPr>
            <w:r w:rsidRPr="007157DD">
              <w:rPr>
                <w:sz w:val="16"/>
                <w:szCs w:val="16"/>
              </w:rPr>
              <w:t>Instrukcja stanowiskowa  BHP wraz ze szkoleniem z zasad obsługi  oraz zasad  BHP dla przeprowadzanych zabiegów. Szkolenie na koszt Wykonawcy potwierdzone protokołem.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04" w:rsidRPr="007157DD" w:rsidRDefault="00F91804" w:rsidP="00F91804">
            <w:pPr>
              <w:spacing w:after="0"/>
              <w:jc w:val="center"/>
              <w:rPr>
                <w:rFonts w:eastAsia="Times New Roman" w:cs="Calibri"/>
                <w:sz w:val="16"/>
                <w:szCs w:val="16"/>
                <w:lang w:eastAsia="ar-SA"/>
              </w:rPr>
            </w:pPr>
            <w:r w:rsidRPr="007157DD">
              <w:rPr>
                <w:rFonts w:eastAsia="Times New Roman" w:cs="Calibri"/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1985" w:type="dxa"/>
            <w:vAlign w:val="center"/>
          </w:tcPr>
          <w:p w:rsidR="00F91804" w:rsidRDefault="00F91804" w:rsidP="00F91804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91804" w:rsidRPr="00E45315" w:rsidRDefault="00F91804" w:rsidP="00F91804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F91804" w:rsidRDefault="00F91804" w:rsidP="00F91804">
            <w:pPr>
              <w:jc w:val="center"/>
            </w:pPr>
            <w:r w:rsidRPr="003E6714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F91804" w:rsidTr="004C0DDA">
        <w:trPr>
          <w:trHeight w:val="45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804" w:rsidRPr="00BB1599" w:rsidRDefault="00F91804" w:rsidP="00F91804">
            <w:pPr>
              <w:pStyle w:val="Akapitzlist"/>
              <w:numPr>
                <w:ilvl w:val="0"/>
                <w:numId w:val="47"/>
              </w:numPr>
              <w:spacing w:after="0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804" w:rsidRPr="007157DD" w:rsidRDefault="00F91804" w:rsidP="00F91804">
            <w:pPr>
              <w:spacing w:after="0"/>
              <w:jc w:val="left"/>
              <w:rPr>
                <w:sz w:val="16"/>
                <w:szCs w:val="16"/>
              </w:rPr>
            </w:pPr>
            <w:r w:rsidRPr="007157DD">
              <w:rPr>
                <w:rFonts w:cs="Calibri"/>
                <w:sz w:val="16"/>
                <w:szCs w:val="16"/>
              </w:rPr>
              <w:t>Instrukcja obsługi użytkownika w języku polskim, wersja papierowa i elektroniczna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04" w:rsidRPr="007157DD" w:rsidRDefault="00F91804" w:rsidP="00F91804">
            <w:pPr>
              <w:spacing w:after="0"/>
              <w:jc w:val="center"/>
              <w:rPr>
                <w:rFonts w:eastAsia="Times New Roman" w:cs="Calibri"/>
                <w:sz w:val="16"/>
                <w:szCs w:val="16"/>
                <w:lang w:eastAsia="ar-SA"/>
              </w:rPr>
            </w:pPr>
            <w:r w:rsidRPr="007157DD">
              <w:rPr>
                <w:rFonts w:eastAsia="Times New Roman" w:cs="Calibri"/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1985" w:type="dxa"/>
            <w:vAlign w:val="center"/>
          </w:tcPr>
          <w:p w:rsidR="00F91804" w:rsidRDefault="00F91804" w:rsidP="00F91804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91804" w:rsidRPr="00E45315" w:rsidRDefault="00F91804" w:rsidP="00F91804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F91804" w:rsidRDefault="00F91804" w:rsidP="00F91804">
            <w:pPr>
              <w:jc w:val="center"/>
            </w:pPr>
            <w:r w:rsidRPr="003E6714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F91804" w:rsidTr="004C0DDA">
        <w:trPr>
          <w:trHeight w:val="45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804" w:rsidRPr="00BB1599" w:rsidRDefault="00F91804" w:rsidP="00F91804">
            <w:pPr>
              <w:pStyle w:val="Akapitzlist"/>
              <w:numPr>
                <w:ilvl w:val="0"/>
                <w:numId w:val="47"/>
              </w:numPr>
              <w:spacing w:after="0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804" w:rsidRPr="007157DD" w:rsidRDefault="00F91804" w:rsidP="00F91804">
            <w:pPr>
              <w:spacing w:after="0"/>
              <w:jc w:val="left"/>
              <w:rPr>
                <w:rFonts w:cs="Calibri"/>
                <w:sz w:val="16"/>
                <w:szCs w:val="16"/>
              </w:rPr>
            </w:pPr>
            <w:r w:rsidRPr="007157DD">
              <w:rPr>
                <w:rFonts w:cs="Calibri"/>
                <w:sz w:val="16"/>
                <w:szCs w:val="16"/>
              </w:rPr>
              <w:t>Paszport techniczny wraz z wpisem o uruchomieniu, dopuszczeniu urządzenia do eksploatacji oraz przeszkoleniu użytkowników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04" w:rsidRPr="007157DD" w:rsidRDefault="00F91804" w:rsidP="00F91804">
            <w:pPr>
              <w:spacing w:after="0"/>
              <w:jc w:val="center"/>
              <w:rPr>
                <w:rFonts w:eastAsia="Times New Roman" w:cs="Calibri"/>
                <w:sz w:val="16"/>
                <w:szCs w:val="16"/>
                <w:lang w:eastAsia="ar-SA"/>
              </w:rPr>
            </w:pPr>
            <w:r w:rsidRPr="007157DD">
              <w:rPr>
                <w:rFonts w:eastAsia="Times New Roman" w:cs="Calibri"/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1985" w:type="dxa"/>
            <w:vAlign w:val="center"/>
          </w:tcPr>
          <w:p w:rsidR="00F91804" w:rsidRDefault="00F91804" w:rsidP="00F91804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91804" w:rsidRPr="00E45315" w:rsidRDefault="00F91804" w:rsidP="00F91804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F91804" w:rsidRDefault="00F91804" w:rsidP="00F91804">
            <w:pPr>
              <w:jc w:val="center"/>
            </w:pPr>
            <w:r w:rsidRPr="003E6714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F91804" w:rsidTr="004C0DDA">
        <w:trPr>
          <w:trHeight w:val="45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804" w:rsidRPr="00BB1599" w:rsidRDefault="00F91804" w:rsidP="00F91804">
            <w:pPr>
              <w:pStyle w:val="Akapitzlist"/>
              <w:numPr>
                <w:ilvl w:val="0"/>
                <w:numId w:val="47"/>
              </w:numPr>
              <w:spacing w:after="0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804" w:rsidRPr="007157DD" w:rsidRDefault="00F91804" w:rsidP="00F91804">
            <w:pPr>
              <w:spacing w:after="0"/>
              <w:jc w:val="left"/>
              <w:rPr>
                <w:rFonts w:cs="Calibri"/>
                <w:sz w:val="16"/>
                <w:szCs w:val="16"/>
              </w:rPr>
            </w:pPr>
            <w:r w:rsidRPr="007157DD">
              <w:rPr>
                <w:rFonts w:cs="Calibri"/>
                <w:sz w:val="16"/>
                <w:szCs w:val="16"/>
              </w:rPr>
              <w:t>Wypełniona karta gwarancyjna z dniem uruchomienia urządzenia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04" w:rsidRPr="007157DD" w:rsidRDefault="00F91804" w:rsidP="00F91804">
            <w:pPr>
              <w:spacing w:after="0"/>
              <w:jc w:val="center"/>
              <w:rPr>
                <w:rFonts w:eastAsia="Times New Roman" w:cs="Calibri"/>
                <w:sz w:val="16"/>
                <w:szCs w:val="16"/>
                <w:lang w:eastAsia="ar-SA"/>
              </w:rPr>
            </w:pPr>
            <w:r w:rsidRPr="007157DD">
              <w:rPr>
                <w:rFonts w:eastAsia="Times New Roman" w:cs="Calibri"/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1985" w:type="dxa"/>
            <w:vAlign w:val="center"/>
          </w:tcPr>
          <w:p w:rsidR="00F91804" w:rsidRDefault="00F91804" w:rsidP="00F91804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91804" w:rsidRPr="00E45315" w:rsidRDefault="00F91804" w:rsidP="00F91804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F91804" w:rsidRDefault="00F91804" w:rsidP="00F91804">
            <w:pPr>
              <w:jc w:val="center"/>
            </w:pPr>
            <w:r w:rsidRPr="003E6714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F91804" w:rsidTr="004C0DDA">
        <w:trPr>
          <w:trHeight w:val="45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804" w:rsidRPr="00BB1599" w:rsidRDefault="00F91804" w:rsidP="00F91804">
            <w:pPr>
              <w:pStyle w:val="Akapitzlist"/>
              <w:numPr>
                <w:ilvl w:val="0"/>
                <w:numId w:val="47"/>
              </w:numPr>
              <w:spacing w:after="0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804" w:rsidRPr="00D05993" w:rsidRDefault="00F91804" w:rsidP="00F91804">
            <w:pPr>
              <w:spacing w:after="0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7157DD">
              <w:rPr>
                <w:rFonts w:cs="Arial"/>
                <w:color w:val="000000"/>
                <w:sz w:val="16"/>
                <w:szCs w:val="16"/>
              </w:rPr>
              <w:t>Autoryzowany serwis na oferowane urządzenia (załączyć stosowną autoryzację), podać dane teleadresowe autoryzowanego serwisu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04" w:rsidRPr="007157DD" w:rsidRDefault="00F91804" w:rsidP="00F91804">
            <w:pPr>
              <w:spacing w:after="0"/>
              <w:jc w:val="center"/>
              <w:rPr>
                <w:rFonts w:eastAsia="Times New Roman" w:cs="Calibri"/>
                <w:sz w:val="16"/>
                <w:szCs w:val="16"/>
                <w:lang w:eastAsia="ar-SA"/>
              </w:rPr>
            </w:pPr>
            <w:r w:rsidRPr="007157DD">
              <w:rPr>
                <w:rFonts w:eastAsia="Times New Roman" w:cs="Calibri"/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1985" w:type="dxa"/>
            <w:vAlign w:val="center"/>
          </w:tcPr>
          <w:p w:rsidR="00F91804" w:rsidRDefault="00F91804" w:rsidP="00F91804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91804" w:rsidRPr="00E45315" w:rsidRDefault="00F91804" w:rsidP="00F91804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F91804" w:rsidRDefault="00F91804" w:rsidP="00F91804">
            <w:pPr>
              <w:jc w:val="center"/>
            </w:pPr>
            <w:r w:rsidRPr="003E6714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F91804" w:rsidTr="004C0DDA">
        <w:trPr>
          <w:trHeight w:val="45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804" w:rsidRPr="00BB1599" w:rsidRDefault="00F91804" w:rsidP="00F91804">
            <w:pPr>
              <w:pStyle w:val="Akapitzlist"/>
              <w:numPr>
                <w:ilvl w:val="0"/>
                <w:numId w:val="47"/>
              </w:numPr>
              <w:spacing w:after="0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804" w:rsidRPr="007157DD" w:rsidRDefault="00F91804" w:rsidP="00F91804">
            <w:pPr>
              <w:spacing w:after="0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7157DD">
              <w:rPr>
                <w:rFonts w:cs="Arial"/>
                <w:color w:val="000000"/>
                <w:sz w:val="16"/>
                <w:szCs w:val="16"/>
              </w:rPr>
              <w:t>Pos</w:t>
            </w:r>
            <w:r w:rsidR="004C0DDA">
              <w:rPr>
                <w:rFonts w:cs="Arial"/>
                <w:color w:val="000000"/>
                <w:sz w:val="16"/>
                <w:szCs w:val="16"/>
              </w:rPr>
              <w:t xml:space="preserve">iadanie wymaganych uprawnień </w:t>
            </w:r>
            <w:r w:rsidRPr="007157DD">
              <w:rPr>
                <w:rFonts w:cs="Arial"/>
                <w:color w:val="000000"/>
                <w:sz w:val="16"/>
                <w:szCs w:val="16"/>
              </w:rPr>
              <w:t xml:space="preserve">przez etatowych pracowników </w:t>
            </w:r>
            <w:r w:rsidR="004C0DDA">
              <w:rPr>
                <w:rFonts w:cs="Arial"/>
                <w:color w:val="000000"/>
                <w:sz w:val="16"/>
                <w:szCs w:val="16"/>
              </w:rPr>
              <w:t xml:space="preserve">do </w:t>
            </w:r>
            <w:r w:rsidRPr="007157DD">
              <w:rPr>
                <w:rFonts w:cs="Arial"/>
                <w:color w:val="000000"/>
                <w:sz w:val="16"/>
                <w:szCs w:val="16"/>
              </w:rPr>
              <w:t>serwisu (w szczególności szkolenie producenta oferowanego urządzenia oraz uprawnienia elektryczne i ciśnieniowe)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04" w:rsidRPr="007157DD" w:rsidRDefault="00F91804" w:rsidP="00F91804">
            <w:pPr>
              <w:spacing w:after="0"/>
              <w:jc w:val="center"/>
              <w:rPr>
                <w:rFonts w:eastAsia="Times New Roman" w:cs="Calibri"/>
                <w:sz w:val="16"/>
                <w:szCs w:val="16"/>
                <w:lang w:eastAsia="ar-SA"/>
              </w:rPr>
            </w:pPr>
            <w:r w:rsidRPr="007157DD">
              <w:rPr>
                <w:rFonts w:eastAsia="Times New Roman" w:cs="Calibri"/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1985" w:type="dxa"/>
            <w:vAlign w:val="center"/>
          </w:tcPr>
          <w:p w:rsidR="00F91804" w:rsidRDefault="00F91804" w:rsidP="00F91804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91804" w:rsidRPr="00E45315" w:rsidRDefault="00F91804" w:rsidP="00F91804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F91804" w:rsidRDefault="00F91804" w:rsidP="00F91804">
            <w:pPr>
              <w:jc w:val="center"/>
            </w:pPr>
            <w:r w:rsidRPr="003E6714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F91804" w:rsidTr="004C0DDA">
        <w:trPr>
          <w:trHeight w:val="45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804" w:rsidRPr="00BB1599" w:rsidRDefault="00F91804" w:rsidP="00F91804">
            <w:pPr>
              <w:pStyle w:val="Akapitzlist"/>
              <w:numPr>
                <w:ilvl w:val="0"/>
                <w:numId w:val="47"/>
              </w:numPr>
              <w:spacing w:after="0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804" w:rsidRPr="007157DD" w:rsidRDefault="00F91804" w:rsidP="00F91804">
            <w:pPr>
              <w:spacing w:after="0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7157DD">
              <w:rPr>
                <w:rFonts w:cs="Arial"/>
                <w:color w:val="000000"/>
                <w:sz w:val="16"/>
                <w:szCs w:val="16"/>
              </w:rPr>
              <w:t>Magazyn części zamiennych w Polsce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04" w:rsidRPr="007157DD" w:rsidRDefault="00F91804" w:rsidP="00F91804">
            <w:pPr>
              <w:spacing w:after="0"/>
              <w:jc w:val="center"/>
              <w:rPr>
                <w:rFonts w:eastAsia="Times New Roman" w:cs="Calibri"/>
                <w:sz w:val="16"/>
                <w:szCs w:val="16"/>
                <w:lang w:eastAsia="ar-SA"/>
              </w:rPr>
            </w:pPr>
            <w:r w:rsidRPr="007157DD">
              <w:rPr>
                <w:rFonts w:eastAsia="Times New Roman" w:cs="Calibri"/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1985" w:type="dxa"/>
            <w:vAlign w:val="center"/>
          </w:tcPr>
          <w:p w:rsidR="00F91804" w:rsidRDefault="00F91804" w:rsidP="00F91804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91804" w:rsidRPr="00E45315" w:rsidRDefault="00F91804" w:rsidP="00F91804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F91804" w:rsidRDefault="00F91804" w:rsidP="00F91804">
            <w:pPr>
              <w:jc w:val="center"/>
            </w:pPr>
            <w:r w:rsidRPr="003E6714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F91804" w:rsidRPr="003E6714" w:rsidTr="00F91804">
        <w:trPr>
          <w:trHeight w:val="454"/>
        </w:trPr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1804" w:rsidRPr="003E6714" w:rsidRDefault="00F91804" w:rsidP="00F91804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F91804" w:rsidRDefault="00F91804" w:rsidP="000D3293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lang w:eastAsia="ar-SA"/>
        </w:rPr>
      </w:pPr>
    </w:p>
    <w:p w:rsidR="000D3293" w:rsidRPr="00AC2E89" w:rsidRDefault="000D3293" w:rsidP="000D3293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lang w:eastAsia="ar-SA"/>
        </w:rPr>
      </w:pPr>
      <w:r w:rsidRPr="00AC2E89">
        <w:rPr>
          <w:rFonts w:ascii="Times New Roman" w:eastAsia="Times New Roman" w:hAnsi="Times New Roman"/>
          <w:b/>
          <w:i/>
          <w:lang w:eastAsia="ar-SA"/>
        </w:rPr>
        <w:t xml:space="preserve">*)  w kolumnie należy opisać  parametry oferowane i podać zakresy </w:t>
      </w:r>
    </w:p>
    <w:p w:rsidR="000D3293" w:rsidRDefault="000D3293" w:rsidP="000D3293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</w:p>
    <w:p w:rsidR="004643B2" w:rsidRPr="00AC2E89" w:rsidRDefault="004643B2" w:rsidP="000D3293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</w:p>
    <w:p w:rsidR="00574B4B" w:rsidRDefault="000D3293" w:rsidP="000D3293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  <w:r w:rsidRPr="00AC2E89">
        <w:rPr>
          <w:rFonts w:ascii="Times New Roman" w:eastAsia="Times New Roman" w:hAnsi="Times New Roman"/>
          <w:lang w:eastAsia="ar-SA"/>
        </w:rPr>
        <w:t>Parametry określone w kolumnie nr 2 są parametrami granicznymi, których nie spełnienie spowoduje odrzucenie</w:t>
      </w:r>
      <w:r>
        <w:rPr>
          <w:rFonts w:ascii="Times New Roman" w:eastAsia="Times New Roman" w:hAnsi="Times New Roman"/>
          <w:lang w:eastAsia="ar-SA"/>
        </w:rPr>
        <w:t xml:space="preserve"> oferty. Brak opisu w kolumnie 4</w:t>
      </w:r>
      <w:r w:rsidRPr="00AC2E89">
        <w:rPr>
          <w:rFonts w:ascii="Times New Roman" w:eastAsia="Times New Roman" w:hAnsi="Times New Roman"/>
          <w:lang w:eastAsia="ar-SA"/>
        </w:rPr>
        <w:t xml:space="preserve"> będzie traktowany jako brak danego parametru w oferowanej konfiguracji urządzeń.   </w:t>
      </w:r>
    </w:p>
    <w:p w:rsidR="004643B2" w:rsidRDefault="004643B2" w:rsidP="00574B4B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</w:p>
    <w:p w:rsidR="004643B2" w:rsidRPr="001E1BCC" w:rsidRDefault="00574B4B" w:rsidP="00574B4B">
      <w:pPr>
        <w:suppressAutoHyphens/>
        <w:spacing w:after="0" w:line="240" w:lineRule="auto"/>
        <w:rPr>
          <w:rFonts w:ascii="Times New Roman" w:eastAsia="Times New Roman" w:hAnsi="Times New Roman"/>
          <w:color w:val="000000" w:themeColor="text1"/>
          <w:lang w:eastAsia="ar-SA"/>
        </w:rPr>
      </w:pPr>
      <w:r w:rsidRPr="001E1BCC">
        <w:rPr>
          <w:rFonts w:ascii="Times New Roman" w:eastAsia="Times New Roman" w:hAnsi="Times New Roman"/>
          <w:color w:val="000000" w:themeColor="text1"/>
          <w:lang w:eastAsia="ar-SA"/>
        </w:rPr>
        <w:t>W czasie trwania gwarancji, wszystkie wymagane przez producenta</w:t>
      </w:r>
      <w:r w:rsidR="004643B2" w:rsidRPr="001E1BCC">
        <w:rPr>
          <w:rFonts w:ascii="Times New Roman" w:eastAsia="Times New Roman" w:hAnsi="Times New Roman"/>
          <w:color w:val="000000" w:themeColor="text1"/>
          <w:lang w:eastAsia="ar-SA"/>
        </w:rPr>
        <w:t xml:space="preserve">, </w:t>
      </w:r>
      <w:r w:rsidR="004643B2" w:rsidRPr="001E1BCC">
        <w:rPr>
          <w:rFonts w:ascii="Times New Roman" w:eastAsia="Times New Roman" w:hAnsi="Times New Roman"/>
          <w:b/>
          <w:color w:val="000000" w:themeColor="text1"/>
          <w:u w:val="single"/>
          <w:lang w:eastAsia="ar-SA"/>
        </w:rPr>
        <w:t>okresowe</w:t>
      </w:r>
      <w:r w:rsidRPr="001E1BCC">
        <w:rPr>
          <w:rFonts w:ascii="Times New Roman" w:eastAsia="Times New Roman" w:hAnsi="Times New Roman"/>
          <w:b/>
          <w:color w:val="000000" w:themeColor="text1"/>
          <w:u w:val="single"/>
          <w:lang w:eastAsia="ar-SA"/>
        </w:rPr>
        <w:t xml:space="preserve"> przeglądy </w:t>
      </w:r>
      <w:r w:rsidR="004643B2" w:rsidRPr="001E1BCC">
        <w:rPr>
          <w:rFonts w:ascii="Times New Roman" w:eastAsia="Times New Roman" w:hAnsi="Times New Roman"/>
          <w:b/>
          <w:color w:val="000000" w:themeColor="text1"/>
          <w:u w:val="single"/>
          <w:lang w:eastAsia="ar-SA"/>
        </w:rPr>
        <w:t>techniczne, łącznie z częściami eksploatacyjnymi, których wymiana jest zalecana w trakcie ich przebiegu</w:t>
      </w:r>
      <w:r w:rsidR="004643B2" w:rsidRPr="001E1BCC">
        <w:rPr>
          <w:rFonts w:ascii="Times New Roman" w:eastAsia="Times New Roman" w:hAnsi="Times New Roman"/>
          <w:color w:val="000000" w:themeColor="text1"/>
          <w:lang w:eastAsia="ar-SA"/>
        </w:rPr>
        <w:t xml:space="preserve"> </w:t>
      </w:r>
      <w:r w:rsidRPr="001E1BCC">
        <w:rPr>
          <w:rFonts w:ascii="Times New Roman" w:eastAsia="Times New Roman" w:hAnsi="Times New Roman"/>
          <w:color w:val="000000" w:themeColor="text1"/>
          <w:lang w:eastAsia="ar-SA"/>
        </w:rPr>
        <w:t>oraz naprawy potwierdzone wpisem do paszportu</w:t>
      </w:r>
      <w:r w:rsidR="004643B2" w:rsidRPr="001E1BCC">
        <w:rPr>
          <w:rFonts w:ascii="Times New Roman" w:eastAsia="Times New Roman" w:hAnsi="Times New Roman"/>
          <w:color w:val="000000" w:themeColor="text1"/>
          <w:lang w:eastAsia="ar-SA"/>
        </w:rPr>
        <w:t>,</w:t>
      </w:r>
      <w:r w:rsidRPr="001E1BCC">
        <w:rPr>
          <w:rFonts w:ascii="Times New Roman" w:eastAsia="Times New Roman" w:hAnsi="Times New Roman"/>
          <w:color w:val="000000" w:themeColor="text1"/>
          <w:lang w:eastAsia="ar-SA"/>
        </w:rPr>
        <w:t xml:space="preserve"> wykonywane bezpłatnie na koszt Wykonawcy włącznie z dojazdem w siedzibie Zamawiającego. Jeżeli zajdzie konieczność naprawy w siedzibie Wykonawcy wszystkie koszty wraz z</w:t>
      </w:r>
      <w:r w:rsidR="004643B2" w:rsidRPr="001E1BCC">
        <w:rPr>
          <w:rFonts w:ascii="Times New Roman" w:eastAsia="Times New Roman" w:hAnsi="Times New Roman"/>
          <w:color w:val="000000" w:themeColor="text1"/>
          <w:lang w:eastAsia="ar-SA"/>
        </w:rPr>
        <w:t xml:space="preserve"> </w:t>
      </w:r>
      <w:r w:rsidRPr="001E1BCC">
        <w:rPr>
          <w:rFonts w:ascii="Times New Roman" w:eastAsia="Times New Roman" w:hAnsi="Times New Roman"/>
          <w:color w:val="000000" w:themeColor="text1"/>
          <w:lang w:eastAsia="ar-SA"/>
        </w:rPr>
        <w:t xml:space="preserve">transportem w obie strony ponosi Wykonawca. </w:t>
      </w:r>
    </w:p>
    <w:p w:rsidR="009D31A1" w:rsidRPr="001E1BCC" w:rsidRDefault="00574B4B" w:rsidP="00574B4B">
      <w:pPr>
        <w:suppressAutoHyphens/>
        <w:spacing w:after="0" w:line="240" w:lineRule="auto"/>
        <w:rPr>
          <w:rFonts w:ascii="Times New Roman" w:eastAsia="Times New Roman" w:hAnsi="Times New Roman"/>
          <w:color w:val="000000" w:themeColor="text1"/>
          <w:lang w:eastAsia="ar-SA"/>
        </w:rPr>
      </w:pPr>
      <w:r w:rsidRPr="001E1BCC">
        <w:rPr>
          <w:rFonts w:ascii="Times New Roman" w:eastAsia="Times New Roman" w:hAnsi="Times New Roman"/>
          <w:color w:val="000000" w:themeColor="text1"/>
          <w:lang w:eastAsia="ar-SA"/>
        </w:rPr>
        <w:t>Wykonawca</w:t>
      </w:r>
      <w:r w:rsidR="0096467D" w:rsidRPr="001E1BCC">
        <w:rPr>
          <w:rFonts w:ascii="Times New Roman" w:eastAsia="Times New Roman" w:hAnsi="Times New Roman"/>
          <w:color w:val="000000" w:themeColor="text1"/>
          <w:lang w:eastAsia="ar-SA"/>
        </w:rPr>
        <w:t xml:space="preserve"> terminowo</w:t>
      </w:r>
      <w:r w:rsidRPr="001E1BCC">
        <w:rPr>
          <w:rFonts w:ascii="Times New Roman" w:eastAsia="Times New Roman" w:hAnsi="Times New Roman"/>
          <w:color w:val="000000" w:themeColor="text1"/>
          <w:lang w:eastAsia="ar-SA"/>
        </w:rPr>
        <w:t xml:space="preserve"> wykona wymagane </w:t>
      </w:r>
      <w:r w:rsidR="0096467D" w:rsidRPr="001E1BCC">
        <w:rPr>
          <w:rFonts w:ascii="Times New Roman" w:eastAsia="Times New Roman" w:hAnsi="Times New Roman"/>
          <w:color w:val="000000" w:themeColor="text1"/>
          <w:lang w:eastAsia="ar-SA"/>
        </w:rPr>
        <w:t xml:space="preserve">okresowe </w:t>
      </w:r>
      <w:r w:rsidRPr="001E1BCC">
        <w:rPr>
          <w:rFonts w:ascii="Times New Roman" w:eastAsia="Times New Roman" w:hAnsi="Times New Roman"/>
          <w:color w:val="000000" w:themeColor="text1"/>
          <w:lang w:eastAsia="ar-SA"/>
        </w:rPr>
        <w:t>przeglądy</w:t>
      </w:r>
      <w:r w:rsidR="0096467D" w:rsidRPr="001E1BCC">
        <w:rPr>
          <w:rFonts w:ascii="Times New Roman" w:eastAsia="Times New Roman" w:hAnsi="Times New Roman"/>
          <w:color w:val="000000" w:themeColor="text1"/>
          <w:lang w:eastAsia="ar-SA"/>
        </w:rPr>
        <w:t xml:space="preserve"> techniczne</w:t>
      </w:r>
      <w:r w:rsidRPr="001E1BCC">
        <w:rPr>
          <w:rFonts w:ascii="Times New Roman" w:eastAsia="Times New Roman" w:hAnsi="Times New Roman"/>
          <w:color w:val="000000" w:themeColor="text1"/>
          <w:lang w:eastAsia="ar-SA"/>
        </w:rPr>
        <w:t xml:space="preserve"> z własnej inicjatywy,</w:t>
      </w:r>
      <w:r w:rsidR="0096467D" w:rsidRPr="001E1BCC">
        <w:rPr>
          <w:rFonts w:ascii="Times New Roman" w:eastAsia="Times New Roman" w:hAnsi="Times New Roman"/>
          <w:color w:val="000000" w:themeColor="text1"/>
          <w:lang w:eastAsia="ar-SA"/>
        </w:rPr>
        <w:t xml:space="preserve"> informując Zamawiającego o planowym terminie działań serwisowych co najmniej tydzień przed wizytą. Nie dopuszcza się </w:t>
      </w:r>
      <w:r w:rsidR="009D31A1" w:rsidRPr="001E1BCC">
        <w:rPr>
          <w:rFonts w:ascii="Times New Roman" w:eastAsia="Times New Roman" w:hAnsi="Times New Roman"/>
          <w:color w:val="000000" w:themeColor="text1"/>
          <w:lang w:eastAsia="ar-SA"/>
        </w:rPr>
        <w:t>wykonania okresowego przeglądu technicznego po terminie. W przypadku zaistnienia takiej sytuacji, Zamawiający naliczy kary umowne, zgodnie z zawartą umową.</w:t>
      </w:r>
      <w:r w:rsidRPr="001E1BCC">
        <w:rPr>
          <w:rFonts w:ascii="Times New Roman" w:eastAsia="Times New Roman" w:hAnsi="Times New Roman"/>
          <w:color w:val="000000" w:themeColor="text1"/>
          <w:lang w:eastAsia="ar-SA"/>
        </w:rPr>
        <w:t xml:space="preserve"> </w:t>
      </w:r>
    </w:p>
    <w:p w:rsidR="00574B4B" w:rsidRDefault="0096467D" w:rsidP="00574B4B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B</w:t>
      </w:r>
      <w:r w:rsidR="00574B4B" w:rsidRPr="00574B4B">
        <w:rPr>
          <w:rFonts w:ascii="Times New Roman" w:eastAsia="Times New Roman" w:hAnsi="Times New Roman"/>
          <w:lang w:eastAsia="ar-SA"/>
        </w:rPr>
        <w:t>rak przeglądu nie może spowodować utraty gwarancji. Ostatni przegląd zostanie wykonany w ostatnim</w:t>
      </w:r>
      <w:r w:rsidR="00574B4B">
        <w:rPr>
          <w:rFonts w:ascii="Times New Roman" w:eastAsia="Times New Roman" w:hAnsi="Times New Roman"/>
          <w:lang w:eastAsia="ar-SA"/>
        </w:rPr>
        <w:t xml:space="preserve"> </w:t>
      </w:r>
      <w:r w:rsidR="00574B4B" w:rsidRPr="00574B4B">
        <w:rPr>
          <w:rFonts w:ascii="Times New Roman" w:eastAsia="Times New Roman" w:hAnsi="Times New Roman"/>
          <w:lang w:eastAsia="ar-SA"/>
        </w:rPr>
        <w:t>miesiącu obowiązywania gwarancji.</w:t>
      </w:r>
    </w:p>
    <w:p w:rsidR="00574B4B" w:rsidRDefault="00574B4B" w:rsidP="00574B4B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  <w:r w:rsidRPr="00574B4B">
        <w:rPr>
          <w:rFonts w:ascii="Times New Roman" w:eastAsia="Times New Roman" w:hAnsi="Times New Roman"/>
          <w:lang w:eastAsia="ar-SA"/>
        </w:rPr>
        <w:t>Dostawa, montaż oraz uruchomienie i konfiguracja na koszt dostawcy. Dostawca zainstaluje i uruchomi</w:t>
      </w:r>
      <w:r>
        <w:rPr>
          <w:rFonts w:ascii="Times New Roman" w:eastAsia="Times New Roman" w:hAnsi="Times New Roman"/>
          <w:lang w:eastAsia="ar-SA"/>
        </w:rPr>
        <w:t xml:space="preserve"> </w:t>
      </w:r>
      <w:r w:rsidRPr="00574B4B">
        <w:rPr>
          <w:rFonts w:ascii="Times New Roman" w:eastAsia="Times New Roman" w:hAnsi="Times New Roman"/>
          <w:lang w:eastAsia="ar-SA"/>
        </w:rPr>
        <w:t xml:space="preserve">urządzenia w miejscu wskazanym przez Zamawiającego </w:t>
      </w:r>
      <w:r w:rsidRPr="00E9277C">
        <w:rPr>
          <w:rFonts w:ascii="Times New Roman" w:eastAsia="Times New Roman" w:hAnsi="Times New Roman"/>
          <w:b/>
          <w:i/>
          <w:u w:val="single"/>
          <w:lang w:eastAsia="ar-SA"/>
        </w:rPr>
        <w:t xml:space="preserve">w terminie do </w:t>
      </w:r>
      <w:r w:rsidR="00F91804">
        <w:rPr>
          <w:rFonts w:ascii="Times New Roman" w:eastAsia="Times New Roman" w:hAnsi="Times New Roman"/>
          <w:b/>
          <w:i/>
          <w:u w:val="single"/>
          <w:lang w:eastAsia="ar-SA"/>
        </w:rPr>
        <w:t>14</w:t>
      </w:r>
      <w:r w:rsidRPr="00E9277C">
        <w:rPr>
          <w:rFonts w:ascii="Times New Roman" w:eastAsia="Times New Roman" w:hAnsi="Times New Roman"/>
          <w:b/>
          <w:i/>
          <w:u w:val="single"/>
          <w:lang w:eastAsia="ar-SA"/>
        </w:rPr>
        <w:t xml:space="preserve"> dni od daty podpisania umowy</w:t>
      </w:r>
      <w:r w:rsidRPr="00574B4B">
        <w:rPr>
          <w:rFonts w:ascii="Times New Roman" w:eastAsia="Times New Roman" w:hAnsi="Times New Roman"/>
          <w:lang w:eastAsia="ar-SA"/>
        </w:rPr>
        <w:t>.</w:t>
      </w:r>
    </w:p>
    <w:p w:rsidR="004643B2" w:rsidRDefault="004643B2" w:rsidP="00574B4B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</w:p>
    <w:p w:rsidR="000D3293" w:rsidRPr="00AC2E89" w:rsidRDefault="00574B4B" w:rsidP="00574B4B">
      <w:pPr>
        <w:suppressAutoHyphens/>
        <w:spacing w:after="0" w:line="240" w:lineRule="auto"/>
        <w:rPr>
          <w:rFonts w:ascii="Times New Roman" w:eastAsia="Times New Roman" w:hAnsi="Times New Roman"/>
          <w:bCs/>
          <w:i/>
          <w:lang w:eastAsia="ar-SA"/>
        </w:rPr>
      </w:pPr>
      <w:r w:rsidRPr="00574B4B">
        <w:rPr>
          <w:rFonts w:ascii="Times New Roman" w:eastAsia="Times New Roman" w:hAnsi="Times New Roman"/>
          <w:lang w:eastAsia="ar-SA"/>
        </w:rPr>
        <w:t>Dostarczone urządzenia będą kompletne i gotowe do pracy bez dodatkowych kosztów</w:t>
      </w:r>
      <w:r w:rsidR="009609CE">
        <w:rPr>
          <w:rFonts w:ascii="Times New Roman" w:eastAsia="Times New Roman" w:hAnsi="Times New Roman"/>
          <w:lang w:eastAsia="ar-SA"/>
        </w:rPr>
        <w:t>.</w:t>
      </w:r>
      <w:r w:rsidR="000D3293" w:rsidRPr="00AC2E89">
        <w:rPr>
          <w:rFonts w:ascii="Times New Roman" w:eastAsia="Times New Roman" w:hAnsi="Times New Roman"/>
          <w:lang w:eastAsia="ar-SA"/>
        </w:rPr>
        <w:t xml:space="preserve"> </w:t>
      </w:r>
    </w:p>
    <w:p w:rsidR="000D3293" w:rsidRPr="00AC2E89" w:rsidRDefault="000D3293" w:rsidP="000D3293">
      <w:pPr>
        <w:keepLines/>
        <w:suppressAutoHyphens/>
        <w:spacing w:after="0" w:line="240" w:lineRule="auto"/>
        <w:ind w:right="567"/>
        <w:jc w:val="right"/>
        <w:rPr>
          <w:rFonts w:ascii="Times New Roman" w:eastAsia="Times New Roman" w:hAnsi="Times New Roman"/>
          <w:lang w:eastAsia="ar-SA"/>
        </w:rPr>
      </w:pPr>
    </w:p>
    <w:p w:rsidR="000D3293" w:rsidRPr="00AC2E89" w:rsidRDefault="000D3293" w:rsidP="000D3293">
      <w:pPr>
        <w:keepLines/>
        <w:suppressAutoHyphens/>
        <w:spacing w:after="0" w:line="240" w:lineRule="auto"/>
        <w:ind w:right="567"/>
        <w:jc w:val="right"/>
        <w:rPr>
          <w:rFonts w:ascii="Times New Roman" w:eastAsia="Times New Roman" w:hAnsi="Times New Roman"/>
          <w:lang w:eastAsia="ar-SA"/>
        </w:rPr>
      </w:pPr>
    </w:p>
    <w:p w:rsidR="000D3293" w:rsidRPr="00AC2E89" w:rsidRDefault="000D3293" w:rsidP="000D3293">
      <w:pPr>
        <w:keepLines/>
        <w:tabs>
          <w:tab w:val="left" w:pos="9638"/>
        </w:tabs>
        <w:suppressAutoHyphens/>
        <w:spacing w:after="0" w:line="240" w:lineRule="auto"/>
        <w:ind w:right="-1"/>
        <w:jc w:val="right"/>
        <w:rPr>
          <w:rFonts w:ascii="Times New Roman" w:eastAsia="Times New Roman" w:hAnsi="Times New Roman"/>
          <w:lang w:eastAsia="ar-SA"/>
        </w:rPr>
      </w:pPr>
      <w:r w:rsidRPr="00AC2E89">
        <w:rPr>
          <w:rFonts w:ascii="Times New Roman" w:eastAsia="Times New Roman" w:hAnsi="Times New Roman"/>
          <w:lang w:eastAsia="ar-SA"/>
        </w:rPr>
        <w:t>……..……..……………………..</w:t>
      </w:r>
    </w:p>
    <w:p w:rsidR="000D3293" w:rsidRPr="00AC2E89" w:rsidRDefault="000D3293" w:rsidP="000D3293">
      <w:pPr>
        <w:keepLines/>
        <w:tabs>
          <w:tab w:val="left" w:pos="5400"/>
          <w:tab w:val="left" w:pos="9638"/>
        </w:tabs>
        <w:suppressAutoHyphens/>
        <w:spacing w:after="0" w:line="240" w:lineRule="auto"/>
        <w:ind w:right="-1"/>
        <w:jc w:val="right"/>
        <w:rPr>
          <w:rFonts w:ascii="Times New Roman" w:eastAsia="Arial" w:hAnsi="Times New Roman"/>
          <w:i/>
          <w:lang w:eastAsia="ar-SA"/>
        </w:rPr>
      </w:pPr>
      <w:r w:rsidRPr="00AC2E89">
        <w:rPr>
          <w:rFonts w:ascii="Times New Roman" w:eastAsia="Arial" w:hAnsi="Times New Roman"/>
          <w:i/>
          <w:lang w:eastAsia="ar-SA"/>
        </w:rPr>
        <w:t>(podpis i pieczątka imienna osoby</w:t>
      </w:r>
    </w:p>
    <w:p w:rsidR="000D3293" w:rsidRDefault="000D3293" w:rsidP="000D3293">
      <w:pPr>
        <w:keepLines/>
        <w:tabs>
          <w:tab w:val="left" w:pos="9638"/>
        </w:tabs>
        <w:suppressAutoHyphens/>
        <w:spacing w:after="0" w:line="240" w:lineRule="auto"/>
        <w:ind w:right="-1"/>
        <w:jc w:val="right"/>
        <w:rPr>
          <w:rFonts w:ascii="Times New Roman" w:eastAsia="Times New Roman" w:hAnsi="Times New Roman"/>
          <w:bCs/>
          <w:i/>
          <w:lang w:eastAsia="ar-SA"/>
        </w:rPr>
      </w:pPr>
      <w:r w:rsidRPr="00AC2E89">
        <w:rPr>
          <w:rFonts w:ascii="Times New Roman" w:eastAsia="Times New Roman" w:hAnsi="Times New Roman"/>
          <w:bCs/>
          <w:i/>
          <w:lang w:eastAsia="ar-SA"/>
        </w:rPr>
        <w:t xml:space="preserve"> uprawnion</w:t>
      </w:r>
      <w:r>
        <w:rPr>
          <w:rFonts w:ascii="Times New Roman" w:eastAsia="Times New Roman" w:hAnsi="Times New Roman"/>
          <w:bCs/>
          <w:i/>
          <w:lang w:eastAsia="ar-SA"/>
        </w:rPr>
        <w:t>ej do reprezentowania Wykonawcy)</w:t>
      </w:r>
    </w:p>
    <w:p w:rsidR="000D3293" w:rsidRDefault="000D3293">
      <w:pPr>
        <w:spacing w:after="200"/>
        <w:jc w:val="left"/>
        <w:rPr>
          <w:rFonts w:cs="Arial"/>
          <w:b/>
          <w:i/>
          <w:sz w:val="20"/>
          <w:szCs w:val="20"/>
          <w:highlight w:val="yellow"/>
        </w:rPr>
      </w:pPr>
    </w:p>
    <w:sectPr w:rsidR="000D3293" w:rsidSect="005448A2">
      <w:headerReference w:type="default" r:id="rId8"/>
      <w:footerReference w:type="default" r:id="rId9"/>
      <w:footerReference w:type="first" r:id="rId10"/>
      <w:pgSz w:w="16840" w:h="11907" w:orient="landscape" w:code="9"/>
      <w:pgMar w:top="1134" w:right="1418" w:bottom="397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2694" w:rsidRDefault="00572694" w:rsidP="002C5D46">
      <w:pPr>
        <w:spacing w:after="0" w:line="240" w:lineRule="auto"/>
      </w:pPr>
      <w:r>
        <w:separator/>
      </w:r>
    </w:p>
  </w:endnote>
  <w:endnote w:type="continuationSeparator" w:id="1">
    <w:p w:rsidR="00572694" w:rsidRDefault="00572694" w:rsidP="002C5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emens Sans">
    <w:altName w:val="Times New Roman"/>
    <w:charset w:val="00"/>
    <w:family w:val="auto"/>
    <w:pitch w:val="variable"/>
    <w:sig w:usb0="800000AF" w:usb1="0000204B" w:usb2="00000000" w:usb3="00000000" w:csb0="00000093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furtGoth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S Outlook"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ldface 12pt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emens Serif Semibold">
    <w:altName w:val="Times New Roman"/>
    <w:charset w:val="EE"/>
    <w:family w:val="auto"/>
    <w:pitch w:val="variable"/>
    <w:sig w:usb0="00000001" w:usb1="0000204B" w:usb2="00000000" w:usb3="00000000" w:csb0="00000093" w:csb1="00000000"/>
  </w:font>
  <w:font w:name="Arial (W1)">
    <w:altName w:val="Arial"/>
    <w:charset w:val="EE"/>
    <w:family w:val="swiss"/>
    <w:pitch w:val="variable"/>
    <w:sig w:usb0="00000000" w:usb1="80000000" w:usb2="00000008" w:usb3="00000000" w:csb0="000001FF" w:csb1="00000000"/>
  </w:font>
  <w:font w:name="Arial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witzerlandBlac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Book">
    <w:charset w:val="EE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Myriad Pro">
    <w:altName w:val="Arial"/>
    <w:charset w:val="EE"/>
    <w:family w:val="swiss"/>
    <w:pitch w:val="default"/>
    <w:sig w:usb0="00000007" w:usb1="00000000" w:usb2="00000000" w:usb3="00000000" w:csb0="00000003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Lato Light">
    <w:altName w:val="Arial"/>
    <w:charset w:val="00"/>
    <w:family w:val="swiss"/>
    <w:pitch w:val="variable"/>
    <w:sig w:usb0="00000001" w:usb1="5000ECFF" w:usb2="0000002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49080015"/>
      <w:docPartObj>
        <w:docPartGallery w:val="Page Numbers (Bottom of Page)"/>
        <w:docPartUnique/>
      </w:docPartObj>
    </w:sdtPr>
    <w:sdtContent>
      <w:p w:rsidR="00572694" w:rsidRDefault="00572694">
        <w:pPr>
          <w:pStyle w:val="Stopka"/>
          <w:jc w:val="right"/>
        </w:pPr>
        <w:r w:rsidRPr="0056753C">
          <w:rPr>
            <w:sz w:val="18"/>
            <w:szCs w:val="18"/>
          </w:rPr>
          <w:fldChar w:fldCharType="begin"/>
        </w:r>
        <w:r w:rsidRPr="0056753C">
          <w:rPr>
            <w:sz w:val="18"/>
            <w:szCs w:val="18"/>
          </w:rPr>
          <w:instrText xml:space="preserve"> PAGE   \* MERGEFORMAT </w:instrText>
        </w:r>
        <w:r w:rsidRPr="0056753C">
          <w:rPr>
            <w:sz w:val="18"/>
            <w:szCs w:val="18"/>
          </w:rPr>
          <w:fldChar w:fldCharType="separate"/>
        </w:r>
        <w:r w:rsidR="0020364D">
          <w:rPr>
            <w:noProof/>
            <w:sz w:val="18"/>
            <w:szCs w:val="18"/>
          </w:rPr>
          <w:t>5</w:t>
        </w:r>
        <w:r w:rsidRPr="0056753C">
          <w:rPr>
            <w:sz w:val="18"/>
            <w:szCs w:val="18"/>
          </w:rPr>
          <w:fldChar w:fldCharType="end"/>
        </w:r>
      </w:p>
    </w:sdtContent>
  </w:sdt>
  <w:p w:rsidR="00572694" w:rsidRDefault="0057269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2662633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572694" w:rsidRPr="002E5912" w:rsidRDefault="00572694">
        <w:pPr>
          <w:pStyle w:val="Stopka"/>
          <w:jc w:val="right"/>
          <w:rPr>
            <w:sz w:val="18"/>
            <w:szCs w:val="18"/>
          </w:rPr>
        </w:pPr>
        <w:r w:rsidRPr="002E5912">
          <w:rPr>
            <w:sz w:val="18"/>
            <w:szCs w:val="18"/>
          </w:rPr>
          <w:fldChar w:fldCharType="begin"/>
        </w:r>
        <w:r w:rsidRPr="002E5912">
          <w:rPr>
            <w:sz w:val="18"/>
            <w:szCs w:val="18"/>
          </w:rPr>
          <w:instrText>PAGE   \* MERGEFORMAT</w:instrText>
        </w:r>
        <w:r w:rsidRPr="002E5912">
          <w:rPr>
            <w:sz w:val="18"/>
            <w:szCs w:val="18"/>
          </w:rPr>
          <w:fldChar w:fldCharType="separate"/>
        </w:r>
        <w:r w:rsidR="0020364D">
          <w:rPr>
            <w:noProof/>
            <w:sz w:val="18"/>
            <w:szCs w:val="18"/>
          </w:rPr>
          <w:t>1</w:t>
        </w:r>
        <w:r w:rsidRPr="002E5912">
          <w:rPr>
            <w:sz w:val="18"/>
            <w:szCs w:val="18"/>
          </w:rPr>
          <w:fldChar w:fldCharType="end"/>
        </w:r>
      </w:p>
    </w:sdtContent>
  </w:sdt>
  <w:p w:rsidR="00572694" w:rsidRDefault="0057269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2694" w:rsidRDefault="00572694" w:rsidP="002C5D46">
      <w:pPr>
        <w:spacing w:after="0" w:line="240" w:lineRule="auto"/>
      </w:pPr>
      <w:r>
        <w:separator/>
      </w:r>
    </w:p>
  </w:footnote>
  <w:footnote w:type="continuationSeparator" w:id="1">
    <w:p w:rsidR="00572694" w:rsidRDefault="00572694" w:rsidP="002C5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694" w:rsidRDefault="00572694" w:rsidP="006025C6">
    <w:pPr>
      <w:pStyle w:val="Nagwek"/>
      <w:tabs>
        <w:tab w:val="clear" w:pos="4536"/>
        <w:tab w:val="clear" w:pos="9072"/>
        <w:tab w:val="center" w:pos="4961"/>
        <w:tab w:val="right" w:pos="9922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43B4DD2E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A9FCC4AC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485" w:hanging="360"/>
      </w:pPr>
      <w:rPr>
        <w:rFonts w:ascii="Symbol" w:hAnsi="Symbol" w:cs="Symbol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spacing w:val="-3"/>
        <w:sz w:val="28"/>
        <w:szCs w:val="28"/>
        <w:lang w:val="pl-PL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b/>
        <w:i w:val="0"/>
        <w:spacing w:val="-3"/>
        <w:sz w:val="28"/>
        <w:szCs w:val="28"/>
        <w:lang w:val="pl-PL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-711"/>
        </w:tabs>
        <w:ind w:left="-711" w:hanging="360"/>
      </w:pPr>
    </w:lvl>
    <w:lvl w:ilvl="1">
      <w:start w:val="1"/>
      <w:numFmt w:val="decimal"/>
      <w:lvlText w:val="%1.%2."/>
      <w:lvlJc w:val="left"/>
      <w:pPr>
        <w:tabs>
          <w:tab w:val="num" w:pos="-279"/>
        </w:tabs>
        <w:ind w:left="-279" w:hanging="432"/>
      </w:pPr>
    </w:lvl>
    <w:lvl w:ilvl="2">
      <w:start w:val="1"/>
      <w:numFmt w:val="decimal"/>
      <w:lvlText w:val="%1.%2.%3."/>
      <w:lvlJc w:val="left"/>
      <w:pPr>
        <w:tabs>
          <w:tab w:val="num" w:pos="369"/>
        </w:tabs>
        <w:ind w:left="153" w:hanging="504"/>
      </w:pPr>
    </w:lvl>
    <w:lvl w:ilvl="3">
      <w:start w:val="1"/>
      <w:numFmt w:val="decimal"/>
      <w:lvlText w:val="%1.%2.%3.%4."/>
      <w:lvlJc w:val="left"/>
      <w:pPr>
        <w:tabs>
          <w:tab w:val="num" w:pos="729"/>
        </w:tabs>
        <w:ind w:left="657" w:hanging="648"/>
      </w:pPr>
    </w:lvl>
    <w:lvl w:ilvl="4">
      <w:start w:val="1"/>
      <w:numFmt w:val="decimal"/>
      <w:lvlText w:val="%1.%2.%3.%4.%5."/>
      <w:lvlJc w:val="left"/>
      <w:pPr>
        <w:tabs>
          <w:tab w:val="num" w:pos="1449"/>
        </w:tabs>
        <w:ind w:left="1161" w:hanging="792"/>
      </w:pPr>
    </w:lvl>
    <w:lvl w:ilvl="5">
      <w:start w:val="1"/>
      <w:numFmt w:val="decimal"/>
      <w:lvlText w:val="%1.%2.%3.%4.%5.%6."/>
      <w:lvlJc w:val="left"/>
      <w:pPr>
        <w:tabs>
          <w:tab w:val="num" w:pos="1809"/>
        </w:tabs>
        <w:ind w:left="1665" w:hanging="936"/>
      </w:pPr>
    </w:lvl>
    <w:lvl w:ilvl="6">
      <w:start w:val="1"/>
      <w:numFmt w:val="decimal"/>
      <w:lvlText w:val="%1.%2.%3.%4.%5.%6.%7."/>
      <w:lvlJc w:val="left"/>
      <w:pPr>
        <w:tabs>
          <w:tab w:val="num" w:pos="2529"/>
        </w:tabs>
        <w:ind w:left="2169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2889"/>
        </w:tabs>
        <w:ind w:left="2673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609"/>
        </w:tabs>
        <w:ind w:left="3249" w:hanging="1440"/>
      </w:pPr>
    </w:lvl>
  </w:abstractNum>
  <w:abstractNum w:abstractNumId="8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587"/>
        </w:tabs>
        <w:ind w:left="567" w:hanging="340"/>
      </w:pPr>
      <w:rPr>
        <w:b/>
        <w:i w:val="0"/>
        <w:spacing w:val="-3"/>
        <w:sz w:val="28"/>
        <w:szCs w:val="28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>
    <w:nsid w:val="00000013"/>
    <w:multiLevelType w:val="multilevel"/>
    <w:tmpl w:val="F3106D50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15"/>
    <w:multiLevelType w:val="multilevel"/>
    <w:tmpl w:val="00000015"/>
    <w:name w:val="WW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1">
    <w:nsid w:val="0000001F"/>
    <w:multiLevelType w:val="multilevel"/>
    <w:tmpl w:val="64B2945C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2F52EC7"/>
    <w:multiLevelType w:val="hybridMultilevel"/>
    <w:tmpl w:val="7EBC86BA"/>
    <w:lvl w:ilvl="0" w:tplc="183AF020">
      <w:start w:val="1"/>
      <w:numFmt w:val="bullet"/>
      <w:pStyle w:val="Aufzhlungblau"/>
      <w:lvlText w:val="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caps w:val="0"/>
        <w:strike w:val="0"/>
        <w:dstrike w:val="0"/>
        <w:vanish w:val="0"/>
        <w:color w:val="000000"/>
        <w:position w:val="2"/>
        <w:sz w:val="12"/>
        <w:vertAlign w:val="baseline"/>
      </w:rPr>
    </w:lvl>
    <w:lvl w:ilvl="1" w:tplc="9E8CABC8">
      <w:start w:val="1"/>
      <w:numFmt w:val="bullet"/>
      <w:lvlText w:val="–"/>
      <w:lvlJc w:val="left"/>
      <w:pPr>
        <w:tabs>
          <w:tab w:val="num" w:pos="340"/>
        </w:tabs>
        <w:ind w:left="340" w:hanging="170"/>
      </w:pPr>
      <w:rPr>
        <w:rFonts w:ascii="Siemens Sans" w:hAnsi="Siemens Sans" w:hint="default"/>
        <w:b w:val="0"/>
        <w:i w:val="0"/>
        <w:caps w:val="0"/>
        <w:strike w:val="0"/>
        <w:dstrike w:val="0"/>
        <w:vanish w:val="0"/>
        <w:color w:val="auto"/>
        <w:position w:val="2"/>
        <w:sz w:val="12"/>
        <w:vertAlign w:val="baseline"/>
      </w:rPr>
    </w:lvl>
    <w:lvl w:ilvl="2" w:tplc="171AAF92">
      <w:numFmt w:val="bullet"/>
      <w:lvlText w:val="-"/>
      <w:lvlJc w:val="left"/>
      <w:pPr>
        <w:tabs>
          <w:tab w:val="num" w:pos="2500"/>
        </w:tabs>
        <w:ind w:left="2500" w:hanging="700"/>
      </w:pPr>
      <w:rPr>
        <w:rFonts w:ascii="Siemens Sans" w:eastAsia="Times New Roman" w:hAnsi="Siemens San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3EB0032"/>
    <w:multiLevelType w:val="hybridMultilevel"/>
    <w:tmpl w:val="946C9DE4"/>
    <w:lvl w:ilvl="0" w:tplc="E0722D98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06A92CDC"/>
    <w:multiLevelType w:val="hybridMultilevel"/>
    <w:tmpl w:val="981010E0"/>
    <w:lvl w:ilvl="0" w:tplc="A888E2F8">
      <w:start w:val="1"/>
      <w:numFmt w:val="decimal"/>
      <w:pStyle w:val="Paragraf"/>
      <w:lvlText w:val="§  %1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771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6D7EBA"/>
    <w:multiLevelType w:val="hybridMultilevel"/>
    <w:tmpl w:val="9A9A8AF8"/>
    <w:lvl w:ilvl="0" w:tplc="F3F45E38">
      <w:start w:val="1"/>
      <w:numFmt w:val="decimal"/>
      <w:pStyle w:val="Rozdzia"/>
      <w:lvlText w:val="Rozdział %1. "/>
      <w:lvlJc w:val="left"/>
      <w:pPr>
        <w:ind w:left="713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433" w:hanging="360"/>
      </w:pPr>
    </w:lvl>
    <w:lvl w:ilvl="2" w:tplc="0415001B" w:tentative="1">
      <w:start w:val="1"/>
      <w:numFmt w:val="lowerRoman"/>
      <w:lvlText w:val="%3."/>
      <w:lvlJc w:val="right"/>
      <w:pPr>
        <w:ind w:left="2153" w:hanging="180"/>
      </w:pPr>
    </w:lvl>
    <w:lvl w:ilvl="3" w:tplc="0415000F" w:tentative="1">
      <w:start w:val="1"/>
      <w:numFmt w:val="decimal"/>
      <w:lvlText w:val="%4."/>
      <w:lvlJc w:val="left"/>
      <w:pPr>
        <w:ind w:left="2873" w:hanging="360"/>
      </w:pPr>
    </w:lvl>
    <w:lvl w:ilvl="4" w:tplc="04150019" w:tentative="1">
      <w:start w:val="1"/>
      <w:numFmt w:val="lowerLetter"/>
      <w:lvlText w:val="%5."/>
      <w:lvlJc w:val="left"/>
      <w:pPr>
        <w:ind w:left="3593" w:hanging="360"/>
      </w:pPr>
    </w:lvl>
    <w:lvl w:ilvl="5" w:tplc="0415001B" w:tentative="1">
      <w:start w:val="1"/>
      <w:numFmt w:val="lowerRoman"/>
      <w:lvlText w:val="%6."/>
      <w:lvlJc w:val="right"/>
      <w:pPr>
        <w:ind w:left="4313" w:hanging="180"/>
      </w:pPr>
    </w:lvl>
    <w:lvl w:ilvl="6" w:tplc="0415000F" w:tentative="1">
      <w:start w:val="1"/>
      <w:numFmt w:val="decimal"/>
      <w:lvlText w:val="%7."/>
      <w:lvlJc w:val="left"/>
      <w:pPr>
        <w:ind w:left="5033" w:hanging="360"/>
      </w:pPr>
    </w:lvl>
    <w:lvl w:ilvl="7" w:tplc="04150019" w:tentative="1">
      <w:start w:val="1"/>
      <w:numFmt w:val="lowerLetter"/>
      <w:lvlText w:val="%8."/>
      <w:lvlJc w:val="left"/>
      <w:pPr>
        <w:ind w:left="5753" w:hanging="360"/>
      </w:pPr>
    </w:lvl>
    <w:lvl w:ilvl="8" w:tplc="0415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16">
    <w:nsid w:val="0E29656D"/>
    <w:multiLevelType w:val="multilevel"/>
    <w:tmpl w:val="83E8F456"/>
    <w:styleLink w:val="Dash"/>
    <w:lvl w:ilvl="0">
      <w:numFmt w:val="bullet"/>
      <w:lvlText w:val="-"/>
      <w:lvlJc w:val="left"/>
      <w:pPr>
        <w:tabs>
          <w:tab w:val="num" w:pos="218"/>
        </w:tabs>
        <w:ind w:left="218" w:hanging="218"/>
      </w:pPr>
      <w:rPr>
        <w:rFonts w:ascii="Times" w:eastAsia="Times" w:hAnsi="Times" w:cs="Times"/>
        <w:color w:val="000000"/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458"/>
        </w:tabs>
        <w:ind w:left="458" w:hanging="218"/>
      </w:pPr>
      <w:rPr>
        <w:rFonts w:ascii="Arial Unicode MS" w:eastAsia="Arial Unicode MS" w:hAnsi="Arial Unicode MS" w:cs="Arial Unicode MS"/>
        <w:color w:val="000000"/>
        <w:position w:val="4"/>
        <w:sz w:val="24"/>
        <w:szCs w:val="24"/>
      </w:rPr>
    </w:lvl>
    <w:lvl w:ilvl="2">
      <w:start w:val="1"/>
      <w:numFmt w:val="bullet"/>
      <w:lvlText w:val="-"/>
      <w:lvlJc w:val="left"/>
      <w:pPr>
        <w:tabs>
          <w:tab w:val="num" w:pos="698"/>
        </w:tabs>
        <w:ind w:left="698" w:hanging="218"/>
      </w:pPr>
      <w:rPr>
        <w:rFonts w:ascii="Arial Unicode MS" w:eastAsia="Arial Unicode MS" w:hAnsi="Arial Unicode MS" w:cs="Arial Unicode MS"/>
        <w:color w:val="000000"/>
        <w:position w:val="4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rFonts w:ascii="Arial Unicode MS" w:eastAsia="Arial Unicode MS" w:hAnsi="Arial Unicode MS" w:cs="Arial Unicode MS"/>
        <w:color w:val="000000"/>
        <w:position w:val="4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rFonts w:ascii="Arial Unicode MS" w:eastAsia="Arial Unicode MS" w:hAnsi="Arial Unicode MS" w:cs="Arial Unicode MS"/>
        <w:color w:val="000000"/>
        <w:position w:val="4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rFonts w:ascii="Arial Unicode MS" w:eastAsia="Arial Unicode MS" w:hAnsi="Arial Unicode MS" w:cs="Arial Unicode MS"/>
        <w:color w:val="000000"/>
        <w:position w:val="4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rFonts w:ascii="Arial Unicode MS" w:eastAsia="Arial Unicode MS" w:hAnsi="Arial Unicode MS" w:cs="Arial Unicode MS"/>
        <w:color w:val="000000"/>
        <w:position w:val="4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rFonts w:ascii="Arial Unicode MS" w:eastAsia="Arial Unicode MS" w:hAnsi="Arial Unicode MS" w:cs="Arial Unicode MS"/>
        <w:color w:val="000000"/>
        <w:position w:val="4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rFonts w:ascii="Arial Unicode MS" w:eastAsia="Arial Unicode MS" w:hAnsi="Arial Unicode MS" w:cs="Arial Unicode MS"/>
        <w:color w:val="000000"/>
        <w:position w:val="4"/>
        <w:sz w:val="24"/>
        <w:szCs w:val="24"/>
      </w:rPr>
    </w:lvl>
  </w:abstractNum>
  <w:abstractNum w:abstractNumId="17">
    <w:nsid w:val="0E894A15"/>
    <w:multiLevelType w:val="singleLevel"/>
    <w:tmpl w:val="0E894A15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8">
    <w:nsid w:val="0F5021D6"/>
    <w:multiLevelType w:val="hybridMultilevel"/>
    <w:tmpl w:val="CDB2BB4C"/>
    <w:lvl w:ilvl="0" w:tplc="5F6C1E52">
      <w:start w:val="1"/>
      <w:numFmt w:val="decimal"/>
      <w:pStyle w:val="ZadoUmowy"/>
      <w:lvlText w:val="Załącznik Nr %1. do Umowy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52B3965"/>
    <w:multiLevelType w:val="multilevel"/>
    <w:tmpl w:val="15629F82"/>
    <w:styleLink w:val="List1"/>
    <w:lvl w:ilvl="0"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0">
    <w:nsid w:val="156328EB"/>
    <w:multiLevelType w:val="singleLevel"/>
    <w:tmpl w:val="0E894A15"/>
    <w:lvl w:ilvl="0">
      <w:start w:val="1"/>
      <w:numFmt w:val="decimal"/>
      <w:lvlText w:val="%1."/>
      <w:legacy w:legacy="1" w:legacySpace="0" w:legacyIndent="283"/>
      <w:lvlJc w:val="left"/>
      <w:pPr>
        <w:ind w:left="709" w:hanging="283"/>
      </w:pPr>
    </w:lvl>
  </w:abstractNum>
  <w:abstractNum w:abstractNumId="21">
    <w:nsid w:val="17F83A52"/>
    <w:multiLevelType w:val="hybridMultilevel"/>
    <w:tmpl w:val="1D129C8C"/>
    <w:lvl w:ilvl="0" w:tplc="206EFE4A">
      <w:start w:val="1"/>
      <w:numFmt w:val="bullet"/>
      <w:lvlText w:val="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caps w:val="0"/>
        <w:strike w:val="0"/>
        <w:dstrike w:val="0"/>
        <w:vanish w:val="0"/>
        <w:color w:val="003399"/>
        <w:position w:val="2"/>
        <w:sz w:val="12"/>
        <w:vertAlign w:val="baseline"/>
      </w:rPr>
    </w:lvl>
    <w:lvl w:ilvl="1" w:tplc="9E8CABC8">
      <w:start w:val="1"/>
      <w:numFmt w:val="bullet"/>
      <w:pStyle w:val="Aufzhlung"/>
      <w:lvlText w:val="–"/>
      <w:lvlJc w:val="left"/>
      <w:pPr>
        <w:tabs>
          <w:tab w:val="num" w:pos="340"/>
        </w:tabs>
        <w:ind w:left="340" w:hanging="170"/>
      </w:pPr>
      <w:rPr>
        <w:rFonts w:ascii="Siemens Sans" w:hAnsi="Siemens Sans" w:hint="default"/>
        <w:b w:val="0"/>
        <w:i w:val="0"/>
        <w:caps w:val="0"/>
        <w:strike w:val="0"/>
        <w:dstrike w:val="0"/>
        <w:vanish w:val="0"/>
        <w:color w:val="auto"/>
        <w:position w:val="2"/>
        <w:sz w:val="12"/>
        <w:vertAlign w:val="baseline"/>
      </w:rPr>
    </w:lvl>
    <w:lvl w:ilvl="2" w:tplc="171AAF92">
      <w:numFmt w:val="bullet"/>
      <w:lvlText w:val="-"/>
      <w:lvlJc w:val="left"/>
      <w:pPr>
        <w:tabs>
          <w:tab w:val="num" w:pos="2500"/>
        </w:tabs>
        <w:ind w:left="2500" w:hanging="700"/>
      </w:pPr>
      <w:rPr>
        <w:rFonts w:ascii="Siemens Sans" w:eastAsia="Times New Roman" w:hAnsi="Siemens San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24A2015"/>
    <w:multiLevelType w:val="hybridMultilevel"/>
    <w:tmpl w:val="03369974"/>
    <w:lvl w:ilvl="0" w:tplc="04090001">
      <w:start w:val="1"/>
      <w:numFmt w:val="bullet"/>
      <w:pStyle w:val="TabelleAufzhlung"/>
      <w:lvlText w:val="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color w:val="auto"/>
        <w:position w:val="-1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3D7382D"/>
    <w:multiLevelType w:val="hybridMultilevel"/>
    <w:tmpl w:val="56D0E2E6"/>
    <w:lvl w:ilvl="0" w:tplc="41863AAE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 w:val="0"/>
        <w:color w:val="auto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4050D4C"/>
    <w:multiLevelType w:val="hybridMultilevel"/>
    <w:tmpl w:val="2618C018"/>
    <w:lvl w:ilvl="0" w:tplc="45009BF2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F86569D"/>
    <w:multiLevelType w:val="hybridMultilevel"/>
    <w:tmpl w:val="0910F68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2F9E6A1B"/>
    <w:multiLevelType w:val="multilevel"/>
    <w:tmpl w:val="FC04D80A"/>
    <w:styleLink w:val="StylPunktowaneCourierNewZlewej063cmWysunicie06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6F51E14"/>
    <w:multiLevelType w:val="hybridMultilevel"/>
    <w:tmpl w:val="45AA2160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39715C8F"/>
    <w:multiLevelType w:val="singleLevel"/>
    <w:tmpl w:val="0E894A15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9">
    <w:nsid w:val="397A3591"/>
    <w:multiLevelType w:val="singleLevel"/>
    <w:tmpl w:val="650CFF40"/>
    <w:lvl w:ilvl="0">
      <w:start w:val="1"/>
      <w:numFmt w:val="bullet"/>
      <w:pStyle w:val="Bullet2f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</w:abstractNum>
  <w:abstractNum w:abstractNumId="30">
    <w:nsid w:val="3B3F31B5"/>
    <w:multiLevelType w:val="multilevel"/>
    <w:tmpl w:val="3702C482"/>
    <w:lvl w:ilvl="0">
      <w:start w:val="1"/>
      <w:numFmt w:val="decimal"/>
      <w:pStyle w:val="Nagwek-1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366"/>
        </w:tabs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42"/>
        </w:tabs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2"/>
        </w:tabs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22"/>
        </w:tabs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42"/>
        </w:tabs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2"/>
        </w:tabs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22"/>
        </w:tabs>
        <w:ind w:left="4462" w:hanging="1440"/>
      </w:pPr>
      <w:rPr>
        <w:rFonts w:hint="default"/>
      </w:rPr>
    </w:lvl>
  </w:abstractNum>
  <w:abstractNum w:abstractNumId="31">
    <w:nsid w:val="40C46B31"/>
    <w:multiLevelType w:val="hybridMultilevel"/>
    <w:tmpl w:val="DFDA5EF2"/>
    <w:lvl w:ilvl="0" w:tplc="0409000B">
      <w:start w:val="1"/>
      <w:numFmt w:val="bullet"/>
      <w:pStyle w:val="Aufzhlung1"/>
      <w:lvlText w:val="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caps w:val="0"/>
        <w:strike w:val="0"/>
        <w:dstrike w:val="0"/>
        <w:vanish w:val="0"/>
        <w:color w:val="auto"/>
        <w:position w:val="2"/>
        <w:sz w:val="12"/>
        <w:vertAlign w:val="baseline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A49235A"/>
    <w:multiLevelType w:val="hybridMultilevel"/>
    <w:tmpl w:val="B33A275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CAC37E3"/>
    <w:multiLevelType w:val="hybridMultilevel"/>
    <w:tmpl w:val="082CF0F6"/>
    <w:lvl w:ilvl="0" w:tplc="28F804A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0B3271E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>
    <w:nsid w:val="519E4FE1"/>
    <w:multiLevelType w:val="hybridMultilevel"/>
    <w:tmpl w:val="B8A2A1A4"/>
    <w:lvl w:ilvl="0" w:tplc="DC9E1EE0">
      <w:start w:val="3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1BE263A"/>
    <w:multiLevelType w:val="hybridMultilevel"/>
    <w:tmpl w:val="8DA6C52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1F030E7"/>
    <w:multiLevelType w:val="hybridMultilevel"/>
    <w:tmpl w:val="9B5244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2240721"/>
    <w:multiLevelType w:val="hybridMultilevel"/>
    <w:tmpl w:val="7480DB32"/>
    <w:lvl w:ilvl="0" w:tplc="CA907BEE">
      <w:start w:val="1"/>
      <w:numFmt w:val="decimal"/>
      <w:pStyle w:val="Punktparagrafu"/>
      <w:lvlText w:val="%1."/>
      <w:lvlJc w:val="left"/>
      <w:pPr>
        <w:ind w:left="1414" w:hanging="705"/>
      </w:pPr>
      <w:rPr>
        <w:rFonts w:cs="Times New Roman" w:hint="default"/>
      </w:rPr>
    </w:lvl>
    <w:lvl w:ilvl="1" w:tplc="9954C796">
      <w:start w:val="1"/>
      <w:numFmt w:val="decimal"/>
      <w:lvlText w:val="%2)"/>
      <w:lvlJc w:val="left"/>
      <w:pPr>
        <w:ind w:left="1789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>
    <w:nsid w:val="53D427CA"/>
    <w:multiLevelType w:val="hybridMultilevel"/>
    <w:tmpl w:val="2F4E2F10"/>
    <w:lvl w:ilvl="0" w:tplc="C6483976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61D61AD"/>
    <w:multiLevelType w:val="hybridMultilevel"/>
    <w:tmpl w:val="0CCC405A"/>
    <w:lvl w:ilvl="0" w:tplc="20105CE2">
      <w:start w:val="1"/>
      <w:numFmt w:val="bullet"/>
      <w:pStyle w:val="Punktowanie"/>
      <w:lvlText w:val="­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83B1903"/>
    <w:multiLevelType w:val="hybridMultilevel"/>
    <w:tmpl w:val="FD3C9C14"/>
    <w:lvl w:ilvl="0" w:tplc="1DEEBE2A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5889561B"/>
    <w:multiLevelType w:val="singleLevel"/>
    <w:tmpl w:val="FA00806A"/>
    <w:lvl w:ilvl="0">
      <w:start w:val="1"/>
      <w:numFmt w:val="bullet"/>
      <w:pStyle w:val="Bullet2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</w:abstractNum>
  <w:abstractNum w:abstractNumId="43">
    <w:nsid w:val="59BA79F0"/>
    <w:multiLevelType w:val="hybridMultilevel"/>
    <w:tmpl w:val="9B5244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A912DFC"/>
    <w:multiLevelType w:val="hybridMultilevel"/>
    <w:tmpl w:val="3EEA0AD6"/>
    <w:lvl w:ilvl="0" w:tplc="88627F4E">
      <w:start w:val="1"/>
      <w:numFmt w:val="decimal"/>
      <w:pStyle w:val="Beschriftung10pt"/>
      <w:lvlText w:val="Figure %1 -"/>
      <w:lvlJc w:val="left"/>
      <w:pPr>
        <w:tabs>
          <w:tab w:val="num" w:pos="142"/>
        </w:tabs>
        <w:ind w:left="1163" w:hanging="1021"/>
      </w:pPr>
      <w:rPr>
        <w:rFonts w:ascii="Arial" w:hAnsi="Arial" w:hint="default"/>
        <w:b/>
        <w:i w:val="0"/>
        <w:sz w:val="18"/>
        <w:szCs w:val="18"/>
      </w:rPr>
    </w:lvl>
    <w:lvl w:ilvl="1" w:tplc="04090019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C6E3829"/>
    <w:multiLevelType w:val="hybridMultilevel"/>
    <w:tmpl w:val="CE7C2408"/>
    <w:lvl w:ilvl="0" w:tplc="88627F4E">
      <w:start w:val="1"/>
      <w:numFmt w:val="bullet"/>
      <w:pStyle w:val="BulletDouble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006EC7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5D5F45B3"/>
    <w:multiLevelType w:val="hybridMultilevel"/>
    <w:tmpl w:val="D256BC66"/>
    <w:lvl w:ilvl="0" w:tplc="FFFFFFFF">
      <w:start w:val="1"/>
      <w:numFmt w:val="bullet"/>
      <w:pStyle w:val="bulletedtabl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5E5A003C"/>
    <w:multiLevelType w:val="hybridMultilevel"/>
    <w:tmpl w:val="9B5244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E943087"/>
    <w:multiLevelType w:val="hybridMultilevel"/>
    <w:tmpl w:val="23722746"/>
    <w:lvl w:ilvl="0" w:tplc="0409000B">
      <w:start w:val="1"/>
      <w:numFmt w:val="bullet"/>
      <w:pStyle w:val="RFPbullet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6666"/>
        <w:sz w:val="22"/>
        <w:szCs w:val="22"/>
      </w:rPr>
    </w:lvl>
    <w:lvl w:ilvl="1" w:tplc="051E8C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5FB31CC1"/>
    <w:multiLevelType w:val="hybridMultilevel"/>
    <w:tmpl w:val="5ECC2FA6"/>
    <w:lvl w:ilvl="0" w:tplc="5826FBBE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60DD3ABA"/>
    <w:multiLevelType w:val="multilevel"/>
    <w:tmpl w:val="72B4CCB0"/>
    <w:styleLink w:val="List0"/>
    <w:lvl w:ilvl="0"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51">
    <w:nsid w:val="6A422B22"/>
    <w:multiLevelType w:val="hybridMultilevel"/>
    <w:tmpl w:val="74A8B430"/>
    <w:lvl w:ilvl="0" w:tplc="AC7CAA2E">
      <w:start w:val="1"/>
      <w:numFmt w:val="bullet"/>
      <w:pStyle w:val="Listapunktowana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BC521FC"/>
    <w:multiLevelType w:val="hybridMultilevel"/>
    <w:tmpl w:val="FD5EB5F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82928E64">
      <w:numFmt w:val="bullet"/>
      <w:lvlText w:val="•"/>
      <w:lvlJc w:val="left"/>
      <w:pPr>
        <w:ind w:left="2493" w:hanging="705"/>
      </w:pPr>
      <w:rPr>
        <w:rFonts w:ascii="Arial" w:eastAsia="Lucida Sans Unicode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3">
    <w:nsid w:val="744252A7"/>
    <w:multiLevelType w:val="hybridMultilevel"/>
    <w:tmpl w:val="406CEBA4"/>
    <w:lvl w:ilvl="0" w:tplc="46BC0F22">
      <w:start w:val="2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49C63B2"/>
    <w:multiLevelType w:val="multilevel"/>
    <w:tmpl w:val="2990C51E"/>
    <w:lvl w:ilvl="0">
      <w:start w:val="3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auto"/>
        <w:kern w:val="0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2559"/>
        </w:tabs>
        <w:ind w:left="2559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Numeracja4"/>
      <w:lvlText w:val="%4)"/>
      <w:lvlJc w:val="left"/>
      <w:pPr>
        <w:tabs>
          <w:tab w:val="num" w:pos="1430"/>
        </w:tabs>
        <w:ind w:left="135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5">
    <w:nsid w:val="74FC45EB"/>
    <w:multiLevelType w:val="multilevel"/>
    <w:tmpl w:val="919A6C9E"/>
    <w:lvl w:ilvl="0">
      <w:start w:val="1"/>
      <w:numFmt w:val="decimal"/>
      <w:pStyle w:val="akapitznumerowaniem"/>
      <w:lvlText w:val="%1."/>
      <w:lvlJc w:val="left"/>
      <w:pPr>
        <w:ind w:left="720" w:hanging="720"/>
      </w:pPr>
      <w:rPr>
        <w:color w:val="auto"/>
      </w:rPr>
    </w:lvl>
    <w:lvl w:ilvl="1">
      <w:start w:val="1"/>
      <w:numFmt w:val="decimal"/>
      <w:pStyle w:val="11akapitzwypunktowaniempoziom2"/>
      <w:isLgl/>
      <w:lvlText w:val="%1.%2."/>
      <w:lvlJc w:val="left"/>
      <w:pPr>
        <w:ind w:left="4831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56">
    <w:nsid w:val="75324194"/>
    <w:multiLevelType w:val="multilevel"/>
    <w:tmpl w:val="D1BCBEFA"/>
    <w:lvl w:ilvl="0">
      <w:start w:val="1"/>
      <w:numFmt w:val="decimal"/>
      <w:pStyle w:val="Zaczniki"/>
      <w:lvlText w:val="%1"/>
      <w:lvlJc w:val="left"/>
      <w:pPr>
        <w:ind w:left="432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Załącznik Nr %2"/>
      <w:lvlJc w:val="left"/>
      <w:pPr>
        <w:ind w:left="576" w:hanging="57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Zaczniki1"/>
      <w:lvlText w:val="Załącznik Nr 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7">
    <w:nsid w:val="76393AED"/>
    <w:multiLevelType w:val="hybridMultilevel"/>
    <w:tmpl w:val="8946C596"/>
    <w:lvl w:ilvl="0" w:tplc="1D34D95A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6B13025"/>
    <w:multiLevelType w:val="hybridMultilevel"/>
    <w:tmpl w:val="4E1E54A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77AE16BE"/>
    <w:multiLevelType w:val="hybridMultilevel"/>
    <w:tmpl w:val="22266A0A"/>
    <w:lvl w:ilvl="0" w:tplc="6F9E8DDE">
      <w:start w:val="1"/>
      <w:numFmt w:val="bullet"/>
      <w:pStyle w:val="Bullet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2"/>
        <w:szCs w:val="22"/>
      </w:rPr>
    </w:lvl>
    <w:lvl w:ilvl="1" w:tplc="04150019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2"/>
        <w:szCs w:val="22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78010485"/>
    <w:multiLevelType w:val="multilevel"/>
    <w:tmpl w:val="2AB250EE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434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61">
    <w:nsid w:val="799513BA"/>
    <w:multiLevelType w:val="hybridMultilevel"/>
    <w:tmpl w:val="EE3C0D6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7B05408B"/>
    <w:multiLevelType w:val="hybridMultilevel"/>
    <w:tmpl w:val="C688047A"/>
    <w:lvl w:ilvl="0" w:tplc="04150017">
      <w:start w:val="1"/>
      <w:numFmt w:val="lowerLetter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63">
    <w:nsid w:val="7BCF03AC"/>
    <w:multiLevelType w:val="hybridMultilevel"/>
    <w:tmpl w:val="FEFC9B2A"/>
    <w:lvl w:ilvl="0" w:tplc="8FA65B9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0"/>
  </w:num>
  <w:num w:numId="2">
    <w:abstractNumId w:val="56"/>
  </w:num>
  <w:num w:numId="3">
    <w:abstractNumId w:val="40"/>
  </w:num>
  <w:num w:numId="4">
    <w:abstractNumId w:val="15"/>
  </w:num>
  <w:num w:numId="5">
    <w:abstractNumId w:val="14"/>
  </w:num>
  <w:num w:numId="6">
    <w:abstractNumId w:val="54"/>
  </w:num>
  <w:num w:numId="7">
    <w:abstractNumId w:val="18"/>
  </w:num>
  <w:num w:numId="8">
    <w:abstractNumId w:val="38"/>
  </w:num>
  <w:num w:numId="9">
    <w:abstractNumId w:val="45"/>
  </w:num>
  <w:num w:numId="10">
    <w:abstractNumId w:val="22"/>
  </w:num>
  <w:num w:numId="11">
    <w:abstractNumId w:val="21"/>
  </w:num>
  <w:num w:numId="12">
    <w:abstractNumId w:val="31"/>
  </w:num>
  <w:num w:numId="13">
    <w:abstractNumId w:val="12"/>
  </w:num>
  <w:num w:numId="14">
    <w:abstractNumId w:val="26"/>
  </w:num>
  <w:num w:numId="15">
    <w:abstractNumId w:val="48"/>
  </w:num>
  <w:num w:numId="16">
    <w:abstractNumId w:val="59"/>
  </w:num>
  <w:num w:numId="17">
    <w:abstractNumId w:val="44"/>
  </w:num>
  <w:num w:numId="18">
    <w:abstractNumId w:val="46"/>
  </w:num>
  <w:num w:numId="19">
    <w:abstractNumId w:val="42"/>
  </w:num>
  <w:num w:numId="20">
    <w:abstractNumId w:val="29"/>
  </w:num>
  <w:num w:numId="21">
    <w:abstractNumId w:val="0"/>
  </w:num>
  <w:num w:numId="22">
    <w:abstractNumId w:val="30"/>
  </w:num>
  <w:num w:numId="23">
    <w:abstractNumId w:val="34"/>
  </w:num>
  <w:num w:numId="24">
    <w:abstractNumId w:val="51"/>
  </w:num>
  <w:num w:numId="2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50"/>
  </w:num>
  <w:num w:numId="28">
    <w:abstractNumId w:val="16"/>
  </w:num>
  <w:num w:numId="29">
    <w:abstractNumId w:val="23"/>
  </w:num>
  <w:num w:numId="30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709" w:hanging="283"/>
        </w:pPr>
      </w:lvl>
    </w:lvlOverride>
  </w:num>
  <w:num w:numId="31">
    <w:abstractNumId w:val="62"/>
  </w:num>
  <w:num w:numId="32">
    <w:abstractNumId w:val="25"/>
  </w:num>
  <w:num w:numId="33">
    <w:abstractNumId w:val="41"/>
  </w:num>
  <w:num w:numId="34">
    <w:abstractNumId w:val="33"/>
  </w:num>
  <w:num w:numId="35">
    <w:abstractNumId w:val="52"/>
  </w:num>
  <w:num w:numId="36">
    <w:abstractNumId w:val="13"/>
  </w:num>
  <w:num w:numId="37">
    <w:abstractNumId w:val="49"/>
  </w:num>
  <w:num w:numId="38">
    <w:abstractNumId w:val="47"/>
  </w:num>
  <w:num w:numId="39">
    <w:abstractNumId w:val="35"/>
  </w:num>
  <w:num w:numId="40">
    <w:abstractNumId w:val="24"/>
  </w:num>
  <w:num w:numId="41">
    <w:abstractNumId w:val="53"/>
  </w:num>
  <w:num w:numId="42">
    <w:abstractNumId w:val="57"/>
  </w:num>
  <w:num w:numId="43">
    <w:abstractNumId w:val="63"/>
  </w:num>
  <w:num w:numId="44">
    <w:abstractNumId w:val="28"/>
  </w:num>
  <w:num w:numId="45">
    <w:abstractNumId w:val="20"/>
  </w:num>
  <w:num w:numId="46">
    <w:abstractNumId w:val="43"/>
  </w:num>
  <w:num w:numId="47">
    <w:abstractNumId w:val="37"/>
  </w:num>
  <w:num w:numId="48">
    <w:abstractNumId w:val="39"/>
  </w:num>
  <w:num w:numId="49">
    <w:abstractNumId w:val="36"/>
  </w:num>
  <w:num w:numId="50">
    <w:abstractNumId w:val="61"/>
  </w:num>
  <w:num w:numId="51">
    <w:abstractNumId w:val="32"/>
  </w:num>
  <w:num w:numId="52">
    <w:abstractNumId w:val="58"/>
  </w:num>
  <w:num w:numId="53">
    <w:abstractNumId w:val="27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9633"/>
  </w:hdrShapeDefaults>
  <w:footnotePr>
    <w:footnote w:id="0"/>
    <w:footnote w:id="1"/>
  </w:footnotePr>
  <w:endnotePr>
    <w:endnote w:id="0"/>
    <w:endnote w:id="1"/>
  </w:endnotePr>
  <w:compat/>
  <w:rsids>
    <w:rsidRoot w:val="00EE07C6"/>
    <w:rsid w:val="00001237"/>
    <w:rsid w:val="00006226"/>
    <w:rsid w:val="0000707C"/>
    <w:rsid w:val="000077EA"/>
    <w:rsid w:val="000108A2"/>
    <w:rsid w:val="00010ED3"/>
    <w:rsid w:val="00010F09"/>
    <w:rsid w:val="00014228"/>
    <w:rsid w:val="00015746"/>
    <w:rsid w:val="0001607C"/>
    <w:rsid w:val="00016919"/>
    <w:rsid w:val="00017B57"/>
    <w:rsid w:val="00020A4B"/>
    <w:rsid w:val="00020AB9"/>
    <w:rsid w:val="00020F95"/>
    <w:rsid w:val="00022015"/>
    <w:rsid w:val="000227B3"/>
    <w:rsid w:val="0002341B"/>
    <w:rsid w:val="000235F6"/>
    <w:rsid w:val="00030A13"/>
    <w:rsid w:val="000322B3"/>
    <w:rsid w:val="0003239E"/>
    <w:rsid w:val="00033082"/>
    <w:rsid w:val="00033D85"/>
    <w:rsid w:val="00034915"/>
    <w:rsid w:val="00034C31"/>
    <w:rsid w:val="0003514B"/>
    <w:rsid w:val="0003650F"/>
    <w:rsid w:val="000432FA"/>
    <w:rsid w:val="00043946"/>
    <w:rsid w:val="00044CE3"/>
    <w:rsid w:val="0005036E"/>
    <w:rsid w:val="0005085C"/>
    <w:rsid w:val="00050AF1"/>
    <w:rsid w:val="00051E13"/>
    <w:rsid w:val="00052045"/>
    <w:rsid w:val="000542FA"/>
    <w:rsid w:val="0005502D"/>
    <w:rsid w:val="00056AEA"/>
    <w:rsid w:val="0006291A"/>
    <w:rsid w:val="00062B83"/>
    <w:rsid w:val="0006336A"/>
    <w:rsid w:val="00063BF1"/>
    <w:rsid w:val="00064F3F"/>
    <w:rsid w:val="000662AF"/>
    <w:rsid w:val="00066FD2"/>
    <w:rsid w:val="00073186"/>
    <w:rsid w:val="000731A6"/>
    <w:rsid w:val="00073974"/>
    <w:rsid w:val="00074B99"/>
    <w:rsid w:val="00074FF2"/>
    <w:rsid w:val="0007543A"/>
    <w:rsid w:val="00075E39"/>
    <w:rsid w:val="00076CF1"/>
    <w:rsid w:val="00076EEC"/>
    <w:rsid w:val="00080743"/>
    <w:rsid w:val="0008217C"/>
    <w:rsid w:val="000836E0"/>
    <w:rsid w:val="0008598C"/>
    <w:rsid w:val="00085C7C"/>
    <w:rsid w:val="0008682E"/>
    <w:rsid w:val="000870D5"/>
    <w:rsid w:val="0008754A"/>
    <w:rsid w:val="00093FC3"/>
    <w:rsid w:val="00094C3F"/>
    <w:rsid w:val="000A051D"/>
    <w:rsid w:val="000A0B7A"/>
    <w:rsid w:val="000A1EEF"/>
    <w:rsid w:val="000A2648"/>
    <w:rsid w:val="000A54FA"/>
    <w:rsid w:val="000B05BD"/>
    <w:rsid w:val="000B2367"/>
    <w:rsid w:val="000B2D19"/>
    <w:rsid w:val="000B2F4B"/>
    <w:rsid w:val="000B4B8A"/>
    <w:rsid w:val="000B51C9"/>
    <w:rsid w:val="000B6BFD"/>
    <w:rsid w:val="000B6E5F"/>
    <w:rsid w:val="000C06FB"/>
    <w:rsid w:val="000C3480"/>
    <w:rsid w:val="000C51F9"/>
    <w:rsid w:val="000C5E03"/>
    <w:rsid w:val="000C73C5"/>
    <w:rsid w:val="000C7FD6"/>
    <w:rsid w:val="000D0D90"/>
    <w:rsid w:val="000D2A28"/>
    <w:rsid w:val="000D3293"/>
    <w:rsid w:val="000D3481"/>
    <w:rsid w:val="000D45B2"/>
    <w:rsid w:val="000E2865"/>
    <w:rsid w:val="000E2BA4"/>
    <w:rsid w:val="000E33E4"/>
    <w:rsid w:val="000E415F"/>
    <w:rsid w:val="000E48DB"/>
    <w:rsid w:val="000E49DD"/>
    <w:rsid w:val="000E4A66"/>
    <w:rsid w:val="000E6814"/>
    <w:rsid w:val="000E78F6"/>
    <w:rsid w:val="000E7CD1"/>
    <w:rsid w:val="000F21FB"/>
    <w:rsid w:val="000F2BCB"/>
    <w:rsid w:val="000F6676"/>
    <w:rsid w:val="00100588"/>
    <w:rsid w:val="001005E5"/>
    <w:rsid w:val="00100819"/>
    <w:rsid w:val="00102D32"/>
    <w:rsid w:val="00103863"/>
    <w:rsid w:val="001039F4"/>
    <w:rsid w:val="001061CF"/>
    <w:rsid w:val="001074FA"/>
    <w:rsid w:val="00110870"/>
    <w:rsid w:val="00110A03"/>
    <w:rsid w:val="0011158E"/>
    <w:rsid w:val="00112437"/>
    <w:rsid w:val="0011254C"/>
    <w:rsid w:val="00113BA2"/>
    <w:rsid w:val="00114B4F"/>
    <w:rsid w:val="001150E4"/>
    <w:rsid w:val="00117321"/>
    <w:rsid w:val="00117919"/>
    <w:rsid w:val="0012136E"/>
    <w:rsid w:val="001222E3"/>
    <w:rsid w:val="00123DF4"/>
    <w:rsid w:val="0012482F"/>
    <w:rsid w:val="00126405"/>
    <w:rsid w:val="00126D6E"/>
    <w:rsid w:val="001271EF"/>
    <w:rsid w:val="00127C5A"/>
    <w:rsid w:val="00127DA0"/>
    <w:rsid w:val="00130DA7"/>
    <w:rsid w:val="001332A2"/>
    <w:rsid w:val="00134A4C"/>
    <w:rsid w:val="001358DB"/>
    <w:rsid w:val="0013735D"/>
    <w:rsid w:val="0013758D"/>
    <w:rsid w:val="00141A3E"/>
    <w:rsid w:val="00143CE3"/>
    <w:rsid w:val="001456CD"/>
    <w:rsid w:val="00146551"/>
    <w:rsid w:val="0015119F"/>
    <w:rsid w:val="00152D92"/>
    <w:rsid w:val="001554EE"/>
    <w:rsid w:val="0016061B"/>
    <w:rsid w:val="00163042"/>
    <w:rsid w:val="00163EAD"/>
    <w:rsid w:val="0016430E"/>
    <w:rsid w:val="001649F8"/>
    <w:rsid w:val="0016592F"/>
    <w:rsid w:val="00167A87"/>
    <w:rsid w:val="0017000A"/>
    <w:rsid w:val="001729DC"/>
    <w:rsid w:val="00172C28"/>
    <w:rsid w:val="00173468"/>
    <w:rsid w:val="00173523"/>
    <w:rsid w:val="001766BC"/>
    <w:rsid w:val="0017700C"/>
    <w:rsid w:val="00177547"/>
    <w:rsid w:val="00182BAD"/>
    <w:rsid w:val="00182FE8"/>
    <w:rsid w:val="00184207"/>
    <w:rsid w:val="00186ABB"/>
    <w:rsid w:val="00186F5B"/>
    <w:rsid w:val="0018798E"/>
    <w:rsid w:val="00190325"/>
    <w:rsid w:val="001907EE"/>
    <w:rsid w:val="00191638"/>
    <w:rsid w:val="00193F96"/>
    <w:rsid w:val="001951C8"/>
    <w:rsid w:val="00197333"/>
    <w:rsid w:val="00197D47"/>
    <w:rsid w:val="001A0F32"/>
    <w:rsid w:val="001A28D2"/>
    <w:rsid w:val="001A2922"/>
    <w:rsid w:val="001A32A6"/>
    <w:rsid w:val="001A3A0A"/>
    <w:rsid w:val="001A48F3"/>
    <w:rsid w:val="001A5287"/>
    <w:rsid w:val="001A7200"/>
    <w:rsid w:val="001B322C"/>
    <w:rsid w:val="001B33F7"/>
    <w:rsid w:val="001B38A3"/>
    <w:rsid w:val="001B6886"/>
    <w:rsid w:val="001B7EF6"/>
    <w:rsid w:val="001C16BB"/>
    <w:rsid w:val="001C2CEA"/>
    <w:rsid w:val="001C3110"/>
    <w:rsid w:val="001C621D"/>
    <w:rsid w:val="001C6542"/>
    <w:rsid w:val="001D0488"/>
    <w:rsid w:val="001D0637"/>
    <w:rsid w:val="001D0BD8"/>
    <w:rsid w:val="001D1065"/>
    <w:rsid w:val="001D11B6"/>
    <w:rsid w:val="001D31A2"/>
    <w:rsid w:val="001D3368"/>
    <w:rsid w:val="001D3A62"/>
    <w:rsid w:val="001D3E0C"/>
    <w:rsid w:val="001D69BC"/>
    <w:rsid w:val="001D7BEC"/>
    <w:rsid w:val="001E0C1F"/>
    <w:rsid w:val="001E0EB7"/>
    <w:rsid w:val="001E10F8"/>
    <w:rsid w:val="001E1BCC"/>
    <w:rsid w:val="001E1D90"/>
    <w:rsid w:val="001E5E4F"/>
    <w:rsid w:val="001E61DC"/>
    <w:rsid w:val="001E676A"/>
    <w:rsid w:val="001F1577"/>
    <w:rsid w:val="001F2C21"/>
    <w:rsid w:val="001F31D7"/>
    <w:rsid w:val="001F329F"/>
    <w:rsid w:val="001F3893"/>
    <w:rsid w:val="001F3CB0"/>
    <w:rsid w:val="001F3F53"/>
    <w:rsid w:val="001F4D1A"/>
    <w:rsid w:val="001F4E3A"/>
    <w:rsid w:val="001F72E5"/>
    <w:rsid w:val="001F76E7"/>
    <w:rsid w:val="00201231"/>
    <w:rsid w:val="00201555"/>
    <w:rsid w:val="00201EC3"/>
    <w:rsid w:val="00202615"/>
    <w:rsid w:val="00202B11"/>
    <w:rsid w:val="0020364D"/>
    <w:rsid w:val="002052E9"/>
    <w:rsid w:val="002069BF"/>
    <w:rsid w:val="00213F1B"/>
    <w:rsid w:val="00214B86"/>
    <w:rsid w:val="002159CC"/>
    <w:rsid w:val="00216254"/>
    <w:rsid w:val="00216D4E"/>
    <w:rsid w:val="00217215"/>
    <w:rsid w:val="00222644"/>
    <w:rsid w:val="00222756"/>
    <w:rsid w:val="00224B77"/>
    <w:rsid w:val="002257CB"/>
    <w:rsid w:val="00225C7A"/>
    <w:rsid w:val="0023269C"/>
    <w:rsid w:val="00233AA5"/>
    <w:rsid w:val="00233C5C"/>
    <w:rsid w:val="00236926"/>
    <w:rsid w:val="002370CF"/>
    <w:rsid w:val="00237452"/>
    <w:rsid w:val="00241664"/>
    <w:rsid w:val="002465EF"/>
    <w:rsid w:val="002472D8"/>
    <w:rsid w:val="002508E2"/>
    <w:rsid w:val="00250FDF"/>
    <w:rsid w:val="002531DC"/>
    <w:rsid w:val="00253A1C"/>
    <w:rsid w:val="00255163"/>
    <w:rsid w:val="002558F6"/>
    <w:rsid w:val="00256FA7"/>
    <w:rsid w:val="002571BA"/>
    <w:rsid w:val="002605EA"/>
    <w:rsid w:val="00260941"/>
    <w:rsid w:val="002611A2"/>
    <w:rsid w:val="00261720"/>
    <w:rsid w:val="002619D1"/>
    <w:rsid w:val="002639F8"/>
    <w:rsid w:val="00265A5D"/>
    <w:rsid w:val="00267FCD"/>
    <w:rsid w:val="002708E4"/>
    <w:rsid w:val="00270C21"/>
    <w:rsid w:val="002727EF"/>
    <w:rsid w:val="002748F9"/>
    <w:rsid w:val="00276E3B"/>
    <w:rsid w:val="00280D17"/>
    <w:rsid w:val="002814FE"/>
    <w:rsid w:val="0028251D"/>
    <w:rsid w:val="00282AC1"/>
    <w:rsid w:val="00282B66"/>
    <w:rsid w:val="0028386D"/>
    <w:rsid w:val="00286600"/>
    <w:rsid w:val="00286F77"/>
    <w:rsid w:val="00287C41"/>
    <w:rsid w:val="00290597"/>
    <w:rsid w:val="0029132D"/>
    <w:rsid w:val="00291A38"/>
    <w:rsid w:val="00291F3D"/>
    <w:rsid w:val="00292321"/>
    <w:rsid w:val="002933EB"/>
    <w:rsid w:val="00294C00"/>
    <w:rsid w:val="0029513E"/>
    <w:rsid w:val="00295273"/>
    <w:rsid w:val="0029583D"/>
    <w:rsid w:val="002A14EB"/>
    <w:rsid w:val="002A17F4"/>
    <w:rsid w:val="002A1892"/>
    <w:rsid w:val="002A1B93"/>
    <w:rsid w:val="002A2676"/>
    <w:rsid w:val="002A39D1"/>
    <w:rsid w:val="002A3E04"/>
    <w:rsid w:val="002A41F5"/>
    <w:rsid w:val="002A5B8F"/>
    <w:rsid w:val="002A657A"/>
    <w:rsid w:val="002B127B"/>
    <w:rsid w:val="002B1DFE"/>
    <w:rsid w:val="002B25A0"/>
    <w:rsid w:val="002B6C08"/>
    <w:rsid w:val="002B78C2"/>
    <w:rsid w:val="002C0122"/>
    <w:rsid w:val="002C194B"/>
    <w:rsid w:val="002C203F"/>
    <w:rsid w:val="002C298E"/>
    <w:rsid w:val="002C4741"/>
    <w:rsid w:val="002C4874"/>
    <w:rsid w:val="002C520E"/>
    <w:rsid w:val="002C5D46"/>
    <w:rsid w:val="002C6879"/>
    <w:rsid w:val="002C73C3"/>
    <w:rsid w:val="002D25F6"/>
    <w:rsid w:val="002D38A7"/>
    <w:rsid w:val="002D48B2"/>
    <w:rsid w:val="002D6F16"/>
    <w:rsid w:val="002D717B"/>
    <w:rsid w:val="002D7186"/>
    <w:rsid w:val="002D7DFE"/>
    <w:rsid w:val="002E03D9"/>
    <w:rsid w:val="002E1BDB"/>
    <w:rsid w:val="002E1F81"/>
    <w:rsid w:val="002E2290"/>
    <w:rsid w:val="002E2D47"/>
    <w:rsid w:val="002E2F38"/>
    <w:rsid w:val="002E36C8"/>
    <w:rsid w:val="002E3BCB"/>
    <w:rsid w:val="002E3E66"/>
    <w:rsid w:val="002E3EA6"/>
    <w:rsid w:val="002E5912"/>
    <w:rsid w:val="002E7EEE"/>
    <w:rsid w:val="002F40B0"/>
    <w:rsid w:val="002F583F"/>
    <w:rsid w:val="002F7895"/>
    <w:rsid w:val="003009FC"/>
    <w:rsid w:val="00302DFF"/>
    <w:rsid w:val="00304F0E"/>
    <w:rsid w:val="00305FF3"/>
    <w:rsid w:val="0030638A"/>
    <w:rsid w:val="00306F16"/>
    <w:rsid w:val="003101B8"/>
    <w:rsid w:val="00314392"/>
    <w:rsid w:val="00315F07"/>
    <w:rsid w:val="00317957"/>
    <w:rsid w:val="00317A03"/>
    <w:rsid w:val="00320687"/>
    <w:rsid w:val="00321799"/>
    <w:rsid w:val="003224AD"/>
    <w:rsid w:val="0032263E"/>
    <w:rsid w:val="003258D8"/>
    <w:rsid w:val="00325A4B"/>
    <w:rsid w:val="0032711B"/>
    <w:rsid w:val="00327592"/>
    <w:rsid w:val="00327AD3"/>
    <w:rsid w:val="00330129"/>
    <w:rsid w:val="0033056D"/>
    <w:rsid w:val="00330AAF"/>
    <w:rsid w:val="0033149D"/>
    <w:rsid w:val="0033191E"/>
    <w:rsid w:val="00332FD6"/>
    <w:rsid w:val="00333B8C"/>
    <w:rsid w:val="00336A2D"/>
    <w:rsid w:val="00341596"/>
    <w:rsid w:val="00342A48"/>
    <w:rsid w:val="0034346B"/>
    <w:rsid w:val="00343936"/>
    <w:rsid w:val="00344265"/>
    <w:rsid w:val="003463D1"/>
    <w:rsid w:val="00347484"/>
    <w:rsid w:val="00350B6D"/>
    <w:rsid w:val="00353337"/>
    <w:rsid w:val="0035354D"/>
    <w:rsid w:val="003542C3"/>
    <w:rsid w:val="00356495"/>
    <w:rsid w:val="0035664A"/>
    <w:rsid w:val="00361909"/>
    <w:rsid w:val="0036234F"/>
    <w:rsid w:val="00362570"/>
    <w:rsid w:val="003647C7"/>
    <w:rsid w:val="00365416"/>
    <w:rsid w:val="0037102B"/>
    <w:rsid w:val="0037129F"/>
    <w:rsid w:val="00376865"/>
    <w:rsid w:val="00376A2F"/>
    <w:rsid w:val="00377116"/>
    <w:rsid w:val="00377595"/>
    <w:rsid w:val="00380926"/>
    <w:rsid w:val="003810C5"/>
    <w:rsid w:val="00382A97"/>
    <w:rsid w:val="003837F9"/>
    <w:rsid w:val="00383DD4"/>
    <w:rsid w:val="003843FB"/>
    <w:rsid w:val="003844F4"/>
    <w:rsid w:val="00386263"/>
    <w:rsid w:val="00387376"/>
    <w:rsid w:val="003905F2"/>
    <w:rsid w:val="00390A69"/>
    <w:rsid w:val="00393183"/>
    <w:rsid w:val="00395520"/>
    <w:rsid w:val="00395D1C"/>
    <w:rsid w:val="003A1EF4"/>
    <w:rsid w:val="003A4D91"/>
    <w:rsid w:val="003A50F1"/>
    <w:rsid w:val="003A6435"/>
    <w:rsid w:val="003B2330"/>
    <w:rsid w:val="003B2F12"/>
    <w:rsid w:val="003B3CB1"/>
    <w:rsid w:val="003B45BE"/>
    <w:rsid w:val="003B4768"/>
    <w:rsid w:val="003B51C2"/>
    <w:rsid w:val="003B703E"/>
    <w:rsid w:val="003C0AC9"/>
    <w:rsid w:val="003C0FD6"/>
    <w:rsid w:val="003C1C84"/>
    <w:rsid w:val="003C2E40"/>
    <w:rsid w:val="003C56B9"/>
    <w:rsid w:val="003C7C97"/>
    <w:rsid w:val="003D05E8"/>
    <w:rsid w:val="003D0D26"/>
    <w:rsid w:val="003D1A86"/>
    <w:rsid w:val="003D57D5"/>
    <w:rsid w:val="003D6430"/>
    <w:rsid w:val="003D6FD3"/>
    <w:rsid w:val="003E0983"/>
    <w:rsid w:val="003E1B75"/>
    <w:rsid w:val="003E1EF2"/>
    <w:rsid w:val="003E227F"/>
    <w:rsid w:val="003E22EA"/>
    <w:rsid w:val="003E2679"/>
    <w:rsid w:val="003E3068"/>
    <w:rsid w:val="003E3A2E"/>
    <w:rsid w:val="003E433C"/>
    <w:rsid w:val="003E76BB"/>
    <w:rsid w:val="003F14A4"/>
    <w:rsid w:val="003F14D0"/>
    <w:rsid w:val="003F2A87"/>
    <w:rsid w:val="003F3372"/>
    <w:rsid w:val="003F4F48"/>
    <w:rsid w:val="003F598E"/>
    <w:rsid w:val="003F5B6E"/>
    <w:rsid w:val="004027FD"/>
    <w:rsid w:val="00404A2B"/>
    <w:rsid w:val="00404AC0"/>
    <w:rsid w:val="00405127"/>
    <w:rsid w:val="00405E3F"/>
    <w:rsid w:val="0040605D"/>
    <w:rsid w:val="004068C6"/>
    <w:rsid w:val="00407AA0"/>
    <w:rsid w:val="0041064E"/>
    <w:rsid w:val="00411826"/>
    <w:rsid w:val="00412687"/>
    <w:rsid w:val="0041307E"/>
    <w:rsid w:val="004138C6"/>
    <w:rsid w:val="00413C9C"/>
    <w:rsid w:val="00414026"/>
    <w:rsid w:val="004147BD"/>
    <w:rsid w:val="00415288"/>
    <w:rsid w:val="004152A7"/>
    <w:rsid w:val="00416075"/>
    <w:rsid w:val="00420CBB"/>
    <w:rsid w:val="00421058"/>
    <w:rsid w:val="0042294C"/>
    <w:rsid w:val="00423148"/>
    <w:rsid w:val="00423904"/>
    <w:rsid w:val="00424897"/>
    <w:rsid w:val="0042495E"/>
    <w:rsid w:val="00425323"/>
    <w:rsid w:val="0042646F"/>
    <w:rsid w:val="00426694"/>
    <w:rsid w:val="00427010"/>
    <w:rsid w:val="004302D1"/>
    <w:rsid w:val="0043046F"/>
    <w:rsid w:val="00430A3E"/>
    <w:rsid w:val="00433AA2"/>
    <w:rsid w:val="00434F9D"/>
    <w:rsid w:val="00436091"/>
    <w:rsid w:val="0043708E"/>
    <w:rsid w:val="00440B03"/>
    <w:rsid w:val="004411E6"/>
    <w:rsid w:val="00443FC6"/>
    <w:rsid w:val="0044641B"/>
    <w:rsid w:val="00450FD9"/>
    <w:rsid w:val="00451808"/>
    <w:rsid w:val="00452B03"/>
    <w:rsid w:val="00452C99"/>
    <w:rsid w:val="0045506B"/>
    <w:rsid w:val="0045516D"/>
    <w:rsid w:val="00457F7B"/>
    <w:rsid w:val="0046081D"/>
    <w:rsid w:val="00460BAB"/>
    <w:rsid w:val="004643B2"/>
    <w:rsid w:val="004648AC"/>
    <w:rsid w:val="004655F8"/>
    <w:rsid w:val="00465B24"/>
    <w:rsid w:val="0046767D"/>
    <w:rsid w:val="00467AA0"/>
    <w:rsid w:val="004711E7"/>
    <w:rsid w:val="00473AF1"/>
    <w:rsid w:val="0047439C"/>
    <w:rsid w:val="00475222"/>
    <w:rsid w:val="00475625"/>
    <w:rsid w:val="00476011"/>
    <w:rsid w:val="00477511"/>
    <w:rsid w:val="00480938"/>
    <w:rsid w:val="00481BEA"/>
    <w:rsid w:val="00482547"/>
    <w:rsid w:val="00482FF4"/>
    <w:rsid w:val="004831F8"/>
    <w:rsid w:val="00483A5B"/>
    <w:rsid w:val="004843D1"/>
    <w:rsid w:val="00486EA9"/>
    <w:rsid w:val="00491A53"/>
    <w:rsid w:val="00493791"/>
    <w:rsid w:val="0049563D"/>
    <w:rsid w:val="00495C7C"/>
    <w:rsid w:val="00496C2D"/>
    <w:rsid w:val="004A1DA0"/>
    <w:rsid w:val="004A380E"/>
    <w:rsid w:val="004A478A"/>
    <w:rsid w:val="004A47BF"/>
    <w:rsid w:val="004A6C86"/>
    <w:rsid w:val="004B18E9"/>
    <w:rsid w:val="004B25A6"/>
    <w:rsid w:val="004B2675"/>
    <w:rsid w:val="004B4A60"/>
    <w:rsid w:val="004B4A8D"/>
    <w:rsid w:val="004B4ED4"/>
    <w:rsid w:val="004B5601"/>
    <w:rsid w:val="004C0DDA"/>
    <w:rsid w:val="004C19C9"/>
    <w:rsid w:val="004C1A7D"/>
    <w:rsid w:val="004C1BEF"/>
    <w:rsid w:val="004C36CA"/>
    <w:rsid w:val="004C394B"/>
    <w:rsid w:val="004C591A"/>
    <w:rsid w:val="004D1207"/>
    <w:rsid w:val="004D525B"/>
    <w:rsid w:val="004D52F5"/>
    <w:rsid w:val="004D65DA"/>
    <w:rsid w:val="004D7A68"/>
    <w:rsid w:val="004E1F30"/>
    <w:rsid w:val="004E2502"/>
    <w:rsid w:val="004F1395"/>
    <w:rsid w:val="004F15E4"/>
    <w:rsid w:val="004F1770"/>
    <w:rsid w:val="004F278D"/>
    <w:rsid w:val="004F3F6B"/>
    <w:rsid w:val="004F4E06"/>
    <w:rsid w:val="004F690D"/>
    <w:rsid w:val="004F768C"/>
    <w:rsid w:val="00501661"/>
    <w:rsid w:val="0050292B"/>
    <w:rsid w:val="0050370D"/>
    <w:rsid w:val="00503B71"/>
    <w:rsid w:val="005048E0"/>
    <w:rsid w:val="005069BD"/>
    <w:rsid w:val="00511B09"/>
    <w:rsid w:val="005120DC"/>
    <w:rsid w:val="00512990"/>
    <w:rsid w:val="00513C7A"/>
    <w:rsid w:val="0051406C"/>
    <w:rsid w:val="00515BE7"/>
    <w:rsid w:val="00515D77"/>
    <w:rsid w:val="0051620B"/>
    <w:rsid w:val="00516981"/>
    <w:rsid w:val="00516CE2"/>
    <w:rsid w:val="00520777"/>
    <w:rsid w:val="00521BB9"/>
    <w:rsid w:val="00524A68"/>
    <w:rsid w:val="00524CC5"/>
    <w:rsid w:val="005250D4"/>
    <w:rsid w:val="005314AA"/>
    <w:rsid w:val="00531C42"/>
    <w:rsid w:val="00531ECA"/>
    <w:rsid w:val="00531F04"/>
    <w:rsid w:val="00533590"/>
    <w:rsid w:val="0053706A"/>
    <w:rsid w:val="00540577"/>
    <w:rsid w:val="005409C5"/>
    <w:rsid w:val="00541D11"/>
    <w:rsid w:val="00543662"/>
    <w:rsid w:val="005448A2"/>
    <w:rsid w:val="00546431"/>
    <w:rsid w:val="005472F5"/>
    <w:rsid w:val="00550369"/>
    <w:rsid w:val="0055088E"/>
    <w:rsid w:val="0055244B"/>
    <w:rsid w:val="005525AA"/>
    <w:rsid w:val="005575CD"/>
    <w:rsid w:val="0056052E"/>
    <w:rsid w:val="005607B8"/>
    <w:rsid w:val="0056493E"/>
    <w:rsid w:val="00564AC1"/>
    <w:rsid w:val="00565C46"/>
    <w:rsid w:val="00566120"/>
    <w:rsid w:val="005661D8"/>
    <w:rsid w:val="005665A1"/>
    <w:rsid w:val="00567420"/>
    <w:rsid w:val="0056753C"/>
    <w:rsid w:val="0056759D"/>
    <w:rsid w:val="005711AD"/>
    <w:rsid w:val="005714FC"/>
    <w:rsid w:val="0057151F"/>
    <w:rsid w:val="00571545"/>
    <w:rsid w:val="00571F63"/>
    <w:rsid w:val="005723D0"/>
    <w:rsid w:val="00572694"/>
    <w:rsid w:val="00573955"/>
    <w:rsid w:val="00574B3F"/>
    <w:rsid w:val="00574B4B"/>
    <w:rsid w:val="0057590D"/>
    <w:rsid w:val="00576379"/>
    <w:rsid w:val="00577478"/>
    <w:rsid w:val="0058012E"/>
    <w:rsid w:val="0058061D"/>
    <w:rsid w:val="00580655"/>
    <w:rsid w:val="00580D3D"/>
    <w:rsid w:val="00581DBB"/>
    <w:rsid w:val="00585469"/>
    <w:rsid w:val="00586D45"/>
    <w:rsid w:val="00586DFB"/>
    <w:rsid w:val="00587C2D"/>
    <w:rsid w:val="00590CDA"/>
    <w:rsid w:val="00590EC7"/>
    <w:rsid w:val="0059171C"/>
    <w:rsid w:val="0059257B"/>
    <w:rsid w:val="00592AE4"/>
    <w:rsid w:val="00592D38"/>
    <w:rsid w:val="00592DB4"/>
    <w:rsid w:val="00595686"/>
    <w:rsid w:val="005962C2"/>
    <w:rsid w:val="00597D22"/>
    <w:rsid w:val="005A014B"/>
    <w:rsid w:val="005A0D99"/>
    <w:rsid w:val="005A18E2"/>
    <w:rsid w:val="005A1EB6"/>
    <w:rsid w:val="005A240C"/>
    <w:rsid w:val="005A2E8C"/>
    <w:rsid w:val="005A37B0"/>
    <w:rsid w:val="005A4309"/>
    <w:rsid w:val="005A5DCC"/>
    <w:rsid w:val="005A66DD"/>
    <w:rsid w:val="005A6ED2"/>
    <w:rsid w:val="005A6FED"/>
    <w:rsid w:val="005B0246"/>
    <w:rsid w:val="005B05EB"/>
    <w:rsid w:val="005B13B0"/>
    <w:rsid w:val="005B18CE"/>
    <w:rsid w:val="005B35BB"/>
    <w:rsid w:val="005B3931"/>
    <w:rsid w:val="005B3A8D"/>
    <w:rsid w:val="005B65AF"/>
    <w:rsid w:val="005B7911"/>
    <w:rsid w:val="005C0C19"/>
    <w:rsid w:val="005C3332"/>
    <w:rsid w:val="005C3E6C"/>
    <w:rsid w:val="005C4CD7"/>
    <w:rsid w:val="005C562B"/>
    <w:rsid w:val="005C591C"/>
    <w:rsid w:val="005C7620"/>
    <w:rsid w:val="005C7C8F"/>
    <w:rsid w:val="005D0CD8"/>
    <w:rsid w:val="005D5D24"/>
    <w:rsid w:val="005D6DED"/>
    <w:rsid w:val="005D73CC"/>
    <w:rsid w:val="005E1855"/>
    <w:rsid w:val="005E4BC8"/>
    <w:rsid w:val="005E6090"/>
    <w:rsid w:val="005E6D0C"/>
    <w:rsid w:val="005F0001"/>
    <w:rsid w:val="005F244A"/>
    <w:rsid w:val="005F391C"/>
    <w:rsid w:val="005F7CFB"/>
    <w:rsid w:val="0060006E"/>
    <w:rsid w:val="006006A6"/>
    <w:rsid w:val="0060115E"/>
    <w:rsid w:val="006025C6"/>
    <w:rsid w:val="00602B9E"/>
    <w:rsid w:val="00603E74"/>
    <w:rsid w:val="006040A1"/>
    <w:rsid w:val="0060525A"/>
    <w:rsid w:val="00605323"/>
    <w:rsid w:val="00605F59"/>
    <w:rsid w:val="00607677"/>
    <w:rsid w:val="00607857"/>
    <w:rsid w:val="00607A9F"/>
    <w:rsid w:val="006125B4"/>
    <w:rsid w:val="00613EE5"/>
    <w:rsid w:val="00616299"/>
    <w:rsid w:val="00617475"/>
    <w:rsid w:val="0062035C"/>
    <w:rsid w:val="0062052A"/>
    <w:rsid w:val="00620742"/>
    <w:rsid w:val="00620A6D"/>
    <w:rsid w:val="00622B0C"/>
    <w:rsid w:val="00623579"/>
    <w:rsid w:val="00623721"/>
    <w:rsid w:val="00623B71"/>
    <w:rsid w:val="0062408B"/>
    <w:rsid w:val="0063340E"/>
    <w:rsid w:val="00634C6A"/>
    <w:rsid w:val="00634E9B"/>
    <w:rsid w:val="0063566B"/>
    <w:rsid w:val="00641698"/>
    <w:rsid w:val="006427A5"/>
    <w:rsid w:val="006444FA"/>
    <w:rsid w:val="006453C2"/>
    <w:rsid w:val="00645643"/>
    <w:rsid w:val="0064565B"/>
    <w:rsid w:val="006463B4"/>
    <w:rsid w:val="00650CFC"/>
    <w:rsid w:val="0065138D"/>
    <w:rsid w:val="00652BD4"/>
    <w:rsid w:val="00653241"/>
    <w:rsid w:val="0065411A"/>
    <w:rsid w:val="00655D81"/>
    <w:rsid w:val="006567DA"/>
    <w:rsid w:val="0066062E"/>
    <w:rsid w:val="00660DD9"/>
    <w:rsid w:val="00661912"/>
    <w:rsid w:val="00664961"/>
    <w:rsid w:val="0066499C"/>
    <w:rsid w:val="00666E2D"/>
    <w:rsid w:val="00667749"/>
    <w:rsid w:val="0067105E"/>
    <w:rsid w:val="006734FA"/>
    <w:rsid w:val="006767E9"/>
    <w:rsid w:val="00676C4F"/>
    <w:rsid w:val="00677C44"/>
    <w:rsid w:val="00680826"/>
    <w:rsid w:val="006815F7"/>
    <w:rsid w:val="006816BA"/>
    <w:rsid w:val="0068179F"/>
    <w:rsid w:val="00682629"/>
    <w:rsid w:val="00682BA5"/>
    <w:rsid w:val="00682F25"/>
    <w:rsid w:val="006863A4"/>
    <w:rsid w:val="006917D2"/>
    <w:rsid w:val="00691A86"/>
    <w:rsid w:val="006930A6"/>
    <w:rsid w:val="00695588"/>
    <w:rsid w:val="00696713"/>
    <w:rsid w:val="00697583"/>
    <w:rsid w:val="00697BD0"/>
    <w:rsid w:val="00697C2F"/>
    <w:rsid w:val="006A1BA1"/>
    <w:rsid w:val="006A289D"/>
    <w:rsid w:val="006A47A1"/>
    <w:rsid w:val="006A52E8"/>
    <w:rsid w:val="006A5465"/>
    <w:rsid w:val="006A7B60"/>
    <w:rsid w:val="006B0220"/>
    <w:rsid w:val="006B13E9"/>
    <w:rsid w:val="006B2B6C"/>
    <w:rsid w:val="006B3636"/>
    <w:rsid w:val="006B5C03"/>
    <w:rsid w:val="006B65DB"/>
    <w:rsid w:val="006C011F"/>
    <w:rsid w:val="006C04BB"/>
    <w:rsid w:val="006C217C"/>
    <w:rsid w:val="006C3673"/>
    <w:rsid w:val="006C4188"/>
    <w:rsid w:val="006C4B5B"/>
    <w:rsid w:val="006C55A1"/>
    <w:rsid w:val="006C6E03"/>
    <w:rsid w:val="006C6F4F"/>
    <w:rsid w:val="006C7A5F"/>
    <w:rsid w:val="006D009E"/>
    <w:rsid w:val="006D1345"/>
    <w:rsid w:val="006D2C69"/>
    <w:rsid w:val="006D3E3E"/>
    <w:rsid w:val="006D5800"/>
    <w:rsid w:val="006D5ED1"/>
    <w:rsid w:val="006D6B8B"/>
    <w:rsid w:val="006D7209"/>
    <w:rsid w:val="006D7694"/>
    <w:rsid w:val="006E0EAB"/>
    <w:rsid w:val="006E1318"/>
    <w:rsid w:val="006E132B"/>
    <w:rsid w:val="006E2621"/>
    <w:rsid w:val="006E3C59"/>
    <w:rsid w:val="006E6C3D"/>
    <w:rsid w:val="006E6F88"/>
    <w:rsid w:val="006E7A9C"/>
    <w:rsid w:val="006F148E"/>
    <w:rsid w:val="006F233D"/>
    <w:rsid w:val="006F2522"/>
    <w:rsid w:val="006F3291"/>
    <w:rsid w:val="006F6147"/>
    <w:rsid w:val="006F6B22"/>
    <w:rsid w:val="006F701B"/>
    <w:rsid w:val="006F7330"/>
    <w:rsid w:val="006F7A7E"/>
    <w:rsid w:val="00702FB1"/>
    <w:rsid w:val="00704C65"/>
    <w:rsid w:val="007053B5"/>
    <w:rsid w:val="00705471"/>
    <w:rsid w:val="00705B45"/>
    <w:rsid w:val="00706CBE"/>
    <w:rsid w:val="007127AB"/>
    <w:rsid w:val="00713D54"/>
    <w:rsid w:val="00714A82"/>
    <w:rsid w:val="007157DD"/>
    <w:rsid w:val="00725719"/>
    <w:rsid w:val="00730831"/>
    <w:rsid w:val="00730DA0"/>
    <w:rsid w:val="00731095"/>
    <w:rsid w:val="00731C92"/>
    <w:rsid w:val="00733636"/>
    <w:rsid w:val="007359E5"/>
    <w:rsid w:val="0073767F"/>
    <w:rsid w:val="00737F03"/>
    <w:rsid w:val="0074038E"/>
    <w:rsid w:val="0074144C"/>
    <w:rsid w:val="00742471"/>
    <w:rsid w:val="00742CD2"/>
    <w:rsid w:val="00744AC3"/>
    <w:rsid w:val="00744AF6"/>
    <w:rsid w:val="00744B13"/>
    <w:rsid w:val="007475F5"/>
    <w:rsid w:val="007502AF"/>
    <w:rsid w:val="007546F8"/>
    <w:rsid w:val="00754D09"/>
    <w:rsid w:val="00754F8E"/>
    <w:rsid w:val="00756188"/>
    <w:rsid w:val="00756BA0"/>
    <w:rsid w:val="007572A1"/>
    <w:rsid w:val="00757456"/>
    <w:rsid w:val="00757662"/>
    <w:rsid w:val="00757F1D"/>
    <w:rsid w:val="007607C6"/>
    <w:rsid w:val="007634E2"/>
    <w:rsid w:val="00765FA6"/>
    <w:rsid w:val="0077174D"/>
    <w:rsid w:val="00775D25"/>
    <w:rsid w:val="00780D11"/>
    <w:rsid w:val="00781E15"/>
    <w:rsid w:val="00784DFF"/>
    <w:rsid w:val="00790B02"/>
    <w:rsid w:val="00790FF6"/>
    <w:rsid w:val="00793CE0"/>
    <w:rsid w:val="00794582"/>
    <w:rsid w:val="0079593D"/>
    <w:rsid w:val="00796306"/>
    <w:rsid w:val="00796DD4"/>
    <w:rsid w:val="007A13B4"/>
    <w:rsid w:val="007A6F87"/>
    <w:rsid w:val="007A7D15"/>
    <w:rsid w:val="007B03A1"/>
    <w:rsid w:val="007B0FE6"/>
    <w:rsid w:val="007B28CD"/>
    <w:rsid w:val="007B4CD0"/>
    <w:rsid w:val="007B5B71"/>
    <w:rsid w:val="007B6152"/>
    <w:rsid w:val="007B6231"/>
    <w:rsid w:val="007C0013"/>
    <w:rsid w:val="007C121C"/>
    <w:rsid w:val="007C20D3"/>
    <w:rsid w:val="007C23C8"/>
    <w:rsid w:val="007C277A"/>
    <w:rsid w:val="007C3808"/>
    <w:rsid w:val="007C6F78"/>
    <w:rsid w:val="007D0834"/>
    <w:rsid w:val="007D3762"/>
    <w:rsid w:val="007D428D"/>
    <w:rsid w:val="007D60CA"/>
    <w:rsid w:val="007D64BB"/>
    <w:rsid w:val="007D75A2"/>
    <w:rsid w:val="007E0374"/>
    <w:rsid w:val="007E0FA7"/>
    <w:rsid w:val="007E1C81"/>
    <w:rsid w:val="007E23B7"/>
    <w:rsid w:val="007E2DA4"/>
    <w:rsid w:val="007E406B"/>
    <w:rsid w:val="007E6D0C"/>
    <w:rsid w:val="007E7A22"/>
    <w:rsid w:val="007F2523"/>
    <w:rsid w:val="007F3516"/>
    <w:rsid w:val="007F596B"/>
    <w:rsid w:val="007F59C6"/>
    <w:rsid w:val="007F5EE6"/>
    <w:rsid w:val="008031B8"/>
    <w:rsid w:val="008038B4"/>
    <w:rsid w:val="00805383"/>
    <w:rsid w:val="00805888"/>
    <w:rsid w:val="008064FD"/>
    <w:rsid w:val="00811172"/>
    <w:rsid w:val="00811B66"/>
    <w:rsid w:val="00811C9D"/>
    <w:rsid w:val="0081228A"/>
    <w:rsid w:val="00822D7B"/>
    <w:rsid w:val="00823875"/>
    <w:rsid w:val="00824DBC"/>
    <w:rsid w:val="00827CCA"/>
    <w:rsid w:val="008310DC"/>
    <w:rsid w:val="008342BB"/>
    <w:rsid w:val="008348B0"/>
    <w:rsid w:val="00836DB3"/>
    <w:rsid w:val="00837BCA"/>
    <w:rsid w:val="00840FAF"/>
    <w:rsid w:val="0084242B"/>
    <w:rsid w:val="00843145"/>
    <w:rsid w:val="008438C1"/>
    <w:rsid w:val="00844B27"/>
    <w:rsid w:val="00845CC7"/>
    <w:rsid w:val="0084704D"/>
    <w:rsid w:val="00847C30"/>
    <w:rsid w:val="00850960"/>
    <w:rsid w:val="00851B62"/>
    <w:rsid w:val="00852D37"/>
    <w:rsid w:val="00853D66"/>
    <w:rsid w:val="00854D22"/>
    <w:rsid w:val="0085738D"/>
    <w:rsid w:val="0086079D"/>
    <w:rsid w:val="00861E6E"/>
    <w:rsid w:val="00862651"/>
    <w:rsid w:val="0086407B"/>
    <w:rsid w:val="0086501A"/>
    <w:rsid w:val="008652F5"/>
    <w:rsid w:val="00865507"/>
    <w:rsid w:val="0087278F"/>
    <w:rsid w:val="00873BE3"/>
    <w:rsid w:val="00873F76"/>
    <w:rsid w:val="0088015F"/>
    <w:rsid w:val="008837A3"/>
    <w:rsid w:val="008868B5"/>
    <w:rsid w:val="0089093A"/>
    <w:rsid w:val="00890FBB"/>
    <w:rsid w:val="00891163"/>
    <w:rsid w:val="00892B91"/>
    <w:rsid w:val="00896725"/>
    <w:rsid w:val="008A08F8"/>
    <w:rsid w:val="008A3040"/>
    <w:rsid w:val="008A434A"/>
    <w:rsid w:val="008A7814"/>
    <w:rsid w:val="008B0817"/>
    <w:rsid w:val="008B285A"/>
    <w:rsid w:val="008B2AE7"/>
    <w:rsid w:val="008B4DB7"/>
    <w:rsid w:val="008B763C"/>
    <w:rsid w:val="008B7AFF"/>
    <w:rsid w:val="008C1551"/>
    <w:rsid w:val="008C1FD1"/>
    <w:rsid w:val="008C4CA0"/>
    <w:rsid w:val="008C612E"/>
    <w:rsid w:val="008C6393"/>
    <w:rsid w:val="008C69A7"/>
    <w:rsid w:val="008C754D"/>
    <w:rsid w:val="008D130B"/>
    <w:rsid w:val="008D3005"/>
    <w:rsid w:val="008D38CC"/>
    <w:rsid w:val="008D3D03"/>
    <w:rsid w:val="008D4114"/>
    <w:rsid w:val="008D7F9E"/>
    <w:rsid w:val="008E0990"/>
    <w:rsid w:val="008E28C9"/>
    <w:rsid w:val="008E2E23"/>
    <w:rsid w:val="008E557E"/>
    <w:rsid w:val="008E626A"/>
    <w:rsid w:val="008E72AB"/>
    <w:rsid w:val="008F0981"/>
    <w:rsid w:val="008F0BCA"/>
    <w:rsid w:val="008F0E1D"/>
    <w:rsid w:val="008F142A"/>
    <w:rsid w:val="008F3007"/>
    <w:rsid w:val="008F36A7"/>
    <w:rsid w:val="008F542A"/>
    <w:rsid w:val="008F708D"/>
    <w:rsid w:val="00900E96"/>
    <w:rsid w:val="009048A1"/>
    <w:rsid w:val="00904DA4"/>
    <w:rsid w:val="00904E51"/>
    <w:rsid w:val="00906034"/>
    <w:rsid w:val="009064B6"/>
    <w:rsid w:val="00910B35"/>
    <w:rsid w:val="00911B54"/>
    <w:rsid w:val="009128A5"/>
    <w:rsid w:val="00912BF3"/>
    <w:rsid w:val="00913510"/>
    <w:rsid w:val="00913725"/>
    <w:rsid w:val="00915F5C"/>
    <w:rsid w:val="0091662A"/>
    <w:rsid w:val="00920AB9"/>
    <w:rsid w:val="009231A6"/>
    <w:rsid w:val="0092374F"/>
    <w:rsid w:val="0092394B"/>
    <w:rsid w:val="00923B5D"/>
    <w:rsid w:val="00923FDA"/>
    <w:rsid w:val="00924BC7"/>
    <w:rsid w:val="009275B7"/>
    <w:rsid w:val="00930242"/>
    <w:rsid w:val="009306FC"/>
    <w:rsid w:val="00931D6C"/>
    <w:rsid w:val="00932E39"/>
    <w:rsid w:val="00934096"/>
    <w:rsid w:val="00935263"/>
    <w:rsid w:val="00935D22"/>
    <w:rsid w:val="009360A5"/>
    <w:rsid w:val="0093634D"/>
    <w:rsid w:val="009366FE"/>
    <w:rsid w:val="00936BE2"/>
    <w:rsid w:val="009400C8"/>
    <w:rsid w:val="009401B9"/>
    <w:rsid w:val="00941157"/>
    <w:rsid w:val="00942A3B"/>
    <w:rsid w:val="0094448E"/>
    <w:rsid w:val="00944600"/>
    <w:rsid w:val="00945DB7"/>
    <w:rsid w:val="00946E35"/>
    <w:rsid w:val="00951CE1"/>
    <w:rsid w:val="00952713"/>
    <w:rsid w:val="009536F6"/>
    <w:rsid w:val="009546AB"/>
    <w:rsid w:val="00955F69"/>
    <w:rsid w:val="009574AB"/>
    <w:rsid w:val="009609CE"/>
    <w:rsid w:val="00960FF9"/>
    <w:rsid w:val="00961DBF"/>
    <w:rsid w:val="0096218F"/>
    <w:rsid w:val="0096467D"/>
    <w:rsid w:val="00967142"/>
    <w:rsid w:val="009703D5"/>
    <w:rsid w:val="00970CB2"/>
    <w:rsid w:val="0097256B"/>
    <w:rsid w:val="00972D0F"/>
    <w:rsid w:val="00973E9D"/>
    <w:rsid w:val="00974399"/>
    <w:rsid w:val="009749C5"/>
    <w:rsid w:val="0097591C"/>
    <w:rsid w:val="009773BD"/>
    <w:rsid w:val="00981401"/>
    <w:rsid w:val="0098255E"/>
    <w:rsid w:val="00982AA4"/>
    <w:rsid w:val="00985356"/>
    <w:rsid w:val="009857DB"/>
    <w:rsid w:val="00985F53"/>
    <w:rsid w:val="00986E37"/>
    <w:rsid w:val="00987424"/>
    <w:rsid w:val="0099150F"/>
    <w:rsid w:val="00991646"/>
    <w:rsid w:val="00992DF0"/>
    <w:rsid w:val="0099352D"/>
    <w:rsid w:val="00993874"/>
    <w:rsid w:val="009943EF"/>
    <w:rsid w:val="009944CD"/>
    <w:rsid w:val="00997AE8"/>
    <w:rsid w:val="009A01A1"/>
    <w:rsid w:val="009A1000"/>
    <w:rsid w:val="009A1FB6"/>
    <w:rsid w:val="009A2708"/>
    <w:rsid w:val="009A3168"/>
    <w:rsid w:val="009A5E27"/>
    <w:rsid w:val="009A79E3"/>
    <w:rsid w:val="009B1CDE"/>
    <w:rsid w:val="009B2335"/>
    <w:rsid w:val="009B4A23"/>
    <w:rsid w:val="009B5A12"/>
    <w:rsid w:val="009B7497"/>
    <w:rsid w:val="009C0246"/>
    <w:rsid w:val="009C04F5"/>
    <w:rsid w:val="009C15DD"/>
    <w:rsid w:val="009C2323"/>
    <w:rsid w:val="009C41FD"/>
    <w:rsid w:val="009C728D"/>
    <w:rsid w:val="009C72F3"/>
    <w:rsid w:val="009C7EBC"/>
    <w:rsid w:val="009D0F61"/>
    <w:rsid w:val="009D3180"/>
    <w:rsid w:val="009D31A1"/>
    <w:rsid w:val="009D3ECD"/>
    <w:rsid w:val="009D57C2"/>
    <w:rsid w:val="009D5A86"/>
    <w:rsid w:val="009D6140"/>
    <w:rsid w:val="009E122E"/>
    <w:rsid w:val="009E3DC2"/>
    <w:rsid w:val="009E7874"/>
    <w:rsid w:val="009F0756"/>
    <w:rsid w:val="009F07E4"/>
    <w:rsid w:val="009F0A78"/>
    <w:rsid w:val="009F1633"/>
    <w:rsid w:val="009F2BFF"/>
    <w:rsid w:val="009F33C1"/>
    <w:rsid w:val="009F40EE"/>
    <w:rsid w:val="009F6952"/>
    <w:rsid w:val="009F6E04"/>
    <w:rsid w:val="009F7CAB"/>
    <w:rsid w:val="00A02270"/>
    <w:rsid w:val="00A03EE6"/>
    <w:rsid w:val="00A0485A"/>
    <w:rsid w:val="00A0661C"/>
    <w:rsid w:val="00A066F6"/>
    <w:rsid w:val="00A067CF"/>
    <w:rsid w:val="00A07601"/>
    <w:rsid w:val="00A07C59"/>
    <w:rsid w:val="00A1080A"/>
    <w:rsid w:val="00A10C1A"/>
    <w:rsid w:val="00A118F9"/>
    <w:rsid w:val="00A133AF"/>
    <w:rsid w:val="00A210B7"/>
    <w:rsid w:val="00A219EC"/>
    <w:rsid w:val="00A23902"/>
    <w:rsid w:val="00A23E12"/>
    <w:rsid w:val="00A25099"/>
    <w:rsid w:val="00A25E7D"/>
    <w:rsid w:val="00A26A1C"/>
    <w:rsid w:val="00A3019E"/>
    <w:rsid w:val="00A301D2"/>
    <w:rsid w:val="00A31E26"/>
    <w:rsid w:val="00A33FE0"/>
    <w:rsid w:val="00A36398"/>
    <w:rsid w:val="00A409D4"/>
    <w:rsid w:val="00A4312B"/>
    <w:rsid w:val="00A4519E"/>
    <w:rsid w:val="00A457F9"/>
    <w:rsid w:val="00A46CC8"/>
    <w:rsid w:val="00A51EC6"/>
    <w:rsid w:val="00A5232B"/>
    <w:rsid w:val="00A53964"/>
    <w:rsid w:val="00A559F3"/>
    <w:rsid w:val="00A55BF7"/>
    <w:rsid w:val="00A5681E"/>
    <w:rsid w:val="00A57BD4"/>
    <w:rsid w:val="00A57E0D"/>
    <w:rsid w:val="00A60FC3"/>
    <w:rsid w:val="00A62605"/>
    <w:rsid w:val="00A638A3"/>
    <w:rsid w:val="00A64649"/>
    <w:rsid w:val="00A71002"/>
    <w:rsid w:val="00A7277E"/>
    <w:rsid w:val="00A72FE3"/>
    <w:rsid w:val="00A73A63"/>
    <w:rsid w:val="00A75716"/>
    <w:rsid w:val="00A75CFC"/>
    <w:rsid w:val="00A773EF"/>
    <w:rsid w:val="00A800F4"/>
    <w:rsid w:val="00A8159C"/>
    <w:rsid w:val="00A82410"/>
    <w:rsid w:val="00A82D63"/>
    <w:rsid w:val="00A85677"/>
    <w:rsid w:val="00A85ABF"/>
    <w:rsid w:val="00A85C79"/>
    <w:rsid w:val="00A879A6"/>
    <w:rsid w:val="00A903C8"/>
    <w:rsid w:val="00A91F8C"/>
    <w:rsid w:val="00A95541"/>
    <w:rsid w:val="00AA012C"/>
    <w:rsid w:val="00AA0199"/>
    <w:rsid w:val="00AA028B"/>
    <w:rsid w:val="00AA0490"/>
    <w:rsid w:val="00AA1A5E"/>
    <w:rsid w:val="00AA402B"/>
    <w:rsid w:val="00AA4080"/>
    <w:rsid w:val="00AA4475"/>
    <w:rsid w:val="00AA44A5"/>
    <w:rsid w:val="00AA7BDE"/>
    <w:rsid w:val="00AA7C9E"/>
    <w:rsid w:val="00AB06FE"/>
    <w:rsid w:val="00AB089E"/>
    <w:rsid w:val="00AB3C78"/>
    <w:rsid w:val="00AB4E46"/>
    <w:rsid w:val="00AB5C12"/>
    <w:rsid w:val="00AB5D5C"/>
    <w:rsid w:val="00AB6EFB"/>
    <w:rsid w:val="00AB74C3"/>
    <w:rsid w:val="00AC26AC"/>
    <w:rsid w:val="00AC5108"/>
    <w:rsid w:val="00AC5BD2"/>
    <w:rsid w:val="00AC73DB"/>
    <w:rsid w:val="00AC7696"/>
    <w:rsid w:val="00AC78E6"/>
    <w:rsid w:val="00AC7BE0"/>
    <w:rsid w:val="00AD17D2"/>
    <w:rsid w:val="00AD334F"/>
    <w:rsid w:val="00AD3A2E"/>
    <w:rsid w:val="00AD4AF2"/>
    <w:rsid w:val="00AE116E"/>
    <w:rsid w:val="00AE178A"/>
    <w:rsid w:val="00AE1C43"/>
    <w:rsid w:val="00AE348E"/>
    <w:rsid w:val="00AE7946"/>
    <w:rsid w:val="00AE7CC9"/>
    <w:rsid w:val="00AF64DC"/>
    <w:rsid w:val="00AF7D12"/>
    <w:rsid w:val="00B0180E"/>
    <w:rsid w:val="00B027FD"/>
    <w:rsid w:val="00B03EEB"/>
    <w:rsid w:val="00B05520"/>
    <w:rsid w:val="00B062A1"/>
    <w:rsid w:val="00B069A2"/>
    <w:rsid w:val="00B06A2C"/>
    <w:rsid w:val="00B103E3"/>
    <w:rsid w:val="00B11648"/>
    <w:rsid w:val="00B11938"/>
    <w:rsid w:val="00B121C9"/>
    <w:rsid w:val="00B163D6"/>
    <w:rsid w:val="00B2197C"/>
    <w:rsid w:val="00B231E0"/>
    <w:rsid w:val="00B23D2A"/>
    <w:rsid w:val="00B241E8"/>
    <w:rsid w:val="00B300F6"/>
    <w:rsid w:val="00B30E74"/>
    <w:rsid w:val="00B30EFC"/>
    <w:rsid w:val="00B32FE3"/>
    <w:rsid w:val="00B36002"/>
    <w:rsid w:val="00B37488"/>
    <w:rsid w:val="00B37D3F"/>
    <w:rsid w:val="00B40027"/>
    <w:rsid w:val="00B40744"/>
    <w:rsid w:val="00B43B2F"/>
    <w:rsid w:val="00B44154"/>
    <w:rsid w:val="00B45531"/>
    <w:rsid w:val="00B47058"/>
    <w:rsid w:val="00B504C7"/>
    <w:rsid w:val="00B512DA"/>
    <w:rsid w:val="00B5372E"/>
    <w:rsid w:val="00B54230"/>
    <w:rsid w:val="00B5440C"/>
    <w:rsid w:val="00B60E37"/>
    <w:rsid w:val="00B634DB"/>
    <w:rsid w:val="00B66115"/>
    <w:rsid w:val="00B70309"/>
    <w:rsid w:val="00B72436"/>
    <w:rsid w:val="00B727CF"/>
    <w:rsid w:val="00B75162"/>
    <w:rsid w:val="00B7686B"/>
    <w:rsid w:val="00B76945"/>
    <w:rsid w:val="00B820EE"/>
    <w:rsid w:val="00B821DC"/>
    <w:rsid w:val="00B82FB5"/>
    <w:rsid w:val="00B83492"/>
    <w:rsid w:val="00B90279"/>
    <w:rsid w:val="00B9074B"/>
    <w:rsid w:val="00B92A39"/>
    <w:rsid w:val="00B93FFD"/>
    <w:rsid w:val="00BA08BA"/>
    <w:rsid w:val="00BA0938"/>
    <w:rsid w:val="00BA1E53"/>
    <w:rsid w:val="00BA23CB"/>
    <w:rsid w:val="00BA2FDA"/>
    <w:rsid w:val="00BA49E8"/>
    <w:rsid w:val="00BA5F77"/>
    <w:rsid w:val="00BA606C"/>
    <w:rsid w:val="00BA64AE"/>
    <w:rsid w:val="00BA693D"/>
    <w:rsid w:val="00BA73F2"/>
    <w:rsid w:val="00BB0999"/>
    <w:rsid w:val="00BB13F5"/>
    <w:rsid w:val="00BB14FF"/>
    <w:rsid w:val="00BB1599"/>
    <w:rsid w:val="00BB1C83"/>
    <w:rsid w:val="00BB1DB9"/>
    <w:rsid w:val="00BB280E"/>
    <w:rsid w:val="00BB2B4B"/>
    <w:rsid w:val="00BB2CA9"/>
    <w:rsid w:val="00BB3117"/>
    <w:rsid w:val="00BB3C48"/>
    <w:rsid w:val="00BB5850"/>
    <w:rsid w:val="00BB79A0"/>
    <w:rsid w:val="00BC1B11"/>
    <w:rsid w:val="00BC21ED"/>
    <w:rsid w:val="00BC2760"/>
    <w:rsid w:val="00BC31DA"/>
    <w:rsid w:val="00BC35D9"/>
    <w:rsid w:val="00BC4AFE"/>
    <w:rsid w:val="00BC7267"/>
    <w:rsid w:val="00BC7E72"/>
    <w:rsid w:val="00BD0389"/>
    <w:rsid w:val="00BD1066"/>
    <w:rsid w:val="00BD10C5"/>
    <w:rsid w:val="00BD22F9"/>
    <w:rsid w:val="00BD46F6"/>
    <w:rsid w:val="00BD55C1"/>
    <w:rsid w:val="00BD5AB1"/>
    <w:rsid w:val="00BD64AF"/>
    <w:rsid w:val="00BD6676"/>
    <w:rsid w:val="00BD714A"/>
    <w:rsid w:val="00BD7635"/>
    <w:rsid w:val="00BE07CB"/>
    <w:rsid w:val="00BE143C"/>
    <w:rsid w:val="00BE192C"/>
    <w:rsid w:val="00BE496D"/>
    <w:rsid w:val="00BE66EF"/>
    <w:rsid w:val="00BE6E2D"/>
    <w:rsid w:val="00BE7660"/>
    <w:rsid w:val="00BF0528"/>
    <w:rsid w:val="00BF2172"/>
    <w:rsid w:val="00BF66AA"/>
    <w:rsid w:val="00C02261"/>
    <w:rsid w:val="00C022B1"/>
    <w:rsid w:val="00C03D8F"/>
    <w:rsid w:val="00C03FE5"/>
    <w:rsid w:val="00C05191"/>
    <w:rsid w:val="00C056AC"/>
    <w:rsid w:val="00C0767C"/>
    <w:rsid w:val="00C114AF"/>
    <w:rsid w:val="00C11DB8"/>
    <w:rsid w:val="00C127A1"/>
    <w:rsid w:val="00C13063"/>
    <w:rsid w:val="00C13485"/>
    <w:rsid w:val="00C14F6C"/>
    <w:rsid w:val="00C1544F"/>
    <w:rsid w:val="00C204F1"/>
    <w:rsid w:val="00C20F13"/>
    <w:rsid w:val="00C256C3"/>
    <w:rsid w:val="00C2586D"/>
    <w:rsid w:val="00C25A67"/>
    <w:rsid w:val="00C263AF"/>
    <w:rsid w:val="00C313DC"/>
    <w:rsid w:val="00C32384"/>
    <w:rsid w:val="00C427AF"/>
    <w:rsid w:val="00C429FD"/>
    <w:rsid w:val="00C455E6"/>
    <w:rsid w:val="00C46575"/>
    <w:rsid w:val="00C47849"/>
    <w:rsid w:val="00C5150F"/>
    <w:rsid w:val="00C523A2"/>
    <w:rsid w:val="00C53467"/>
    <w:rsid w:val="00C5393A"/>
    <w:rsid w:val="00C54029"/>
    <w:rsid w:val="00C54C79"/>
    <w:rsid w:val="00C5534A"/>
    <w:rsid w:val="00C55BBF"/>
    <w:rsid w:val="00C57AE9"/>
    <w:rsid w:val="00C6205C"/>
    <w:rsid w:val="00C628E1"/>
    <w:rsid w:val="00C62ADB"/>
    <w:rsid w:val="00C63D6D"/>
    <w:rsid w:val="00C6418C"/>
    <w:rsid w:val="00C65FF2"/>
    <w:rsid w:val="00C67A92"/>
    <w:rsid w:val="00C716DC"/>
    <w:rsid w:val="00C756BB"/>
    <w:rsid w:val="00C759C7"/>
    <w:rsid w:val="00C75B5F"/>
    <w:rsid w:val="00C76B36"/>
    <w:rsid w:val="00C805B4"/>
    <w:rsid w:val="00C82204"/>
    <w:rsid w:val="00C83309"/>
    <w:rsid w:val="00C8401B"/>
    <w:rsid w:val="00C86B8B"/>
    <w:rsid w:val="00C87889"/>
    <w:rsid w:val="00C90468"/>
    <w:rsid w:val="00C91290"/>
    <w:rsid w:val="00C9223D"/>
    <w:rsid w:val="00C922A0"/>
    <w:rsid w:val="00C92A10"/>
    <w:rsid w:val="00C95D58"/>
    <w:rsid w:val="00C9758E"/>
    <w:rsid w:val="00C97D66"/>
    <w:rsid w:val="00CA10A1"/>
    <w:rsid w:val="00CA3CF1"/>
    <w:rsid w:val="00CA4DF4"/>
    <w:rsid w:val="00CA754C"/>
    <w:rsid w:val="00CB0011"/>
    <w:rsid w:val="00CB034B"/>
    <w:rsid w:val="00CB0B90"/>
    <w:rsid w:val="00CB1161"/>
    <w:rsid w:val="00CB29DA"/>
    <w:rsid w:val="00CB3250"/>
    <w:rsid w:val="00CB4F26"/>
    <w:rsid w:val="00CC3226"/>
    <w:rsid w:val="00CC323F"/>
    <w:rsid w:val="00CC4CB8"/>
    <w:rsid w:val="00CC4E9E"/>
    <w:rsid w:val="00CC50E6"/>
    <w:rsid w:val="00CC5710"/>
    <w:rsid w:val="00CC662D"/>
    <w:rsid w:val="00CC6B44"/>
    <w:rsid w:val="00CC7938"/>
    <w:rsid w:val="00CD0A6B"/>
    <w:rsid w:val="00CD4E4D"/>
    <w:rsid w:val="00CD5C99"/>
    <w:rsid w:val="00CD5EED"/>
    <w:rsid w:val="00CD6FFF"/>
    <w:rsid w:val="00CD701E"/>
    <w:rsid w:val="00CD731D"/>
    <w:rsid w:val="00CD7483"/>
    <w:rsid w:val="00CD7BF5"/>
    <w:rsid w:val="00CE0C4D"/>
    <w:rsid w:val="00CE0C5A"/>
    <w:rsid w:val="00CE10AB"/>
    <w:rsid w:val="00CE3BDA"/>
    <w:rsid w:val="00CE3CB1"/>
    <w:rsid w:val="00CE4C15"/>
    <w:rsid w:val="00CE4E1E"/>
    <w:rsid w:val="00CE6B6F"/>
    <w:rsid w:val="00CF1470"/>
    <w:rsid w:val="00CF4BDF"/>
    <w:rsid w:val="00CF4D2C"/>
    <w:rsid w:val="00CF58FE"/>
    <w:rsid w:val="00CF67E4"/>
    <w:rsid w:val="00CF7502"/>
    <w:rsid w:val="00D0000F"/>
    <w:rsid w:val="00D01D55"/>
    <w:rsid w:val="00D021CE"/>
    <w:rsid w:val="00D04B23"/>
    <w:rsid w:val="00D055CB"/>
    <w:rsid w:val="00D05993"/>
    <w:rsid w:val="00D05F5E"/>
    <w:rsid w:val="00D06DD3"/>
    <w:rsid w:val="00D11D3C"/>
    <w:rsid w:val="00D123E1"/>
    <w:rsid w:val="00D13418"/>
    <w:rsid w:val="00D134B0"/>
    <w:rsid w:val="00D14DE3"/>
    <w:rsid w:val="00D1595A"/>
    <w:rsid w:val="00D163F8"/>
    <w:rsid w:val="00D164F8"/>
    <w:rsid w:val="00D177A1"/>
    <w:rsid w:val="00D208E9"/>
    <w:rsid w:val="00D2221E"/>
    <w:rsid w:val="00D245AC"/>
    <w:rsid w:val="00D258D2"/>
    <w:rsid w:val="00D26464"/>
    <w:rsid w:val="00D27D7F"/>
    <w:rsid w:val="00D30409"/>
    <w:rsid w:val="00D307D3"/>
    <w:rsid w:val="00D328CC"/>
    <w:rsid w:val="00D32E3D"/>
    <w:rsid w:val="00D330E7"/>
    <w:rsid w:val="00D3401A"/>
    <w:rsid w:val="00D342D0"/>
    <w:rsid w:val="00D34DC2"/>
    <w:rsid w:val="00D41387"/>
    <w:rsid w:val="00D467A1"/>
    <w:rsid w:val="00D50044"/>
    <w:rsid w:val="00D50357"/>
    <w:rsid w:val="00D50718"/>
    <w:rsid w:val="00D520F7"/>
    <w:rsid w:val="00D5268C"/>
    <w:rsid w:val="00D556F7"/>
    <w:rsid w:val="00D55B8C"/>
    <w:rsid w:val="00D56440"/>
    <w:rsid w:val="00D60118"/>
    <w:rsid w:val="00D61D8F"/>
    <w:rsid w:val="00D6211C"/>
    <w:rsid w:val="00D62370"/>
    <w:rsid w:val="00D637E0"/>
    <w:rsid w:val="00D66FE5"/>
    <w:rsid w:val="00D67A96"/>
    <w:rsid w:val="00D67D71"/>
    <w:rsid w:val="00D700CA"/>
    <w:rsid w:val="00D70329"/>
    <w:rsid w:val="00D70495"/>
    <w:rsid w:val="00D70BBD"/>
    <w:rsid w:val="00D71859"/>
    <w:rsid w:val="00D71F07"/>
    <w:rsid w:val="00D7547F"/>
    <w:rsid w:val="00D77FD5"/>
    <w:rsid w:val="00D80F3A"/>
    <w:rsid w:val="00D81A50"/>
    <w:rsid w:val="00D83B91"/>
    <w:rsid w:val="00D83F5B"/>
    <w:rsid w:val="00D84669"/>
    <w:rsid w:val="00D847FA"/>
    <w:rsid w:val="00D852A0"/>
    <w:rsid w:val="00D86A21"/>
    <w:rsid w:val="00D87406"/>
    <w:rsid w:val="00D91103"/>
    <w:rsid w:val="00D91362"/>
    <w:rsid w:val="00D915C5"/>
    <w:rsid w:val="00D9483F"/>
    <w:rsid w:val="00D95111"/>
    <w:rsid w:val="00D95685"/>
    <w:rsid w:val="00D964E9"/>
    <w:rsid w:val="00D97214"/>
    <w:rsid w:val="00DA22D4"/>
    <w:rsid w:val="00DA42EB"/>
    <w:rsid w:val="00DA4D9F"/>
    <w:rsid w:val="00DA5B05"/>
    <w:rsid w:val="00DB1CF3"/>
    <w:rsid w:val="00DB2E73"/>
    <w:rsid w:val="00DB3004"/>
    <w:rsid w:val="00DB3272"/>
    <w:rsid w:val="00DB63A1"/>
    <w:rsid w:val="00DB6875"/>
    <w:rsid w:val="00DC03CF"/>
    <w:rsid w:val="00DC0E3F"/>
    <w:rsid w:val="00DC114F"/>
    <w:rsid w:val="00DC1272"/>
    <w:rsid w:val="00DC1819"/>
    <w:rsid w:val="00DC2438"/>
    <w:rsid w:val="00DC3E0D"/>
    <w:rsid w:val="00DC46F4"/>
    <w:rsid w:val="00DC6D9B"/>
    <w:rsid w:val="00DC717B"/>
    <w:rsid w:val="00DD06C5"/>
    <w:rsid w:val="00DD08A6"/>
    <w:rsid w:val="00DD0DC7"/>
    <w:rsid w:val="00DD1B63"/>
    <w:rsid w:val="00DD21B6"/>
    <w:rsid w:val="00DD3F8F"/>
    <w:rsid w:val="00DD509C"/>
    <w:rsid w:val="00DD5820"/>
    <w:rsid w:val="00DD5A9A"/>
    <w:rsid w:val="00DD7B6C"/>
    <w:rsid w:val="00DE03E9"/>
    <w:rsid w:val="00DE15EC"/>
    <w:rsid w:val="00DE309C"/>
    <w:rsid w:val="00DE37AA"/>
    <w:rsid w:val="00DE3FD4"/>
    <w:rsid w:val="00DE502D"/>
    <w:rsid w:val="00DE5287"/>
    <w:rsid w:val="00DE52E1"/>
    <w:rsid w:val="00DE7B3F"/>
    <w:rsid w:val="00DE7F12"/>
    <w:rsid w:val="00DF2AA0"/>
    <w:rsid w:val="00DF3631"/>
    <w:rsid w:val="00DF3DC0"/>
    <w:rsid w:val="00DF7D78"/>
    <w:rsid w:val="00E00373"/>
    <w:rsid w:val="00E01B8A"/>
    <w:rsid w:val="00E01FF2"/>
    <w:rsid w:val="00E0209F"/>
    <w:rsid w:val="00E0233A"/>
    <w:rsid w:val="00E023DB"/>
    <w:rsid w:val="00E03482"/>
    <w:rsid w:val="00E04867"/>
    <w:rsid w:val="00E04A4E"/>
    <w:rsid w:val="00E05652"/>
    <w:rsid w:val="00E05A9F"/>
    <w:rsid w:val="00E060E0"/>
    <w:rsid w:val="00E06312"/>
    <w:rsid w:val="00E067C7"/>
    <w:rsid w:val="00E07A3B"/>
    <w:rsid w:val="00E07C24"/>
    <w:rsid w:val="00E11073"/>
    <w:rsid w:val="00E1145B"/>
    <w:rsid w:val="00E11A49"/>
    <w:rsid w:val="00E11A5E"/>
    <w:rsid w:val="00E2431F"/>
    <w:rsid w:val="00E243BF"/>
    <w:rsid w:val="00E32394"/>
    <w:rsid w:val="00E331F0"/>
    <w:rsid w:val="00E3493C"/>
    <w:rsid w:val="00E35450"/>
    <w:rsid w:val="00E35C8B"/>
    <w:rsid w:val="00E365BF"/>
    <w:rsid w:val="00E377B3"/>
    <w:rsid w:val="00E43479"/>
    <w:rsid w:val="00E43868"/>
    <w:rsid w:val="00E449D7"/>
    <w:rsid w:val="00E45315"/>
    <w:rsid w:val="00E50A52"/>
    <w:rsid w:val="00E50E2A"/>
    <w:rsid w:val="00E52548"/>
    <w:rsid w:val="00E52EE2"/>
    <w:rsid w:val="00E52F17"/>
    <w:rsid w:val="00E536CF"/>
    <w:rsid w:val="00E54255"/>
    <w:rsid w:val="00E54EAF"/>
    <w:rsid w:val="00E5593C"/>
    <w:rsid w:val="00E576FF"/>
    <w:rsid w:val="00E6069A"/>
    <w:rsid w:val="00E61717"/>
    <w:rsid w:val="00E62608"/>
    <w:rsid w:val="00E645D3"/>
    <w:rsid w:val="00E6515C"/>
    <w:rsid w:val="00E6568A"/>
    <w:rsid w:val="00E66992"/>
    <w:rsid w:val="00E67F97"/>
    <w:rsid w:val="00E71FEF"/>
    <w:rsid w:val="00E74C2E"/>
    <w:rsid w:val="00E750CC"/>
    <w:rsid w:val="00E75177"/>
    <w:rsid w:val="00E75465"/>
    <w:rsid w:val="00E757BE"/>
    <w:rsid w:val="00E7638C"/>
    <w:rsid w:val="00E76501"/>
    <w:rsid w:val="00E76804"/>
    <w:rsid w:val="00E8237E"/>
    <w:rsid w:val="00E82F39"/>
    <w:rsid w:val="00E83469"/>
    <w:rsid w:val="00E83964"/>
    <w:rsid w:val="00E83AFA"/>
    <w:rsid w:val="00E853DA"/>
    <w:rsid w:val="00E9087B"/>
    <w:rsid w:val="00E9277C"/>
    <w:rsid w:val="00E92BD3"/>
    <w:rsid w:val="00E93B83"/>
    <w:rsid w:val="00E93CB6"/>
    <w:rsid w:val="00EA0FAF"/>
    <w:rsid w:val="00EA24FE"/>
    <w:rsid w:val="00EA3EC5"/>
    <w:rsid w:val="00EA407C"/>
    <w:rsid w:val="00EA46B3"/>
    <w:rsid w:val="00EA57F2"/>
    <w:rsid w:val="00EB0557"/>
    <w:rsid w:val="00EB0FDD"/>
    <w:rsid w:val="00EB149B"/>
    <w:rsid w:val="00EB2028"/>
    <w:rsid w:val="00EB457C"/>
    <w:rsid w:val="00EB4990"/>
    <w:rsid w:val="00EB51C1"/>
    <w:rsid w:val="00EB699A"/>
    <w:rsid w:val="00EC071C"/>
    <w:rsid w:val="00EC2C7A"/>
    <w:rsid w:val="00EC6676"/>
    <w:rsid w:val="00EC7E66"/>
    <w:rsid w:val="00EC7F62"/>
    <w:rsid w:val="00ED087D"/>
    <w:rsid w:val="00ED0A60"/>
    <w:rsid w:val="00ED1A29"/>
    <w:rsid w:val="00ED1C40"/>
    <w:rsid w:val="00ED2327"/>
    <w:rsid w:val="00ED36D0"/>
    <w:rsid w:val="00EE07C6"/>
    <w:rsid w:val="00EE2116"/>
    <w:rsid w:val="00EE21B4"/>
    <w:rsid w:val="00EE2B77"/>
    <w:rsid w:val="00EE3353"/>
    <w:rsid w:val="00EE4EDE"/>
    <w:rsid w:val="00EE645E"/>
    <w:rsid w:val="00EE68A0"/>
    <w:rsid w:val="00EE6C85"/>
    <w:rsid w:val="00EF0782"/>
    <w:rsid w:val="00EF0B1B"/>
    <w:rsid w:val="00EF1092"/>
    <w:rsid w:val="00EF1A65"/>
    <w:rsid w:val="00EF3793"/>
    <w:rsid w:val="00EF39BB"/>
    <w:rsid w:val="00EF587C"/>
    <w:rsid w:val="00EF5A78"/>
    <w:rsid w:val="00EF7096"/>
    <w:rsid w:val="00EF79B7"/>
    <w:rsid w:val="00F06856"/>
    <w:rsid w:val="00F0771B"/>
    <w:rsid w:val="00F07A9A"/>
    <w:rsid w:val="00F10178"/>
    <w:rsid w:val="00F10A4C"/>
    <w:rsid w:val="00F12EB4"/>
    <w:rsid w:val="00F164D0"/>
    <w:rsid w:val="00F16CEC"/>
    <w:rsid w:val="00F22001"/>
    <w:rsid w:val="00F22105"/>
    <w:rsid w:val="00F227EB"/>
    <w:rsid w:val="00F22FCA"/>
    <w:rsid w:val="00F24203"/>
    <w:rsid w:val="00F249A7"/>
    <w:rsid w:val="00F2540A"/>
    <w:rsid w:val="00F25E79"/>
    <w:rsid w:val="00F2600D"/>
    <w:rsid w:val="00F26430"/>
    <w:rsid w:val="00F26DF9"/>
    <w:rsid w:val="00F26F25"/>
    <w:rsid w:val="00F3043B"/>
    <w:rsid w:val="00F30E7D"/>
    <w:rsid w:val="00F31636"/>
    <w:rsid w:val="00F328F2"/>
    <w:rsid w:val="00F34F36"/>
    <w:rsid w:val="00F373D9"/>
    <w:rsid w:val="00F4226D"/>
    <w:rsid w:val="00F43E0C"/>
    <w:rsid w:val="00F43E18"/>
    <w:rsid w:val="00F451AF"/>
    <w:rsid w:val="00F4533D"/>
    <w:rsid w:val="00F45CDB"/>
    <w:rsid w:val="00F46D45"/>
    <w:rsid w:val="00F523A0"/>
    <w:rsid w:val="00F52562"/>
    <w:rsid w:val="00F52F38"/>
    <w:rsid w:val="00F539A6"/>
    <w:rsid w:val="00F5611B"/>
    <w:rsid w:val="00F56AA5"/>
    <w:rsid w:val="00F60D26"/>
    <w:rsid w:val="00F610DA"/>
    <w:rsid w:val="00F6176E"/>
    <w:rsid w:val="00F62003"/>
    <w:rsid w:val="00F62BE0"/>
    <w:rsid w:val="00F646A6"/>
    <w:rsid w:val="00F64B12"/>
    <w:rsid w:val="00F66902"/>
    <w:rsid w:val="00F67954"/>
    <w:rsid w:val="00F7137E"/>
    <w:rsid w:val="00F7217E"/>
    <w:rsid w:val="00F72777"/>
    <w:rsid w:val="00F72807"/>
    <w:rsid w:val="00F72C86"/>
    <w:rsid w:val="00F7367A"/>
    <w:rsid w:val="00F73879"/>
    <w:rsid w:val="00F73A5D"/>
    <w:rsid w:val="00F75072"/>
    <w:rsid w:val="00F81C87"/>
    <w:rsid w:val="00F81FEB"/>
    <w:rsid w:val="00F83D33"/>
    <w:rsid w:val="00F84994"/>
    <w:rsid w:val="00F84EBD"/>
    <w:rsid w:val="00F8757E"/>
    <w:rsid w:val="00F91804"/>
    <w:rsid w:val="00F924B0"/>
    <w:rsid w:val="00F92784"/>
    <w:rsid w:val="00F93BAD"/>
    <w:rsid w:val="00F94906"/>
    <w:rsid w:val="00FA111C"/>
    <w:rsid w:val="00FA205F"/>
    <w:rsid w:val="00FA2DA6"/>
    <w:rsid w:val="00FA6685"/>
    <w:rsid w:val="00FA6E19"/>
    <w:rsid w:val="00FA792B"/>
    <w:rsid w:val="00FB0084"/>
    <w:rsid w:val="00FB3CE1"/>
    <w:rsid w:val="00FB43F1"/>
    <w:rsid w:val="00FB749C"/>
    <w:rsid w:val="00FB75E9"/>
    <w:rsid w:val="00FC05E9"/>
    <w:rsid w:val="00FC09C3"/>
    <w:rsid w:val="00FC0B59"/>
    <w:rsid w:val="00FC1C94"/>
    <w:rsid w:val="00FC426E"/>
    <w:rsid w:val="00FC4534"/>
    <w:rsid w:val="00FC4715"/>
    <w:rsid w:val="00FC4F5C"/>
    <w:rsid w:val="00FC574D"/>
    <w:rsid w:val="00FC5BDF"/>
    <w:rsid w:val="00FD0530"/>
    <w:rsid w:val="00FD3692"/>
    <w:rsid w:val="00FD415B"/>
    <w:rsid w:val="00FD5595"/>
    <w:rsid w:val="00FD5743"/>
    <w:rsid w:val="00FD5FB5"/>
    <w:rsid w:val="00FD66E5"/>
    <w:rsid w:val="00FD6A80"/>
    <w:rsid w:val="00FE05E2"/>
    <w:rsid w:val="00FE0F71"/>
    <w:rsid w:val="00FE168D"/>
    <w:rsid w:val="00FE1EEB"/>
    <w:rsid w:val="00FE23D2"/>
    <w:rsid w:val="00FE32A8"/>
    <w:rsid w:val="00FE33F7"/>
    <w:rsid w:val="00FE349C"/>
    <w:rsid w:val="00FE5218"/>
    <w:rsid w:val="00FE52FE"/>
    <w:rsid w:val="00FF1244"/>
    <w:rsid w:val="00FF13DF"/>
    <w:rsid w:val="00FF248C"/>
    <w:rsid w:val="00FF53E8"/>
    <w:rsid w:val="00FF5A08"/>
    <w:rsid w:val="00FF7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annotation text" w:qFormat="1"/>
    <w:lsdException w:name="header" w:uiPriority="0" w:qFormat="1"/>
    <w:lsdException w:name="footer" w:uiPriority="0"/>
    <w:lsdException w:name="caption" w:uiPriority="0" w:qFormat="1"/>
    <w:lsdException w:name="footnote reference" w:uiPriority="0" w:qFormat="1"/>
    <w:lsdException w:name="annotation reference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qFormat="1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qFormat="1"/>
    <w:lsdException w:name="annotation subject" w:qFormat="1"/>
    <w:lsdException w:name="Outline List 2" w:uiPriority="0"/>
    <w:lsdException w:name="Table List 8" w:uiPriority="0"/>
    <w:lsdException w:name="Table Subtle 1" w:uiPriority="0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3D66"/>
    <w:pPr>
      <w:spacing w:after="60"/>
      <w:jc w:val="both"/>
    </w:pPr>
    <w:rPr>
      <w:rFonts w:ascii="Arial" w:eastAsia="Calibri" w:hAnsi="Arial" w:cs="Times New Roman"/>
    </w:rPr>
  </w:style>
  <w:style w:type="paragraph" w:styleId="Nagwek1">
    <w:name w:val="heading 1"/>
    <w:aliases w:val="Headline 1,Überschrift 1a,Headline1,Headline1:Überschrift 1,h1,OdsKap1,OdsKap1Überschrift,H1,Überschrift 1 ohne,Part,Überschrift 1a1,Überschrift 1 ohne1,Header 1,l1,Isa 1,PA Chapter,Lev 1,PARA1,Heading1,Section Heading,Section Head,lev1,1,I"/>
    <w:basedOn w:val="Normalny"/>
    <w:next w:val="Normalny"/>
    <w:link w:val="Nagwek1Znak"/>
    <w:qFormat/>
    <w:rsid w:val="00EE07C6"/>
    <w:pPr>
      <w:keepNext/>
      <w:keepLines/>
      <w:numPr>
        <w:numId w:val="1"/>
      </w:numPr>
      <w:tabs>
        <w:tab w:val="left" w:pos="709"/>
      </w:tabs>
      <w:spacing w:before="480" w:after="240"/>
      <w:ind w:left="709" w:hanging="709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Nagwek2">
    <w:name w:val="heading 2"/>
    <w:aliases w:val="h2,h2 main heading,Subhead A,H2,Reset numbering,21,Kapitel,n,l2,level 2 heading,PRTM Heading 2,Response Code,Chapter Title,Response Code1,Chapter Title1,Response Code2,Chapter Title2,Response Code3,Chapter Title3,Response Code4,Chapter Title4"/>
    <w:basedOn w:val="Numeracja"/>
    <w:next w:val="Normalny"/>
    <w:link w:val="Nagwek2Znak"/>
    <w:uiPriority w:val="9"/>
    <w:qFormat/>
    <w:rsid w:val="00EE07C6"/>
    <w:pPr>
      <w:tabs>
        <w:tab w:val="num" w:pos="709"/>
      </w:tabs>
      <w:ind w:left="709" w:hanging="709"/>
      <w:outlineLvl w:val="1"/>
    </w:pPr>
  </w:style>
  <w:style w:type="paragraph" w:styleId="Nagwek3">
    <w:name w:val="heading 3"/>
    <w:aliases w:val="h3,Section,Level 3 Topic Heading,3,Underkap.,h31,h32,h33,h311,h34,h312,h35,h313,h36,h37,h314,h38,h39,h310,h315,h321,h331,h3111,h341,h3121,h351,h3131,h361,h371,h3141,h381,h391,31,H3,l3,level 3 no toc,Head:l3,Section1,1.2.3.,Bold Head,bh,list 3"/>
    <w:basedOn w:val="Normalny"/>
    <w:next w:val="Normalny"/>
    <w:link w:val="Nagwek3Znak"/>
    <w:qFormat/>
    <w:rsid w:val="00EE07C6"/>
    <w:pPr>
      <w:keepNext/>
      <w:numPr>
        <w:ilvl w:val="2"/>
        <w:numId w:val="1"/>
      </w:numPr>
      <w:tabs>
        <w:tab w:val="left" w:pos="709"/>
      </w:tabs>
      <w:spacing w:before="240"/>
      <w:outlineLvl w:val="2"/>
    </w:pPr>
    <w:rPr>
      <w:rFonts w:eastAsia="Times New Roman"/>
      <w:b/>
      <w:bCs/>
      <w:sz w:val="24"/>
      <w:szCs w:val="26"/>
    </w:rPr>
  </w:style>
  <w:style w:type="paragraph" w:styleId="Nagwek4">
    <w:name w:val="heading 4"/>
    <w:aliases w:val="Bullet 11,Bullet 12,Bullet 13,Bullet 14,Bullet 15,Bullet 16,Sub-Minor,Project table,Propos,Level 2 - a,h4,H4,14,l4,4,141,h41,l41,41,142,h42,l42,h43,a.,Map Title,42,parapoint,¶,143,h44,l43,43,1411,h411,l411,411,1421,h421,l421,h431,a.1,421"/>
    <w:basedOn w:val="Normalny"/>
    <w:next w:val="Normalny"/>
    <w:link w:val="Nagwek4Znak"/>
    <w:qFormat/>
    <w:rsid w:val="00EE07C6"/>
    <w:pPr>
      <w:keepNext/>
      <w:numPr>
        <w:ilvl w:val="3"/>
        <w:numId w:val="1"/>
      </w:numPr>
      <w:spacing w:before="240"/>
      <w:outlineLvl w:val="3"/>
    </w:pPr>
    <w:rPr>
      <w:rFonts w:eastAsia="Times New Roman"/>
      <w:b/>
      <w:bCs/>
      <w:sz w:val="24"/>
      <w:szCs w:val="28"/>
    </w:rPr>
  </w:style>
  <w:style w:type="paragraph" w:styleId="Nagwek5">
    <w:name w:val="heading 5"/>
    <w:aliases w:val="H5,h5,Third Level Heading,h51,h52,Para5,PIM 5,Heading 5-1"/>
    <w:basedOn w:val="Normalny"/>
    <w:next w:val="Normalny"/>
    <w:link w:val="Nagwek5Znak"/>
    <w:qFormat/>
    <w:rsid w:val="00EE07C6"/>
    <w:pPr>
      <w:numPr>
        <w:ilvl w:val="4"/>
        <w:numId w:val="1"/>
      </w:numPr>
      <w:spacing w:before="240" w:after="120"/>
      <w:outlineLvl w:val="4"/>
    </w:pPr>
    <w:rPr>
      <w:rFonts w:eastAsia="Times New Roman"/>
      <w:b/>
      <w:bCs/>
      <w:iCs/>
      <w:noProof/>
      <w:sz w:val="24"/>
      <w:szCs w:val="26"/>
    </w:rPr>
  </w:style>
  <w:style w:type="paragraph" w:styleId="Nagwek6">
    <w:name w:val="heading 6"/>
    <w:aliases w:val="H6,h6"/>
    <w:basedOn w:val="Normalny"/>
    <w:next w:val="Normalny"/>
    <w:link w:val="Nagwek6Znak"/>
    <w:qFormat/>
    <w:rsid w:val="00EE07C6"/>
    <w:pPr>
      <w:numPr>
        <w:ilvl w:val="5"/>
        <w:numId w:val="1"/>
      </w:numPr>
      <w:spacing w:before="240"/>
      <w:outlineLvl w:val="5"/>
    </w:pPr>
    <w:rPr>
      <w:rFonts w:ascii="Calibri" w:eastAsia="Times New Roman" w:hAnsi="Calibri"/>
      <w:b/>
      <w:bCs/>
    </w:rPr>
  </w:style>
  <w:style w:type="paragraph" w:styleId="Nagwek7">
    <w:name w:val="heading 7"/>
    <w:aliases w:val="PIM 7,7,h7"/>
    <w:basedOn w:val="Normalny"/>
    <w:next w:val="Normalny"/>
    <w:link w:val="Nagwek7Znak"/>
    <w:qFormat/>
    <w:rsid w:val="00EE07C6"/>
    <w:pPr>
      <w:numPr>
        <w:ilvl w:val="6"/>
        <w:numId w:val="1"/>
      </w:numPr>
      <w:spacing w:before="240"/>
      <w:outlineLvl w:val="6"/>
    </w:pPr>
    <w:rPr>
      <w:rFonts w:ascii="Calibri" w:eastAsia="Times New Roman" w:hAnsi="Calibri"/>
      <w:sz w:val="24"/>
      <w:szCs w:val="24"/>
    </w:rPr>
  </w:style>
  <w:style w:type="paragraph" w:styleId="Nagwek8">
    <w:name w:val="heading 8"/>
    <w:aliases w:val="8,h8"/>
    <w:basedOn w:val="Normalny"/>
    <w:next w:val="Normalny"/>
    <w:link w:val="Nagwek8Znak"/>
    <w:qFormat/>
    <w:rsid w:val="00EE07C6"/>
    <w:pPr>
      <w:numPr>
        <w:ilvl w:val="7"/>
        <w:numId w:val="1"/>
      </w:numPr>
      <w:spacing w:before="24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Nagwek9">
    <w:name w:val="heading 9"/>
    <w:aliases w:val="PIM 9,9,h9"/>
    <w:basedOn w:val="Normalny"/>
    <w:next w:val="Normalny"/>
    <w:link w:val="Nagwek9Znak"/>
    <w:qFormat/>
    <w:rsid w:val="00EE07C6"/>
    <w:pPr>
      <w:numPr>
        <w:ilvl w:val="8"/>
        <w:numId w:val="1"/>
      </w:numPr>
      <w:spacing w:before="240"/>
      <w:outlineLvl w:val="8"/>
    </w:pPr>
    <w:rPr>
      <w:rFonts w:ascii="Cambria" w:eastAsia="Times New Roman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eadline 1 Znak,Überschrift 1a Znak,Headline1 Znak,Headline1:Überschrift 1 Znak,h1 Znak,OdsKap1 Znak,OdsKap1Überschrift Znak,H1 Znak,Überschrift 1 ohne Znak,Part Znak,Überschrift 1a1 Znak,Überschrift 1 ohne1 Znak,Header 1 Znak,l1 Znak"/>
    <w:basedOn w:val="Domylnaczcionkaakapitu"/>
    <w:link w:val="Nagwek1"/>
    <w:qFormat/>
    <w:rsid w:val="00EE07C6"/>
    <w:rPr>
      <w:rFonts w:ascii="Arial" w:eastAsia="Times New Roman" w:hAnsi="Arial" w:cs="Times New Roman"/>
      <w:b/>
      <w:bCs/>
      <w:kern w:val="32"/>
      <w:sz w:val="28"/>
      <w:szCs w:val="32"/>
    </w:rPr>
  </w:style>
  <w:style w:type="paragraph" w:customStyle="1" w:styleId="Numeracja">
    <w:name w:val="Numeracja"/>
    <w:basedOn w:val="Normalny"/>
    <w:link w:val="NumeracjaZnak"/>
    <w:qFormat/>
    <w:rsid w:val="00EE07C6"/>
    <w:pPr>
      <w:tabs>
        <w:tab w:val="num" w:pos="2852"/>
      </w:tabs>
      <w:spacing w:before="120" w:after="120"/>
      <w:ind w:left="2852" w:hanging="432"/>
    </w:pPr>
  </w:style>
  <w:style w:type="character" w:customStyle="1" w:styleId="NumeracjaZnak">
    <w:name w:val="Numeracja Znak"/>
    <w:link w:val="Numeracja"/>
    <w:rsid w:val="00EE07C6"/>
    <w:rPr>
      <w:rFonts w:ascii="Arial" w:eastAsia="Calibri" w:hAnsi="Arial" w:cs="Times New Roman"/>
    </w:rPr>
  </w:style>
  <w:style w:type="character" w:customStyle="1" w:styleId="Nagwek2Znak">
    <w:name w:val="Nagłówek 2 Znak"/>
    <w:aliases w:val="h2 Znak,h2 main heading Znak,Subhead A Znak,H2 Znak,Reset numbering Znak,21 Znak,Kapitel Znak,n Znak,l2 Znak,level 2 heading Znak,PRTM Heading 2 Znak,Response Code Znak,Chapter Title Znak,Response Code1 Znak,Chapter Title1 Znak"/>
    <w:basedOn w:val="Domylnaczcionkaakapitu"/>
    <w:link w:val="Nagwek2"/>
    <w:uiPriority w:val="9"/>
    <w:qFormat/>
    <w:rsid w:val="00EE07C6"/>
    <w:rPr>
      <w:rFonts w:ascii="Arial" w:eastAsia="Calibri" w:hAnsi="Arial" w:cs="Times New Roman"/>
    </w:rPr>
  </w:style>
  <w:style w:type="character" w:customStyle="1" w:styleId="Nagwek3Znak">
    <w:name w:val="Nagłówek 3 Znak"/>
    <w:aliases w:val="h3 Znak,Section Znak,Level 3 Topic Heading Znak,3 Znak,Underkap. Znak,h31 Znak,h32 Znak,h33 Znak,h311 Znak,h34 Znak,h312 Znak,h35 Znak,h313 Znak,h36 Znak,h37 Znak,h314 Znak,h38 Znak,h39 Znak,h310 Znak,h315 Znak,h321 Znak,h331 Znak"/>
    <w:basedOn w:val="Domylnaczcionkaakapitu"/>
    <w:link w:val="Nagwek3"/>
    <w:rsid w:val="00EE07C6"/>
    <w:rPr>
      <w:rFonts w:ascii="Arial" w:eastAsia="Times New Roman" w:hAnsi="Arial" w:cs="Times New Roman"/>
      <w:b/>
      <w:bCs/>
      <w:sz w:val="24"/>
      <w:szCs w:val="26"/>
    </w:rPr>
  </w:style>
  <w:style w:type="character" w:customStyle="1" w:styleId="Nagwek4Znak">
    <w:name w:val="Nagłówek 4 Znak"/>
    <w:aliases w:val="Bullet 11 Znak,Bullet 12 Znak,Bullet 13 Znak,Bullet 14 Znak,Bullet 15 Znak,Bullet 16 Znak,Sub-Minor Znak,Project table Znak,Propos Znak,Level 2 - a Znak,h4 Znak,H4 Znak,14 Znak,l4 Znak,4 Znak,141 Znak,h41 Znak,l41 Znak,41 Znak,142 Znak"/>
    <w:basedOn w:val="Domylnaczcionkaakapitu"/>
    <w:link w:val="Nagwek4"/>
    <w:rsid w:val="00EE07C6"/>
    <w:rPr>
      <w:rFonts w:ascii="Arial" w:eastAsia="Times New Roman" w:hAnsi="Arial" w:cs="Times New Roman"/>
      <w:b/>
      <w:bCs/>
      <w:sz w:val="24"/>
      <w:szCs w:val="28"/>
    </w:rPr>
  </w:style>
  <w:style w:type="character" w:customStyle="1" w:styleId="Nagwek5Znak">
    <w:name w:val="Nagłówek 5 Znak"/>
    <w:aliases w:val="H5 Znak,h5 Znak,Third Level Heading Znak,h51 Znak,h52 Znak,Para5 Znak,PIM 5 Znak,Heading 5-1 Znak"/>
    <w:basedOn w:val="Domylnaczcionkaakapitu"/>
    <w:link w:val="Nagwek5"/>
    <w:rsid w:val="00EE07C6"/>
    <w:rPr>
      <w:rFonts w:ascii="Arial" w:eastAsia="Times New Roman" w:hAnsi="Arial" w:cs="Times New Roman"/>
      <w:b/>
      <w:bCs/>
      <w:iCs/>
      <w:noProof/>
      <w:sz w:val="24"/>
      <w:szCs w:val="26"/>
    </w:rPr>
  </w:style>
  <w:style w:type="character" w:customStyle="1" w:styleId="Nagwek6Znak">
    <w:name w:val="Nagłówek 6 Znak"/>
    <w:aliases w:val="H6 Znak,h6 Znak"/>
    <w:basedOn w:val="Domylnaczcionkaakapitu"/>
    <w:link w:val="Nagwek6"/>
    <w:rsid w:val="00EE07C6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aliases w:val="PIM 7 Znak,7 Znak,h7 Znak"/>
    <w:basedOn w:val="Domylnaczcionkaakapitu"/>
    <w:link w:val="Nagwek7"/>
    <w:rsid w:val="00EE07C6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aliases w:val="8 Znak,h8 Znak"/>
    <w:basedOn w:val="Domylnaczcionkaakapitu"/>
    <w:link w:val="Nagwek8"/>
    <w:rsid w:val="00EE07C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aliases w:val="PIM 9 Znak,9 Znak,h9 Znak"/>
    <w:basedOn w:val="Domylnaczcionkaakapitu"/>
    <w:link w:val="Nagwek9"/>
    <w:rsid w:val="00EE07C6"/>
    <w:rPr>
      <w:rFonts w:ascii="Cambria" w:eastAsia="Times New Roman" w:hAnsi="Cambria" w:cs="Times New Roman"/>
    </w:rPr>
  </w:style>
  <w:style w:type="character" w:styleId="Hipercze">
    <w:name w:val="Hyperlink"/>
    <w:basedOn w:val="Domylnaczcionkaakapitu"/>
    <w:uiPriority w:val="99"/>
    <w:unhideWhenUsed/>
    <w:rsid w:val="00EE07C6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EE07C6"/>
    <w:pPr>
      <w:spacing w:line="240" w:lineRule="auto"/>
      <w:jc w:val="center"/>
    </w:pPr>
    <w:rPr>
      <w:rFonts w:eastAsia="Times New Roman" w:cs="Arial"/>
      <w:b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EE07C6"/>
    <w:rPr>
      <w:rFonts w:ascii="Arial" w:eastAsia="Times New Roman" w:hAnsi="Arial" w:cs="Arial"/>
      <w:b/>
      <w:sz w:val="28"/>
      <w:szCs w:val="28"/>
      <w:lang w:eastAsia="pl-PL"/>
    </w:rPr>
  </w:style>
  <w:style w:type="paragraph" w:styleId="Nagwek">
    <w:name w:val="header"/>
    <w:aliases w:val="index,Kopfzeile Char1 Char,Kopfzeile Char Char Char,Kopfzeile Char1,Kopfzeile Char Char,Cover Page,Znak, Znak Znak Znak, Znak Znak,Znak Znak Znak"/>
    <w:basedOn w:val="Normalny"/>
    <w:link w:val="NagwekZnak"/>
    <w:unhideWhenUsed/>
    <w:qFormat/>
    <w:rsid w:val="00EE07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index Znak,Kopfzeile Char1 Char Znak,Kopfzeile Char Char Char Znak,Kopfzeile Char1 Znak,Kopfzeile Char Char Znak,Cover Page Znak,Znak Znak, Znak Znak Znak Znak, Znak Znak Znak1,Znak Znak Znak Znak"/>
    <w:basedOn w:val="Domylnaczcionkaakapitu"/>
    <w:link w:val="Nagwek"/>
    <w:qFormat/>
    <w:rsid w:val="00EE07C6"/>
    <w:rPr>
      <w:rFonts w:ascii="Arial" w:eastAsia="Calibri" w:hAnsi="Arial" w:cs="Times New Roman"/>
    </w:rPr>
  </w:style>
  <w:style w:type="paragraph" w:styleId="Stopka">
    <w:name w:val="footer"/>
    <w:aliases w:val="Footer1"/>
    <w:basedOn w:val="Normalny"/>
    <w:link w:val="StopkaZnak"/>
    <w:unhideWhenUsed/>
    <w:rsid w:val="00EE07C6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Footer1 Znak"/>
    <w:basedOn w:val="Domylnaczcionkaakapitu"/>
    <w:link w:val="Stopka"/>
    <w:qFormat/>
    <w:rsid w:val="00EE07C6"/>
    <w:rPr>
      <w:rFonts w:ascii="Arial" w:eastAsia="Calibri" w:hAnsi="Arial" w:cs="Times New Roman"/>
    </w:rPr>
  </w:style>
  <w:style w:type="paragraph" w:customStyle="1" w:styleId="SIWZRozdzia">
    <w:name w:val="SIWZ Rozdział"/>
    <w:basedOn w:val="Nagwek1"/>
    <w:link w:val="SIWZRozdziaZnak"/>
    <w:qFormat/>
    <w:rsid w:val="00EE07C6"/>
  </w:style>
  <w:style w:type="character" w:customStyle="1" w:styleId="SIWZRozdziaZnak">
    <w:name w:val="SIWZ Rozdział Znak"/>
    <w:basedOn w:val="Nagwek1Znak"/>
    <w:link w:val="SIWZRozdzia"/>
    <w:rsid w:val="00EE07C6"/>
  </w:style>
  <w:style w:type="paragraph" w:styleId="Tekstpodstawowy">
    <w:name w:val="Body Text"/>
    <w:aliases w:val="a2,(F2)"/>
    <w:basedOn w:val="Normalny"/>
    <w:link w:val="TekstpodstawowyZnak"/>
    <w:unhideWhenUsed/>
    <w:rsid w:val="00EE07C6"/>
    <w:pPr>
      <w:spacing w:after="120" w:line="240" w:lineRule="auto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aliases w:val="a2 Znak,(F2) Znak"/>
    <w:basedOn w:val="Domylnaczcionkaakapitu"/>
    <w:link w:val="Tekstpodstawowy"/>
    <w:qFormat/>
    <w:rsid w:val="00EE07C6"/>
    <w:rPr>
      <w:rFonts w:ascii="Times New Roman" w:eastAsia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nhideWhenUsed/>
    <w:rsid w:val="00EE07C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E07C6"/>
    <w:rPr>
      <w:rFonts w:ascii="Arial" w:eastAsia="Calibri" w:hAnsi="Arial"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unhideWhenUsed/>
    <w:qFormat/>
    <w:rsid w:val="00EE0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qFormat/>
    <w:rsid w:val="00EE07C6"/>
    <w:rPr>
      <w:rFonts w:ascii="Tahoma" w:eastAsia="Calibri" w:hAnsi="Tahoma" w:cs="Tahoma"/>
      <w:sz w:val="16"/>
      <w:szCs w:val="16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EE07C6"/>
    <w:pPr>
      <w:tabs>
        <w:tab w:val="left" w:pos="660"/>
        <w:tab w:val="right" w:leader="dot" w:pos="9639"/>
      </w:tabs>
      <w:spacing w:line="360" w:lineRule="auto"/>
      <w:ind w:left="709" w:right="390" w:hanging="709"/>
    </w:pPr>
    <w:rPr>
      <w:b/>
      <w:noProof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EE07C6"/>
    <w:pPr>
      <w:tabs>
        <w:tab w:val="left" w:pos="1843"/>
        <w:tab w:val="right" w:leader="dot" w:pos="9639"/>
      </w:tabs>
      <w:ind w:left="1843" w:right="532" w:hanging="1843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EE07C6"/>
    <w:pPr>
      <w:tabs>
        <w:tab w:val="left" w:pos="880"/>
        <w:tab w:val="right" w:leader="dot" w:pos="9628"/>
      </w:tabs>
      <w:ind w:left="425" w:hanging="425"/>
    </w:pPr>
  </w:style>
  <w:style w:type="paragraph" w:styleId="Spistreci4">
    <w:name w:val="toc 4"/>
    <w:basedOn w:val="Normalny"/>
    <w:next w:val="Normalny"/>
    <w:autoRedefine/>
    <w:uiPriority w:val="39"/>
    <w:unhideWhenUsed/>
    <w:rsid w:val="00EE07C6"/>
    <w:pPr>
      <w:tabs>
        <w:tab w:val="left" w:pos="880"/>
        <w:tab w:val="right" w:leader="dot" w:pos="9628"/>
      </w:tabs>
      <w:ind w:left="567" w:hanging="567"/>
    </w:pPr>
  </w:style>
  <w:style w:type="paragraph" w:styleId="Spistreci5">
    <w:name w:val="toc 5"/>
    <w:basedOn w:val="Normalny"/>
    <w:next w:val="Normalny"/>
    <w:autoRedefine/>
    <w:uiPriority w:val="39"/>
    <w:unhideWhenUsed/>
    <w:rsid w:val="00EE07C6"/>
    <w:pPr>
      <w:tabs>
        <w:tab w:val="left" w:pos="567"/>
        <w:tab w:val="right" w:leader="dot" w:pos="9628"/>
      </w:tabs>
      <w:ind w:right="454"/>
    </w:pPr>
  </w:style>
  <w:style w:type="character" w:styleId="Wyrnieniedelikatne">
    <w:name w:val="Subtle Emphasis"/>
    <w:uiPriority w:val="19"/>
    <w:qFormat/>
    <w:rsid w:val="00EE07C6"/>
    <w:rPr>
      <w:rFonts w:ascii="Arial" w:hAnsi="Arial"/>
      <w:i/>
      <w:iCs/>
      <w:color w:val="595959"/>
      <w:sz w:val="22"/>
    </w:rPr>
  </w:style>
  <w:style w:type="character" w:styleId="Pogrubienie">
    <w:name w:val="Strong"/>
    <w:aliases w:val="Normalny + Interlinia:  1,5 wiersza"/>
    <w:uiPriority w:val="22"/>
    <w:qFormat/>
    <w:rsid w:val="00EE07C6"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EE07C6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EE07C6"/>
    <w:rPr>
      <w:rFonts w:ascii="Arial" w:eastAsia="Calibri" w:hAnsi="Arial" w:cs="Times New Roman"/>
      <w:i/>
      <w:iCs/>
    </w:rPr>
  </w:style>
  <w:style w:type="paragraph" w:styleId="Akapitzlist">
    <w:name w:val="List Paragraph"/>
    <w:aliases w:val="sw tekst,L1,Numerowanie,List Paragraph,Akapit z listą BS,normalny tekst,Wypunktowanie,CW_Lista,Adresat stanowisko,Normal,Akapit z listą3,Akapit z listą31,Normal2"/>
    <w:basedOn w:val="Normalny"/>
    <w:link w:val="AkapitzlistZnak"/>
    <w:qFormat/>
    <w:rsid w:val="00EE07C6"/>
    <w:pPr>
      <w:ind w:left="708"/>
    </w:pPr>
  </w:style>
  <w:style w:type="character" w:styleId="Odwoanieintensywne">
    <w:name w:val="Intense Reference"/>
    <w:uiPriority w:val="32"/>
    <w:qFormat/>
    <w:rsid w:val="00EE07C6"/>
    <w:rPr>
      <w:rFonts w:ascii="Arial" w:hAnsi="Arial"/>
      <w:b/>
      <w:bCs/>
      <w:smallCaps/>
      <w:color w:val="C0504D"/>
      <w:spacing w:val="5"/>
      <w:sz w:val="22"/>
      <w:u w:val="singl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EE07C6"/>
    <w:rPr>
      <w:rFonts w:ascii="Arial" w:eastAsia="Calibri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EE07C6"/>
    <w:pPr>
      <w:spacing w:line="240" w:lineRule="auto"/>
    </w:pPr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E07C6"/>
    <w:rPr>
      <w:rFonts w:ascii="Arial" w:eastAsia="Calibri" w:hAnsi="Arial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EE07C6"/>
    <w:pPr>
      <w:spacing w:line="276" w:lineRule="auto"/>
    </w:pPr>
    <w:rPr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E07C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E07C6"/>
    <w:rPr>
      <w:rFonts w:ascii="Arial" w:eastAsia="Calibri" w:hAnsi="Arial" w:cs="Times New Roman"/>
    </w:rPr>
  </w:style>
  <w:style w:type="paragraph" w:customStyle="1" w:styleId="Stopkaznak0">
    <w:name w:val="Stopka znak"/>
    <w:basedOn w:val="Normalny"/>
    <w:link w:val="StopkaznakZnak"/>
    <w:qFormat/>
    <w:rsid w:val="00EE07C6"/>
    <w:pPr>
      <w:jc w:val="center"/>
    </w:pPr>
    <w:rPr>
      <w:bCs/>
      <w:noProof/>
      <w:sz w:val="16"/>
      <w:szCs w:val="16"/>
      <w:lang w:eastAsia="pl-PL"/>
    </w:rPr>
  </w:style>
  <w:style w:type="character" w:customStyle="1" w:styleId="StopkaznakZnak">
    <w:name w:val="Stopka znak Znak"/>
    <w:link w:val="Stopkaznak0"/>
    <w:rsid w:val="00EE07C6"/>
    <w:rPr>
      <w:rFonts w:ascii="Arial" w:eastAsia="Calibri" w:hAnsi="Arial" w:cs="Times New Roman"/>
      <w:bCs/>
      <w:noProof/>
      <w:sz w:val="16"/>
      <w:szCs w:val="16"/>
      <w:lang w:eastAsia="pl-PL"/>
    </w:rPr>
  </w:style>
  <w:style w:type="paragraph" w:customStyle="1" w:styleId="Piecztka">
    <w:name w:val="Pieczątka"/>
    <w:basedOn w:val="Normalny"/>
    <w:link w:val="PiecztkaZnak"/>
    <w:qFormat/>
    <w:rsid w:val="00EE07C6"/>
    <w:pPr>
      <w:ind w:left="5670"/>
      <w:jc w:val="center"/>
    </w:pPr>
    <w:rPr>
      <w:b/>
      <w:sz w:val="18"/>
      <w:szCs w:val="18"/>
    </w:rPr>
  </w:style>
  <w:style w:type="character" w:customStyle="1" w:styleId="PiecztkaZnak">
    <w:name w:val="Pieczątka Znak"/>
    <w:link w:val="Piecztka"/>
    <w:rsid w:val="00EE07C6"/>
    <w:rPr>
      <w:rFonts w:ascii="Arial" w:eastAsia="Calibri" w:hAnsi="Arial" w:cs="Times New Roman"/>
      <w:b/>
      <w:sz w:val="18"/>
      <w:szCs w:val="18"/>
    </w:rPr>
  </w:style>
  <w:style w:type="paragraph" w:customStyle="1" w:styleId="Zaczniki">
    <w:name w:val="Załączniki"/>
    <w:basedOn w:val="Nagwek2"/>
    <w:link w:val="ZacznikiZnak"/>
    <w:qFormat/>
    <w:rsid w:val="00EE07C6"/>
    <w:pPr>
      <w:numPr>
        <w:numId w:val="2"/>
      </w:numPr>
      <w:tabs>
        <w:tab w:val="left" w:pos="1843"/>
      </w:tabs>
      <w:ind w:left="1843" w:hanging="1843"/>
    </w:pPr>
    <w:rPr>
      <w:b/>
      <w:sz w:val="24"/>
      <w:szCs w:val="24"/>
    </w:rPr>
  </w:style>
  <w:style w:type="character" w:customStyle="1" w:styleId="ZacznikiZnak">
    <w:name w:val="Załączniki Znak"/>
    <w:link w:val="Zaczniki"/>
    <w:rsid w:val="00EE07C6"/>
    <w:rPr>
      <w:rFonts w:ascii="Arial" w:eastAsia="Calibri" w:hAnsi="Arial" w:cs="Times New Roman"/>
      <w:b/>
      <w:sz w:val="24"/>
      <w:szCs w:val="24"/>
    </w:rPr>
  </w:style>
  <w:style w:type="paragraph" w:styleId="Tekstprzypisudolnego">
    <w:name w:val="footnote text"/>
    <w:aliases w:val="Podrozdział"/>
    <w:basedOn w:val="Normalny"/>
    <w:link w:val="TekstprzypisudolnegoZnak"/>
    <w:qFormat/>
    <w:rsid w:val="00EE07C6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qFormat/>
    <w:rsid w:val="00EE07C6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Punktowanie">
    <w:name w:val="Punktowanie"/>
    <w:basedOn w:val="Normalny"/>
    <w:link w:val="PunktowanieZnak"/>
    <w:rsid w:val="00EE07C6"/>
    <w:pPr>
      <w:numPr>
        <w:numId w:val="3"/>
      </w:numPr>
    </w:pPr>
  </w:style>
  <w:style w:type="character" w:customStyle="1" w:styleId="PunktowanieZnak">
    <w:name w:val="Punktowanie Znak"/>
    <w:link w:val="Punktowanie"/>
    <w:rsid w:val="00EE07C6"/>
    <w:rPr>
      <w:rFonts w:ascii="Arial" w:eastAsia="Calibri" w:hAnsi="Arial" w:cs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E07C6"/>
    <w:rPr>
      <w:rFonts w:ascii="Arial" w:eastAsia="Calibri" w:hAnsi="Arial" w:cs="Times New Roman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E07C6"/>
    <w:pPr>
      <w:spacing w:after="120"/>
      <w:ind w:left="283"/>
    </w:pPr>
    <w:rPr>
      <w:sz w:val="16"/>
      <w:szCs w:val="16"/>
    </w:rPr>
  </w:style>
  <w:style w:type="paragraph" w:customStyle="1" w:styleId="Numeracja2">
    <w:name w:val="Numeracja 2"/>
    <w:basedOn w:val="Numeracja"/>
    <w:link w:val="Numeracja2Znak"/>
    <w:uiPriority w:val="99"/>
    <w:qFormat/>
    <w:rsid w:val="00EE07C6"/>
    <w:pPr>
      <w:numPr>
        <w:ilvl w:val="2"/>
      </w:numPr>
      <w:tabs>
        <w:tab w:val="num" w:pos="2852"/>
      </w:tabs>
      <w:ind w:left="2852" w:hanging="432"/>
    </w:pPr>
  </w:style>
  <w:style w:type="character" w:customStyle="1" w:styleId="Numeracja2Znak">
    <w:name w:val="Numeracja 2 Znak"/>
    <w:basedOn w:val="NumeracjaZnak"/>
    <w:link w:val="Numeracja2"/>
    <w:rsid w:val="00EE07C6"/>
    <w:rPr>
      <w:rFonts w:ascii="Arial" w:eastAsia="Calibri" w:hAnsi="Arial" w:cs="Times New Roman"/>
    </w:rPr>
  </w:style>
  <w:style w:type="paragraph" w:customStyle="1" w:styleId="Numeracja3">
    <w:name w:val="Numeracja 3"/>
    <w:basedOn w:val="Numeracja2"/>
    <w:link w:val="Numeracja3Znak"/>
    <w:uiPriority w:val="99"/>
    <w:qFormat/>
    <w:rsid w:val="00EE07C6"/>
    <w:pPr>
      <w:numPr>
        <w:ilvl w:val="3"/>
      </w:numPr>
      <w:tabs>
        <w:tab w:val="num" w:pos="2852"/>
      </w:tabs>
      <w:ind w:left="2852" w:hanging="432"/>
    </w:pPr>
  </w:style>
  <w:style w:type="character" w:customStyle="1" w:styleId="Numeracja3Znak">
    <w:name w:val="Numeracja 3 Znak"/>
    <w:basedOn w:val="Numeracja2Znak"/>
    <w:link w:val="Numeracja3"/>
    <w:rsid w:val="00EE07C6"/>
    <w:rPr>
      <w:rFonts w:ascii="Arial" w:eastAsia="Calibri" w:hAnsi="Arial" w:cs="Times New Roman"/>
    </w:rPr>
  </w:style>
  <w:style w:type="paragraph" w:customStyle="1" w:styleId="Zaczniki1">
    <w:name w:val="Załączniki .1"/>
    <w:basedOn w:val="Zaczniki"/>
    <w:link w:val="Zaczniki1Znak"/>
    <w:qFormat/>
    <w:rsid w:val="00EE07C6"/>
    <w:pPr>
      <w:keepLines/>
      <w:numPr>
        <w:ilvl w:val="2"/>
      </w:numPr>
      <w:tabs>
        <w:tab w:val="left" w:pos="1985"/>
      </w:tabs>
      <w:ind w:left="1985" w:hanging="1985"/>
    </w:pPr>
  </w:style>
  <w:style w:type="character" w:customStyle="1" w:styleId="Zaczniki1Znak">
    <w:name w:val="Załączniki .1 Znak"/>
    <w:basedOn w:val="ZacznikiZnak"/>
    <w:link w:val="Zaczniki1"/>
    <w:rsid w:val="00EE07C6"/>
  </w:style>
  <w:style w:type="paragraph" w:styleId="Zwykytekst">
    <w:name w:val="Plain Text"/>
    <w:basedOn w:val="Normalny"/>
    <w:link w:val="ZwykytekstZnak"/>
    <w:qFormat/>
    <w:rsid w:val="00EE07C6"/>
    <w:pPr>
      <w:spacing w:after="0" w:line="240" w:lineRule="auto"/>
      <w:jc w:val="left"/>
    </w:pPr>
    <w:rPr>
      <w:rFonts w:ascii="Courier New" w:eastAsia="Times New Roman" w:hAnsi="Courier New" w:cs="Batang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qFormat/>
    <w:rsid w:val="00EE07C6"/>
    <w:rPr>
      <w:rFonts w:ascii="Courier New" w:eastAsia="Times New Roman" w:hAnsi="Courier New" w:cs="Batang"/>
      <w:sz w:val="20"/>
      <w:szCs w:val="20"/>
      <w:lang w:eastAsia="pl-PL"/>
    </w:rPr>
  </w:style>
  <w:style w:type="paragraph" w:customStyle="1" w:styleId="Piecztka2">
    <w:name w:val="Pieczątka 2"/>
    <w:basedOn w:val="Normalny"/>
    <w:link w:val="Piecztka2Znak"/>
    <w:qFormat/>
    <w:rsid w:val="00EE07C6"/>
    <w:pPr>
      <w:ind w:right="5210"/>
      <w:jc w:val="center"/>
    </w:pPr>
    <w:rPr>
      <w:sz w:val="20"/>
      <w:szCs w:val="20"/>
    </w:rPr>
  </w:style>
  <w:style w:type="character" w:customStyle="1" w:styleId="Piecztka2Znak">
    <w:name w:val="Pieczątka 2 Znak"/>
    <w:link w:val="Piecztka2"/>
    <w:rsid w:val="00EE07C6"/>
    <w:rPr>
      <w:rFonts w:ascii="Arial" w:eastAsia="Calibri" w:hAnsi="Arial" w:cs="Times New Roman"/>
      <w:sz w:val="20"/>
      <w:szCs w:val="20"/>
    </w:rPr>
  </w:style>
  <w:style w:type="paragraph" w:customStyle="1" w:styleId="Tytu2">
    <w:name w:val="Tytuł 2"/>
    <w:basedOn w:val="Normalny"/>
    <w:link w:val="Tytu2Znak"/>
    <w:qFormat/>
    <w:rsid w:val="00EE07C6"/>
    <w:pPr>
      <w:jc w:val="center"/>
    </w:pPr>
    <w:rPr>
      <w:b/>
      <w:sz w:val="24"/>
      <w:szCs w:val="24"/>
    </w:rPr>
  </w:style>
  <w:style w:type="character" w:customStyle="1" w:styleId="Tytu2Znak">
    <w:name w:val="Tytuł 2 Znak"/>
    <w:link w:val="Tytu2"/>
    <w:rsid w:val="00EE07C6"/>
    <w:rPr>
      <w:rFonts w:ascii="Arial" w:eastAsia="Calibri" w:hAnsi="Arial" w:cs="Times New Roman"/>
      <w:b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EE07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EE07C6"/>
    <w:rPr>
      <w:rFonts w:ascii="Arial" w:eastAsia="Calibri" w:hAnsi="Arial" w:cs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EE07C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EE07C6"/>
    <w:rPr>
      <w:rFonts w:ascii="Arial" w:eastAsia="Calibri" w:hAnsi="Arial" w:cs="Times New Roman"/>
    </w:rPr>
  </w:style>
  <w:style w:type="paragraph" w:customStyle="1" w:styleId="Rozdzia">
    <w:name w:val="Rozdział"/>
    <w:basedOn w:val="Normalny"/>
    <w:link w:val="RozdziaZnak"/>
    <w:qFormat/>
    <w:rsid w:val="00EE07C6"/>
    <w:pPr>
      <w:keepNext/>
      <w:numPr>
        <w:numId w:val="4"/>
      </w:numPr>
      <w:spacing w:before="360" w:after="120"/>
      <w:ind w:left="567" w:hanging="567"/>
      <w:jc w:val="center"/>
    </w:pPr>
    <w:rPr>
      <w:b/>
      <w:caps/>
    </w:rPr>
  </w:style>
  <w:style w:type="character" w:customStyle="1" w:styleId="RozdziaZnak">
    <w:name w:val="Rozdział Znak"/>
    <w:link w:val="Rozdzia"/>
    <w:rsid w:val="00EE07C6"/>
    <w:rPr>
      <w:rFonts w:ascii="Arial" w:eastAsia="Calibri" w:hAnsi="Arial" w:cs="Times New Roman"/>
      <w:b/>
      <w:caps/>
    </w:rPr>
  </w:style>
  <w:style w:type="paragraph" w:customStyle="1" w:styleId="Tytu3">
    <w:name w:val="Tytuł 3"/>
    <w:basedOn w:val="Tytu2"/>
    <w:link w:val="Tytu3Znak"/>
    <w:qFormat/>
    <w:rsid w:val="00EE07C6"/>
    <w:pPr>
      <w:keepNext/>
      <w:spacing w:before="240" w:after="120"/>
    </w:pPr>
  </w:style>
  <w:style w:type="character" w:customStyle="1" w:styleId="Tytu3Znak">
    <w:name w:val="Tytuł 3 Znak"/>
    <w:basedOn w:val="Tytu2Znak"/>
    <w:link w:val="Tytu3"/>
    <w:rsid w:val="00EE07C6"/>
    <w:rPr>
      <w:rFonts w:ascii="Arial" w:eastAsia="Calibri" w:hAnsi="Arial" w:cs="Times New Roman"/>
      <w:b/>
      <w:sz w:val="24"/>
      <w:szCs w:val="24"/>
    </w:rPr>
  </w:style>
  <w:style w:type="paragraph" w:customStyle="1" w:styleId="Paragraf">
    <w:name w:val="Paragraf"/>
    <w:basedOn w:val="Normalny"/>
    <w:link w:val="ParagrafZnak"/>
    <w:qFormat/>
    <w:rsid w:val="00EE07C6"/>
    <w:pPr>
      <w:keepNext/>
      <w:numPr>
        <w:numId w:val="5"/>
      </w:numPr>
      <w:spacing w:before="240" w:after="120"/>
      <w:jc w:val="center"/>
    </w:pPr>
    <w:rPr>
      <w:b/>
    </w:rPr>
  </w:style>
  <w:style w:type="character" w:customStyle="1" w:styleId="ParagrafZnak">
    <w:name w:val="Paragraf Znak"/>
    <w:link w:val="Paragraf"/>
    <w:rsid w:val="00EE07C6"/>
    <w:rPr>
      <w:rFonts w:ascii="Arial" w:eastAsia="Calibri" w:hAnsi="Arial" w:cs="Times New Roman"/>
      <w:b/>
    </w:rPr>
  </w:style>
  <w:style w:type="paragraph" w:customStyle="1" w:styleId="Numeracja4">
    <w:name w:val="Numeracja 4"/>
    <w:basedOn w:val="Numeracja3"/>
    <w:link w:val="Numeracja4Znak"/>
    <w:qFormat/>
    <w:rsid w:val="00EE07C6"/>
    <w:pPr>
      <w:numPr>
        <w:numId w:val="6"/>
      </w:numPr>
    </w:pPr>
  </w:style>
  <w:style w:type="character" w:customStyle="1" w:styleId="Numeracja4Znak">
    <w:name w:val="Numeracja 4 Znak"/>
    <w:basedOn w:val="Numeracja3Znak"/>
    <w:link w:val="Numeracja4"/>
    <w:rsid w:val="00EE07C6"/>
  </w:style>
  <w:style w:type="paragraph" w:customStyle="1" w:styleId="ZadoUmowy">
    <w:name w:val="Zał. do Umowy"/>
    <w:basedOn w:val="Normalny"/>
    <w:link w:val="ZadoUmowyZnak"/>
    <w:qFormat/>
    <w:rsid w:val="00EE07C6"/>
    <w:pPr>
      <w:numPr>
        <w:numId w:val="7"/>
      </w:numPr>
    </w:pPr>
    <w:rPr>
      <w:b/>
    </w:rPr>
  </w:style>
  <w:style w:type="character" w:customStyle="1" w:styleId="ZadoUmowyZnak">
    <w:name w:val="Zał. do Umowy Znak"/>
    <w:link w:val="ZadoUmowy"/>
    <w:rsid w:val="00EE07C6"/>
    <w:rPr>
      <w:rFonts w:ascii="Arial" w:eastAsia="Calibri" w:hAnsi="Arial" w:cs="Times New Roman"/>
      <w:b/>
    </w:rPr>
  </w:style>
  <w:style w:type="paragraph" w:customStyle="1" w:styleId="Default">
    <w:name w:val="Default"/>
    <w:qFormat/>
    <w:rsid w:val="00EE07C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qFormat/>
    <w:rsid w:val="00EE07C6"/>
    <w:pPr>
      <w:numPr>
        <w:numId w:val="0"/>
      </w:numPr>
      <w:tabs>
        <w:tab w:val="clear" w:pos="709"/>
      </w:tabs>
      <w:spacing w:after="0"/>
      <w:jc w:val="left"/>
      <w:outlineLvl w:val="9"/>
    </w:pPr>
    <w:rPr>
      <w:rFonts w:ascii="Cambria" w:hAnsi="Cambria"/>
      <w:color w:val="365F91"/>
      <w:kern w:val="0"/>
      <w:szCs w:val="28"/>
    </w:rPr>
  </w:style>
  <w:style w:type="character" w:styleId="Wyrnienieintensywne">
    <w:name w:val="Intense Emphasis"/>
    <w:uiPriority w:val="21"/>
    <w:qFormat/>
    <w:rsid w:val="00EE07C6"/>
    <w:rPr>
      <w:b/>
      <w:bCs/>
      <w:i/>
      <w:iCs/>
      <w:color w:val="4F81BD"/>
    </w:rPr>
  </w:style>
  <w:style w:type="paragraph" w:customStyle="1" w:styleId="rozdzia0">
    <w:name w:val="rozdział"/>
    <w:basedOn w:val="Normalny"/>
    <w:autoRedefine/>
    <w:rsid w:val="00EE07C6"/>
    <w:pPr>
      <w:tabs>
        <w:tab w:val="left" w:pos="720"/>
      </w:tabs>
      <w:spacing w:after="120" w:line="240" w:lineRule="auto"/>
      <w:ind w:left="709" w:hanging="709"/>
      <w:jc w:val="center"/>
    </w:pPr>
    <w:rPr>
      <w:rFonts w:eastAsia="Times New Roman" w:cs="Arial"/>
      <w:b/>
      <w:iCs/>
      <w:lang w:eastAsia="pl-PL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EE07C6"/>
    <w:pPr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aliases w:val="tytuły rozdziałów"/>
    <w:link w:val="BezodstpwZnak"/>
    <w:uiPriority w:val="1"/>
    <w:qFormat/>
    <w:rsid w:val="00EE0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marker">
    <w:name w:val="marker"/>
    <w:basedOn w:val="Domylnaczcionkaakapitu"/>
    <w:rsid w:val="00EE07C6"/>
  </w:style>
  <w:style w:type="character" w:customStyle="1" w:styleId="colordarkred">
    <w:name w:val="color_dark_red"/>
    <w:basedOn w:val="Domylnaczcionkaakapitu"/>
    <w:rsid w:val="00EE07C6"/>
  </w:style>
  <w:style w:type="character" w:customStyle="1" w:styleId="colororchid">
    <w:name w:val="color_orchid"/>
    <w:basedOn w:val="Domylnaczcionkaakapitu"/>
    <w:rsid w:val="00EE07C6"/>
  </w:style>
  <w:style w:type="character" w:customStyle="1" w:styleId="TekstprzypisukocowegoZnak">
    <w:name w:val="Tekst przypisu końcowego Znak"/>
    <w:basedOn w:val="Domylnaczcionkaakapitu"/>
    <w:link w:val="Tekstprzypisukocowego"/>
    <w:rsid w:val="00EE07C6"/>
    <w:rPr>
      <w:rFonts w:ascii="Arial" w:eastAsia="Calibri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nhideWhenUsed/>
    <w:rsid w:val="00EE07C6"/>
    <w:pPr>
      <w:spacing w:after="0" w:line="240" w:lineRule="auto"/>
    </w:pPr>
    <w:rPr>
      <w:sz w:val="20"/>
      <w:szCs w:val="20"/>
    </w:rPr>
  </w:style>
  <w:style w:type="character" w:customStyle="1" w:styleId="WW-Odwoaniedokomentarza">
    <w:name w:val="WW-Odwołanie do komentarza"/>
    <w:rsid w:val="00EE07C6"/>
    <w:rPr>
      <w:sz w:val="16"/>
    </w:rPr>
  </w:style>
  <w:style w:type="paragraph" w:customStyle="1" w:styleId="tytu0">
    <w:name w:val="tytuł"/>
    <w:basedOn w:val="Normalny"/>
    <w:next w:val="Normalny"/>
    <w:link w:val="tytuZnak0"/>
    <w:autoRedefine/>
    <w:rsid w:val="000B51C9"/>
    <w:pPr>
      <w:tabs>
        <w:tab w:val="num" w:pos="567"/>
      </w:tabs>
      <w:spacing w:after="240" w:line="240" w:lineRule="auto"/>
      <w:ind w:left="567" w:hanging="567"/>
      <w:outlineLvl w:val="0"/>
    </w:pPr>
    <w:rPr>
      <w:rFonts w:eastAsia="Times New Roman" w:cs="Arial"/>
      <w:sz w:val="20"/>
      <w:szCs w:val="20"/>
    </w:rPr>
  </w:style>
  <w:style w:type="character" w:customStyle="1" w:styleId="tytuZnak0">
    <w:name w:val="tytuł Znak"/>
    <w:link w:val="tytu0"/>
    <w:rsid w:val="000B51C9"/>
    <w:rPr>
      <w:rFonts w:ascii="Arial" w:eastAsia="Times New Roman" w:hAnsi="Arial" w:cs="Arial"/>
      <w:sz w:val="20"/>
      <w:szCs w:val="20"/>
    </w:rPr>
  </w:style>
  <w:style w:type="paragraph" w:styleId="NormalnyWeb">
    <w:name w:val="Normal (Web)"/>
    <w:basedOn w:val="Normalny"/>
    <w:uiPriority w:val="99"/>
    <w:qFormat/>
    <w:rsid w:val="00EE07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dokbold">
    <w:name w:val="tekst dok. bold"/>
    <w:rsid w:val="00EE07C6"/>
    <w:rPr>
      <w:b/>
      <w:bCs/>
    </w:rPr>
  </w:style>
  <w:style w:type="character" w:styleId="Uwydatnienie">
    <w:name w:val="Emphasis"/>
    <w:uiPriority w:val="20"/>
    <w:qFormat/>
    <w:rsid w:val="00EE07C6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rsid w:val="00EE07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E07C6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font5">
    <w:name w:val="font5"/>
    <w:basedOn w:val="Normalny"/>
    <w:rsid w:val="00EE07C6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sz w:val="20"/>
      <w:szCs w:val="20"/>
      <w:lang w:eastAsia="pl-PL"/>
    </w:rPr>
  </w:style>
  <w:style w:type="paragraph" w:customStyle="1" w:styleId="font6">
    <w:name w:val="font6"/>
    <w:basedOn w:val="Normalny"/>
    <w:rsid w:val="00EE07C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lang w:eastAsia="pl-PL"/>
    </w:rPr>
  </w:style>
  <w:style w:type="paragraph" w:customStyle="1" w:styleId="font7">
    <w:name w:val="font7"/>
    <w:basedOn w:val="Normalny"/>
    <w:rsid w:val="00EE07C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lang w:eastAsia="pl-PL"/>
    </w:rPr>
  </w:style>
  <w:style w:type="paragraph" w:customStyle="1" w:styleId="xl64">
    <w:name w:val="xl64"/>
    <w:basedOn w:val="Normalny"/>
    <w:uiPriority w:val="99"/>
    <w:rsid w:val="00EE07C6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65">
    <w:name w:val="xl65"/>
    <w:basedOn w:val="Normalny"/>
    <w:rsid w:val="00EE07C6"/>
    <w:pPr>
      <w:spacing w:before="100" w:beforeAutospacing="1" w:after="100" w:afterAutospacing="1" w:line="240" w:lineRule="auto"/>
      <w:jc w:val="center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66">
    <w:name w:val="xl66"/>
    <w:basedOn w:val="Normalny"/>
    <w:rsid w:val="00EE07C6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67">
    <w:name w:val="xl67"/>
    <w:basedOn w:val="Normalny"/>
    <w:rsid w:val="00EE07C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68">
    <w:name w:val="xl68"/>
    <w:basedOn w:val="Normalny"/>
    <w:rsid w:val="00EE07C6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69">
    <w:name w:val="xl69"/>
    <w:basedOn w:val="Normalny"/>
    <w:rsid w:val="00EE07C6"/>
    <w:pPr>
      <w:pBdr>
        <w:top w:val="single" w:sz="8" w:space="0" w:color="000000"/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70">
    <w:name w:val="xl70"/>
    <w:basedOn w:val="Normalny"/>
    <w:rsid w:val="00EE07C6"/>
    <w:pPr>
      <w:pBdr>
        <w:top w:val="single" w:sz="8" w:space="0" w:color="000000"/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71">
    <w:name w:val="xl71"/>
    <w:basedOn w:val="Normalny"/>
    <w:rsid w:val="00EE07C6"/>
    <w:pPr>
      <w:spacing w:before="100" w:beforeAutospacing="1" w:after="100" w:afterAutospacing="1" w:line="240" w:lineRule="auto"/>
      <w:jc w:val="righ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72">
    <w:name w:val="xl72"/>
    <w:basedOn w:val="Normalny"/>
    <w:rsid w:val="00EE07C6"/>
    <w:pPr>
      <w:shd w:val="clear" w:color="CCCCCC" w:fill="C0C0C0"/>
      <w:spacing w:before="100" w:beforeAutospacing="1" w:after="100" w:afterAutospacing="1" w:line="240" w:lineRule="auto"/>
      <w:jc w:val="center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73">
    <w:name w:val="xl73"/>
    <w:basedOn w:val="Normalny"/>
    <w:rsid w:val="00EE07C6"/>
    <w:pPr>
      <w:spacing w:before="100" w:beforeAutospacing="1" w:after="100" w:afterAutospacing="1" w:line="240" w:lineRule="auto"/>
      <w:jc w:val="righ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74">
    <w:name w:val="xl74"/>
    <w:basedOn w:val="Normalny"/>
    <w:rsid w:val="00EE07C6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75">
    <w:name w:val="xl75"/>
    <w:basedOn w:val="Normalny"/>
    <w:rsid w:val="00EE07C6"/>
    <w:pPr>
      <w:spacing w:before="100" w:beforeAutospacing="1" w:after="100" w:afterAutospacing="1" w:line="240" w:lineRule="auto"/>
      <w:jc w:val="righ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76">
    <w:name w:val="xl76"/>
    <w:basedOn w:val="Normalny"/>
    <w:rsid w:val="00EE07C6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77">
    <w:name w:val="xl77"/>
    <w:basedOn w:val="Normalny"/>
    <w:rsid w:val="00EE07C6"/>
    <w:pPr>
      <w:spacing w:before="100" w:beforeAutospacing="1" w:after="100" w:afterAutospacing="1" w:line="240" w:lineRule="auto"/>
      <w:ind w:firstLineChars="200" w:firstLine="200"/>
      <w:jc w:val="righ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78">
    <w:name w:val="xl78"/>
    <w:basedOn w:val="Normalny"/>
    <w:rsid w:val="00EE07C6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79">
    <w:name w:val="xl79"/>
    <w:basedOn w:val="Normalny"/>
    <w:rsid w:val="00EE07C6"/>
    <w:pPr>
      <w:shd w:val="clear" w:color="CCCCCC" w:fill="C0C0C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80">
    <w:name w:val="xl80"/>
    <w:basedOn w:val="Normalny"/>
    <w:rsid w:val="00EE07C6"/>
    <w:pPr>
      <w:spacing w:before="100" w:beforeAutospacing="1" w:after="100" w:afterAutospacing="1" w:line="240" w:lineRule="auto"/>
      <w:jc w:val="righ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81">
    <w:name w:val="xl81"/>
    <w:basedOn w:val="Normalny"/>
    <w:rsid w:val="00EE07C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82">
    <w:name w:val="xl82"/>
    <w:basedOn w:val="Normalny"/>
    <w:rsid w:val="00EE07C6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83">
    <w:name w:val="xl83"/>
    <w:basedOn w:val="Normalny"/>
    <w:rsid w:val="00EE07C6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84">
    <w:name w:val="xl84"/>
    <w:basedOn w:val="Normalny"/>
    <w:rsid w:val="00EE07C6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85">
    <w:name w:val="xl85"/>
    <w:basedOn w:val="Normalny"/>
    <w:rsid w:val="00EE07C6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86">
    <w:name w:val="xl86"/>
    <w:basedOn w:val="Normalny"/>
    <w:rsid w:val="00EE07C6"/>
    <w:pPr>
      <w:pBdr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87">
    <w:name w:val="xl87"/>
    <w:basedOn w:val="Normalny"/>
    <w:rsid w:val="00EE07C6"/>
    <w:pPr>
      <w:pBdr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88">
    <w:name w:val="xl88"/>
    <w:basedOn w:val="Normalny"/>
    <w:rsid w:val="00EE07C6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89">
    <w:name w:val="xl89"/>
    <w:basedOn w:val="Normalny"/>
    <w:rsid w:val="00EE07C6"/>
    <w:pPr>
      <w:pBdr>
        <w:bottom w:val="single" w:sz="4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90">
    <w:name w:val="xl90"/>
    <w:basedOn w:val="Normalny"/>
    <w:rsid w:val="00EE07C6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91">
    <w:name w:val="xl91"/>
    <w:basedOn w:val="Normalny"/>
    <w:rsid w:val="00EE07C6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92">
    <w:name w:val="xl92"/>
    <w:basedOn w:val="Normalny"/>
    <w:rsid w:val="00EE07C6"/>
    <w:pPr>
      <w:spacing w:before="100" w:beforeAutospacing="1" w:after="100" w:afterAutospacing="1" w:line="240" w:lineRule="auto"/>
      <w:jc w:val="righ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93">
    <w:name w:val="xl93"/>
    <w:basedOn w:val="Normalny"/>
    <w:rsid w:val="00EE07C6"/>
    <w:pPr>
      <w:pBdr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94">
    <w:name w:val="xl94"/>
    <w:basedOn w:val="Normalny"/>
    <w:rsid w:val="00EE07C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95">
    <w:name w:val="xl95"/>
    <w:basedOn w:val="Normalny"/>
    <w:rsid w:val="00EE07C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96">
    <w:name w:val="xl96"/>
    <w:basedOn w:val="Normalny"/>
    <w:rsid w:val="00EE07C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97">
    <w:name w:val="xl97"/>
    <w:basedOn w:val="Normalny"/>
    <w:rsid w:val="00EE07C6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98">
    <w:name w:val="xl98"/>
    <w:basedOn w:val="Normalny"/>
    <w:rsid w:val="00EE07C6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99">
    <w:name w:val="xl99"/>
    <w:basedOn w:val="Normalny"/>
    <w:rsid w:val="00EE07C6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00">
    <w:name w:val="xl100"/>
    <w:basedOn w:val="Normalny"/>
    <w:rsid w:val="00EE07C6"/>
    <w:pPr>
      <w:spacing w:before="100" w:beforeAutospacing="1" w:after="100" w:afterAutospacing="1" w:line="240" w:lineRule="auto"/>
      <w:jc w:val="righ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101">
    <w:name w:val="xl101"/>
    <w:basedOn w:val="Normalny"/>
    <w:rsid w:val="00EE07C6"/>
    <w:pPr>
      <w:spacing w:before="100" w:beforeAutospacing="1" w:after="100" w:afterAutospacing="1" w:line="240" w:lineRule="auto"/>
      <w:jc w:val="righ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102">
    <w:name w:val="xl102"/>
    <w:basedOn w:val="Normalny"/>
    <w:rsid w:val="00EE07C6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03">
    <w:name w:val="xl103"/>
    <w:basedOn w:val="Normalny"/>
    <w:rsid w:val="00EE07C6"/>
    <w:pPr>
      <w:pBdr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04">
    <w:name w:val="xl104"/>
    <w:basedOn w:val="Normalny"/>
    <w:rsid w:val="00EE07C6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05">
    <w:name w:val="xl105"/>
    <w:basedOn w:val="Normalny"/>
    <w:rsid w:val="00EE07C6"/>
    <w:pPr>
      <w:shd w:val="clear" w:color="CCCCCC" w:fill="C0C0C0"/>
      <w:spacing w:before="100" w:beforeAutospacing="1" w:after="100" w:afterAutospacing="1" w:line="240" w:lineRule="auto"/>
      <w:ind w:firstLineChars="200" w:firstLine="200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06">
    <w:name w:val="xl106"/>
    <w:basedOn w:val="Normalny"/>
    <w:rsid w:val="00EE07C6"/>
    <w:pPr>
      <w:shd w:val="clear" w:color="CCCCCC" w:fill="C0C0C0"/>
      <w:spacing w:before="100" w:beforeAutospacing="1" w:after="100" w:afterAutospacing="1" w:line="240" w:lineRule="auto"/>
      <w:ind w:firstLineChars="200" w:firstLine="200"/>
      <w:jc w:val="righ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07">
    <w:name w:val="xl107"/>
    <w:basedOn w:val="Normalny"/>
    <w:rsid w:val="00EE07C6"/>
    <w:pPr>
      <w:pBdr>
        <w:bottom w:val="single" w:sz="4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08">
    <w:name w:val="xl108"/>
    <w:basedOn w:val="Normalny"/>
    <w:rsid w:val="00EE07C6"/>
    <w:pPr>
      <w:pBdr>
        <w:bottom w:val="single" w:sz="4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09">
    <w:name w:val="xl109"/>
    <w:basedOn w:val="Normalny"/>
    <w:uiPriority w:val="99"/>
    <w:rsid w:val="00EE07C6"/>
    <w:pPr>
      <w:pBdr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10">
    <w:name w:val="xl110"/>
    <w:basedOn w:val="Normalny"/>
    <w:uiPriority w:val="99"/>
    <w:rsid w:val="00EE07C6"/>
    <w:pPr>
      <w:shd w:val="clear" w:color="CCCCCC" w:fill="C0C0C0"/>
      <w:spacing w:before="100" w:beforeAutospacing="1" w:after="100" w:afterAutospacing="1" w:line="240" w:lineRule="auto"/>
      <w:jc w:val="righ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11">
    <w:name w:val="xl111"/>
    <w:basedOn w:val="Normalny"/>
    <w:uiPriority w:val="99"/>
    <w:rsid w:val="00EE07C6"/>
    <w:pPr>
      <w:shd w:val="clear" w:color="CCCCCC" w:fill="C0C0C0"/>
      <w:spacing w:before="100" w:beforeAutospacing="1" w:after="100" w:afterAutospacing="1" w:line="240" w:lineRule="auto"/>
      <w:ind w:firstLineChars="200" w:firstLine="200"/>
      <w:jc w:val="righ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12">
    <w:name w:val="xl112"/>
    <w:basedOn w:val="Normalny"/>
    <w:uiPriority w:val="99"/>
    <w:rsid w:val="00EE07C6"/>
    <w:pPr>
      <w:shd w:val="clear" w:color="CCCCCC" w:fill="C0C0C0"/>
      <w:spacing w:before="100" w:beforeAutospacing="1" w:after="100" w:afterAutospacing="1" w:line="240" w:lineRule="auto"/>
      <w:jc w:val="righ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13">
    <w:name w:val="xl113"/>
    <w:basedOn w:val="Normalny"/>
    <w:uiPriority w:val="99"/>
    <w:rsid w:val="00EE07C6"/>
    <w:pPr>
      <w:spacing w:before="100" w:beforeAutospacing="1" w:after="100" w:afterAutospacing="1" w:line="240" w:lineRule="auto"/>
      <w:ind w:firstLineChars="1500" w:firstLine="1500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14">
    <w:name w:val="xl114"/>
    <w:basedOn w:val="Normalny"/>
    <w:uiPriority w:val="99"/>
    <w:rsid w:val="00EE07C6"/>
    <w:pPr>
      <w:spacing w:before="100" w:beforeAutospacing="1" w:after="100" w:afterAutospacing="1" w:line="240" w:lineRule="auto"/>
      <w:ind w:firstLineChars="200" w:firstLine="200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15">
    <w:name w:val="xl115"/>
    <w:basedOn w:val="Normalny"/>
    <w:uiPriority w:val="99"/>
    <w:rsid w:val="00EE07C6"/>
    <w:pPr>
      <w:pBdr>
        <w:top w:val="single" w:sz="8" w:space="0" w:color="000000"/>
        <w:bottom w:val="single" w:sz="4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16">
    <w:name w:val="xl116"/>
    <w:basedOn w:val="Normalny"/>
    <w:uiPriority w:val="99"/>
    <w:rsid w:val="00EE07C6"/>
    <w:pPr>
      <w:pBdr>
        <w:top w:val="single" w:sz="4" w:space="0" w:color="000000"/>
        <w:bottom w:val="single" w:sz="4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117">
    <w:name w:val="xl117"/>
    <w:basedOn w:val="Normalny"/>
    <w:uiPriority w:val="99"/>
    <w:rsid w:val="00EE07C6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18">
    <w:name w:val="xl118"/>
    <w:basedOn w:val="Normalny"/>
    <w:uiPriority w:val="99"/>
    <w:rsid w:val="00EE07C6"/>
    <w:pPr>
      <w:pBdr>
        <w:bottom w:val="single" w:sz="4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119">
    <w:name w:val="xl119"/>
    <w:basedOn w:val="Normalny"/>
    <w:uiPriority w:val="99"/>
    <w:rsid w:val="00EE07C6"/>
    <w:pPr>
      <w:pBdr>
        <w:bottom w:val="single" w:sz="4" w:space="0" w:color="000000"/>
      </w:pBdr>
      <w:shd w:val="clear" w:color="CCCCCC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120">
    <w:name w:val="xl120"/>
    <w:basedOn w:val="Normalny"/>
    <w:uiPriority w:val="99"/>
    <w:rsid w:val="00EE07C6"/>
    <w:pPr>
      <w:pBdr>
        <w:top w:val="single" w:sz="8" w:space="0" w:color="000000"/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21">
    <w:name w:val="xl121"/>
    <w:basedOn w:val="Normalny"/>
    <w:uiPriority w:val="99"/>
    <w:rsid w:val="00EE07C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122">
    <w:name w:val="xl122"/>
    <w:basedOn w:val="Normalny"/>
    <w:rsid w:val="00EE07C6"/>
    <w:pPr>
      <w:pBdr>
        <w:top w:val="single" w:sz="8" w:space="0" w:color="000000"/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23">
    <w:name w:val="xl123"/>
    <w:basedOn w:val="Normalny"/>
    <w:rsid w:val="00EE07C6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24">
    <w:name w:val="xl124"/>
    <w:basedOn w:val="Normalny"/>
    <w:rsid w:val="00EE07C6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125">
    <w:name w:val="xl125"/>
    <w:basedOn w:val="Normalny"/>
    <w:rsid w:val="00EE07C6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26">
    <w:name w:val="xl126"/>
    <w:basedOn w:val="Normalny"/>
    <w:rsid w:val="00EE07C6"/>
    <w:pPr>
      <w:spacing w:before="100" w:beforeAutospacing="1" w:after="100" w:afterAutospacing="1" w:line="240" w:lineRule="auto"/>
      <w:jc w:val="righ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127">
    <w:name w:val="xl127"/>
    <w:basedOn w:val="Normalny"/>
    <w:rsid w:val="00EE07C6"/>
    <w:pPr>
      <w:pBdr>
        <w:left w:val="single" w:sz="4" w:space="0" w:color="000000"/>
      </w:pBdr>
      <w:spacing w:before="100" w:beforeAutospacing="1" w:after="100" w:afterAutospacing="1" w:line="240" w:lineRule="auto"/>
      <w:jc w:val="righ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128">
    <w:name w:val="xl128"/>
    <w:basedOn w:val="Normalny"/>
    <w:rsid w:val="00EE07C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129">
    <w:name w:val="xl129"/>
    <w:basedOn w:val="Normalny"/>
    <w:rsid w:val="00EE07C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130">
    <w:name w:val="xl130"/>
    <w:basedOn w:val="Normalny"/>
    <w:rsid w:val="00EE07C6"/>
    <w:pPr>
      <w:pBdr>
        <w:bottom w:val="single" w:sz="4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31">
    <w:name w:val="xl131"/>
    <w:basedOn w:val="Normalny"/>
    <w:rsid w:val="00EE07C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132">
    <w:name w:val="xl132"/>
    <w:basedOn w:val="Normalny"/>
    <w:rsid w:val="00EE07C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133">
    <w:name w:val="xl133"/>
    <w:basedOn w:val="Normalny"/>
    <w:rsid w:val="00EE07C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134">
    <w:name w:val="xl134"/>
    <w:basedOn w:val="Normalny"/>
    <w:rsid w:val="00EE07C6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35">
    <w:name w:val="xl135"/>
    <w:basedOn w:val="Normalny"/>
    <w:rsid w:val="00EE07C6"/>
    <w:pPr>
      <w:shd w:val="clear" w:color="CCCCCC" w:fill="C0C0C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36">
    <w:name w:val="xl136"/>
    <w:basedOn w:val="Normalny"/>
    <w:rsid w:val="00EE07C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137">
    <w:name w:val="xl137"/>
    <w:basedOn w:val="Normalny"/>
    <w:rsid w:val="00EE07C6"/>
    <w:pPr>
      <w:shd w:val="clear" w:color="CCCCCC" w:fill="C0C0C0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138">
    <w:name w:val="xl138"/>
    <w:basedOn w:val="Normalny"/>
    <w:rsid w:val="00EE07C6"/>
    <w:pPr>
      <w:shd w:val="clear" w:color="CCCCCC" w:fill="C0C0C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39">
    <w:name w:val="xl139"/>
    <w:basedOn w:val="Normalny"/>
    <w:rsid w:val="00EE07C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140">
    <w:name w:val="xl140"/>
    <w:basedOn w:val="Normalny"/>
    <w:rsid w:val="00EE07C6"/>
    <w:pPr>
      <w:spacing w:before="100" w:beforeAutospacing="1" w:after="100" w:afterAutospacing="1" w:line="240" w:lineRule="auto"/>
      <w:jc w:val="righ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41">
    <w:name w:val="xl141"/>
    <w:basedOn w:val="Normalny"/>
    <w:rsid w:val="00EE07C6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42">
    <w:name w:val="xl142"/>
    <w:basedOn w:val="Normalny"/>
    <w:rsid w:val="00EE07C6"/>
    <w:pPr>
      <w:pBdr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43">
    <w:name w:val="xl143"/>
    <w:basedOn w:val="Normalny"/>
    <w:rsid w:val="00EE07C6"/>
    <w:pPr>
      <w:shd w:val="clear" w:color="CCCCCC" w:fill="C0C0C0"/>
      <w:spacing w:before="100" w:beforeAutospacing="1" w:after="100" w:afterAutospacing="1" w:line="240" w:lineRule="auto"/>
      <w:jc w:val="righ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44">
    <w:name w:val="xl144"/>
    <w:basedOn w:val="Normalny"/>
    <w:rsid w:val="00EE07C6"/>
    <w:pPr>
      <w:shd w:val="clear" w:color="C0C0C0" w:fill="CCCC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145">
    <w:name w:val="xl145"/>
    <w:basedOn w:val="Normalny"/>
    <w:rsid w:val="00EE07C6"/>
    <w:pPr>
      <w:spacing w:before="100" w:beforeAutospacing="1" w:after="100" w:afterAutospacing="1" w:line="240" w:lineRule="auto"/>
      <w:jc w:val="righ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146">
    <w:name w:val="xl146"/>
    <w:basedOn w:val="Normalny"/>
    <w:rsid w:val="00EE07C6"/>
    <w:pPr>
      <w:pBdr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47">
    <w:name w:val="xl147"/>
    <w:basedOn w:val="Normalny"/>
    <w:rsid w:val="00EE07C6"/>
    <w:pPr>
      <w:pBdr>
        <w:bottom w:val="single" w:sz="4" w:space="0" w:color="000000"/>
      </w:pBdr>
      <w:shd w:val="clear" w:color="C0C0C0" w:fill="CCCCCC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148">
    <w:name w:val="xl148"/>
    <w:basedOn w:val="Normalny"/>
    <w:rsid w:val="00EE07C6"/>
    <w:pPr>
      <w:pBdr>
        <w:bottom w:val="single" w:sz="4" w:space="0" w:color="000000"/>
      </w:pBdr>
      <w:shd w:val="clear" w:color="C0C0C0" w:fill="CCCCCC"/>
      <w:spacing w:before="100" w:beforeAutospacing="1" w:after="100" w:afterAutospacing="1" w:line="240" w:lineRule="auto"/>
      <w:jc w:val="righ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49">
    <w:name w:val="xl149"/>
    <w:basedOn w:val="Normalny"/>
    <w:rsid w:val="00EE07C6"/>
    <w:pPr>
      <w:spacing w:before="100" w:beforeAutospacing="1" w:after="100" w:afterAutospacing="1" w:line="240" w:lineRule="auto"/>
      <w:jc w:val="center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character" w:customStyle="1" w:styleId="ver8g">
    <w:name w:val="ver8g"/>
    <w:basedOn w:val="Domylnaczcionkaakapitu"/>
    <w:rsid w:val="00EE07C6"/>
  </w:style>
  <w:style w:type="character" w:styleId="Numerstrony">
    <w:name w:val="page number"/>
    <w:basedOn w:val="Domylnaczcionkaakapitu"/>
    <w:rsid w:val="00EE07C6"/>
  </w:style>
  <w:style w:type="character" w:customStyle="1" w:styleId="FontStyle47">
    <w:name w:val="Font Style47"/>
    <w:rsid w:val="00EE07C6"/>
    <w:rPr>
      <w:rFonts w:ascii="Tahoma" w:hAnsi="Tahoma" w:cs="Tahoma"/>
      <w:sz w:val="18"/>
      <w:szCs w:val="18"/>
    </w:rPr>
  </w:style>
  <w:style w:type="character" w:customStyle="1" w:styleId="text">
    <w:name w:val="text"/>
    <w:rsid w:val="00EE07C6"/>
  </w:style>
  <w:style w:type="character" w:styleId="Odwoanieprzypisudolnego">
    <w:name w:val="footnote reference"/>
    <w:aliases w:val="Footnote Reference Number,Footnote symbol,Footnote"/>
    <w:unhideWhenUsed/>
    <w:qFormat/>
    <w:rsid w:val="00EE07C6"/>
    <w:rPr>
      <w:vertAlign w:val="superscript"/>
    </w:rPr>
  </w:style>
  <w:style w:type="paragraph" w:customStyle="1" w:styleId="Akapitzlist1">
    <w:name w:val="Akapit z listą1"/>
    <w:basedOn w:val="Normalny"/>
    <w:uiPriority w:val="99"/>
    <w:qFormat/>
    <w:rsid w:val="00EE07C6"/>
    <w:pPr>
      <w:spacing w:after="200"/>
      <w:ind w:left="720"/>
      <w:jc w:val="left"/>
    </w:pPr>
    <w:rPr>
      <w:rFonts w:ascii="Calibri" w:eastAsia="Times New Roman" w:hAnsi="Calibri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EE07C6"/>
    <w:rPr>
      <w:rFonts w:ascii="Segoe UI" w:eastAsia="Calibri" w:hAnsi="Segoe UI" w:cs="Segoe UI"/>
      <w:sz w:val="16"/>
      <w:szCs w:val="16"/>
    </w:rPr>
  </w:style>
  <w:style w:type="paragraph" w:styleId="Plandokumentu">
    <w:name w:val="Document Map"/>
    <w:basedOn w:val="Normalny"/>
    <w:link w:val="PlandokumentuZnak"/>
    <w:uiPriority w:val="99"/>
    <w:unhideWhenUsed/>
    <w:rsid w:val="00EE07C6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mylnaczcionkaakapitu1">
    <w:name w:val="Domyślna czcionka akapitu1"/>
    <w:rsid w:val="000542FA"/>
  </w:style>
  <w:style w:type="table" w:styleId="Tabela-Siatka">
    <w:name w:val="Table Grid"/>
    <w:basedOn w:val="Standardowy"/>
    <w:uiPriority w:val="59"/>
    <w:rsid w:val="005C56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."/>
    <w:basedOn w:val="Normalny"/>
    <w:rsid w:val="00076EEC"/>
    <w:pPr>
      <w:suppressAutoHyphens/>
      <w:snapToGrid w:val="0"/>
      <w:spacing w:after="0" w:line="258" w:lineRule="atLeast"/>
      <w:ind w:left="227" w:hanging="227"/>
    </w:pPr>
    <w:rPr>
      <w:rFonts w:ascii="FrankfurtGothic" w:eastAsia="Times New Roman" w:hAnsi="FrankfurtGothic"/>
      <w:color w:val="000000"/>
      <w:kern w:val="1"/>
      <w:sz w:val="19"/>
      <w:szCs w:val="20"/>
      <w:lang w:eastAsia="ar-SA"/>
    </w:rPr>
  </w:style>
  <w:style w:type="paragraph" w:customStyle="1" w:styleId="awciety">
    <w:name w:val="a) wciety"/>
    <w:basedOn w:val="Normalny"/>
    <w:rsid w:val="00D55B8C"/>
    <w:pPr>
      <w:suppressAutoHyphens/>
      <w:snapToGrid w:val="0"/>
      <w:spacing w:after="0" w:line="258" w:lineRule="atLeast"/>
      <w:ind w:left="567" w:hanging="238"/>
    </w:pPr>
    <w:rPr>
      <w:rFonts w:ascii="FrankfurtGothic" w:eastAsia="Times New Roman" w:hAnsi="FrankfurtGothic"/>
      <w:color w:val="000000"/>
      <w:kern w:val="1"/>
      <w:sz w:val="19"/>
      <w:szCs w:val="20"/>
      <w:lang w:eastAsia="ar-SA"/>
    </w:rPr>
  </w:style>
  <w:style w:type="paragraph" w:styleId="Lista">
    <w:name w:val="List"/>
    <w:basedOn w:val="Tekstpodstawowy"/>
    <w:rsid w:val="00A57E0D"/>
    <w:pPr>
      <w:suppressAutoHyphens/>
    </w:pPr>
    <w:rPr>
      <w:kern w:val="1"/>
      <w:szCs w:val="20"/>
      <w:lang w:eastAsia="ar-SA"/>
    </w:rPr>
  </w:style>
  <w:style w:type="paragraph" w:customStyle="1" w:styleId="Tekstpodstawowy31">
    <w:name w:val="Tekst podstawowy 31"/>
    <w:basedOn w:val="Normalny"/>
    <w:rsid w:val="00A57E0D"/>
    <w:pPr>
      <w:widowControl w:val="0"/>
      <w:suppressAutoHyphens/>
      <w:spacing w:after="0" w:line="240" w:lineRule="auto"/>
      <w:jc w:val="left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D123E1"/>
  </w:style>
  <w:style w:type="character" w:customStyle="1" w:styleId="AkapitzlistZnak">
    <w:name w:val="Akapit z listą Znak"/>
    <w:aliases w:val="sw tekst Znak,L1 Znak,Numerowanie Znak,List Paragraph Znak,Akapit z listą BS Znak,normalny tekst Znak,Wypunktowanie Znak,CW_Lista Znak,Adresat stanowisko Znak,Normal Znak,Akapit z listą3 Znak,Akapit z listą31 Znak,Normal2 Znak"/>
    <w:link w:val="Akapitzlist"/>
    <w:qFormat/>
    <w:rsid w:val="003B2330"/>
    <w:rPr>
      <w:rFonts w:ascii="Arial" w:eastAsia="Calibri" w:hAnsi="Arial" w:cs="Times New Roman"/>
    </w:rPr>
  </w:style>
  <w:style w:type="character" w:customStyle="1" w:styleId="WW8Num1z1">
    <w:name w:val="WW8Num1z1"/>
    <w:rsid w:val="000662AF"/>
    <w:rPr>
      <w:rFonts w:ascii="Times New Roman" w:hAnsi="Times New Roman" w:cs="Times New Roman"/>
      <w:b w:val="0"/>
    </w:rPr>
  </w:style>
  <w:style w:type="table" w:customStyle="1" w:styleId="TableGrid">
    <w:name w:val="TableGrid"/>
    <w:rsid w:val="00756BA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ezodstpwZnak">
    <w:name w:val="Bez odstępów Znak"/>
    <w:aliases w:val="tytuły rozdziałów Znak"/>
    <w:link w:val="Bezodstpw"/>
    <w:uiPriority w:val="1"/>
    <w:rsid w:val="00756BA0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ekst">
    <w:name w:val="Tekst"/>
    <w:basedOn w:val="Normalny"/>
    <w:rsid w:val="00756BA0"/>
    <w:pPr>
      <w:spacing w:after="0" w:line="360" w:lineRule="auto"/>
      <w:ind w:left="360" w:firstLine="348"/>
    </w:pPr>
    <w:rPr>
      <w:rFonts w:ascii="Times New Roman" w:eastAsia="Times New Roman" w:hAnsi="Times New Roman"/>
      <w:szCs w:val="20"/>
      <w:lang w:eastAsia="pl-PL"/>
    </w:rPr>
  </w:style>
  <w:style w:type="character" w:customStyle="1" w:styleId="title1">
    <w:name w:val="title1"/>
    <w:basedOn w:val="Domylnaczcionkaakapitu"/>
    <w:rsid w:val="00756BA0"/>
    <w:rPr>
      <w:b/>
      <w:bCs/>
      <w:vanish w:val="0"/>
      <w:webHidden w:val="0"/>
      <w:specVanish w:val="0"/>
    </w:rPr>
  </w:style>
  <w:style w:type="character" w:customStyle="1" w:styleId="descr1">
    <w:name w:val="descr1"/>
    <w:basedOn w:val="Domylnaczcionkaakapitu"/>
    <w:rsid w:val="00756BA0"/>
    <w:rPr>
      <w:vanish w:val="0"/>
      <w:webHidden w:val="0"/>
      <w:specVanish w:val="0"/>
    </w:rPr>
  </w:style>
  <w:style w:type="character" w:customStyle="1" w:styleId="apple-converted-space">
    <w:name w:val="apple-converted-space"/>
    <w:basedOn w:val="Domylnaczcionkaakapitu"/>
    <w:rsid w:val="00756BA0"/>
  </w:style>
  <w:style w:type="character" w:customStyle="1" w:styleId="AkapitzlistZnak1">
    <w:name w:val="Akapit z listą Znak1"/>
    <w:uiPriority w:val="34"/>
    <w:locked/>
    <w:rsid w:val="00756BA0"/>
    <w:rPr>
      <w:rFonts w:ascii="Calibri" w:eastAsia="Calibri" w:hAnsi="Calibri" w:cs="Times New Roman"/>
      <w:lang w:eastAsia="ar-SA"/>
    </w:rPr>
  </w:style>
  <w:style w:type="character" w:styleId="Odwoanieprzypisukocowego">
    <w:name w:val="endnote reference"/>
    <w:basedOn w:val="Domylnaczcionkaakapitu"/>
    <w:unhideWhenUsed/>
    <w:rsid w:val="00756BA0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qFormat/>
    <w:rsid w:val="00756BA0"/>
    <w:rPr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756BA0"/>
  </w:style>
  <w:style w:type="numbering" w:customStyle="1" w:styleId="Bezlisty2">
    <w:name w:val="Bez listy2"/>
    <w:next w:val="Bezlisty"/>
    <w:uiPriority w:val="99"/>
    <w:semiHidden/>
    <w:unhideWhenUsed/>
    <w:rsid w:val="00756BA0"/>
  </w:style>
  <w:style w:type="paragraph" w:customStyle="1" w:styleId="Punktparagrafu">
    <w:name w:val="Punkt paragrafu"/>
    <w:basedOn w:val="Akapitzlist"/>
    <w:link w:val="PunktparagrafuZnak"/>
    <w:uiPriority w:val="99"/>
    <w:rsid w:val="00756BA0"/>
    <w:pPr>
      <w:numPr>
        <w:numId w:val="8"/>
      </w:numPr>
      <w:spacing w:before="240" w:after="240" w:line="240" w:lineRule="auto"/>
    </w:pPr>
    <w:rPr>
      <w:rFonts w:ascii="Cambria" w:hAnsi="Cambria"/>
      <w:sz w:val="20"/>
      <w:szCs w:val="20"/>
      <w:lang w:eastAsia="pl-PL"/>
    </w:rPr>
  </w:style>
  <w:style w:type="character" w:customStyle="1" w:styleId="PunktparagrafuZnak">
    <w:name w:val="Punkt paragrafu Znak"/>
    <w:link w:val="Punktparagrafu"/>
    <w:uiPriority w:val="99"/>
    <w:locked/>
    <w:rsid w:val="00756BA0"/>
    <w:rPr>
      <w:rFonts w:ascii="Cambria" w:eastAsia="Calibri" w:hAnsi="Cambria" w:cs="Times New Roman"/>
      <w:sz w:val="20"/>
      <w:szCs w:val="20"/>
      <w:lang w:eastAsia="pl-PL"/>
    </w:rPr>
  </w:style>
  <w:style w:type="paragraph" w:customStyle="1" w:styleId="Tabelapozycja">
    <w:name w:val="Tabela pozycja"/>
    <w:basedOn w:val="Normalny"/>
    <w:rsid w:val="00756BA0"/>
    <w:pPr>
      <w:spacing w:after="0" w:line="240" w:lineRule="auto"/>
      <w:jc w:val="left"/>
    </w:pPr>
    <w:rPr>
      <w:rFonts w:eastAsia="MS Outlook"/>
      <w:szCs w:val="20"/>
      <w:lang w:eastAsia="pl-PL"/>
    </w:rPr>
  </w:style>
  <w:style w:type="paragraph" w:customStyle="1" w:styleId="tekst0">
    <w:name w:val="tekst"/>
    <w:basedOn w:val="Normalny"/>
    <w:rsid w:val="00756BA0"/>
    <w:pPr>
      <w:spacing w:after="120" w:line="240" w:lineRule="auto"/>
      <w:jc w:val="left"/>
    </w:pPr>
    <w:rPr>
      <w:rFonts w:eastAsia="MS Mincho" w:cs="Arial"/>
      <w:lang w:eastAsia="ja-JP"/>
    </w:rPr>
  </w:style>
  <w:style w:type="paragraph" w:customStyle="1" w:styleId="Domylnie">
    <w:name w:val="Domyślnie"/>
    <w:uiPriority w:val="99"/>
    <w:rsid w:val="00756BA0"/>
    <w:pPr>
      <w:tabs>
        <w:tab w:val="left" w:pos="708"/>
      </w:tabs>
      <w:suppressAutoHyphens/>
      <w:overflowPunct w:val="0"/>
      <w:spacing w:after="0" w:line="100" w:lineRule="atLeast"/>
    </w:pPr>
    <w:rPr>
      <w:rFonts w:ascii="Calibri" w:eastAsia="Droid Sans Fallback" w:hAnsi="Calibri" w:cs="Times New Roman"/>
      <w:color w:val="000000"/>
      <w:sz w:val="24"/>
      <w:szCs w:val="24"/>
      <w:lang w:eastAsia="pl-PL"/>
    </w:rPr>
  </w:style>
  <w:style w:type="paragraph" w:customStyle="1" w:styleId="Zawartotabeli">
    <w:name w:val="Zawartość tabeli"/>
    <w:basedOn w:val="Domylnie"/>
    <w:qFormat/>
    <w:rsid w:val="00756BA0"/>
    <w:pPr>
      <w:suppressLineNumbers/>
    </w:pPr>
  </w:style>
  <w:style w:type="character" w:customStyle="1" w:styleId="st">
    <w:name w:val="st"/>
    <w:basedOn w:val="Domylnaczcionkaakapitu"/>
    <w:rsid w:val="00756BA0"/>
  </w:style>
  <w:style w:type="character" w:customStyle="1" w:styleId="nor">
    <w:name w:val="nor"/>
    <w:basedOn w:val="Domylnaczcionkaakapitu"/>
    <w:rsid w:val="00756BA0"/>
  </w:style>
  <w:style w:type="character" w:customStyle="1" w:styleId="wyr2">
    <w:name w:val="wyr2"/>
    <w:basedOn w:val="Domylnaczcionkaakapitu"/>
    <w:rsid w:val="00756BA0"/>
  </w:style>
  <w:style w:type="character" w:customStyle="1" w:styleId="pog">
    <w:name w:val="pog"/>
    <w:basedOn w:val="Domylnaczcionkaakapitu"/>
    <w:rsid w:val="00756BA0"/>
  </w:style>
  <w:style w:type="paragraph" w:customStyle="1" w:styleId="Tabela1">
    <w:name w:val="Tabela1"/>
    <w:basedOn w:val="Normalny"/>
    <w:uiPriority w:val="99"/>
    <w:rsid w:val="00756BA0"/>
    <w:pPr>
      <w:widowControl w:val="0"/>
      <w:overflowPunct w:val="0"/>
      <w:autoSpaceDE w:val="0"/>
      <w:autoSpaceDN w:val="0"/>
      <w:adjustRightInd w:val="0"/>
      <w:spacing w:before="20" w:after="20" w:line="240" w:lineRule="auto"/>
      <w:ind w:left="113"/>
      <w:jc w:val="left"/>
    </w:pPr>
    <w:rPr>
      <w:rFonts w:eastAsia="Times New Roman" w:cs="Arial"/>
      <w:lang w:eastAsia="pl-PL"/>
    </w:rPr>
  </w:style>
  <w:style w:type="paragraph" w:customStyle="1" w:styleId="Style27">
    <w:name w:val="Style27"/>
    <w:basedOn w:val="Normalny"/>
    <w:uiPriority w:val="99"/>
    <w:rsid w:val="00756BA0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orbel" w:hAnsi="Corbel"/>
      <w:sz w:val="24"/>
      <w:szCs w:val="24"/>
      <w:lang w:eastAsia="pl-PL"/>
    </w:rPr>
  </w:style>
  <w:style w:type="character" w:customStyle="1" w:styleId="FontStyle133">
    <w:name w:val="Font Style133"/>
    <w:rsid w:val="00756BA0"/>
    <w:rPr>
      <w:rFonts w:ascii="Times New Roman" w:hAnsi="Times New Roman" w:cs="Times New Roman" w:hint="default"/>
      <w:sz w:val="18"/>
      <w:szCs w:val="18"/>
    </w:rPr>
  </w:style>
  <w:style w:type="character" w:customStyle="1" w:styleId="nag">
    <w:name w:val="nag"/>
    <w:basedOn w:val="Domylnaczcionkaakapitu"/>
    <w:rsid w:val="00756BA0"/>
  </w:style>
  <w:style w:type="character" w:customStyle="1" w:styleId="hint-handle">
    <w:name w:val="hint-handle"/>
    <w:basedOn w:val="Domylnaczcionkaakapitu"/>
    <w:rsid w:val="00756BA0"/>
  </w:style>
  <w:style w:type="paragraph" w:styleId="Podtytu">
    <w:name w:val="Subtitle"/>
    <w:basedOn w:val="Normalny"/>
    <w:link w:val="PodtytuZnak"/>
    <w:uiPriority w:val="11"/>
    <w:qFormat/>
    <w:rsid w:val="00756BA0"/>
    <w:pPr>
      <w:spacing w:before="100" w:after="0" w:line="240" w:lineRule="auto"/>
      <w:ind w:left="3600"/>
      <w:jc w:val="left"/>
    </w:pPr>
    <w:rPr>
      <w:rFonts w:eastAsia="Times New Roman" w:cs="Arial"/>
      <w:sz w:val="21"/>
      <w:szCs w:val="21"/>
      <w:lang w:val="en-GB" w:eastAsia="en-GB"/>
    </w:rPr>
  </w:style>
  <w:style w:type="character" w:customStyle="1" w:styleId="PodtytuZnak">
    <w:name w:val="Podtytuł Znak"/>
    <w:basedOn w:val="Domylnaczcionkaakapitu"/>
    <w:link w:val="Podtytu"/>
    <w:uiPriority w:val="11"/>
    <w:rsid w:val="00756BA0"/>
    <w:rPr>
      <w:rFonts w:ascii="Arial" w:eastAsia="Times New Roman" w:hAnsi="Arial" w:cs="Arial"/>
      <w:sz w:val="21"/>
      <w:szCs w:val="21"/>
      <w:lang w:val="en-GB" w:eastAsia="en-GB"/>
    </w:rPr>
  </w:style>
  <w:style w:type="paragraph" w:styleId="Listapunktowana">
    <w:name w:val="List Bullet"/>
    <w:basedOn w:val="Normalny"/>
    <w:autoRedefine/>
    <w:rsid w:val="00756BA0"/>
    <w:pPr>
      <w:numPr>
        <w:numId w:val="24"/>
      </w:numPr>
      <w:spacing w:after="0" w:line="360" w:lineRule="auto"/>
    </w:pPr>
    <w:rPr>
      <w:rFonts w:eastAsia="Times New Roman" w:cs="Arial"/>
      <w:sz w:val="21"/>
      <w:szCs w:val="21"/>
      <w:lang w:val="en-GB" w:eastAsia="en-GB"/>
    </w:rPr>
  </w:style>
  <w:style w:type="paragraph" w:styleId="Lista2">
    <w:name w:val="List 2"/>
    <w:basedOn w:val="Normalny"/>
    <w:uiPriority w:val="99"/>
    <w:rsid w:val="00756BA0"/>
    <w:pPr>
      <w:spacing w:before="240" w:line="240" w:lineRule="auto"/>
      <w:ind w:left="566" w:hanging="283"/>
      <w:jc w:val="left"/>
    </w:pPr>
    <w:rPr>
      <w:rFonts w:eastAsia="Times New Roman" w:cs="Arial"/>
      <w:sz w:val="21"/>
      <w:szCs w:val="21"/>
      <w:lang w:val="en-GB" w:eastAsia="en-GB"/>
    </w:rPr>
  </w:style>
  <w:style w:type="paragraph" w:customStyle="1" w:styleId="ListIndent">
    <w:name w:val="List Indent"/>
    <w:basedOn w:val="Normalny"/>
    <w:uiPriority w:val="99"/>
    <w:rsid w:val="00756BA0"/>
    <w:pPr>
      <w:spacing w:before="120" w:line="240" w:lineRule="auto"/>
      <w:ind w:left="360"/>
      <w:jc w:val="left"/>
    </w:pPr>
    <w:rPr>
      <w:rFonts w:eastAsia="Times New Roman" w:cs="Arial"/>
      <w:sz w:val="21"/>
      <w:szCs w:val="21"/>
      <w:lang w:val="en-GB" w:eastAsia="en-GB"/>
    </w:rPr>
  </w:style>
  <w:style w:type="paragraph" w:customStyle="1" w:styleId="LegalText">
    <w:name w:val="Legal Text"/>
    <w:basedOn w:val="Normalny"/>
    <w:uiPriority w:val="99"/>
    <w:rsid w:val="00756BA0"/>
    <w:pPr>
      <w:spacing w:before="180" w:line="240" w:lineRule="auto"/>
      <w:jc w:val="left"/>
    </w:pPr>
    <w:rPr>
      <w:rFonts w:eastAsia="Times New Roman" w:cs="Arial"/>
      <w:sz w:val="19"/>
      <w:szCs w:val="19"/>
      <w:lang w:val="en-GB" w:eastAsia="en-GB"/>
    </w:rPr>
  </w:style>
  <w:style w:type="paragraph" w:customStyle="1" w:styleId="DefaultText">
    <w:name w:val="Default Text"/>
    <w:basedOn w:val="Normalny"/>
    <w:link w:val="DefaultTextChar"/>
    <w:rsid w:val="00756BA0"/>
    <w:pPr>
      <w:spacing w:before="120" w:after="120" w:line="240" w:lineRule="auto"/>
      <w:jc w:val="left"/>
    </w:pPr>
    <w:rPr>
      <w:rFonts w:eastAsia="Batang"/>
      <w:snapToGrid w:val="0"/>
      <w:sz w:val="20"/>
      <w:szCs w:val="20"/>
      <w:lang w:val="en-US" w:eastAsia="pl-PL"/>
    </w:rPr>
  </w:style>
  <w:style w:type="character" w:customStyle="1" w:styleId="DefaultTextChar">
    <w:name w:val="Default Text Char"/>
    <w:link w:val="DefaultText"/>
    <w:rsid w:val="00756BA0"/>
    <w:rPr>
      <w:rFonts w:ascii="Arial" w:eastAsia="Batang" w:hAnsi="Arial" w:cs="Times New Roman"/>
      <w:snapToGrid w:val="0"/>
      <w:sz w:val="20"/>
      <w:szCs w:val="20"/>
      <w:lang w:val="en-US" w:eastAsia="pl-PL"/>
    </w:rPr>
  </w:style>
  <w:style w:type="paragraph" w:customStyle="1" w:styleId="DefaultText1">
    <w:name w:val="Default Text:1"/>
    <w:basedOn w:val="Normalny"/>
    <w:uiPriority w:val="99"/>
    <w:rsid w:val="00756BA0"/>
    <w:pPr>
      <w:overflowPunct w:val="0"/>
      <w:autoSpaceDE w:val="0"/>
      <w:autoSpaceDN w:val="0"/>
      <w:adjustRightInd w:val="0"/>
      <w:spacing w:after="28" w:line="240" w:lineRule="auto"/>
      <w:jc w:val="left"/>
      <w:textAlignment w:val="baseline"/>
    </w:pPr>
    <w:rPr>
      <w:rFonts w:ascii="Helvetica" w:eastAsia="Times New Roman" w:hAnsi="Helvetica" w:cs="Helvetica"/>
      <w:noProof/>
      <w:sz w:val="20"/>
      <w:szCs w:val="20"/>
      <w:lang w:eastAsia="zh-CN"/>
    </w:rPr>
  </w:style>
  <w:style w:type="paragraph" w:customStyle="1" w:styleId="FirstLevelText">
    <w:name w:val="First Level Text"/>
    <w:basedOn w:val="Normalny"/>
    <w:uiPriority w:val="99"/>
    <w:rsid w:val="00756BA0"/>
    <w:pPr>
      <w:tabs>
        <w:tab w:val="left" w:pos="360"/>
      </w:tabs>
      <w:overflowPunct w:val="0"/>
      <w:autoSpaceDE w:val="0"/>
      <w:autoSpaceDN w:val="0"/>
      <w:adjustRightInd w:val="0"/>
      <w:spacing w:after="100" w:line="240" w:lineRule="auto"/>
      <w:ind w:left="360" w:hanging="360"/>
      <w:textAlignment w:val="baseline"/>
    </w:pPr>
    <w:rPr>
      <w:rFonts w:eastAsia="Times New Roman" w:cs="Arial"/>
      <w:noProof/>
      <w:sz w:val="20"/>
      <w:szCs w:val="20"/>
      <w:lang w:eastAsia="zh-CN"/>
    </w:rPr>
  </w:style>
  <w:style w:type="paragraph" w:customStyle="1" w:styleId="Nagwek10">
    <w:name w:val="Nag³ówek 1"/>
    <w:basedOn w:val="Normalny"/>
    <w:uiPriority w:val="99"/>
    <w:rsid w:val="00756BA0"/>
    <w:pPr>
      <w:widowControl w:val="0"/>
      <w:autoSpaceDE w:val="0"/>
      <w:autoSpaceDN w:val="0"/>
      <w:adjustRightInd w:val="0"/>
      <w:spacing w:line="240" w:lineRule="auto"/>
    </w:pPr>
    <w:rPr>
      <w:rFonts w:eastAsia="SimSun" w:cs="Arial"/>
      <w:b/>
      <w:bCs/>
      <w:sz w:val="18"/>
      <w:szCs w:val="18"/>
      <w:lang w:val="en-US" w:eastAsia="zh-CN"/>
    </w:rPr>
  </w:style>
  <w:style w:type="paragraph" w:customStyle="1" w:styleId="Standardowy1">
    <w:name w:val="Standardowy1"/>
    <w:basedOn w:val="Normalny"/>
    <w:uiPriority w:val="99"/>
    <w:rsid w:val="00756BA0"/>
    <w:pPr>
      <w:autoSpaceDE w:val="0"/>
      <w:autoSpaceDN w:val="0"/>
      <w:adjustRightInd w:val="0"/>
      <w:spacing w:line="240" w:lineRule="auto"/>
      <w:jc w:val="left"/>
    </w:pPr>
    <w:rPr>
      <w:rFonts w:ascii="Times" w:eastAsia="SimSun" w:hAnsi="Times" w:cs="Times"/>
      <w:sz w:val="20"/>
      <w:szCs w:val="20"/>
      <w:lang w:eastAsia="zh-CN"/>
    </w:rPr>
  </w:style>
  <w:style w:type="character" w:customStyle="1" w:styleId="InitialStyle">
    <w:name w:val="InitialStyle"/>
    <w:rsid w:val="00756BA0"/>
    <w:rPr>
      <w:rFonts w:ascii="Boldface 12pt" w:hAnsi="Boldface 12pt" w:hint="default"/>
      <w:color w:val="auto"/>
      <w:spacing w:val="0"/>
      <w:sz w:val="24"/>
    </w:rPr>
  </w:style>
  <w:style w:type="paragraph" w:customStyle="1" w:styleId="FirstLevelHeader">
    <w:name w:val="First Level Header"/>
    <w:basedOn w:val="Normalny"/>
    <w:uiPriority w:val="99"/>
    <w:rsid w:val="00756BA0"/>
    <w:pPr>
      <w:widowControl w:val="0"/>
      <w:tabs>
        <w:tab w:val="left" w:pos="360"/>
      </w:tabs>
      <w:autoSpaceDE w:val="0"/>
      <w:autoSpaceDN w:val="0"/>
      <w:adjustRightInd w:val="0"/>
      <w:spacing w:after="0" w:line="240" w:lineRule="auto"/>
      <w:ind w:left="360" w:hanging="360"/>
      <w:jc w:val="left"/>
    </w:pPr>
    <w:rPr>
      <w:rFonts w:eastAsia="SimSun" w:cs="Arial"/>
      <w:b/>
      <w:bCs/>
      <w:sz w:val="24"/>
      <w:szCs w:val="24"/>
    </w:rPr>
  </w:style>
  <w:style w:type="paragraph" w:customStyle="1" w:styleId="Bulletlevel1">
    <w:name w:val="Bullet level 1"/>
    <w:basedOn w:val="Normalny"/>
    <w:uiPriority w:val="99"/>
    <w:rsid w:val="00756BA0"/>
    <w:pPr>
      <w:tabs>
        <w:tab w:val="left" w:pos="431"/>
        <w:tab w:val="num" w:pos="1512"/>
      </w:tabs>
      <w:spacing w:before="80" w:after="80" w:line="240" w:lineRule="auto"/>
      <w:ind w:left="1512" w:hanging="432"/>
    </w:pPr>
    <w:rPr>
      <w:rFonts w:eastAsia="Times New Roman"/>
      <w:sz w:val="20"/>
      <w:szCs w:val="24"/>
    </w:rPr>
  </w:style>
  <w:style w:type="paragraph" w:customStyle="1" w:styleId="Standardowy4">
    <w:name w:val="Standardowy4"/>
    <w:basedOn w:val="Normalny"/>
    <w:uiPriority w:val="99"/>
    <w:rsid w:val="00756BA0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" w:eastAsia="SimSun" w:hAnsi="Times" w:cs="Times"/>
      <w:sz w:val="20"/>
      <w:szCs w:val="20"/>
      <w:lang w:eastAsia="zh-CN"/>
    </w:rPr>
  </w:style>
  <w:style w:type="paragraph" w:customStyle="1" w:styleId="Wyp1">
    <w:name w:val="Wyp1"/>
    <w:basedOn w:val="Tekstpodstawowy"/>
    <w:uiPriority w:val="99"/>
    <w:rsid w:val="00756BA0"/>
    <w:pPr>
      <w:keepNext/>
      <w:ind w:left="283" w:hanging="283"/>
      <w:jc w:val="both"/>
    </w:pPr>
    <w:rPr>
      <w:szCs w:val="20"/>
      <w:lang w:eastAsia="pl-PL"/>
    </w:rPr>
  </w:style>
  <w:style w:type="paragraph" w:customStyle="1" w:styleId="StylZlewej2cm">
    <w:name w:val="Styl Z lewej:  2 cm"/>
    <w:basedOn w:val="Normalny"/>
    <w:link w:val="StylZlewej2cmZnak"/>
    <w:rsid w:val="00756BA0"/>
    <w:pPr>
      <w:widowControl w:val="0"/>
      <w:spacing w:after="120" w:line="240" w:lineRule="auto"/>
      <w:ind w:left="567" w:right="567"/>
    </w:pPr>
    <w:rPr>
      <w:rFonts w:eastAsia="Batang"/>
      <w:sz w:val="20"/>
      <w:szCs w:val="20"/>
      <w:lang w:eastAsia="pl-PL"/>
    </w:rPr>
  </w:style>
  <w:style w:type="character" w:customStyle="1" w:styleId="StylZlewej2cmZnak">
    <w:name w:val="Styl Z lewej:  2 cm Znak"/>
    <w:link w:val="StylZlewej2cm"/>
    <w:rsid w:val="00756BA0"/>
    <w:rPr>
      <w:rFonts w:ascii="Arial" w:eastAsia="Batang" w:hAnsi="Arial" w:cs="Times New Roman"/>
      <w:sz w:val="20"/>
      <w:szCs w:val="20"/>
      <w:lang w:eastAsia="pl-PL"/>
    </w:rPr>
  </w:style>
  <w:style w:type="paragraph" w:customStyle="1" w:styleId="Pa0">
    <w:name w:val="Pa0"/>
    <w:basedOn w:val="Default"/>
    <w:next w:val="Default"/>
    <w:uiPriority w:val="99"/>
    <w:rsid w:val="00756BA0"/>
    <w:pPr>
      <w:widowControl w:val="0"/>
      <w:spacing w:line="181" w:lineRule="atLeast"/>
    </w:pPr>
    <w:rPr>
      <w:rFonts w:ascii="Helvetica" w:eastAsia="MS Mincho" w:hAnsi="Helvetica" w:cs="Mangal"/>
      <w:color w:val="auto"/>
      <w:lang w:eastAsia="ja-JP" w:bidi="mr-IN"/>
    </w:rPr>
  </w:style>
  <w:style w:type="paragraph" w:customStyle="1" w:styleId="Pa3">
    <w:name w:val="Pa3"/>
    <w:basedOn w:val="Default"/>
    <w:next w:val="Default"/>
    <w:uiPriority w:val="99"/>
    <w:rsid w:val="00756BA0"/>
    <w:pPr>
      <w:widowControl w:val="0"/>
      <w:spacing w:after="300" w:line="181" w:lineRule="atLeast"/>
    </w:pPr>
    <w:rPr>
      <w:rFonts w:ascii="Helvetica" w:eastAsia="MS Mincho" w:hAnsi="Helvetica" w:cs="Mangal"/>
      <w:color w:val="auto"/>
      <w:lang w:eastAsia="ja-JP" w:bidi="mr-IN"/>
    </w:rPr>
  </w:style>
  <w:style w:type="paragraph" w:customStyle="1" w:styleId="Pa1">
    <w:name w:val="Pa1"/>
    <w:basedOn w:val="Default"/>
    <w:next w:val="Default"/>
    <w:uiPriority w:val="99"/>
    <w:rsid w:val="00756BA0"/>
    <w:pPr>
      <w:widowControl w:val="0"/>
      <w:spacing w:line="181" w:lineRule="atLeast"/>
    </w:pPr>
    <w:rPr>
      <w:rFonts w:ascii="Helvetica" w:eastAsia="MS Mincho" w:hAnsi="Helvetica" w:cs="Mangal"/>
      <w:color w:val="auto"/>
      <w:lang w:eastAsia="ja-JP" w:bidi="mr-IN"/>
    </w:rPr>
  </w:style>
  <w:style w:type="paragraph" w:customStyle="1" w:styleId="Pa6">
    <w:name w:val="Pa6"/>
    <w:basedOn w:val="Default"/>
    <w:next w:val="Default"/>
    <w:uiPriority w:val="99"/>
    <w:rsid w:val="00756BA0"/>
    <w:pPr>
      <w:widowControl w:val="0"/>
      <w:spacing w:after="120" w:line="161" w:lineRule="atLeast"/>
    </w:pPr>
    <w:rPr>
      <w:rFonts w:ascii="Helvetica" w:eastAsia="MS Mincho" w:hAnsi="Helvetica" w:cs="Mangal"/>
      <w:color w:val="auto"/>
      <w:lang w:eastAsia="ja-JP" w:bidi="mr-IN"/>
    </w:rPr>
  </w:style>
  <w:style w:type="paragraph" w:customStyle="1" w:styleId="Pa10">
    <w:name w:val="Pa10"/>
    <w:basedOn w:val="Default"/>
    <w:next w:val="Default"/>
    <w:uiPriority w:val="99"/>
    <w:rsid w:val="00756BA0"/>
    <w:pPr>
      <w:widowControl w:val="0"/>
      <w:spacing w:after="80" w:line="141" w:lineRule="atLeast"/>
    </w:pPr>
    <w:rPr>
      <w:rFonts w:ascii="Helvetica" w:eastAsia="MS Mincho" w:hAnsi="Helvetica" w:cs="Mangal"/>
      <w:color w:val="auto"/>
      <w:lang w:eastAsia="ja-JP" w:bidi="mr-IN"/>
    </w:rPr>
  </w:style>
  <w:style w:type="paragraph" w:customStyle="1" w:styleId="Pa11">
    <w:name w:val="Pa11"/>
    <w:basedOn w:val="Default"/>
    <w:next w:val="Default"/>
    <w:uiPriority w:val="99"/>
    <w:rsid w:val="00756BA0"/>
    <w:pPr>
      <w:widowControl w:val="0"/>
      <w:spacing w:after="80" w:line="141" w:lineRule="atLeast"/>
    </w:pPr>
    <w:rPr>
      <w:rFonts w:ascii="Helvetica" w:eastAsia="MS Mincho" w:hAnsi="Helvetica" w:cs="Mangal"/>
      <w:color w:val="auto"/>
      <w:lang w:eastAsia="ja-JP" w:bidi="mr-IN"/>
    </w:rPr>
  </w:style>
  <w:style w:type="paragraph" w:styleId="Lista3">
    <w:name w:val="List 3"/>
    <w:basedOn w:val="Normalny"/>
    <w:uiPriority w:val="99"/>
    <w:rsid w:val="00756BA0"/>
    <w:pPr>
      <w:spacing w:after="0" w:line="240" w:lineRule="auto"/>
      <w:ind w:left="849" w:hanging="283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756BA0"/>
    <w:pPr>
      <w:tabs>
        <w:tab w:val="num" w:pos="643"/>
      </w:tabs>
      <w:spacing w:after="0" w:line="240" w:lineRule="auto"/>
      <w:ind w:left="643" w:hanging="36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-kontynuacja">
    <w:name w:val="List Continue"/>
    <w:basedOn w:val="Normalny"/>
    <w:uiPriority w:val="99"/>
    <w:rsid w:val="00756BA0"/>
    <w:pPr>
      <w:spacing w:after="120" w:line="240" w:lineRule="auto"/>
      <w:ind w:left="283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756BA0"/>
    <w:pPr>
      <w:spacing w:line="240" w:lineRule="auto"/>
      <w:ind w:firstLine="21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756B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756BA0"/>
    <w:pPr>
      <w:spacing w:after="0" w:line="240" w:lineRule="auto"/>
      <w:ind w:left="1050"/>
      <w:jc w:val="left"/>
    </w:pPr>
    <w:rPr>
      <w:rFonts w:ascii="Times New Roman" w:eastAsia="Times New Roman" w:hAnsi="Times New Roman"/>
      <w:sz w:val="20"/>
      <w:szCs w:val="20"/>
      <w:lang w:val="en-GB" w:eastAsia="en-GB"/>
    </w:rPr>
  </w:style>
  <w:style w:type="paragraph" w:styleId="Spistreci7">
    <w:name w:val="toc 7"/>
    <w:basedOn w:val="Normalny"/>
    <w:next w:val="Normalny"/>
    <w:autoRedefine/>
    <w:uiPriority w:val="39"/>
    <w:rsid w:val="00756BA0"/>
    <w:pPr>
      <w:spacing w:after="0" w:line="240" w:lineRule="auto"/>
      <w:ind w:left="1260"/>
      <w:jc w:val="left"/>
    </w:pPr>
    <w:rPr>
      <w:rFonts w:ascii="Times New Roman" w:eastAsia="Times New Roman" w:hAnsi="Times New Roman"/>
      <w:sz w:val="20"/>
      <w:szCs w:val="20"/>
      <w:lang w:val="en-GB" w:eastAsia="en-GB"/>
    </w:rPr>
  </w:style>
  <w:style w:type="paragraph" w:styleId="Spistreci8">
    <w:name w:val="toc 8"/>
    <w:basedOn w:val="Normalny"/>
    <w:next w:val="Normalny"/>
    <w:autoRedefine/>
    <w:uiPriority w:val="39"/>
    <w:rsid w:val="00756BA0"/>
    <w:pPr>
      <w:spacing w:after="0" w:line="240" w:lineRule="auto"/>
      <w:ind w:left="1470"/>
      <w:jc w:val="left"/>
    </w:pPr>
    <w:rPr>
      <w:rFonts w:ascii="Times New Roman" w:eastAsia="Times New Roman" w:hAnsi="Times New Roman"/>
      <w:sz w:val="20"/>
      <w:szCs w:val="20"/>
      <w:lang w:val="en-GB" w:eastAsia="en-GB"/>
    </w:rPr>
  </w:style>
  <w:style w:type="paragraph" w:styleId="Spistreci9">
    <w:name w:val="toc 9"/>
    <w:basedOn w:val="Normalny"/>
    <w:next w:val="Normalny"/>
    <w:autoRedefine/>
    <w:uiPriority w:val="39"/>
    <w:rsid w:val="00756BA0"/>
    <w:pPr>
      <w:spacing w:after="0" w:line="240" w:lineRule="auto"/>
      <w:ind w:left="1680"/>
      <w:jc w:val="left"/>
    </w:pPr>
    <w:rPr>
      <w:rFonts w:ascii="Times New Roman" w:eastAsia="Times New Roman" w:hAnsi="Times New Roman"/>
      <w:sz w:val="20"/>
      <w:szCs w:val="20"/>
      <w:lang w:val="en-GB" w:eastAsia="en-GB"/>
    </w:rPr>
  </w:style>
  <w:style w:type="paragraph" w:customStyle="1" w:styleId="BulletDouble">
    <w:name w:val="Bullet Double"/>
    <w:basedOn w:val="Normalny"/>
    <w:uiPriority w:val="99"/>
    <w:rsid w:val="00756BA0"/>
    <w:pPr>
      <w:numPr>
        <w:numId w:val="9"/>
      </w:numPr>
      <w:spacing w:after="0" w:line="240" w:lineRule="auto"/>
      <w:jc w:val="left"/>
    </w:pPr>
    <w:rPr>
      <w:rFonts w:eastAsia="Times New Roman"/>
      <w:sz w:val="20"/>
      <w:szCs w:val="20"/>
      <w:lang w:eastAsia="pl-PL"/>
    </w:rPr>
  </w:style>
  <w:style w:type="paragraph" w:customStyle="1" w:styleId="StandardCharCharCharChar">
    <w:name w:val="Standard Char Char Char Char"/>
    <w:link w:val="StandardCharCharCharCharChar"/>
    <w:rsid w:val="00756BA0"/>
    <w:pPr>
      <w:spacing w:after="0" w:line="240" w:lineRule="auto"/>
      <w:ind w:left="851"/>
    </w:pPr>
    <w:rPr>
      <w:rFonts w:ascii="Times New Roman" w:eastAsia="Times New Roman" w:hAnsi="Times New Roman" w:cs="Times New Roman"/>
      <w:szCs w:val="20"/>
      <w:lang w:val="en-GB" w:eastAsia="pl-PL"/>
    </w:rPr>
  </w:style>
  <w:style w:type="character" w:customStyle="1" w:styleId="StandardCharCharCharCharChar">
    <w:name w:val="Standard Char Char Char Char Char"/>
    <w:link w:val="StandardCharCharCharChar"/>
    <w:rsid w:val="00756BA0"/>
    <w:rPr>
      <w:rFonts w:ascii="Times New Roman" w:eastAsia="Times New Roman" w:hAnsi="Times New Roman" w:cs="Times New Roman"/>
      <w:szCs w:val="20"/>
      <w:lang w:val="en-GB" w:eastAsia="pl-PL"/>
    </w:rPr>
  </w:style>
  <w:style w:type="paragraph" w:customStyle="1" w:styleId="CharCharChar">
    <w:name w:val="Char Char Char"/>
    <w:basedOn w:val="Normalny"/>
    <w:autoRedefine/>
    <w:uiPriority w:val="99"/>
    <w:rsid w:val="00756BA0"/>
    <w:pPr>
      <w:tabs>
        <w:tab w:val="left" w:pos="709"/>
      </w:tabs>
      <w:spacing w:before="120" w:after="0" w:line="240" w:lineRule="auto"/>
      <w:ind w:left="4" w:hanging="4"/>
      <w:jc w:val="left"/>
    </w:pPr>
    <w:rPr>
      <w:rFonts w:eastAsia="Times New Roman"/>
      <w:sz w:val="24"/>
      <w:szCs w:val="24"/>
      <w:lang w:eastAsia="pl-PL"/>
    </w:rPr>
  </w:style>
  <w:style w:type="paragraph" w:customStyle="1" w:styleId="ZnakZnak1">
    <w:name w:val="Znak Znak1"/>
    <w:basedOn w:val="Normalny"/>
    <w:autoRedefine/>
    <w:uiPriority w:val="99"/>
    <w:rsid w:val="00756BA0"/>
    <w:pPr>
      <w:tabs>
        <w:tab w:val="left" w:pos="709"/>
      </w:tabs>
      <w:spacing w:before="120" w:after="0" w:line="240" w:lineRule="auto"/>
      <w:ind w:left="4" w:hanging="4"/>
      <w:jc w:val="left"/>
    </w:pPr>
    <w:rPr>
      <w:rFonts w:eastAsia="Times New Roman"/>
      <w:sz w:val="24"/>
      <w:szCs w:val="24"/>
      <w:lang w:eastAsia="pl-PL"/>
    </w:rPr>
  </w:style>
  <w:style w:type="character" w:customStyle="1" w:styleId="left">
    <w:name w:val="left"/>
    <w:basedOn w:val="Domylnaczcionkaakapitu"/>
    <w:rsid w:val="00756BA0"/>
  </w:style>
  <w:style w:type="character" w:customStyle="1" w:styleId="system1">
    <w:name w:val="system1"/>
    <w:rsid w:val="00756BA0"/>
    <w:rPr>
      <w:b w:val="0"/>
      <w:bCs w:val="0"/>
      <w:i w:val="0"/>
      <w:iCs w:val="0"/>
      <w:color w:val="DA8103"/>
    </w:rPr>
  </w:style>
  <w:style w:type="paragraph" w:customStyle="1" w:styleId="IssueStatement">
    <w:name w:val="Issue Statement"/>
    <w:basedOn w:val="Normalny"/>
    <w:uiPriority w:val="99"/>
    <w:rsid w:val="00756BA0"/>
    <w:pPr>
      <w:spacing w:after="0" w:line="240" w:lineRule="auto"/>
      <w:jc w:val="left"/>
    </w:pPr>
    <w:rPr>
      <w:rFonts w:ascii="Siemens Sans" w:eastAsia="Times New Roman" w:hAnsi="Siemens Sans"/>
      <w:b/>
      <w:sz w:val="20"/>
      <w:szCs w:val="24"/>
      <w:lang w:val="de-DE" w:eastAsia="de-DE"/>
    </w:rPr>
  </w:style>
  <w:style w:type="paragraph" w:customStyle="1" w:styleId="Indexhead">
    <w:name w:val="Index_head"/>
    <w:uiPriority w:val="99"/>
    <w:rsid w:val="00756BA0"/>
    <w:pPr>
      <w:pBdr>
        <w:top w:val="single" w:sz="8" w:space="1" w:color="FFFFFF"/>
        <w:left w:val="single" w:sz="8" w:space="4" w:color="FFFFFF"/>
        <w:bottom w:val="single" w:sz="8" w:space="1" w:color="FFFFFF"/>
        <w:right w:val="single" w:sz="8" w:space="4" w:color="FFFFFF"/>
      </w:pBdr>
      <w:tabs>
        <w:tab w:val="left" w:pos="567"/>
      </w:tabs>
      <w:spacing w:after="113" w:line="312" w:lineRule="exact"/>
      <w:ind w:left="113"/>
    </w:pPr>
    <w:rPr>
      <w:rFonts w:ascii="Siemens Sans" w:eastAsia="Times New Roman" w:hAnsi="Siemens Sans" w:cs="Times New Roman"/>
      <w:b/>
      <w:color w:val="FFFFFF"/>
      <w:sz w:val="26"/>
      <w:szCs w:val="24"/>
      <w:lang w:val="de-DE" w:eastAsia="de-DE"/>
    </w:rPr>
  </w:style>
  <w:style w:type="paragraph" w:customStyle="1" w:styleId="Inhalt">
    <w:name w:val="Inhalt"/>
    <w:basedOn w:val="Normalny"/>
    <w:uiPriority w:val="99"/>
    <w:rsid w:val="00756BA0"/>
    <w:pPr>
      <w:pBdr>
        <w:top w:val="single" w:sz="8" w:space="1" w:color="FFFFFF"/>
        <w:left w:val="single" w:sz="8" w:space="4" w:color="FFFFFF"/>
        <w:bottom w:val="single" w:sz="8" w:space="1" w:color="FFFFFF"/>
        <w:right w:val="single" w:sz="8" w:space="4" w:color="FFFFFF"/>
      </w:pBdr>
      <w:tabs>
        <w:tab w:val="left" w:pos="454"/>
        <w:tab w:val="left" w:pos="567"/>
      </w:tabs>
      <w:spacing w:after="120" w:line="240" w:lineRule="auto"/>
      <w:ind w:left="113"/>
      <w:jc w:val="left"/>
    </w:pPr>
    <w:rPr>
      <w:rFonts w:ascii="Siemens Sans" w:eastAsia="Times New Roman" w:hAnsi="Siemens Sans"/>
      <w:color w:val="FFFFFF"/>
      <w:sz w:val="20"/>
      <w:szCs w:val="24"/>
      <w:lang w:val="de-DE" w:eastAsia="de-DE"/>
    </w:rPr>
  </w:style>
  <w:style w:type="paragraph" w:customStyle="1" w:styleId="Rechte">
    <w:name w:val="Rechte"/>
    <w:basedOn w:val="Normalny"/>
    <w:uiPriority w:val="99"/>
    <w:rsid w:val="00756BA0"/>
    <w:pPr>
      <w:spacing w:after="0" w:line="140" w:lineRule="exact"/>
      <w:jc w:val="left"/>
    </w:pPr>
    <w:rPr>
      <w:rFonts w:ascii="Siemens Sans" w:eastAsia="Times New Roman" w:hAnsi="Siemens Sans"/>
      <w:color w:val="FFFFFF"/>
      <w:sz w:val="12"/>
      <w:szCs w:val="24"/>
      <w:lang w:val="de-DE" w:eastAsia="de-DE"/>
    </w:rPr>
  </w:style>
  <w:style w:type="paragraph" w:customStyle="1" w:styleId="Editorial">
    <w:name w:val="Editorial"/>
    <w:basedOn w:val="Normalny"/>
    <w:uiPriority w:val="99"/>
    <w:rsid w:val="00756BA0"/>
    <w:pPr>
      <w:spacing w:after="120" w:line="312" w:lineRule="exact"/>
      <w:jc w:val="left"/>
    </w:pPr>
    <w:rPr>
      <w:rFonts w:ascii="Siemens Sans" w:eastAsia="Times New Roman" w:hAnsi="Siemens Sans"/>
      <w:b/>
      <w:sz w:val="26"/>
      <w:szCs w:val="24"/>
      <w:lang w:val="de-DE" w:eastAsia="de-DE"/>
    </w:rPr>
  </w:style>
  <w:style w:type="paragraph" w:customStyle="1" w:styleId="TabelleAufzhlung">
    <w:name w:val="Tabelle_Aufzählung"/>
    <w:basedOn w:val="Normalny"/>
    <w:uiPriority w:val="99"/>
    <w:rsid w:val="00756BA0"/>
    <w:pPr>
      <w:numPr>
        <w:numId w:val="10"/>
      </w:numPr>
      <w:spacing w:after="0" w:line="240" w:lineRule="auto"/>
      <w:jc w:val="left"/>
    </w:pPr>
    <w:rPr>
      <w:rFonts w:ascii="Siemens Sans" w:eastAsia="Times New Roman" w:hAnsi="Siemens Sans"/>
      <w:sz w:val="20"/>
      <w:szCs w:val="24"/>
      <w:lang w:val="de-DE" w:eastAsia="de-DE"/>
    </w:rPr>
  </w:style>
  <w:style w:type="paragraph" w:customStyle="1" w:styleId="Aufzhlung1ohneAbstand">
    <w:name w:val="Aufzählung 1_ohne_Abstand"/>
    <w:basedOn w:val="Aufzhlung1"/>
    <w:uiPriority w:val="99"/>
    <w:rsid w:val="00756BA0"/>
    <w:pPr>
      <w:spacing w:after="0"/>
    </w:pPr>
  </w:style>
  <w:style w:type="paragraph" w:customStyle="1" w:styleId="Table">
    <w:name w:val="Table"/>
    <w:basedOn w:val="Normalny"/>
    <w:uiPriority w:val="99"/>
    <w:rsid w:val="00756BA0"/>
    <w:pPr>
      <w:tabs>
        <w:tab w:val="left" w:pos="454"/>
      </w:tabs>
      <w:spacing w:after="0" w:line="227" w:lineRule="atLeast"/>
      <w:jc w:val="left"/>
    </w:pPr>
    <w:rPr>
      <w:rFonts w:ascii="Siemens Sans" w:eastAsia="Times New Roman" w:hAnsi="Siemens Sans"/>
      <w:sz w:val="18"/>
      <w:szCs w:val="24"/>
      <w:lang w:val="en-GB" w:eastAsia="de-DE"/>
    </w:rPr>
  </w:style>
  <w:style w:type="paragraph" w:customStyle="1" w:styleId="Subline10">
    <w:name w:val="Subline_10"/>
    <w:basedOn w:val="Normalny"/>
    <w:uiPriority w:val="99"/>
    <w:rsid w:val="00756BA0"/>
    <w:pPr>
      <w:spacing w:after="120" w:line="240" w:lineRule="auto"/>
      <w:jc w:val="left"/>
    </w:pPr>
    <w:rPr>
      <w:rFonts w:ascii="Siemens Sans" w:eastAsia="Times New Roman" w:hAnsi="Siemens Sans"/>
      <w:b/>
      <w:sz w:val="20"/>
      <w:szCs w:val="24"/>
      <w:lang w:val="de-DE" w:eastAsia="de-DE"/>
    </w:rPr>
  </w:style>
  <w:style w:type="paragraph" w:customStyle="1" w:styleId="Printstandard">
    <w:name w:val="Print_standard"/>
    <w:basedOn w:val="Subline10"/>
    <w:uiPriority w:val="99"/>
    <w:rsid w:val="00756BA0"/>
    <w:pPr>
      <w:spacing w:line="142" w:lineRule="exact"/>
    </w:pPr>
    <w:rPr>
      <w:b w:val="0"/>
      <w:color w:val="000000"/>
      <w:sz w:val="12"/>
    </w:rPr>
  </w:style>
  <w:style w:type="paragraph" w:customStyle="1" w:styleId="Picture">
    <w:name w:val="Picture"/>
    <w:basedOn w:val="Normalny"/>
    <w:uiPriority w:val="99"/>
    <w:rsid w:val="00756BA0"/>
    <w:pPr>
      <w:spacing w:after="0" w:line="240" w:lineRule="auto"/>
      <w:jc w:val="left"/>
    </w:pPr>
    <w:rPr>
      <w:rFonts w:ascii="Siemens Sans" w:eastAsia="Times New Roman" w:hAnsi="Siemens Sans"/>
      <w:sz w:val="20"/>
      <w:szCs w:val="24"/>
      <w:lang w:val="de-DE" w:eastAsia="de-DE"/>
    </w:rPr>
  </w:style>
  <w:style w:type="paragraph" w:customStyle="1" w:styleId="Subline10Einzug">
    <w:name w:val="Subline_10_Einzug"/>
    <w:basedOn w:val="Subline10"/>
    <w:uiPriority w:val="99"/>
    <w:rsid w:val="00756BA0"/>
    <w:pPr>
      <w:ind w:left="680"/>
    </w:pPr>
  </w:style>
  <w:style w:type="paragraph" w:customStyle="1" w:styleId="Aufzhlung1">
    <w:name w:val="• Aufzählung1"/>
    <w:basedOn w:val="Normalny"/>
    <w:uiPriority w:val="99"/>
    <w:rsid w:val="00756BA0"/>
    <w:pPr>
      <w:numPr>
        <w:numId w:val="12"/>
      </w:numPr>
      <w:spacing w:after="120" w:line="240" w:lineRule="auto"/>
      <w:jc w:val="left"/>
    </w:pPr>
    <w:rPr>
      <w:rFonts w:ascii="Siemens Sans" w:eastAsia="Times New Roman" w:hAnsi="Siemens Sans"/>
      <w:sz w:val="20"/>
      <w:szCs w:val="24"/>
      <w:lang w:val="de-DE" w:eastAsia="de-DE"/>
    </w:rPr>
  </w:style>
  <w:style w:type="paragraph" w:customStyle="1" w:styleId="Aufzhlung">
    <w:name w:val="Aufzählung"/>
    <w:basedOn w:val="Normalny"/>
    <w:uiPriority w:val="99"/>
    <w:rsid w:val="00756BA0"/>
    <w:pPr>
      <w:numPr>
        <w:ilvl w:val="1"/>
        <w:numId w:val="11"/>
      </w:numPr>
      <w:spacing w:after="120" w:line="240" w:lineRule="auto"/>
      <w:jc w:val="left"/>
    </w:pPr>
    <w:rPr>
      <w:rFonts w:ascii="Siemens Sans" w:eastAsia="Times New Roman" w:hAnsi="Siemens Sans"/>
      <w:sz w:val="20"/>
      <w:szCs w:val="24"/>
      <w:lang w:val="de-DE" w:eastAsia="de-DE"/>
    </w:rPr>
  </w:style>
  <w:style w:type="paragraph" w:customStyle="1" w:styleId="Aufzhlungblau">
    <w:name w:val="Aufzählung_blau"/>
    <w:basedOn w:val="Aufzhlung1"/>
    <w:uiPriority w:val="99"/>
    <w:rsid w:val="00756BA0"/>
    <w:pPr>
      <w:numPr>
        <w:numId w:val="13"/>
      </w:numPr>
    </w:pPr>
    <w:rPr>
      <w:color w:val="003399"/>
    </w:rPr>
  </w:style>
  <w:style w:type="paragraph" w:customStyle="1" w:styleId="Declaration">
    <w:name w:val="Declaration"/>
    <w:basedOn w:val="Normalny"/>
    <w:uiPriority w:val="99"/>
    <w:rsid w:val="00756BA0"/>
    <w:pPr>
      <w:spacing w:after="99" w:line="199" w:lineRule="exact"/>
      <w:jc w:val="left"/>
    </w:pPr>
    <w:rPr>
      <w:rFonts w:ascii="Siemens Sans" w:eastAsia="Times New Roman" w:hAnsi="Siemens Sans"/>
      <w:sz w:val="15"/>
      <w:szCs w:val="24"/>
      <w:lang w:val="de-DE" w:eastAsia="de-DE"/>
    </w:rPr>
  </w:style>
  <w:style w:type="paragraph" w:customStyle="1" w:styleId="Sublineblau">
    <w:name w:val="Subline blau"/>
    <w:basedOn w:val="Normalny"/>
    <w:uiPriority w:val="99"/>
    <w:rsid w:val="00756BA0"/>
    <w:pPr>
      <w:spacing w:after="80" w:line="320" w:lineRule="exact"/>
      <w:jc w:val="left"/>
    </w:pPr>
    <w:rPr>
      <w:rFonts w:ascii="Siemens Sans" w:eastAsia="Times New Roman" w:hAnsi="Siemens Sans"/>
      <w:b/>
      <w:color w:val="003399"/>
      <w:sz w:val="26"/>
      <w:szCs w:val="24"/>
      <w:lang w:val="de-DE" w:eastAsia="de-DE"/>
    </w:rPr>
  </w:style>
  <w:style w:type="paragraph" w:customStyle="1" w:styleId="Subline10blau">
    <w:name w:val="Subline_10_blau"/>
    <w:basedOn w:val="Subline10"/>
    <w:uiPriority w:val="99"/>
    <w:rsid w:val="00756BA0"/>
    <w:rPr>
      <w:color w:val="003399"/>
    </w:rPr>
  </w:style>
  <w:style w:type="paragraph" w:customStyle="1" w:styleId="Standardblau">
    <w:name w:val="Standard_blau"/>
    <w:basedOn w:val="Normalny"/>
    <w:uiPriority w:val="99"/>
    <w:rsid w:val="00756BA0"/>
    <w:pPr>
      <w:spacing w:after="120" w:line="240" w:lineRule="auto"/>
      <w:jc w:val="left"/>
    </w:pPr>
    <w:rPr>
      <w:rFonts w:ascii="Siemens Sans" w:eastAsia="Times New Roman" w:hAnsi="Siemens Sans"/>
      <w:color w:val="003399"/>
      <w:sz w:val="20"/>
      <w:szCs w:val="24"/>
      <w:lang w:val="de-DE" w:eastAsia="de-DE"/>
    </w:rPr>
  </w:style>
  <w:style w:type="paragraph" w:customStyle="1" w:styleId="AufzhlungblauohneAbstand">
    <w:name w:val="Aufzählung_blau_ohne_Abstand"/>
    <w:basedOn w:val="Aufzhlungblau"/>
    <w:uiPriority w:val="99"/>
    <w:rsid w:val="00756BA0"/>
    <w:pPr>
      <w:spacing w:after="0"/>
    </w:pPr>
  </w:style>
  <w:style w:type="paragraph" w:customStyle="1" w:styleId="Subline">
    <w:name w:val="Subline"/>
    <w:basedOn w:val="Normalny"/>
    <w:uiPriority w:val="99"/>
    <w:rsid w:val="00756BA0"/>
    <w:pPr>
      <w:spacing w:after="80" w:line="320" w:lineRule="exact"/>
      <w:jc w:val="left"/>
    </w:pPr>
    <w:rPr>
      <w:rFonts w:ascii="Siemens Sans" w:eastAsia="Times New Roman" w:hAnsi="Siemens Sans"/>
      <w:b/>
      <w:sz w:val="26"/>
      <w:szCs w:val="24"/>
      <w:lang w:val="de-DE" w:eastAsia="de-DE"/>
    </w:rPr>
  </w:style>
  <w:style w:type="paragraph" w:customStyle="1" w:styleId="Subline10blauEinzug">
    <w:name w:val="Subline_10_blau_Einzug"/>
    <w:basedOn w:val="Subline10blau"/>
    <w:uiPriority w:val="99"/>
    <w:rsid w:val="00756BA0"/>
    <w:pPr>
      <w:ind w:left="680"/>
    </w:pPr>
  </w:style>
  <w:style w:type="paragraph" w:customStyle="1" w:styleId="Aufzhlung1ohneAbstandEinzug">
    <w:name w:val="Aufzählung 1_ohne_Abstand_Einzug"/>
    <w:basedOn w:val="Aufzhlung1ohneAbstand"/>
    <w:uiPriority w:val="99"/>
    <w:rsid w:val="00756BA0"/>
    <w:pPr>
      <w:ind w:left="850"/>
    </w:pPr>
  </w:style>
  <w:style w:type="paragraph" w:customStyle="1" w:styleId="Aufzhlung1Einzug">
    <w:name w:val="Aufzählung 1_Einzug"/>
    <w:basedOn w:val="Aufzhlung1"/>
    <w:uiPriority w:val="99"/>
    <w:rsid w:val="00756BA0"/>
    <w:pPr>
      <w:ind w:left="850"/>
    </w:pPr>
  </w:style>
  <w:style w:type="paragraph" w:customStyle="1" w:styleId="StandardEinzug">
    <w:name w:val="Standard_Einzug"/>
    <w:basedOn w:val="Normalny"/>
    <w:uiPriority w:val="99"/>
    <w:rsid w:val="00756BA0"/>
    <w:pPr>
      <w:spacing w:after="120" w:line="240" w:lineRule="auto"/>
      <w:ind w:left="680"/>
      <w:jc w:val="left"/>
    </w:pPr>
    <w:rPr>
      <w:rFonts w:ascii="Siemens Sans" w:eastAsia="Times New Roman" w:hAnsi="Siemens Sans"/>
      <w:sz w:val="20"/>
      <w:szCs w:val="24"/>
      <w:lang w:val="de-DE" w:eastAsia="de-DE"/>
    </w:rPr>
  </w:style>
  <w:style w:type="paragraph" w:customStyle="1" w:styleId="StandardblauEinzug">
    <w:name w:val="Standard_blau_Einzug"/>
    <w:basedOn w:val="Standardblau"/>
    <w:uiPriority w:val="99"/>
    <w:rsid w:val="00756BA0"/>
    <w:pPr>
      <w:ind w:left="680"/>
    </w:pPr>
  </w:style>
  <w:style w:type="paragraph" w:customStyle="1" w:styleId="AufzhlungblauohneAbstandEinzug">
    <w:name w:val="Aufzählung_blau_ohne_Abstand_Einzug"/>
    <w:basedOn w:val="AufzhlungblauohneAbstand"/>
    <w:uiPriority w:val="99"/>
    <w:rsid w:val="00756BA0"/>
    <w:pPr>
      <w:ind w:left="850"/>
    </w:pPr>
  </w:style>
  <w:style w:type="paragraph" w:customStyle="1" w:styleId="AufzhlungblauEinzug">
    <w:name w:val="Aufzählung_blau_Einzug"/>
    <w:basedOn w:val="Aufzhlungblau"/>
    <w:uiPriority w:val="99"/>
    <w:rsid w:val="00756BA0"/>
    <w:pPr>
      <w:ind w:left="850"/>
    </w:pPr>
  </w:style>
  <w:style w:type="character" w:customStyle="1" w:styleId="tekst81">
    <w:name w:val="tekst81"/>
    <w:rsid w:val="00756BA0"/>
    <w:rPr>
      <w:rFonts w:ascii="Arial" w:hAnsi="Arial" w:cs="Arial" w:hint="default"/>
      <w:b w:val="0"/>
      <w:bCs w:val="0"/>
      <w:sz w:val="16"/>
      <w:szCs w:val="16"/>
    </w:rPr>
  </w:style>
  <w:style w:type="paragraph" w:customStyle="1" w:styleId="Styl1">
    <w:name w:val="Styl1"/>
    <w:basedOn w:val="Nagwek"/>
    <w:uiPriority w:val="99"/>
    <w:rsid w:val="00756BA0"/>
    <w:pPr>
      <w:spacing w:after="120" w:line="240" w:lineRule="auto"/>
      <w:jc w:val="left"/>
    </w:pPr>
    <w:rPr>
      <w:rFonts w:ascii="Siemens Sans" w:eastAsia="Times New Roman" w:hAnsi="Siemens Sans"/>
      <w:sz w:val="20"/>
      <w:szCs w:val="24"/>
      <w:lang w:eastAsia="de-DE"/>
    </w:rPr>
  </w:style>
  <w:style w:type="paragraph" w:customStyle="1" w:styleId="Styl2">
    <w:name w:val="Styl2"/>
    <w:basedOn w:val="Nagwek1"/>
    <w:next w:val="Spistreci2"/>
    <w:uiPriority w:val="99"/>
    <w:rsid w:val="00756BA0"/>
    <w:pPr>
      <w:keepLines w:val="0"/>
      <w:numPr>
        <w:numId w:val="0"/>
      </w:numPr>
      <w:tabs>
        <w:tab w:val="clear" w:pos="709"/>
        <w:tab w:val="left" w:pos="680"/>
        <w:tab w:val="num" w:pos="3516"/>
      </w:tabs>
      <w:spacing w:before="0" w:after="312" w:line="624" w:lineRule="exact"/>
      <w:ind w:left="3516" w:hanging="680"/>
      <w:jc w:val="left"/>
    </w:pPr>
    <w:rPr>
      <w:rFonts w:ascii="Siemens Serif Semibold" w:hAnsi="Siemens Serif Semibold"/>
      <w:b w:val="0"/>
      <w:bCs w:val="0"/>
      <w:sz w:val="52"/>
      <w:lang w:val="en-GB" w:eastAsia="de-DE"/>
    </w:rPr>
  </w:style>
  <w:style w:type="paragraph" w:customStyle="1" w:styleId="Styl3">
    <w:name w:val="Styl3"/>
    <w:basedOn w:val="Nagwek2"/>
    <w:uiPriority w:val="99"/>
    <w:rsid w:val="00756BA0"/>
    <w:pPr>
      <w:keepNext/>
      <w:numPr>
        <w:ilvl w:val="1"/>
      </w:numPr>
      <w:tabs>
        <w:tab w:val="clear" w:pos="2852"/>
        <w:tab w:val="left" w:pos="680"/>
        <w:tab w:val="num" w:pos="709"/>
      </w:tabs>
      <w:spacing w:before="0" w:after="80" w:line="320" w:lineRule="exact"/>
      <w:ind w:left="680" w:hanging="680"/>
      <w:jc w:val="left"/>
    </w:pPr>
    <w:rPr>
      <w:rFonts w:ascii="Siemens Sans" w:eastAsia="Times New Roman" w:hAnsi="Siemens Sans"/>
      <w:b/>
      <w:szCs w:val="28"/>
      <w:lang w:eastAsia="de-DE"/>
    </w:rPr>
  </w:style>
  <w:style w:type="paragraph" w:customStyle="1" w:styleId="Styl4">
    <w:name w:val="Styl4"/>
    <w:basedOn w:val="Nagwek1"/>
    <w:next w:val="Spistreci1"/>
    <w:uiPriority w:val="99"/>
    <w:rsid w:val="00756BA0"/>
    <w:pPr>
      <w:keepLines w:val="0"/>
      <w:numPr>
        <w:numId w:val="0"/>
      </w:numPr>
      <w:tabs>
        <w:tab w:val="clear" w:pos="709"/>
        <w:tab w:val="left" w:pos="680"/>
        <w:tab w:val="num" w:pos="3516"/>
      </w:tabs>
      <w:spacing w:before="0" w:after="312" w:line="624" w:lineRule="exact"/>
      <w:ind w:left="3516" w:hanging="680"/>
      <w:jc w:val="left"/>
    </w:pPr>
    <w:rPr>
      <w:rFonts w:ascii="Siemens Serif Semibold" w:hAnsi="Siemens Serif Semibold"/>
      <w:b w:val="0"/>
      <w:bCs w:val="0"/>
      <w:sz w:val="52"/>
      <w:lang w:val="en-GB" w:eastAsia="de-DE"/>
    </w:rPr>
  </w:style>
  <w:style w:type="paragraph" w:customStyle="1" w:styleId="Styl5">
    <w:name w:val="Styl5"/>
    <w:basedOn w:val="Normalny"/>
    <w:next w:val="Spistreci2"/>
    <w:uiPriority w:val="99"/>
    <w:rsid w:val="00756BA0"/>
    <w:pPr>
      <w:spacing w:after="120" w:line="240" w:lineRule="auto"/>
      <w:jc w:val="left"/>
    </w:pPr>
    <w:rPr>
      <w:rFonts w:ascii="Siemens Sans" w:eastAsia="Times New Roman" w:hAnsi="Siemens Sans"/>
      <w:noProof/>
      <w:sz w:val="52"/>
      <w:szCs w:val="52"/>
      <w:lang w:eastAsia="de-DE"/>
    </w:rPr>
  </w:style>
  <w:style w:type="numbering" w:customStyle="1" w:styleId="StylPunktowaneCourierNewZlewej063cmWysunicie063">
    <w:name w:val="Styl Punktowane Courier New Z lewej:  063 cm Wysunięcie:  063..."/>
    <w:basedOn w:val="Bezlisty"/>
    <w:rsid w:val="00756BA0"/>
    <w:pPr>
      <w:numPr>
        <w:numId w:val="14"/>
      </w:numPr>
    </w:pPr>
  </w:style>
  <w:style w:type="paragraph" w:styleId="Legenda">
    <w:name w:val="caption"/>
    <w:aliases w:val="Opis tabeli,Opis rysunku"/>
    <w:basedOn w:val="Normalny"/>
    <w:next w:val="Normalny"/>
    <w:link w:val="LegendaZnak"/>
    <w:qFormat/>
    <w:rsid w:val="00756BA0"/>
    <w:pPr>
      <w:spacing w:before="120" w:after="120" w:line="360" w:lineRule="auto"/>
    </w:pPr>
    <w:rPr>
      <w:rFonts w:eastAsia="Times New Roman"/>
      <w:b/>
      <w:bCs/>
      <w:sz w:val="20"/>
      <w:szCs w:val="20"/>
      <w:lang w:val="en-US"/>
    </w:rPr>
  </w:style>
  <w:style w:type="paragraph" w:customStyle="1" w:styleId="Tabelatre">
    <w:name w:val="Tabela treść"/>
    <w:basedOn w:val="Normalny"/>
    <w:uiPriority w:val="99"/>
    <w:rsid w:val="00756BA0"/>
    <w:pPr>
      <w:keepLines/>
      <w:spacing w:before="60" w:line="240" w:lineRule="auto"/>
      <w:jc w:val="left"/>
    </w:pPr>
    <w:rPr>
      <w:rFonts w:eastAsia="Times New Roman"/>
      <w:sz w:val="20"/>
      <w:szCs w:val="20"/>
    </w:rPr>
  </w:style>
  <w:style w:type="paragraph" w:customStyle="1" w:styleId="ZnakZnakCharChar">
    <w:name w:val="Znak Znak Char Char"/>
    <w:basedOn w:val="Normalny"/>
    <w:uiPriority w:val="99"/>
    <w:rsid w:val="00756BA0"/>
    <w:pPr>
      <w:tabs>
        <w:tab w:val="left" w:pos="709"/>
      </w:tabs>
      <w:spacing w:after="0" w:line="240" w:lineRule="auto"/>
      <w:jc w:val="left"/>
    </w:pPr>
    <w:rPr>
      <w:rFonts w:ascii="Tahoma" w:eastAsia="Times New Roman" w:hAnsi="Tahoma"/>
      <w:sz w:val="24"/>
      <w:szCs w:val="24"/>
      <w:lang w:eastAsia="pl-PL"/>
    </w:rPr>
  </w:style>
  <w:style w:type="paragraph" w:customStyle="1" w:styleId="FormatvorlageBodyText1FettChar">
    <w:name w:val="Formatvorlage Body Text 1 + Fett Char"/>
    <w:basedOn w:val="Normalny"/>
    <w:link w:val="FormatvorlageBodyText1FettCharChar"/>
    <w:rsid w:val="00756BA0"/>
    <w:pPr>
      <w:widowControl w:val="0"/>
      <w:tabs>
        <w:tab w:val="left" w:pos="2834"/>
        <w:tab w:val="left" w:pos="5102"/>
        <w:tab w:val="left" w:pos="7370"/>
      </w:tabs>
      <w:spacing w:after="120" w:line="240" w:lineRule="auto"/>
    </w:pPr>
    <w:rPr>
      <w:rFonts w:eastAsia="Times New Roman"/>
      <w:bCs/>
      <w:sz w:val="24"/>
      <w:szCs w:val="24"/>
      <w:lang w:val="en-US"/>
    </w:rPr>
  </w:style>
  <w:style w:type="character" w:customStyle="1" w:styleId="FormatvorlageBodyText1FettCharChar">
    <w:name w:val="Formatvorlage Body Text 1 + Fett Char Char"/>
    <w:link w:val="FormatvorlageBodyText1FettChar"/>
    <w:rsid w:val="00756BA0"/>
    <w:rPr>
      <w:rFonts w:ascii="Arial" w:eastAsia="Times New Roman" w:hAnsi="Arial" w:cs="Times New Roman"/>
      <w:bCs/>
      <w:sz w:val="24"/>
      <w:szCs w:val="24"/>
      <w:lang w:val="en-US"/>
    </w:rPr>
  </w:style>
  <w:style w:type="paragraph" w:customStyle="1" w:styleId="Title10">
    <w:name w:val="Title 1"/>
    <w:autoRedefine/>
    <w:uiPriority w:val="99"/>
    <w:rsid w:val="00756BA0"/>
    <w:pPr>
      <w:widowControl w:val="0"/>
      <w:spacing w:before="360" w:after="240" w:line="240" w:lineRule="auto"/>
      <w:jc w:val="center"/>
    </w:pPr>
    <w:rPr>
      <w:rFonts w:ascii="Arial" w:eastAsia="Times New Roman" w:hAnsi="Arial" w:cs="Times New Roman"/>
      <w:b/>
      <w:color w:val="808080"/>
      <w:sz w:val="28"/>
      <w:szCs w:val="20"/>
      <w:lang w:val="de-DE"/>
    </w:rPr>
  </w:style>
  <w:style w:type="paragraph" w:styleId="Spisilustracji">
    <w:name w:val="table of figures"/>
    <w:basedOn w:val="Normalny"/>
    <w:next w:val="Normalny"/>
    <w:uiPriority w:val="99"/>
    <w:rsid w:val="00756BA0"/>
    <w:pPr>
      <w:spacing w:after="0" w:line="240" w:lineRule="auto"/>
      <w:ind w:left="440" w:hanging="440"/>
      <w:jc w:val="left"/>
    </w:pPr>
    <w:rPr>
      <w:rFonts w:ascii="Times New Roman" w:eastAsia="Times New Roman" w:hAnsi="Times New Roman"/>
      <w:b/>
      <w:bCs/>
      <w:sz w:val="20"/>
      <w:szCs w:val="20"/>
      <w:lang w:val="de-DE"/>
    </w:rPr>
  </w:style>
  <w:style w:type="character" w:customStyle="1" w:styleId="PlandokumentuZnak1">
    <w:name w:val="Plan dokumentu Znak1"/>
    <w:basedOn w:val="Domylnaczcionkaakapitu"/>
    <w:uiPriority w:val="99"/>
    <w:rsid w:val="00756BA0"/>
    <w:rPr>
      <w:rFonts w:ascii="Tahoma" w:eastAsia="Times New Roman" w:hAnsi="Tahoma" w:cs="Times New Roman"/>
      <w:shd w:val="clear" w:color="auto" w:fill="000080"/>
      <w:lang w:val="de-DE" w:eastAsia="en-US"/>
    </w:rPr>
  </w:style>
  <w:style w:type="paragraph" w:customStyle="1" w:styleId="Box">
    <w:name w:val="Box"/>
    <w:basedOn w:val="Normalny"/>
    <w:autoRedefine/>
    <w:uiPriority w:val="99"/>
    <w:rsid w:val="00756BA0"/>
    <w:pPr>
      <w:pBdr>
        <w:top w:val="single" w:sz="8" w:space="1" w:color="auto"/>
        <w:left w:val="single" w:sz="8" w:space="1" w:color="auto"/>
        <w:bottom w:val="single" w:sz="8" w:space="1" w:color="auto"/>
        <w:right w:val="single" w:sz="8" w:space="1" w:color="auto"/>
      </w:pBdr>
      <w:spacing w:after="120" w:line="240" w:lineRule="auto"/>
      <w:jc w:val="left"/>
    </w:pPr>
    <w:rPr>
      <w:rFonts w:eastAsia="Times New Roman"/>
      <w:lang w:val="en-GB"/>
    </w:rPr>
  </w:style>
  <w:style w:type="paragraph" w:customStyle="1" w:styleId="Title2">
    <w:name w:val="Title 2"/>
    <w:autoRedefine/>
    <w:uiPriority w:val="99"/>
    <w:rsid w:val="00756BA0"/>
    <w:pPr>
      <w:keepNext/>
      <w:widowControl w:val="0"/>
      <w:spacing w:before="240" w:after="120" w:line="240" w:lineRule="auto"/>
      <w:jc w:val="center"/>
    </w:pPr>
    <w:rPr>
      <w:rFonts w:ascii="Arial" w:eastAsia="Times New Roman" w:hAnsi="Arial" w:cs="Times New Roman"/>
      <w:b/>
      <w:color w:val="808080"/>
      <w:sz w:val="24"/>
      <w:szCs w:val="20"/>
      <w:lang w:val="de-DE"/>
    </w:rPr>
  </w:style>
  <w:style w:type="paragraph" w:customStyle="1" w:styleId="Remark">
    <w:name w:val="Remark"/>
    <w:basedOn w:val="Normalny"/>
    <w:autoRedefine/>
    <w:uiPriority w:val="99"/>
    <w:rsid w:val="00756BA0"/>
    <w:pPr>
      <w:pBdr>
        <w:top w:val="single" w:sz="6" w:space="1" w:color="FF0000"/>
        <w:left w:val="single" w:sz="6" w:space="1" w:color="FF0000"/>
        <w:bottom w:val="single" w:sz="6" w:space="1" w:color="FF0000"/>
        <w:right w:val="single" w:sz="6" w:space="1" w:color="FF0000"/>
      </w:pBdr>
      <w:shd w:val="pct12" w:color="auto" w:fill="FFFFFF"/>
      <w:spacing w:after="120" w:line="240" w:lineRule="auto"/>
      <w:ind w:left="1701" w:right="567"/>
      <w:jc w:val="left"/>
    </w:pPr>
    <w:rPr>
      <w:rFonts w:eastAsia="Times New Roman"/>
      <w:i/>
      <w:lang w:val="en-GB"/>
    </w:rPr>
  </w:style>
  <w:style w:type="paragraph" w:customStyle="1" w:styleId="FormatvorlageBodyText1FettRotCharChar">
    <w:name w:val="Formatvorlage Body Text 1 + Fett Rot Char Char"/>
    <w:basedOn w:val="Normalny"/>
    <w:link w:val="FormatvorlageBodyText1FettRotCharCharChar"/>
    <w:rsid w:val="00756BA0"/>
    <w:pPr>
      <w:widowControl w:val="0"/>
      <w:tabs>
        <w:tab w:val="left" w:pos="2834"/>
        <w:tab w:val="left" w:pos="5102"/>
        <w:tab w:val="left" w:pos="7370"/>
      </w:tabs>
      <w:spacing w:after="120" w:line="240" w:lineRule="auto"/>
    </w:pPr>
    <w:rPr>
      <w:rFonts w:eastAsia="Times New Roman"/>
      <w:bCs/>
      <w:color w:val="FF0000"/>
      <w:sz w:val="24"/>
      <w:szCs w:val="24"/>
      <w:lang w:val="en-US"/>
    </w:rPr>
  </w:style>
  <w:style w:type="character" w:customStyle="1" w:styleId="FormatvorlageBodyText1FettRotCharCharChar">
    <w:name w:val="Formatvorlage Body Text 1 + Fett Rot Char Char Char"/>
    <w:link w:val="FormatvorlageBodyText1FettRotCharChar"/>
    <w:rsid w:val="00756BA0"/>
    <w:rPr>
      <w:rFonts w:ascii="Arial" w:eastAsia="Times New Roman" w:hAnsi="Arial" w:cs="Times New Roman"/>
      <w:bCs/>
      <w:color w:val="FF0000"/>
      <w:sz w:val="24"/>
      <w:szCs w:val="24"/>
      <w:lang w:val="en-US"/>
    </w:rPr>
  </w:style>
  <w:style w:type="paragraph" w:customStyle="1" w:styleId="RFPbullet1">
    <w:name w:val="RFP_bullet1"/>
    <w:basedOn w:val="Normalny"/>
    <w:uiPriority w:val="99"/>
    <w:rsid w:val="00756BA0"/>
    <w:pPr>
      <w:numPr>
        <w:numId w:val="15"/>
      </w:numPr>
      <w:spacing w:after="120" w:line="240" w:lineRule="auto"/>
      <w:jc w:val="left"/>
    </w:pPr>
    <w:rPr>
      <w:rFonts w:eastAsia="Times New Roman"/>
      <w:color w:val="0000FF"/>
      <w:sz w:val="20"/>
      <w:szCs w:val="20"/>
      <w:lang w:val="en-GB"/>
    </w:rPr>
  </w:style>
  <w:style w:type="paragraph" w:customStyle="1" w:styleId="Aufzhlung2">
    <w:name w:val="Aufzählung2"/>
    <w:basedOn w:val="Normalny"/>
    <w:uiPriority w:val="99"/>
    <w:rsid w:val="00756BA0"/>
    <w:pPr>
      <w:tabs>
        <w:tab w:val="num" w:pos="1134"/>
      </w:tabs>
      <w:spacing w:after="120" w:line="240" w:lineRule="auto"/>
      <w:ind w:left="1843" w:hanging="284"/>
    </w:pPr>
    <w:rPr>
      <w:rFonts w:eastAsia="Times New Roman"/>
      <w:lang w:val="de-DE"/>
    </w:rPr>
  </w:style>
  <w:style w:type="paragraph" w:customStyle="1" w:styleId="Tab-Text">
    <w:name w:val="Tab-Text"/>
    <w:basedOn w:val="Normalny"/>
    <w:uiPriority w:val="99"/>
    <w:rsid w:val="00756BA0"/>
    <w:pPr>
      <w:spacing w:before="60" w:line="240" w:lineRule="auto"/>
      <w:jc w:val="left"/>
    </w:pPr>
    <w:rPr>
      <w:rFonts w:eastAsia="Times New Roman"/>
      <w:lang w:val="de-DE"/>
    </w:rPr>
  </w:style>
  <w:style w:type="paragraph" w:customStyle="1" w:styleId="SubTitle">
    <w:name w:val="Sub_Title"/>
    <w:basedOn w:val="Normalny"/>
    <w:next w:val="FormatvorlageBodyText1FettRotCharChar"/>
    <w:uiPriority w:val="99"/>
    <w:rsid w:val="00756BA0"/>
    <w:pPr>
      <w:keepNext/>
      <w:keepLines/>
      <w:spacing w:before="360" w:after="240" w:line="240" w:lineRule="auto"/>
    </w:pPr>
    <w:rPr>
      <w:rFonts w:eastAsia="Times New Roman"/>
      <w:b/>
      <w:lang w:val="de-DE"/>
    </w:rPr>
  </w:style>
  <w:style w:type="paragraph" w:customStyle="1" w:styleId="Tab-Aufzhlung">
    <w:name w:val="Tab - Aufzählung"/>
    <w:basedOn w:val="Aufzhlung2"/>
    <w:uiPriority w:val="99"/>
    <w:rsid w:val="00756BA0"/>
    <w:pPr>
      <w:tabs>
        <w:tab w:val="num" w:pos="360"/>
      </w:tabs>
      <w:spacing w:after="0"/>
      <w:ind w:left="360" w:hanging="360"/>
    </w:pPr>
  </w:style>
  <w:style w:type="paragraph" w:customStyle="1" w:styleId="Aufzhlung3">
    <w:name w:val="Aufzählung3"/>
    <w:basedOn w:val="Normalny"/>
    <w:uiPriority w:val="99"/>
    <w:rsid w:val="00756BA0"/>
    <w:pPr>
      <w:tabs>
        <w:tab w:val="num" w:pos="1134"/>
      </w:tabs>
      <w:spacing w:after="120" w:line="240" w:lineRule="auto"/>
      <w:ind w:left="2127" w:hanging="284"/>
    </w:pPr>
    <w:rPr>
      <w:rFonts w:eastAsia="Arial Unicode MS"/>
      <w:lang w:val="de-DE"/>
    </w:rPr>
  </w:style>
  <w:style w:type="paragraph" w:customStyle="1" w:styleId="Inhaltsberschrift">
    <w:name w:val="Inhaltsüberschrift"/>
    <w:basedOn w:val="Normalny"/>
    <w:uiPriority w:val="99"/>
    <w:rsid w:val="00756BA0"/>
    <w:pPr>
      <w:pageBreakBefore/>
      <w:spacing w:before="120" w:after="120" w:line="240" w:lineRule="auto"/>
      <w:jc w:val="left"/>
    </w:pPr>
    <w:rPr>
      <w:rFonts w:eastAsia="Times New Roman"/>
      <w:b/>
      <w:sz w:val="28"/>
      <w:lang w:val="de-DE"/>
    </w:rPr>
  </w:style>
  <w:style w:type="paragraph" w:customStyle="1" w:styleId="Tab-Titel">
    <w:name w:val="Tab-Titel"/>
    <w:basedOn w:val="Normalny"/>
    <w:uiPriority w:val="99"/>
    <w:rsid w:val="00756BA0"/>
    <w:pPr>
      <w:spacing w:before="120" w:after="180" w:line="240" w:lineRule="auto"/>
      <w:ind w:left="1134"/>
    </w:pPr>
    <w:rPr>
      <w:rFonts w:eastAsia="Times New Roman"/>
      <w:sz w:val="16"/>
      <w:lang w:val="de-DE"/>
    </w:rPr>
  </w:style>
  <w:style w:type="paragraph" w:customStyle="1" w:styleId="Numerierung">
    <w:name w:val="Numerierung"/>
    <w:basedOn w:val="Normalny"/>
    <w:uiPriority w:val="99"/>
    <w:rsid w:val="00756BA0"/>
    <w:pPr>
      <w:tabs>
        <w:tab w:val="num" w:pos="1494"/>
      </w:tabs>
      <w:spacing w:after="120" w:line="240" w:lineRule="auto"/>
      <w:ind w:left="1491" w:hanging="357"/>
    </w:pPr>
    <w:rPr>
      <w:rFonts w:eastAsia="Times New Roman"/>
      <w:lang w:val="de-DE"/>
    </w:rPr>
  </w:style>
  <w:style w:type="paragraph" w:customStyle="1" w:styleId="Tab-Kopf-links">
    <w:name w:val="Tab-Kopf-links"/>
    <w:basedOn w:val="Normalny"/>
    <w:uiPriority w:val="99"/>
    <w:rsid w:val="00756BA0"/>
    <w:pPr>
      <w:tabs>
        <w:tab w:val="num" w:pos="360"/>
      </w:tabs>
      <w:spacing w:before="60" w:line="240" w:lineRule="auto"/>
      <w:ind w:left="360" w:hanging="360"/>
      <w:jc w:val="left"/>
    </w:pPr>
    <w:rPr>
      <w:rFonts w:eastAsia="Times New Roman"/>
      <w:b/>
      <w:lang w:val="de-DE"/>
    </w:rPr>
  </w:style>
  <w:style w:type="paragraph" w:customStyle="1" w:styleId="nachaufzhlung1">
    <w:name w:val="nachaufzählung1"/>
    <w:basedOn w:val="Normalny"/>
    <w:uiPriority w:val="99"/>
    <w:rsid w:val="00756BA0"/>
    <w:pPr>
      <w:spacing w:after="120" w:line="240" w:lineRule="auto"/>
      <w:ind w:left="1496"/>
    </w:pPr>
    <w:rPr>
      <w:rFonts w:eastAsia="Times New Roman"/>
      <w:snapToGrid w:val="0"/>
      <w:lang w:val="de-DE" w:eastAsia="de-DE"/>
    </w:rPr>
  </w:style>
  <w:style w:type="paragraph" w:customStyle="1" w:styleId="nachaufzhlung2">
    <w:name w:val="nachaufzählung2"/>
    <w:basedOn w:val="Normalny"/>
    <w:uiPriority w:val="99"/>
    <w:rsid w:val="00756BA0"/>
    <w:pPr>
      <w:spacing w:after="120" w:line="240" w:lineRule="auto"/>
      <w:ind w:left="1843"/>
    </w:pPr>
    <w:rPr>
      <w:rFonts w:eastAsia="Times New Roman"/>
      <w:lang w:val="de-DE"/>
    </w:rPr>
  </w:style>
  <w:style w:type="paragraph" w:customStyle="1" w:styleId="nachaufzhlung3">
    <w:name w:val="nachaufzählung3"/>
    <w:basedOn w:val="Normalny"/>
    <w:uiPriority w:val="99"/>
    <w:rsid w:val="00756BA0"/>
    <w:pPr>
      <w:spacing w:after="120" w:line="240" w:lineRule="auto"/>
      <w:ind w:left="2127"/>
    </w:pPr>
    <w:rPr>
      <w:rFonts w:eastAsia="Times New Roman"/>
      <w:lang w:val="de-DE"/>
    </w:rPr>
  </w:style>
  <w:style w:type="character" w:customStyle="1" w:styleId="RFP10ptBlau">
    <w:name w:val="RFP_10 pt Blau"/>
    <w:rsid w:val="00756BA0"/>
    <w:rPr>
      <w:color w:val="0000FF"/>
      <w:sz w:val="20"/>
    </w:rPr>
  </w:style>
  <w:style w:type="paragraph" w:customStyle="1" w:styleId="RFPBullet2">
    <w:name w:val="RFP_Bullet2"/>
    <w:basedOn w:val="Normalny"/>
    <w:uiPriority w:val="99"/>
    <w:rsid w:val="00756BA0"/>
    <w:pPr>
      <w:spacing w:after="120" w:line="240" w:lineRule="auto"/>
      <w:jc w:val="left"/>
    </w:pPr>
    <w:rPr>
      <w:rFonts w:eastAsia="Times New Roman"/>
      <w:color w:val="0000FF"/>
      <w:sz w:val="20"/>
      <w:szCs w:val="20"/>
      <w:lang w:val="de-DE"/>
    </w:rPr>
  </w:style>
  <w:style w:type="character" w:customStyle="1" w:styleId="RFP10ptBlaubold">
    <w:name w:val="RFP_10 pt Blau + bold"/>
    <w:rsid w:val="00756BA0"/>
    <w:rPr>
      <w:b/>
      <w:bCs/>
      <w:color w:val="0000FF"/>
      <w:sz w:val="18"/>
      <w:szCs w:val="18"/>
    </w:rPr>
  </w:style>
  <w:style w:type="paragraph" w:customStyle="1" w:styleId="Formatvorlage10ptFettBlauNach0pt">
    <w:name w:val="Formatvorlage 10 pt Fett Blau Nach:  0 pt"/>
    <w:basedOn w:val="Normalny"/>
    <w:uiPriority w:val="99"/>
    <w:rsid w:val="00756BA0"/>
    <w:pPr>
      <w:spacing w:before="360" w:after="240" w:line="240" w:lineRule="auto"/>
      <w:jc w:val="left"/>
    </w:pPr>
    <w:rPr>
      <w:rFonts w:eastAsia="Times New Roman"/>
      <w:b/>
      <w:bCs/>
      <w:color w:val="0000FF"/>
      <w:sz w:val="20"/>
      <w:szCs w:val="20"/>
      <w:lang w:val="de-DE"/>
    </w:rPr>
  </w:style>
  <w:style w:type="paragraph" w:customStyle="1" w:styleId="RPF10ptBlau1">
    <w:name w:val="RPF_10 pt Blau_1"/>
    <w:basedOn w:val="Normalny"/>
    <w:uiPriority w:val="99"/>
    <w:rsid w:val="00756BA0"/>
    <w:pPr>
      <w:spacing w:after="120" w:line="240" w:lineRule="auto"/>
      <w:ind w:left="397"/>
      <w:jc w:val="left"/>
    </w:pPr>
    <w:rPr>
      <w:rFonts w:eastAsia="Times New Roman"/>
      <w:color w:val="0000FF"/>
      <w:sz w:val="20"/>
      <w:szCs w:val="20"/>
      <w:lang w:val="en-GB"/>
    </w:rPr>
  </w:style>
  <w:style w:type="paragraph" w:customStyle="1" w:styleId="TableHeader">
    <w:name w:val="Table Header"/>
    <w:basedOn w:val="Normalny"/>
    <w:uiPriority w:val="99"/>
    <w:semiHidden/>
    <w:rsid w:val="00756BA0"/>
    <w:pPr>
      <w:spacing w:before="60" w:line="240" w:lineRule="auto"/>
      <w:jc w:val="left"/>
    </w:pPr>
    <w:rPr>
      <w:rFonts w:eastAsia="Times New Roman"/>
      <w:b/>
      <w:bCs/>
      <w:sz w:val="20"/>
      <w:szCs w:val="20"/>
      <w:lang w:val="en-GB"/>
    </w:rPr>
  </w:style>
  <w:style w:type="paragraph" w:customStyle="1" w:styleId="TableText">
    <w:name w:val="Table Text"/>
    <w:basedOn w:val="Normalny"/>
    <w:uiPriority w:val="99"/>
    <w:semiHidden/>
    <w:rsid w:val="00756BA0"/>
    <w:pPr>
      <w:spacing w:before="60" w:line="240" w:lineRule="auto"/>
      <w:jc w:val="left"/>
    </w:pPr>
    <w:rPr>
      <w:rFonts w:eastAsia="Times New Roman"/>
      <w:sz w:val="20"/>
      <w:szCs w:val="20"/>
      <w:lang w:val="en-US"/>
    </w:rPr>
  </w:style>
  <w:style w:type="paragraph" w:customStyle="1" w:styleId="bullet20">
    <w:name w:val="bullet2"/>
    <w:basedOn w:val="Normalny"/>
    <w:autoRedefine/>
    <w:uiPriority w:val="99"/>
    <w:rsid w:val="00756BA0"/>
    <w:pPr>
      <w:tabs>
        <w:tab w:val="num" w:pos="1152"/>
      </w:tabs>
      <w:overflowPunct w:val="0"/>
      <w:autoSpaceDE w:val="0"/>
      <w:autoSpaceDN w:val="0"/>
      <w:adjustRightInd w:val="0"/>
      <w:spacing w:after="120" w:line="240" w:lineRule="auto"/>
      <w:ind w:left="1152" w:hanging="360"/>
      <w:textAlignment w:val="baseline"/>
    </w:pPr>
    <w:rPr>
      <w:rFonts w:eastAsia="Times New Roman"/>
      <w:szCs w:val="20"/>
      <w:lang w:val="en-GB"/>
    </w:rPr>
  </w:style>
  <w:style w:type="paragraph" w:customStyle="1" w:styleId="Punkt">
    <w:name w:val="Punkt"/>
    <w:basedOn w:val="Normalny"/>
    <w:rsid w:val="00756BA0"/>
    <w:pPr>
      <w:keepNext/>
      <w:keepLines/>
      <w:spacing w:before="60" w:after="0" w:line="240" w:lineRule="auto"/>
      <w:ind w:left="851" w:right="849" w:hanging="284"/>
      <w:jc w:val="left"/>
    </w:pPr>
    <w:rPr>
      <w:rFonts w:eastAsia="Times New Roman" w:cs="Arial"/>
      <w:snapToGrid w:val="0"/>
      <w:sz w:val="24"/>
      <w:szCs w:val="24"/>
      <w:lang w:val="de-DE"/>
    </w:rPr>
  </w:style>
  <w:style w:type="paragraph" w:customStyle="1" w:styleId="Formatvorlage1">
    <w:name w:val="Formatvorlage1"/>
    <w:basedOn w:val="Nagwek1"/>
    <w:uiPriority w:val="99"/>
    <w:rsid w:val="00756BA0"/>
    <w:pPr>
      <w:keepLines w:val="0"/>
      <w:pageBreakBefore/>
      <w:numPr>
        <w:numId w:val="0"/>
      </w:numPr>
      <w:pBdr>
        <w:bottom w:val="single" w:sz="24" w:space="6" w:color="C0C0C0"/>
      </w:pBdr>
      <w:tabs>
        <w:tab w:val="clear" w:pos="709"/>
        <w:tab w:val="num" w:pos="360"/>
        <w:tab w:val="left" w:pos="1134"/>
      </w:tabs>
      <w:spacing w:before="360" w:line="240" w:lineRule="auto"/>
      <w:ind w:left="851" w:hanging="851"/>
      <w:jc w:val="left"/>
    </w:pPr>
    <w:rPr>
      <w:bCs w:val="0"/>
      <w:smallCaps/>
      <w:snapToGrid w:val="0"/>
      <w:color w:val="808080"/>
      <w:kern w:val="0"/>
      <w:sz w:val="36"/>
      <w:szCs w:val="22"/>
      <w:lang w:val="en-GB" w:eastAsia="de-DE"/>
    </w:rPr>
  </w:style>
  <w:style w:type="paragraph" w:customStyle="1" w:styleId="NarrowBulletsChar">
    <w:name w:val="NarrowBullets Char"/>
    <w:basedOn w:val="Normalny"/>
    <w:uiPriority w:val="99"/>
    <w:rsid w:val="00756BA0"/>
    <w:pPr>
      <w:tabs>
        <w:tab w:val="num" w:pos="0"/>
        <w:tab w:val="left" w:pos="8364"/>
      </w:tabs>
      <w:spacing w:after="0" w:line="360" w:lineRule="auto"/>
      <w:ind w:left="431" w:hanging="431"/>
      <w:jc w:val="left"/>
    </w:pPr>
    <w:rPr>
      <w:rFonts w:eastAsia="Times New Roman"/>
      <w:szCs w:val="20"/>
      <w:lang w:val="en-US"/>
    </w:rPr>
  </w:style>
  <w:style w:type="paragraph" w:customStyle="1" w:styleId="TableTitle">
    <w:name w:val="TableTitle"/>
    <w:basedOn w:val="Normalny"/>
    <w:next w:val="Normalny"/>
    <w:uiPriority w:val="99"/>
    <w:rsid w:val="00756BA0"/>
    <w:pPr>
      <w:tabs>
        <w:tab w:val="left" w:pos="0"/>
      </w:tabs>
      <w:spacing w:after="0" w:line="220" w:lineRule="atLeast"/>
      <w:jc w:val="center"/>
    </w:pPr>
    <w:rPr>
      <w:rFonts w:eastAsia="Times New Roman"/>
      <w:b/>
      <w:sz w:val="20"/>
      <w:szCs w:val="24"/>
      <w:lang w:val="de-DE"/>
    </w:rPr>
  </w:style>
  <w:style w:type="paragraph" w:customStyle="1" w:styleId="Footer2">
    <w:name w:val="Footer2"/>
    <w:basedOn w:val="Normalny"/>
    <w:uiPriority w:val="99"/>
    <w:rsid w:val="00756BA0"/>
    <w:pPr>
      <w:tabs>
        <w:tab w:val="left" w:pos="0"/>
      </w:tabs>
      <w:spacing w:before="20" w:after="20" w:line="220" w:lineRule="atLeast"/>
      <w:ind w:left="130"/>
      <w:jc w:val="left"/>
    </w:pPr>
    <w:rPr>
      <w:rFonts w:eastAsia="Times New Roman"/>
      <w:b/>
      <w:bCs/>
      <w:sz w:val="18"/>
      <w:szCs w:val="24"/>
      <w:lang w:val="de-DE"/>
    </w:rPr>
  </w:style>
  <w:style w:type="paragraph" w:customStyle="1" w:styleId="Footer3">
    <w:name w:val="Footer3"/>
    <w:basedOn w:val="Normalny"/>
    <w:uiPriority w:val="99"/>
    <w:rsid w:val="00756BA0"/>
    <w:pPr>
      <w:tabs>
        <w:tab w:val="left" w:pos="0"/>
      </w:tabs>
      <w:spacing w:before="20" w:after="20" w:line="220" w:lineRule="atLeast"/>
      <w:ind w:left="261"/>
      <w:jc w:val="left"/>
    </w:pPr>
    <w:rPr>
      <w:rFonts w:eastAsia="Times New Roman"/>
      <w:sz w:val="20"/>
      <w:szCs w:val="24"/>
      <w:lang w:val="de-DE"/>
    </w:rPr>
  </w:style>
  <w:style w:type="paragraph" w:customStyle="1" w:styleId="TableContentCentered">
    <w:name w:val="TableContent Centered"/>
    <w:basedOn w:val="Stopka"/>
    <w:uiPriority w:val="99"/>
    <w:rsid w:val="00756BA0"/>
    <w:pPr>
      <w:pBdr>
        <w:top w:val="single" w:sz="4" w:space="5" w:color="6666FF"/>
      </w:pBdr>
      <w:tabs>
        <w:tab w:val="clear" w:pos="4536"/>
        <w:tab w:val="clear" w:pos="9072"/>
        <w:tab w:val="center" w:pos="3060"/>
        <w:tab w:val="right" w:pos="7560"/>
      </w:tabs>
      <w:spacing w:before="60" w:line="240" w:lineRule="auto"/>
      <w:ind w:left="-1440"/>
      <w:jc w:val="left"/>
    </w:pPr>
    <w:rPr>
      <w:rFonts w:eastAsia="Times New Roman"/>
      <w:sz w:val="16"/>
      <w:szCs w:val="16"/>
      <w:lang w:val="en-GB" w:eastAsia="en-GB"/>
    </w:rPr>
  </w:style>
  <w:style w:type="paragraph" w:customStyle="1" w:styleId="TableContentLeft">
    <w:name w:val="TableContent Left"/>
    <w:basedOn w:val="Normalny"/>
    <w:uiPriority w:val="99"/>
    <w:rsid w:val="00756BA0"/>
    <w:pPr>
      <w:tabs>
        <w:tab w:val="left" w:pos="0"/>
      </w:tabs>
      <w:spacing w:before="20" w:after="20" w:line="220" w:lineRule="atLeast"/>
      <w:jc w:val="left"/>
    </w:pPr>
    <w:rPr>
      <w:rFonts w:eastAsia="Times New Roman"/>
      <w:sz w:val="20"/>
      <w:szCs w:val="24"/>
      <w:lang w:val="de-DE"/>
    </w:rPr>
  </w:style>
  <w:style w:type="paragraph" w:customStyle="1" w:styleId="TableSubtitle">
    <w:name w:val="TableSubtitle"/>
    <w:basedOn w:val="Normalny"/>
    <w:uiPriority w:val="99"/>
    <w:rsid w:val="00756BA0"/>
    <w:pPr>
      <w:tabs>
        <w:tab w:val="left" w:pos="0"/>
      </w:tabs>
      <w:spacing w:after="40" w:line="220" w:lineRule="atLeast"/>
      <w:jc w:val="center"/>
    </w:pPr>
    <w:rPr>
      <w:rFonts w:eastAsia="Times New Roman"/>
      <w:bCs/>
      <w:sz w:val="16"/>
      <w:szCs w:val="24"/>
      <w:lang w:val="de-DE"/>
    </w:rPr>
  </w:style>
  <w:style w:type="paragraph" w:customStyle="1" w:styleId="Bullet1">
    <w:name w:val="Bullet 1"/>
    <w:aliases w:val="b1"/>
    <w:basedOn w:val="Normalny"/>
    <w:link w:val="Bullet1b1Char"/>
    <w:rsid w:val="00756BA0"/>
    <w:pPr>
      <w:numPr>
        <w:numId w:val="16"/>
      </w:numPr>
      <w:tabs>
        <w:tab w:val="left" w:pos="1134"/>
      </w:tabs>
      <w:spacing w:after="120" w:line="240" w:lineRule="auto"/>
      <w:jc w:val="left"/>
    </w:pPr>
    <w:rPr>
      <w:rFonts w:eastAsia="Times New Roman"/>
      <w:noProof/>
      <w:lang w:val="de-DE" w:eastAsia="de-DE"/>
    </w:rPr>
  </w:style>
  <w:style w:type="character" w:customStyle="1" w:styleId="Bullet1b1Char">
    <w:name w:val="Bullet 1;b1 Char"/>
    <w:link w:val="Bullet1"/>
    <w:rsid w:val="00756BA0"/>
    <w:rPr>
      <w:rFonts w:ascii="Arial" w:eastAsia="Times New Roman" w:hAnsi="Arial" w:cs="Times New Roman"/>
      <w:noProof/>
      <w:lang w:val="de-DE" w:eastAsia="de-DE"/>
    </w:rPr>
  </w:style>
  <w:style w:type="paragraph" w:customStyle="1" w:styleId="t">
    <w:name w:val="t"/>
    <w:basedOn w:val="Normalny"/>
    <w:uiPriority w:val="99"/>
    <w:rsid w:val="00756BA0"/>
    <w:pPr>
      <w:spacing w:after="120" w:line="240" w:lineRule="auto"/>
    </w:pPr>
    <w:rPr>
      <w:rFonts w:eastAsia="Times New Roman"/>
      <w:color w:val="000000"/>
      <w:szCs w:val="20"/>
      <w:lang w:val="de-DE"/>
    </w:rPr>
  </w:style>
  <w:style w:type="paragraph" w:customStyle="1" w:styleId="SBSListenkndel">
    <w:name w:val="SBS_Listenknödel"/>
    <w:basedOn w:val="Normalny"/>
    <w:uiPriority w:val="99"/>
    <w:rsid w:val="00756BA0"/>
    <w:pPr>
      <w:tabs>
        <w:tab w:val="num" w:pos="425"/>
      </w:tabs>
      <w:spacing w:before="60" w:line="240" w:lineRule="auto"/>
      <w:ind w:left="425" w:hanging="425"/>
    </w:pPr>
    <w:rPr>
      <w:rFonts w:ascii="Arial (W1)" w:eastAsia="Times New Roman" w:hAnsi="Arial (W1)"/>
      <w:szCs w:val="20"/>
      <w:lang w:val="de-DE" w:eastAsia="de-DE"/>
    </w:rPr>
  </w:style>
  <w:style w:type="paragraph" w:customStyle="1" w:styleId="SBSListenkndel2">
    <w:name w:val="SBS_Listenknödel2"/>
    <w:basedOn w:val="SBSListenkndel"/>
    <w:uiPriority w:val="99"/>
    <w:rsid w:val="00756BA0"/>
    <w:pPr>
      <w:tabs>
        <w:tab w:val="clear" w:pos="425"/>
        <w:tab w:val="num" w:pos="360"/>
        <w:tab w:val="num" w:pos="2574"/>
      </w:tabs>
      <w:ind w:left="360" w:hanging="360"/>
    </w:pPr>
  </w:style>
  <w:style w:type="paragraph" w:customStyle="1" w:styleId="SBSListenkndel3">
    <w:name w:val="SBS_Listenknödel3"/>
    <w:basedOn w:val="SBSListenkndel"/>
    <w:uiPriority w:val="99"/>
    <w:rsid w:val="00756BA0"/>
    <w:pPr>
      <w:tabs>
        <w:tab w:val="clear" w:pos="425"/>
        <w:tab w:val="num" w:pos="360"/>
        <w:tab w:val="num" w:pos="3294"/>
      </w:tabs>
      <w:ind w:left="360" w:hanging="360"/>
    </w:pPr>
  </w:style>
  <w:style w:type="paragraph" w:customStyle="1" w:styleId="Basisabsatz-fett">
    <w:name w:val="Basisabsatz-fett"/>
    <w:basedOn w:val="Normalny"/>
    <w:uiPriority w:val="99"/>
    <w:rsid w:val="00756BA0"/>
    <w:pPr>
      <w:spacing w:after="120" w:line="240" w:lineRule="auto"/>
      <w:ind w:left="14"/>
    </w:pPr>
    <w:rPr>
      <w:rFonts w:eastAsia="Times New Roman"/>
      <w:b/>
      <w:lang w:val="en-US" w:eastAsia="de-DE"/>
    </w:rPr>
  </w:style>
  <w:style w:type="paragraph" w:customStyle="1" w:styleId="resgraph">
    <w:name w:val="res.graph"/>
    <w:uiPriority w:val="99"/>
    <w:rsid w:val="00756BA0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Cs w:val="20"/>
      <w:lang w:val="en-US"/>
    </w:rPr>
  </w:style>
  <w:style w:type="paragraph" w:customStyle="1" w:styleId="Tableheading1">
    <w:name w:val="Table heading 1"/>
    <w:aliases w:val="th"/>
    <w:next w:val="Normalny"/>
    <w:uiPriority w:val="99"/>
    <w:rsid w:val="00756BA0"/>
    <w:pPr>
      <w:keepNext/>
      <w:keepLines/>
      <w:spacing w:before="80" w:after="60" w:line="200" w:lineRule="atLeast"/>
    </w:pPr>
    <w:rPr>
      <w:rFonts w:ascii="Arial" w:eastAsia="Times New Roman" w:hAnsi="Arial" w:cs="Times New Roman"/>
      <w:b/>
      <w:szCs w:val="20"/>
      <w:lang w:val="en-US" w:eastAsia="de-DE"/>
    </w:rPr>
  </w:style>
  <w:style w:type="paragraph" w:customStyle="1" w:styleId="TableNormal1">
    <w:name w:val="Table Normal1"/>
    <w:basedOn w:val="Normalny"/>
    <w:uiPriority w:val="99"/>
    <w:rsid w:val="00756BA0"/>
    <w:pPr>
      <w:keepLines/>
      <w:spacing w:before="60" w:line="360" w:lineRule="auto"/>
      <w:jc w:val="left"/>
    </w:pPr>
    <w:rPr>
      <w:rFonts w:eastAsia="Times New Roman"/>
      <w:szCs w:val="20"/>
      <w:lang w:val="en-GB"/>
    </w:rPr>
  </w:style>
  <w:style w:type="paragraph" w:customStyle="1" w:styleId="body">
    <w:name w:val="body"/>
    <w:basedOn w:val="Normalny"/>
    <w:uiPriority w:val="99"/>
    <w:rsid w:val="00756BA0"/>
    <w:pPr>
      <w:spacing w:before="120" w:after="0" w:line="240" w:lineRule="auto"/>
      <w:ind w:left="1440"/>
      <w:jc w:val="left"/>
    </w:pPr>
    <w:rPr>
      <w:rFonts w:eastAsia="Times New Roman" w:cs="Arial"/>
      <w:lang w:val="en-US"/>
    </w:rPr>
  </w:style>
  <w:style w:type="paragraph" w:customStyle="1" w:styleId="Bullet10">
    <w:name w:val="Bullet1"/>
    <w:basedOn w:val="Normalny"/>
    <w:uiPriority w:val="99"/>
    <w:rsid w:val="00756BA0"/>
    <w:pPr>
      <w:tabs>
        <w:tab w:val="num" w:pos="1211"/>
        <w:tab w:val="left" w:pos="8364"/>
      </w:tabs>
      <w:spacing w:before="120" w:after="120" w:line="240" w:lineRule="auto"/>
      <w:ind w:left="1134" w:hanging="283"/>
    </w:pPr>
    <w:rPr>
      <w:rFonts w:eastAsia="Times New Roman"/>
      <w:szCs w:val="20"/>
      <w:lang w:val="en-GB"/>
    </w:rPr>
  </w:style>
  <w:style w:type="paragraph" w:customStyle="1" w:styleId="Response">
    <w:name w:val="Response"/>
    <w:basedOn w:val="Normalny"/>
    <w:uiPriority w:val="99"/>
    <w:rsid w:val="00756BA0"/>
    <w:pPr>
      <w:spacing w:before="60" w:line="240" w:lineRule="auto"/>
      <w:jc w:val="left"/>
    </w:pPr>
    <w:rPr>
      <w:rFonts w:eastAsia="Times New Roman"/>
      <w:szCs w:val="20"/>
      <w:lang w:val="en-GB"/>
    </w:rPr>
  </w:style>
  <w:style w:type="paragraph" w:customStyle="1" w:styleId="TTopHeading">
    <w:name w:val="T Top Heading"/>
    <w:basedOn w:val="Normalny"/>
    <w:uiPriority w:val="99"/>
    <w:rsid w:val="00756BA0"/>
    <w:pPr>
      <w:spacing w:after="120" w:line="360" w:lineRule="auto"/>
      <w:jc w:val="left"/>
    </w:pPr>
    <w:rPr>
      <w:rFonts w:eastAsia="Times New Roman"/>
      <w:b/>
      <w:szCs w:val="20"/>
      <w:lang w:val="en-AU"/>
    </w:rPr>
  </w:style>
  <w:style w:type="paragraph" w:customStyle="1" w:styleId="ABullets">
    <w:name w:val="A Bullets"/>
    <w:basedOn w:val="Normalny"/>
    <w:uiPriority w:val="99"/>
    <w:rsid w:val="00756BA0"/>
    <w:pPr>
      <w:tabs>
        <w:tab w:val="num" w:pos="360"/>
      </w:tabs>
      <w:spacing w:after="120" w:line="360" w:lineRule="auto"/>
      <w:ind w:left="360" w:hanging="360"/>
      <w:jc w:val="left"/>
    </w:pPr>
    <w:rPr>
      <w:rFonts w:eastAsia="Times New Roman"/>
      <w:szCs w:val="20"/>
      <w:lang w:val="en-AU"/>
    </w:rPr>
  </w:style>
  <w:style w:type="paragraph" w:customStyle="1" w:styleId="BulletText1">
    <w:name w:val="Bullet Text 1"/>
    <w:basedOn w:val="Normalny"/>
    <w:uiPriority w:val="99"/>
    <w:rsid w:val="00756BA0"/>
    <w:pPr>
      <w:tabs>
        <w:tab w:val="num" w:pos="1531"/>
      </w:tabs>
      <w:spacing w:after="120" w:line="240" w:lineRule="auto"/>
      <w:ind w:left="1531" w:hanging="397"/>
    </w:pPr>
    <w:rPr>
      <w:rFonts w:eastAsia="Times New Roman"/>
      <w:szCs w:val="20"/>
      <w:lang w:val="en-AU"/>
    </w:rPr>
  </w:style>
  <w:style w:type="paragraph" w:customStyle="1" w:styleId="bullet11">
    <w:name w:val="bullet1"/>
    <w:basedOn w:val="Normalny"/>
    <w:uiPriority w:val="99"/>
    <w:rsid w:val="00756BA0"/>
    <w:pPr>
      <w:spacing w:before="60" w:after="0" w:line="240" w:lineRule="auto"/>
      <w:ind w:left="1800" w:hanging="331"/>
      <w:jc w:val="left"/>
    </w:pPr>
    <w:rPr>
      <w:rFonts w:eastAsia="Times New Roman" w:cs="Arial"/>
      <w:lang w:val="en-US"/>
    </w:rPr>
  </w:style>
  <w:style w:type="paragraph" w:customStyle="1" w:styleId="source">
    <w:name w:val="source"/>
    <w:basedOn w:val="Normalny"/>
    <w:uiPriority w:val="99"/>
    <w:rsid w:val="00756BA0"/>
    <w:pPr>
      <w:spacing w:before="120" w:after="0" w:line="240" w:lineRule="auto"/>
      <w:ind w:left="1440"/>
      <w:jc w:val="left"/>
    </w:pPr>
    <w:rPr>
      <w:rFonts w:eastAsia="Times New Roman" w:cs="Arial"/>
      <w:i/>
      <w:iCs/>
      <w:sz w:val="18"/>
      <w:szCs w:val="18"/>
      <w:lang w:val="en-US"/>
    </w:rPr>
  </w:style>
  <w:style w:type="character" w:customStyle="1" w:styleId="charbold">
    <w:name w:val="charbold"/>
    <w:rsid w:val="00756BA0"/>
    <w:rPr>
      <w:b/>
      <w:bCs/>
    </w:rPr>
  </w:style>
  <w:style w:type="paragraph" w:customStyle="1" w:styleId="FormatvorlageBodyText1FettRot">
    <w:name w:val="Formatvorlage Body Text 1 + Fett Rot"/>
    <w:basedOn w:val="Normalny"/>
    <w:uiPriority w:val="99"/>
    <w:rsid w:val="00756BA0"/>
    <w:pPr>
      <w:widowControl w:val="0"/>
      <w:tabs>
        <w:tab w:val="left" w:pos="2834"/>
        <w:tab w:val="left" w:pos="5102"/>
        <w:tab w:val="left" w:pos="7370"/>
      </w:tabs>
      <w:spacing w:after="120" w:line="240" w:lineRule="auto"/>
    </w:pPr>
    <w:rPr>
      <w:rFonts w:eastAsia="Times New Roman"/>
      <w:bCs/>
      <w:color w:val="FF0000"/>
      <w:sz w:val="24"/>
      <w:szCs w:val="24"/>
      <w:lang w:val="en-US"/>
    </w:rPr>
  </w:style>
  <w:style w:type="paragraph" w:customStyle="1" w:styleId="FormatvorlageBodyText1Fett">
    <w:name w:val="Formatvorlage Body Text 1 + Fett"/>
    <w:basedOn w:val="Normalny"/>
    <w:uiPriority w:val="99"/>
    <w:rsid w:val="00756BA0"/>
    <w:pPr>
      <w:widowControl w:val="0"/>
      <w:tabs>
        <w:tab w:val="left" w:pos="2834"/>
        <w:tab w:val="left" w:pos="5102"/>
        <w:tab w:val="left" w:pos="7370"/>
      </w:tabs>
      <w:spacing w:after="120" w:line="240" w:lineRule="auto"/>
    </w:pPr>
    <w:rPr>
      <w:rFonts w:eastAsia="Times New Roman"/>
      <w:bCs/>
      <w:sz w:val="24"/>
      <w:szCs w:val="24"/>
      <w:lang w:val="en-US"/>
    </w:rPr>
  </w:style>
  <w:style w:type="character" w:customStyle="1" w:styleId="BasisabsatzCharChar1CharChar">
    <w:name w:val="Basisabsatz Char Char1 Char Char"/>
    <w:rsid w:val="00756BA0"/>
    <w:rPr>
      <w:rFonts w:ascii="Arial" w:hAnsi="Arial" w:cs="Arial" w:hint="default"/>
      <w:sz w:val="22"/>
      <w:szCs w:val="22"/>
      <w:lang w:val="en-US" w:eastAsia="de-DE" w:bidi="ar-SA"/>
    </w:rPr>
  </w:style>
  <w:style w:type="paragraph" w:customStyle="1" w:styleId="SBSResponse">
    <w:name w:val="SBS_Response"/>
    <w:basedOn w:val="Normalny"/>
    <w:next w:val="Normalny"/>
    <w:uiPriority w:val="99"/>
    <w:rsid w:val="00756BA0"/>
    <w:pPr>
      <w:spacing w:before="360" w:after="120" w:line="240" w:lineRule="auto"/>
      <w:jc w:val="left"/>
    </w:pPr>
    <w:rPr>
      <w:rFonts w:eastAsia="Times New Roman"/>
      <w:b/>
      <w:caps/>
      <w:color w:val="008080"/>
      <w:lang w:val="de-DE"/>
    </w:rPr>
  </w:style>
  <w:style w:type="paragraph" w:customStyle="1" w:styleId="NormalRSChar">
    <w:name w:val="Normal RS Char"/>
    <w:uiPriority w:val="99"/>
    <w:rsid w:val="00756BA0"/>
    <w:pPr>
      <w:spacing w:before="120" w:after="120" w:line="240" w:lineRule="auto"/>
      <w:ind w:left="454"/>
      <w:jc w:val="both"/>
    </w:pPr>
    <w:rPr>
      <w:rFonts w:ascii="Arial" w:eastAsia="Times New Roman" w:hAnsi="Arial" w:cs="Times New Roman"/>
      <w:szCs w:val="20"/>
      <w:lang w:val="en-GB"/>
    </w:rPr>
  </w:style>
  <w:style w:type="paragraph" w:customStyle="1" w:styleId="Drawings">
    <w:name w:val="Drawings"/>
    <w:basedOn w:val="Normalny"/>
    <w:uiPriority w:val="99"/>
    <w:rsid w:val="00756BA0"/>
    <w:pPr>
      <w:keepNext/>
      <w:keepLines/>
      <w:pBdr>
        <w:top w:val="single" w:sz="6" w:space="4" w:color="808080"/>
        <w:left w:val="single" w:sz="6" w:space="4" w:color="808080"/>
        <w:bottom w:val="single" w:sz="6" w:space="4" w:color="808080"/>
        <w:right w:val="single" w:sz="6" w:space="4" w:color="808080"/>
      </w:pBdr>
      <w:spacing w:after="120" w:line="240" w:lineRule="auto"/>
      <w:ind w:left="102" w:right="102"/>
      <w:jc w:val="center"/>
    </w:pPr>
    <w:rPr>
      <w:rFonts w:eastAsia="Times New Roman"/>
      <w:sz w:val="20"/>
      <w:szCs w:val="20"/>
      <w:lang w:val="de-DE" w:eastAsia="de-DE"/>
    </w:rPr>
  </w:style>
  <w:style w:type="paragraph" w:customStyle="1" w:styleId="Note">
    <w:name w:val="Note"/>
    <w:basedOn w:val="Normalny"/>
    <w:uiPriority w:val="99"/>
    <w:rsid w:val="00756BA0"/>
    <w:pPr>
      <w:keepNext/>
      <w:keepLines/>
      <w:pBdr>
        <w:top w:val="single" w:sz="4" w:space="4" w:color="999999" w:shadow="1"/>
        <w:left w:val="single" w:sz="4" w:space="4" w:color="999999" w:shadow="1"/>
        <w:bottom w:val="single" w:sz="4" w:space="4" w:color="999999" w:shadow="1"/>
        <w:right w:val="single" w:sz="4" w:space="4" w:color="999999" w:shadow="1"/>
      </w:pBdr>
      <w:spacing w:after="120" w:line="240" w:lineRule="auto"/>
      <w:ind w:left="85" w:right="85"/>
      <w:jc w:val="left"/>
    </w:pPr>
    <w:rPr>
      <w:rFonts w:eastAsia="Times New Roman"/>
      <w:sz w:val="20"/>
      <w:szCs w:val="20"/>
      <w:lang w:val="de-DE" w:eastAsia="de-DE"/>
    </w:rPr>
  </w:style>
  <w:style w:type="paragraph" w:customStyle="1" w:styleId="Beschriftung10pt">
    <w:name w:val="Beschriftung + 10 pt"/>
    <w:basedOn w:val="Normalny"/>
    <w:uiPriority w:val="99"/>
    <w:rsid w:val="00756BA0"/>
    <w:pPr>
      <w:numPr>
        <w:numId w:val="17"/>
      </w:numPr>
      <w:spacing w:before="120" w:after="360" w:line="240" w:lineRule="auto"/>
      <w:ind w:left="1021"/>
      <w:jc w:val="left"/>
    </w:pPr>
    <w:rPr>
      <w:rFonts w:eastAsia="Times New Roman"/>
      <w:b/>
      <w:bCs/>
      <w:sz w:val="18"/>
      <w:szCs w:val="18"/>
      <w:lang w:val="en-GB"/>
    </w:rPr>
  </w:style>
  <w:style w:type="paragraph" w:customStyle="1" w:styleId="FormatvorlageBeschriftung10ptLinks0cmErsteZeile0cm">
    <w:name w:val="Formatvorlage Beschriftung + 10 pt + Links:  0 cm Erste Zeile:  0 cm"/>
    <w:basedOn w:val="Beschriftung10pt"/>
    <w:uiPriority w:val="99"/>
    <w:rsid w:val="00756BA0"/>
    <w:pPr>
      <w:tabs>
        <w:tab w:val="num" w:pos="1134"/>
      </w:tabs>
      <w:ind w:left="0" w:firstLine="0"/>
    </w:pPr>
  </w:style>
  <w:style w:type="paragraph" w:customStyle="1" w:styleId="Cover2">
    <w:name w:val="Cover 2"/>
    <w:basedOn w:val="Normalny"/>
    <w:autoRedefine/>
    <w:uiPriority w:val="99"/>
    <w:rsid w:val="00756BA0"/>
    <w:pPr>
      <w:spacing w:before="240" w:after="480" w:line="240" w:lineRule="auto"/>
      <w:jc w:val="left"/>
    </w:pPr>
    <w:rPr>
      <w:rFonts w:eastAsia="Times New Roman"/>
      <w:b/>
      <w:snapToGrid w:val="0"/>
      <w:color w:val="808080"/>
      <w:sz w:val="48"/>
      <w:lang w:val="de-DE" w:eastAsia="de-DE"/>
    </w:rPr>
  </w:style>
  <w:style w:type="paragraph" w:customStyle="1" w:styleId="Cover3">
    <w:name w:val="Cover 3"/>
    <w:basedOn w:val="Normalny"/>
    <w:autoRedefine/>
    <w:uiPriority w:val="99"/>
    <w:rsid w:val="00756BA0"/>
    <w:pPr>
      <w:spacing w:after="120" w:line="240" w:lineRule="auto"/>
      <w:ind w:right="1134"/>
      <w:jc w:val="left"/>
    </w:pPr>
    <w:rPr>
      <w:rFonts w:eastAsia="Times New Roman"/>
      <w:b/>
      <w:snapToGrid w:val="0"/>
      <w:color w:val="808080"/>
      <w:sz w:val="32"/>
      <w:lang w:val="en-GB" w:eastAsia="de-DE"/>
    </w:rPr>
  </w:style>
  <w:style w:type="paragraph" w:customStyle="1" w:styleId="Cover1">
    <w:name w:val="Cover 1"/>
    <w:basedOn w:val="Normalny"/>
    <w:autoRedefine/>
    <w:uiPriority w:val="99"/>
    <w:rsid w:val="00756BA0"/>
    <w:pPr>
      <w:pBdr>
        <w:bottom w:val="single" w:sz="30" w:space="6" w:color="C0C0C0"/>
      </w:pBdr>
      <w:spacing w:before="480" w:after="480" w:line="240" w:lineRule="auto"/>
      <w:jc w:val="left"/>
    </w:pPr>
    <w:rPr>
      <w:rFonts w:eastAsia="Times New Roman"/>
      <w:b/>
      <w:bCs/>
      <w:snapToGrid w:val="0"/>
      <w:color w:val="C0C0C0"/>
      <w:sz w:val="56"/>
      <w:szCs w:val="56"/>
      <w:lang w:eastAsia="de-DE"/>
    </w:rPr>
  </w:style>
  <w:style w:type="paragraph" w:customStyle="1" w:styleId="BasisabsatzCharChar1Char">
    <w:name w:val="Basisabsatz Char Char1 Char"/>
    <w:autoRedefine/>
    <w:uiPriority w:val="99"/>
    <w:rsid w:val="00756BA0"/>
    <w:pPr>
      <w:spacing w:after="120" w:line="240" w:lineRule="auto"/>
      <w:ind w:left="14"/>
      <w:jc w:val="both"/>
    </w:pPr>
    <w:rPr>
      <w:rFonts w:ascii="Arial" w:eastAsia="Times New Roman" w:hAnsi="Arial" w:cs="Times New Roman"/>
      <w:lang w:val="en-US" w:eastAsia="de-DE"/>
    </w:rPr>
  </w:style>
  <w:style w:type="paragraph" w:customStyle="1" w:styleId="Textfett">
    <w:name w:val="Text fett"/>
    <w:basedOn w:val="Normalny"/>
    <w:uiPriority w:val="99"/>
    <w:rsid w:val="00756BA0"/>
    <w:pPr>
      <w:spacing w:before="60" w:line="240" w:lineRule="auto"/>
      <w:jc w:val="left"/>
    </w:pPr>
    <w:rPr>
      <w:rFonts w:eastAsia="Times New Roman" w:cs="Arial"/>
      <w:b/>
      <w:bCs/>
      <w:sz w:val="24"/>
      <w:szCs w:val="24"/>
      <w:lang w:val="de-DE" w:eastAsia="de-DE"/>
    </w:rPr>
  </w:style>
  <w:style w:type="paragraph" w:customStyle="1" w:styleId="Standardeingerckt">
    <w:name w:val="Standard eingerückt"/>
    <w:basedOn w:val="Normalny"/>
    <w:uiPriority w:val="99"/>
    <w:rsid w:val="00756BA0"/>
    <w:pPr>
      <w:spacing w:after="120" w:line="240" w:lineRule="auto"/>
      <w:ind w:left="709"/>
      <w:jc w:val="left"/>
    </w:pPr>
    <w:rPr>
      <w:rFonts w:eastAsia="Times New Roman" w:cs="Arial"/>
      <w:lang w:val="en-GB" w:eastAsia="de-DE"/>
    </w:rPr>
  </w:style>
  <w:style w:type="paragraph" w:customStyle="1" w:styleId="Body0">
    <w:name w:val="Body"/>
    <w:aliases w:val="b"/>
    <w:uiPriority w:val="99"/>
    <w:rsid w:val="00756BA0"/>
    <w:pPr>
      <w:suppressAutoHyphens/>
      <w:overflowPunct w:val="0"/>
      <w:autoSpaceDE w:val="0"/>
      <w:autoSpaceDN w:val="0"/>
      <w:adjustRightInd w:val="0"/>
      <w:spacing w:before="120" w:after="0" w:line="240" w:lineRule="auto"/>
      <w:ind w:left="1440"/>
    </w:pPr>
    <w:rPr>
      <w:rFonts w:ascii="Arial" w:eastAsia="Times New Roman" w:hAnsi="Arial" w:cs="Times New Roman"/>
      <w:szCs w:val="20"/>
      <w:lang w:val="en-US"/>
    </w:rPr>
  </w:style>
  <w:style w:type="paragraph" w:customStyle="1" w:styleId="Graphictitle">
    <w:name w:val="Graphic title"/>
    <w:aliases w:val="gt"/>
    <w:next w:val="Body0"/>
    <w:uiPriority w:val="99"/>
    <w:rsid w:val="00756BA0"/>
    <w:pPr>
      <w:pBdr>
        <w:bottom w:val="single" w:sz="6" w:space="3" w:color="auto"/>
      </w:pBdr>
      <w:overflowPunct w:val="0"/>
      <w:autoSpaceDE w:val="0"/>
      <w:autoSpaceDN w:val="0"/>
      <w:adjustRightInd w:val="0"/>
      <w:spacing w:before="120" w:after="240" w:line="240" w:lineRule="auto"/>
      <w:jc w:val="right"/>
    </w:pPr>
    <w:rPr>
      <w:rFonts w:ascii="Arial" w:eastAsia="Times New Roman" w:hAnsi="Arial" w:cs="Times New Roman"/>
      <w:b/>
      <w:i/>
      <w:sz w:val="20"/>
      <w:szCs w:val="20"/>
      <w:lang w:val="en-US"/>
    </w:rPr>
  </w:style>
  <w:style w:type="character" w:customStyle="1" w:styleId="charbold0">
    <w:name w:val="char bold"/>
    <w:aliases w:val="cb"/>
    <w:rsid w:val="00756BA0"/>
    <w:rPr>
      <w:b/>
      <w:bCs w:val="0"/>
    </w:rPr>
  </w:style>
  <w:style w:type="paragraph" w:customStyle="1" w:styleId="Graphic">
    <w:name w:val="Graphic"/>
    <w:aliases w:val="g"/>
    <w:next w:val="Normalny"/>
    <w:uiPriority w:val="99"/>
    <w:rsid w:val="00756BA0"/>
    <w:pPr>
      <w:keepNext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bulletedtable">
    <w:name w:val="bulleted table"/>
    <w:basedOn w:val="Normalny"/>
    <w:uiPriority w:val="99"/>
    <w:rsid w:val="00756BA0"/>
    <w:pPr>
      <w:widowControl w:val="0"/>
      <w:numPr>
        <w:numId w:val="18"/>
      </w:numPr>
      <w:spacing w:after="120" w:line="240" w:lineRule="auto"/>
      <w:jc w:val="left"/>
    </w:pPr>
    <w:rPr>
      <w:rFonts w:eastAsia="Times New Roman" w:cs="Arial"/>
      <w:lang w:val="en-US"/>
    </w:rPr>
  </w:style>
  <w:style w:type="paragraph" w:customStyle="1" w:styleId="table0">
    <w:name w:val="table"/>
    <w:basedOn w:val="Normalny"/>
    <w:uiPriority w:val="99"/>
    <w:rsid w:val="00756BA0"/>
    <w:pPr>
      <w:spacing w:before="120" w:after="120" w:line="240" w:lineRule="auto"/>
    </w:pPr>
    <w:rPr>
      <w:rFonts w:eastAsia="Times New Roman"/>
      <w:szCs w:val="20"/>
      <w:lang w:val="en-GB"/>
    </w:rPr>
  </w:style>
  <w:style w:type="paragraph" w:customStyle="1" w:styleId="FrontPageDocumentName">
    <w:name w:val="Front Page Document Name"/>
    <w:basedOn w:val="Normalny"/>
    <w:uiPriority w:val="99"/>
    <w:rsid w:val="00756BA0"/>
    <w:pPr>
      <w:keepLines/>
      <w:spacing w:before="120" w:after="120" w:line="360" w:lineRule="auto"/>
      <w:jc w:val="left"/>
    </w:pPr>
    <w:rPr>
      <w:rFonts w:ascii="Arial Bold" w:eastAsia="Times New Roman" w:hAnsi="Arial Bold"/>
      <w:b/>
      <w:sz w:val="28"/>
      <w:szCs w:val="40"/>
      <w:lang w:val="it-IT"/>
    </w:rPr>
  </w:style>
  <w:style w:type="paragraph" w:customStyle="1" w:styleId="FrontPage-STRAPLINE">
    <w:name w:val="Front Page - STRAP LINE"/>
    <w:basedOn w:val="FrontPageDocumentName"/>
    <w:uiPriority w:val="99"/>
    <w:rsid w:val="00756BA0"/>
  </w:style>
  <w:style w:type="paragraph" w:customStyle="1" w:styleId="FrontPageHeading">
    <w:name w:val="Front Page Heading"/>
    <w:basedOn w:val="Normalny"/>
    <w:uiPriority w:val="99"/>
    <w:rsid w:val="00756BA0"/>
    <w:pPr>
      <w:keepLines/>
      <w:spacing w:before="120" w:line="360" w:lineRule="auto"/>
      <w:jc w:val="center"/>
    </w:pPr>
    <w:rPr>
      <w:rFonts w:eastAsia="Times New Roman"/>
      <w:b/>
      <w:sz w:val="32"/>
      <w:szCs w:val="20"/>
      <w:lang w:val="en-GB"/>
    </w:rPr>
  </w:style>
  <w:style w:type="paragraph" w:customStyle="1" w:styleId="Stopka1">
    <w:name w:val="Stopka1"/>
    <w:basedOn w:val="Default"/>
    <w:next w:val="Default"/>
    <w:uiPriority w:val="99"/>
    <w:rsid w:val="00756BA0"/>
    <w:pPr>
      <w:spacing w:before="100" w:after="100"/>
    </w:pPr>
    <w:rPr>
      <w:rFonts w:ascii="Arial,Bold" w:hAnsi="Arial,Bold" w:cs="Times New Roman"/>
      <w:color w:val="auto"/>
    </w:rPr>
  </w:style>
  <w:style w:type="paragraph" w:customStyle="1" w:styleId="Nag3wek3">
    <w:name w:val="Nag3ówek 3"/>
    <w:basedOn w:val="Default"/>
    <w:next w:val="Default"/>
    <w:uiPriority w:val="99"/>
    <w:rsid w:val="00756BA0"/>
    <w:pPr>
      <w:spacing w:before="240" w:after="60"/>
    </w:pPr>
    <w:rPr>
      <w:rFonts w:ascii="Arial,Bold" w:hAnsi="Arial,Bold" w:cs="Times New Roman"/>
      <w:color w:val="auto"/>
    </w:rPr>
  </w:style>
  <w:style w:type="paragraph" w:customStyle="1" w:styleId="ppunkt">
    <w:name w:val="ppunkt"/>
    <w:basedOn w:val="Default"/>
    <w:next w:val="Default"/>
    <w:uiPriority w:val="99"/>
    <w:rsid w:val="00756BA0"/>
    <w:pPr>
      <w:spacing w:before="100" w:after="100"/>
    </w:pPr>
    <w:rPr>
      <w:rFonts w:ascii="Arial,Bold" w:hAnsi="Arial,Bold" w:cs="Times New Roman"/>
      <w:color w:val="auto"/>
    </w:rPr>
  </w:style>
  <w:style w:type="paragraph" w:customStyle="1" w:styleId="Tekstpodstawowywciety2">
    <w:name w:val="Tekst podstawowy wciety 2"/>
    <w:basedOn w:val="Default"/>
    <w:next w:val="Default"/>
    <w:uiPriority w:val="99"/>
    <w:rsid w:val="00756BA0"/>
    <w:pPr>
      <w:spacing w:before="100" w:after="100"/>
    </w:pPr>
    <w:rPr>
      <w:rFonts w:ascii="Arial,Bold" w:hAnsi="Arial,Bold" w:cs="Times New Roman"/>
      <w:color w:val="auto"/>
    </w:rPr>
  </w:style>
  <w:style w:type="paragraph" w:customStyle="1" w:styleId="Tekstkomentarza1">
    <w:name w:val="Tekst komentarza1"/>
    <w:basedOn w:val="Default"/>
    <w:next w:val="Default"/>
    <w:uiPriority w:val="99"/>
    <w:rsid w:val="00756BA0"/>
    <w:pPr>
      <w:spacing w:before="100" w:after="100"/>
    </w:pPr>
    <w:rPr>
      <w:rFonts w:ascii="Arial,Bold" w:hAnsi="Arial,Bold" w:cs="Times New Roman"/>
      <w:color w:val="auto"/>
    </w:rPr>
  </w:style>
  <w:style w:type="paragraph" w:customStyle="1" w:styleId="Tekstpodstawowy21">
    <w:name w:val="Tekst podstawowy 21"/>
    <w:basedOn w:val="Default"/>
    <w:next w:val="Default"/>
    <w:uiPriority w:val="99"/>
    <w:rsid w:val="00756BA0"/>
    <w:pPr>
      <w:spacing w:before="100" w:after="100"/>
    </w:pPr>
    <w:rPr>
      <w:rFonts w:ascii="Arial,Bold" w:hAnsi="Arial,Bold" w:cs="Times New Roman"/>
      <w:color w:val="auto"/>
    </w:rPr>
  </w:style>
  <w:style w:type="paragraph" w:customStyle="1" w:styleId="scfstandard">
    <w:name w:val="scf_standard"/>
    <w:uiPriority w:val="99"/>
    <w:rsid w:val="00756BA0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 w:eastAsia="de-DE"/>
    </w:rPr>
  </w:style>
  <w:style w:type="paragraph" w:customStyle="1" w:styleId="scforgzeile">
    <w:name w:val="scforgzeile"/>
    <w:basedOn w:val="scfstandard"/>
    <w:uiPriority w:val="99"/>
    <w:rsid w:val="00756BA0"/>
    <w:pPr>
      <w:tabs>
        <w:tab w:val="left" w:pos="7655"/>
      </w:tabs>
      <w:spacing w:line="140" w:lineRule="exact"/>
    </w:pPr>
    <w:rPr>
      <w:sz w:val="12"/>
    </w:rPr>
  </w:style>
  <w:style w:type="paragraph" w:customStyle="1" w:styleId="scfFu1-4">
    <w:name w:val="scfFuß1-4"/>
    <w:basedOn w:val="scfstandard"/>
    <w:uiPriority w:val="99"/>
    <w:rsid w:val="00756BA0"/>
    <w:pPr>
      <w:spacing w:line="160" w:lineRule="exact"/>
    </w:pPr>
    <w:rPr>
      <w:sz w:val="14"/>
    </w:rPr>
  </w:style>
  <w:style w:type="paragraph" w:customStyle="1" w:styleId="scfVorstand">
    <w:name w:val="scfVorstand"/>
    <w:basedOn w:val="scfFu1-4"/>
    <w:uiPriority w:val="99"/>
    <w:rsid w:val="00756BA0"/>
  </w:style>
  <w:style w:type="paragraph" w:customStyle="1" w:styleId="paragraf-ustep">
    <w:name w:val="paragraf-ustep"/>
    <w:basedOn w:val="Normalny"/>
    <w:uiPriority w:val="99"/>
    <w:rsid w:val="00756BA0"/>
    <w:pPr>
      <w:widowControl w:val="0"/>
      <w:spacing w:after="120" w:line="360" w:lineRule="auto"/>
      <w:ind w:left="284" w:hanging="284"/>
      <w:jc w:val="left"/>
    </w:pPr>
    <w:rPr>
      <w:rFonts w:ascii="Times New Roman" w:eastAsia="Times New Roman" w:hAnsi="Times New Roman"/>
      <w:szCs w:val="20"/>
      <w:lang w:eastAsia="pl-PL"/>
    </w:rPr>
  </w:style>
  <w:style w:type="paragraph" w:customStyle="1" w:styleId="Bullet2">
    <w:name w:val="Bullet 2"/>
    <w:basedOn w:val="Normalny"/>
    <w:uiPriority w:val="99"/>
    <w:rsid w:val="00756BA0"/>
    <w:pPr>
      <w:numPr>
        <w:numId w:val="19"/>
      </w:numPr>
      <w:tabs>
        <w:tab w:val="clear" w:pos="644"/>
        <w:tab w:val="left" w:pos="567"/>
        <w:tab w:val="right" w:pos="9923"/>
      </w:tabs>
      <w:spacing w:before="120" w:after="0" w:line="240" w:lineRule="auto"/>
      <w:jc w:val="left"/>
    </w:pPr>
    <w:rPr>
      <w:rFonts w:eastAsia="Times New Roman"/>
      <w:szCs w:val="20"/>
    </w:rPr>
  </w:style>
  <w:style w:type="paragraph" w:customStyle="1" w:styleId="Bullet2f">
    <w:name w:val="Bullet 2f"/>
    <w:basedOn w:val="Normalny"/>
    <w:uiPriority w:val="99"/>
    <w:rsid w:val="00756BA0"/>
    <w:pPr>
      <w:numPr>
        <w:numId w:val="20"/>
      </w:numPr>
      <w:tabs>
        <w:tab w:val="clear" w:pos="644"/>
        <w:tab w:val="left" w:pos="567"/>
        <w:tab w:val="right" w:pos="9923"/>
      </w:tabs>
      <w:spacing w:after="0" w:line="240" w:lineRule="auto"/>
      <w:jc w:val="left"/>
    </w:pPr>
    <w:rPr>
      <w:rFonts w:eastAsia="Times New Roman"/>
      <w:szCs w:val="20"/>
    </w:rPr>
  </w:style>
  <w:style w:type="paragraph" w:customStyle="1" w:styleId="arial11j">
    <w:name w:val="arial 11j"/>
    <w:basedOn w:val="Normalny"/>
    <w:uiPriority w:val="99"/>
    <w:rsid w:val="00756BA0"/>
    <w:pPr>
      <w:spacing w:after="0" w:line="240" w:lineRule="auto"/>
    </w:pPr>
    <w:rPr>
      <w:rFonts w:eastAsia="Times New Roman"/>
      <w:szCs w:val="24"/>
      <w:lang w:eastAsia="pl-PL"/>
    </w:rPr>
  </w:style>
  <w:style w:type="paragraph" w:customStyle="1" w:styleId="FormHeader1">
    <w:name w:val="Form Header 1"/>
    <w:basedOn w:val="Normalny"/>
    <w:next w:val="Normalny"/>
    <w:uiPriority w:val="99"/>
    <w:rsid w:val="00756BA0"/>
    <w:pPr>
      <w:tabs>
        <w:tab w:val="right" w:pos="9923"/>
      </w:tabs>
      <w:spacing w:before="80" w:after="80" w:line="240" w:lineRule="auto"/>
      <w:jc w:val="left"/>
    </w:pPr>
    <w:rPr>
      <w:rFonts w:eastAsia="Times New Roman"/>
      <w:b/>
      <w:sz w:val="24"/>
      <w:szCs w:val="20"/>
    </w:rPr>
  </w:style>
  <w:style w:type="character" w:customStyle="1" w:styleId="topmenulink1">
    <w:name w:val="top_menu_link1"/>
    <w:rsid w:val="00756BA0"/>
    <w:rPr>
      <w:rFonts w:ascii="Arial" w:hAnsi="Arial" w:cs="Arial" w:hint="default"/>
      <w:b w:val="0"/>
      <w:bCs w:val="0"/>
      <w:strike w:val="0"/>
      <w:dstrike w:val="0"/>
      <w:color w:val="FFFFFF"/>
      <w:sz w:val="20"/>
      <w:szCs w:val="20"/>
      <w:u w:val="none"/>
      <w:effect w:val="none"/>
    </w:rPr>
  </w:style>
  <w:style w:type="table" w:styleId="Tabela-Delikatny1">
    <w:name w:val="Table Subtle 1"/>
    <w:basedOn w:val="Standardowy"/>
    <w:rsid w:val="00756BA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8">
    <w:name w:val="Table List 8"/>
    <w:basedOn w:val="Standardowy"/>
    <w:rsid w:val="00756BA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character" w:styleId="UyteHipercze">
    <w:name w:val="FollowedHyperlink"/>
    <w:uiPriority w:val="99"/>
    <w:rsid w:val="00756BA0"/>
    <w:rPr>
      <w:color w:val="606420"/>
      <w:u w:val="single"/>
    </w:rPr>
  </w:style>
  <w:style w:type="paragraph" w:styleId="Lista4">
    <w:name w:val="List 4"/>
    <w:basedOn w:val="Normalny"/>
    <w:uiPriority w:val="99"/>
    <w:rsid w:val="00756BA0"/>
    <w:pPr>
      <w:spacing w:after="120" w:line="240" w:lineRule="auto"/>
      <w:ind w:left="1132" w:hanging="283"/>
      <w:jc w:val="left"/>
    </w:pPr>
    <w:rPr>
      <w:rFonts w:eastAsia="Times New Roman"/>
      <w:lang w:val="de-DE"/>
    </w:rPr>
  </w:style>
  <w:style w:type="paragraph" w:styleId="Lista5">
    <w:name w:val="List 5"/>
    <w:basedOn w:val="Normalny"/>
    <w:uiPriority w:val="99"/>
    <w:rsid w:val="00756BA0"/>
    <w:pPr>
      <w:spacing w:after="120" w:line="240" w:lineRule="auto"/>
      <w:ind w:left="1415" w:hanging="283"/>
      <w:jc w:val="left"/>
    </w:pPr>
    <w:rPr>
      <w:rFonts w:eastAsia="Times New Roman"/>
      <w:lang w:val="de-DE"/>
    </w:rPr>
  </w:style>
  <w:style w:type="paragraph" w:styleId="Listapunktowana3">
    <w:name w:val="List Bullet 3"/>
    <w:basedOn w:val="Normalny"/>
    <w:uiPriority w:val="99"/>
    <w:rsid w:val="00756BA0"/>
    <w:pPr>
      <w:numPr>
        <w:numId w:val="21"/>
      </w:numPr>
      <w:spacing w:after="120" w:line="240" w:lineRule="auto"/>
      <w:jc w:val="left"/>
    </w:pPr>
    <w:rPr>
      <w:rFonts w:eastAsia="Times New Roman"/>
      <w:lang w:val="de-DE"/>
    </w:rPr>
  </w:style>
  <w:style w:type="paragraph" w:customStyle="1" w:styleId="Caption1">
    <w:name w:val="Caption1"/>
    <w:basedOn w:val="Normalny"/>
    <w:uiPriority w:val="99"/>
    <w:rsid w:val="00756BA0"/>
    <w:pPr>
      <w:suppressAutoHyphens/>
      <w:spacing w:before="120" w:after="120" w:line="240" w:lineRule="auto"/>
    </w:pPr>
    <w:rPr>
      <w:rFonts w:ascii="Times New Roman" w:eastAsia="Times New Roman" w:hAnsi="Times New Roman"/>
      <w:b/>
      <w:bCs/>
      <w:sz w:val="20"/>
      <w:szCs w:val="20"/>
      <w:lang w:val="en-US" w:eastAsia="ar-SA"/>
    </w:rPr>
  </w:style>
  <w:style w:type="paragraph" w:customStyle="1" w:styleId="HTMLPreformatted1">
    <w:name w:val="HTML Preformatted1"/>
    <w:basedOn w:val="Normalny"/>
    <w:uiPriority w:val="99"/>
    <w:rsid w:val="00756B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val="en-US" w:eastAsia="he-IL" w:bidi="he-IL"/>
    </w:rPr>
  </w:style>
  <w:style w:type="paragraph" w:customStyle="1" w:styleId="BodyCopy">
    <w:name w:val="Body Copy"/>
    <w:basedOn w:val="Normalny"/>
    <w:uiPriority w:val="99"/>
    <w:rsid w:val="00756BA0"/>
    <w:pPr>
      <w:suppressAutoHyphens/>
      <w:spacing w:after="0" w:line="240" w:lineRule="auto"/>
      <w:jc w:val="left"/>
    </w:pPr>
    <w:rPr>
      <w:rFonts w:ascii="Times New Roman" w:eastAsia="Times" w:hAnsi="Times New Roman"/>
      <w:color w:val="000000"/>
      <w:sz w:val="20"/>
      <w:szCs w:val="20"/>
      <w:lang w:val="en-US" w:eastAsia="ar-SA"/>
    </w:rPr>
  </w:style>
  <w:style w:type="paragraph" w:customStyle="1" w:styleId="DomylnaczcionkaakapituAkapitZnakChar1ZnakZnakZnakCharCharZnakZnakCharCharZnakCharCharZnak">
    <w:name w:val="Domyślna czcionka akapitu Akapit Znak Char1 Znak Znak Znak Char Char Znak Znak Char Char Znak Char Char Znak"/>
    <w:basedOn w:val="Normalny"/>
    <w:uiPriority w:val="99"/>
    <w:rsid w:val="00756BA0"/>
    <w:pPr>
      <w:tabs>
        <w:tab w:val="left" w:pos="709"/>
      </w:tabs>
      <w:spacing w:before="120" w:after="0" w:line="240" w:lineRule="auto"/>
      <w:ind w:left="4" w:hanging="4"/>
      <w:jc w:val="left"/>
    </w:pPr>
    <w:rPr>
      <w:rFonts w:ascii="Tahoma" w:eastAsia="Times New Roman" w:hAnsi="Tahoma"/>
      <w:sz w:val="20"/>
      <w:szCs w:val="20"/>
      <w:lang w:eastAsia="pl-PL"/>
    </w:rPr>
  </w:style>
  <w:style w:type="paragraph" w:customStyle="1" w:styleId="Stronatytuowa-lewastronatabelki">
    <w:name w:val="Strona tytułowa - lewa strona tabelki"/>
    <w:basedOn w:val="Normalny"/>
    <w:uiPriority w:val="99"/>
    <w:rsid w:val="00756BA0"/>
    <w:pPr>
      <w:framePr w:hSpace="142" w:wrap="notBeside" w:vAnchor="page" w:hAnchor="page" w:x="1451" w:y="12817" w:anchorLock="1"/>
      <w:spacing w:before="60" w:line="240" w:lineRule="auto"/>
    </w:pPr>
    <w:rPr>
      <w:rFonts w:ascii="SwitzerlandBlack" w:eastAsia="Book Antiqua" w:hAnsi="SwitzerlandBlack"/>
      <w:b/>
      <w:snapToGrid w:val="0"/>
      <w:sz w:val="20"/>
      <w:szCs w:val="20"/>
      <w:lang w:val="en-GB" w:eastAsia="pl-PL"/>
    </w:rPr>
  </w:style>
  <w:style w:type="paragraph" w:customStyle="1" w:styleId="Stronatytuowa-prawastronatabelki">
    <w:name w:val="Strona tytułowa - prawa strona tabelki"/>
    <w:basedOn w:val="Stronatytuowa-lewastronatabelki"/>
    <w:uiPriority w:val="99"/>
    <w:rsid w:val="00756BA0"/>
    <w:pPr>
      <w:framePr w:wrap="notBeside"/>
    </w:pPr>
    <w:rPr>
      <w:rFonts w:ascii="Arial" w:eastAsia="Times New Roman" w:hAnsi="Arial"/>
      <w:b w:val="0"/>
      <w:snapToGrid/>
    </w:rPr>
  </w:style>
  <w:style w:type="character" w:customStyle="1" w:styleId="instrukcja">
    <w:name w:val="instrukcja"/>
    <w:rsid w:val="00756BA0"/>
    <w:rPr>
      <w:rFonts w:ascii="Arial" w:hAnsi="Arial"/>
      <w:i/>
      <w:dstrike w:val="0"/>
      <w:vanish/>
      <w:color w:val="FF0000"/>
      <w:sz w:val="20"/>
      <w:vertAlign w:val="baseline"/>
    </w:rPr>
  </w:style>
  <w:style w:type="paragraph" w:customStyle="1" w:styleId="FormHeader2">
    <w:name w:val="Form Header 2"/>
    <w:basedOn w:val="Normalny"/>
    <w:uiPriority w:val="99"/>
    <w:rsid w:val="00756BA0"/>
    <w:pPr>
      <w:tabs>
        <w:tab w:val="right" w:pos="9923"/>
      </w:tabs>
      <w:spacing w:before="80" w:line="240" w:lineRule="auto"/>
      <w:jc w:val="left"/>
    </w:pPr>
    <w:rPr>
      <w:rFonts w:eastAsia="Times New Roman"/>
      <w:b/>
      <w:sz w:val="20"/>
      <w:szCs w:val="20"/>
      <w:lang w:val="en-GB" w:eastAsia="pl-PL"/>
    </w:rPr>
  </w:style>
  <w:style w:type="numbering" w:styleId="111111">
    <w:name w:val="Outline List 2"/>
    <w:basedOn w:val="Bezlisty"/>
    <w:rsid w:val="00756BA0"/>
    <w:pPr>
      <w:numPr>
        <w:numId w:val="23"/>
      </w:numPr>
    </w:pPr>
  </w:style>
  <w:style w:type="paragraph" w:customStyle="1" w:styleId="Nagwek-1">
    <w:name w:val="Nagłówek - 1."/>
    <w:basedOn w:val="Nagwek2"/>
    <w:uiPriority w:val="99"/>
    <w:rsid w:val="00756BA0"/>
    <w:pPr>
      <w:keepNext/>
      <w:numPr>
        <w:numId w:val="22"/>
      </w:numPr>
      <w:tabs>
        <w:tab w:val="clear" w:pos="2852"/>
      </w:tabs>
      <w:spacing w:before="360" w:after="240" w:line="360" w:lineRule="auto"/>
    </w:pPr>
    <w:rPr>
      <w:rFonts w:eastAsia="Times New Roman"/>
      <w:b/>
      <w:bCs/>
      <w:snapToGrid w:val="0"/>
      <w:color w:val="000000"/>
      <w:sz w:val="28"/>
      <w:szCs w:val="28"/>
      <w:lang w:eastAsia="de-DE"/>
    </w:rPr>
  </w:style>
  <w:style w:type="character" w:customStyle="1" w:styleId="tytuldzialu1">
    <w:name w:val="tytuldzialu1"/>
    <w:rsid w:val="00756BA0"/>
    <w:rPr>
      <w:rFonts w:ascii="Arial" w:hAnsi="Arial" w:cs="Arial" w:hint="default"/>
      <w:b/>
      <w:bCs/>
      <w:color w:val="000000"/>
      <w:sz w:val="16"/>
      <w:szCs w:val="16"/>
    </w:rPr>
  </w:style>
  <w:style w:type="character" w:customStyle="1" w:styleId="mediumgreenbold1">
    <w:name w:val="medium_green_bold1"/>
    <w:rsid w:val="00756BA0"/>
    <w:rPr>
      <w:rFonts w:ascii="Tahoma" w:hAnsi="Tahoma" w:cs="Tahoma" w:hint="default"/>
      <w:b/>
      <w:bCs/>
      <w:strike w:val="0"/>
      <w:dstrike w:val="0"/>
      <w:color w:val="006A4C"/>
      <w:sz w:val="17"/>
      <w:szCs w:val="17"/>
      <w:u w:val="none"/>
      <w:effect w:val="none"/>
    </w:rPr>
  </w:style>
  <w:style w:type="paragraph" w:customStyle="1" w:styleId="tresc">
    <w:name w:val="tresc"/>
    <w:basedOn w:val="Normalny"/>
    <w:uiPriority w:val="99"/>
    <w:rsid w:val="00756BA0"/>
    <w:pPr>
      <w:spacing w:before="150" w:after="150" w:line="240" w:lineRule="auto"/>
      <w:ind w:left="150" w:right="300"/>
    </w:pPr>
    <w:rPr>
      <w:rFonts w:eastAsia="Times New Roman" w:cs="Arial"/>
      <w:color w:val="344154"/>
      <w:sz w:val="18"/>
      <w:szCs w:val="18"/>
      <w:lang w:eastAsia="pl-PL"/>
    </w:rPr>
  </w:style>
  <w:style w:type="paragraph" w:customStyle="1" w:styleId="wypi">
    <w:name w:val="wypi"/>
    <w:basedOn w:val="Normalny"/>
    <w:uiPriority w:val="99"/>
    <w:rsid w:val="00756BA0"/>
    <w:pPr>
      <w:spacing w:before="300" w:after="0" w:line="240" w:lineRule="auto"/>
      <w:ind w:left="150" w:right="75"/>
    </w:pPr>
    <w:rPr>
      <w:rFonts w:eastAsia="Times New Roman" w:cs="Arial"/>
      <w:b/>
      <w:bCs/>
      <w:color w:val="274470"/>
      <w:sz w:val="18"/>
      <w:szCs w:val="18"/>
      <w:lang w:eastAsia="pl-PL"/>
    </w:rPr>
  </w:style>
  <w:style w:type="paragraph" w:customStyle="1" w:styleId="Tre">
    <w:name w:val="Treść"/>
    <w:rsid w:val="00756BA0"/>
    <w:pPr>
      <w:spacing w:after="0" w:line="240" w:lineRule="auto"/>
      <w:jc w:val="both"/>
    </w:pPr>
    <w:rPr>
      <w:rFonts w:ascii="Tahoma" w:eastAsia="Calibri" w:hAnsi="Tahoma" w:cs="Times New Roman"/>
      <w:color w:val="404040"/>
      <w:szCs w:val="20"/>
      <w:lang w:eastAsia="pl-PL"/>
    </w:rPr>
  </w:style>
  <w:style w:type="paragraph" w:customStyle="1" w:styleId="pdflink">
    <w:name w:val="pdf_link"/>
    <w:basedOn w:val="Normalny"/>
    <w:uiPriority w:val="99"/>
    <w:rsid w:val="00756BA0"/>
    <w:pPr>
      <w:spacing w:before="45" w:after="0" w:line="240" w:lineRule="auto"/>
      <w:jc w:val="left"/>
    </w:pPr>
    <w:rPr>
      <w:rFonts w:ascii="Times New Roman" w:eastAsia="Times New Roman" w:hAnsi="Times New Roman"/>
      <w:sz w:val="14"/>
      <w:szCs w:val="14"/>
      <w:lang w:eastAsia="pl-PL"/>
    </w:rPr>
  </w:style>
  <w:style w:type="table" w:styleId="Jasnasiatkaakcent5">
    <w:name w:val="Light Grid Accent 5"/>
    <w:basedOn w:val="Standardowy"/>
    <w:uiPriority w:val="62"/>
    <w:rsid w:val="00756BA0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customStyle="1" w:styleId="Tabelanagwek">
    <w:name w:val="Tabela nagłówek"/>
    <w:basedOn w:val="Tabelatre"/>
    <w:uiPriority w:val="99"/>
    <w:rsid w:val="00756BA0"/>
    <w:pPr>
      <w:keepLines w:val="0"/>
    </w:pPr>
    <w:rPr>
      <w:rFonts w:cs="Arial"/>
      <w:b/>
    </w:rPr>
  </w:style>
  <w:style w:type="character" w:customStyle="1" w:styleId="googqs-tidbit1">
    <w:name w:val="goog_qs-tidbit1"/>
    <w:rsid w:val="00756BA0"/>
    <w:rPr>
      <w:vanish w:val="0"/>
      <w:webHidden w:val="0"/>
      <w:specVanish w:val="0"/>
    </w:rPr>
  </w:style>
  <w:style w:type="paragraph" w:customStyle="1" w:styleId="Tablebody">
    <w:name w:val="Table body"/>
    <w:uiPriority w:val="99"/>
    <w:rsid w:val="00756BA0"/>
    <w:pPr>
      <w:keepNext/>
      <w:keepLines/>
      <w:spacing w:before="80" w:after="40" w:line="240" w:lineRule="auto"/>
    </w:pPr>
    <w:rPr>
      <w:rFonts w:ascii="Arial" w:eastAsia="Times New Roman" w:hAnsi="Arial" w:cs="Times New Roman"/>
      <w:sz w:val="18"/>
      <w:szCs w:val="20"/>
      <w:lang w:val="en-US" w:eastAsia="pl-PL"/>
    </w:rPr>
  </w:style>
  <w:style w:type="paragraph" w:customStyle="1" w:styleId="Tableheading2">
    <w:name w:val="Table heading 2"/>
    <w:basedOn w:val="Normalny"/>
    <w:next w:val="Tablebody"/>
    <w:uiPriority w:val="99"/>
    <w:rsid w:val="00756BA0"/>
    <w:pPr>
      <w:keepNext/>
      <w:keepLines/>
      <w:spacing w:before="60" w:line="200" w:lineRule="atLeast"/>
      <w:jc w:val="left"/>
    </w:pPr>
    <w:rPr>
      <w:rFonts w:ascii="Arial Narrow" w:eastAsia="Times New Roman" w:hAnsi="Arial Narrow"/>
      <w:sz w:val="20"/>
      <w:szCs w:val="20"/>
      <w:lang w:val="en-US" w:eastAsia="pl-PL"/>
    </w:rPr>
  </w:style>
  <w:style w:type="character" w:styleId="HTML-cytat">
    <w:name w:val="HTML Cite"/>
    <w:uiPriority w:val="99"/>
    <w:unhideWhenUsed/>
    <w:rsid w:val="00756BA0"/>
    <w:rPr>
      <w:i w:val="0"/>
      <w:iCs w:val="0"/>
      <w:color w:val="009933"/>
    </w:rPr>
  </w:style>
  <w:style w:type="paragraph" w:customStyle="1" w:styleId="komentarz">
    <w:name w:val="komentarz"/>
    <w:basedOn w:val="Normalny"/>
    <w:link w:val="komentarzZnak"/>
    <w:rsid w:val="00756BA0"/>
    <w:pPr>
      <w:tabs>
        <w:tab w:val="right" w:leader="dot" w:pos="9639"/>
      </w:tabs>
      <w:spacing w:after="0" w:line="240" w:lineRule="auto"/>
      <w:ind w:left="357"/>
      <w:jc w:val="left"/>
    </w:pPr>
    <w:rPr>
      <w:rFonts w:ascii="Times New Roman" w:eastAsia="Times New Roman" w:hAnsi="Times New Roman"/>
      <w:i/>
      <w:iCs/>
      <w:snapToGrid w:val="0"/>
      <w:color w:val="800000"/>
      <w:sz w:val="20"/>
      <w:szCs w:val="20"/>
      <w:lang w:eastAsia="pl-PL"/>
    </w:rPr>
  </w:style>
  <w:style w:type="character" w:customStyle="1" w:styleId="komentarzZnak">
    <w:name w:val="komentarz Znak"/>
    <w:link w:val="komentarz"/>
    <w:rsid w:val="00756BA0"/>
    <w:rPr>
      <w:rFonts w:ascii="Times New Roman" w:eastAsia="Times New Roman" w:hAnsi="Times New Roman" w:cs="Times New Roman"/>
      <w:i/>
      <w:iCs/>
      <w:snapToGrid w:val="0"/>
      <w:color w:val="800000"/>
      <w:sz w:val="20"/>
      <w:szCs w:val="20"/>
      <w:lang w:eastAsia="pl-PL"/>
    </w:rPr>
  </w:style>
  <w:style w:type="paragraph" w:customStyle="1" w:styleId="Tekstwkorespondencji">
    <w:name w:val="Tekst w korespondencji"/>
    <w:basedOn w:val="Normalny"/>
    <w:uiPriority w:val="99"/>
    <w:rsid w:val="00756BA0"/>
    <w:pPr>
      <w:widowControl w:val="0"/>
      <w:suppressAutoHyphens/>
      <w:spacing w:after="120" w:line="360" w:lineRule="auto"/>
    </w:pPr>
    <w:rPr>
      <w:rFonts w:eastAsia="Lucida Sans Unicode"/>
      <w:sz w:val="20"/>
      <w:szCs w:val="20"/>
      <w:lang w:eastAsia="pl-PL"/>
    </w:rPr>
  </w:style>
  <w:style w:type="paragraph" w:customStyle="1" w:styleId="ListParagraph1">
    <w:name w:val="List Paragraph1"/>
    <w:basedOn w:val="Normalny"/>
    <w:uiPriority w:val="34"/>
    <w:qFormat/>
    <w:rsid w:val="00756BA0"/>
    <w:pPr>
      <w:spacing w:after="200"/>
      <w:ind w:left="720"/>
      <w:jc w:val="left"/>
    </w:pPr>
    <w:rPr>
      <w:rFonts w:ascii="Calibri" w:hAnsi="Calibri"/>
      <w:lang w:eastAsia="pl-PL"/>
    </w:rPr>
  </w:style>
  <w:style w:type="paragraph" w:customStyle="1" w:styleId="Heading3">
    <w:name w:val="Heading #3"/>
    <w:basedOn w:val="Normalny"/>
    <w:next w:val="Normalny"/>
    <w:uiPriority w:val="99"/>
    <w:rsid w:val="00756BA0"/>
    <w:pPr>
      <w:widowControl w:val="0"/>
      <w:suppressAutoHyphens/>
      <w:spacing w:before="360" w:after="360" w:line="100" w:lineRule="atLeast"/>
      <w:ind w:hanging="440"/>
      <w:jc w:val="left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customStyle="1" w:styleId="Heading4">
    <w:name w:val="Heading #4"/>
    <w:basedOn w:val="Normalny"/>
    <w:next w:val="Normalny"/>
    <w:uiPriority w:val="99"/>
    <w:rsid w:val="00756BA0"/>
    <w:pPr>
      <w:widowControl w:val="0"/>
      <w:suppressAutoHyphens/>
      <w:spacing w:before="360" w:after="120" w:line="100" w:lineRule="atLeast"/>
      <w:ind w:hanging="440"/>
      <w:jc w:val="left"/>
    </w:pPr>
    <w:rPr>
      <w:rFonts w:ascii="Times New Roman" w:eastAsia="Times New Roman" w:hAnsi="Times New Roman"/>
      <w:b/>
      <w:bCs/>
      <w:lang w:eastAsia="pl-PL"/>
    </w:rPr>
  </w:style>
  <w:style w:type="paragraph" w:customStyle="1" w:styleId="Style4">
    <w:name w:val="Style 4"/>
    <w:basedOn w:val="Normalny"/>
    <w:uiPriority w:val="99"/>
    <w:rsid w:val="00756BA0"/>
    <w:pPr>
      <w:widowControl w:val="0"/>
      <w:suppressAutoHyphens/>
      <w:spacing w:after="0" w:line="276" w:lineRule="exact"/>
    </w:pPr>
    <w:rPr>
      <w:rFonts w:ascii="Bookman Old Style" w:eastAsia="Times New Roman" w:hAnsi="Bookman Old Style" w:cs="Tahoma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rsid w:val="00756BA0"/>
    <w:pPr>
      <w:spacing w:after="200"/>
      <w:ind w:left="720"/>
      <w:jc w:val="left"/>
    </w:pPr>
    <w:rPr>
      <w:rFonts w:ascii="Calibri" w:eastAsia="Times New Roman" w:hAnsi="Calibri"/>
    </w:rPr>
  </w:style>
  <w:style w:type="paragraph" w:customStyle="1" w:styleId="NoSpacing1">
    <w:name w:val="No Spacing1"/>
    <w:uiPriority w:val="99"/>
    <w:qFormat/>
    <w:rsid w:val="00756BA0"/>
    <w:pPr>
      <w:suppressAutoHyphens/>
      <w:spacing w:after="0" w:line="100" w:lineRule="atLeast"/>
      <w:jc w:val="both"/>
    </w:pPr>
    <w:rPr>
      <w:rFonts w:ascii="Tahoma" w:eastAsia="Times New Roman" w:hAnsi="Tahoma" w:cs="Times New Roman"/>
      <w:kern w:val="1"/>
      <w:sz w:val="18"/>
      <w:szCs w:val="24"/>
    </w:rPr>
  </w:style>
  <w:style w:type="character" w:customStyle="1" w:styleId="wyroznioneslowo">
    <w:name w:val="wyroznione_slowo"/>
    <w:basedOn w:val="Domylnaczcionkaakapitu"/>
    <w:rsid w:val="00756BA0"/>
  </w:style>
  <w:style w:type="character" w:customStyle="1" w:styleId="techval">
    <w:name w:val="tech_val"/>
    <w:basedOn w:val="Domylnaczcionkaakapitu"/>
    <w:rsid w:val="00756BA0"/>
  </w:style>
  <w:style w:type="paragraph" w:customStyle="1" w:styleId="DefaultZnak">
    <w:name w:val="Default Znak"/>
    <w:link w:val="DefaultZnakZnak"/>
    <w:rsid w:val="00756BA0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pl-PL"/>
    </w:rPr>
  </w:style>
  <w:style w:type="character" w:customStyle="1" w:styleId="DefaultZnakZnak">
    <w:name w:val="Default Znak Znak"/>
    <w:basedOn w:val="Domylnaczcionkaakapitu"/>
    <w:link w:val="DefaultZnak"/>
    <w:rsid w:val="00756BA0"/>
    <w:rPr>
      <w:rFonts w:ascii="Arial Narrow" w:eastAsia="Times New Roman" w:hAnsi="Arial Narrow" w:cs="Arial Narrow"/>
      <w:color w:val="000000"/>
      <w:sz w:val="24"/>
      <w:szCs w:val="24"/>
      <w:lang w:eastAsia="pl-PL"/>
    </w:rPr>
  </w:style>
  <w:style w:type="character" w:customStyle="1" w:styleId="tabulatory">
    <w:name w:val="tabulatory"/>
    <w:basedOn w:val="Domylnaczcionkaakapitu"/>
    <w:rsid w:val="00756BA0"/>
  </w:style>
  <w:style w:type="paragraph" w:customStyle="1" w:styleId="font0">
    <w:name w:val="font0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000000"/>
      <w:lang w:eastAsia="pl-PL"/>
    </w:rPr>
  </w:style>
  <w:style w:type="paragraph" w:customStyle="1" w:styleId="font8">
    <w:name w:val="font8"/>
    <w:basedOn w:val="Normalny"/>
    <w:rsid w:val="00756BA0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sz w:val="36"/>
      <w:szCs w:val="36"/>
      <w:lang w:eastAsia="pl-PL"/>
    </w:rPr>
  </w:style>
  <w:style w:type="paragraph" w:customStyle="1" w:styleId="font9">
    <w:name w:val="font9"/>
    <w:basedOn w:val="Normalny"/>
    <w:rsid w:val="00756BA0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000000"/>
      <w:sz w:val="36"/>
      <w:szCs w:val="36"/>
      <w:lang w:eastAsia="pl-PL"/>
    </w:rPr>
  </w:style>
  <w:style w:type="paragraph" w:customStyle="1" w:styleId="font10">
    <w:name w:val="font10"/>
    <w:basedOn w:val="Normalny"/>
    <w:rsid w:val="00756BA0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sz w:val="36"/>
      <w:szCs w:val="36"/>
      <w:lang w:eastAsia="pl-PL"/>
    </w:rPr>
  </w:style>
  <w:style w:type="paragraph" w:customStyle="1" w:styleId="font11">
    <w:name w:val="font11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000000"/>
      <w:sz w:val="36"/>
      <w:szCs w:val="36"/>
      <w:lang w:eastAsia="pl-PL"/>
    </w:rPr>
  </w:style>
  <w:style w:type="paragraph" w:customStyle="1" w:styleId="font12">
    <w:name w:val="font12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color w:val="FF0000"/>
      <w:sz w:val="36"/>
      <w:szCs w:val="36"/>
      <w:lang w:eastAsia="pl-PL"/>
    </w:rPr>
  </w:style>
  <w:style w:type="paragraph" w:customStyle="1" w:styleId="font13">
    <w:name w:val="font13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color w:val="FF0000"/>
      <w:sz w:val="36"/>
      <w:szCs w:val="36"/>
      <w:lang w:eastAsia="pl-PL"/>
    </w:rPr>
  </w:style>
  <w:style w:type="paragraph" w:customStyle="1" w:styleId="font14">
    <w:name w:val="font14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color w:val="000000"/>
      <w:sz w:val="36"/>
      <w:szCs w:val="36"/>
      <w:lang w:eastAsia="pl-PL"/>
    </w:rPr>
  </w:style>
  <w:style w:type="paragraph" w:customStyle="1" w:styleId="font15">
    <w:name w:val="font15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000000"/>
      <w:sz w:val="36"/>
      <w:szCs w:val="36"/>
      <w:lang w:eastAsia="pl-PL"/>
    </w:rPr>
  </w:style>
  <w:style w:type="paragraph" w:customStyle="1" w:styleId="font16">
    <w:name w:val="font16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000000"/>
      <w:sz w:val="36"/>
      <w:szCs w:val="36"/>
      <w:lang w:eastAsia="pl-PL"/>
    </w:rPr>
  </w:style>
  <w:style w:type="paragraph" w:customStyle="1" w:styleId="font17">
    <w:name w:val="font17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Arial CE" w:eastAsia="Times New Roman" w:hAnsi="Arial CE" w:cs="Arial CE"/>
      <w:b/>
      <w:bCs/>
      <w:sz w:val="36"/>
      <w:szCs w:val="36"/>
      <w:lang w:eastAsia="pl-PL"/>
    </w:rPr>
  </w:style>
  <w:style w:type="paragraph" w:customStyle="1" w:styleId="font18">
    <w:name w:val="font18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Arial CE" w:eastAsia="Times New Roman" w:hAnsi="Arial CE" w:cs="Arial CE"/>
      <w:b/>
      <w:bCs/>
      <w:sz w:val="36"/>
      <w:szCs w:val="36"/>
      <w:lang w:eastAsia="pl-PL"/>
    </w:rPr>
  </w:style>
  <w:style w:type="paragraph" w:customStyle="1" w:styleId="font19">
    <w:name w:val="font19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Arial CE" w:eastAsia="Times New Roman" w:hAnsi="Arial CE" w:cs="Arial CE"/>
      <w:b/>
      <w:bCs/>
      <w:sz w:val="36"/>
      <w:szCs w:val="36"/>
      <w:lang w:eastAsia="pl-PL"/>
    </w:rPr>
  </w:style>
  <w:style w:type="paragraph" w:customStyle="1" w:styleId="font20">
    <w:name w:val="font20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Arial CE" w:eastAsia="Times New Roman" w:hAnsi="Arial CE" w:cs="Arial CE"/>
      <w:sz w:val="36"/>
      <w:szCs w:val="36"/>
      <w:lang w:eastAsia="pl-PL"/>
    </w:rPr>
  </w:style>
  <w:style w:type="paragraph" w:customStyle="1" w:styleId="font21">
    <w:name w:val="font21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sz w:val="36"/>
      <w:szCs w:val="36"/>
      <w:lang w:eastAsia="pl-PL"/>
    </w:rPr>
  </w:style>
  <w:style w:type="paragraph" w:customStyle="1" w:styleId="font22">
    <w:name w:val="font22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color w:val="3F3F3F"/>
      <w:sz w:val="36"/>
      <w:szCs w:val="36"/>
      <w:lang w:eastAsia="pl-PL"/>
    </w:rPr>
  </w:style>
  <w:style w:type="paragraph" w:customStyle="1" w:styleId="font23">
    <w:name w:val="font23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color w:val="333333"/>
      <w:sz w:val="36"/>
      <w:szCs w:val="36"/>
      <w:lang w:eastAsia="pl-PL"/>
    </w:rPr>
  </w:style>
  <w:style w:type="paragraph" w:customStyle="1" w:styleId="font24">
    <w:name w:val="font24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333333"/>
      <w:sz w:val="36"/>
      <w:szCs w:val="36"/>
      <w:lang w:eastAsia="pl-PL"/>
    </w:rPr>
  </w:style>
  <w:style w:type="paragraph" w:customStyle="1" w:styleId="font25">
    <w:name w:val="font25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sz w:val="36"/>
      <w:szCs w:val="36"/>
      <w:lang w:eastAsia="pl-PL"/>
    </w:rPr>
  </w:style>
  <w:style w:type="paragraph" w:customStyle="1" w:styleId="font26">
    <w:name w:val="font26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eastAsia="Times New Roman" w:cs="Arial"/>
      <w:sz w:val="36"/>
      <w:szCs w:val="36"/>
      <w:lang w:eastAsia="pl-PL"/>
    </w:rPr>
  </w:style>
  <w:style w:type="paragraph" w:customStyle="1" w:styleId="font27">
    <w:name w:val="font27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sz w:val="36"/>
      <w:szCs w:val="36"/>
      <w:u w:val="single"/>
      <w:lang w:eastAsia="pl-PL"/>
    </w:rPr>
  </w:style>
  <w:style w:type="paragraph" w:customStyle="1" w:styleId="font28">
    <w:name w:val="font28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color w:val="000000"/>
      <w:sz w:val="36"/>
      <w:szCs w:val="36"/>
      <w:lang w:eastAsia="pl-PL"/>
    </w:rPr>
  </w:style>
  <w:style w:type="paragraph" w:customStyle="1" w:styleId="font29">
    <w:name w:val="font29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color w:val="000000"/>
      <w:sz w:val="32"/>
      <w:szCs w:val="32"/>
      <w:lang w:eastAsia="pl-PL"/>
    </w:rPr>
  </w:style>
  <w:style w:type="paragraph" w:customStyle="1" w:styleId="font30">
    <w:name w:val="font30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color w:val="000000"/>
      <w:sz w:val="36"/>
      <w:szCs w:val="36"/>
      <w:lang w:eastAsia="pl-PL"/>
    </w:rPr>
  </w:style>
  <w:style w:type="paragraph" w:customStyle="1" w:styleId="font31">
    <w:name w:val="font31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sz w:val="36"/>
      <w:szCs w:val="36"/>
      <w:lang w:eastAsia="pl-PL"/>
    </w:rPr>
  </w:style>
  <w:style w:type="paragraph" w:customStyle="1" w:styleId="font32">
    <w:name w:val="font32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Arial CE" w:eastAsia="Times New Roman" w:hAnsi="Arial CE" w:cs="Arial CE"/>
      <w:b/>
      <w:bCs/>
      <w:sz w:val="28"/>
      <w:szCs w:val="28"/>
      <w:lang w:eastAsia="pl-PL"/>
    </w:rPr>
  </w:style>
  <w:style w:type="paragraph" w:customStyle="1" w:styleId="font33">
    <w:name w:val="font33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sz w:val="36"/>
      <w:szCs w:val="36"/>
      <w:lang w:eastAsia="pl-PL"/>
    </w:rPr>
  </w:style>
  <w:style w:type="paragraph" w:customStyle="1" w:styleId="font34">
    <w:name w:val="font34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sz w:val="36"/>
      <w:szCs w:val="36"/>
      <w:lang w:eastAsia="pl-PL"/>
    </w:rPr>
  </w:style>
  <w:style w:type="paragraph" w:customStyle="1" w:styleId="font35">
    <w:name w:val="font35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eastAsia="Times New Roman" w:cs="Arial"/>
      <w:sz w:val="20"/>
      <w:szCs w:val="20"/>
      <w:lang w:eastAsia="pl-PL"/>
    </w:rPr>
  </w:style>
  <w:style w:type="paragraph" w:customStyle="1" w:styleId="font36">
    <w:name w:val="font36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FF0000"/>
      <w:sz w:val="36"/>
      <w:szCs w:val="36"/>
      <w:lang w:eastAsia="pl-PL"/>
    </w:rPr>
  </w:style>
  <w:style w:type="paragraph" w:customStyle="1" w:styleId="font37">
    <w:name w:val="font37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sz w:val="36"/>
      <w:szCs w:val="36"/>
      <w:lang w:eastAsia="pl-PL"/>
    </w:rPr>
  </w:style>
  <w:style w:type="paragraph" w:customStyle="1" w:styleId="font38">
    <w:name w:val="font38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sz w:val="36"/>
      <w:szCs w:val="36"/>
      <w:lang w:eastAsia="pl-PL"/>
    </w:rPr>
  </w:style>
  <w:style w:type="paragraph" w:customStyle="1" w:styleId="font39">
    <w:name w:val="font39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sz w:val="56"/>
      <w:szCs w:val="56"/>
      <w:lang w:eastAsia="pl-PL"/>
    </w:rPr>
  </w:style>
  <w:style w:type="paragraph" w:customStyle="1" w:styleId="font40">
    <w:name w:val="font40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FF0000"/>
      <w:sz w:val="36"/>
      <w:szCs w:val="36"/>
      <w:lang w:eastAsia="pl-PL"/>
    </w:rPr>
  </w:style>
  <w:style w:type="paragraph" w:customStyle="1" w:styleId="font41">
    <w:name w:val="font41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3F3F3F"/>
      <w:sz w:val="36"/>
      <w:szCs w:val="36"/>
      <w:lang w:eastAsia="pl-PL"/>
    </w:rPr>
  </w:style>
  <w:style w:type="paragraph" w:customStyle="1" w:styleId="font42">
    <w:name w:val="font42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color w:val="E26B0A"/>
      <w:sz w:val="36"/>
      <w:szCs w:val="36"/>
      <w:lang w:eastAsia="pl-PL"/>
    </w:rPr>
  </w:style>
  <w:style w:type="paragraph" w:customStyle="1" w:styleId="font43">
    <w:name w:val="font43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color w:val="333333"/>
      <w:sz w:val="36"/>
      <w:szCs w:val="36"/>
      <w:lang w:eastAsia="pl-PL"/>
    </w:rPr>
  </w:style>
  <w:style w:type="paragraph" w:customStyle="1" w:styleId="font1">
    <w:name w:val="font1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000000"/>
      <w:lang w:eastAsia="pl-PL"/>
    </w:rPr>
  </w:style>
  <w:style w:type="character" w:customStyle="1" w:styleId="FontStyle15">
    <w:name w:val="Font Style15"/>
    <w:basedOn w:val="Domylnaczcionkaakapitu"/>
    <w:rsid w:val="00756BA0"/>
    <w:rPr>
      <w:rFonts w:ascii="Arial" w:eastAsia="Arial" w:hAnsi="Arial" w:cs="Arial"/>
      <w:b/>
      <w:bCs/>
      <w:color w:val="000000"/>
      <w:sz w:val="18"/>
      <w:szCs w:val="18"/>
    </w:rPr>
  </w:style>
  <w:style w:type="character" w:customStyle="1" w:styleId="czeinternetowe">
    <w:name w:val="Łącze internetowe"/>
    <w:basedOn w:val="Domylnaczcionkaakapitu"/>
    <w:uiPriority w:val="99"/>
    <w:unhideWhenUsed/>
    <w:rsid w:val="00756BA0"/>
    <w:rPr>
      <w:color w:val="0000FF" w:themeColor="hyperlink"/>
      <w:u w:val="single"/>
    </w:rPr>
  </w:style>
  <w:style w:type="character" w:customStyle="1" w:styleId="OpisZnak">
    <w:name w:val="Opis Znak"/>
    <w:basedOn w:val="Domylnaczcionkaakapitu"/>
    <w:link w:val="Opis"/>
    <w:uiPriority w:val="99"/>
    <w:qFormat/>
    <w:rsid w:val="00756BA0"/>
    <w:rPr>
      <w:rFonts w:ascii="Calibri" w:eastAsia="Times New Roman" w:hAnsi="Calibri" w:cs="Calibri"/>
      <w:sz w:val="24"/>
      <w:szCs w:val="24"/>
    </w:rPr>
  </w:style>
  <w:style w:type="character" w:customStyle="1" w:styleId="Zakotwiczenieprzypisudolnego">
    <w:name w:val="Zakotwiczenie przypisu dolnego"/>
    <w:rsid w:val="00756BA0"/>
    <w:rPr>
      <w:vertAlign w:val="superscript"/>
    </w:rPr>
  </w:style>
  <w:style w:type="paragraph" w:customStyle="1" w:styleId="Opis">
    <w:name w:val="Opis"/>
    <w:basedOn w:val="Normalny"/>
    <w:link w:val="OpisZnak"/>
    <w:uiPriority w:val="99"/>
    <w:qFormat/>
    <w:rsid w:val="00756BA0"/>
    <w:pPr>
      <w:spacing w:after="240" w:line="240" w:lineRule="auto"/>
      <w:ind w:left="567"/>
    </w:pPr>
    <w:rPr>
      <w:rFonts w:ascii="Calibri" w:eastAsia="Times New Roman" w:hAnsi="Calibri" w:cs="Calibri"/>
      <w:sz w:val="24"/>
      <w:szCs w:val="24"/>
    </w:rPr>
  </w:style>
  <w:style w:type="table" w:customStyle="1" w:styleId="redniecieniowanie1akcent11">
    <w:name w:val="Średnie cieniowanie 1 — akcent 11"/>
    <w:basedOn w:val="Standardowy"/>
    <w:uiPriority w:val="63"/>
    <w:rsid w:val="00756BA0"/>
    <w:pPr>
      <w:spacing w:after="0" w:line="240" w:lineRule="auto"/>
    </w:pPr>
    <w:rPr>
      <w:rFonts w:eastAsiaTheme="minorEastAsia"/>
      <w:lang w:val="en-US" w:bidi="en-US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Nagwek1Znak1">
    <w:name w:val="Nagłówek 1 Znak1"/>
    <w:aliases w:val="Headline 1 Znak1,Überschrift 1a Znak1,Headline1 Znak1,Headline1:Überschrift 1 Znak1,h1 Znak1,OdsKap1 Znak1,OdsKap1Überschrift Znak1,H1 Znak1,Überschrift 1 ohne Znak1,Part Znak1,Überschrift 1a1 Znak1,Überschrift 1 ohne1 Znak1,l1 Znak1"/>
    <w:basedOn w:val="Domylnaczcionkaakapitu"/>
    <w:uiPriority w:val="9"/>
    <w:rsid w:val="00756B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1">
    <w:name w:val="Nagłówek 2 Znak1"/>
    <w:aliases w:val="h2 Znak1,h2 main heading Znak1,Subhead A Znak1,H2 Znak1,Reset numbering Znak1,21 Znak1,Kapitel Znak1,n Znak1,l2 Znak1,level 2 heading Znak1,PRTM Heading 2 Znak1,Response Code Znak1,Chapter Title Znak1,Response Code1 Znak1"/>
    <w:basedOn w:val="Domylnaczcionkaakapitu"/>
    <w:uiPriority w:val="9"/>
    <w:semiHidden/>
    <w:rsid w:val="00756B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1">
    <w:name w:val="Nagłówek 3 Znak1"/>
    <w:aliases w:val="h3 Znak1,Section Znak1,Level 3 Topic Heading Znak1,3 Znak1,Underkap. Znak1,h31 Znak1,h32 Znak1,h33 Znak1,h311 Znak1,h34 Znak1,h312 Znak1,h35 Znak1,h313 Znak1,h36 Znak1,h37 Znak1,h314 Znak1,h38 Znak1,h39 Znak1,h310 Znak1,h315 Znak1"/>
    <w:basedOn w:val="Domylnaczcionkaakapitu"/>
    <w:uiPriority w:val="9"/>
    <w:semiHidden/>
    <w:rsid w:val="00756BA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Nagwek4Znak1">
    <w:name w:val="Nagłówek 4 Znak1"/>
    <w:aliases w:val="Bullet 11 Znak1,Bullet 12 Znak1,Bullet 13 Znak1,Bullet 14 Znak1,Bullet 15 Znak1,Bullet 16 Znak1,Sub-Minor Znak1,Project table Znak1,Propos Znak1,Level 2 - a Znak1,h4 Znak1,H4 Znak1,14 Znak1,l4 Znak1,4 Znak1,141 Znak1,h41 Znak1,l41 Znak1"/>
    <w:basedOn w:val="Domylnaczcionkaakapitu"/>
    <w:uiPriority w:val="9"/>
    <w:semiHidden/>
    <w:rsid w:val="00756BA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Nagwek5Znak1">
    <w:name w:val="Nagłówek 5 Znak1"/>
    <w:aliases w:val="H5 Znak1,h5 Znak1,Third Level Heading Znak1,h51 Znak1,h52 Znak1,Para5 Znak1,PIM 5 Znak1,Heading 5-1 Znak1"/>
    <w:basedOn w:val="Domylnaczcionkaakapitu"/>
    <w:semiHidden/>
    <w:rsid w:val="00756BA0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Nagwek6Znak1">
    <w:name w:val="Nagłówek 6 Znak1"/>
    <w:aliases w:val="H6 Znak1,h6 Znak1"/>
    <w:basedOn w:val="Domylnaczcionkaakapitu"/>
    <w:semiHidden/>
    <w:rsid w:val="00756BA0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Nagwek7Znak1">
    <w:name w:val="Nagłówek 7 Znak1"/>
    <w:aliases w:val="PIM 7 Znak1,7 Znak1,h7 Znak1"/>
    <w:basedOn w:val="Domylnaczcionkaakapitu"/>
    <w:semiHidden/>
    <w:rsid w:val="00756BA0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Nagwek8Znak1">
    <w:name w:val="Nagłówek 8 Znak1"/>
    <w:aliases w:val="8 Znak1,h8 Znak1"/>
    <w:basedOn w:val="Domylnaczcionkaakapitu"/>
    <w:semiHidden/>
    <w:rsid w:val="00756BA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1">
    <w:name w:val="Nagłówek 9 Znak1"/>
    <w:aliases w:val="PIM 9 Znak1,9 Znak1,h9 Znak1"/>
    <w:basedOn w:val="Domylnaczcionkaakapitu"/>
    <w:semiHidden/>
    <w:rsid w:val="00756BA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StopkaZnak1">
    <w:name w:val="Stopka Znak1"/>
    <w:aliases w:val="Footer1 Znak1"/>
    <w:basedOn w:val="Domylnaczcionkaakapitu"/>
    <w:uiPriority w:val="99"/>
    <w:semiHidden/>
    <w:rsid w:val="00756BA0"/>
    <w:rPr>
      <w:lang w:bidi="ar-SA"/>
    </w:rPr>
  </w:style>
  <w:style w:type="character" w:customStyle="1" w:styleId="b1Char">
    <w:name w:val="b1 Char"/>
    <w:locked/>
    <w:rsid w:val="00756BA0"/>
    <w:rPr>
      <w:rFonts w:ascii="Arial" w:eastAsia="Times New Roman" w:hAnsi="Arial" w:cs="Times New Roman" w:hint="default"/>
      <w:noProof/>
      <w:lang w:val="de-DE" w:eastAsia="de-DE"/>
    </w:rPr>
  </w:style>
  <w:style w:type="paragraph" w:customStyle="1" w:styleId="Bullet17">
    <w:name w:val="Bullet 17"/>
    <w:aliases w:val="b11"/>
    <w:basedOn w:val="Normalny"/>
    <w:uiPriority w:val="99"/>
    <w:rsid w:val="00756BA0"/>
    <w:pPr>
      <w:tabs>
        <w:tab w:val="left" w:pos="1134"/>
      </w:tabs>
      <w:spacing w:after="120" w:line="240" w:lineRule="auto"/>
      <w:ind w:left="720" w:hanging="360"/>
      <w:jc w:val="left"/>
    </w:pPr>
    <w:rPr>
      <w:rFonts w:eastAsia="Times New Roman"/>
      <w:noProof/>
      <w:lang w:val="de-DE" w:eastAsia="de-DE"/>
    </w:rPr>
  </w:style>
  <w:style w:type="table" w:customStyle="1" w:styleId="TableGrid1">
    <w:name w:val="TableGrid1"/>
    <w:rsid w:val="00756BA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lorowalistaakcent11">
    <w:name w:val="Kolorowa lista — akcent 11"/>
    <w:basedOn w:val="Normalny"/>
    <w:link w:val="Kolorowalistaakcent1Znak"/>
    <w:uiPriority w:val="99"/>
    <w:qFormat/>
    <w:rsid w:val="00756BA0"/>
    <w:pPr>
      <w:spacing w:after="120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Kolorowalistaakcent1Znak">
    <w:name w:val="Kolorowa lista — akcent 1 Znak"/>
    <w:link w:val="Kolorowalistaakcent11"/>
    <w:uiPriority w:val="99"/>
    <w:rsid w:val="00756BA0"/>
    <w:rPr>
      <w:rFonts w:ascii="Times New Roman" w:eastAsia="Times New Roman" w:hAnsi="Times New Roman" w:cs="Times New Roman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756BA0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FTNazwafirmy">
    <w:name w:val="SFT_Nazwa_firmy"/>
    <w:basedOn w:val="Normalny"/>
    <w:rsid w:val="00756BA0"/>
    <w:pPr>
      <w:spacing w:after="0" w:line="288" w:lineRule="auto"/>
      <w:jc w:val="right"/>
    </w:pPr>
    <w:rPr>
      <w:rFonts w:ascii="Tahoma" w:eastAsia="Times New Roman" w:hAnsi="Tahoma" w:cs="Arial"/>
      <w:b/>
      <w:sz w:val="18"/>
      <w:szCs w:val="17"/>
      <w:lang w:eastAsia="pl-PL"/>
    </w:rPr>
  </w:style>
  <w:style w:type="paragraph" w:customStyle="1" w:styleId="SFTPrawaAutorskie">
    <w:name w:val="SFT_Prawa_Autorskie"/>
    <w:basedOn w:val="Normalny"/>
    <w:rsid w:val="00756BA0"/>
    <w:pPr>
      <w:spacing w:after="0" w:line="240" w:lineRule="auto"/>
      <w:jc w:val="left"/>
    </w:pPr>
    <w:rPr>
      <w:rFonts w:ascii="Tahoma" w:eastAsia="Times New Roman" w:hAnsi="Tahoma"/>
      <w:sz w:val="16"/>
      <w:szCs w:val="24"/>
      <w:lang w:val="en-US" w:eastAsia="pl-PL"/>
    </w:rPr>
  </w:style>
  <w:style w:type="paragraph" w:customStyle="1" w:styleId="SFTNazwaopracowania">
    <w:name w:val="SFT_Nazwa_opracowania"/>
    <w:basedOn w:val="Normalny"/>
    <w:rsid w:val="00756BA0"/>
    <w:pPr>
      <w:pBdr>
        <w:top w:val="single" w:sz="6" w:space="12" w:color="999999"/>
        <w:bottom w:val="single" w:sz="6" w:space="12" w:color="999999"/>
      </w:pBdr>
      <w:spacing w:after="0" w:line="240" w:lineRule="auto"/>
      <w:jc w:val="center"/>
    </w:pPr>
    <w:rPr>
      <w:rFonts w:ascii="Verdana" w:eastAsia="Times New Roman" w:hAnsi="Verdana"/>
      <w:spacing w:val="-4"/>
      <w:sz w:val="40"/>
      <w:szCs w:val="20"/>
      <w:lang w:eastAsia="pl-PL"/>
    </w:rPr>
  </w:style>
  <w:style w:type="paragraph" w:customStyle="1" w:styleId="SFTTabela">
    <w:name w:val="SFT_Tabela"/>
    <w:basedOn w:val="Normalny"/>
    <w:qFormat/>
    <w:rsid w:val="00756BA0"/>
    <w:pPr>
      <w:spacing w:after="0" w:line="240" w:lineRule="auto"/>
      <w:jc w:val="left"/>
    </w:pPr>
    <w:rPr>
      <w:rFonts w:ascii="Tahoma" w:eastAsia="Times New Roman" w:hAnsi="Tahoma"/>
      <w:sz w:val="18"/>
      <w:szCs w:val="24"/>
      <w:lang w:eastAsia="pl-PL"/>
    </w:rPr>
  </w:style>
  <w:style w:type="paragraph" w:customStyle="1" w:styleId="SFTOpistabela">
    <w:name w:val="SFT_Opis_tabela"/>
    <w:basedOn w:val="Normalny"/>
    <w:qFormat/>
    <w:rsid w:val="00756BA0"/>
    <w:pPr>
      <w:tabs>
        <w:tab w:val="left" w:pos="720"/>
        <w:tab w:val="left" w:pos="900"/>
      </w:tabs>
      <w:spacing w:before="240" w:after="120" w:line="240" w:lineRule="auto"/>
      <w:ind w:left="900" w:hanging="900"/>
    </w:pPr>
    <w:rPr>
      <w:rFonts w:ascii="Tahoma" w:eastAsia="Times New Roman" w:hAnsi="Tahoma"/>
      <w:b/>
      <w:sz w:val="18"/>
      <w:szCs w:val="24"/>
      <w:lang w:eastAsia="pl-PL"/>
    </w:rPr>
  </w:style>
  <w:style w:type="paragraph" w:customStyle="1" w:styleId="SFTOpisrysunek">
    <w:name w:val="SFT_Opis_rysunek"/>
    <w:basedOn w:val="Normalny"/>
    <w:qFormat/>
    <w:rsid w:val="00756BA0"/>
    <w:pPr>
      <w:spacing w:before="120" w:after="80" w:line="240" w:lineRule="auto"/>
    </w:pPr>
    <w:rPr>
      <w:rFonts w:ascii="Tahoma" w:eastAsia="Times New Roman" w:hAnsi="Tahoma"/>
      <w:b/>
      <w:sz w:val="18"/>
      <w:szCs w:val="24"/>
      <w:lang w:eastAsia="pl-PL"/>
    </w:rPr>
  </w:style>
  <w:style w:type="paragraph" w:customStyle="1" w:styleId="SFTrdo">
    <w:name w:val="SFT_Źródło"/>
    <w:basedOn w:val="Normalny"/>
    <w:qFormat/>
    <w:rsid w:val="00756BA0"/>
    <w:pPr>
      <w:spacing w:before="60" w:after="360" w:line="240" w:lineRule="auto"/>
    </w:pPr>
    <w:rPr>
      <w:rFonts w:ascii="Tahoma" w:eastAsia="Times New Roman" w:hAnsi="Tahoma"/>
      <w:iCs/>
      <w:kern w:val="28"/>
      <w:sz w:val="16"/>
      <w:szCs w:val="20"/>
      <w:lang w:eastAsia="pl-PL"/>
    </w:rPr>
  </w:style>
  <w:style w:type="character" w:customStyle="1" w:styleId="TekstkomentarzaZnak1">
    <w:name w:val="Tekst komentarza Znak1"/>
    <w:semiHidden/>
    <w:rsid w:val="00756BA0"/>
    <w:rPr>
      <w:rFonts w:ascii="Verdana" w:hAnsi="Verdana"/>
      <w:lang w:val="pl-PL" w:eastAsia="pl-PL" w:bidi="ar-SA"/>
    </w:rPr>
  </w:style>
  <w:style w:type="character" w:customStyle="1" w:styleId="ZnakZnak4">
    <w:name w:val="Znak Znak4"/>
    <w:semiHidden/>
    <w:rsid w:val="00756BA0"/>
    <w:rPr>
      <w:rFonts w:ascii="Times New Roman" w:eastAsia="Times New Roman" w:hAnsi="Times New Roman"/>
    </w:rPr>
  </w:style>
  <w:style w:type="character" w:customStyle="1" w:styleId="ZnakZnak42">
    <w:name w:val="Znak Znak42"/>
    <w:semiHidden/>
    <w:rsid w:val="00756BA0"/>
    <w:rPr>
      <w:rFonts w:ascii="Times New Roman" w:eastAsia="Times New Roman" w:hAnsi="Times New Roman"/>
    </w:rPr>
  </w:style>
  <w:style w:type="paragraph" w:customStyle="1" w:styleId="Plandokumentu1">
    <w:name w:val="Plan dokumentu1"/>
    <w:basedOn w:val="Normalny"/>
    <w:uiPriority w:val="99"/>
    <w:semiHidden/>
    <w:unhideWhenUsed/>
    <w:rsid w:val="00756BA0"/>
    <w:pPr>
      <w:spacing w:after="0" w:line="240" w:lineRule="auto"/>
      <w:jc w:val="left"/>
    </w:pPr>
    <w:rPr>
      <w:rFonts w:ascii="Tahoma" w:eastAsia="Times New Roman" w:hAnsi="Tahoma"/>
      <w:sz w:val="16"/>
      <w:szCs w:val="16"/>
      <w:lang w:eastAsia="pl-PL"/>
    </w:rPr>
  </w:style>
  <w:style w:type="character" w:styleId="Tekstzastpczy">
    <w:name w:val="Placeholder Text"/>
    <w:uiPriority w:val="99"/>
    <w:semiHidden/>
    <w:rsid w:val="00756BA0"/>
    <w:rPr>
      <w:color w:val="808080"/>
    </w:rPr>
  </w:style>
  <w:style w:type="paragraph" w:customStyle="1" w:styleId="SFTAdresfirmy">
    <w:name w:val="SFT_Adres_firmy"/>
    <w:basedOn w:val="SFTNazwafirmy"/>
    <w:rsid w:val="00756BA0"/>
    <w:rPr>
      <w:b w:val="0"/>
    </w:rPr>
  </w:style>
  <w:style w:type="paragraph" w:customStyle="1" w:styleId="SFTPodstawowy">
    <w:name w:val="SFT_Podstawowy"/>
    <w:basedOn w:val="Normalny"/>
    <w:link w:val="SFTPodstawowyZnak"/>
    <w:qFormat/>
    <w:rsid w:val="00756BA0"/>
    <w:pPr>
      <w:spacing w:after="120" w:line="360" w:lineRule="auto"/>
    </w:pPr>
    <w:rPr>
      <w:rFonts w:ascii="Tahoma" w:eastAsia="Times New Roman" w:hAnsi="Tahoma"/>
      <w:sz w:val="20"/>
      <w:szCs w:val="24"/>
      <w:lang w:eastAsia="pl-PL"/>
    </w:rPr>
  </w:style>
  <w:style w:type="paragraph" w:customStyle="1" w:styleId="SFTnot">
    <w:name w:val="SFT_not"/>
    <w:basedOn w:val="Normalny"/>
    <w:qFormat/>
    <w:rsid w:val="00756BA0"/>
    <w:pPr>
      <w:spacing w:after="0" w:line="240" w:lineRule="auto"/>
      <w:jc w:val="left"/>
    </w:pPr>
    <w:rPr>
      <w:rFonts w:ascii="Franklin Gothic Book" w:eastAsia="Times New Roman" w:hAnsi="Franklin Gothic Book" w:cs="Tahoma"/>
      <w:sz w:val="18"/>
      <w:szCs w:val="18"/>
      <w:lang w:eastAsia="pl-PL"/>
    </w:rPr>
  </w:style>
  <w:style w:type="paragraph" w:customStyle="1" w:styleId="SFTProtocol">
    <w:name w:val="SFT_Protocol"/>
    <w:basedOn w:val="Normalny"/>
    <w:qFormat/>
    <w:rsid w:val="00756BA0"/>
    <w:pPr>
      <w:spacing w:after="0" w:line="360" w:lineRule="auto"/>
      <w:jc w:val="left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26">
    <w:name w:val="xl26"/>
    <w:basedOn w:val="Normalny"/>
    <w:rsid w:val="00756BA0"/>
    <w:pPr>
      <w:shd w:val="clear" w:color="auto" w:fill="CCFFFF"/>
      <w:spacing w:before="100" w:beforeAutospacing="1" w:after="100" w:afterAutospacing="1" w:line="240" w:lineRule="auto"/>
      <w:jc w:val="left"/>
    </w:pPr>
    <w:rPr>
      <w:rFonts w:eastAsia="Arial Unicode MS" w:cs="Arial Unicode MS"/>
      <w:color w:val="000080"/>
      <w:sz w:val="24"/>
      <w:szCs w:val="24"/>
      <w:lang w:eastAsia="pl-PL"/>
    </w:rPr>
  </w:style>
  <w:style w:type="paragraph" w:customStyle="1" w:styleId="TekstprzypisudolnegoTekstprzypisu">
    <w:name w:val="Tekst przypisu dolnego.Tekst przypisu"/>
    <w:basedOn w:val="Normalny"/>
    <w:rsid w:val="00756BA0"/>
    <w:pPr>
      <w:widowControl w:val="0"/>
      <w:spacing w:after="0" w:line="240" w:lineRule="auto"/>
      <w:jc w:val="left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LegendaZnak">
    <w:name w:val="Legenda Znak"/>
    <w:aliases w:val="Opis tabeli Znak,Opis rysunku Znak"/>
    <w:link w:val="Legenda"/>
    <w:rsid w:val="00756BA0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customStyle="1" w:styleId="xl606">
    <w:name w:val="xl606"/>
    <w:basedOn w:val="Normalny"/>
    <w:rsid w:val="00756B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07">
    <w:name w:val="xl607"/>
    <w:basedOn w:val="Normalny"/>
    <w:rsid w:val="00756BA0"/>
    <w:pP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08">
    <w:name w:val="xl608"/>
    <w:basedOn w:val="Normalny"/>
    <w:rsid w:val="00756BA0"/>
    <w:pPr>
      <w:shd w:val="clear" w:color="000000" w:fill="80000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09">
    <w:name w:val="xl609"/>
    <w:basedOn w:val="Normalny"/>
    <w:rsid w:val="00756BA0"/>
    <w:pPr>
      <w:pBdr>
        <w:right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10">
    <w:name w:val="xl610"/>
    <w:basedOn w:val="Normalny"/>
    <w:rsid w:val="00756BA0"/>
    <w:pPr>
      <w:shd w:val="clear" w:color="000000" w:fill="800000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color w:val="FFFFFF"/>
      <w:sz w:val="28"/>
      <w:szCs w:val="28"/>
      <w:lang w:eastAsia="pl-PL"/>
    </w:rPr>
  </w:style>
  <w:style w:type="paragraph" w:customStyle="1" w:styleId="xl611">
    <w:name w:val="xl611"/>
    <w:basedOn w:val="Normalny"/>
    <w:rsid w:val="00756BA0"/>
    <w:pPr>
      <w:pBdr>
        <w:top w:val="single" w:sz="8" w:space="0" w:color="auto"/>
      </w:pBdr>
      <w:shd w:val="clear" w:color="000000" w:fill="800000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color w:val="FFFFFF"/>
      <w:sz w:val="28"/>
      <w:szCs w:val="28"/>
      <w:lang w:eastAsia="pl-PL"/>
    </w:rPr>
  </w:style>
  <w:style w:type="paragraph" w:customStyle="1" w:styleId="xl612">
    <w:name w:val="xl612"/>
    <w:basedOn w:val="Normalny"/>
    <w:rsid w:val="00756BA0"/>
    <w:pPr>
      <w:pBdr>
        <w:left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FFFFFF"/>
      <w:sz w:val="28"/>
      <w:szCs w:val="28"/>
      <w:lang w:eastAsia="pl-PL"/>
    </w:rPr>
  </w:style>
  <w:style w:type="paragraph" w:customStyle="1" w:styleId="xl613">
    <w:name w:val="xl613"/>
    <w:basedOn w:val="Normalny"/>
    <w:rsid w:val="00756BA0"/>
    <w:pPr>
      <w:pBdr>
        <w:left w:val="single" w:sz="8" w:space="0" w:color="auto"/>
        <w:bottom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14">
    <w:name w:val="xl614"/>
    <w:basedOn w:val="Normalny"/>
    <w:rsid w:val="00756BA0"/>
    <w:pPr>
      <w:pBdr>
        <w:bottom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15">
    <w:name w:val="xl615"/>
    <w:basedOn w:val="Normalny"/>
    <w:rsid w:val="00756BA0"/>
    <w:pPr>
      <w:pBdr>
        <w:bottom w:val="single" w:sz="8" w:space="0" w:color="auto"/>
        <w:right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16">
    <w:name w:val="xl616"/>
    <w:basedOn w:val="Normalny"/>
    <w:rsid w:val="00756BA0"/>
    <w:pPr>
      <w:pBdr>
        <w:right w:val="single" w:sz="8" w:space="0" w:color="auto"/>
      </w:pBdr>
      <w:shd w:val="clear" w:color="000000" w:fill="800000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color w:val="FFFFFF"/>
      <w:sz w:val="28"/>
      <w:szCs w:val="28"/>
      <w:lang w:eastAsia="pl-PL"/>
    </w:rPr>
  </w:style>
  <w:style w:type="paragraph" w:customStyle="1" w:styleId="xl617">
    <w:name w:val="xl617"/>
    <w:basedOn w:val="Normalny"/>
    <w:rsid w:val="00756BA0"/>
    <w:pPr>
      <w:pBdr>
        <w:top w:val="single" w:sz="8" w:space="0" w:color="auto"/>
        <w:right w:val="single" w:sz="8" w:space="0" w:color="auto"/>
      </w:pBdr>
      <w:shd w:val="clear" w:color="000000" w:fill="800000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color w:val="FFFFFF"/>
      <w:sz w:val="28"/>
      <w:szCs w:val="28"/>
      <w:lang w:eastAsia="pl-PL"/>
    </w:rPr>
  </w:style>
  <w:style w:type="paragraph" w:customStyle="1" w:styleId="xl618">
    <w:name w:val="xl618"/>
    <w:basedOn w:val="Normalny"/>
    <w:rsid w:val="00756BA0"/>
    <w:pPr>
      <w:pBdr>
        <w:left w:val="double" w:sz="6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FFFFFF"/>
      <w:sz w:val="24"/>
      <w:szCs w:val="24"/>
      <w:lang w:eastAsia="pl-PL"/>
    </w:rPr>
  </w:style>
  <w:style w:type="paragraph" w:customStyle="1" w:styleId="xl619">
    <w:name w:val="xl619"/>
    <w:basedOn w:val="Normalny"/>
    <w:rsid w:val="00756BA0"/>
    <w:pPr>
      <w:pBdr>
        <w:top w:val="double" w:sz="6" w:space="0" w:color="auto"/>
        <w:left w:val="double" w:sz="6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FFFFFF"/>
      <w:sz w:val="24"/>
      <w:szCs w:val="24"/>
      <w:lang w:eastAsia="pl-PL"/>
    </w:rPr>
  </w:style>
  <w:style w:type="paragraph" w:customStyle="1" w:styleId="xl620">
    <w:name w:val="xl620"/>
    <w:basedOn w:val="Normalny"/>
    <w:rsid w:val="00756BA0"/>
    <w:pPr>
      <w:pBdr>
        <w:top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21">
    <w:name w:val="xl621"/>
    <w:basedOn w:val="Normalny"/>
    <w:rsid w:val="00756BA0"/>
    <w:pPr>
      <w:pBdr>
        <w:top w:val="single" w:sz="8" w:space="0" w:color="auto"/>
        <w:right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22">
    <w:name w:val="xl622"/>
    <w:basedOn w:val="Normalny"/>
    <w:rsid w:val="00756B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23">
    <w:name w:val="xl623"/>
    <w:basedOn w:val="Normalny"/>
    <w:rsid w:val="00756B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24">
    <w:name w:val="xl624"/>
    <w:basedOn w:val="Normalny"/>
    <w:rsid w:val="00756B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25">
    <w:name w:val="xl625"/>
    <w:basedOn w:val="Normalny"/>
    <w:rsid w:val="00756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26">
    <w:name w:val="xl626"/>
    <w:basedOn w:val="Normalny"/>
    <w:rsid w:val="00756B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27">
    <w:name w:val="xl627"/>
    <w:basedOn w:val="Normalny"/>
    <w:rsid w:val="00756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28">
    <w:name w:val="xl628"/>
    <w:basedOn w:val="Normalny"/>
    <w:rsid w:val="00756B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29">
    <w:name w:val="xl629"/>
    <w:basedOn w:val="Normalny"/>
    <w:rsid w:val="00756BA0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30">
    <w:name w:val="xl630"/>
    <w:basedOn w:val="Normalny"/>
    <w:rsid w:val="00756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31">
    <w:name w:val="xl631"/>
    <w:basedOn w:val="Normalny"/>
    <w:rsid w:val="00756B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32">
    <w:name w:val="xl632"/>
    <w:basedOn w:val="Normalny"/>
    <w:rsid w:val="00756BA0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33">
    <w:name w:val="xl633"/>
    <w:basedOn w:val="Normalny"/>
    <w:rsid w:val="00756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34">
    <w:name w:val="xl634"/>
    <w:basedOn w:val="Normalny"/>
    <w:rsid w:val="00756BA0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35">
    <w:name w:val="xl635"/>
    <w:basedOn w:val="Normalny"/>
    <w:rsid w:val="00756BA0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36">
    <w:name w:val="xl636"/>
    <w:basedOn w:val="Normalny"/>
    <w:rsid w:val="00756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37">
    <w:name w:val="xl637"/>
    <w:basedOn w:val="Normalny"/>
    <w:rsid w:val="00756BA0"/>
    <w:pPr>
      <w:pBdr>
        <w:top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sz w:val="24"/>
      <w:szCs w:val="24"/>
      <w:lang w:eastAsia="pl-PL"/>
    </w:rPr>
  </w:style>
  <w:style w:type="paragraph" w:customStyle="1" w:styleId="xl638">
    <w:name w:val="xl638"/>
    <w:basedOn w:val="Normalny"/>
    <w:rsid w:val="00756BA0"/>
    <w:pP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sz w:val="28"/>
      <w:szCs w:val="28"/>
      <w:lang w:eastAsia="pl-PL"/>
    </w:rPr>
  </w:style>
  <w:style w:type="paragraph" w:customStyle="1" w:styleId="xl639">
    <w:name w:val="xl639"/>
    <w:basedOn w:val="Normalny"/>
    <w:rsid w:val="00756BA0"/>
    <w:pPr>
      <w:pBdr>
        <w:bottom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sz w:val="24"/>
      <w:szCs w:val="24"/>
      <w:lang w:eastAsia="pl-PL"/>
    </w:rPr>
  </w:style>
  <w:style w:type="paragraph" w:customStyle="1" w:styleId="xl640">
    <w:name w:val="xl640"/>
    <w:basedOn w:val="Normalny"/>
    <w:rsid w:val="00756BA0"/>
    <w:pPr>
      <w:spacing w:before="100" w:beforeAutospacing="1" w:after="100" w:afterAutospacing="1" w:line="240" w:lineRule="auto"/>
      <w:jc w:val="left"/>
    </w:pPr>
    <w:rPr>
      <w:rFonts w:eastAsia="Times New Roman" w:cs="Arial"/>
      <w:sz w:val="24"/>
      <w:szCs w:val="24"/>
      <w:lang w:eastAsia="pl-PL"/>
    </w:rPr>
  </w:style>
  <w:style w:type="paragraph" w:customStyle="1" w:styleId="xl641">
    <w:name w:val="xl641"/>
    <w:basedOn w:val="Normalny"/>
    <w:rsid w:val="00756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642">
    <w:name w:val="xl642"/>
    <w:basedOn w:val="Normalny"/>
    <w:rsid w:val="00756BA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43">
    <w:name w:val="xl643"/>
    <w:basedOn w:val="Normalny"/>
    <w:rsid w:val="00756B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44">
    <w:name w:val="xl644"/>
    <w:basedOn w:val="Normalny"/>
    <w:rsid w:val="00756B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645">
    <w:name w:val="xl645"/>
    <w:basedOn w:val="Normalny"/>
    <w:rsid w:val="00756B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46">
    <w:name w:val="xl646"/>
    <w:basedOn w:val="Normalny"/>
    <w:rsid w:val="00756BA0"/>
    <w:pPr>
      <w:pBdr>
        <w:top w:val="single" w:sz="4" w:space="0" w:color="auto"/>
        <w:left w:val="single" w:sz="4" w:space="22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jc w:val="left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647">
    <w:name w:val="xl647"/>
    <w:basedOn w:val="Normalny"/>
    <w:rsid w:val="00756BA0"/>
    <w:pPr>
      <w:pBdr>
        <w:left w:val="single" w:sz="4" w:space="0" w:color="auto"/>
        <w:right w:val="single" w:sz="4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48">
    <w:name w:val="xl648"/>
    <w:basedOn w:val="Normalny"/>
    <w:rsid w:val="00756BA0"/>
    <w:pPr>
      <w:pBdr>
        <w:left w:val="single" w:sz="4" w:space="0" w:color="auto"/>
        <w:right w:val="single" w:sz="8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49">
    <w:name w:val="xl649"/>
    <w:basedOn w:val="Normalny"/>
    <w:rsid w:val="00756B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650">
    <w:name w:val="xl650"/>
    <w:basedOn w:val="Normalny"/>
    <w:rsid w:val="00756B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51">
    <w:name w:val="xl651"/>
    <w:basedOn w:val="Normalny"/>
    <w:rsid w:val="00756BA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52">
    <w:name w:val="xl652"/>
    <w:basedOn w:val="Normalny"/>
    <w:rsid w:val="00756BA0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653">
    <w:name w:val="xl653"/>
    <w:basedOn w:val="Normalny"/>
    <w:rsid w:val="00756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Arial"/>
      <w:sz w:val="24"/>
      <w:szCs w:val="24"/>
      <w:lang w:eastAsia="pl-PL"/>
    </w:rPr>
  </w:style>
  <w:style w:type="paragraph" w:customStyle="1" w:styleId="xl654">
    <w:name w:val="xl654"/>
    <w:basedOn w:val="Normalny"/>
    <w:rsid w:val="00756BA0"/>
    <w:pPr>
      <w:pBdr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55">
    <w:name w:val="xl655"/>
    <w:basedOn w:val="Normalny"/>
    <w:rsid w:val="00756BA0"/>
    <w:pPr>
      <w:pBdr>
        <w:left w:val="single" w:sz="8" w:space="0" w:color="auto"/>
      </w:pBdr>
      <w:shd w:val="clear" w:color="000000" w:fill="800000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color w:val="FFFFFF"/>
      <w:sz w:val="24"/>
      <w:szCs w:val="24"/>
      <w:lang w:eastAsia="pl-PL"/>
    </w:rPr>
  </w:style>
  <w:style w:type="paragraph" w:customStyle="1" w:styleId="xl656">
    <w:name w:val="xl656"/>
    <w:basedOn w:val="Normalny"/>
    <w:rsid w:val="00756BA0"/>
    <w:pP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sz w:val="24"/>
      <w:szCs w:val="24"/>
      <w:lang w:eastAsia="pl-PL"/>
    </w:rPr>
  </w:style>
  <w:style w:type="paragraph" w:customStyle="1" w:styleId="xl657">
    <w:name w:val="xl657"/>
    <w:basedOn w:val="Normalny"/>
    <w:rsid w:val="00756BA0"/>
    <w:pPr>
      <w:pBdr>
        <w:right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sz w:val="24"/>
      <w:szCs w:val="24"/>
      <w:lang w:eastAsia="pl-PL"/>
    </w:rPr>
  </w:style>
  <w:style w:type="paragraph" w:customStyle="1" w:styleId="xl658">
    <w:name w:val="xl658"/>
    <w:basedOn w:val="Normalny"/>
    <w:rsid w:val="00756BA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59">
    <w:name w:val="xl659"/>
    <w:basedOn w:val="Normalny"/>
    <w:rsid w:val="00756BA0"/>
    <w:pPr>
      <w:pBdr>
        <w:top w:val="single" w:sz="8" w:space="0" w:color="auto"/>
        <w:bottom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60">
    <w:name w:val="xl660"/>
    <w:basedOn w:val="Normalny"/>
    <w:rsid w:val="00756BA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61">
    <w:name w:val="xl661"/>
    <w:basedOn w:val="Normalny"/>
    <w:rsid w:val="00756BA0"/>
    <w:pPr>
      <w:pBdr>
        <w:top w:val="single" w:sz="8" w:space="0" w:color="auto"/>
        <w:left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FFFFFF"/>
      <w:sz w:val="24"/>
      <w:szCs w:val="24"/>
      <w:lang w:eastAsia="pl-PL"/>
    </w:rPr>
  </w:style>
  <w:style w:type="paragraph" w:customStyle="1" w:styleId="xl662">
    <w:name w:val="xl662"/>
    <w:basedOn w:val="Normalny"/>
    <w:rsid w:val="00756BA0"/>
    <w:pPr>
      <w:pBdr>
        <w:top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sz w:val="24"/>
      <w:szCs w:val="24"/>
      <w:lang w:eastAsia="pl-PL"/>
    </w:rPr>
  </w:style>
  <w:style w:type="paragraph" w:customStyle="1" w:styleId="xl663">
    <w:name w:val="xl663"/>
    <w:basedOn w:val="Normalny"/>
    <w:rsid w:val="00756B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64">
    <w:name w:val="xl664"/>
    <w:basedOn w:val="Normalny"/>
    <w:rsid w:val="00756BA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65">
    <w:name w:val="xl665"/>
    <w:basedOn w:val="Normalny"/>
    <w:rsid w:val="00756BA0"/>
    <w:pPr>
      <w:pBdr>
        <w:left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color w:val="FFFFFF"/>
      <w:sz w:val="24"/>
      <w:szCs w:val="24"/>
      <w:lang w:eastAsia="pl-PL"/>
    </w:rPr>
  </w:style>
  <w:style w:type="paragraph" w:customStyle="1" w:styleId="xl666">
    <w:name w:val="xl666"/>
    <w:basedOn w:val="Normalny"/>
    <w:rsid w:val="00756BA0"/>
    <w:pP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sz w:val="24"/>
      <w:szCs w:val="24"/>
      <w:lang w:eastAsia="pl-PL"/>
    </w:rPr>
  </w:style>
  <w:style w:type="paragraph" w:customStyle="1" w:styleId="xl667">
    <w:name w:val="xl667"/>
    <w:basedOn w:val="Normalny"/>
    <w:rsid w:val="00756B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68">
    <w:name w:val="xl668"/>
    <w:basedOn w:val="Normalny"/>
    <w:rsid w:val="00756BA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69">
    <w:name w:val="xl669"/>
    <w:basedOn w:val="Normalny"/>
    <w:rsid w:val="00756BA0"/>
    <w:pPr>
      <w:pBdr>
        <w:left w:val="single" w:sz="8" w:space="0" w:color="auto"/>
        <w:bottom w:val="single" w:sz="8" w:space="0" w:color="auto"/>
      </w:pBdr>
      <w:shd w:val="clear" w:color="000000" w:fill="800000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i/>
      <w:iCs/>
      <w:color w:val="FFC000"/>
      <w:sz w:val="28"/>
      <w:szCs w:val="28"/>
      <w:lang w:eastAsia="pl-PL"/>
    </w:rPr>
  </w:style>
  <w:style w:type="paragraph" w:customStyle="1" w:styleId="xl670">
    <w:name w:val="xl670"/>
    <w:basedOn w:val="Normalny"/>
    <w:rsid w:val="00756BA0"/>
    <w:pPr>
      <w:pBdr>
        <w:bottom w:val="single" w:sz="8" w:space="0" w:color="auto"/>
      </w:pBdr>
      <w:shd w:val="clear" w:color="000000" w:fill="800000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i/>
      <w:iCs/>
      <w:color w:val="FFC000"/>
      <w:sz w:val="28"/>
      <w:szCs w:val="28"/>
      <w:lang w:eastAsia="pl-PL"/>
    </w:rPr>
  </w:style>
  <w:style w:type="paragraph" w:customStyle="1" w:styleId="xl671">
    <w:name w:val="xl671"/>
    <w:basedOn w:val="Normalny"/>
    <w:rsid w:val="00756BA0"/>
    <w:pPr>
      <w:pBdr>
        <w:bottom w:val="single" w:sz="8" w:space="0" w:color="auto"/>
        <w:right w:val="single" w:sz="8" w:space="0" w:color="auto"/>
      </w:pBdr>
      <w:shd w:val="clear" w:color="000000" w:fill="800000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i/>
      <w:iCs/>
      <w:color w:val="FFC000"/>
      <w:sz w:val="28"/>
      <w:szCs w:val="28"/>
      <w:lang w:eastAsia="pl-PL"/>
    </w:rPr>
  </w:style>
  <w:style w:type="paragraph" w:customStyle="1" w:styleId="xl672">
    <w:name w:val="xl672"/>
    <w:basedOn w:val="Normalny"/>
    <w:rsid w:val="00756BA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73">
    <w:name w:val="xl673"/>
    <w:basedOn w:val="Normalny"/>
    <w:rsid w:val="00756B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74">
    <w:name w:val="xl674"/>
    <w:basedOn w:val="Normalny"/>
    <w:rsid w:val="00756BA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75">
    <w:name w:val="xl675"/>
    <w:basedOn w:val="Normalny"/>
    <w:rsid w:val="00756B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76">
    <w:name w:val="xl676"/>
    <w:basedOn w:val="Normalny"/>
    <w:rsid w:val="00756B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left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77">
    <w:name w:val="xl677"/>
    <w:basedOn w:val="Normalny"/>
    <w:rsid w:val="00756BA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left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78">
    <w:name w:val="xl678"/>
    <w:basedOn w:val="Normalny"/>
    <w:rsid w:val="00756B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79">
    <w:name w:val="xl679"/>
    <w:basedOn w:val="Normalny"/>
    <w:rsid w:val="00756B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80">
    <w:name w:val="xl680"/>
    <w:basedOn w:val="Normalny"/>
    <w:rsid w:val="00756BA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81">
    <w:name w:val="xl681"/>
    <w:basedOn w:val="Normalny"/>
    <w:rsid w:val="00756BA0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82">
    <w:name w:val="xl682"/>
    <w:basedOn w:val="Normalny"/>
    <w:rsid w:val="00756BA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83">
    <w:name w:val="xl683"/>
    <w:basedOn w:val="Normalny"/>
    <w:rsid w:val="00756BA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684">
    <w:name w:val="xl684"/>
    <w:basedOn w:val="Normalny"/>
    <w:rsid w:val="00756BA0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685">
    <w:name w:val="xl685"/>
    <w:basedOn w:val="Normalny"/>
    <w:rsid w:val="00756BA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605">
    <w:name w:val="xl605"/>
    <w:basedOn w:val="Normalny"/>
    <w:rsid w:val="00756B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03">
    <w:name w:val="xl603"/>
    <w:basedOn w:val="Normalny"/>
    <w:rsid w:val="00756B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04">
    <w:name w:val="xl604"/>
    <w:basedOn w:val="Normalny"/>
    <w:rsid w:val="00756BA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ZnakZnak41">
    <w:name w:val="Znak Znak41"/>
    <w:semiHidden/>
    <w:rsid w:val="00756BA0"/>
    <w:rPr>
      <w:rFonts w:ascii="Times New Roman" w:eastAsia="Times New Roman" w:hAnsi="Times New Roman"/>
    </w:rPr>
  </w:style>
  <w:style w:type="paragraph" w:styleId="Poprawka">
    <w:name w:val="Revision"/>
    <w:hidden/>
    <w:uiPriority w:val="99"/>
    <w:semiHidden/>
    <w:qFormat/>
    <w:rsid w:val="00756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do">
    <w:name w:val="Źródło"/>
    <w:basedOn w:val="Normalny"/>
    <w:rsid w:val="00756BA0"/>
    <w:pPr>
      <w:spacing w:before="60" w:after="360" w:line="240" w:lineRule="auto"/>
    </w:pPr>
    <w:rPr>
      <w:rFonts w:ascii="Tahoma" w:eastAsia="Times New Roman" w:hAnsi="Tahoma"/>
      <w:iCs/>
      <w:kern w:val="28"/>
      <w:sz w:val="16"/>
      <w:szCs w:val="20"/>
      <w:lang w:eastAsia="pl-PL"/>
    </w:rPr>
  </w:style>
  <w:style w:type="character" w:customStyle="1" w:styleId="SFTPodstawowyZnak">
    <w:name w:val="SFT_Podstawowy Znak"/>
    <w:link w:val="SFTPodstawowy"/>
    <w:locked/>
    <w:rsid w:val="00756BA0"/>
    <w:rPr>
      <w:rFonts w:ascii="Tahoma" w:eastAsia="Times New Roman" w:hAnsi="Tahoma" w:cs="Times New Roman"/>
      <w:sz w:val="20"/>
      <w:szCs w:val="24"/>
      <w:lang w:eastAsia="pl-PL"/>
    </w:rPr>
  </w:style>
  <w:style w:type="character" w:customStyle="1" w:styleId="titlelink">
    <w:name w:val="titlelink"/>
    <w:basedOn w:val="Domylnaczcionkaakapitu"/>
    <w:rsid w:val="00756BA0"/>
  </w:style>
  <w:style w:type="paragraph" w:customStyle="1" w:styleId="ust">
    <w:name w:val="ust"/>
    <w:rsid w:val="00756BA0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Punkt0">
    <w:name w:val="pPunkt"/>
    <w:basedOn w:val="Normalny"/>
    <w:rsid w:val="00756BA0"/>
    <w:pPr>
      <w:widowControl w:val="0"/>
      <w:spacing w:before="60" w:after="0" w:line="240" w:lineRule="auto"/>
      <w:ind w:left="850" w:hanging="425"/>
    </w:pPr>
    <w:rPr>
      <w:rFonts w:ascii="Times New Roman" w:eastAsia="Times New Roman" w:hAnsi="Times New Roman"/>
      <w:noProof/>
      <w:sz w:val="24"/>
      <w:szCs w:val="20"/>
      <w:lang w:eastAsia="pl-PL"/>
    </w:rPr>
  </w:style>
  <w:style w:type="paragraph" w:styleId="Tekstblokowy">
    <w:name w:val="Block Text"/>
    <w:basedOn w:val="Normalny"/>
    <w:rsid w:val="00756BA0"/>
    <w:pPr>
      <w:spacing w:after="0" w:line="240" w:lineRule="auto"/>
      <w:ind w:left="6372" w:right="760"/>
      <w:jc w:val="center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lewy-pip">
    <w:name w:val="lewy-pip"/>
    <w:basedOn w:val="Normalny"/>
    <w:rsid w:val="00756BA0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Courier New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756BA0"/>
    <w:pPr>
      <w:widowControl w:val="0"/>
      <w:autoSpaceDE w:val="0"/>
      <w:autoSpaceDN w:val="0"/>
      <w:adjustRightInd w:val="0"/>
      <w:spacing w:after="0" w:line="211" w:lineRule="exact"/>
      <w:ind w:firstLine="130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FontStyle11">
    <w:name w:val="Font Style11"/>
    <w:uiPriority w:val="99"/>
    <w:rsid w:val="00756BA0"/>
    <w:rPr>
      <w:rFonts w:ascii="Arial Narrow" w:hAnsi="Arial Narrow" w:cs="Arial Narrow"/>
      <w:sz w:val="16"/>
      <w:szCs w:val="16"/>
    </w:rPr>
  </w:style>
  <w:style w:type="paragraph" w:customStyle="1" w:styleId="Style7">
    <w:name w:val="Style7"/>
    <w:basedOn w:val="Normalny"/>
    <w:uiPriority w:val="99"/>
    <w:rsid w:val="00756BA0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nomark">
    <w:name w:val="nomark"/>
    <w:rsid w:val="00756BA0"/>
  </w:style>
  <w:style w:type="paragraph" w:customStyle="1" w:styleId="ZnakZnakZnakZnak1">
    <w:name w:val="Znak Znak Znak Znak1"/>
    <w:basedOn w:val="Normalny"/>
    <w:rsid w:val="00756BA0"/>
    <w:pPr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1">
    <w:name w:val="Znak1"/>
    <w:basedOn w:val="Normalny"/>
    <w:rsid w:val="00756BA0"/>
    <w:pPr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ZnakZnak9">
    <w:name w:val="Znak Znak9"/>
    <w:rsid w:val="00756BA0"/>
    <w:rPr>
      <w:sz w:val="24"/>
      <w:lang w:val="pl-PL" w:eastAsia="pl-PL" w:bidi="ar-SA"/>
    </w:rPr>
  </w:style>
  <w:style w:type="character" w:customStyle="1" w:styleId="wylacznosc1">
    <w:name w:val="wylacznosc1"/>
    <w:rsid w:val="00756BA0"/>
    <w:rPr>
      <w:rFonts w:ascii="Arial" w:hAnsi="Arial" w:cs="Arial" w:hint="default"/>
      <w:b w:val="0"/>
      <w:bCs w:val="0"/>
      <w:sz w:val="20"/>
      <w:szCs w:val="20"/>
    </w:rPr>
  </w:style>
  <w:style w:type="paragraph" w:customStyle="1" w:styleId="Tresczarzutu">
    <w:name w:val="Tresc zarzutu"/>
    <w:basedOn w:val="Normalny"/>
    <w:next w:val="Normalny"/>
    <w:autoRedefine/>
    <w:rsid w:val="00756BA0"/>
    <w:pPr>
      <w:tabs>
        <w:tab w:val="left" w:leader="dot" w:pos="9781"/>
      </w:tabs>
      <w:spacing w:after="0" w:line="240" w:lineRule="auto"/>
      <w:ind w:left="425" w:hanging="425"/>
    </w:pPr>
    <w:rPr>
      <w:rFonts w:eastAsia="Times New Roman"/>
      <w:b/>
      <w:szCs w:val="20"/>
      <w:lang w:eastAsia="pl-PL"/>
    </w:rPr>
  </w:style>
  <w:style w:type="paragraph" w:customStyle="1" w:styleId="Juniper">
    <w:name w:val="Juniper"/>
    <w:basedOn w:val="Normalny"/>
    <w:autoRedefine/>
    <w:rsid w:val="00756BA0"/>
    <w:pPr>
      <w:widowControl w:val="0"/>
      <w:suppressAutoHyphens/>
      <w:autoSpaceDE w:val="0"/>
      <w:spacing w:after="0" w:line="240" w:lineRule="auto"/>
      <w:jc w:val="left"/>
    </w:pPr>
    <w:rPr>
      <w:rFonts w:ascii="Comic Sans MS" w:eastAsia="Times New Roman" w:hAnsi="Comic Sans MS"/>
      <w:sz w:val="24"/>
      <w:szCs w:val="24"/>
      <w:lang w:eastAsia="pl-PL" w:bidi="pl-PL"/>
    </w:rPr>
  </w:style>
  <w:style w:type="paragraph" w:customStyle="1" w:styleId="Normalny1">
    <w:name w:val="Normalny1"/>
    <w:basedOn w:val="Normalny"/>
    <w:rsid w:val="00756BA0"/>
    <w:pPr>
      <w:widowControl w:val="0"/>
      <w:suppressAutoHyphens/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 w:bidi="pl-PL"/>
    </w:rPr>
  </w:style>
  <w:style w:type="paragraph" w:customStyle="1" w:styleId="Normal1">
    <w:name w:val="Normal1"/>
    <w:basedOn w:val="Normalny"/>
    <w:rsid w:val="00756BA0"/>
    <w:pPr>
      <w:widowControl w:val="0"/>
      <w:suppressAutoHyphens/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756BA0"/>
    <w:pPr>
      <w:spacing w:after="0"/>
      <w:ind w:firstLine="360"/>
    </w:pPr>
    <w:rPr>
      <w:lang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756B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756BA0"/>
    <w:pPr>
      <w:spacing w:before="60" w:line="240" w:lineRule="auto"/>
      <w:ind w:left="851" w:hanging="295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Stopka2">
    <w:name w:val="Stopka (2)_"/>
    <w:link w:val="Stopka20"/>
    <w:rsid w:val="00756BA0"/>
    <w:rPr>
      <w:rFonts w:ascii="Calibri" w:eastAsia="Calibri" w:hAnsi="Calibri" w:cs="Calibri"/>
      <w:sz w:val="17"/>
      <w:szCs w:val="17"/>
      <w:shd w:val="clear" w:color="auto" w:fill="FFFFFF"/>
    </w:rPr>
  </w:style>
  <w:style w:type="character" w:customStyle="1" w:styleId="Stopka2Odstpy1pt">
    <w:name w:val="Stopka (2) + Odstępy 1 pt"/>
    <w:rsid w:val="00756BA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7"/>
      <w:szCs w:val="17"/>
      <w:u w:val="none"/>
      <w:lang w:val="pl-PL"/>
    </w:rPr>
  </w:style>
  <w:style w:type="character" w:customStyle="1" w:styleId="Nagweklubstopka">
    <w:name w:val="Nagłówek lub stopka"/>
    <w:rsid w:val="00756BA0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</w:rPr>
  </w:style>
  <w:style w:type="character" w:customStyle="1" w:styleId="Nagwek11">
    <w:name w:val="Nagłówek #1_"/>
    <w:link w:val="Nagwek12"/>
    <w:rsid w:val="00756BA0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character" w:customStyle="1" w:styleId="Teksttreci">
    <w:name w:val="Tekst treści"/>
    <w:rsid w:val="00756BA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/>
    </w:rPr>
  </w:style>
  <w:style w:type="character" w:customStyle="1" w:styleId="TeksttreciKursywa">
    <w:name w:val="Tekst treści + Kursywa"/>
    <w:rsid w:val="00756BA0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Nagwek20">
    <w:name w:val="Nagłówek #2_"/>
    <w:link w:val="Nagwek21"/>
    <w:rsid w:val="00756BA0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character" w:customStyle="1" w:styleId="Teksttreci4">
    <w:name w:val="Tekst treści (4)_"/>
    <w:link w:val="Teksttreci40"/>
    <w:rsid w:val="00756BA0"/>
    <w:rPr>
      <w:rFonts w:ascii="Bookman Old Style" w:eastAsia="Bookman Old Style" w:hAnsi="Bookman Old Style" w:cs="Bookman Old Style"/>
      <w:sz w:val="13"/>
      <w:szCs w:val="13"/>
      <w:shd w:val="clear" w:color="auto" w:fill="FFFFFF"/>
    </w:rPr>
  </w:style>
  <w:style w:type="character" w:customStyle="1" w:styleId="Teksttreci5">
    <w:name w:val="Tekst treści (5)_"/>
    <w:link w:val="Teksttreci50"/>
    <w:rsid w:val="00756BA0"/>
    <w:rPr>
      <w:rFonts w:ascii="Calibri" w:eastAsia="Calibri" w:hAnsi="Calibri" w:cs="Calibri"/>
      <w:sz w:val="162"/>
      <w:szCs w:val="162"/>
      <w:shd w:val="clear" w:color="auto" w:fill="FFFFFF"/>
    </w:rPr>
  </w:style>
  <w:style w:type="character" w:customStyle="1" w:styleId="PogrubienieTeksttreci85pt">
    <w:name w:val="Pogrubienie;Tekst treści + 8;5 pt"/>
    <w:rsid w:val="00756BA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/>
    </w:rPr>
  </w:style>
  <w:style w:type="paragraph" w:customStyle="1" w:styleId="Stopka20">
    <w:name w:val="Stopka (2)"/>
    <w:basedOn w:val="Normalny"/>
    <w:link w:val="Stopka2"/>
    <w:rsid w:val="00756BA0"/>
    <w:pPr>
      <w:widowControl w:val="0"/>
      <w:shd w:val="clear" w:color="auto" w:fill="FFFFFF"/>
      <w:spacing w:after="0" w:line="0" w:lineRule="atLeast"/>
      <w:jc w:val="left"/>
    </w:pPr>
    <w:rPr>
      <w:rFonts w:ascii="Calibri" w:hAnsi="Calibri" w:cs="Calibri"/>
      <w:sz w:val="17"/>
      <w:szCs w:val="17"/>
    </w:rPr>
  </w:style>
  <w:style w:type="paragraph" w:customStyle="1" w:styleId="Nagwek12">
    <w:name w:val="Nagłówek #1"/>
    <w:basedOn w:val="Normalny"/>
    <w:link w:val="Nagwek11"/>
    <w:rsid w:val="00756BA0"/>
    <w:pPr>
      <w:widowControl w:val="0"/>
      <w:shd w:val="clear" w:color="auto" w:fill="FFFFFF"/>
      <w:spacing w:before="300" w:after="900" w:line="0" w:lineRule="atLeast"/>
      <w:ind w:hanging="340"/>
      <w:jc w:val="right"/>
      <w:outlineLvl w:val="0"/>
    </w:pPr>
    <w:rPr>
      <w:rFonts w:ascii="Calibri" w:hAnsi="Calibri" w:cs="Calibri"/>
      <w:b/>
      <w:bCs/>
      <w:sz w:val="21"/>
      <w:szCs w:val="21"/>
    </w:rPr>
  </w:style>
  <w:style w:type="paragraph" w:customStyle="1" w:styleId="Nagwek21">
    <w:name w:val="Nagłówek #2"/>
    <w:basedOn w:val="Normalny"/>
    <w:link w:val="Nagwek20"/>
    <w:rsid w:val="00756BA0"/>
    <w:pPr>
      <w:widowControl w:val="0"/>
      <w:shd w:val="clear" w:color="auto" w:fill="FFFFFF"/>
      <w:spacing w:before="240" w:after="360" w:line="0" w:lineRule="atLeast"/>
      <w:ind w:hanging="400"/>
      <w:outlineLvl w:val="1"/>
    </w:pPr>
    <w:rPr>
      <w:rFonts w:ascii="Calibri" w:hAnsi="Calibri" w:cs="Calibri"/>
      <w:b/>
      <w:bCs/>
      <w:sz w:val="21"/>
      <w:szCs w:val="21"/>
    </w:rPr>
  </w:style>
  <w:style w:type="paragraph" w:customStyle="1" w:styleId="Teksttreci40">
    <w:name w:val="Tekst treści (4)"/>
    <w:basedOn w:val="Normalny"/>
    <w:link w:val="Teksttreci4"/>
    <w:rsid w:val="00756BA0"/>
    <w:pPr>
      <w:widowControl w:val="0"/>
      <w:shd w:val="clear" w:color="auto" w:fill="FFFFFF"/>
      <w:spacing w:after="0" w:line="0" w:lineRule="atLeast"/>
      <w:jc w:val="left"/>
    </w:pPr>
    <w:rPr>
      <w:rFonts w:ascii="Bookman Old Style" w:eastAsia="Bookman Old Style" w:hAnsi="Bookman Old Style" w:cs="Bookman Old Style"/>
      <w:sz w:val="13"/>
      <w:szCs w:val="13"/>
    </w:rPr>
  </w:style>
  <w:style w:type="paragraph" w:customStyle="1" w:styleId="Teksttreci50">
    <w:name w:val="Tekst treści (5)"/>
    <w:basedOn w:val="Normalny"/>
    <w:link w:val="Teksttreci5"/>
    <w:rsid w:val="00756BA0"/>
    <w:pPr>
      <w:widowControl w:val="0"/>
      <w:shd w:val="clear" w:color="auto" w:fill="FFFFFF"/>
      <w:spacing w:after="0" w:line="0" w:lineRule="atLeast"/>
      <w:jc w:val="left"/>
    </w:pPr>
    <w:rPr>
      <w:rFonts w:ascii="Calibri" w:hAnsi="Calibri" w:cs="Calibri"/>
      <w:sz w:val="162"/>
      <w:szCs w:val="162"/>
    </w:rPr>
  </w:style>
  <w:style w:type="character" w:customStyle="1" w:styleId="font111">
    <w:name w:val="font111"/>
    <w:basedOn w:val="Domylnaczcionkaakapitu"/>
    <w:rsid w:val="00756B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4"/>
      <w:szCs w:val="14"/>
      <w:u w:val="none"/>
      <w:effect w:val="none"/>
    </w:rPr>
  </w:style>
  <w:style w:type="character" w:customStyle="1" w:styleId="font01">
    <w:name w:val="font01"/>
    <w:basedOn w:val="Domylnaczcionkaakapitu"/>
    <w:rsid w:val="00756BA0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Style17">
    <w:name w:val="Font Style17"/>
    <w:basedOn w:val="Domylnaczcionkaakapitu"/>
    <w:uiPriority w:val="99"/>
    <w:qFormat/>
    <w:rsid w:val="00756BA0"/>
    <w:rPr>
      <w:rFonts w:ascii="Calibri" w:hAnsi="Calibri" w:cs="Calibri"/>
      <w:sz w:val="22"/>
      <w:szCs w:val="22"/>
    </w:rPr>
  </w:style>
  <w:style w:type="character" w:customStyle="1" w:styleId="ListLabel1">
    <w:name w:val="ListLabel 1"/>
    <w:qFormat/>
    <w:rsid w:val="00756BA0"/>
    <w:rPr>
      <w:sz w:val="22"/>
    </w:rPr>
  </w:style>
  <w:style w:type="character" w:customStyle="1" w:styleId="ListLabel2">
    <w:name w:val="ListLabel 2"/>
    <w:qFormat/>
    <w:rsid w:val="00756BA0"/>
    <w:rPr>
      <w:strike w:val="0"/>
      <w:dstrike w:val="0"/>
    </w:rPr>
  </w:style>
  <w:style w:type="character" w:customStyle="1" w:styleId="ListLabel3">
    <w:name w:val="ListLabel 3"/>
    <w:qFormat/>
    <w:rsid w:val="00756BA0"/>
    <w:rPr>
      <w:rFonts w:eastAsia="Times New Roman" w:cs="Calibri"/>
    </w:rPr>
  </w:style>
  <w:style w:type="character" w:customStyle="1" w:styleId="ListLabel4">
    <w:name w:val="ListLabel 4"/>
    <w:qFormat/>
    <w:rsid w:val="00756BA0"/>
    <w:rPr>
      <w:sz w:val="22"/>
    </w:rPr>
  </w:style>
  <w:style w:type="character" w:customStyle="1" w:styleId="ListLabel5">
    <w:name w:val="ListLabel 5"/>
    <w:qFormat/>
    <w:rsid w:val="00756BA0"/>
    <w:rPr>
      <w:sz w:val="22"/>
    </w:rPr>
  </w:style>
  <w:style w:type="character" w:customStyle="1" w:styleId="ListLabel6">
    <w:name w:val="ListLabel 6"/>
    <w:qFormat/>
    <w:rsid w:val="00756BA0"/>
    <w:rPr>
      <w:rFonts w:eastAsia="Calibri" w:cs="Times New Roman"/>
    </w:rPr>
  </w:style>
  <w:style w:type="character" w:customStyle="1" w:styleId="ListLabel7">
    <w:name w:val="ListLabel 7"/>
    <w:qFormat/>
    <w:rsid w:val="00756BA0"/>
    <w:rPr>
      <w:b/>
    </w:rPr>
  </w:style>
  <w:style w:type="character" w:customStyle="1" w:styleId="ListLabel8">
    <w:name w:val="ListLabel 8"/>
    <w:qFormat/>
    <w:rsid w:val="00756BA0"/>
    <w:rPr>
      <w:rFonts w:eastAsia="Times New Roman" w:cs="Calibri"/>
    </w:rPr>
  </w:style>
  <w:style w:type="character" w:customStyle="1" w:styleId="ListLabel9">
    <w:name w:val="ListLabel 9"/>
    <w:qFormat/>
    <w:rsid w:val="00756BA0"/>
    <w:rPr>
      <w:rFonts w:cs="Courier New"/>
    </w:rPr>
  </w:style>
  <w:style w:type="character" w:customStyle="1" w:styleId="ListLabel10">
    <w:name w:val="ListLabel 10"/>
    <w:qFormat/>
    <w:rsid w:val="00756BA0"/>
    <w:rPr>
      <w:rFonts w:cs="Courier New"/>
    </w:rPr>
  </w:style>
  <w:style w:type="character" w:customStyle="1" w:styleId="ListLabel11">
    <w:name w:val="ListLabel 11"/>
    <w:qFormat/>
    <w:rsid w:val="00756BA0"/>
    <w:rPr>
      <w:rFonts w:cs="Courier New"/>
    </w:rPr>
  </w:style>
  <w:style w:type="character" w:customStyle="1" w:styleId="ListLabel12">
    <w:name w:val="ListLabel 12"/>
    <w:qFormat/>
    <w:rsid w:val="00756BA0"/>
    <w:rPr>
      <w:rFonts w:cs="OpenSymbol"/>
    </w:rPr>
  </w:style>
  <w:style w:type="character" w:customStyle="1" w:styleId="ListLabel13">
    <w:name w:val="ListLabel 13"/>
    <w:qFormat/>
    <w:rsid w:val="00756BA0"/>
    <w:rPr>
      <w:rFonts w:cs="OpenSymbol"/>
    </w:rPr>
  </w:style>
  <w:style w:type="character" w:customStyle="1" w:styleId="ListLabel14">
    <w:name w:val="ListLabel 14"/>
    <w:qFormat/>
    <w:rsid w:val="00756BA0"/>
    <w:rPr>
      <w:rFonts w:cs="OpenSymbol"/>
    </w:rPr>
  </w:style>
  <w:style w:type="character" w:customStyle="1" w:styleId="ListLabel15">
    <w:name w:val="ListLabel 15"/>
    <w:qFormat/>
    <w:rsid w:val="00756BA0"/>
    <w:rPr>
      <w:rFonts w:cs="OpenSymbol"/>
    </w:rPr>
  </w:style>
  <w:style w:type="character" w:customStyle="1" w:styleId="ListLabel16">
    <w:name w:val="ListLabel 16"/>
    <w:qFormat/>
    <w:rsid w:val="00756BA0"/>
    <w:rPr>
      <w:rFonts w:cs="OpenSymbol"/>
    </w:rPr>
  </w:style>
  <w:style w:type="character" w:customStyle="1" w:styleId="ListLabel17">
    <w:name w:val="ListLabel 17"/>
    <w:qFormat/>
    <w:rsid w:val="00756BA0"/>
    <w:rPr>
      <w:rFonts w:cs="OpenSymbol"/>
    </w:rPr>
  </w:style>
  <w:style w:type="character" w:customStyle="1" w:styleId="ListLabel18">
    <w:name w:val="ListLabel 18"/>
    <w:qFormat/>
    <w:rsid w:val="00756BA0"/>
    <w:rPr>
      <w:rFonts w:cs="OpenSymbol"/>
    </w:rPr>
  </w:style>
  <w:style w:type="character" w:customStyle="1" w:styleId="ListLabel19">
    <w:name w:val="ListLabel 19"/>
    <w:qFormat/>
    <w:rsid w:val="00756BA0"/>
    <w:rPr>
      <w:rFonts w:cs="OpenSymbol"/>
    </w:rPr>
  </w:style>
  <w:style w:type="character" w:customStyle="1" w:styleId="ListLabel20">
    <w:name w:val="ListLabel 20"/>
    <w:qFormat/>
    <w:rsid w:val="00756BA0"/>
    <w:rPr>
      <w:rFonts w:cs="OpenSymbol"/>
    </w:rPr>
  </w:style>
  <w:style w:type="character" w:customStyle="1" w:styleId="ListLabel21">
    <w:name w:val="ListLabel 21"/>
    <w:qFormat/>
    <w:rsid w:val="00756BA0"/>
    <w:rPr>
      <w:rFonts w:cs="OpenSymbol"/>
    </w:rPr>
  </w:style>
  <w:style w:type="character" w:customStyle="1" w:styleId="ListLabel22">
    <w:name w:val="ListLabel 22"/>
    <w:qFormat/>
    <w:rsid w:val="00756BA0"/>
    <w:rPr>
      <w:rFonts w:cs="OpenSymbol"/>
    </w:rPr>
  </w:style>
  <w:style w:type="character" w:customStyle="1" w:styleId="ListLabel23">
    <w:name w:val="ListLabel 23"/>
    <w:qFormat/>
    <w:rsid w:val="00756BA0"/>
    <w:rPr>
      <w:rFonts w:cs="OpenSymbol"/>
    </w:rPr>
  </w:style>
  <w:style w:type="character" w:customStyle="1" w:styleId="ListLabel24">
    <w:name w:val="ListLabel 24"/>
    <w:qFormat/>
    <w:rsid w:val="00756BA0"/>
    <w:rPr>
      <w:rFonts w:cs="OpenSymbol"/>
    </w:rPr>
  </w:style>
  <w:style w:type="character" w:customStyle="1" w:styleId="ListLabel25">
    <w:name w:val="ListLabel 25"/>
    <w:qFormat/>
    <w:rsid w:val="00756BA0"/>
    <w:rPr>
      <w:rFonts w:cs="OpenSymbol"/>
    </w:rPr>
  </w:style>
  <w:style w:type="character" w:customStyle="1" w:styleId="ListLabel26">
    <w:name w:val="ListLabel 26"/>
    <w:qFormat/>
    <w:rsid w:val="00756BA0"/>
    <w:rPr>
      <w:rFonts w:cs="OpenSymbol"/>
    </w:rPr>
  </w:style>
  <w:style w:type="character" w:customStyle="1" w:styleId="ListLabel27">
    <w:name w:val="ListLabel 27"/>
    <w:qFormat/>
    <w:rsid w:val="00756BA0"/>
    <w:rPr>
      <w:rFonts w:cs="OpenSymbol"/>
    </w:rPr>
  </w:style>
  <w:style w:type="character" w:customStyle="1" w:styleId="ListLabel28">
    <w:name w:val="ListLabel 28"/>
    <w:qFormat/>
    <w:rsid w:val="00756BA0"/>
    <w:rPr>
      <w:rFonts w:cs="OpenSymbol"/>
    </w:rPr>
  </w:style>
  <w:style w:type="character" w:customStyle="1" w:styleId="ListLabel29">
    <w:name w:val="ListLabel 29"/>
    <w:qFormat/>
    <w:rsid w:val="00756BA0"/>
    <w:rPr>
      <w:rFonts w:cs="OpenSymbol"/>
    </w:rPr>
  </w:style>
  <w:style w:type="character" w:customStyle="1" w:styleId="ListLabel30">
    <w:name w:val="ListLabel 30"/>
    <w:qFormat/>
    <w:rsid w:val="00756BA0"/>
    <w:rPr>
      <w:rFonts w:cs="OpenSymbol"/>
    </w:rPr>
  </w:style>
  <w:style w:type="character" w:customStyle="1" w:styleId="ListLabel31">
    <w:name w:val="ListLabel 31"/>
    <w:qFormat/>
    <w:rsid w:val="00756BA0"/>
    <w:rPr>
      <w:rFonts w:cs="OpenSymbol"/>
    </w:rPr>
  </w:style>
  <w:style w:type="character" w:customStyle="1" w:styleId="ListLabel32">
    <w:name w:val="ListLabel 32"/>
    <w:qFormat/>
    <w:rsid w:val="00756BA0"/>
    <w:rPr>
      <w:rFonts w:cs="OpenSymbol"/>
    </w:rPr>
  </w:style>
  <w:style w:type="character" w:customStyle="1" w:styleId="ListLabel33">
    <w:name w:val="ListLabel 33"/>
    <w:qFormat/>
    <w:rsid w:val="00756BA0"/>
    <w:rPr>
      <w:rFonts w:cs="OpenSymbol"/>
    </w:rPr>
  </w:style>
  <w:style w:type="character" w:customStyle="1" w:styleId="ListLabel34">
    <w:name w:val="ListLabel 34"/>
    <w:qFormat/>
    <w:rsid w:val="00756BA0"/>
    <w:rPr>
      <w:rFonts w:cs="OpenSymbol"/>
    </w:rPr>
  </w:style>
  <w:style w:type="character" w:customStyle="1" w:styleId="ListLabel35">
    <w:name w:val="ListLabel 35"/>
    <w:qFormat/>
    <w:rsid w:val="00756BA0"/>
    <w:rPr>
      <w:rFonts w:cs="OpenSymbol"/>
    </w:rPr>
  </w:style>
  <w:style w:type="character" w:customStyle="1" w:styleId="ListLabel36">
    <w:name w:val="ListLabel 36"/>
    <w:qFormat/>
    <w:rsid w:val="00756BA0"/>
    <w:rPr>
      <w:rFonts w:cs="OpenSymbol"/>
    </w:rPr>
  </w:style>
  <w:style w:type="character" w:customStyle="1" w:styleId="ListLabel37">
    <w:name w:val="ListLabel 37"/>
    <w:qFormat/>
    <w:rsid w:val="00756BA0"/>
    <w:rPr>
      <w:rFonts w:cs="OpenSymbol"/>
    </w:rPr>
  </w:style>
  <w:style w:type="character" w:customStyle="1" w:styleId="czeindeksu">
    <w:name w:val="Łącze indeksu"/>
    <w:qFormat/>
    <w:rsid w:val="00756BA0"/>
  </w:style>
  <w:style w:type="paragraph" w:customStyle="1" w:styleId="Indeks">
    <w:name w:val="Indeks"/>
    <w:basedOn w:val="Normalny"/>
    <w:qFormat/>
    <w:rsid w:val="00756BA0"/>
    <w:pPr>
      <w:suppressLineNumbers/>
      <w:spacing w:after="200"/>
      <w:jc w:val="left"/>
    </w:pPr>
    <w:rPr>
      <w:rFonts w:asciiTheme="minorHAnsi" w:eastAsia="Times New Roman" w:hAnsiTheme="minorHAnsi" w:cs="FreeSans"/>
      <w:lang w:eastAsia="pl-PL"/>
    </w:rPr>
  </w:style>
  <w:style w:type="paragraph" w:customStyle="1" w:styleId="MKtekstpodstawowy">
    <w:name w:val="MK tekst podstawowy"/>
    <w:basedOn w:val="Normalny"/>
    <w:qFormat/>
    <w:rsid w:val="00756BA0"/>
    <w:pPr>
      <w:widowControl w:val="0"/>
      <w:suppressLineNumbers/>
      <w:suppressAutoHyphens/>
      <w:spacing w:after="0" w:line="360" w:lineRule="auto"/>
      <w:ind w:firstLine="397"/>
    </w:pPr>
    <w:rPr>
      <w:rFonts w:ascii="Verdana" w:eastAsia="Lucida Sans Unicode" w:hAnsi="Verdana" w:cs="Calibri"/>
      <w:szCs w:val="24"/>
      <w:lang w:eastAsia="ar-SA"/>
    </w:rPr>
  </w:style>
  <w:style w:type="paragraph" w:customStyle="1" w:styleId="WW-Tekstpodstawowywcity2">
    <w:name w:val="WW-Tekst podstawowy wcięty 2"/>
    <w:basedOn w:val="Normalny"/>
    <w:rsid w:val="0064565B"/>
    <w:pPr>
      <w:suppressAutoHyphens/>
      <w:spacing w:after="0" w:line="240" w:lineRule="auto"/>
      <w:ind w:left="284" w:hanging="284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customStyle="1" w:styleId="SectionTitle">
    <w:name w:val="SectionTitle"/>
    <w:basedOn w:val="Normalny"/>
    <w:next w:val="Nagwek1"/>
    <w:rsid w:val="00237452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table" w:customStyle="1" w:styleId="Tabelasiatki4akcent51">
    <w:name w:val="Tabela siatki 4 — akcent 51"/>
    <w:basedOn w:val="Standardowy"/>
    <w:uiPriority w:val="49"/>
    <w:rsid w:val="00DD7B6C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AEEF3" w:themeFill="accent5" w:themeFillTint="33"/>
      </w:tcPr>
    </w:tblStylePr>
    <w:tblStylePr w:type="band1Horz">
      <w:rPr>
        <w:rFonts w:cs="Times New Roman"/>
      </w:rPr>
      <w:tblPr/>
      <w:tcPr>
        <w:shd w:val="clear" w:color="auto" w:fill="DAEEF3" w:themeFill="accent5" w:themeFillTint="33"/>
      </w:tcPr>
    </w:tblStylePr>
  </w:style>
  <w:style w:type="table" w:customStyle="1" w:styleId="Tabelasiatki41">
    <w:name w:val="Tabela siatki 41"/>
    <w:basedOn w:val="Standardowy"/>
    <w:uiPriority w:val="49"/>
    <w:rsid w:val="00DD7B6C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CCCCC" w:themeFill="text1" w:themeFillTint="33"/>
      </w:tcPr>
    </w:tblStylePr>
    <w:tblStylePr w:type="band1Horz">
      <w:rPr>
        <w:rFonts w:cs="Times New Roman"/>
      </w:rPr>
      <w:tblPr/>
      <w:tcPr>
        <w:shd w:val="clear" w:color="auto" w:fill="CCCCCC" w:themeFill="text1" w:themeFillTint="33"/>
      </w:tcPr>
    </w:tblStylePr>
  </w:style>
  <w:style w:type="table" w:customStyle="1" w:styleId="Tabelasiatki4akcent61">
    <w:name w:val="Tabela siatki 4 — akcent 61"/>
    <w:basedOn w:val="Standardowy"/>
    <w:uiPriority w:val="49"/>
    <w:rsid w:val="00DD7B6C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DE9D9" w:themeFill="accent6" w:themeFillTint="33"/>
      </w:tcPr>
    </w:tblStylePr>
    <w:tblStylePr w:type="band1Horz">
      <w:rPr>
        <w:rFonts w:cs="Times New Roman"/>
      </w:rPr>
      <w:tblPr/>
      <w:tcPr>
        <w:shd w:val="clear" w:color="auto" w:fill="FDE9D9" w:themeFill="accent6" w:themeFillTint="33"/>
      </w:tcPr>
    </w:tblStylePr>
  </w:style>
  <w:style w:type="table" w:customStyle="1" w:styleId="Tabelalisty3akcent21">
    <w:name w:val="Tabela listy 3 — akcent 21"/>
    <w:basedOn w:val="Standardowy"/>
    <w:uiPriority w:val="48"/>
    <w:rsid w:val="00DD7B6C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C0504D" w:themeColor="accent2"/>
          <w:right w:val="nil"/>
        </w:tcBorders>
      </w:tcPr>
    </w:tblStylePr>
  </w:style>
  <w:style w:type="paragraph" w:customStyle="1" w:styleId="NormalTable1">
    <w:name w:val="Normal Table1"/>
    <w:uiPriority w:val="99"/>
    <w:rsid w:val="008E626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6A7B60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hi-IN" w:bidi="hi-IN"/>
    </w:rPr>
  </w:style>
  <w:style w:type="character" w:customStyle="1" w:styleId="11akapitzwypunktowaniempoziom2Znak">
    <w:name w:val="1.1. akapit z wypunktowaniem poziom 2 Znak"/>
    <w:link w:val="11akapitzwypunktowaniempoziom2"/>
    <w:uiPriority w:val="99"/>
    <w:locked/>
    <w:rsid w:val="0098255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11akapitzwypunktowaniempoziom2">
    <w:name w:val="1.1. akapit z wypunktowaniem poziom 2"/>
    <w:basedOn w:val="Normalny"/>
    <w:link w:val="11akapitzwypunktowaniempoziom2Znak"/>
    <w:uiPriority w:val="99"/>
    <w:qFormat/>
    <w:rsid w:val="0098255E"/>
    <w:pPr>
      <w:numPr>
        <w:ilvl w:val="1"/>
        <w:numId w:val="25"/>
      </w:numPr>
      <w:spacing w:after="200"/>
      <w:ind w:left="720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akapitznumerowaniem">
    <w:name w:val="akapit z numerowaniem"/>
    <w:basedOn w:val="Normalny"/>
    <w:link w:val="akapitznumerowaniemZnak"/>
    <w:uiPriority w:val="99"/>
    <w:qFormat/>
    <w:rsid w:val="0098255E"/>
    <w:pPr>
      <w:numPr>
        <w:numId w:val="25"/>
      </w:numPr>
      <w:tabs>
        <w:tab w:val="num" w:pos="555"/>
      </w:tabs>
      <w:spacing w:after="200"/>
      <w:ind w:left="555" w:hanging="555"/>
    </w:pPr>
    <w:rPr>
      <w:rFonts w:ascii="Calibri" w:hAnsi="Calibri"/>
      <w:color w:val="0070C0"/>
      <w:lang w:eastAsia="pl-PL"/>
    </w:rPr>
  </w:style>
  <w:style w:type="character" w:customStyle="1" w:styleId="None">
    <w:name w:val="None"/>
    <w:rsid w:val="0035354D"/>
    <w:rPr>
      <w:lang w:val="en-US"/>
    </w:rPr>
  </w:style>
  <w:style w:type="numbering" w:customStyle="1" w:styleId="List1">
    <w:name w:val="List 1"/>
    <w:basedOn w:val="Bezlisty"/>
    <w:rsid w:val="0035354D"/>
    <w:pPr>
      <w:numPr>
        <w:numId w:val="26"/>
      </w:numPr>
    </w:pPr>
  </w:style>
  <w:style w:type="numbering" w:customStyle="1" w:styleId="List0">
    <w:name w:val="List 0"/>
    <w:basedOn w:val="Bezlisty"/>
    <w:rsid w:val="0035354D"/>
    <w:pPr>
      <w:numPr>
        <w:numId w:val="27"/>
      </w:numPr>
    </w:pPr>
  </w:style>
  <w:style w:type="numbering" w:customStyle="1" w:styleId="Dash">
    <w:name w:val="Dash"/>
    <w:rsid w:val="0035354D"/>
    <w:pPr>
      <w:numPr>
        <w:numId w:val="28"/>
      </w:numPr>
    </w:pPr>
  </w:style>
  <w:style w:type="character" w:customStyle="1" w:styleId="akapitznumerowaniemZnak">
    <w:name w:val="akapit z numerowaniem Znak"/>
    <w:basedOn w:val="Domylnaczcionkaakapitu"/>
    <w:link w:val="akapitznumerowaniem"/>
    <w:uiPriority w:val="99"/>
    <w:rsid w:val="009944CD"/>
    <w:rPr>
      <w:rFonts w:ascii="Calibri" w:eastAsia="Calibri" w:hAnsi="Calibri" w:cs="Times New Roman"/>
      <w:color w:val="0070C0"/>
      <w:lang w:eastAsia="pl-PL"/>
    </w:rPr>
  </w:style>
  <w:style w:type="paragraph" w:customStyle="1" w:styleId="normaltableau">
    <w:name w:val="normal_tableau"/>
    <w:basedOn w:val="Normalny"/>
    <w:rsid w:val="00967142"/>
    <w:pPr>
      <w:spacing w:before="120" w:after="120" w:line="240" w:lineRule="auto"/>
    </w:pPr>
    <w:rPr>
      <w:rFonts w:ascii="Optima" w:eastAsia="Times New Roman" w:hAnsi="Optima"/>
      <w:lang w:val="en-GB" w:eastAsia="pl-PL"/>
    </w:rPr>
  </w:style>
  <w:style w:type="paragraph" w:customStyle="1" w:styleId="Tekstpodstawowy32">
    <w:name w:val="Tekst podstawowy 32"/>
    <w:basedOn w:val="Normalny"/>
    <w:rsid w:val="00214B86"/>
    <w:pPr>
      <w:widowControl w:val="0"/>
      <w:overflowPunct w:val="0"/>
      <w:autoSpaceDE w:val="0"/>
      <w:autoSpaceDN w:val="0"/>
      <w:adjustRightInd w:val="0"/>
      <w:spacing w:after="160" w:line="240" w:lineRule="auto"/>
      <w:ind w:left="360"/>
      <w:jc w:val="left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14">
    <w:name w:val="A14"/>
    <w:uiPriority w:val="99"/>
    <w:rsid w:val="00E83AFA"/>
    <w:rPr>
      <w:rFonts w:cs="Myriad Pro"/>
      <w:color w:val="000000"/>
      <w:sz w:val="22"/>
      <w:szCs w:val="22"/>
    </w:rPr>
  </w:style>
  <w:style w:type="paragraph" w:customStyle="1" w:styleId="Bezodstpw1">
    <w:name w:val="Bez odstępów1"/>
    <w:rsid w:val="00E83AFA"/>
    <w:pPr>
      <w:widowControl w:val="0"/>
      <w:suppressAutoHyphens/>
    </w:pPr>
    <w:rPr>
      <w:rFonts w:ascii="Calibri" w:eastAsia="Lucida Sans Unicode" w:hAnsi="Calibri" w:cs="Tahoma"/>
      <w:kern w:val="1"/>
      <w:lang w:eastAsia="ar-SA"/>
    </w:rPr>
  </w:style>
  <w:style w:type="paragraph" w:customStyle="1" w:styleId="Body1">
    <w:name w:val="Body 1"/>
    <w:rsid w:val="00BC35D9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pl-PL"/>
    </w:rPr>
  </w:style>
  <w:style w:type="paragraph" w:customStyle="1" w:styleId="msonormal0">
    <w:name w:val="msonormal"/>
    <w:basedOn w:val="Normalny"/>
    <w:rsid w:val="0056493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1">
    <w:name w:val="ak1"/>
    <w:basedOn w:val="Normalny"/>
    <w:rsid w:val="000F21FB"/>
    <w:pPr>
      <w:spacing w:after="120" w:line="240" w:lineRule="auto"/>
      <w:ind w:left="284" w:hanging="284"/>
      <w:jc w:val="left"/>
    </w:pPr>
    <w:rPr>
      <w:rFonts w:eastAsia="Times New Roman"/>
      <w:sz w:val="26"/>
      <w:szCs w:val="20"/>
      <w:lang w:eastAsia="pl-PL"/>
    </w:rPr>
  </w:style>
  <w:style w:type="paragraph" w:customStyle="1" w:styleId="Wcicietrecitekstu">
    <w:name w:val="Wcięcie treści tekstu"/>
    <w:basedOn w:val="Normalny"/>
    <w:rsid w:val="00317957"/>
    <w:pPr>
      <w:spacing w:before="120" w:after="0" w:line="240" w:lineRule="auto"/>
    </w:pPr>
    <w:rPr>
      <w:rFonts w:ascii="Times New Roman" w:eastAsia="Times New Roman" w:hAnsi="Times New Roman"/>
      <w:b/>
      <w:bCs/>
      <w:sz w:val="25"/>
      <w:szCs w:val="25"/>
      <w:lang w:eastAsia="zh-CN"/>
    </w:rPr>
  </w:style>
  <w:style w:type="table" w:customStyle="1" w:styleId="TableNormal">
    <w:name w:val="Table Normal"/>
    <w:rsid w:val="004648A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A">
    <w:name w:val="Treść A"/>
    <w:rsid w:val="004648A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pl-PL"/>
    </w:rPr>
  </w:style>
  <w:style w:type="paragraph" w:customStyle="1" w:styleId="TreB">
    <w:name w:val="Treść B"/>
    <w:rsid w:val="004648A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pl-PL"/>
    </w:rPr>
  </w:style>
  <w:style w:type="character" w:customStyle="1" w:styleId="FontStyle57">
    <w:name w:val="Font Style57"/>
    <w:basedOn w:val="Domylnaczcionkaakapitu"/>
    <w:rsid w:val="00E45315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7">
    <w:name w:val="Style17"/>
    <w:basedOn w:val="Normalny"/>
    <w:rsid w:val="00E45315"/>
    <w:pPr>
      <w:widowControl w:val="0"/>
      <w:autoSpaceDE w:val="0"/>
      <w:autoSpaceDN w:val="0"/>
      <w:adjustRightInd w:val="0"/>
      <w:spacing w:after="0" w:line="211" w:lineRule="exact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58">
    <w:name w:val="Font Style58"/>
    <w:basedOn w:val="Domylnaczcionkaakapitu"/>
    <w:rsid w:val="00E45315"/>
    <w:rPr>
      <w:rFonts w:ascii="Times New Roman" w:hAnsi="Times New Roman" w:cs="Times New Roman"/>
      <w:sz w:val="16"/>
      <w:szCs w:val="16"/>
    </w:rPr>
  </w:style>
  <w:style w:type="paragraph" w:customStyle="1" w:styleId="Style22">
    <w:name w:val="Style22"/>
    <w:basedOn w:val="Normalny"/>
    <w:rsid w:val="00E45315"/>
    <w:pPr>
      <w:widowControl w:val="0"/>
      <w:autoSpaceDE w:val="0"/>
      <w:autoSpaceDN w:val="0"/>
      <w:adjustRightInd w:val="0"/>
      <w:spacing w:after="0" w:line="208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7">
    <w:name w:val="Style37"/>
    <w:basedOn w:val="Normalny"/>
    <w:rsid w:val="00E45315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style-span">
    <w:name w:val="apple-style-span"/>
    <w:rsid w:val="00592D38"/>
  </w:style>
  <w:style w:type="character" w:customStyle="1" w:styleId="FooterChar">
    <w:name w:val="Footer Char"/>
    <w:uiPriority w:val="99"/>
    <w:rsid w:val="00D95685"/>
    <w:rPr>
      <w:sz w:val="24"/>
      <w:szCs w:val="24"/>
    </w:rPr>
  </w:style>
  <w:style w:type="character" w:customStyle="1" w:styleId="st1">
    <w:name w:val="st1"/>
    <w:rsid w:val="00FB749C"/>
  </w:style>
  <w:style w:type="paragraph" w:customStyle="1" w:styleId="TableParagraph">
    <w:name w:val="Table Paragraph"/>
    <w:basedOn w:val="Normalny"/>
    <w:uiPriority w:val="1"/>
    <w:qFormat/>
    <w:rsid w:val="009773BD"/>
    <w:pPr>
      <w:widowControl w:val="0"/>
      <w:autoSpaceDE w:val="0"/>
      <w:autoSpaceDN w:val="0"/>
      <w:spacing w:after="0" w:line="240" w:lineRule="auto"/>
      <w:jc w:val="left"/>
    </w:pPr>
    <w:rPr>
      <w:rFonts w:ascii="Lato Light" w:eastAsia="Lato Light" w:hAnsi="Lato Light" w:cs="Lato Ligh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8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6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3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8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5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0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7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0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8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8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94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3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7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3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6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6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2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0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3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8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0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9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7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7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0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D3684B-1765-4017-8B5D-F4B6BC968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5</Pages>
  <Words>1373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aszylko</cp:lastModifiedBy>
  <cp:revision>7</cp:revision>
  <cp:lastPrinted>2020-09-14T13:01:00Z</cp:lastPrinted>
  <dcterms:created xsi:type="dcterms:W3CDTF">2022-08-11T10:44:00Z</dcterms:created>
  <dcterms:modified xsi:type="dcterms:W3CDTF">2022-09-12T12:19:00Z</dcterms:modified>
</cp:coreProperties>
</file>