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8B216" w14:textId="77777777" w:rsidR="004F1081" w:rsidRDefault="00FB71E6">
      <w:pPr>
        <w:pStyle w:val="Default"/>
        <w:rPr>
          <w:b/>
          <w:bCs/>
          <w:color w:val="auto"/>
        </w:rPr>
      </w:pPr>
      <w:r w:rsidRPr="004F1081">
        <w:rPr>
          <w:b/>
          <w:bCs/>
          <w:color w:val="auto"/>
        </w:rPr>
        <w:t xml:space="preserve"> </w:t>
      </w:r>
    </w:p>
    <w:p w14:paraId="3D7474C3" w14:textId="77777777" w:rsidR="004F1081" w:rsidRDefault="004F1081">
      <w:pPr>
        <w:pStyle w:val="Default"/>
        <w:rPr>
          <w:b/>
          <w:bCs/>
          <w:color w:val="auto"/>
        </w:rPr>
      </w:pPr>
    </w:p>
    <w:p w14:paraId="3616797A" w14:textId="7DE13107" w:rsidR="00137C61" w:rsidRDefault="00AD2757">
      <w:pPr>
        <w:pStyle w:val="Default"/>
        <w:rPr>
          <w:b/>
          <w:bCs/>
        </w:rPr>
      </w:pPr>
      <w:r w:rsidRPr="004F1081">
        <w:rPr>
          <w:b/>
          <w:bCs/>
          <w:color w:val="auto"/>
        </w:rPr>
        <w:t>Z.271.</w:t>
      </w:r>
      <w:r w:rsidR="00FA0EF6">
        <w:rPr>
          <w:b/>
          <w:bCs/>
          <w:color w:val="auto"/>
        </w:rPr>
        <w:t>1</w:t>
      </w:r>
      <w:r w:rsidR="001B08F9">
        <w:rPr>
          <w:b/>
          <w:bCs/>
          <w:color w:val="auto"/>
        </w:rPr>
        <w:t>4</w:t>
      </w:r>
      <w:r w:rsidR="005324EE" w:rsidRPr="004F1081">
        <w:rPr>
          <w:b/>
          <w:bCs/>
          <w:color w:val="auto"/>
        </w:rPr>
        <w:t>.202</w:t>
      </w:r>
      <w:r w:rsidR="00332A7E" w:rsidRPr="004F1081">
        <w:rPr>
          <w:b/>
          <w:bCs/>
          <w:color w:val="auto"/>
        </w:rPr>
        <w:t>3</w:t>
      </w:r>
      <w:r w:rsidR="00692E22" w:rsidRPr="004F1081">
        <w:rPr>
          <w:b/>
          <w:bCs/>
          <w:color w:val="auto"/>
        </w:rPr>
        <w:t xml:space="preserve">                                                                                            </w:t>
      </w:r>
      <w:r w:rsidR="00692E22">
        <w:rPr>
          <w:b/>
          <w:bCs/>
        </w:rPr>
        <w:t xml:space="preserve">Załącznik nr 1 do SWZ   </w:t>
      </w:r>
    </w:p>
    <w:p w14:paraId="173F1EF4" w14:textId="77777777" w:rsidR="00692E22" w:rsidRDefault="00692E22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6B93441D" w14:textId="77777777" w:rsidR="00137C61" w:rsidRPr="003F59C7" w:rsidRDefault="00137C61" w:rsidP="00137C61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0BA905B3" w14:textId="77777777" w:rsidR="00137C61" w:rsidRPr="003F59C7" w:rsidRDefault="00137C61" w:rsidP="00137C61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 w:rsidR="003F59C7">
        <w:t xml:space="preserve"> </w:t>
      </w:r>
      <w:r w:rsidRPr="003F59C7">
        <w:t xml:space="preserve">ul. Papczyńskiego 1  </w:t>
      </w:r>
    </w:p>
    <w:p w14:paraId="6E4C4C90" w14:textId="77777777" w:rsidR="00137C61" w:rsidRPr="003F59C7" w:rsidRDefault="00137C61" w:rsidP="00137C61">
      <w:r w:rsidRPr="003F59C7">
        <w:rPr>
          <w:b/>
        </w:rPr>
        <w:t xml:space="preserve">Wykonawca:                                                                                       </w:t>
      </w:r>
      <w:r w:rsidR="003F59C7"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0022146C" w14:textId="77777777" w:rsidR="00137C61" w:rsidRDefault="00137C61" w:rsidP="00137C61">
      <w:pPr>
        <w:rPr>
          <w:sz w:val="22"/>
        </w:rPr>
      </w:pPr>
      <w:r>
        <w:rPr>
          <w:sz w:val="22"/>
        </w:rPr>
        <w:t>Ja/my* niżej podpisani:</w:t>
      </w:r>
    </w:p>
    <w:p w14:paraId="36761A20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BD4FB84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64C1E086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CCF7255" w14:textId="77777777" w:rsidR="00137C61" w:rsidRDefault="00137C61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3D62182C" w14:textId="77777777" w:rsidR="003F59C7" w:rsidRDefault="003F59C7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77461C09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57AE6D1E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9D0ECF" w14:textId="77777777" w:rsidR="00137C61" w:rsidRDefault="00137C61" w:rsidP="00137C6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794DFF26" w14:textId="77777777" w:rsidR="00137C61" w:rsidRDefault="00137C61" w:rsidP="00137C6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404260D9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D8A2B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48A200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09E85E92" w14:textId="77777777" w:rsidR="00137C61" w:rsidRDefault="00137C61" w:rsidP="00137C61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CA9E8A8" w14:textId="77777777" w:rsidR="00EE05C2" w:rsidRPr="00763A7C" w:rsidRDefault="00EE05C2" w:rsidP="00EE05C2">
      <w:pPr>
        <w:spacing w:line="276" w:lineRule="auto"/>
        <w:jc w:val="both"/>
        <w:rPr>
          <w:rFonts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cstheme="minorHAnsi"/>
          <w:b/>
          <w:bCs/>
          <w:color w:val="FF0000"/>
          <w:u w:val="single"/>
          <w:lang w:eastAsia="pl-PL"/>
        </w:rPr>
        <w:t xml:space="preserve">(osób) upoważnionej do </w:t>
      </w:r>
      <w:r w:rsidRPr="00EE05C2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104C4272" w14:textId="77777777" w:rsidR="00137C61" w:rsidRDefault="00137C61" w:rsidP="00137C61">
      <w:pPr>
        <w:pStyle w:val="Default"/>
        <w:jc w:val="both"/>
        <w:rPr>
          <w:b/>
          <w:bCs/>
          <w:sz w:val="28"/>
          <w:szCs w:val="28"/>
        </w:rPr>
      </w:pPr>
    </w:p>
    <w:p w14:paraId="589DD0C0" w14:textId="77777777" w:rsidR="00692E22" w:rsidRPr="00137C61" w:rsidRDefault="00137C61" w:rsidP="00137C61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  <w:r w:rsidR="00692E22">
        <w:t xml:space="preserve">                                                                                         </w:t>
      </w:r>
      <w:r w:rsidR="00692E22">
        <w:rPr>
          <w:sz w:val="28"/>
          <w:szCs w:val="28"/>
        </w:rPr>
        <w:t xml:space="preserve">                                </w:t>
      </w:r>
    </w:p>
    <w:p w14:paraId="395E3E93" w14:textId="77777777" w:rsidR="00692E22" w:rsidRPr="00050474" w:rsidRDefault="00692E22">
      <w:pPr>
        <w:jc w:val="both"/>
        <w:rPr>
          <w:rFonts w:ascii="Calibri" w:hAnsi="Calibri" w:cs="Calibri"/>
          <w:bCs/>
          <w:sz w:val="22"/>
          <w:szCs w:val="22"/>
        </w:rPr>
      </w:pPr>
    </w:p>
    <w:p w14:paraId="4B9D6E46" w14:textId="2C3338AF" w:rsidR="004F1081" w:rsidRPr="00913841" w:rsidRDefault="00692E22" w:rsidP="004F1081">
      <w:pPr>
        <w:pStyle w:val="Standard"/>
        <w:jc w:val="both"/>
        <w:rPr>
          <w:b/>
          <w:bCs/>
          <w:szCs w:val="24"/>
        </w:rPr>
      </w:pPr>
      <w:r w:rsidRPr="00050474">
        <w:rPr>
          <w:bCs/>
        </w:rPr>
        <w:t xml:space="preserve">W związku z treścią ogłoszenia dla </w:t>
      </w:r>
      <w:r w:rsidRPr="00050474">
        <w:t>postępowania o udzielenie zamówienia publicznego nr:</w:t>
      </w:r>
      <w:r w:rsidRPr="00AD2757">
        <w:t xml:space="preserve"> </w:t>
      </w:r>
      <w:r w:rsidR="00181366" w:rsidRPr="004F1081">
        <w:rPr>
          <w:b/>
          <w:bCs/>
        </w:rPr>
        <w:t>Z.271.</w:t>
      </w:r>
      <w:r w:rsidR="00FA0EF6">
        <w:rPr>
          <w:b/>
          <w:bCs/>
        </w:rPr>
        <w:t>1</w:t>
      </w:r>
      <w:r w:rsidR="001B08F9">
        <w:rPr>
          <w:b/>
          <w:bCs/>
        </w:rPr>
        <w:t>4</w:t>
      </w:r>
      <w:r w:rsidR="005324EE" w:rsidRPr="004F1081">
        <w:rPr>
          <w:b/>
          <w:bCs/>
        </w:rPr>
        <w:t>.202</w:t>
      </w:r>
      <w:r w:rsidR="00332A7E" w:rsidRPr="004F1081">
        <w:rPr>
          <w:b/>
          <w:bCs/>
        </w:rPr>
        <w:t>3</w:t>
      </w:r>
      <w:r w:rsidR="004F1081">
        <w:rPr>
          <w:b/>
          <w:bCs/>
        </w:rPr>
        <w:t xml:space="preserve">    </w:t>
      </w:r>
      <w:r w:rsidRPr="004F1081">
        <w:rPr>
          <w:b/>
          <w:bCs/>
        </w:rPr>
        <w:t xml:space="preserve"> </w:t>
      </w:r>
      <w:r w:rsidRPr="00AD2757">
        <w:t xml:space="preserve">pn.: </w:t>
      </w:r>
      <w:bookmarkStart w:id="0" w:name="_Hlk130369291"/>
      <w:r w:rsidR="004F1081" w:rsidRPr="004F1081">
        <w:rPr>
          <w:b/>
          <w:bCs/>
          <w:szCs w:val="24"/>
        </w:rPr>
        <w:t>„Nadzór inwestorski</w:t>
      </w:r>
      <w:r w:rsidR="004F1081" w:rsidRPr="004F1081">
        <w:rPr>
          <w:rFonts w:eastAsia="Yu Gothic"/>
          <w:b/>
          <w:bCs/>
          <w:szCs w:val="24"/>
        </w:rPr>
        <w:t xml:space="preserve"> </w:t>
      </w:r>
      <w:bookmarkEnd w:id="0"/>
      <w:r w:rsidR="00913841" w:rsidRPr="00913841">
        <w:rPr>
          <w:rFonts w:eastAsia="Yu Gothic"/>
          <w:b/>
          <w:bCs/>
          <w:szCs w:val="24"/>
        </w:rPr>
        <w:t xml:space="preserve">nad realizacją budowy </w:t>
      </w:r>
      <w:r w:rsidR="00293100" w:rsidRPr="00293100">
        <w:rPr>
          <w:b/>
          <w:bCs/>
          <w:kern w:val="2"/>
          <w:szCs w:val="24"/>
        </w:rPr>
        <w:t>strefy aktywności fizycznej w miejscowości Radziwiłłów</w:t>
      </w:r>
      <w:r w:rsidR="00913841" w:rsidRPr="00913841">
        <w:rPr>
          <w:b/>
          <w:bCs/>
          <w:szCs w:val="24"/>
        </w:rPr>
        <w:t>”</w:t>
      </w:r>
      <w:r w:rsidR="00913841">
        <w:rPr>
          <w:b/>
          <w:bCs/>
          <w:szCs w:val="24"/>
        </w:rPr>
        <w:t>.</w:t>
      </w:r>
    </w:p>
    <w:p w14:paraId="05961F92" w14:textId="77777777" w:rsidR="005F31ED" w:rsidRPr="00913841" w:rsidRDefault="005F31ED" w:rsidP="00913841">
      <w:pPr>
        <w:numPr>
          <w:ilvl w:val="0"/>
          <w:numId w:val="4"/>
        </w:numPr>
        <w:jc w:val="both"/>
        <w:rPr>
          <w:b/>
        </w:rPr>
      </w:pPr>
      <w:r w:rsidRPr="00AD2757">
        <w:t xml:space="preserve">przedstawiam ofertę </w:t>
      </w:r>
      <w:r w:rsidRPr="00913841">
        <w:rPr>
          <w:b/>
        </w:rPr>
        <w:t xml:space="preserve"> </w:t>
      </w:r>
      <w:r w:rsidRPr="00AD2757">
        <w:t>i</w:t>
      </w:r>
      <w:r w:rsidRPr="00913841">
        <w:rPr>
          <w:b/>
        </w:rPr>
        <w:t xml:space="preserve"> </w:t>
      </w:r>
      <w:r w:rsidRPr="00AD2757">
        <w:t>zobowiązuje  się  wykonać  w/w  roboty zgodnie ze sztuką budowlaną i obowiązującymi przepisami</w:t>
      </w:r>
      <w:r w:rsidRPr="00913841">
        <w:rPr>
          <w:bCs/>
        </w:rPr>
        <w:t>.</w:t>
      </w:r>
    </w:p>
    <w:p w14:paraId="6B45CA2D" w14:textId="77777777" w:rsidR="005F31ED" w:rsidRDefault="005F31ED">
      <w:pPr>
        <w:rPr>
          <w:rFonts w:ascii="Calibri" w:hAnsi="Calibri" w:cs="Calibri"/>
          <w:b/>
          <w:bCs/>
        </w:rPr>
      </w:pPr>
    </w:p>
    <w:p w14:paraId="6F6A0BA4" w14:textId="77777777" w:rsidR="00692E22" w:rsidRPr="00137C61" w:rsidRDefault="00692E22" w:rsidP="00137C61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37C61">
        <w:t>Oferuję wykonanie zamówienia zgodnie z opisem przedmiotu zamówienia określonym w Specyfikacji Warunków Zamówienia (SWZ):</w:t>
      </w:r>
    </w:p>
    <w:p w14:paraId="6946159D" w14:textId="77777777" w:rsidR="00777CBC" w:rsidRPr="00050474" w:rsidRDefault="00777CBC" w:rsidP="00050474">
      <w:pPr>
        <w:pStyle w:val="Standard"/>
        <w:rPr>
          <w:b/>
          <w:color w:val="000000"/>
          <w:szCs w:val="24"/>
        </w:rPr>
      </w:pPr>
    </w:p>
    <w:p w14:paraId="0E2D4EC1" w14:textId="77777777" w:rsidR="00692E22" w:rsidRPr="00B94A8D" w:rsidRDefault="00692E22" w:rsidP="00BE4F66">
      <w:pPr>
        <w:numPr>
          <w:ilvl w:val="0"/>
          <w:numId w:val="14"/>
        </w:numPr>
        <w:spacing w:line="360" w:lineRule="auto"/>
        <w:jc w:val="both"/>
        <w:rPr>
          <w:b/>
          <w:sz w:val="12"/>
          <w:szCs w:val="12"/>
        </w:rPr>
      </w:pPr>
      <w:r w:rsidRPr="00B94A8D">
        <w:rPr>
          <w:b/>
          <w:szCs w:val="20"/>
        </w:rPr>
        <w:t>za wynagrodzeniem (wraz z podatkiem VAT)</w:t>
      </w:r>
      <w:r w:rsidR="00CB5886" w:rsidRPr="00B94A8D">
        <w:rPr>
          <w:b/>
          <w:szCs w:val="20"/>
        </w:rPr>
        <w:t xml:space="preserve"> ………………….</w:t>
      </w:r>
      <w:r w:rsidRPr="00B94A8D">
        <w:rPr>
          <w:b/>
          <w:szCs w:val="20"/>
        </w:rPr>
        <w:t xml:space="preserve">  </w:t>
      </w:r>
    </w:p>
    <w:p w14:paraId="7B3308D8" w14:textId="77777777" w:rsidR="00BE4F66" w:rsidRPr="00BE4F66" w:rsidRDefault="00BE4F66" w:rsidP="00BE4F66">
      <w:pPr>
        <w:spacing w:line="360" w:lineRule="auto"/>
        <w:ind w:left="900"/>
        <w:jc w:val="both"/>
        <w:rPr>
          <w:bCs/>
          <w:sz w:val="12"/>
          <w:szCs w:val="12"/>
        </w:rPr>
      </w:pPr>
    </w:p>
    <w:p w14:paraId="6FE7324A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 ...…………………………….zł</w:t>
      </w:r>
    </w:p>
    <w:p w14:paraId="67CFF5BC" w14:textId="63747B9A" w:rsidR="00FC1C4A" w:rsidRPr="00293100" w:rsidRDefault="00692E22" w:rsidP="00293100">
      <w:pPr>
        <w:spacing w:line="360" w:lineRule="auto"/>
        <w:rPr>
          <w:bCs/>
          <w:sz w:val="8"/>
          <w:szCs w:val="8"/>
        </w:rPr>
      </w:pPr>
      <w:r>
        <w:rPr>
          <w:bCs/>
          <w:szCs w:val="20"/>
        </w:rPr>
        <w:t xml:space="preserve">   stawka podatku VAT  ……..%</w:t>
      </w:r>
    </w:p>
    <w:p w14:paraId="15175197" w14:textId="77777777" w:rsidR="00FC1C4A" w:rsidRDefault="00FC1C4A" w:rsidP="00FC1C4A">
      <w:pPr>
        <w:rPr>
          <w:bCs/>
          <w:szCs w:val="20"/>
        </w:rPr>
      </w:pPr>
    </w:p>
    <w:p w14:paraId="7C8B0EE3" w14:textId="6BB393B8" w:rsidR="00692E22" w:rsidRPr="00272DF9" w:rsidRDefault="00692E22" w:rsidP="00272DF9">
      <w:pPr>
        <w:pStyle w:val="Akapitzlist"/>
        <w:widowControl w:val="0"/>
        <w:numPr>
          <w:ilvl w:val="0"/>
          <w:numId w:val="14"/>
        </w:numPr>
        <w:autoSpaceDE w:val="0"/>
        <w:rPr>
          <w:rFonts w:ascii="Times New Roman" w:hAnsi="Times New Roman"/>
          <w:color w:val="000000"/>
          <w:sz w:val="24"/>
          <w:szCs w:val="24"/>
        </w:rPr>
      </w:pPr>
      <w:r w:rsidRPr="00C452C6">
        <w:rPr>
          <w:rFonts w:ascii="Times New Roman" w:hAnsi="Times New Roman"/>
          <w:sz w:val="24"/>
          <w:szCs w:val="24"/>
        </w:rPr>
        <w:t>Oświadczam/my,  iż  przedmiot  zamówienia  wykonamy  w  terminie</w:t>
      </w:r>
      <w:r w:rsidR="00FB71E6" w:rsidRPr="00C452C6">
        <w:rPr>
          <w:rFonts w:ascii="Times New Roman" w:hAnsi="Times New Roman"/>
          <w:sz w:val="24"/>
          <w:szCs w:val="24"/>
        </w:rPr>
        <w:t xml:space="preserve"> </w:t>
      </w:r>
      <w:r w:rsidR="00CB5886" w:rsidRPr="00C452C6">
        <w:rPr>
          <w:rFonts w:ascii="Times New Roman" w:hAnsi="Times New Roman"/>
          <w:sz w:val="24"/>
          <w:szCs w:val="24"/>
        </w:rPr>
        <w:t xml:space="preserve">podanym w Specyfikacji </w:t>
      </w:r>
      <w:r w:rsidR="00FB71E6" w:rsidRPr="00C452C6">
        <w:rPr>
          <w:rFonts w:ascii="Times New Roman" w:hAnsi="Times New Roman"/>
          <w:sz w:val="24"/>
          <w:szCs w:val="24"/>
        </w:rPr>
        <w:t xml:space="preserve">     </w:t>
      </w:r>
      <w:r w:rsidR="00CB5886" w:rsidRPr="00C452C6">
        <w:rPr>
          <w:rFonts w:ascii="Times New Roman" w:hAnsi="Times New Roman"/>
          <w:sz w:val="24"/>
          <w:szCs w:val="24"/>
        </w:rPr>
        <w:t>Warunków Zamówienia</w:t>
      </w:r>
      <w:r w:rsidR="00050474" w:rsidRPr="00C452C6">
        <w:rPr>
          <w:rFonts w:ascii="Times New Roman" w:hAnsi="Times New Roman"/>
          <w:sz w:val="24"/>
          <w:szCs w:val="24"/>
        </w:rPr>
        <w:t>.</w:t>
      </w:r>
    </w:p>
    <w:p w14:paraId="3340DE58" w14:textId="77777777" w:rsidR="00692E22" w:rsidRDefault="00692E22" w:rsidP="003F59C7">
      <w:pPr>
        <w:numPr>
          <w:ilvl w:val="0"/>
          <w:numId w:val="4"/>
        </w:numPr>
        <w:spacing w:line="276" w:lineRule="auto"/>
        <w:jc w:val="both"/>
      </w:pPr>
      <w:r>
        <w:t xml:space="preserve">Oświadczam/ oświadczamy, że: </w:t>
      </w:r>
      <w:r w:rsidRPr="00AC4EC1">
        <w:rPr>
          <w:i/>
        </w:rPr>
        <w:t>(</w:t>
      </w:r>
      <w:r w:rsidR="00AC4EC1" w:rsidRPr="00AC4EC1">
        <w:rPr>
          <w:i/>
        </w:rPr>
        <w:t xml:space="preserve">proszę </w:t>
      </w:r>
      <w:r w:rsidRPr="00AC4EC1">
        <w:rPr>
          <w:i/>
        </w:rPr>
        <w:t>wstawić X we właściw</w:t>
      </w:r>
      <w:r w:rsidR="00AC4EC1" w:rsidRPr="00AC4EC1">
        <w:rPr>
          <w:i/>
        </w:rPr>
        <w:t>ym</w:t>
      </w:r>
      <w:r w:rsidRPr="00AC4EC1">
        <w:rPr>
          <w:i/>
        </w:rPr>
        <w:t xml:space="preserve"> pol</w:t>
      </w:r>
      <w:r w:rsidR="00AC4EC1" w:rsidRPr="00AC4EC1">
        <w:rPr>
          <w:i/>
        </w:rPr>
        <w:t>u</w:t>
      </w:r>
      <w:r w:rsidRPr="00AC4EC1">
        <w:rPr>
          <w:i/>
        </w:rPr>
        <w:t>)</w:t>
      </w:r>
    </w:p>
    <w:p w14:paraId="5A9EB0EE" w14:textId="77777777" w:rsidR="00CB5886" w:rsidRDefault="00CB5886" w:rsidP="00CB5886">
      <w:pPr>
        <w:widowControl w:val="0"/>
        <w:tabs>
          <w:tab w:val="left" w:pos="993"/>
        </w:tabs>
        <w:autoSpaceDE w:val="0"/>
        <w:ind w:left="993" w:right="1"/>
      </w:pPr>
    </w:p>
    <w:p w14:paraId="14F687EF" w14:textId="77777777" w:rsidR="00692E22" w:rsidRDefault="00692E22" w:rsidP="00CB5886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079"/>
      </w:tblGrid>
      <w:tr w:rsidR="00CB5886" w14:paraId="216ABE3B" w14:textId="77777777" w:rsidTr="00D23DA0">
        <w:trPr>
          <w:trHeight w:val="702"/>
        </w:trPr>
        <w:tc>
          <w:tcPr>
            <w:tcW w:w="391" w:type="dxa"/>
            <w:shd w:val="clear" w:color="auto" w:fill="auto"/>
          </w:tcPr>
          <w:p w14:paraId="50C99DC3" w14:textId="77777777" w:rsidR="00CB5886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  <w:tc>
          <w:tcPr>
            <w:tcW w:w="9298" w:type="dxa"/>
            <w:shd w:val="clear" w:color="auto" w:fill="auto"/>
          </w:tcPr>
          <w:p w14:paraId="61B615AF" w14:textId="77777777" w:rsidR="00CB5886" w:rsidRDefault="00C46672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74ECA5C6" w14:textId="77777777" w:rsidR="00753A36" w:rsidRDefault="00753A36" w:rsidP="00BF58DE">
      <w:pPr>
        <w:widowControl w:val="0"/>
        <w:tabs>
          <w:tab w:val="left" w:pos="993"/>
        </w:tabs>
        <w:autoSpaceDE w:val="0"/>
        <w:ind w:right="1"/>
      </w:pPr>
    </w:p>
    <w:p w14:paraId="35A09C3C" w14:textId="77777777" w:rsidR="00692E22" w:rsidRDefault="00692E22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</w:t>
      </w:r>
      <w:r w:rsidR="00FB71E6">
        <w:t>usług</w:t>
      </w:r>
      <w:r>
        <w:t xml:space="preserve"> powodująca obowiązek podatkowy u Zamawiającego to </w:t>
      </w:r>
    </w:p>
    <w:p w14:paraId="6D9674A6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ab/>
      </w:r>
      <w:r w:rsidR="00CB5886">
        <w:t>………………………………..</w:t>
      </w:r>
      <w:r>
        <w:t>zł netto**</w:t>
      </w:r>
    </w:p>
    <w:p w14:paraId="4005EFC1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3ECB84DF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20B53CF9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</w:t>
      </w:r>
      <w:r w:rsidR="00CB5886">
        <w:t>………………………</w:t>
      </w:r>
    </w:p>
    <w:p w14:paraId="63F0EDC1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2CDDE207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734E302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22F5B3F9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47060EAE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E6DFE07" w14:textId="77777777" w:rsidR="00692E22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4DBAD468" w14:textId="76A218BA" w:rsidR="00692E22" w:rsidRDefault="00692E22" w:rsidP="00272DF9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1373756C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6C6954" w14:textId="77777777" w:rsidR="00692E22" w:rsidRDefault="00692E22" w:rsidP="003F59C7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>/ami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42E1C2F7" w14:textId="77777777" w:rsidR="004D4D0D" w:rsidRDefault="004D4D0D" w:rsidP="004D4D0D">
      <w:pPr>
        <w:pStyle w:val="normaltableau"/>
        <w:spacing w:before="0" w:after="0" w:line="276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0D11A518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528336F3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F73A92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2F7C9BD6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8EDD5D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Zamawiającego;</w:t>
      </w:r>
    </w:p>
    <w:p w14:paraId="3BD94CD9" w14:textId="77777777" w:rsidR="004D4D0D" w:rsidRDefault="004D4D0D" w:rsidP="00BF58DE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CF0908" w14:textId="77777777" w:rsidR="000C1C0A" w:rsidRPr="00810B9F" w:rsidRDefault="00D76D64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10B9F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 wymienione poniżej realizowane będą z pomocą Podwykonawcy/ Podwykonawców**</w:t>
      </w:r>
      <w:r w:rsidR="000C1C0A" w:rsidRPr="00810B9F">
        <w:rPr>
          <w:rFonts w:ascii="Times New Roman" w:hAnsi="Times New Roman" w:cs="Times New Roman"/>
          <w:i/>
          <w:iCs/>
          <w:sz w:val="24"/>
          <w:szCs w:val="24"/>
          <w:lang w:val="pl-PL"/>
        </w:rPr>
        <w:t>(Część zamówienia, którą Wykonawca zamierza powierzyć do wykonania Podwykonawcy i nazwa (firma) Podwykonawcy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14:paraId="2F9A665A" w14:textId="77777777" w:rsidR="000C1C0A" w:rsidRDefault="000C1C0A" w:rsidP="000C1C0A">
      <w:pPr>
        <w:pStyle w:val="Default"/>
        <w:jc w:val="both"/>
      </w:pPr>
    </w:p>
    <w:p w14:paraId="527D7EC5" w14:textId="77777777" w:rsidR="000C1C0A" w:rsidRPr="001223AC" w:rsidRDefault="000C1C0A" w:rsidP="000C1C0A">
      <w:pPr>
        <w:ind w:left="360"/>
        <w:jc w:val="both"/>
        <w:rPr>
          <w:b/>
          <w:bCs/>
          <w:u w:val="single"/>
        </w:rPr>
      </w:pPr>
    </w:p>
    <w:p w14:paraId="33753418" w14:textId="77777777" w:rsidR="000C1C0A" w:rsidRDefault="000C1C0A" w:rsidP="000C1C0A">
      <w:pPr>
        <w:pStyle w:val="Default"/>
        <w:numPr>
          <w:ilvl w:val="0"/>
          <w:numId w:val="10"/>
        </w:numPr>
        <w:suppressAutoHyphens w:val="0"/>
        <w:autoSpaceDN w:val="0"/>
        <w:adjustRightInd w:val="0"/>
      </w:pPr>
      <w:r>
        <w:t xml:space="preserve">Podwykonawca 1 …………………..……………………………………………………………………………………………………………………………………………………………………..… </w:t>
      </w:r>
    </w:p>
    <w:p w14:paraId="325C3F1B" w14:textId="77777777" w:rsidR="000C1C0A" w:rsidRDefault="000C1C0A" w:rsidP="000C1C0A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17EDC61A" w14:textId="77777777" w:rsidR="000C1C0A" w:rsidRDefault="000C1C0A" w:rsidP="000C1C0A">
      <w:pPr>
        <w:pStyle w:val="Default"/>
        <w:ind w:left="708"/>
      </w:pPr>
      <w:r>
        <w:t xml:space="preserve">                 zakres </w:t>
      </w:r>
      <w:r w:rsidR="00810B9F">
        <w:t>usług</w:t>
      </w:r>
      <w:r>
        <w:t xml:space="preserve">   ………………….……………………...……………..…………………………</w:t>
      </w:r>
      <w:r w:rsidR="002C076B">
        <w:t>………..</w:t>
      </w:r>
      <w:r>
        <w:t>………….….      ………………………………………………………………………………</w:t>
      </w:r>
      <w:r w:rsidR="002C076B">
        <w:t>………..</w:t>
      </w:r>
      <w:r>
        <w:t xml:space="preserve">………………… </w:t>
      </w:r>
    </w:p>
    <w:p w14:paraId="6B934DD3" w14:textId="77777777" w:rsidR="000C1C0A" w:rsidRDefault="000C1C0A" w:rsidP="000C1C0A">
      <w:pPr>
        <w:pStyle w:val="Default"/>
        <w:ind w:left="360"/>
      </w:pPr>
    </w:p>
    <w:p w14:paraId="3F1BCF23" w14:textId="77777777" w:rsidR="000C1C0A" w:rsidRDefault="000C1C0A" w:rsidP="000C1C0A">
      <w:pPr>
        <w:pStyle w:val="Akapitzlist"/>
        <w:suppressAutoHyphens/>
        <w:spacing w:after="0" w:line="23" w:lineRule="atLeast"/>
      </w:pPr>
    </w:p>
    <w:p w14:paraId="2900E938" w14:textId="77777777" w:rsidR="000C1C0A" w:rsidRPr="004D4D0D" w:rsidRDefault="000C1C0A" w:rsidP="002C076B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D4CFCCC" w14:textId="77777777" w:rsidR="004D4D0D" w:rsidRDefault="004D4D0D" w:rsidP="004D4D0D">
      <w:pPr>
        <w:pStyle w:val="normaltableau"/>
        <w:spacing w:before="0" w:after="0" w:line="276" w:lineRule="auto"/>
        <w:ind w:left="360"/>
      </w:pPr>
    </w:p>
    <w:p w14:paraId="22FFE19D" w14:textId="77777777" w:rsidR="000C1C0A" w:rsidRDefault="000C1C0A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Jestem przedsiębiorcą </w:t>
      </w:r>
      <w:r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0C1C0A" w14:paraId="1D23CF43" w14:textId="77777777" w:rsidTr="0015437D">
        <w:tc>
          <w:tcPr>
            <w:tcW w:w="522" w:type="dxa"/>
            <w:shd w:val="clear" w:color="auto" w:fill="auto"/>
          </w:tcPr>
          <w:p w14:paraId="4D7EF676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AC1F01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0C1C0A" w14:paraId="621DA498" w14:textId="77777777" w:rsidTr="0015437D">
        <w:tc>
          <w:tcPr>
            <w:tcW w:w="522" w:type="dxa"/>
            <w:shd w:val="clear" w:color="auto" w:fill="auto"/>
          </w:tcPr>
          <w:p w14:paraId="01D3065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7A64E7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0C1C0A" w14:paraId="1EA26114" w14:textId="77777777" w:rsidTr="0015437D">
        <w:tc>
          <w:tcPr>
            <w:tcW w:w="522" w:type="dxa"/>
            <w:shd w:val="clear" w:color="auto" w:fill="auto"/>
          </w:tcPr>
          <w:p w14:paraId="264038E2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08D2EB87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0C1C0A" w14:paraId="39556C1F" w14:textId="77777777" w:rsidTr="0015437D">
        <w:tc>
          <w:tcPr>
            <w:tcW w:w="522" w:type="dxa"/>
            <w:shd w:val="clear" w:color="auto" w:fill="auto"/>
          </w:tcPr>
          <w:p w14:paraId="5672F73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38390C4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1D21AE97" w14:textId="77777777" w:rsidR="000C1C0A" w:rsidRDefault="000C1C0A" w:rsidP="000C1C0A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30339BB7" w14:textId="77777777" w:rsidR="00753B7A" w:rsidRPr="00B478BE" w:rsidRDefault="00753B7A" w:rsidP="00C77A4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Pr="00B478BE">
        <w:rPr>
          <w:rFonts w:ascii="Times New Roman" w:hAnsi="Times New Roman"/>
          <w:sz w:val="24"/>
          <w:szCs w:val="24"/>
        </w:rPr>
        <w:t>:</w:t>
      </w:r>
    </w:p>
    <w:p w14:paraId="46E9928C" w14:textId="77777777" w:rsidR="00753B7A" w:rsidRPr="00B478BE" w:rsidRDefault="00753B7A" w:rsidP="00753B7A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7" w:history="1">
        <w:r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09A7E140" w14:textId="77777777" w:rsidR="00753B7A" w:rsidRDefault="00753B7A" w:rsidP="00753B7A">
      <w:r>
        <w:rPr>
          <w:rFonts w:ascii="Segoe UI Symbol" w:eastAsia="MS Gothic" w:hAnsi="Segoe UI Symbol" w:cs="Segoe UI Symbol"/>
        </w:rPr>
        <w:t xml:space="preserve">      </w:t>
      </w: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0879064E" w14:textId="77777777" w:rsidR="00753B7A" w:rsidRPr="00B478BE" w:rsidRDefault="00753B7A" w:rsidP="00753B7A">
      <w:r>
        <w:t xml:space="preserve">         </w:t>
      </w:r>
      <w:r w:rsidRPr="00B478BE">
        <w:t xml:space="preserve">  </w:t>
      </w:r>
      <w:hyperlink r:id="rId8" w:history="1">
        <w:r w:rsidRPr="00B478BE">
          <w:rPr>
            <w:rStyle w:val="Hipercze"/>
          </w:rPr>
          <w:t>https://prod.ceidg.gov.pl/CEIDG</w:t>
        </w:r>
      </w:hyperlink>
    </w:p>
    <w:p w14:paraId="25F39EB4" w14:textId="77777777" w:rsidR="00C77A4D" w:rsidRDefault="00753B7A" w:rsidP="000D1ACC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 w:rsidRPr="00B478BE">
        <w:rPr>
          <w:rFonts w:ascii="Segoe UI Symbol" w:eastAsia="MS Gothic" w:hAnsi="Segoe UI Symbol" w:cs="Segoe UI Symbol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0E1C13FE" w14:textId="77777777" w:rsidR="000C1C0A" w:rsidRDefault="000C1C0A" w:rsidP="00C77A4D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637BE61" w14:textId="77777777" w:rsidR="000C1C0A" w:rsidRDefault="000C1C0A" w:rsidP="000C1C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038F778B" w14:textId="77777777" w:rsidR="000C1C0A" w:rsidRDefault="000C1C0A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C561D67" w14:textId="72AB6610" w:rsidR="004D4D0D" w:rsidRPr="00810B9F" w:rsidRDefault="004D4D0D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F03A679" w14:textId="77777777" w:rsidR="000C1C0A" w:rsidRDefault="000C1C0A" w:rsidP="000C1C0A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A16601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47728251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0EFE3D6A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4A86B2C5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2C85104D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7CF208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020C579" w14:textId="77777777" w:rsidR="000C1C0A" w:rsidRPr="00327917" w:rsidRDefault="000C1C0A" w:rsidP="000C1C0A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74447D48" w14:textId="77777777" w:rsidR="00692E22" w:rsidRPr="00327917" w:rsidRDefault="00692E22" w:rsidP="002C076B">
      <w:pPr>
        <w:pStyle w:val="normaltableau"/>
        <w:spacing w:before="0" w:after="0" w:line="276" w:lineRule="auto"/>
        <w:ind w:left="720"/>
        <w:rPr>
          <w:bCs/>
          <w:iCs/>
        </w:rPr>
      </w:pPr>
    </w:p>
    <w:sectPr w:rsidR="00692E22" w:rsidRPr="003279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14BA" w14:textId="77777777" w:rsidR="00F35F58" w:rsidRDefault="00F35F58">
      <w:r>
        <w:separator/>
      </w:r>
    </w:p>
  </w:endnote>
  <w:endnote w:type="continuationSeparator" w:id="0">
    <w:p w14:paraId="569C507A" w14:textId="77777777" w:rsidR="00F35F58" w:rsidRDefault="00F3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3C07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56B" w14:textId="77777777" w:rsidR="00692E22" w:rsidRDefault="00692E2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A0EF6">
      <w:rPr>
        <w:noProof/>
      </w:rPr>
      <w:t>3</w:t>
    </w:r>
    <w:r>
      <w:fldChar w:fldCharType="end"/>
    </w:r>
  </w:p>
  <w:p w14:paraId="1A34DD59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FC09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8191" w14:textId="77777777" w:rsidR="00F35F58" w:rsidRDefault="00F35F58">
      <w:r>
        <w:separator/>
      </w:r>
    </w:p>
  </w:footnote>
  <w:footnote w:type="continuationSeparator" w:id="0">
    <w:p w14:paraId="7C9CF752" w14:textId="77777777" w:rsidR="00F35F58" w:rsidRDefault="00F3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C713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45D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516F9"/>
    <w:multiLevelType w:val="hybridMultilevel"/>
    <w:tmpl w:val="0FC8AB92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88580">
    <w:abstractNumId w:val="0"/>
  </w:num>
  <w:num w:numId="2" w16cid:durableId="992638350">
    <w:abstractNumId w:val="1"/>
  </w:num>
  <w:num w:numId="3" w16cid:durableId="266741597">
    <w:abstractNumId w:val="2"/>
  </w:num>
  <w:num w:numId="4" w16cid:durableId="1338461066">
    <w:abstractNumId w:val="3"/>
  </w:num>
  <w:num w:numId="5" w16cid:durableId="1655138050">
    <w:abstractNumId w:val="4"/>
  </w:num>
  <w:num w:numId="6" w16cid:durableId="1523544658">
    <w:abstractNumId w:val="13"/>
  </w:num>
  <w:num w:numId="7" w16cid:durableId="2093311231">
    <w:abstractNumId w:val="11"/>
  </w:num>
  <w:num w:numId="8" w16cid:durableId="119224076">
    <w:abstractNumId w:val="16"/>
  </w:num>
  <w:num w:numId="9" w16cid:durableId="1924412973">
    <w:abstractNumId w:val="21"/>
  </w:num>
  <w:num w:numId="10" w16cid:durableId="1938516961">
    <w:abstractNumId w:val="15"/>
  </w:num>
  <w:num w:numId="11" w16cid:durableId="2127192355">
    <w:abstractNumId w:val="14"/>
  </w:num>
  <w:num w:numId="12" w16cid:durableId="1137994849">
    <w:abstractNumId w:val="19"/>
  </w:num>
  <w:num w:numId="13" w16cid:durableId="1312057529">
    <w:abstractNumId w:val="18"/>
  </w:num>
  <w:num w:numId="14" w16cid:durableId="1335717407">
    <w:abstractNumId w:val="12"/>
  </w:num>
  <w:num w:numId="15" w16cid:durableId="852038087">
    <w:abstractNumId w:val="22"/>
  </w:num>
  <w:num w:numId="16" w16cid:durableId="1367408674">
    <w:abstractNumId w:val="9"/>
  </w:num>
  <w:num w:numId="17" w16cid:durableId="1184171440">
    <w:abstractNumId w:val="6"/>
  </w:num>
  <w:num w:numId="18" w16cid:durableId="1153912727">
    <w:abstractNumId w:val="5"/>
  </w:num>
  <w:num w:numId="19" w16cid:durableId="105659363">
    <w:abstractNumId w:val="17"/>
  </w:num>
  <w:num w:numId="20" w16cid:durableId="365910681">
    <w:abstractNumId w:val="7"/>
  </w:num>
  <w:num w:numId="21" w16cid:durableId="1433625431">
    <w:abstractNumId w:val="8"/>
  </w:num>
  <w:num w:numId="22" w16cid:durableId="542248932">
    <w:abstractNumId w:val="20"/>
  </w:num>
  <w:num w:numId="23" w16cid:durableId="622493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59"/>
    <w:rsid w:val="00050474"/>
    <w:rsid w:val="000C1C0A"/>
    <w:rsid w:val="000D1190"/>
    <w:rsid w:val="000D1ACC"/>
    <w:rsid w:val="001223AC"/>
    <w:rsid w:val="00136C1A"/>
    <w:rsid w:val="00137C61"/>
    <w:rsid w:val="0015437D"/>
    <w:rsid w:val="001712EA"/>
    <w:rsid w:val="00173A9D"/>
    <w:rsid w:val="00181366"/>
    <w:rsid w:val="001B0196"/>
    <w:rsid w:val="001B08F9"/>
    <w:rsid w:val="001C2D16"/>
    <w:rsid w:val="001D098E"/>
    <w:rsid w:val="001F0657"/>
    <w:rsid w:val="00207390"/>
    <w:rsid w:val="002214DB"/>
    <w:rsid w:val="00272DF9"/>
    <w:rsid w:val="00293100"/>
    <w:rsid w:val="002B7EEF"/>
    <w:rsid w:val="002C076B"/>
    <w:rsid w:val="00327917"/>
    <w:rsid w:val="00332A7E"/>
    <w:rsid w:val="00350C1F"/>
    <w:rsid w:val="00362DEB"/>
    <w:rsid w:val="003A05E1"/>
    <w:rsid w:val="003C786A"/>
    <w:rsid w:val="003F3388"/>
    <w:rsid w:val="003F59C7"/>
    <w:rsid w:val="00494846"/>
    <w:rsid w:val="004D0CDB"/>
    <w:rsid w:val="004D4D0D"/>
    <w:rsid w:val="004D530E"/>
    <w:rsid w:val="004F1081"/>
    <w:rsid w:val="005324EE"/>
    <w:rsid w:val="005801E1"/>
    <w:rsid w:val="005B569E"/>
    <w:rsid w:val="005B7487"/>
    <w:rsid w:val="005B7B9E"/>
    <w:rsid w:val="005D4E0D"/>
    <w:rsid w:val="005F303D"/>
    <w:rsid w:val="005F31ED"/>
    <w:rsid w:val="00623E5C"/>
    <w:rsid w:val="00692E22"/>
    <w:rsid w:val="006C6E98"/>
    <w:rsid w:val="006D00C3"/>
    <w:rsid w:val="006F244D"/>
    <w:rsid w:val="007047E1"/>
    <w:rsid w:val="00731B62"/>
    <w:rsid w:val="00753A36"/>
    <w:rsid w:val="00753B7A"/>
    <w:rsid w:val="00772DAF"/>
    <w:rsid w:val="00777CBC"/>
    <w:rsid w:val="007C268F"/>
    <w:rsid w:val="007F1A9C"/>
    <w:rsid w:val="00810B9F"/>
    <w:rsid w:val="00824A27"/>
    <w:rsid w:val="00854D2F"/>
    <w:rsid w:val="00872694"/>
    <w:rsid w:val="00913841"/>
    <w:rsid w:val="0091534C"/>
    <w:rsid w:val="0093324D"/>
    <w:rsid w:val="009621F7"/>
    <w:rsid w:val="009A16A1"/>
    <w:rsid w:val="009C24E6"/>
    <w:rsid w:val="009E1ABE"/>
    <w:rsid w:val="00A54C7E"/>
    <w:rsid w:val="00A577C0"/>
    <w:rsid w:val="00A649D9"/>
    <w:rsid w:val="00AC4EC1"/>
    <w:rsid w:val="00AC792E"/>
    <w:rsid w:val="00AD2757"/>
    <w:rsid w:val="00B305C6"/>
    <w:rsid w:val="00B43652"/>
    <w:rsid w:val="00B94A8D"/>
    <w:rsid w:val="00BA588A"/>
    <w:rsid w:val="00BC1CD2"/>
    <w:rsid w:val="00BE4F66"/>
    <w:rsid w:val="00BF58DE"/>
    <w:rsid w:val="00C26A34"/>
    <w:rsid w:val="00C452C6"/>
    <w:rsid w:val="00C46672"/>
    <w:rsid w:val="00C77A4D"/>
    <w:rsid w:val="00CB5886"/>
    <w:rsid w:val="00D23DA0"/>
    <w:rsid w:val="00D32AE1"/>
    <w:rsid w:val="00D50BAC"/>
    <w:rsid w:val="00D76D64"/>
    <w:rsid w:val="00E7020B"/>
    <w:rsid w:val="00E86902"/>
    <w:rsid w:val="00E95496"/>
    <w:rsid w:val="00EC6261"/>
    <w:rsid w:val="00EE05C2"/>
    <w:rsid w:val="00F33C7A"/>
    <w:rsid w:val="00F35F58"/>
    <w:rsid w:val="00F50FD5"/>
    <w:rsid w:val="00F6679D"/>
    <w:rsid w:val="00F747BD"/>
    <w:rsid w:val="00F83159"/>
    <w:rsid w:val="00F845B1"/>
    <w:rsid w:val="00FA0CBD"/>
    <w:rsid w:val="00FA0EF6"/>
    <w:rsid w:val="00FB71E6"/>
    <w:rsid w:val="00FC1C4A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64942"/>
  <w15:chartTrackingRefBased/>
  <w15:docId w15:val="{279CCCE8-B988-456C-9A73-E01387E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7465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5</cp:revision>
  <cp:lastPrinted>2018-06-25T10:46:00Z</cp:lastPrinted>
  <dcterms:created xsi:type="dcterms:W3CDTF">2023-05-26T07:54:00Z</dcterms:created>
  <dcterms:modified xsi:type="dcterms:W3CDTF">2023-09-11T07:51:00Z</dcterms:modified>
</cp:coreProperties>
</file>