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124" w14:textId="79510365" w:rsidR="00722F0E" w:rsidRPr="00826AE3" w:rsidRDefault="003C0731" w:rsidP="00BF26E1">
      <w:pPr>
        <w:tabs>
          <w:tab w:val="right" w:pos="10204"/>
        </w:tabs>
        <w:spacing w:line="276" w:lineRule="auto"/>
        <w:jc w:val="right"/>
        <w:rPr>
          <w:rFonts w:ascii="Bookman Old Style" w:hAnsi="Bookman Old Style"/>
          <w:b/>
          <w:bCs/>
          <w:sz w:val="20"/>
          <w:szCs w:val="20"/>
        </w:rPr>
      </w:pPr>
      <w:r w:rsidRPr="00826AE3">
        <w:rPr>
          <w:rFonts w:ascii="Bookman Old Style" w:hAnsi="Bookman Old Style"/>
          <w:b/>
          <w:bCs/>
          <w:sz w:val="20"/>
          <w:szCs w:val="20"/>
        </w:rPr>
        <w:t>Załącznik nr</w:t>
      </w:r>
      <w:r w:rsidR="00865C2B">
        <w:rPr>
          <w:rFonts w:ascii="Bookman Old Style" w:hAnsi="Bookman Old Style"/>
          <w:b/>
          <w:bCs/>
          <w:sz w:val="20"/>
          <w:szCs w:val="20"/>
        </w:rPr>
        <w:t xml:space="preserve"> 1</w:t>
      </w:r>
    </w:p>
    <w:p w14:paraId="13C83E21" w14:textId="77777777" w:rsidR="00722F0E" w:rsidRPr="00826AE3" w:rsidRDefault="00722F0E" w:rsidP="00BF26E1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26AE3">
        <w:rPr>
          <w:rFonts w:ascii="Bookman Old Style" w:hAnsi="Bookman Old Style"/>
          <w:sz w:val="20"/>
          <w:szCs w:val="20"/>
        </w:rPr>
        <w:t xml:space="preserve">     </w:t>
      </w:r>
    </w:p>
    <w:p w14:paraId="7386D076" w14:textId="77777777" w:rsidR="00722F0E" w:rsidRPr="00826AE3" w:rsidRDefault="00722F0E" w:rsidP="00BF26E1">
      <w:pPr>
        <w:spacing w:line="276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 w:rsidRPr="00826AE3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5F82539" w14:textId="77777777" w:rsidR="00722F0E" w:rsidRPr="00826AE3" w:rsidRDefault="00722F0E" w:rsidP="00BF26E1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26AE3">
        <w:rPr>
          <w:rFonts w:ascii="Bookman Old Style" w:hAnsi="Bookman Old Style"/>
          <w:b/>
          <w:bCs/>
          <w:sz w:val="20"/>
          <w:szCs w:val="20"/>
        </w:rPr>
        <w:t>OFERTA WYKONAWCY</w:t>
      </w:r>
    </w:p>
    <w:p w14:paraId="6BB8B3FA" w14:textId="50C4226A" w:rsidR="00722F0E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/>
          <w:sz w:val="16"/>
          <w:szCs w:val="16"/>
        </w:rPr>
      </w:pPr>
      <w:r w:rsidRPr="00826AE3">
        <w:rPr>
          <w:rFonts w:ascii="Bookman Old Style" w:hAnsi="Bookman Old Style"/>
          <w:b/>
          <w:sz w:val="22"/>
          <w:szCs w:val="22"/>
        </w:rPr>
        <w:t>Pełna</w:t>
      </w:r>
      <w:r w:rsidR="00826AE3">
        <w:rPr>
          <w:rFonts w:ascii="Bookman Old Style" w:hAnsi="Bookman Old Style"/>
          <w:b/>
          <w:sz w:val="22"/>
          <w:szCs w:val="22"/>
        </w:rPr>
        <w:t xml:space="preserve"> </w:t>
      </w:r>
      <w:r w:rsidRPr="00826AE3">
        <w:rPr>
          <w:rFonts w:ascii="Bookman Old Style" w:hAnsi="Bookman Old Style"/>
          <w:b/>
          <w:sz w:val="22"/>
          <w:szCs w:val="22"/>
        </w:rPr>
        <w:t>nazwa</w:t>
      </w:r>
      <w:r w:rsidR="00826AE3">
        <w:rPr>
          <w:rFonts w:ascii="Bookman Old Style" w:hAnsi="Bookman Old Style"/>
          <w:b/>
          <w:sz w:val="22"/>
          <w:szCs w:val="22"/>
        </w:rPr>
        <w:t xml:space="preserve"> </w:t>
      </w:r>
      <w:r w:rsidRPr="00826AE3">
        <w:rPr>
          <w:rFonts w:ascii="Bookman Old Style" w:hAnsi="Bookman Old Style"/>
          <w:b/>
          <w:sz w:val="22"/>
          <w:szCs w:val="22"/>
        </w:rPr>
        <w:t>Wykonawcy</w:t>
      </w:r>
      <w:r w:rsidR="00DE171D">
        <w:rPr>
          <w:rFonts w:ascii="Bookman Old Style" w:hAnsi="Bookman Old Style"/>
          <w:b/>
          <w:sz w:val="22"/>
          <w:szCs w:val="22"/>
        </w:rPr>
        <w:t>:</w:t>
      </w:r>
      <w:r w:rsidR="00826AE3">
        <w:rPr>
          <w:rFonts w:ascii="Bookman Old Style" w:hAnsi="Bookman Old Style"/>
          <w:b/>
          <w:sz w:val="16"/>
          <w:szCs w:val="16"/>
        </w:rPr>
        <w:t xml:space="preserve"> </w:t>
      </w:r>
    </w:p>
    <w:p w14:paraId="0F692AF5" w14:textId="77777777" w:rsidR="00DE171D" w:rsidRPr="00826AE3" w:rsidRDefault="00DE171D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B252AA9" w14:textId="50AADE11" w:rsidR="00DE171D" w:rsidRPr="00DE171D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Cs/>
          <w:sz w:val="16"/>
          <w:szCs w:val="16"/>
        </w:rPr>
      </w:pPr>
      <w:r w:rsidRPr="00DE171D">
        <w:rPr>
          <w:rFonts w:ascii="Bookman Old Style" w:hAnsi="Bookman Old Style"/>
          <w:bCs/>
          <w:sz w:val="16"/>
          <w:szCs w:val="16"/>
        </w:rPr>
        <w:t>…………………………………………………………................……………………….……………………………………………………….……….</w:t>
      </w:r>
    </w:p>
    <w:p w14:paraId="73D744ED" w14:textId="50A1A270" w:rsidR="00722F0E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DE171D">
        <w:rPr>
          <w:rFonts w:ascii="Bookman Old Style" w:hAnsi="Bookman Old Style"/>
          <w:b/>
          <w:sz w:val="22"/>
          <w:szCs w:val="22"/>
        </w:rPr>
        <w:t>Adres siedz</w:t>
      </w:r>
      <w:r w:rsidR="00DE171D" w:rsidRPr="00DE171D">
        <w:rPr>
          <w:rFonts w:ascii="Bookman Old Style" w:hAnsi="Bookman Old Style"/>
          <w:b/>
          <w:sz w:val="22"/>
          <w:szCs w:val="22"/>
        </w:rPr>
        <w:t xml:space="preserve">iby: </w:t>
      </w:r>
    </w:p>
    <w:p w14:paraId="63E18DAF" w14:textId="77777777" w:rsidR="00DE171D" w:rsidRPr="00DE171D" w:rsidRDefault="00DE171D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47C2C3D" w14:textId="6C2499EB" w:rsidR="00722F0E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DE171D">
        <w:rPr>
          <w:rFonts w:ascii="Bookman Old Style" w:hAnsi="Bookman Old Style"/>
          <w:sz w:val="16"/>
          <w:szCs w:val="16"/>
        </w:rPr>
        <w:t>…………………………………………………………….................…………………….……………………………………………………………….</w:t>
      </w:r>
    </w:p>
    <w:p w14:paraId="532BC227" w14:textId="77777777" w:rsidR="00DE171D" w:rsidRPr="00DE171D" w:rsidRDefault="00DE171D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4AB9E89E" w14:textId="5966ECC2" w:rsidR="00722F0E" w:rsidRPr="00826AE3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DE171D">
        <w:rPr>
          <w:rFonts w:ascii="Bookman Old Style" w:hAnsi="Bookman Old Style"/>
          <w:b/>
          <w:sz w:val="22"/>
          <w:szCs w:val="22"/>
        </w:rPr>
        <w:t>Adres do korespondencji</w:t>
      </w:r>
      <w:r w:rsidR="00DE171D">
        <w:rPr>
          <w:rFonts w:ascii="Bookman Old Style" w:hAnsi="Bookman Old Style"/>
          <w:b/>
          <w:sz w:val="22"/>
          <w:szCs w:val="22"/>
        </w:rPr>
        <w:t>:</w:t>
      </w:r>
      <w:r w:rsidRPr="00826AE3">
        <w:rPr>
          <w:rFonts w:ascii="Bookman Old Style" w:hAnsi="Bookman Old Style"/>
          <w:b/>
          <w:sz w:val="16"/>
          <w:szCs w:val="16"/>
        </w:rPr>
        <w:t xml:space="preserve">  </w:t>
      </w:r>
    </w:p>
    <w:p w14:paraId="591DC1AD" w14:textId="2A8D2169" w:rsidR="00722F0E" w:rsidRPr="00DE171D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Cs/>
          <w:sz w:val="16"/>
          <w:szCs w:val="16"/>
          <w:lang w:val="de-DE"/>
        </w:rPr>
      </w:pPr>
      <w:r w:rsidRPr="00DE171D">
        <w:rPr>
          <w:rFonts w:ascii="Bookman Old Style" w:hAnsi="Bookman Old Style"/>
          <w:bCs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</w:t>
      </w:r>
      <w:r w:rsidR="00F45DE2" w:rsidRPr="00DE171D">
        <w:rPr>
          <w:rFonts w:ascii="Bookman Old Style" w:hAnsi="Bookman Old Style"/>
          <w:bCs/>
          <w:sz w:val="16"/>
          <w:szCs w:val="16"/>
          <w:lang w:val="de-DE"/>
        </w:rPr>
        <w:t>.</w:t>
      </w:r>
      <w:r w:rsidRPr="00DE171D">
        <w:rPr>
          <w:rFonts w:ascii="Bookman Old Style" w:hAnsi="Bookman Old Style"/>
          <w:bCs/>
          <w:sz w:val="16"/>
          <w:szCs w:val="16"/>
          <w:lang w:val="de-DE"/>
        </w:rPr>
        <w:t>………..………………</w:t>
      </w:r>
      <w:r w:rsidR="00DE171D" w:rsidRPr="00DE171D">
        <w:rPr>
          <w:rFonts w:ascii="Bookman Old Style" w:hAnsi="Bookman Old Style"/>
          <w:bCs/>
          <w:sz w:val="16"/>
          <w:szCs w:val="16"/>
          <w:lang w:val="de-DE"/>
        </w:rPr>
        <w:t>…..</w:t>
      </w:r>
    </w:p>
    <w:p w14:paraId="03479396" w14:textId="77777777" w:rsidR="00DE171D" w:rsidRPr="00826AE3" w:rsidRDefault="00DE171D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sz w:val="16"/>
          <w:szCs w:val="16"/>
          <w:lang w:val="en-US"/>
        </w:rPr>
      </w:pPr>
    </w:p>
    <w:p w14:paraId="659BE03D" w14:textId="6BF59E2F" w:rsidR="00F45DE2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/>
          <w:sz w:val="16"/>
          <w:szCs w:val="16"/>
          <w:lang w:val="de-DE"/>
        </w:rPr>
      </w:pPr>
      <w:proofErr w:type="spellStart"/>
      <w:r w:rsidRPr="00826AE3">
        <w:rPr>
          <w:rFonts w:ascii="Bookman Old Style" w:hAnsi="Bookman Old Style"/>
          <w:b/>
          <w:sz w:val="16"/>
          <w:szCs w:val="16"/>
          <w:lang w:val="de-DE"/>
        </w:rPr>
        <w:t>Nr</w:t>
      </w:r>
      <w:proofErr w:type="spellEnd"/>
      <w:r w:rsidR="00DE171D">
        <w:rPr>
          <w:rFonts w:ascii="Bookman Old Style" w:hAnsi="Bookman Old Style"/>
          <w:b/>
          <w:sz w:val="16"/>
          <w:szCs w:val="16"/>
          <w:lang w:val="de-DE"/>
        </w:rPr>
        <w:t xml:space="preserve"> </w:t>
      </w:r>
      <w:r w:rsidRPr="00826AE3">
        <w:rPr>
          <w:rFonts w:ascii="Bookman Old Style" w:hAnsi="Bookman Old Style"/>
          <w:b/>
          <w:sz w:val="16"/>
          <w:szCs w:val="16"/>
          <w:lang w:val="de-DE"/>
        </w:rPr>
        <w:t xml:space="preserve">tel. </w:t>
      </w:r>
      <w:r w:rsidRPr="00DE171D">
        <w:rPr>
          <w:rFonts w:ascii="Bookman Old Style" w:hAnsi="Bookman Old Style"/>
          <w:bCs/>
          <w:sz w:val="16"/>
          <w:szCs w:val="16"/>
          <w:lang w:val="de-DE"/>
        </w:rPr>
        <w:t>........</w:t>
      </w:r>
      <w:r w:rsidR="00F45DE2" w:rsidRPr="00DE171D">
        <w:rPr>
          <w:rFonts w:ascii="Bookman Old Style" w:hAnsi="Bookman Old Style"/>
          <w:bCs/>
          <w:sz w:val="16"/>
          <w:szCs w:val="16"/>
          <w:lang w:val="de-DE"/>
        </w:rPr>
        <w:t>...................</w:t>
      </w:r>
      <w:r w:rsidRPr="00DE171D">
        <w:rPr>
          <w:rFonts w:ascii="Bookman Old Style" w:hAnsi="Bookman Old Style"/>
          <w:bCs/>
          <w:sz w:val="16"/>
          <w:szCs w:val="16"/>
          <w:lang w:val="de-DE"/>
        </w:rPr>
        <w:t>....</w:t>
      </w:r>
      <w:r w:rsidR="00F45DE2" w:rsidRPr="00DE171D">
        <w:rPr>
          <w:rFonts w:ascii="Bookman Old Style" w:hAnsi="Bookman Old Style"/>
          <w:bCs/>
          <w:sz w:val="16"/>
          <w:szCs w:val="16"/>
          <w:lang w:val="de-DE"/>
        </w:rPr>
        <w:t>......................................................</w:t>
      </w:r>
      <w:r w:rsidRPr="00DE171D">
        <w:rPr>
          <w:rFonts w:ascii="Bookman Old Style" w:hAnsi="Bookman Old Style"/>
          <w:bCs/>
          <w:sz w:val="16"/>
          <w:szCs w:val="16"/>
          <w:lang w:val="de-DE"/>
        </w:rPr>
        <w:t>.........,</w:t>
      </w:r>
      <w:r w:rsidR="00F45DE2" w:rsidRPr="00826AE3">
        <w:rPr>
          <w:rFonts w:ascii="Bookman Old Style" w:hAnsi="Bookman Old Style"/>
          <w:b/>
          <w:sz w:val="16"/>
          <w:szCs w:val="16"/>
          <w:lang w:val="de-DE"/>
        </w:rPr>
        <w:t xml:space="preserve"> </w:t>
      </w:r>
      <w:proofErr w:type="spellStart"/>
      <w:r w:rsidR="00F45DE2" w:rsidRPr="00826AE3">
        <w:rPr>
          <w:rFonts w:ascii="Bookman Old Style" w:hAnsi="Bookman Old Style"/>
          <w:b/>
          <w:sz w:val="16"/>
          <w:szCs w:val="16"/>
          <w:lang w:val="de-DE"/>
        </w:rPr>
        <w:t>E-mail</w:t>
      </w:r>
      <w:proofErr w:type="spellEnd"/>
      <w:r w:rsidR="00F45DE2" w:rsidRPr="00826AE3">
        <w:rPr>
          <w:rFonts w:ascii="Bookman Old Style" w:hAnsi="Bookman Old Style"/>
          <w:b/>
          <w:sz w:val="16"/>
          <w:szCs w:val="16"/>
          <w:lang w:val="de-DE"/>
        </w:rPr>
        <w:t xml:space="preserve">: </w:t>
      </w:r>
      <w:r w:rsidR="00F45DE2" w:rsidRPr="00DE171D">
        <w:rPr>
          <w:rFonts w:ascii="Bookman Old Style" w:hAnsi="Bookman Old Style"/>
          <w:bCs/>
          <w:sz w:val="16"/>
          <w:szCs w:val="16"/>
          <w:lang w:val="de-DE"/>
        </w:rPr>
        <w:t>.................................................</w:t>
      </w:r>
      <w:r w:rsidRPr="00DE171D">
        <w:rPr>
          <w:rFonts w:ascii="Bookman Old Style" w:hAnsi="Bookman Old Style"/>
          <w:bCs/>
          <w:sz w:val="16"/>
          <w:szCs w:val="16"/>
          <w:lang w:val="de-DE"/>
        </w:rPr>
        <w:t>..........</w:t>
      </w:r>
      <w:r w:rsidR="00DE171D" w:rsidRPr="00DE171D">
        <w:rPr>
          <w:rFonts w:ascii="Bookman Old Style" w:hAnsi="Bookman Old Style"/>
          <w:bCs/>
          <w:sz w:val="16"/>
          <w:szCs w:val="16"/>
          <w:lang w:val="de-DE"/>
        </w:rPr>
        <w:t>.......</w:t>
      </w:r>
    </w:p>
    <w:p w14:paraId="48C24FDC" w14:textId="77777777" w:rsidR="00DE171D" w:rsidRPr="00826AE3" w:rsidRDefault="00DE171D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/>
          <w:sz w:val="16"/>
          <w:szCs w:val="16"/>
          <w:lang w:val="de-DE"/>
        </w:rPr>
      </w:pPr>
    </w:p>
    <w:p w14:paraId="27F66E8F" w14:textId="43387FAA" w:rsidR="00722F0E" w:rsidRPr="00DE171D" w:rsidRDefault="00BD7818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Cs/>
          <w:sz w:val="16"/>
          <w:szCs w:val="16"/>
          <w:lang w:val="de-DE"/>
        </w:rPr>
      </w:pPr>
      <w:hyperlink r:id="rId8" w:history="1">
        <w:r w:rsidR="00DE171D" w:rsidRPr="00DE171D">
          <w:rPr>
            <w:rStyle w:val="Hipercze"/>
            <w:rFonts w:ascii="Bookman Old Style" w:hAnsi="Bookman Old Style"/>
            <w:bCs/>
            <w:sz w:val="16"/>
            <w:szCs w:val="16"/>
            <w:lang w:val="de-DE"/>
          </w:rPr>
          <w:t>http://www.………...................…............……</w:t>
        </w:r>
      </w:hyperlink>
      <w:r w:rsidR="00722F0E" w:rsidRPr="00DE171D">
        <w:rPr>
          <w:rFonts w:ascii="Bookman Old Style" w:hAnsi="Bookman Old Style"/>
          <w:bCs/>
          <w:sz w:val="16"/>
          <w:szCs w:val="16"/>
          <w:lang w:val="de-DE"/>
        </w:rPr>
        <w:t>..................................................................................................................</w:t>
      </w:r>
      <w:r w:rsidR="00DE171D" w:rsidRPr="00DE171D">
        <w:rPr>
          <w:rFonts w:ascii="Bookman Old Style" w:hAnsi="Bookman Old Style"/>
          <w:bCs/>
          <w:sz w:val="16"/>
          <w:szCs w:val="16"/>
          <w:lang w:val="de-DE"/>
        </w:rPr>
        <w:t>..</w:t>
      </w:r>
    </w:p>
    <w:p w14:paraId="08C5461A" w14:textId="77777777" w:rsidR="00DE171D" w:rsidRPr="00826AE3" w:rsidRDefault="00DE171D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sz w:val="16"/>
          <w:szCs w:val="16"/>
          <w:lang w:val="en-US"/>
        </w:rPr>
      </w:pPr>
    </w:p>
    <w:p w14:paraId="0B6EC1D1" w14:textId="40E8B3FA" w:rsidR="00DE171D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/>
          <w:sz w:val="16"/>
          <w:szCs w:val="16"/>
        </w:rPr>
      </w:pPr>
      <w:r w:rsidRPr="00826AE3">
        <w:rPr>
          <w:rFonts w:ascii="Bookman Old Style" w:hAnsi="Bookman Old Style"/>
          <w:b/>
          <w:sz w:val="16"/>
          <w:szCs w:val="16"/>
        </w:rPr>
        <w:t>NIP</w:t>
      </w:r>
      <w:r w:rsidR="00DE171D">
        <w:rPr>
          <w:rFonts w:ascii="Bookman Old Style" w:hAnsi="Bookman Old Style"/>
          <w:b/>
          <w:sz w:val="16"/>
          <w:szCs w:val="16"/>
        </w:rPr>
        <w:t xml:space="preserve">: </w:t>
      </w:r>
      <w:r w:rsidRPr="00DE171D">
        <w:rPr>
          <w:rFonts w:ascii="Bookman Old Style" w:hAnsi="Bookman Old Style"/>
          <w:bCs/>
          <w:sz w:val="16"/>
          <w:szCs w:val="16"/>
        </w:rPr>
        <w:t>..............................................</w:t>
      </w:r>
      <w:r w:rsidR="00F45DE2" w:rsidRPr="00DE171D">
        <w:rPr>
          <w:rFonts w:ascii="Bookman Old Style" w:hAnsi="Bookman Old Style"/>
          <w:bCs/>
          <w:sz w:val="16"/>
          <w:szCs w:val="16"/>
        </w:rPr>
        <w:t>.......</w:t>
      </w:r>
      <w:r w:rsidRPr="00DE171D">
        <w:rPr>
          <w:rFonts w:ascii="Bookman Old Style" w:hAnsi="Bookman Old Style"/>
          <w:bCs/>
          <w:sz w:val="16"/>
          <w:szCs w:val="16"/>
        </w:rPr>
        <w:t>......</w:t>
      </w:r>
      <w:r w:rsidR="00F45DE2" w:rsidRPr="00DE171D">
        <w:rPr>
          <w:rFonts w:ascii="Bookman Old Style" w:hAnsi="Bookman Old Style"/>
          <w:bCs/>
          <w:sz w:val="16"/>
          <w:szCs w:val="16"/>
        </w:rPr>
        <w:t>........</w:t>
      </w:r>
      <w:r w:rsidRPr="00DE171D">
        <w:rPr>
          <w:rFonts w:ascii="Bookman Old Style" w:hAnsi="Bookman Old Style"/>
          <w:bCs/>
          <w:sz w:val="16"/>
          <w:szCs w:val="16"/>
        </w:rPr>
        <w:t>................................,</w:t>
      </w:r>
      <w:r w:rsidRPr="00826AE3">
        <w:rPr>
          <w:rFonts w:ascii="Bookman Old Style" w:hAnsi="Bookman Old Style"/>
          <w:b/>
          <w:sz w:val="16"/>
          <w:szCs w:val="16"/>
        </w:rPr>
        <w:t xml:space="preserve"> </w:t>
      </w:r>
    </w:p>
    <w:p w14:paraId="3A4D5ABB" w14:textId="77777777" w:rsidR="00DE171D" w:rsidRDefault="00DE171D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/>
          <w:sz w:val="16"/>
          <w:szCs w:val="16"/>
        </w:rPr>
      </w:pPr>
    </w:p>
    <w:p w14:paraId="33FC3B18" w14:textId="449E9AC4" w:rsidR="00722F0E" w:rsidRDefault="00722F0E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b/>
          <w:sz w:val="16"/>
          <w:szCs w:val="16"/>
        </w:rPr>
      </w:pPr>
      <w:r w:rsidRPr="00826AE3">
        <w:rPr>
          <w:rFonts w:ascii="Bookman Old Style" w:hAnsi="Bookman Old Style"/>
          <w:b/>
          <w:sz w:val="16"/>
          <w:szCs w:val="16"/>
        </w:rPr>
        <w:t>REGON</w:t>
      </w:r>
      <w:r w:rsidR="00DE171D">
        <w:rPr>
          <w:rFonts w:ascii="Bookman Old Style" w:hAnsi="Bookman Old Style"/>
          <w:b/>
          <w:sz w:val="16"/>
          <w:szCs w:val="16"/>
        </w:rPr>
        <w:t>:</w:t>
      </w:r>
      <w:r w:rsidRPr="00826AE3">
        <w:rPr>
          <w:rFonts w:ascii="Bookman Old Style" w:hAnsi="Bookman Old Style"/>
          <w:b/>
          <w:sz w:val="16"/>
          <w:szCs w:val="16"/>
        </w:rPr>
        <w:t xml:space="preserve"> - </w:t>
      </w:r>
      <w:r w:rsidRPr="00DE171D">
        <w:rPr>
          <w:rFonts w:ascii="Bookman Old Style" w:hAnsi="Bookman Old Style"/>
          <w:bCs/>
          <w:sz w:val="16"/>
          <w:szCs w:val="16"/>
        </w:rPr>
        <w:t>...</w:t>
      </w:r>
      <w:r w:rsidR="00F45DE2" w:rsidRPr="00DE171D">
        <w:rPr>
          <w:rFonts w:ascii="Bookman Old Style" w:hAnsi="Bookman Old Style"/>
          <w:bCs/>
          <w:sz w:val="16"/>
          <w:szCs w:val="16"/>
        </w:rPr>
        <w:t>.....</w:t>
      </w:r>
      <w:r w:rsidRPr="00DE171D">
        <w:rPr>
          <w:rFonts w:ascii="Bookman Old Style" w:hAnsi="Bookman Old Style"/>
          <w:bCs/>
          <w:sz w:val="16"/>
          <w:szCs w:val="16"/>
        </w:rPr>
        <w:t>..............................................................................,</w:t>
      </w:r>
    </w:p>
    <w:p w14:paraId="13A41B16" w14:textId="77777777" w:rsidR="00DE171D" w:rsidRPr="00826AE3" w:rsidRDefault="00DE171D" w:rsidP="00BF26E1">
      <w:pPr>
        <w:tabs>
          <w:tab w:val="left" w:pos="142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E73C4B5" w14:textId="31B2F6A8" w:rsidR="00722F0E" w:rsidRDefault="00F45DE2" w:rsidP="00BF26E1">
      <w:pPr>
        <w:spacing w:line="276" w:lineRule="auto"/>
        <w:rPr>
          <w:rFonts w:ascii="Bookman Old Style" w:hAnsi="Bookman Old Style"/>
          <w:bCs/>
          <w:sz w:val="16"/>
          <w:szCs w:val="16"/>
        </w:rPr>
      </w:pPr>
      <w:r w:rsidRPr="00826AE3">
        <w:rPr>
          <w:rFonts w:ascii="Bookman Old Style" w:hAnsi="Bookman Old Style"/>
          <w:b/>
          <w:sz w:val="16"/>
          <w:szCs w:val="16"/>
        </w:rPr>
        <w:t>KRS/</w:t>
      </w:r>
      <w:proofErr w:type="spellStart"/>
      <w:r w:rsidRPr="00826AE3">
        <w:rPr>
          <w:rFonts w:ascii="Bookman Old Style" w:hAnsi="Bookman Old Style"/>
          <w:b/>
          <w:sz w:val="16"/>
          <w:szCs w:val="16"/>
        </w:rPr>
        <w:t>CEiDG</w:t>
      </w:r>
      <w:proofErr w:type="spellEnd"/>
      <w:r w:rsidRPr="00826AE3">
        <w:rPr>
          <w:rFonts w:ascii="Bookman Old Style" w:hAnsi="Bookman Old Style"/>
          <w:b/>
          <w:sz w:val="16"/>
          <w:szCs w:val="16"/>
        </w:rPr>
        <w:t xml:space="preserve"> </w:t>
      </w:r>
      <w:r w:rsidRPr="00DE171D">
        <w:rPr>
          <w:rFonts w:ascii="Bookman Old Style" w:hAnsi="Bookman Old Style"/>
          <w:bCs/>
          <w:sz w:val="16"/>
          <w:szCs w:val="16"/>
        </w:rPr>
        <w:t>……………..…………</w:t>
      </w:r>
      <w:r w:rsidR="00722F0E" w:rsidRPr="00DE171D">
        <w:rPr>
          <w:rFonts w:ascii="Bookman Old Style" w:hAnsi="Bookman Old Style"/>
          <w:bCs/>
          <w:sz w:val="16"/>
          <w:szCs w:val="16"/>
        </w:rPr>
        <w:t>...........………………………………………………………………………………………..…………………...……….,</w:t>
      </w:r>
    </w:p>
    <w:p w14:paraId="39AD4A32" w14:textId="05DB1F4D" w:rsidR="00E43433" w:rsidRDefault="00E43433" w:rsidP="00BF26E1">
      <w:pPr>
        <w:spacing w:line="276" w:lineRule="auto"/>
        <w:rPr>
          <w:rFonts w:ascii="Bookman Old Style" w:hAnsi="Bookman Old Style"/>
          <w:bCs/>
          <w:sz w:val="16"/>
          <w:szCs w:val="16"/>
        </w:rPr>
      </w:pPr>
    </w:p>
    <w:p w14:paraId="424C8458" w14:textId="38DE2A28" w:rsidR="00E43433" w:rsidRPr="00E43433" w:rsidRDefault="00E43433" w:rsidP="00BF26E1">
      <w:pPr>
        <w:spacing w:line="276" w:lineRule="auto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/>
          <w:bCs/>
          <w:sz w:val="22"/>
          <w:szCs w:val="22"/>
        </w:rPr>
        <w:t xml:space="preserve">Osoba upoważniona do kontaktów z Zamawiającym: </w:t>
      </w:r>
      <w:r>
        <w:rPr>
          <w:rFonts w:ascii="Bookman Old Style" w:hAnsi="Bookman Old Style"/>
          <w:bCs/>
          <w:sz w:val="22"/>
          <w:szCs w:val="22"/>
        </w:rPr>
        <w:t xml:space="preserve"> ………………………………………..</w:t>
      </w:r>
    </w:p>
    <w:p w14:paraId="6A4E4E69" w14:textId="77777777" w:rsidR="00722F0E" w:rsidRPr="00826AE3" w:rsidRDefault="00722F0E" w:rsidP="00BF26E1">
      <w:pPr>
        <w:spacing w:line="276" w:lineRule="auto"/>
        <w:jc w:val="both"/>
        <w:rPr>
          <w:rFonts w:ascii="Bookman Old Style" w:hAnsi="Bookman Old Style"/>
          <w:b/>
          <w:sz w:val="16"/>
          <w:szCs w:val="16"/>
        </w:rPr>
      </w:pPr>
    </w:p>
    <w:p w14:paraId="5922F952" w14:textId="68DF9D71" w:rsidR="00722F0E" w:rsidRDefault="00722F0E" w:rsidP="00BF26E1">
      <w:pPr>
        <w:spacing w:line="276" w:lineRule="auto"/>
        <w:jc w:val="both"/>
        <w:rPr>
          <w:rFonts w:ascii="Bookman Old Style" w:hAnsi="Bookman Old Style"/>
          <w:b/>
          <w:sz w:val="16"/>
          <w:szCs w:val="16"/>
        </w:rPr>
      </w:pPr>
      <w:r w:rsidRPr="00826AE3">
        <w:rPr>
          <w:rFonts w:ascii="Bookman Old Style" w:hAnsi="Bookman Old Style"/>
          <w:b/>
          <w:sz w:val="16"/>
          <w:szCs w:val="16"/>
        </w:rPr>
        <w:t>INFORMACJA O WIELKOŚCI PRZEDSIĘBIORSTWA</w:t>
      </w:r>
      <w:bookmarkStart w:id="0" w:name="_Hlk76642573"/>
      <w:r w:rsidRPr="00826AE3">
        <w:rPr>
          <w:rFonts w:ascii="Bookman Old Style" w:hAnsi="Bookman Old Style"/>
          <w:b/>
          <w:sz w:val="16"/>
          <w:szCs w:val="16"/>
          <w:vertAlign w:val="superscript"/>
        </w:rPr>
        <w:footnoteReference w:id="1"/>
      </w:r>
      <w:r w:rsidRPr="00826AE3">
        <w:rPr>
          <w:rFonts w:ascii="Bookman Old Style" w:hAnsi="Bookman Old Style"/>
          <w:b/>
          <w:sz w:val="16"/>
          <w:szCs w:val="16"/>
        </w:rPr>
        <w:t>:</w:t>
      </w:r>
      <w:bookmarkEnd w:id="0"/>
    </w:p>
    <w:p w14:paraId="65A7E418" w14:textId="77777777" w:rsidR="00001F96" w:rsidRPr="00826AE3" w:rsidRDefault="00001F96" w:rsidP="00BF26E1">
      <w:pPr>
        <w:spacing w:line="276" w:lineRule="auto"/>
        <w:jc w:val="both"/>
        <w:rPr>
          <w:rFonts w:ascii="Bookman Old Style" w:hAnsi="Bookman Old Style"/>
          <w:b/>
          <w:sz w:val="16"/>
          <w:szCs w:val="16"/>
        </w:rPr>
      </w:pPr>
    </w:p>
    <w:p w14:paraId="2DC39D33" w14:textId="77777777" w:rsidR="00722F0E" w:rsidRPr="00826AE3" w:rsidRDefault="00722F0E" w:rsidP="00BF26E1">
      <w:pPr>
        <w:spacing w:line="276" w:lineRule="auto"/>
        <w:jc w:val="both"/>
        <w:rPr>
          <w:rFonts w:ascii="Bookman Old Style" w:hAnsi="Bookman Old Style"/>
          <w:b/>
          <w:sz w:val="16"/>
          <w:szCs w:val="16"/>
        </w:rPr>
      </w:pPr>
      <w:r w:rsidRPr="00826AE3">
        <w:rPr>
          <w:rFonts w:ascii="Bookman Old Style" w:hAnsi="Bookman Old Style"/>
          <w:b/>
          <w:sz w:val="16"/>
          <w:szCs w:val="16"/>
        </w:rPr>
        <w:sym w:font="Symbol" w:char="F092"/>
      </w:r>
      <w:r w:rsidRPr="00826AE3">
        <w:rPr>
          <w:rFonts w:ascii="Bookman Old Style" w:hAnsi="Bookman Old Style"/>
          <w:b/>
          <w:sz w:val="16"/>
          <w:szCs w:val="16"/>
        </w:rPr>
        <w:t xml:space="preserve">   mikro przedsiębiorstwo  </w:t>
      </w:r>
      <w:r w:rsidRPr="00826AE3">
        <w:rPr>
          <w:rFonts w:ascii="Bookman Old Style" w:hAnsi="Bookman Old Style"/>
          <w:b/>
          <w:sz w:val="16"/>
          <w:szCs w:val="16"/>
        </w:rPr>
        <w:sym w:font="Symbol" w:char="F092"/>
      </w:r>
      <w:r w:rsidRPr="00826AE3">
        <w:rPr>
          <w:rFonts w:ascii="Bookman Old Style" w:hAnsi="Bookman Old Style"/>
          <w:b/>
          <w:sz w:val="16"/>
          <w:szCs w:val="16"/>
        </w:rPr>
        <w:t xml:space="preserve">  małe przedsiębiorstwo  </w:t>
      </w:r>
      <w:r w:rsidRPr="00826AE3">
        <w:rPr>
          <w:rFonts w:ascii="Bookman Old Style" w:hAnsi="Bookman Old Style"/>
          <w:b/>
          <w:sz w:val="16"/>
          <w:szCs w:val="16"/>
        </w:rPr>
        <w:sym w:font="Symbol" w:char="F092"/>
      </w:r>
      <w:r w:rsidR="00C01072" w:rsidRPr="00826AE3">
        <w:rPr>
          <w:rFonts w:ascii="Bookman Old Style" w:hAnsi="Bookman Old Style"/>
          <w:b/>
          <w:sz w:val="16"/>
          <w:szCs w:val="16"/>
        </w:rPr>
        <w:t xml:space="preserve">  średnie przedsiębiorstwo  </w:t>
      </w:r>
      <w:r w:rsidRPr="00826AE3">
        <w:rPr>
          <w:rFonts w:ascii="Bookman Old Style" w:hAnsi="Bookman Old Style"/>
          <w:b/>
          <w:sz w:val="16"/>
          <w:szCs w:val="16"/>
        </w:rPr>
        <w:t xml:space="preserve">  </w:t>
      </w:r>
      <w:r w:rsidRPr="00826AE3">
        <w:rPr>
          <w:rFonts w:ascii="Bookman Old Style" w:hAnsi="Bookman Old Style"/>
          <w:b/>
          <w:sz w:val="16"/>
          <w:szCs w:val="16"/>
        </w:rPr>
        <w:sym w:font="Symbol" w:char="F092"/>
      </w:r>
      <w:r w:rsidRPr="00826AE3">
        <w:rPr>
          <w:rFonts w:ascii="Bookman Old Style" w:hAnsi="Bookman Old Style"/>
          <w:b/>
          <w:sz w:val="16"/>
          <w:szCs w:val="16"/>
        </w:rPr>
        <w:t xml:space="preserve">   duże przedsiębiorstwo   </w:t>
      </w:r>
    </w:p>
    <w:p w14:paraId="44728245" w14:textId="77777777" w:rsidR="00722F0E" w:rsidRPr="00826AE3" w:rsidRDefault="00722F0E" w:rsidP="00BF26E1">
      <w:pPr>
        <w:spacing w:line="276" w:lineRule="auto"/>
        <w:jc w:val="center"/>
        <w:rPr>
          <w:rFonts w:ascii="Bookman Old Style" w:hAnsi="Bookman Old Style"/>
          <w:bCs/>
          <w:sz w:val="16"/>
          <w:szCs w:val="16"/>
        </w:rPr>
      </w:pPr>
    </w:p>
    <w:p w14:paraId="01513348" w14:textId="77777777" w:rsidR="00001F96" w:rsidRPr="0066164A" w:rsidRDefault="00722F0E" w:rsidP="00001F96">
      <w:pPr>
        <w:jc w:val="center"/>
        <w:rPr>
          <w:rFonts w:ascii="Century Gothic" w:hAnsi="Century Gothic"/>
          <w:b/>
          <w:sz w:val="32"/>
          <w:szCs w:val="32"/>
        </w:rPr>
      </w:pPr>
      <w:r w:rsidRPr="00826AE3">
        <w:rPr>
          <w:rFonts w:ascii="Bookman Old Style" w:hAnsi="Bookman Old Style"/>
          <w:sz w:val="16"/>
          <w:szCs w:val="16"/>
        </w:rPr>
        <w:t>W odpowiedzi na ogłoszenie</w:t>
      </w:r>
      <w:r w:rsidRPr="00826AE3">
        <w:rPr>
          <w:rFonts w:ascii="Bookman Old Style" w:hAnsi="Bookman Old Style"/>
          <w:bCs/>
          <w:sz w:val="16"/>
          <w:szCs w:val="16"/>
        </w:rPr>
        <w:t xml:space="preserve"> w sprawie postępowania o udzielenie zamówienia publicznego prowadzonego w trybie </w:t>
      </w:r>
      <w:r w:rsidR="008F3E84" w:rsidRPr="00826AE3">
        <w:rPr>
          <w:rFonts w:ascii="Bookman Old Style" w:hAnsi="Bookman Old Style"/>
          <w:bCs/>
          <w:sz w:val="16"/>
          <w:szCs w:val="16"/>
        </w:rPr>
        <w:t>podstawowym</w:t>
      </w:r>
      <w:r w:rsidRPr="00826AE3">
        <w:rPr>
          <w:rFonts w:ascii="Bookman Old Style" w:hAnsi="Bookman Old Style"/>
          <w:bCs/>
          <w:sz w:val="16"/>
          <w:szCs w:val="16"/>
        </w:rPr>
        <w:t xml:space="preserve"> pn</w:t>
      </w:r>
      <w:r w:rsidRPr="00001F96">
        <w:rPr>
          <w:rFonts w:ascii="Bookman Old Style" w:hAnsi="Bookman Old Style"/>
          <w:bCs/>
          <w:sz w:val="22"/>
          <w:szCs w:val="22"/>
        </w:rPr>
        <w:t>.:</w:t>
      </w:r>
      <w:r w:rsidR="008E52D2" w:rsidRPr="00001F96">
        <w:rPr>
          <w:rFonts w:ascii="Bookman Old Style" w:hAnsi="Bookman Old Style"/>
          <w:bCs/>
          <w:sz w:val="22"/>
          <w:szCs w:val="22"/>
        </w:rPr>
        <w:t xml:space="preserve"> </w:t>
      </w:r>
      <w:r w:rsidR="00001F96" w:rsidRPr="00001F96">
        <w:rPr>
          <w:rFonts w:ascii="Century Gothic" w:hAnsi="Century Gothic"/>
          <w:b/>
          <w:sz w:val="22"/>
          <w:szCs w:val="22"/>
        </w:rPr>
        <w:t>MODERNIZACJA SALI GIMNASTYCZNEJ ORAZ OGRODZENIA WEWNETRZNEGO I ZEWNĘTRZNEGO</w:t>
      </w:r>
      <w:r w:rsidR="00001F96">
        <w:rPr>
          <w:rFonts w:ascii="Century Gothic" w:hAnsi="Century Gothic"/>
          <w:b/>
          <w:sz w:val="32"/>
          <w:szCs w:val="32"/>
        </w:rPr>
        <w:t xml:space="preserve"> </w:t>
      </w:r>
    </w:p>
    <w:p w14:paraId="77FC7B9D" w14:textId="23290A54" w:rsidR="00722F0E" w:rsidRPr="00826AE3" w:rsidRDefault="00AC1314" w:rsidP="008803E6">
      <w:pPr>
        <w:spacing w:line="360" w:lineRule="auto"/>
        <w:rPr>
          <w:rFonts w:ascii="Bookman Old Style" w:hAnsi="Bookman Old Style"/>
          <w:sz w:val="16"/>
          <w:szCs w:val="16"/>
        </w:rPr>
      </w:pPr>
      <w:r w:rsidRPr="00826AE3">
        <w:rPr>
          <w:rFonts w:ascii="Bookman Old Style" w:hAnsi="Bookman Old Style"/>
          <w:b/>
          <w:i/>
          <w:sz w:val="16"/>
          <w:szCs w:val="16"/>
          <w:lang w:eastAsia="zh-CN"/>
        </w:rPr>
        <w:t xml:space="preserve"> </w:t>
      </w:r>
      <w:r w:rsidR="00722F0E" w:rsidRPr="00826AE3">
        <w:rPr>
          <w:rFonts w:ascii="Bookman Old Style" w:hAnsi="Bookman Old Style"/>
          <w:sz w:val="16"/>
          <w:szCs w:val="16"/>
        </w:rPr>
        <w:t>składamy sporządzoną ofertę skierowaną do:</w:t>
      </w:r>
    </w:p>
    <w:p w14:paraId="2C1F1B1D" w14:textId="77777777" w:rsidR="003C0731" w:rsidRPr="00826AE3" w:rsidRDefault="003C0731" w:rsidP="00BF26E1">
      <w:pPr>
        <w:autoSpaceDE w:val="0"/>
        <w:spacing w:line="276" w:lineRule="auto"/>
        <w:jc w:val="both"/>
        <w:rPr>
          <w:rFonts w:ascii="Bookman Old Style" w:hAnsi="Bookman Old Style"/>
          <w:b/>
          <w:sz w:val="16"/>
          <w:szCs w:val="16"/>
          <w:lang w:eastAsia="zh-CN"/>
        </w:rPr>
      </w:pPr>
    </w:p>
    <w:p w14:paraId="3E554F38" w14:textId="4E180297" w:rsidR="00722F0E" w:rsidRPr="004B7F7A" w:rsidRDefault="00001F96" w:rsidP="003C0731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B7F7A">
        <w:rPr>
          <w:rFonts w:ascii="Bookman Old Style" w:hAnsi="Bookman Old Style"/>
          <w:b/>
          <w:sz w:val="20"/>
          <w:szCs w:val="20"/>
        </w:rPr>
        <w:t>Krajowego Ośrodka Psychiatrii Sadowej dla Nieletnich w Garwolinie</w:t>
      </w:r>
    </w:p>
    <w:p w14:paraId="0A2835E6" w14:textId="4B49B8DC" w:rsidR="00001F96" w:rsidRPr="004B7F7A" w:rsidRDefault="00001F96" w:rsidP="003C0731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B7F7A">
        <w:rPr>
          <w:rFonts w:ascii="Bookman Old Style" w:hAnsi="Bookman Old Style"/>
          <w:b/>
          <w:sz w:val="20"/>
          <w:szCs w:val="20"/>
        </w:rPr>
        <w:t>Al. Legionów 11</w:t>
      </w:r>
    </w:p>
    <w:p w14:paraId="6645AA82" w14:textId="31BEBEA4" w:rsidR="00001F96" w:rsidRPr="004B7F7A" w:rsidRDefault="00001F96" w:rsidP="003C0731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B7F7A">
        <w:rPr>
          <w:rFonts w:ascii="Bookman Old Style" w:hAnsi="Bookman Old Style"/>
          <w:b/>
          <w:sz w:val="20"/>
          <w:szCs w:val="20"/>
        </w:rPr>
        <w:t>08-400 Garwolin</w:t>
      </w:r>
    </w:p>
    <w:p w14:paraId="69CCF347" w14:textId="77777777" w:rsidR="003C0731" w:rsidRPr="00826AE3" w:rsidRDefault="003C0731" w:rsidP="003C0731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769DE61F" w14:textId="4C504D70" w:rsidR="0087356E" w:rsidRPr="00033680" w:rsidRDefault="008B3FA5" w:rsidP="00511EAB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33680">
        <w:rPr>
          <w:rFonts w:ascii="Bookman Old Style" w:hAnsi="Bookman Old Style"/>
          <w:b/>
          <w:sz w:val="20"/>
          <w:szCs w:val="20"/>
          <w:u w:val="single"/>
        </w:rPr>
        <w:t>1.</w:t>
      </w:r>
      <w:r w:rsidR="00511EAB" w:rsidRPr="00033680">
        <w:rPr>
          <w:rFonts w:ascii="Bookman Old Style" w:hAnsi="Bookman Old Style"/>
          <w:b/>
          <w:sz w:val="20"/>
          <w:szCs w:val="20"/>
          <w:u w:val="single"/>
        </w:rPr>
        <w:t>O</w:t>
      </w:r>
      <w:r w:rsidRPr="00033680">
        <w:rPr>
          <w:rFonts w:ascii="Bookman Old Style" w:hAnsi="Bookman Old Style"/>
          <w:b/>
          <w:sz w:val="20"/>
          <w:szCs w:val="20"/>
          <w:u w:val="single"/>
        </w:rPr>
        <w:t>ferowane warunki</w:t>
      </w:r>
      <w:r w:rsidR="0087356E" w:rsidRPr="00033680">
        <w:rPr>
          <w:rFonts w:ascii="Bookman Old Style" w:hAnsi="Bookman Old Style"/>
          <w:b/>
          <w:sz w:val="20"/>
          <w:szCs w:val="20"/>
          <w:u w:val="single"/>
        </w:rPr>
        <w:t xml:space="preserve"> wykonania przedmiotu umowy</w:t>
      </w:r>
      <w:r w:rsidR="00511EAB" w:rsidRPr="00033680">
        <w:rPr>
          <w:rFonts w:ascii="Bookman Old Style" w:hAnsi="Bookman Old Style"/>
          <w:b/>
          <w:sz w:val="20"/>
          <w:szCs w:val="20"/>
          <w:u w:val="single"/>
        </w:rPr>
        <w:t>.</w:t>
      </w:r>
    </w:p>
    <w:p w14:paraId="3FB7A51E" w14:textId="77777777" w:rsidR="004B7F7A" w:rsidRPr="00826AE3" w:rsidRDefault="004B7F7A" w:rsidP="00511EAB">
      <w:pPr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229232B8" w14:textId="7E5ADDA7" w:rsidR="0087356E" w:rsidRPr="00033680" w:rsidRDefault="0087356E" w:rsidP="008B3FA5">
      <w:pPr>
        <w:suppressAutoHyphens w:val="0"/>
        <w:autoSpaceDE w:val="0"/>
        <w:spacing w:line="276" w:lineRule="auto"/>
        <w:rPr>
          <w:rFonts w:ascii="Bookman Old Style" w:hAnsi="Bookman Old Style"/>
          <w:sz w:val="20"/>
          <w:szCs w:val="20"/>
        </w:rPr>
      </w:pPr>
      <w:r w:rsidRPr="00033680">
        <w:rPr>
          <w:rFonts w:ascii="Bookman Old Style" w:hAnsi="Bookman Old Style"/>
          <w:b/>
          <w:sz w:val="20"/>
          <w:szCs w:val="20"/>
        </w:rPr>
        <w:t>Cena ofertowa netto przedmiotu zamówienia wynosi</w:t>
      </w:r>
      <w:r w:rsidRPr="00033680">
        <w:rPr>
          <w:rFonts w:ascii="Bookman Old Style" w:hAnsi="Bookman Old Style"/>
          <w:sz w:val="20"/>
          <w:szCs w:val="20"/>
        </w:rPr>
        <w:t xml:space="preserve">: ………………………………………..…….. zł, </w:t>
      </w:r>
    </w:p>
    <w:p w14:paraId="5DB06F45" w14:textId="32336160" w:rsidR="0087356E" w:rsidRPr="00033680" w:rsidRDefault="0087356E" w:rsidP="008B3FA5">
      <w:pPr>
        <w:spacing w:line="276" w:lineRule="auto"/>
        <w:rPr>
          <w:rFonts w:ascii="Bookman Old Style" w:hAnsi="Bookman Old Style"/>
          <w:sz w:val="20"/>
          <w:szCs w:val="20"/>
        </w:rPr>
      </w:pPr>
      <w:r w:rsidRPr="00033680">
        <w:rPr>
          <w:rFonts w:ascii="Bookman Old Style" w:hAnsi="Bookman Old Style"/>
          <w:sz w:val="20"/>
          <w:szCs w:val="20"/>
        </w:rPr>
        <w:t>(</w:t>
      </w:r>
      <w:r w:rsidRPr="00033680">
        <w:rPr>
          <w:rFonts w:ascii="Bookman Old Style" w:hAnsi="Bookman Old Style"/>
          <w:i/>
          <w:sz w:val="20"/>
          <w:szCs w:val="20"/>
        </w:rPr>
        <w:t>słownie:</w:t>
      </w:r>
      <w:r w:rsidRPr="00033680">
        <w:rPr>
          <w:rFonts w:ascii="Bookman Old Style" w:hAnsi="Bookman Old Style"/>
          <w:sz w:val="20"/>
          <w:szCs w:val="20"/>
        </w:rPr>
        <w:t>......................................................................</w:t>
      </w:r>
      <w:r w:rsidR="00033680">
        <w:rPr>
          <w:rFonts w:ascii="Bookman Old Style" w:hAnsi="Bookman Old Style"/>
          <w:sz w:val="20"/>
          <w:szCs w:val="20"/>
        </w:rPr>
        <w:t>..................................</w:t>
      </w:r>
      <w:r w:rsidRPr="00033680">
        <w:rPr>
          <w:rFonts w:ascii="Bookman Old Style" w:hAnsi="Bookman Old Style"/>
          <w:sz w:val="20"/>
          <w:szCs w:val="20"/>
        </w:rPr>
        <w:t>.......................... zł)</w:t>
      </w:r>
    </w:p>
    <w:p w14:paraId="54A98D45" w14:textId="77777777" w:rsidR="0087356E" w:rsidRPr="00033680" w:rsidRDefault="0087356E" w:rsidP="008B3FA5">
      <w:pPr>
        <w:spacing w:line="276" w:lineRule="auto"/>
        <w:rPr>
          <w:rFonts w:ascii="Bookman Old Style" w:hAnsi="Bookman Old Style"/>
          <w:sz w:val="20"/>
          <w:szCs w:val="20"/>
        </w:rPr>
      </w:pPr>
      <w:r w:rsidRPr="00033680">
        <w:rPr>
          <w:rFonts w:ascii="Bookman Old Style" w:hAnsi="Bookman Old Style"/>
          <w:sz w:val="20"/>
          <w:szCs w:val="20"/>
        </w:rPr>
        <w:t xml:space="preserve">Stawka podatku VAT: </w:t>
      </w:r>
      <w:r w:rsidR="00462273" w:rsidRPr="00033680">
        <w:rPr>
          <w:rFonts w:ascii="Bookman Old Style" w:hAnsi="Bookman Old Style"/>
          <w:sz w:val="20"/>
          <w:szCs w:val="20"/>
        </w:rPr>
        <w:t>23</w:t>
      </w:r>
      <w:r w:rsidRPr="00033680">
        <w:rPr>
          <w:rFonts w:ascii="Bookman Old Style" w:hAnsi="Bookman Old Style"/>
          <w:sz w:val="20"/>
          <w:szCs w:val="20"/>
        </w:rPr>
        <w:t xml:space="preserve"> %</w:t>
      </w:r>
    </w:p>
    <w:p w14:paraId="079D7CCB" w14:textId="77777777" w:rsidR="0087356E" w:rsidRPr="00033680" w:rsidRDefault="0087356E" w:rsidP="008B3FA5">
      <w:pPr>
        <w:spacing w:line="276" w:lineRule="auto"/>
        <w:rPr>
          <w:rFonts w:ascii="Bookman Old Style" w:hAnsi="Bookman Old Style"/>
          <w:sz w:val="20"/>
          <w:szCs w:val="20"/>
        </w:rPr>
      </w:pPr>
      <w:r w:rsidRPr="00033680">
        <w:rPr>
          <w:rFonts w:ascii="Bookman Old Style" w:hAnsi="Bookman Old Style"/>
          <w:sz w:val="20"/>
          <w:szCs w:val="20"/>
        </w:rPr>
        <w:t>Wartość podatku VAT</w:t>
      </w:r>
      <w:r w:rsidR="008B3FA5" w:rsidRPr="00033680">
        <w:rPr>
          <w:rFonts w:ascii="Bookman Old Style" w:hAnsi="Bookman Old Style"/>
          <w:sz w:val="20"/>
          <w:szCs w:val="20"/>
        </w:rPr>
        <w:t xml:space="preserve">: </w:t>
      </w:r>
      <w:r w:rsidRPr="00033680">
        <w:rPr>
          <w:rFonts w:ascii="Bookman Old Style" w:hAnsi="Bookman Old Style"/>
          <w:sz w:val="20"/>
          <w:szCs w:val="20"/>
        </w:rPr>
        <w:t xml:space="preserve">…………………………………zł, </w:t>
      </w:r>
    </w:p>
    <w:p w14:paraId="3FC91A5D" w14:textId="2157BB7D" w:rsidR="0087356E" w:rsidRPr="00033680" w:rsidRDefault="0087356E" w:rsidP="008B3FA5">
      <w:pPr>
        <w:spacing w:line="276" w:lineRule="auto"/>
        <w:rPr>
          <w:rFonts w:ascii="Bookman Old Style" w:hAnsi="Bookman Old Style"/>
          <w:sz w:val="20"/>
          <w:szCs w:val="20"/>
        </w:rPr>
      </w:pPr>
      <w:r w:rsidRPr="00033680">
        <w:rPr>
          <w:rFonts w:ascii="Bookman Old Style" w:hAnsi="Bookman Old Style"/>
          <w:b/>
          <w:sz w:val="20"/>
          <w:szCs w:val="20"/>
        </w:rPr>
        <w:t>Cena ofertowa brutto przedmiotu zamówienia wynosi:</w:t>
      </w:r>
      <w:r w:rsidRPr="00033680">
        <w:rPr>
          <w:rFonts w:ascii="Bookman Old Style" w:hAnsi="Bookman Old Style"/>
          <w:sz w:val="20"/>
          <w:szCs w:val="20"/>
        </w:rPr>
        <w:t xml:space="preserve"> ………………………………………………...….. zł, </w:t>
      </w:r>
    </w:p>
    <w:p w14:paraId="2105387B" w14:textId="2CBF4AA4" w:rsidR="00E72F8A" w:rsidRDefault="0087356E" w:rsidP="0087356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33680">
        <w:rPr>
          <w:rFonts w:ascii="Bookman Old Style" w:hAnsi="Bookman Old Style"/>
          <w:sz w:val="20"/>
          <w:szCs w:val="20"/>
        </w:rPr>
        <w:t>(</w:t>
      </w:r>
      <w:r w:rsidRPr="00033680">
        <w:rPr>
          <w:rFonts w:ascii="Bookman Old Style" w:hAnsi="Bookman Old Style"/>
          <w:i/>
          <w:sz w:val="20"/>
          <w:szCs w:val="20"/>
        </w:rPr>
        <w:t>słownie:</w:t>
      </w:r>
      <w:r w:rsidRPr="00033680"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................................................................................................................................... zł)</w:t>
      </w:r>
    </w:p>
    <w:p w14:paraId="419F30B2" w14:textId="131C0292" w:rsidR="00FF5217" w:rsidRDefault="00FF5217" w:rsidP="0087356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599F44C4" w14:textId="2396E444" w:rsidR="00FF5217" w:rsidRDefault="00FF5217" w:rsidP="0087356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tym: </w:t>
      </w:r>
    </w:p>
    <w:p w14:paraId="5DFD81C7" w14:textId="21874640" w:rsidR="00FF5217" w:rsidRDefault="00FF5217" w:rsidP="0087356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 modernizację Sali gimnastycznej …………………………… zł brutto</w:t>
      </w:r>
    </w:p>
    <w:p w14:paraId="52112D04" w14:textId="507C0C89" w:rsidR="00FF5217" w:rsidRDefault="00FF5217" w:rsidP="0087356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 modernizację ogrodzenia zewnętrznego i wewnętrznego ………………………………. Zł brutto</w:t>
      </w:r>
    </w:p>
    <w:p w14:paraId="41F9BE82" w14:textId="250E59CB" w:rsidR="00F60574" w:rsidRDefault="00F60574" w:rsidP="0087356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2978F0C" w14:textId="77777777" w:rsidR="00F60574" w:rsidRPr="00033680" w:rsidRDefault="00F60574" w:rsidP="0087356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6054803A" w14:textId="77777777" w:rsidR="0087356E" w:rsidRPr="00826AE3" w:rsidRDefault="0087356E" w:rsidP="0087356E">
      <w:pPr>
        <w:jc w:val="both"/>
        <w:rPr>
          <w:rFonts w:ascii="Bookman Old Style" w:hAnsi="Bookman Old Style"/>
          <w:sz w:val="16"/>
          <w:szCs w:val="16"/>
        </w:rPr>
      </w:pPr>
    </w:p>
    <w:p w14:paraId="24C81E18" w14:textId="24754229" w:rsidR="0087356E" w:rsidRPr="00033680" w:rsidRDefault="0087356E" w:rsidP="0087356E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033680">
        <w:rPr>
          <w:rFonts w:ascii="Bookman Old Style" w:hAnsi="Bookman Old Style"/>
          <w:b/>
          <w:sz w:val="20"/>
          <w:szCs w:val="20"/>
          <w:u w:val="single"/>
        </w:rPr>
        <w:lastRenderedPageBreak/>
        <w:t>Oferowany okres gwarancji</w:t>
      </w:r>
      <w:r w:rsidRPr="00033680">
        <w:rPr>
          <w:rFonts w:ascii="Bookman Old Style" w:hAnsi="Bookman Old Style"/>
          <w:b/>
          <w:sz w:val="20"/>
          <w:szCs w:val="20"/>
        </w:rPr>
        <w:t xml:space="preserve"> na wykonany przedmiot zamówienia wynosi: …………………… lat, począwszy od terminu odbioru końcowego.</w:t>
      </w:r>
    </w:p>
    <w:p w14:paraId="2C373D36" w14:textId="77777777" w:rsidR="00F06D76" w:rsidRPr="00826AE3" w:rsidRDefault="00F06D76" w:rsidP="0087356E">
      <w:pPr>
        <w:spacing w:line="276" w:lineRule="auto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712B62F3" w14:textId="7DFD0E1E" w:rsidR="0087356E" w:rsidRPr="00E43433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 w:cs="Calibri"/>
          <w:sz w:val="22"/>
          <w:szCs w:val="22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287FECBB" w14:textId="77777777" w:rsidR="0087356E" w:rsidRPr="00E43433" w:rsidRDefault="0087356E" w:rsidP="008777DB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 w:cs="Calibri"/>
          <w:sz w:val="22"/>
          <w:szCs w:val="22"/>
        </w:rPr>
        <w:t>Oświadczamy, że akceptujemy przedstawiony przez</w:t>
      </w:r>
      <w:r w:rsidRPr="00E43433">
        <w:rPr>
          <w:rFonts w:ascii="Bookman Old Style" w:hAnsi="Bookman Old Style" w:cs="Calibri"/>
          <w:sz w:val="22"/>
          <w:szCs w:val="22"/>
          <w:lang w:eastAsia="pl-PL"/>
        </w:rPr>
        <w:t xml:space="preserve"> Zamawiającego </w:t>
      </w:r>
      <w:r w:rsidRPr="00E43433">
        <w:rPr>
          <w:rFonts w:ascii="Bookman Old Style" w:eastAsia="Calibri" w:hAnsi="Bookman Old Style" w:cs="Calibri"/>
          <w:sz w:val="22"/>
          <w:szCs w:val="22"/>
        </w:rPr>
        <w:t>30</w:t>
      </w:r>
      <w:r w:rsidRPr="00E43433">
        <w:rPr>
          <w:rFonts w:ascii="Bookman Old Style" w:eastAsia="Calibri" w:hAnsi="Bookman Old Style" w:cs="Calibri"/>
          <w:bCs/>
          <w:sz w:val="22"/>
          <w:szCs w:val="22"/>
        </w:rPr>
        <w:t xml:space="preserve"> dniowy termin płatno</w:t>
      </w:r>
      <w:r w:rsidRPr="00E43433">
        <w:rPr>
          <w:rFonts w:ascii="Bookman Old Style" w:eastAsia="TimesNewRoman" w:hAnsi="Bookman Old Style" w:cs="Calibri"/>
          <w:bCs/>
          <w:sz w:val="22"/>
          <w:szCs w:val="22"/>
        </w:rPr>
        <w:t>ś</w:t>
      </w:r>
      <w:r w:rsidRPr="00E43433">
        <w:rPr>
          <w:rFonts w:ascii="Bookman Old Style" w:eastAsia="Calibri" w:hAnsi="Bookman Old Style" w:cs="Calibri"/>
          <w:bCs/>
          <w:sz w:val="22"/>
          <w:szCs w:val="22"/>
        </w:rPr>
        <w:t xml:space="preserve">ci </w:t>
      </w:r>
      <w:r w:rsidRPr="00E43433">
        <w:rPr>
          <w:rFonts w:ascii="Bookman Old Style" w:hAnsi="Bookman Old Style" w:cs="Calibri"/>
          <w:sz w:val="22"/>
          <w:szCs w:val="22"/>
        </w:rPr>
        <w:t xml:space="preserve">od dnia </w:t>
      </w:r>
      <w:r w:rsidRPr="00E43433">
        <w:rPr>
          <w:rFonts w:ascii="Bookman Old Style" w:eastAsia="Calibri" w:hAnsi="Bookman Old Style" w:cs="Calibri"/>
          <w:sz w:val="22"/>
          <w:szCs w:val="22"/>
        </w:rPr>
        <w:t>otrzymania przez Zamawiającego prawidłowo wystawionej faktury.</w:t>
      </w:r>
    </w:p>
    <w:p w14:paraId="4EA97D80" w14:textId="6B5AD9F5" w:rsidR="0087356E" w:rsidRPr="00E43433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 w:cs="Calibri"/>
          <w:sz w:val="22"/>
          <w:szCs w:val="22"/>
        </w:rPr>
        <w:t xml:space="preserve">Oświadczamy, że zapoznaliśmy się i bezwarunkowo akceptujemy szczegółowy opis przedmiotu zamówienia stanowiący załącznik </w:t>
      </w:r>
      <w:r w:rsidR="00D83DDC" w:rsidRPr="00E43433">
        <w:rPr>
          <w:rFonts w:ascii="Bookman Old Style" w:hAnsi="Bookman Old Style" w:cs="Calibri"/>
          <w:sz w:val="22"/>
          <w:szCs w:val="22"/>
        </w:rPr>
        <w:t xml:space="preserve">nr </w:t>
      </w:r>
      <w:r w:rsidR="008777DB" w:rsidRPr="00E43433">
        <w:rPr>
          <w:rFonts w:ascii="Bookman Old Style" w:hAnsi="Bookman Old Style" w:cs="Calibri"/>
          <w:color w:val="FF0000"/>
          <w:sz w:val="22"/>
          <w:szCs w:val="22"/>
        </w:rPr>
        <w:t>…….</w:t>
      </w:r>
      <w:r w:rsidR="00D83DDC" w:rsidRPr="00E43433">
        <w:rPr>
          <w:rFonts w:ascii="Bookman Old Style" w:hAnsi="Bookman Old Style" w:cs="Calibri"/>
          <w:color w:val="FF0000"/>
          <w:sz w:val="22"/>
          <w:szCs w:val="22"/>
        </w:rPr>
        <w:t xml:space="preserve"> </w:t>
      </w:r>
      <w:r w:rsidR="00D83DDC" w:rsidRPr="00E43433">
        <w:rPr>
          <w:rFonts w:ascii="Bookman Old Style" w:hAnsi="Bookman Old Style" w:cs="Calibri"/>
          <w:sz w:val="22"/>
          <w:szCs w:val="22"/>
        </w:rPr>
        <w:t>do S</w:t>
      </w:r>
      <w:r w:rsidRPr="00E43433">
        <w:rPr>
          <w:rFonts w:ascii="Bookman Old Style" w:hAnsi="Bookman Old Style" w:cs="Calibri"/>
          <w:sz w:val="22"/>
          <w:szCs w:val="22"/>
        </w:rPr>
        <w:t>WZ</w:t>
      </w:r>
      <w:r w:rsidRPr="00E43433">
        <w:rPr>
          <w:rFonts w:ascii="Bookman Old Style" w:hAnsi="Bookman Old Style" w:cs="Calibri"/>
          <w:b/>
          <w:sz w:val="22"/>
          <w:szCs w:val="22"/>
        </w:rPr>
        <w:t xml:space="preserve"> </w:t>
      </w:r>
      <w:r w:rsidRPr="00E43433">
        <w:rPr>
          <w:rFonts w:ascii="Bookman Old Style" w:hAnsi="Bookman Old Style" w:cs="Calibri"/>
          <w:sz w:val="22"/>
          <w:szCs w:val="22"/>
        </w:rPr>
        <w:t>i nie wnosimy do niego zastrzeżeń. Przyjmujemy warunki określone w tych dokumentach. Przedmiotowe zamówienie</w:t>
      </w:r>
      <w:r w:rsidR="008777DB" w:rsidRPr="00E43433">
        <w:rPr>
          <w:rFonts w:ascii="Bookman Old Style" w:hAnsi="Bookman Old Style" w:cs="Calibri"/>
          <w:sz w:val="22"/>
          <w:szCs w:val="22"/>
        </w:rPr>
        <w:t xml:space="preserve"> </w:t>
      </w:r>
      <w:r w:rsidRPr="00E43433">
        <w:rPr>
          <w:rFonts w:ascii="Bookman Old Style" w:hAnsi="Bookman Old Style" w:cs="Calibri"/>
          <w:sz w:val="22"/>
          <w:szCs w:val="22"/>
        </w:rPr>
        <w:t xml:space="preserve">zrealizujemy zgodnie z opisem, dokumentacją techniczną i w sposób określony w </w:t>
      </w:r>
      <w:r w:rsidRPr="00E43433">
        <w:rPr>
          <w:rFonts w:ascii="Bookman Old Style" w:eastAsia="Calibri" w:hAnsi="Bookman Old Style" w:cs="Calibri"/>
          <w:sz w:val="22"/>
          <w:szCs w:val="22"/>
        </w:rPr>
        <w:t>specyfikacji</w:t>
      </w:r>
      <w:r w:rsidR="008777DB" w:rsidRPr="00E43433">
        <w:rPr>
          <w:rFonts w:ascii="Bookman Old Style" w:eastAsia="Calibri" w:hAnsi="Bookman Old Style" w:cs="Calibri"/>
          <w:sz w:val="22"/>
          <w:szCs w:val="22"/>
        </w:rPr>
        <w:t xml:space="preserve"> </w:t>
      </w:r>
      <w:r w:rsidRPr="00E43433">
        <w:rPr>
          <w:rFonts w:ascii="Bookman Old Style" w:eastAsia="Calibri" w:hAnsi="Bookman Old Style" w:cs="Calibri"/>
          <w:sz w:val="22"/>
          <w:szCs w:val="22"/>
        </w:rPr>
        <w:t xml:space="preserve">warunków zamówienia. </w:t>
      </w:r>
    </w:p>
    <w:p w14:paraId="574080D9" w14:textId="77777777" w:rsidR="0087356E" w:rsidRPr="00E43433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 w:cs="Calibri"/>
          <w:sz w:val="22"/>
          <w:szCs w:val="22"/>
          <w:lang w:eastAsia="en-US"/>
        </w:rPr>
        <w:t xml:space="preserve">Oświadczamy, </w:t>
      </w:r>
      <w:r w:rsidR="00C05E04" w:rsidRPr="00E43433">
        <w:rPr>
          <w:rFonts w:ascii="Bookman Old Style" w:hAnsi="Bookman Old Style" w:cs="Calibri"/>
          <w:sz w:val="22"/>
          <w:szCs w:val="22"/>
          <w:lang w:eastAsia="en-US"/>
        </w:rPr>
        <w:t>że zapoznaliśmy się z treścią S</w:t>
      </w:r>
      <w:r w:rsidRPr="00E43433">
        <w:rPr>
          <w:rFonts w:ascii="Bookman Old Style" w:hAnsi="Bookman Old Style" w:cs="Calibri"/>
          <w:sz w:val="22"/>
          <w:szCs w:val="22"/>
          <w:lang w:eastAsia="en-US"/>
        </w:rPr>
        <w:t xml:space="preserve">WZ, zawierającą informacje niezbędne do przeprowadzenia postępowania </w:t>
      </w:r>
      <w:r w:rsidRPr="00E43433">
        <w:rPr>
          <w:rFonts w:ascii="Bookman Old Style" w:hAnsi="Bookman Old Style" w:cs="Calibri"/>
          <w:sz w:val="22"/>
          <w:szCs w:val="22"/>
          <w:lang w:eastAsia="en-US"/>
        </w:rPr>
        <w:br/>
        <w:t xml:space="preserve">i nie wnosimy do niej zastrzeżeń oraz </w:t>
      </w:r>
      <w:r w:rsidRPr="00E43433">
        <w:rPr>
          <w:rFonts w:ascii="Bookman Old Style" w:hAnsi="Bookman Old Style" w:cs="Calibri"/>
          <w:sz w:val="22"/>
          <w:szCs w:val="22"/>
        </w:rPr>
        <w:t>uzyskaliśmy wszystkie konieczne informacje do właściwego przygotowania oferty.</w:t>
      </w:r>
    </w:p>
    <w:p w14:paraId="609BED81" w14:textId="77777777" w:rsidR="0087356E" w:rsidRPr="00E43433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 w:cs="Calibri"/>
          <w:sz w:val="22"/>
          <w:szCs w:val="22"/>
        </w:rPr>
        <w:t>Oświadczamy, że zapoznaliśmy się ze wzorem umowy, obowiązującym w niniejszym postępowaniu i nie wnosimy do niego zastrzeżeń oraz przyjmujemy warunki w nim zawarte.</w:t>
      </w:r>
      <w:r w:rsidRPr="00E43433">
        <w:rPr>
          <w:rFonts w:ascii="Bookman Old Style" w:eastAsia="Calibri" w:hAnsi="Bookman Old Style" w:cs="Calibri"/>
          <w:sz w:val="22"/>
          <w:szCs w:val="22"/>
        </w:rPr>
        <w:t xml:space="preserve"> Ponadto oświadczamy, iż w przypadku wyboru naszej oferty, jako najkorzystniejszej zobowiązujemy się do zawarcia umowy na warunkach okre</w:t>
      </w:r>
      <w:r w:rsidRPr="00E43433">
        <w:rPr>
          <w:rFonts w:ascii="Bookman Old Style" w:eastAsia="TimesNewRoman" w:hAnsi="Bookman Old Style" w:cs="Calibri"/>
          <w:sz w:val="22"/>
          <w:szCs w:val="22"/>
        </w:rPr>
        <w:t>ś</w:t>
      </w:r>
      <w:r w:rsidRPr="00E43433">
        <w:rPr>
          <w:rFonts w:ascii="Bookman Old Style" w:eastAsia="Calibri" w:hAnsi="Bookman Old Style" w:cs="Calibri"/>
          <w:sz w:val="22"/>
          <w:szCs w:val="22"/>
        </w:rPr>
        <w:t>lonych we wzorze umowy stanowi</w:t>
      </w:r>
      <w:r w:rsidRPr="00E43433">
        <w:rPr>
          <w:rFonts w:ascii="Bookman Old Style" w:eastAsia="TimesNewRoman" w:hAnsi="Bookman Old Style" w:cs="Calibri"/>
          <w:sz w:val="22"/>
          <w:szCs w:val="22"/>
        </w:rPr>
        <w:t>ą</w:t>
      </w:r>
      <w:r w:rsidRPr="00E43433">
        <w:rPr>
          <w:rFonts w:ascii="Bookman Old Style" w:eastAsia="Calibri" w:hAnsi="Bookman Old Style" w:cs="Calibri"/>
          <w:sz w:val="22"/>
          <w:szCs w:val="22"/>
        </w:rPr>
        <w:t>cej zał</w:t>
      </w:r>
      <w:r w:rsidRPr="00E43433">
        <w:rPr>
          <w:rFonts w:ascii="Bookman Old Style" w:eastAsia="TimesNewRoman" w:hAnsi="Bookman Old Style" w:cs="Calibri"/>
          <w:sz w:val="22"/>
          <w:szCs w:val="22"/>
        </w:rPr>
        <w:t>ą</w:t>
      </w:r>
      <w:r w:rsidR="00D83DDC" w:rsidRPr="00E43433">
        <w:rPr>
          <w:rFonts w:ascii="Bookman Old Style" w:eastAsia="Calibri" w:hAnsi="Bookman Old Style" w:cs="Calibri"/>
          <w:sz w:val="22"/>
          <w:szCs w:val="22"/>
        </w:rPr>
        <w:t>cznik do S</w:t>
      </w:r>
      <w:r w:rsidRPr="00E43433">
        <w:rPr>
          <w:rFonts w:ascii="Bookman Old Style" w:eastAsia="Calibri" w:hAnsi="Bookman Old Style" w:cs="Calibri"/>
          <w:sz w:val="22"/>
          <w:szCs w:val="22"/>
        </w:rPr>
        <w:t>WZ, w miejscu i terminie wyznaczonym przez Zamawiaj</w:t>
      </w:r>
      <w:r w:rsidRPr="00E43433">
        <w:rPr>
          <w:rFonts w:ascii="Bookman Old Style" w:eastAsia="TimesNewRoman" w:hAnsi="Bookman Old Style" w:cs="Calibri"/>
          <w:sz w:val="22"/>
          <w:szCs w:val="22"/>
        </w:rPr>
        <w:t>ą</w:t>
      </w:r>
      <w:r w:rsidRPr="00E43433">
        <w:rPr>
          <w:rFonts w:ascii="Bookman Old Style" w:eastAsia="Calibri" w:hAnsi="Bookman Old Style" w:cs="Calibri"/>
          <w:sz w:val="22"/>
          <w:szCs w:val="22"/>
        </w:rPr>
        <w:t>cego.</w:t>
      </w:r>
    </w:p>
    <w:p w14:paraId="58F3648C" w14:textId="77777777" w:rsidR="0087356E" w:rsidRPr="00E43433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eastAsia="Calibri" w:hAnsi="Bookman Old Style" w:cs="Calibri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3F8FD1C" w14:textId="73745CFB" w:rsidR="0087356E" w:rsidRPr="00E43433" w:rsidRDefault="0087356E" w:rsidP="0087356E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Bookman Old Style" w:hAnsi="Bookman Old Style" w:cs="Calibri"/>
          <w:sz w:val="22"/>
          <w:szCs w:val="22"/>
        </w:rPr>
      </w:pPr>
      <w:r w:rsidRPr="00E43433">
        <w:rPr>
          <w:rFonts w:ascii="Bookman Old Style" w:hAnsi="Bookman Old Style" w:cs="Calibri"/>
          <w:sz w:val="22"/>
          <w:szCs w:val="22"/>
        </w:rPr>
        <w:t>Informujemy, iż Całość zamówienia zostanie wykonana siłami własnymi Wykonawcy</w:t>
      </w:r>
      <w:r w:rsidRPr="00E43433">
        <w:rPr>
          <w:rFonts w:ascii="Bookman Old Style" w:hAnsi="Bookman Old Style" w:cs="Calibri"/>
          <w:b/>
          <w:sz w:val="22"/>
          <w:szCs w:val="22"/>
        </w:rPr>
        <w:t>/</w:t>
      </w:r>
      <w:r w:rsidRPr="00E43433">
        <w:rPr>
          <w:rFonts w:ascii="Bookman Old Style" w:hAnsi="Bookman Old Style" w:cs="Calibri"/>
          <w:sz w:val="22"/>
          <w:szCs w:val="22"/>
        </w:rPr>
        <w:t>Podwykonawcom zostanie powierzone wykonanie następujący zadań*:</w:t>
      </w:r>
    </w:p>
    <w:p w14:paraId="521FF5D4" w14:textId="2F26AE8B" w:rsidR="008777DB" w:rsidRDefault="008777DB" w:rsidP="008777DB">
      <w:pPr>
        <w:suppressAutoHyphens w:val="0"/>
        <w:autoSpaceDE w:val="0"/>
        <w:jc w:val="both"/>
        <w:rPr>
          <w:rFonts w:ascii="Bookman Old Style" w:hAnsi="Bookman Old Style" w:cs="Calibri"/>
          <w:sz w:val="16"/>
          <w:szCs w:val="16"/>
        </w:rPr>
      </w:pPr>
    </w:p>
    <w:p w14:paraId="7A02CCE1" w14:textId="587AD164" w:rsidR="008777DB" w:rsidRDefault="008777DB" w:rsidP="008777DB">
      <w:pPr>
        <w:suppressAutoHyphens w:val="0"/>
        <w:autoSpaceDE w:val="0"/>
        <w:jc w:val="both"/>
        <w:rPr>
          <w:rFonts w:ascii="Bookman Old Style" w:hAnsi="Bookman Old Style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245"/>
        <w:gridCol w:w="3767"/>
        <w:gridCol w:w="3563"/>
      </w:tblGrid>
      <w:tr w:rsidR="008777DB" w:rsidRPr="00826AE3" w14:paraId="610B0B4B" w14:textId="77777777" w:rsidTr="00790610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28CC8E7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26AE3">
              <w:rPr>
                <w:rFonts w:ascii="Bookman Old Style" w:hAnsi="Bookman Old Style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E03E7DC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26AE3">
              <w:rPr>
                <w:rFonts w:ascii="Bookman Old Style" w:hAnsi="Bookman Old Style"/>
                <w:b/>
                <w:sz w:val="16"/>
                <w:szCs w:val="16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26E2C7A1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26AE3">
              <w:rPr>
                <w:rFonts w:ascii="Bookman Old Style" w:hAnsi="Bookman Old Style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65113AD6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26AE3">
              <w:rPr>
                <w:rFonts w:ascii="Bookman Old Style" w:hAnsi="Bookman Old Style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777DB" w:rsidRPr="00826AE3" w14:paraId="3821F7D3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7FBD1721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26AE3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vAlign w:val="center"/>
          </w:tcPr>
          <w:p w14:paraId="142D59DB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ADCEC9E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86E3CDE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777DB" w:rsidRPr="00826AE3" w14:paraId="38A7337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A2D3824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26AE3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vAlign w:val="center"/>
          </w:tcPr>
          <w:p w14:paraId="03CF726E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4865A606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E9F19A1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777DB" w:rsidRPr="00826AE3" w14:paraId="1741724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16D5CEE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5" w:type="dxa"/>
            <w:vAlign w:val="center"/>
          </w:tcPr>
          <w:p w14:paraId="5B92D8FF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B9B93DE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0A8479CD" w14:textId="77777777" w:rsidR="008777DB" w:rsidRPr="00826AE3" w:rsidRDefault="008777DB" w:rsidP="00790610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14:paraId="44C91E13" w14:textId="77777777" w:rsidR="008777DB" w:rsidRPr="00826AE3" w:rsidRDefault="008777DB" w:rsidP="008777DB">
      <w:pPr>
        <w:spacing w:line="276" w:lineRule="auto"/>
        <w:jc w:val="both"/>
        <w:rPr>
          <w:rFonts w:ascii="Bookman Old Style" w:hAnsi="Bookman Old Style" w:cs="Calibri"/>
          <w:sz w:val="16"/>
          <w:szCs w:val="16"/>
        </w:rPr>
      </w:pPr>
    </w:p>
    <w:p w14:paraId="72939F68" w14:textId="77777777" w:rsidR="008777DB" w:rsidRPr="00E43433" w:rsidRDefault="008777DB" w:rsidP="008777DB">
      <w:pPr>
        <w:spacing w:line="276" w:lineRule="auto"/>
        <w:jc w:val="both"/>
        <w:rPr>
          <w:rFonts w:ascii="Bookman Old Style" w:hAnsi="Bookman Old Style" w:cs="Calibri"/>
          <w:sz w:val="22"/>
          <w:szCs w:val="22"/>
        </w:rPr>
      </w:pPr>
      <w:r w:rsidRPr="00E43433">
        <w:rPr>
          <w:rFonts w:ascii="Bookman Old Style" w:hAnsi="Bookman Old Style" w:cs="Calibri"/>
          <w:sz w:val="22"/>
          <w:szCs w:val="22"/>
        </w:rPr>
        <w:t>W przypadku wykonywania przedmiotu zamówienia przez podwykonawców, oświadczamy, że ponosimy pełną odpowiedzialność za działanie lub zaniechanie wszystkich podwykonawców.</w:t>
      </w:r>
    </w:p>
    <w:p w14:paraId="6EC3A600" w14:textId="62C43300" w:rsidR="008777DB" w:rsidRPr="00E43433" w:rsidRDefault="008777DB" w:rsidP="008777DB">
      <w:pPr>
        <w:suppressAutoHyphens w:val="0"/>
        <w:autoSpaceDE w:val="0"/>
        <w:jc w:val="both"/>
        <w:rPr>
          <w:rFonts w:ascii="Bookman Old Style" w:hAnsi="Bookman Old Style" w:cs="Calibri"/>
          <w:sz w:val="22"/>
          <w:szCs w:val="22"/>
        </w:rPr>
      </w:pPr>
    </w:p>
    <w:p w14:paraId="1BE58183" w14:textId="77777777" w:rsidR="008777DB" w:rsidRPr="00E43433" w:rsidRDefault="008777DB" w:rsidP="008777DB">
      <w:pPr>
        <w:suppressAutoHyphens w:val="0"/>
        <w:autoSpaceDE w:val="0"/>
        <w:jc w:val="both"/>
        <w:rPr>
          <w:rFonts w:ascii="Bookman Old Style" w:hAnsi="Bookman Old Style" w:cs="Calibri"/>
          <w:sz w:val="22"/>
          <w:szCs w:val="22"/>
        </w:rPr>
      </w:pPr>
    </w:p>
    <w:p w14:paraId="1B596FA3" w14:textId="5CB410E6" w:rsidR="0087356E" w:rsidRPr="00E43433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Bookman Old Style" w:hAnsi="Bookman Old Style" w:cs="Calibri"/>
          <w:sz w:val="22"/>
          <w:szCs w:val="22"/>
        </w:rPr>
      </w:pPr>
      <w:r w:rsidRPr="00E43433">
        <w:rPr>
          <w:rFonts w:ascii="Bookman Old Style" w:hAnsi="Bookman Old Style"/>
          <w:sz w:val="22"/>
          <w:szCs w:val="22"/>
        </w:rPr>
        <w:t xml:space="preserve">Uważamy się za związanych niniejszą ofertą </w:t>
      </w:r>
      <w:r w:rsidR="00722C7C" w:rsidRPr="00E43433">
        <w:rPr>
          <w:rFonts w:ascii="Bookman Old Style" w:hAnsi="Bookman Old Style"/>
          <w:sz w:val="22"/>
          <w:szCs w:val="22"/>
        </w:rPr>
        <w:t>przez okres wskazany w SWZ.</w:t>
      </w:r>
    </w:p>
    <w:p w14:paraId="511C8513" w14:textId="0D039402" w:rsidR="0087356E" w:rsidRPr="00E43433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Bookman Old Style" w:hAnsi="Bookman Old Style" w:cs="Calibri"/>
          <w:sz w:val="22"/>
          <w:szCs w:val="22"/>
        </w:rPr>
      </w:pPr>
      <w:r w:rsidRPr="00E43433">
        <w:rPr>
          <w:rFonts w:ascii="Bookman Old Style" w:hAnsi="Bookman Old Style"/>
          <w:sz w:val="22"/>
          <w:szCs w:val="22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E2A00F8" w14:textId="405811A3" w:rsidR="0087356E" w:rsidRPr="00E43433" w:rsidRDefault="0087356E" w:rsidP="008777DB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75D485D" w14:textId="5A9C2553" w:rsidR="0087356E" w:rsidRPr="00E43433" w:rsidRDefault="0087356E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/>
          <w:sz w:val="22"/>
          <w:szCs w:val="22"/>
        </w:rPr>
        <w:lastRenderedPageBreak/>
        <w:t>Oświadczamy, że zapoznaliśmy się z informacjami zawartymi dotyczącymi  przetwarzania danych osobowych Wykonawcy oraz bezwarunkowo akceptujemy przedstawione w niej warunki.</w:t>
      </w:r>
    </w:p>
    <w:p w14:paraId="3350CC73" w14:textId="3353F03C" w:rsidR="00E43433" w:rsidRPr="00E43433" w:rsidRDefault="00E43433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43433">
        <w:rPr>
          <w:rFonts w:ascii="Bookman Old Style" w:hAnsi="Bookman Old Style"/>
          <w:sz w:val="22"/>
          <w:szCs w:val="22"/>
        </w:rPr>
        <w:t>Oferta wraz załącznikami zawiera łącznie: ……………………. ponumerowanych, parafowanych stron.</w:t>
      </w:r>
    </w:p>
    <w:p w14:paraId="6D059014" w14:textId="77777777" w:rsidR="00396597" w:rsidRDefault="00396597" w:rsidP="00396597">
      <w:pPr>
        <w:pStyle w:val="Default"/>
        <w:rPr>
          <w:rFonts w:ascii="Bookman Old Style" w:hAnsi="Bookman Old Style"/>
          <w:color w:val="FF0000"/>
          <w:sz w:val="20"/>
          <w:szCs w:val="20"/>
          <w:lang w:eastAsia="pl-PL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09754462" w14:textId="77777777" w:rsidR="00396597" w:rsidRDefault="00396597" w:rsidP="00396597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72CD137A" w14:textId="77777777" w:rsidR="00396597" w:rsidRDefault="00396597" w:rsidP="00396597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40713225" w14:textId="77777777" w:rsidR="00396597" w:rsidRDefault="00396597" w:rsidP="00396597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10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519D94F9" w14:textId="77777777" w:rsidR="00396597" w:rsidRDefault="00396597" w:rsidP="00396597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11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25690500" w14:textId="77777777" w:rsidR="00396597" w:rsidRDefault="00396597" w:rsidP="00396597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2F898CBA" w14:textId="7A2A3E69" w:rsidR="00ED5453" w:rsidRPr="00826AE3" w:rsidRDefault="00ED5453" w:rsidP="00396597">
      <w:pPr>
        <w:ind w:left="5664" w:hanging="4212"/>
        <w:rPr>
          <w:rFonts w:ascii="Bookman Old Style" w:hAnsi="Bookman Old Style"/>
          <w:i/>
          <w:sz w:val="16"/>
          <w:szCs w:val="16"/>
        </w:rPr>
      </w:pPr>
    </w:p>
    <w:sectPr w:rsidR="00ED5453" w:rsidRPr="00826AE3" w:rsidSect="00BD7818">
      <w:headerReference w:type="default" r:id="rId12"/>
      <w:footerReference w:type="default" r:id="rId13"/>
      <w:footnotePr>
        <w:pos w:val="beneathText"/>
      </w:footnotePr>
      <w:pgSz w:w="11905" w:h="16837"/>
      <w:pgMar w:top="1276" w:right="851" w:bottom="1134" w:left="993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1056" w14:textId="77777777" w:rsidR="00797AC3" w:rsidRDefault="00797AC3">
      <w:r>
        <w:separator/>
      </w:r>
    </w:p>
  </w:endnote>
  <w:endnote w:type="continuationSeparator" w:id="0">
    <w:p w14:paraId="4C93528E" w14:textId="77777777" w:rsidR="00797AC3" w:rsidRDefault="0079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889220"/>
      <w:docPartObj>
        <w:docPartGallery w:val="Page Numbers (Bottom of Page)"/>
        <w:docPartUnique/>
      </w:docPartObj>
    </w:sdtPr>
    <w:sdtContent>
      <w:p w14:paraId="2B3B80F5" w14:textId="3339A902" w:rsidR="00BD7818" w:rsidRDefault="00BD78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0C750" w14:textId="77777777" w:rsidR="00BD7818" w:rsidRDefault="00BD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D382" w14:textId="77777777" w:rsidR="00797AC3" w:rsidRDefault="00797AC3">
      <w:r>
        <w:separator/>
      </w:r>
    </w:p>
  </w:footnote>
  <w:footnote w:type="continuationSeparator" w:id="0">
    <w:p w14:paraId="3FFFA997" w14:textId="77777777" w:rsidR="00797AC3" w:rsidRDefault="00797AC3">
      <w:r>
        <w:continuationSeparator/>
      </w:r>
    </w:p>
  </w:footnote>
  <w:footnote w:id="1">
    <w:p w14:paraId="5C970773" w14:textId="77777777" w:rsidR="00D87B14" w:rsidRPr="007E207B" w:rsidRDefault="00D87B14" w:rsidP="007E207B">
      <w:pPr>
        <w:pStyle w:val="Tekstprzypisudolnego"/>
        <w:rPr>
          <w:rFonts w:ascii="Cambria" w:hAnsi="Cambria" w:cs="Calibr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436D" w14:textId="0CCF4678" w:rsidR="00865C2B" w:rsidRPr="00865C2B" w:rsidRDefault="00865C2B">
    <w:pPr>
      <w:pStyle w:val="Nagwek"/>
      <w:rPr>
        <w:lang w:val="pl-PL"/>
      </w:rPr>
    </w:pPr>
    <w:r>
      <w:rPr>
        <w:lang w:val="pl-PL"/>
      </w:rPr>
      <w:t>KOPSN/PN2/2021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DCA075FA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5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2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6"/>
  </w:num>
  <w:num w:numId="14">
    <w:abstractNumId w:val="89"/>
  </w:num>
  <w:num w:numId="15">
    <w:abstractNumId w:val="60"/>
  </w:num>
  <w:num w:numId="16">
    <w:abstractNumId w:val="111"/>
  </w:num>
  <w:num w:numId="17">
    <w:abstractNumId w:val="69"/>
  </w:num>
  <w:num w:numId="18">
    <w:abstractNumId w:val="63"/>
  </w:num>
  <w:num w:numId="19">
    <w:abstractNumId w:val="96"/>
  </w:num>
  <w:num w:numId="20">
    <w:abstractNumId w:val="56"/>
  </w:num>
  <w:num w:numId="21">
    <w:abstractNumId w:val="75"/>
  </w:num>
  <w:num w:numId="22">
    <w:abstractNumId w:val="105"/>
  </w:num>
  <w:num w:numId="23">
    <w:abstractNumId w:val="79"/>
  </w:num>
  <w:num w:numId="24">
    <w:abstractNumId w:val="109"/>
  </w:num>
  <w:num w:numId="25">
    <w:abstractNumId w:val="52"/>
  </w:num>
  <w:num w:numId="26">
    <w:abstractNumId w:val="22"/>
  </w:num>
  <w:num w:numId="27">
    <w:abstractNumId w:val="106"/>
  </w:num>
  <w:num w:numId="28">
    <w:abstractNumId w:val="97"/>
  </w:num>
  <w:num w:numId="29">
    <w:abstractNumId w:val="49"/>
  </w:num>
  <w:num w:numId="30">
    <w:abstractNumId w:val="93"/>
  </w:num>
  <w:num w:numId="31">
    <w:abstractNumId w:val="88"/>
  </w:num>
  <w:num w:numId="32">
    <w:abstractNumId w:val="100"/>
  </w:num>
  <w:num w:numId="33">
    <w:abstractNumId w:val="103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4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0"/>
  </w:num>
  <w:num w:numId="49">
    <w:abstractNumId w:val="107"/>
  </w:num>
  <w:num w:numId="50">
    <w:abstractNumId w:val="95"/>
  </w:num>
  <w:num w:numId="51">
    <w:abstractNumId w:val="66"/>
  </w:num>
  <w:num w:numId="52">
    <w:abstractNumId w:val="44"/>
  </w:num>
  <w:num w:numId="53">
    <w:abstractNumId w:val="51"/>
  </w:num>
  <w:num w:numId="54">
    <w:abstractNumId w:val="110"/>
  </w:num>
  <w:num w:numId="55">
    <w:abstractNumId w:val="91"/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</w:num>
  <w:num w:numId="58">
    <w:abstractNumId w:val="47"/>
  </w:num>
  <w:num w:numId="59">
    <w:abstractNumId w:val="71"/>
  </w:num>
  <w:num w:numId="60">
    <w:abstractNumId w:val="98"/>
  </w:num>
  <w:num w:numId="61">
    <w:abstractNumId w:val="81"/>
  </w:num>
  <w:num w:numId="62">
    <w:abstractNumId w:val="53"/>
  </w:num>
  <w:num w:numId="63">
    <w:abstractNumId w:val="20"/>
  </w:num>
  <w:num w:numId="64">
    <w:abstractNumId w:val="94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2"/>
  </w:num>
  <w:num w:numId="70">
    <w:abstractNumId w:val="108"/>
  </w:num>
  <w:num w:numId="71">
    <w:abstractNumId w:val="82"/>
  </w:num>
  <w:num w:numId="72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F96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33680"/>
    <w:rsid w:val="0003406F"/>
    <w:rsid w:val="000417C0"/>
    <w:rsid w:val="00042355"/>
    <w:rsid w:val="000432DD"/>
    <w:rsid w:val="00043DA1"/>
    <w:rsid w:val="000442AF"/>
    <w:rsid w:val="000452FD"/>
    <w:rsid w:val="00047576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600C9"/>
    <w:rsid w:val="00166A7E"/>
    <w:rsid w:val="00167F98"/>
    <w:rsid w:val="001706F7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75C5"/>
    <w:rsid w:val="001F6DC7"/>
    <w:rsid w:val="0020206A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68DB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487F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96597"/>
    <w:rsid w:val="003A1CAE"/>
    <w:rsid w:val="003A2FE5"/>
    <w:rsid w:val="003B1D9C"/>
    <w:rsid w:val="003B2BD6"/>
    <w:rsid w:val="003B55C6"/>
    <w:rsid w:val="003B5C87"/>
    <w:rsid w:val="003B7698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380"/>
    <w:rsid w:val="004418A2"/>
    <w:rsid w:val="0044690A"/>
    <w:rsid w:val="00451A7A"/>
    <w:rsid w:val="004546D4"/>
    <w:rsid w:val="00454A0F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B7F7A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F2CB8"/>
    <w:rsid w:val="004F3E89"/>
    <w:rsid w:val="004F595A"/>
    <w:rsid w:val="004F7674"/>
    <w:rsid w:val="005002FF"/>
    <w:rsid w:val="005045A4"/>
    <w:rsid w:val="005060D1"/>
    <w:rsid w:val="0050769B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5C17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308B"/>
    <w:rsid w:val="005E4ADA"/>
    <w:rsid w:val="005E7416"/>
    <w:rsid w:val="005F34FA"/>
    <w:rsid w:val="005F370B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6146"/>
    <w:rsid w:val="006E223D"/>
    <w:rsid w:val="006E4213"/>
    <w:rsid w:val="006F5271"/>
    <w:rsid w:val="00702808"/>
    <w:rsid w:val="00702814"/>
    <w:rsid w:val="007028E9"/>
    <w:rsid w:val="00702C36"/>
    <w:rsid w:val="0070337C"/>
    <w:rsid w:val="00704654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C7C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49CC"/>
    <w:rsid w:val="00797110"/>
    <w:rsid w:val="00797AC3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6AE3"/>
    <w:rsid w:val="0082742C"/>
    <w:rsid w:val="0083069A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5C2B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04"/>
    <w:rsid w:val="008755CB"/>
    <w:rsid w:val="008777D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A4650"/>
    <w:rsid w:val="008A4A10"/>
    <w:rsid w:val="008A5BA2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3E84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6ACA"/>
    <w:rsid w:val="00A11CF7"/>
    <w:rsid w:val="00A14656"/>
    <w:rsid w:val="00A20B09"/>
    <w:rsid w:val="00A20B21"/>
    <w:rsid w:val="00A21F4D"/>
    <w:rsid w:val="00A24265"/>
    <w:rsid w:val="00A24C8C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10FE"/>
    <w:rsid w:val="00AB4CC5"/>
    <w:rsid w:val="00AC00F7"/>
    <w:rsid w:val="00AC1314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D7818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5F02"/>
    <w:rsid w:val="00D86070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171D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7202"/>
    <w:rsid w:val="00E17880"/>
    <w:rsid w:val="00E21FEB"/>
    <w:rsid w:val="00E22F3C"/>
    <w:rsid w:val="00E24BD8"/>
    <w:rsid w:val="00E24DA1"/>
    <w:rsid w:val="00E24F18"/>
    <w:rsid w:val="00E30677"/>
    <w:rsid w:val="00E35AD4"/>
    <w:rsid w:val="00E41A20"/>
    <w:rsid w:val="00E43433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0574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165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8230;&#8230;&#8230;...................&#8230;............&#8230;&#823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programowanie-do-pobra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cer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382-16E4-40C4-866B-035A233D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2021-08-23T07:09:00Z</dcterms:created>
  <dcterms:modified xsi:type="dcterms:W3CDTF">2021-09-07T12:08:00Z</dcterms:modified>
</cp:coreProperties>
</file>