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 w:rsidP="00B12728">
      <w:pPr>
        <w:spacing w:after="0"/>
      </w:pPr>
    </w:p>
    <w:p w14:paraId="671B275C" w14:textId="38A87B5C" w:rsidR="00E342CA" w:rsidRPr="006C68ED" w:rsidRDefault="00317665" w:rsidP="00E342CA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/2023</w:t>
      </w:r>
    </w:p>
    <w:p w14:paraId="17C1E258" w14:textId="77777777" w:rsidR="00E342CA" w:rsidRDefault="00E342CA" w:rsidP="00B1272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4150F5B" w14:textId="0D07BAC4" w:rsidR="00E342CA" w:rsidRPr="00200EEC" w:rsidRDefault="00E342CA" w:rsidP="008248AA">
      <w:pPr>
        <w:spacing w:after="0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>zawarta w dniu ................</w:t>
      </w:r>
      <w:r>
        <w:rPr>
          <w:rFonts w:asciiTheme="minorHAnsi" w:hAnsiTheme="minorHAnsi"/>
        </w:rPr>
        <w:t>........</w:t>
      </w:r>
      <w:r w:rsidRPr="00200EEC">
        <w:rPr>
          <w:rFonts w:asciiTheme="minorHAnsi" w:hAnsiTheme="minorHAnsi"/>
        </w:rPr>
        <w:t>......… .20</w:t>
      </w:r>
      <w:r>
        <w:rPr>
          <w:rFonts w:asciiTheme="minorHAnsi" w:hAnsiTheme="minorHAnsi"/>
        </w:rPr>
        <w:t>2</w:t>
      </w:r>
      <w:r w:rsidR="00317665">
        <w:rPr>
          <w:rFonts w:asciiTheme="minorHAnsi" w:hAnsiTheme="minorHAnsi"/>
        </w:rPr>
        <w:t>3</w:t>
      </w:r>
      <w:r w:rsidRPr="00200EEC">
        <w:rPr>
          <w:rFonts w:asciiTheme="minorHAnsi" w:hAnsiTheme="minorHAnsi"/>
        </w:rPr>
        <w:t xml:space="preserve"> r. pomiędzy:</w:t>
      </w:r>
    </w:p>
    <w:p w14:paraId="539A9D93" w14:textId="77777777" w:rsidR="00317665" w:rsidRDefault="00E342CA" w:rsidP="008248AA">
      <w:pPr>
        <w:spacing w:after="0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  <w:b/>
        </w:rPr>
        <w:t xml:space="preserve">Skarbem Państwa </w:t>
      </w:r>
      <w:r w:rsidR="009D046E">
        <w:rPr>
          <w:rFonts w:asciiTheme="minorHAnsi" w:hAnsiTheme="minorHAnsi"/>
          <w:b/>
        </w:rPr>
        <w:t>–</w:t>
      </w:r>
      <w:r w:rsidRPr="00200EEC">
        <w:rPr>
          <w:rFonts w:asciiTheme="minorHAnsi" w:hAnsiTheme="minorHAnsi"/>
          <w:b/>
        </w:rPr>
        <w:t xml:space="preserve"> </w:t>
      </w:r>
      <w:r w:rsidR="009D046E">
        <w:rPr>
          <w:rFonts w:asciiTheme="minorHAnsi" w:hAnsiTheme="minorHAnsi"/>
          <w:b/>
        </w:rPr>
        <w:t>Dyrektorem Aresztu Śledczego w Radomiu</w:t>
      </w:r>
      <w:r>
        <w:rPr>
          <w:rFonts w:asciiTheme="minorHAnsi" w:hAnsiTheme="minorHAnsi"/>
          <w:b/>
        </w:rPr>
        <w:t>,</w:t>
      </w:r>
      <w:r w:rsidRPr="00200EEC">
        <w:rPr>
          <w:rFonts w:asciiTheme="minorHAnsi" w:hAnsiTheme="minorHAnsi"/>
        </w:rPr>
        <w:t xml:space="preserve"> </w:t>
      </w:r>
      <w:r w:rsidR="009D046E">
        <w:rPr>
          <w:rFonts w:asciiTheme="minorHAnsi" w:hAnsiTheme="minorHAnsi"/>
          <w:b/>
          <w:bCs/>
        </w:rPr>
        <w:t>u</w:t>
      </w:r>
      <w:r w:rsidR="009D046E" w:rsidRPr="009D046E">
        <w:rPr>
          <w:rFonts w:asciiTheme="minorHAnsi" w:hAnsiTheme="minorHAnsi"/>
          <w:b/>
          <w:bCs/>
        </w:rPr>
        <w:t xml:space="preserve">l. </w:t>
      </w:r>
      <w:r w:rsidR="009D046E">
        <w:rPr>
          <w:rFonts w:asciiTheme="minorHAnsi" w:hAnsiTheme="minorHAnsi"/>
          <w:b/>
          <w:bCs/>
        </w:rPr>
        <w:t>Wolanowska 120,</w:t>
      </w:r>
    </w:p>
    <w:p w14:paraId="2ED927F6" w14:textId="28A51875" w:rsidR="00E342CA" w:rsidRDefault="009D046E" w:rsidP="008248AA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26-600 Radom,</w:t>
      </w:r>
      <w:r w:rsidR="00317665">
        <w:rPr>
          <w:rFonts w:asciiTheme="minorHAnsi" w:hAnsiTheme="minorHAnsi"/>
        </w:rPr>
        <w:t xml:space="preserve">    </w:t>
      </w:r>
      <w:r w:rsidR="00E342CA" w:rsidRPr="00200EEC">
        <w:rPr>
          <w:rFonts w:asciiTheme="minorHAnsi" w:hAnsiTheme="minorHAnsi"/>
          <w:b/>
        </w:rPr>
        <w:t xml:space="preserve">NIP: </w:t>
      </w:r>
      <w:r>
        <w:rPr>
          <w:rFonts w:asciiTheme="minorHAnsi" w:hAnsiTheme="minorHAnsi"/>
          <w:b/>
        </w:rPr>
        <w:t>796-10-66-015</w:t>
      </w:r>
      <w:r w:rsidR="00E342CA" w:rsidRPr="00200EEC">
        <w:rPr>
          <w:rFonts w:asciiTheme="minorHAnsi" w:hAnsiTheme="minorHAnsi"/>
          <w:b/>
        </w:rPr>
        <w:t xml:space="preserve">, REGON: </w:t>
      </w:r>
      <w:r>
        <w:rPr>
          <w:rFonts w:asciiTheme="minorHAnsi" w:hAnsiTheme="minorHAnsi"/>
          <w:b/>
        </w:rPr>
        <w:t>000320822</w:t>
      </w:r>
      <w:r w:rsidR="00E342CA" w:rsidRPr="00200EEC">
        <w:rPr>
          <w:rFonts w:asciiTheme="minorHAnsi" w:hAnsiTheme="minorHAnsi"/>
          <w:b/>
        </w:rPr>
        <w:t xml:space="preserve"> </w:t>
      </w:r>
    </w:p>
    <w:p w14:paraId="64A28451" w14:textId="77777777" w:rsidR="00317665" w:rsidRDefault="00317665" w:rsidP="008248AA">
      <w:pPr>
        <w:spacing w:after="0"/>
        <w:jc w:val="both"/>
        <w:rPr>
          <w:rFonts w:asciiTheme="minorHAnsi" w:hAnsiTheme="minorHAnsi"/>
          <w:b/>
        </w:rPr>
      </w:pPr>
    </w:p>
    <w:p w14:paraId="49BAFE74" w14:textId="3D8EEAC2" w:rsidR="00317665" w:rsidRPr="00317665" w:rsidRDefault="00317665" w:rsidP="008248AA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…………………………………………………………………………………….</w:t>
      </w:r>
    </w:p>
    <w:p w14:paraId="5BDEC62F" w14:textId="7B0C9C03" w:rsidR="00E342CA" w:rsidRDefault="00E342CA" w:rsidP="008248AA">
      <w:pPr>
        <w:spacing w:after="0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zwanym w treści umowy </w:t>
      </w:r>
      <w:r w:rsidRPr="009D046E">
        <w:rPr>
          <w:rFonts w:asciiTheme="minorHAnsi" w:hAnsiTheme="minorHAnsi"/>
          <w:b/>
          <w:bCs/>
        </w:rPr>
        <w:t>Zamawiającym</w:t>
      </w:r>
      <w:r w:rsidRPr="00200EEC">
        <w:rPr>
          <w:rFonts w:asciiTheme="minorHAnsi" w:hAnsiTheme="minorHAnsi"/>
        </w:rPr>
        <w:t xml:space="preserve">: </w:t>
      </w:r>
    </w:p>
    <w:p w14:paraId="60A80849" w14:textId="77777777" w:rsidR="00317665" w:rsidRPr="00200EEC" w:rsidRDefault="00317665" w:rsidP="008248AA">
      <w:pPr>
        <w:spacing w:after="0"/>
        <w:jc w:val="both"/>
        <w:rPr>
          <w:rFonts w:asciiTheme="minorHAnsi" w:hAnsiTheme="minorHAnsi"/>
        </w:rPr>
      </w:pPr>
    </w:p>
    <w:p w14:paraId="38819661" w14:textId="77777777" w:rsidR="00E342CA" w:rsidRPr="00200EEC" w:rsidRDefault="00E342CA" w:rsidP="008248AA">
      <w:pPr>
        <w:spacing w:after="0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a </w:t>
      </w:r>
    </w:p>
    <w:p w14:paraId="5E72E2CD" w14:textId="77777777" w:rsidR="00E342CA" w:rsidRDefault="00E342CA" w:rsidP="008248AA">
      <w:pPr>
        <w:spacing w:after="0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7873AAF6" w14:textId="77777777" w:rsidR="00E342CA" w:rsidRDefault="00E342CA" w:rsidP="008248AA">
      <w:pPr>
        <w:spacing w:after="0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08728D11" w14:textId="3C0E69CA" w:rsidR="00E342CA" w:rsidRDefault="00E342CA" w:rsidP="008248AA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reprezentowaną przez</w:t>
      </w:r>
      <w:r w:rsidR="009D046E">
        <w:rPr>
          <w:rFonts w:asciiTheme="minorHAnsi" w:hAnsiTheme="minorHAnsi"/>
          <w:b/>
        </w:rPr>
        <w:t>:</w:t>
      </w:r>
    </w:p>
    <w:p w14:paraId="0FFD41C1" w14:textId="77EB22D9" w:rsidR="009D046E" w:rsidRDefault="009D046E" w:rsidP="008248AA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……………………………………………………………………………………………………………………………………………….</w:t>
      </w:r>
    </w:p>
    <w:p w14:paraId="2D9A75A8" w14:textId="77777777" w:rsidR="00E342CA" w:rsidRPr="00FB69DF" w:rsidRDefault="00E342CA" w:rsidP="008248AA">
      <w:pPr>
        <w:spacing w:after="0"/>
        <w:rPr>
          <w:rFonts w:asciiTheme="minorHAnsi" w:eastAsia="Times New Roman" w:hAnsiTheme="minorHAnsi"/>
          <w:kern w:val="2"/>
          <w:lang w:eastAsia="ar-SA"/>
        </w:rPr>
      </w:pPr>
      <w:r w:rsidRPr="00FB69DF">
        <w:rPr>
          <w:rFonts w:asciiTheme="minorHAnsi" w:eastAsia="Times New Roman" w:hAnsiTheme="minorHAnsi"/>
          <w:bCs/>
          <w:kern w:val="2"/>
          <w:lang w:eastAsia="ar-SA"/>
        </w:rPr>
        <w:t xml:space="preserve">zwanym w treści umowy </w:t>
      </w:r>
      <w:r w:rsidRPr="00FB69DF">
        <w:rPr>
          <w:rFonts w:asciiTheme="minorHAnsi" w:eastAsia="Times New Roman" w:hAnsiTheme="minorHAnsi"/>
          <w:b/>
          <w:bCs/>
          <w:kern w:val="2"/>
          <w:lang w:eastAsia="ar-SA"/>
        </w:rPr>
        <w:t>Wykonawcą</w:t>
      </w:r>
      <w:r w:rsidRPr="00FB69DF">
        <w:rPr>
          <w:rFonts w:asciiTheme="minorHAnsi" w:eastAsia="Times New Roman" w:hAnsiTheme="minorHAnsi"/>
          <w:kern w:val="2"/>
          <w:lang w:eastAsia="ar-SA"/>
        </w:rPr>
        <w:t>:</w:t>
      </w:r>
    </w:p>
    <w:p w14:paraId="19D8FE8F" w14:textId="799D3AE8" w:rsidR="00C31174" w:rsidRDefault="00E342CA" w:rsidP="008248AA">
      <w:pPr>
        <w:pStyle w:val="Tekstpodstawowy"/>
        <w:spacing w:line="276" w:lineRule="auto"/>
        <w:jc w:val="both"/>
        <w:rPr>
          <w:rFonts w:asciiTheme="minorHAnsi" w:hAnsiTheme="minorHAnsi"/>
          <w:szCs w:val="22"/>
        </w:rPr>
      </w:pPr>
      <w:r w:rsidRPr="00FB69DF">
        <w:rPr>
          <w:rFonts w:asciiTheme="minorHAnsi" w:hAnsiTheme="minorHAnsi"/>
          <w:szCs w:val="22"/>
        </w:rPr>
        <w:t xml:space="preserve">w wyniku postępowania o udzielenie zamówienia publicznego o wartości nie przekraczającej wartości określonej w art. </w:t>
      </w:r>
      <w:r>
        <w:rPr>
          <w:rFonts w:asciiTheme="minorHAnsi" w:hAnsiTheme="minorHAnsi"/>
          <w:szCs w:val="22"/>
        </w:rPr>
        <w:t>2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ust. 1. </w:t>
      </w:r>
      <w:r w:rsidRPr="00FB69DF">
        <w:rPr>
          <w:rFonts w:asciiTheme="minorHAnsi" w:hAnsiTheme="minorHAnsi"/>
          <w:szCs w:val="22"/>
        </w:rPr>
        <w:t xml:space="preserve">pkt. </w:t>
      </w:r>
      <w:r>
        <w:rPr>
          <w:rFonts w:asciiTheme="minorHAnsi" w:hAnsiTheme="minorHAnsi"/>
          <w:szCs w:val="22"/>
        </w:rPr>
        <w:t>1</w:t>
      </w:r>
      <w:r w:rsidRPr="00FB69DF">
        <w:rPr>
          <w:rFonts w:asciiTheme="minorHAnsi" w:hAnsiTheme="minorHAnsi"/>
          <w:szCs w:val="22"/>
        </w:rPr>
        <w:t xml:space="preserve"> ustawy z dnia </w:t>
      </w:r>
      <w:r>
        <w:rPr>
          <w:rFonts w:asciiTheme="minorHAnsi" w:hAnsiTheme="minorHAnsi"/>
          <w:szCs w:val="22"/>
        </w:rPr>
        <w:t>11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FB69DF">
        <w:rPr>
          <w:rFonts w:asciiTheme="minorHAnsi" w:hAnsiTheme="minorHAnsi"/>
          <w:szCs w:val="22"/>
        </w:rPr>
        <w:t xml:space="preserve"> 20</w:t>
      </w:r>
      <w:r>
        <w:rPr>
          <w:rFonts w:asciiTheme="minorHAnsi" w:hAnsiTheme="minorHAnsi"/>
          <w:szCs w:val="22"/>
        </w:rPr>
        <w:t>19</w:t>
      </w:r>
      <w:r w:rsidRPr="00FB69DF">
        <w:rPr>
          <w:rFonts w:asciiTheme="minorHAnsi" w:hAnsiTheme="minorHAnsi"/>
          <w:szCs w:val="22"/>
        </w:rPr>
        <w:t xml:space="preserve"> r. </w:t>
      </w:r>
      <w:r w:rsidRPr="00FB69DF">
        <w:rPr>
          <w:rFonts w:asciiTheme="minorHAnsi" w:hAnsiTheme="minorHAnsi"/>
          <w:i/>
          <w:szCs w:val="22"/>
        </w:rPr>
        <w:t xml:space="preserve">Prawo zamówień publicznych </w:t>
      </w:r>
      <w:r w:rsidRPr="00C83DFA">
        <w:rPr>
          <w:rFonts w:asciiTheme="minorHAnsi" w:hAnsiTheme="minorHAnsi"/>
          <w:szCs w:val="22"/>
        </w:rPr>
        <w:t>(Dz. U. z 20</w:t>
      </w:r>
      <w:r w:rsidR="00BE6BF2">
        <w:rPr>
          <w:rFonts w:asciiTheme="minorHAnsi" w:hAnsiTheme="minorHAnsi"/>
          <w:szCs w:val="22"/>
        </w:rPr>
        <w:t>21</w:t>
      </w:r>
      <w:r w:rsidRPr="00C83DFA">
        <w:rPr>
          <w:rFonts w:asciiTheme="minorHAnsi" w:hAnsiTheme="minorHAnsi"/>
          <w:szCs w:val="22"/>
        </w:rPr>
        <w:t xml:space="preserve"> r., poz. </w:t>
      </w:r>
      <w:r w:rsidR="00BE6BF2">
        <w:rPr>
          <w:rFonts w:asciiTheme="minorHAnsi" w:hAnsiTheme="minorHAnsi"/>
          <w:szCs w:val="22"/>
        </w:rPr>
        <w:t>1129</w:t>
      </w:r>
      <w:r w:rsidRPr="00C83DFA">
        <w:rPr>
          <w:rFonts w:asciiTheme="minorHAnsi" w:hAnsiTheme="minorHAnsi"/>
          <w:szCs w:val="22"/>
        </w:rPr>
        <w:t>), strony zawierają niniejszą umowę o następującej treści:</w:t>
      </w:r>
    </w:p>
    <w:p w14:paraId="1FE9CD45" w14:textId="77777777" w:rsidR="00CE4F4C" w:rsidRPr="00C83DFA" w:rsidRDefault="00CE4F4C" w:rsidP="001618FA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</w:p>
    <w:p w14:paraId="5B6B6CCE" w14:textId="7917E7C7" w:rsidR="00881DE3" w:rsidRPr="00881DE3" w:rsidRDefault="00CE4F4C" w:rsidP="00881DE3">
      <w:pPr>
        <w:rPr>
          <w:sz w:val="24"/>
          <w:szCs w:val="24"/>
          <w:lang w:eastAsia="pl-PL"/>
        </w:rPr>
      </w:pPr>
      <w:r>
        <w:rPr>
          <w:rFonts w:asciiTheme="minorHAnsi" w:hAnsiTheme="minorHAnsi"/>
          <w:b/>
        </w:rPr>
        <w:t xml:space="preserve">                                                                        </w:t>
      </w:r>
      <w:r w:rsidR="00881DE3">
        <w:t xml:space="preserve">            § 1.</w:t>
      </w:r>
    </w:p>
    <w:p w14:paraId="433A0F6D" w14:textId="0E315933" w:rsidR="00881DE3" w:rsidRDefault="00881DE3" w:rsidP="00881DE3">
      <w:pPr>
        <w:suppressAutoHyphens/>
        <w:spacing w:after="120"/>
        <w:jc w:val="both"/>
        <w:rPr>
          <w:lang w:eastAsia="ar-SA"/>
        </w:rPr>
      </w:pPr>
      <w:r>
        <w:rPr>
          <w:lang w:val="x-none" w:eastAsia="ar-SA"/>
        </w:rPr>
        <w:t xml:space="preserve">Wykonawca zobowiązuje się dostarczać </w:t>
      </w:r>
      <w:r>
        <w:rPr>
          <w:lang w:eastAsia="ar-SA"/>
        </w:rPr>
        <w:t xml:space="preserve">materiały biurowe / tonery * ( niepotrzebne skreślić) wymienione w tabelach poniżej </w:t>
      </w:r>
      <w:r>
        <w:rPr>
          <w:lang w:val="x-none" w:eastAsia="ar-SA"/>
        </w:rPr>
        <w:t xml:space="preserve">w ilościach, asortymencie i terminach uzgodnionych z </w:t>
      </w:r>
      <w:r>
        <w:rPr>
          <w:lang w:eastAsia="ar-SA"/>
        </w:rPr>
        <w:t>Zamawiającym</w:t>
      </w:r>
      <w:r>
        <w:rPr>
          <w:lang w:val="x-none" w:eastAsia="ar-SA"/>
        </w:rPr>
        <w:t xml:space="preserve"> o parametrach zgodnych z aktualnie obowiązującymi normami i przepisami ich dotyczącymi.</w:t>
      </w:r>
      <w:r>
        <w:rPr>
          <w:lang w:eastAsia="ar-SA"/>
        </w:rPr>
        <w:t xml:space="preserve"> Wszystkie oferowane artykuły będą posiadały w momencie dostawy, co najmniej 12 miesięcy okresu przydatności do użytku.</w:t>
      </w:r>
    </w:p>
    <w:p w14:paraId="256E945A" w14:textId="77777777" w:rsidR="00881DE3" w:rsidRDefault="00881DE3" w:rsidP="00881DE3">
      <w:pPr>
        <w:suppressAutoHyphens/>
        <w:spacing w:after="120"/>
        <w:rPr>
          <w:lang w:val="x-none" w:eastAsia="ar-SA"/>
        </w:rPr>
      </w:pPr>
    </w:p>
    <w:p w14:paraId="1E3E0CAD" w14:textId="77777777" w:rsidR="00881DE3" w:rsidRDefault="00881DE3" w:rsidP="00881DE3">
      <w:pPr>
        <w:ind w:left="2829" w:firstLine="3"/>
        <w:jc w:val="both"/>
        <w:rPr>
          <w:lang w:eastAsia="pl-PL"/>
        </w:rPr>
      </w:pPr>
      <w:r>
        <w:t xml:space="preserve">                       § 2.</w:t>
      </w:r>
    </w:p>
    <w:p w14:paraId="4D79035E" w14:textId="77777777" w:rsidR="00881DE3" w:rsidRDefault="00881DE3" w:rsidP="00881DE3">
      <w:pPr>
        <w:ind w:left="2829" w:firstLine="3"/>
      </w:pPr>
    </w:p>
    <w:p w14:paraId="368301AB" w14:textId="77777777" w:rsidR="00881DE3" w:rsidRDefault="00881DE3" w:rsidP="00881DE3">
      <w:pPr>
        <w:jc w:val="both"/>
      </w:pPr>
      <w:r>
        <w:t xml:space="preserve">Zamawiający zobowiązuje się do uiszczania należności za każdą dostarczoną partię produktów przelewem w terminie </w:t>
      </w:r>
      <w:r>
        <w:rPr>
          <w:b/>
        </w:rPr>
        <w:t>30</w:t>
      </w:r>
      <w:r>
        <w:rPr>
          <w:b/>
          <w:i/>
        </w:rPr>
        <w:t xml:space="preserve"> </w:t>
      </w:r>
      <w:r>
        <w:rPr>
          <w:b/>
        </w:rPr>
        <w:t>dni</w:t>
      </w:r>
      <w:r>
        <w:t xml:space="preserve"> od dnia otrzymania prawidłowo wystawionej faktury, po dostarczeniu towaru do siedziby Zamawiającego. </w:t>
      </w:r>
    </w:p>
    <w:p w14:paraId="71197447" w14:textId="77777777" w:rsidR="00881DE3" w:rsidRDefault="00881DE3" w:rsidP="00881DE3">
      <w:pPr>
        <w:jc w:val="both"/>
      </w:pPr>
    </w:p>
    <w:p w14:paraId="18A11321" w14:textId="0CFBD62C" w:rsidR="00881DE3" w:rsidRDefault="00881DE3" w:rsidP="00881DE3">
      <w:pPr>
        <w:jc w:val="center"/>
      </w:pPr>
      <w:r>
        <w:t>§ 3.</w:t>
      </w:r>
    </w:p>
    <w:p w14:paraId="76678AD0" w14:textId="77777777" w:rsidR="00881DE3" w:rsidRDefault="00881DE3" w:rsidP="00881DE3">
      <w:pPr>
        <w:jc w:val="both"/>
      </w:pPr>
      <w:r>
        <w:t>Wykonawca dostarczy towar własnym transportem, na własny koszt i ryzyko, do siedziby Zamawiającego – magazyn, środkiem transportu przystosowanym do przewozu przedmiotu zamówienia w terminie do 3 dni roboczych od momentu otrzymania e-maila lub telefonicznego zapotrzebowania ze strony zamawiającego.</w:t>
      </w:r>
    </w:p>
    <w:p w14:paraId="1D760D8A" w14:textId="40B5478F" w:rsidR="00881DE3" w:rsidRDefault="00881DE3" w:rsidP="00123000">
      <w:pPr>
        <w:jc w:val="both"/>
      </w:pPr>
      <w:r>
        <w:lastRenderedPageBreak/>
        <w:t>Wielkość dostawy, asortyment oraz ostateczny termin realizacji każdorazowo określać będzie Zamawiający.</w:t>
      </w:r>
    </w:p>
    <w:p w14:paraId="661628D2" w14:textId="77777777" w:rsidR="00DC7CCF" w:rsidRDefault="00DC7CCF" w:rsidP="00123000">
      <w:pPr>
        <w:jc w:val="both"/>
      </w:pPr>
    </w:p>
    <w:p w14:paraId="7B28E703" w14:textId="77777777" w:rsidR="00DC7CCF" w:rsidRDefault="00DC7CCF" w:rsidP="00123000">
      <w:pPr>
        <w:jc w:val="both"/>
      </w:pPr>
    </w:p>
    <w:p w14:paraId="54F23A9A" w14:textId="31A92320" w:rsidR="00881DE3" w:rsidRDefault="00123000" w:rsidP="00881DE3">
      <w:r>
        <w:t xml:space="preserve">      </w:t>
      </w:r>
      <w:r>
        <w:tab/>
      </w:r>
      <w:r>
        <w:tab/>
      </w:r>
      <w:r>
        <w:tab/>
      </w:r>
      <w:r>
        <w:tab/>
        <w:t xml:space="preserve"> </w:t>
      </w:r>
      <w:r w:rsidR="00881DE3">
        <w:tab/>
      </w:r>
      <w:r>
        <w:t xml:space="preserve">      </w:t>
      </w:r>
      <w:r w:rsidR="00881DE3">
        <w:t>§ 4.</w:t>
      </w:r>
    </w:p>
    <w:p w14:paraId="6BBF0D1F" w14:textId="77777777" w:rsidR="00881DE3" w:rsidRDefault="00881DE3" w:rsidP="00881DE3"/>
    <w:p w14:paraId="1B673CAD" w14:textId="77777777" w:rsidR="00881DE3" w:rsidRDefault="00881DE3" w:rsidP="00881DE3">
      <w:pPr>
        <w:jc w:val="both"/>
        <w:rPr>
          <w:i/>
          <w:u w:val="single"/>
        </w:rPr>
      </w:pPr>
      <w:r>
        <w:t xml:space="preserve">1. Wykonawca zapewnia dobrą jakość dostarczanych produktów zgodnie </w:t>
      </w:r>
      <w:r>
        <w:br/>
        <w:t xml:space="preserve">z obowiązującymi ich normami i przepisami oraz zgodność oferowanego asortymentu </w:t>
      </w:r>
      <w:r>
        <w:br/>
        <w:t>z opisem zawartym w załączniku nr 1 do niniejszej umowy.</w:t>
      </w:r>
    </w:p>
    <w:p w14:paraId="67F06C34" w14:textId="16210CFC" w:rsidR="00881DE3" w:rsidRDefault="00881DE3" w:rsidP="00881DE3">
      <w:pPr>
        <w:jc w:val="both"/>
      </w:pPr>
      <w:r>
        <w:t>2.  W przypadku stwierdzenia przez Zamawiającego złej jakości dostarczanych produktów, Wykonawca zobowiązuje się pokryć koszty przeprowadzonych badań jakościowych, jeżeli badania te wykażą nieodpowiednią jakość dostarczonych artykułów.</w:t>
      </w:r>
      <w:r>
        <w:tab/>
      </w:r>
      <w:r>
        <w:tab/>
      </w:r>
      <w:r>
        <w:tab/>
      </w:r>
    </w:p>
    <w:p w14:paraId="0D7401DA" w14:textId="77777777" w:rsidR="00881DE3" w:rsidRDefault="00881DE3" w:rsidP="00881DE3">
      <w:pPr>
        <w:spacing w:after="120"/>
        <w:jc w:val="both"/>
      </w:pPr>
      <w:r>
        <w:t xml:space="preserve">  3.   Zamawiający powiadomi Wykonawcę o złej jakości dostarczonych artykułów najpóźniej w 30 dniu roboczym następującym po dniu otrzymania dostawy.</w:t>
      </w:r>
    </w:p>
    <w:p w14:paraId="3677BE72" w14:textId="77777777" w:rsidR="00881DE3" w:rsidRDefault="00881DE3" w:rsidP="00881DE3">
      <w:pPr>
        <w:spacing w:after="120"/>
        <w:jc w:val="both"/>
      </w:pPr>
      <w:r>
        <w:t xml:space="preserve"> 4.   Na żądanie Zamawiającego Wykonawca zobowiązuje się, w przeciągu 2 dni roboczych od dnia otrzymania informacji o złej jakości dostarczonych artykułów, dostarczyć taką samą ilość towaru dobrej jakości.</w:t>
      </w:r>
    </w:p>
    <w:p w14:paraId="1B54A3E2" w14:textId="77777777" w:rsidR="00DC7CCF" w:rsidRDefault="00DC7CCF" w:rsidP="00881DE3">
      <w:pPr>
        <w:spacing w:after="120"/>
        <w:jc w:val="both"/>
      </w:pPr>
    </w:p>
    <w:p w14:paraId="7CD00727" w14:textId="77777777" w:rsidR="00DC7CCF" w:rsidRDefault="00DC7CCF" w:rsidP="00881DE3">
      <w:pPr>
        <w:spacing w:after="120"/>
        <w:jc w:val="both"/>
      </w:pPr>
    </w:p>
    <w:p w14:paraId="205BE1C2" w14:textId="196009FF" w:rsidR="00881DE3" w:rsidRDefault="00881DE3" w:rsidP="00881DE3">
      <w:r>
        <w:tab/>
      </w:r>
      <w:r>
        <w:tab/>
      </w:r>
      <w:r>
        <w:tab/>
      </w:r>
      <w:r>
        <w:tab/>
      </w:r>
      <w:r>
        <w:tab/>
      </w:r>
      <w:r>
        <w:tab/>
        <w:t xml:space="preserve">§ 5. </w:t>
      </w:r>
    </w:p>
    <w:p w14:paraId="7FF0A4AB" w14:textId="77777777" w:rsidR="00881DE3" w:rsidRDefault="00881DE3" w:rsidP="00881DE3">
      <w:pPr>
        <w:spacing w:after="120"/>
        <w:jc w:val="both"/>
      </w:pPr>
      <w:r>
        <w:t>1. Wykonawca zapłaci Zamawiającemu karę umowną:</w:t>
      </w:r>
    </w:p>
    <w:p w14:paraId="4DEA221E" w14:textId="16473E22" w:rsidR="00881DE3" w:rsidRDefault="00881DE3" w:rsidP="00881DE3">
      <w:pPr>
        <w:numPr>
          <w:ilvl w:val="0"/>
          <w:numId w:val="10"/>
        </w:numPr>
        <w:spacing w:after="120" w:line="240" w:lineRule="auto"/>
        <w:jc w:val="both"/>
      </w:pPr>
      <w:r>
        <w:t xml:space="preserve">w przypadku niedotrzymania uzgodnionego terminu i asortymentu dostawy – w wysokości 5 % </w:t>
      </w:r>
      <w:r w:rsidR="0035253B">
        <w:t xml:space="preserve"> brutto </w:t>
      </w:r>
      <w:r>
        <w:t>dostarczanej partii towaru za każdy dzień opóźnienia,</w:t>
      </w:r>
    </w:p>
    <w:p w14:paraId="2A2BA541" w14:textId="46275D5E" w:rsidR="00881DE3" w:rsidRDefault="00881DE3" w:rsidP="00881DE3">
      <w:pPr>
        <w:numPr>
          <w:ilvl w:val="0"/>
          <w:numId w:val="10"/>
        </w:numPr>
        <w:spacing w:after="120" w:line="240" w:lineRule="auto"/>
        <w:jc w:val="both"/>
      </w:pPr>
      <w:r>
        <w:t xml:space="preserve">w przypadku niedotrzymania terminu określonego w § 4 – w wysokości 5 % </w:t>
      </w:r>
      <w:r w:rsidR="0035253B">
        <w:t xml:space="preserve">brutto </w:t>
      </w:r>
      <w:r>
        <w:t>wartości dostarczanej partii towaru za każdy dzień opóźnienia,</w:t>
      </w:r>
    </w:p>
    <w:p w14:paraId="676F659C" w14:textId="6F35AFC5" w:rsidR="00881DE3" w:rsidRPr="00DC7CCF" w:rsidRDefault="00881DE3" w:rsidP="00881DE3">
      <w:pPr>
        <w:numPr>
          <w:ilvl w:val="0"/>
          <w:numId w:val="10"/>
        </w:numPr>
        <w:suppressAutoHyphens/>
        <w:spacing w:after="120" w:line="240" w:lineRule="auto"/>
        <w:jc w:val="both"/>
        <w:rPr>
          <w:lang w:eastAsia="ar-SA"/>
        </w:rPr>
      </w:pPr>
      <w:r>
        <w:rPr>
          <w:lang w:val="x-none" w:eastAsia="ar-SA"/>
        </w:rPr>
        <w:t xml:space="preserve">w przypadku rozwiązania umowy z przyczyn za które odpowiada </w:t>
      </w:r>
      <w:r>
        <w:rPr>
          <w:lang w:eastAsia="ar-SA"/>
        </w:rPr>
        <w:t>Wykonawca</w:t>
      </w:r>
      <w:r>
        <w:rPr>
          <w:lang w:val="x-none" w:eastAsia="ar-SA"/>
        </w:rPr>
        <w:t xml:space="preserve"> – 15 % </w:t>
      </w:r>
      <w:r w:rsidR="0035253B">
        <w:rPr>
          <w:lang w:eastAsia="ar-SA"/>
        </w:rPr>
        <w:t xml:space="preserve">brutto </w:t>
      </w:r>
      <w:r>
        <w:rPr>
          <w:lang w:val="x-none" w:eastAsia="ar-SA"/>
        </w:rPr>
        <w:t>wartości zamówienia brutto określonego w § 1 niniejszej umowy.</w:t>
      </w:r>
    </w:p>
    <w:p w14:paraId="53AF5BBA" w14:textId="77777777" w:rsidR="00DC7CCF" w:rsidRDefault="00DC7CCF" w:rsidP="00DC7CCF">
      <w:pPr>
        <w:suppressAutoHyphens/>
        <w:spacing w:after="120" w:line="240" w:lineRule="auto"/>
        <w:jc w:val="both"/>
        <w:rPr>
          <w:lang w:val="x-none" w:eastAsia="ar-SA"/>
        </w:rPr>
      </w:pPr>
    </w:p>
    <w:p w14:paraId="095ED274" w14:textId="77777777" w:rsidR="00DC7CCF" w:rsidRDefault="00DC7CCF" w:rsidP="00DC7CCF">
      <w:pPr>
        <w:suppressAutoHyphens/>
        <w:spacing w:after="120" w:line="240" w:lineRule="auto"/>
        <w:jc w:val="both"/>
        <w:rPr>
          <w:lang w:val="x-none" w:eastAsia="ar-SA"/>
        </w:rPr>
      </w:pPr>
    </w:p>
    <w:p w14:paraId="15BC647D" w14:textId="77777777" w:rsidR="00DC7CCF" w:rsidRDefault="00DC7CCF" w:rsidP="00DC7CCF">
      <w:pPr>
        <w:suppressAutoHyphens/>
        <w:spacing w:after="120" w:line="240" w:lineRule="auto"/>
        <w:jc w:val="both"/>
        <w:rPr>
          <w:lang w:val="x-none" w:eastAsia="ar-SA"/>
        </w:rPr>
      </w:pPr>
    </w:p>
    <w:p w14:paraId="6B335F6A" w14:textId="77777777" w:rsidR="00DC7CCF" w:rsidRDefault="00DC7CCF" w:rsidP="00DC7CCF">
      <w:pPr>
        <w:suppressAutoHyphens/>
        <w:spacing w:after="120" w:line="240" w:lineRule="auto"/>
        <w:jc w:val="both"/>
        <w:rPr>
          <w:lang w:val="x-none" w:eastAsia="ar-SA"/>
        </w:rPr>
      </w:pPr>
    </w:p>
    <w:p w14:paraId="2CE05321" w14:textId="77777777" w:rsidR="00DC7CCF" w:rsidRDefault="00DC7CCF" w:rsidP="00DC7CCF">
      <w:pPr>
        <w:suppressAutoHyphens/>
        <w:spacing w:after="120" w:line="240" w:lineRule="auto"/>
        <w:jc w:val="both"/>
        <w:rPr>
          <w:lang w:val="x-none" w:eastAsia="ar-SA"/>
        </w:rPr>
      </w:pPr>
      <w:bookmarkStart w:id="0" w:name="_GoBack"/>
      <w:bookmarkEnd w:id="0"/>
    </w:p>
    <w:p w14:paraId="7767D9A9" w14:textId="77777777" w:rsidR="00DC7CCF" w:rsidRDefault="00DC7CCF" w:rsidP="00DC7CCF">
      <w:pPr>
        <w:suppressAutoHyphens/>
        <w:spacing w:after="120" w:line="240" w:lineRule="auto"/>
        <w:jc w:val="both"/>
        <w:rPr>
          <w:lang w:eastAsia="ar-SA"/>
        </w:rPr>
      </w:pPr>
    </w:p>
    <w:p w14:paraId="28C9FCCC" w14:textId="77777777" w:rsidR="00881DE3" w:rsidRDefault="00881DE3" w:rsidP="00881DE3">
      <w:pPr>
        <w:spacing w:after="120"/>
        <w:jc w:val="both"/>
        <w:rPr>
          <w:lang w:eastAsia="pl-PL"/>
        </w:rPr>
      </w:pPr>
      <w:r>
        <w:t xml:space="preserve">        2. W przypadku niedostarczenia w uzgodnionym terminie zamówionych artykułów lub dostarczenia ich w złej jakości, Wykonawca poniesie koszty zakupu zamówionej partii przez </w:t>
      </w:r>
      <w:r>
        <w:lastRenderedPageBreak/>
        <w:t>Zamawiającego u innego dostawcy po wyższej cenie, tj. zostanie obciążony różnicą pomiędzy ceną wynikającą z oferty Wykonawcy a ceną zakupu u innego dostawcy.</w:t>
      </w:r>
    </w:p>
    <w:p w14:paraId="67F3D794" w14:textId="77777777" w:rsidR="00881DE3" w:rsidRDefault="00881DE3" w:rsidP="00881DE3">
      <w:pPr>
        <w:spacing w:after="120"/>
        <w:ind w:left="360"/>
        <w:jc w:val="both"/>
      </w:pPr>
      <w:r>
        <w:t xml:space="preserve">   3. Zamawiający zastrzega sobie prawo do pomniejszenia należnego Wykonawcy wynagrodzenia o karę umowną.</w:t>
      </w:r>
    </w:p>
    <w:p w14:paraId="10A22ED2" w14:textId="77777777" w:rsidR="00881DE3" w:rsidRDefault="00881DE3" w:rsidP="00881DE3"/>
    <w:p w14:paraId="282893C1" w14:textId="39DEF536" w:rsidR="00881DE3" w:rsidRDefault="00881DE3" w:rsidP="00881DE3">
      <w:r>
        <w:tab/>
      </w:r>
      <w:r>
        <w:tab/>
      </w:r>
      <w:r>
        <w:tab/>
      </w:r>
      <w:r>
        <w:tab/>
      </w:r>
      <w:r>
        <w:tab/>
      </w:r>
      <w:r>
        <w:tab/>
        <w:t>§ 6.</w:t>
      </w:r>
    </w:p>
    <w:p w14:paraId="37B911AE" w14:textId="77777777" w:rsidR="00881DE3" w:rsidRDefault="00881DE3" w:rsidP="00881DE3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hanging="540"/>
        <w:jc w:val="both"/>
      </w:pPr>
      <w:r>
        <w:t xml:space="preserve">Ceny jednostkowe brutto wynikające z formularza ofertowego są stałe przez cały okres obowiązywania umowy i nie podlegają waloryzacji poza przypadkiem opisanym </w:t>
      </w:r>
      <w:r>
        <w:br/>
        <w:t xml:space="preserve">w punkcie 3 niniejszego paragrafu. </w:t>
      </w:r>
    </w:p>
    <w:p w14:paraId="51E80D63" w14:textId="77777777" w:rsidR="00881DE3" w:rsidRDefault="00881DE3" w:rsidP="00881DE3">
      <w:pPr>
        <w:numPr>
          <w:ilvl w:val="0"/>
          <w:numId w:val="11"/>
        </w:numPr>
        <w:spacing w:after="0" w:line="240" w:lineRule="auto"/>
        <w:jc w:val="both"/>
      </w:pPr>
      <w:r>
        <w:t>Strony dopuszczają możliwość zmiany ilości poszczególnych artykułów w ramach wartości zamówienia określonej w §1 niniejszej umowy.</w:t>
      </w:r>
    </w:p>
    <w:p w14:paraId="4E566C40" w14:textId="77777777" w:rsidR="00881DE3" w:rsidRDefault="00881DE3" w:rsidP="00881DE3">
      <w:pPr>
        <w:jc w:val="both"/>
      </w:pPr>
      <w:r>
        <w:t xml:space="preserve">3.  Ceny jednostkowe brutto poszczególnych artykułów mogą ulegać zmianom wyłącznie </w:t>
      </w:r>
      <w:r>
        <w:br/>
        <w:t>w sytuacji ustawowej zmiany stawki podatku od towarów i usług VAT. Zmiana cen musi zostać wprowadzona aneksem do niniejszej umowy.</w:t>
      </w:r>
    </w:p>
    <w:p w14:paraId="6483B28F" w14:textId="77777777" w:rsidR="00881DE3" w:rsidRDefault="00881DE3" w:rsidP="00881DE3">
      <w:pPr>
        <w:jc w:val="both"/>
      </w:pPr>
      <w:r>
        <w:t>4.   Zamawiający zastrzega sobie prawo nie zrealizowania do 30 % ilości i wartości zamówienia.</w:t>
      </w:r>
    </w:p>
    <w:p w14:paraId="2B65F397" w14:textId="77777777" w:rsidR="00881DE3" w:rsidRDefault="00881DE3" w:rsidP="00881DE3">
      <w:pPr>
        <w:jc w:val="both"/>
      </w:pPr>
      <w:r>
        <w:t>5.  Zakup przez Zamawiającego mniejszych ilości artykułów wymienionych w formularzu ofertowym nie może być podstawą żadnych roszczeń ze strony Wykonawcy wobec Zamawiającego.</w:t>
      </w:r>
    </w:p>
    <w:p w14:paraId="402B36EF" w14:textId="776C7166" w:rsidR="00881DE3" w:rsidRDefault="00881DE3" w:rsidP="0035253B">
      <w:pPr>
        <w:jc w:val="both"/>
      </w:pPr>
      <w:r>
        <w:t>6. Wykonawca gwarantuje bezpłatny odbiór i utylizację zużytych materiałów eksploatac</w:t>
      </w:r>
      <w:r w:rsidR="0035253B">
        <w:t>yjnych.*( w przypadku tonerów).</w:t>
      </w:r>
    </w:p>
    <w:p w14:paraId="54E736FB" w14:textId="77777777" w:rsidR="00881DE3" w:rsidRDefault="00881DE3" w:rsidP="00881DE3">
      <w:r>
        <w:tab/>
      </w:r>
      <w:r>
        <w:tab/>
      </w:r>
      <w:r>
        <w:tab/>
      </w:r>
      <w:r>
        <w:tab/>
        <w:t xml:space="preserve">                        § 7.</w:t>
      </w:r>
    </w:p>
    <w:p w14:paraId="453511F3" w14:textId="77777777" w:rsidR="00881DE3" w:rsidRDefault="00881DE3" w:rsidP="00881DE3"/>
    <w:p w14:paraId="1FFE7E28" w14:textId="77777777" w:rsidR="00881DE3" w:rsidRDefault="00881DE3" w:rsidP="00881DE3">
      <w:pPr>
        <w:suppressAutoHyphens/>
        <w:spacing w:after="120"/>
        <w:jc w:val="both"/>
        <w:rPr>
          <w:lang w:val="x-none" w:eastAsia="ar-SA"/>
        </w:rPr>
      </w:pPr>
      <w:r>
        <w:rPr>
          <w:lang w:val="x-none" w:eastAsia="ar-SA"/>
        </w:rPr>
        <w:tab/>
        <w:t xml:space="preserve">Wszelkie zmiany niniejszej umowy wymagają formy pisemnej pod rygorem nieważności. Niedopuszczalne są zmiany postanowień umowy, w stosunku do treści oferty </w:t>
      </w:r>
      <w:r>
        <w:rPr>
          <w:lang w:eastAsia="ar-SA"/>
        </w:rPr>
        <w:t>Wykonawcy</w:t>
      </w:r>
      <w:r>
        <w:rPr>
          <w:lang w:val="x-none" w:eastAsia="ar-SA"/>
        </w:rPr>
        <w:t>.</w:t>
      </w:r>
    </w:p>
    <w:p w14:paraId="013A8712" w14:textId="77777777" w:rsidR="00881DE3" w:rsidRDefault="00881DE3" w:rsidP="00881DE3">
      <w:pPr>
        <w:suppressAutoHyphens/>
        <w:spacing w:after="120"/>
        <w:jc w:val="both"/>
        <w:rPr>
          <w:lang w:val="x-none" w:eastAsia="ar-SA"/>
        </w:rPr>
      </w:pPr>
    </w:p>
    <w:p w14:paraId="201D6479" w14:textId="6A49B5AB" w:rsidR="00881DE3" w:rsidRDefault="00881DE3" w:rsidP="00881DE3">
      <w:pPr>
        <w:rPr>
          <w:lang w:eastAsia="pl-PL"/>
        </w:rPr>
      </w:pPr>
      <w:r>
        <w:tab/>
      </w:r>
      <w:r>
        <w:tab/>
      </w:r>
      <w:r>
        <w:tab/>
      </w:r>
      <w:r>
        <w:tab/>
      </w:r>
      <w:r>
        <w:tab/>
        <w:t xml:space="preserve">           § 8.</w:t>
      </w:r>
    </w:p>
    <w:p w14:paraId="445A5853" w14:textId="28CB3EB5" w:rsidR="00881DE3" w:rsidRDefault="00881DE3" w:rsidP="00881DE3">
      <w:r>
        <w:t>Umowa zostaje zawarta na okres: 12 miesięcy, licząc od dnia podpisania umowy.</w:t>
      </w:r>
    </w:p>
    <w:p w14:paraId="37342092" w14:textId="18317A93" w:rsidR="00881DE3" w:rsidRDefault="00881DE3" w:rsidP="00881DE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§ </w:t>
      </w:r>
      <w:r>
        <w:t>9.</w:t>
      </w:r>
    </w:p>
    <w:p w14:paraId="65D257BB" w14:textId="77777777" w:rsidR="00881DE3" w:rsidRDefault="00881DE3" w:rsidP="00881DE3">
      <w:pPr>
        <w:jc w:val="both"/>
      </w:pPr>
      <w:r>
        <w:t>1.Zamawiający może rozwiązać umowę bez wypowiedzenia w przypadku:</w:t>
      </w:r>
    </w:p>
    <w:p w14:paraId="517C80D7" w14:textId="77777777" w:rsidR="00881DE3" w:rsidRDefault="00881DE3" w:rsidP="00881DE3">
      <w:pPr>
        <w:jc w:val="both"/>
      </w:pPr>
      <w:r>
        <w:t>1) opóźnienia Wykonawcy w zakresie terminu i asortymentu dostaw powyżej 7 dni roboczych,</w:t>
      </w:r>
    </w:p>
    <w:p w14:paraId="3067A521" w14:textId="77777777" w:rsidR="00881DE3" w:rsidRDefault="00881DE3" w:rsidP="00881DE3">
      <w:pPr>
        <w:jc w:val="both"/>
      </w:pPr>
      <w:r>
        <w:t>2) dwukrotnego dostarczenia artykułów niewłaściwej jakości lub niezgodnych z wymaganiami Zamawiającego zawartymi w załączniku nr 1 do niniejszej umowy,</w:t>
      </w:r>
    </w:p>
    <w:p w14:paraId="1336A17B" w14:textId="790B3607" w:rsidR="00881DE3" w:rsidRDefault="00881DE3" w:rsidP="00881DE3">
      <w:pPr>
        <w:jc w:val="both"/>
      </w:pPr>
      <w:r>
        <w:t xml:space="preserve">3) </w:t>
      </w:r>
      <w:r w:rsidR="00DD25AD">
        <w:t>ogłoszenia upadłości lub rozwiązania firmy przez Wykonawcę</w:t>
      </w:r>
      <w:r>
        <w:t>,</w:t>
      </w:r>
    </w:p>
    <w:p w14:paraId="2B7DF1B8" w14:textId="19AEF497" w:rsidR="00CC6F50" w:rsidRDefault="00CC6F50" w:rsidP="00881DE3">
      <w:pPr>
        <w:jc w:val="both"/>
      </w:pPr>
      <w:r>
        <w:t>4) gdy zostanie wydany nakaz zajęcia majątku Wykonawcy</w:t>
      </w:r>
    </w:p>
    <w:p w14:paraId="31DDB1E5" w14:textId="1869A9B7" w:rsidR="00881DE3" w:rsidRDefault="00CC6F50" w:rsidP="00881DE3">
      <w:pPr>
        <w:jc w:val="both"/>
      </w:pPr>
      <w:r>
        <w:lastRenderedPageBreak/>
        <w:t>5</w:t>
      </w:r>
      <w:r w:rsidR="00881DE3">
        <w:t>) rażącego naruszenia przez Wykonawcę postanowień umowy.</w:t>
      </w:r>
    </w:p>
    <w:p w14:paraId="20FE593D" w14:textId="314A5A7A" w:rsidR="00881DE3" w:rsidRDefault="00CC6F50" w:rsidP="00881DE3">
      <w:pPr>
        <w:jc w:val="both"/>
      </w:pPr>
      <w:r>
        <w:t>6</w:t>
      </w:r>
      <w:r w:rsidR="00881DE3">
        <w:t>)  nie realizacji przez Wykonawcę obowiązku określonego w § 5 pkt. 4.</w:t>
      </w:r>
    </w:p>
    <w:p w14:paraId="0C7DDA62" w14:textId="6BAD2C32" w:rsidR="00CC6F50" w:rsidRDefault="00CC6F50" w:rsidP="00881DE3">
      <w:pPr>
        <w:jc w:val="both"/>
      </w:pPr>
      <w:r>
        <w:t xml:space="preserve">2. Kary umowne nie wyłączają możliwości dochodzenia przez Zamawiającego odszkodowania uzupełniającego na zasadach ogólnych jeśli wysokość szkody przenosić będzie wartość zastrzeżonej kary. </w:t>
      </w:r>
    </w:p>
    <w:p w14:paraId="58B231BB" w14:textId="77777777" w:rsidR="00881DE3" w:rsidRDefault="00881DE3" w:rsidP="00881DE3">
      <w:pPr>
        <w:jc w:val="both"/>
      </w:pPr>
      <w:r>
        <w:t>2. W razie zaistnienia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14:paraId="2A5989DE" w14:textId="2DDF3C8B" w:rsidR="00881DE3" w:rsidRDefault="00881DE3" w:rsidP="00881DE3">
      <w:pPr>
        <w:jc w:val="both"/>
      </w:pPr>
      <w:r>
        <w:t xml:space="preserve"> 4. Każdej ze Stron przysługuje prawo do wypowiedzenia umowy z zachowaniem </w:t>
      </w:r>
      <w:r>
        <w:br/>
        <w:t>1- miesięcznego okresu wypowiedzenia. Wypowiedzenie następuje z zachowaniem formy pisemnej. Bieg terminu wypowiedzenia rozpoczyna się z pierwszym dniem miesiąca następującego po miesiącu, w którym Strona złożyła wypowiedzenie i upływa ostatniego dnia miesiąca.</w:t>
      </w:r>
    </w:p>
    <w:p w14:paraId="5FAFDEAA" w14:textId="30E770CB" w:rsidR="00881DE3" w:rsidRDefault="00881DE3" w:rsidP="00123000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§ 10.</w:t>
      </w:r>
    </w:p>
    <w:p w14:paraId="78FE128B" w14:textId="77777777" w:rsidR="00881DE3" w:rsidRDefault="00881DE3" w:rsidP="00881DE3">
      <w:r>
        <w:tab/>
        <w:t xml:space="preserve">W sprawach nieuregulowanych niniejszą umową mają zastosowanie przepisy Kodeksu Cywilnego oraz ustawy Prawo Zamówień Publicznych </w:t>
      </w:r>
    </w:p>
    <w:p w14:paraId="6D1556EB" w14:textId="77777777" w:rsidR="00881DE3" w:rsidRDefault="00881DE3" w:rsidP="00881DE3"/>
    <w:p w14:paraId="66B47067" w14:textId="77777777" w:rsidR="00881DE3" w:rsidRDefault="00881DE3" w:rsidP="00881DE3">
      <w:r>
        <w:tab/>
      </w:r>
      <w:r>
        <w:tab/>
      </w:r>
      <w:r>
        <w:tab/>
      </w:r>
      <w:r>
        <w:tab/>
      </w:r>
      <w:r>
        <w:tab/>
      </w:r>
      <w:r>
        <w:tab/>
        <w:t>§ 11.</w:t>
      </w:r>
    </w:p>
    <w:p w14:paraId="33490326" w14:textId="77777777" w:rsidR="00881DE3" w:rsidRDefault="00881DE3" w:rsidP="00881DE3"/>
    <w:p w14:paraId="161504A8" w14:textId="3971EDD0" w:rsidR="00881DE3" w:rsidRDefault="00881DE3" w:rsidP="00123000">
      <w:pPr>
        <w:jc w:val="both"/>
      </w:pPr>
      <w:r>
        <w:tab/>
        <w:t>Spory między stronami umowy rozstrzygać będą sądy powszechne właściwe dla siedziby Zamawiającego.</w:t>
      </w:r>
    </w:p>
    <w:p w14:paraId="3F60684A" w14:textId="77777777" w:rsidR="00881DE3" w:rsidRDefault="00881DE3" w:rsidP="00881D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12.</w:t>
      </w:r>
    </w:p>
    <w:p w14:paraId="708DAEC1" w14:textId="77777777" w:rsidR="00881DE3" w:rsidRDefault="00881DE3" w:rsidP="00881DE3">
      <w:pPr>
        <w:jc w:val="both"/>
      </w:pPr>
    </w:p>
    <w:p w14:paraId="51B1128C" w14:textId="4C61DE61" w:rsidR="00881DE3" w:rsidRDefault="00881DE3" w:rsidP="00881DE3">
      <w:pPr>
        <w:jc w:val="both"/>
      </w:pPr>
      <w:r>
        <w:t>Umowa sporządzona została w 2</w:t>
      </w:r>
      <w:r>
        <w:rPr>
          <w:b/>
        </w:rPr>
        <w:t xml:space="preserve"> </w:t>
      </w:r>
      <w:r>
        <w:t>jednobrzmiących egzemplarzach , po 1</w:t>
      </w:r>
      <w:r>
        <w:rPr>
          <w:b/>
        </w:rPr>
        <w:t xml:space="preserve"> </w:t>
      </w:r>
      <w:r>
        <w:t>dla każdej ze stron.</w:t>
      </w:r>
      <w:r>
        <w:tab/>
      </w:r>
    </w:p>
    <w:p w14:paraId="11216200" w14:textId="77777777" w:rsidR="00881DE3" w:rsidRDefault="00881DE3" w:rsidP="00881DE3"/>
    <w:p w14:paraId="47722720" w14:textId="3F1818E2" w:rsidR="00BB1B96" w:rsidRPr="00CE4F4C" w:rsidRDefault="00BB1B96" w:rsidP="00A24FBE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080AF14A" w14:textId="77777777" w:rsidR="00BB1B96" w:rsidRPr="00CE4F4C" w:rsidRDefault="00BB1B96" w:rsidP="00BB1B9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26D758AB" w14:textId="619D11B1" w:rsidR="00BB1B96" w:rsidRPr="00CE4F4C" w:rsidRDefault="00881DE3" w:rsidP="00BB1B9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ZAMAWIAJĄCY                                                                                            WYKONAWCA</w:t>
      </w:r>
    </w:p>
    <w:p w14:paraId="779CEADB" w14:textId="2D518C5C" w:rsidR="00E342CA" w:rsidRPr="00CE4F4C" w:rsidRDefault="00E342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360"/>
        <w:rPr>
          <w:rFonts w:asciiTheme="minorHAnsi" w:hAnsiTheme="minorHAnsi"/>
        </w:rPr>
      </w:pPr>
    </w:p>
    <w:p w14:paraId="1A6F89CE" w14:textId="77777777" w:rsidR="00471FCC" w:rsidRDefault="00471FCC" w:rsidP="00A0176B">
      <w:pPr>
        <w:tabs>
          <w:tab w:val="left" w:pos="1309"/>
        </w:tabs>
        <w:spacing w:after="0" w:line="36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1D990847" w14:textId="77777777" w:rsidR="00DD25AD" w:rsidRDefault="00DD25AD" w:rsidP="00A0176B">
      <w:pPr>
        <w:tabs>
          <w:tab w:val="left" w:pos="1309"/>
        </w:tabs>
        <w:spacing w:after="0" w:line="36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12DF54C7" w14:textId="77777777" w:rsidR="00DD25AD" w:rsidRDefault="00DD25AD" w:rsidP="00A0176B">
      <w:pPr>
        <w:tabs>
          <w:tab w:val="left" w:pos="1309"/>
        </w:tabs>
        <w:spacing w:after="0" w:line="36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1CC406A0" w14:textId="77777777" w:rsidR="00DD25AD" w:rsidRDefault="00DD25AD" w:rsidP="00A0176B">
      <w:pPr>
        <w:tabs>
          <w:tab w:val="left" w:pos="1309"/>
        </w:tabs>
        <w:spacing w:after="0" w:line="36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273EE1AC" w14:textId="77777777" w:rsidR="00DD25AD" w:rsidRDefault="00DD25AD" w:rsidP="00A0176B">
      <w:pPr>
        <w:tabs>
          <w:tab w:val="left" w:pos="1309"/>
        </w:tabs>
        <w:spacing w:after="0" w:line="36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32644A25" w14:textId="77777777" w:rsidR="00DD25AD" w:rsidRPr="00CE4F4C" w:rsidRDefault="00DD25AD" w:rsidP="00A0176B">
      <w:pPr>
        <w:tabs>
          <w:tab w:val="left" w:pos="1309"/>
        </w:tabs>
        <w:spacing w:after="0" w:line="36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42C6446F" w14:textId="77777777" w:rsidR="00471FCC" w:rsidRPr="00CE4F4C" w:rsidRDefault="00471FCC" w:rsidP="00A0176B">
      <w:pPr>
        <w:tabs>
          <w:tab w:val="left" w:pos="1309"/>
        </w:tabs>
        <w:spacing w:after="0" w:line="36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572A3282" w14:textId="77777777" w:rsidR="00C032F8" w:rsidRDefault="00C032F8" w:rsidP="00C032F8">
      <w:pPr>
        <w:spacing w:line="360" w:lineRule="auto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CZĘŚĆ NR 1–SUKCESYWNE DOSTAWY TONERÓW</w:t>
      </w:r>
    </w:p>
    <w:p w14:paraId="08E0801E" w14:textId="77777777" w:rsidR="00C032F8" w:rsidRDefault="00C032F8" w:rsidP="00C032F8">
      <w:pPr>
        <w:spacing w:line="360" w:lineRule="auto"/>
        <w:jc w:val="both"/>
        <w:rPr>
          <w:b/>
          <w:szCs w:val="20"/>
          <w:u w:val="single"/>
        </w:rPr>
      </w:pPr>
    </w:p>
    <w:tbl>
      <w:tblPr>
        <w:tblW w:w="956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748"/>
        <w:gridCol w:w="1884"/>
        <w:gridCol w:w="1085"/>
        <w:gridCol w:w="777"/>
        <w:gridCol w:w="1062"/>
        <w:gridCol w:w="840"/>
        <w:gridCol w:w="1760"/>
      </w:tblGrid>
      <w:tr w:rsidR="00C032F8" w14:paraId="50AEA6A2" w14:textId="77777777" w:rsidTr="00C032F8">
        <w:trPr>
          <w:trHeight w:val="262"/>
        </w:trPr>
        <w:tc>
          <w:tcPr>
            <w:tcW w:w="412" w:type="dxa"/>
            <w:shd w:val="clear" w:color="auto" w:fill="auto"/>
            <w:vAlign w:val="center"/>
          </w:tcPr>
          <w:p w14:paraId="279FBF0A" w14:textId="77777777" w:rsidR="00C032F8" w:rsidRDefault="00C032F8" w:rsidP="00C032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670A8B1" w14:textId="77777777" w:rsidR="00C032F8" w:rsidRDefault="00C032F8" w:rsidP="00C032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1B0461C6" w14:textId="77777777" w:rsidR="00C032F8" w:rsidRDefault="00C032F8" w:rsidP="00C032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227A9BF" w14:textId="77777777" w:rsidR="00C032F8" w:rsidRDefault="00C032F8" w:rsidP="00C032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6A7BC70" w14:textId="77777777" w:rsidR="00C032F8" w:rsidRDefault="00C032F8" w:rsidP="00C032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62" w:type="dxa"/>
          </w:tcPr>
          <w:p w14:paraId="3BF4C312" w14:textId="77777777" w:rsidR="00C032F8" w:rsidRDefault="00C032F8" w:rsidP="00C032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7EC4DBA" w14:textId="77777777" w:rsidR="00C032F8" w:rsidRDefault="00C032F8" w:rsidP="00C032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60" w:type="dxa"/>
          </w:tcPr>
          <w:p w14:paraId="7F6E9748" w14:textId="77777777" w:rsidR="00C032F8" w:rsidRDefault="00C032F8" w:rsidP="00C032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C032F8" w14:paraId="0157740C" w14:textId="77777777" w:rsidTr="00C032F8">
        <w:trPr>
          <w:trHeight w:val="1104"/>
        </w:trPr>
        <w:tc>
          <w:tcPr>
            <w:tcW w:w="412" w:type="dxa"/>
            <w:shd w:val="clear" w:color="auto" w:fill="auto"/>
            <w:vAlign w:val="center"/>
            <w:hideMark/>
          </w:tcPr>
          <w:p w14:paraId="573B69E5" w14:textId="77777777" w:rsidR="00C032F8" w:rsidRDefault="00C032F8" w:rsidP="00C032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14:paraId="1D5A5640" w14:textId="77777777" w:rsidR="00C032F8" w:rsidRDefault="00C032F8" w:rsidP="00C032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artykułu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2DABA9D8" w14:textId="77777777" w:rsidR="00C032F8" w:rsidRDefault="00C032F8" w:rsidP="00C032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OPIS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14:paraId="2D9FA015" w14:textId="77777777" w:rsidR="00C032F8" w:rsidRDefault="00C032F8" w:rsidP="00C032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Jednostka sprzedaży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FCD0C96" w14:textId="77777777" w:rsidR="00C032F8" w:rsidRDefault="00C032F8" w:rsidP="00C032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Ilość szt.</w:t>
            </w:r>
          </w:p>
        </w:tc>
        <w:tc>
          <w:tcPr>
            <w:tcW w:w="1062" w:type="dxa"/>
          </w:tcPr>
          <w:p w14:paraId="5868B0DB" w14:textId="77777777" w:rsidR="00C032F8" w:rsidRDefault="00C032F8" w:rsidP="00C032F8">
            <w:pPr>
              <w:jc w:val="center"/>
              <w:rPr>
                <w:b/>
                <w:bCs/>
                <w:sz w:val="20"/>
              </w:rPr>
            </w:pPr>
          </w:p>
          <w:p w14:paraId="43559DA5" w14:textId="77777777" w:rsidR="00C032F8" w:rsidRDefault="00C032F8" w:rsidP="00C032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JED. NETTO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68DA5D9" w14:textId="77777777" w:rsidR="00C032F8" w:rsidRDefault="00C032F8" w:rsidP="00C032F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Podatek VAT</w:t>
            </w:r>
          </w:p>
        </w:tc>
        <w:tc>
          <w:tcPr>
            <w:tcW w:w="1760" w:type="dxa"/>
          </w:tcPr>
          <w:p w14:paraId="432046AE" w14:textId="77777777" w:rsidR="00C032F8" w:rsidRDefault="00C032F8" w:rsidP="00C032F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      BRUTTO</w:t>
            </w:r>
          </w:p>
          <w:p w14:paraId="48445AAD" w14:textId="77777777" w:rsidR="00C032F8" w:rsidRDefault="00C032F8" w:rsidP="00C032F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KOL.6 X KOL.5</w:t>
            </w:r>
          </w:p>
        </w:tc>
      </w:tr>
      <w:tr w:rsidR="00C032F8" w14:paraId="6F7F1C43" w14:textId="77777777" w:rsidTr="00C032F8">
        <w:trPr>
          <w:trHeight w:val="552"/>
        </w:trPr>
        <w:tc>
          <w:tcPr>
            <w:tcW w:w="412" w:type="dxa"/>
            <w:shd w:val="clear" w:color="auto" w:fill="auto"/>
            <w:vAlign w:val="center"/>
            <w:hideMark/>
          </w:tcPr>
          <w:p w14:paraId="130B91A1" w14:textId="77777777" w:rsidR="00C032F8" w:rsidRDefault="00C032F8" w:rsidP="00C032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14:paraId="3DDE99D8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Toner do drukarki LJ HP 1010,1018,1020, M1005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1FC0B5F8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Dopuszczalny odpowiednik, </w:t>
            </w:r>
            <w:r>
              <w:rPr>
                <w:sz w:val="20"/>
              </w:rPr>
              <w:br/>
              <w:t xml:space="preserve">w oparciu o normę </w:t>
            </w:r>
          </w:p>
          <w:p w14:paraId="3F11B99E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ISO/IEC 19752:2004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14:paraId="260ACA07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6F52A0A" w14:textId="54309478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</w:tcPr>
          <w:p w14:paraId="065A7DA7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8933619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760" w:type="dxa"/>
          </w:tcPr>
          <w:p w14:paraId="228F5365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203ACEBF" w14:textId="77777777" w:rsidTr="00C032F8">
        <w:trPr>
          <w:trHeight w:val="552"/>
        </w:trPr>
        <w:tc>
          <w:tcPr>
            <w:tcW w:w="412" w:type="dxa"/>
            <w:shd w:val="clear" w:color="auto" w:fill="auto"/>
            <w:vAlign w:val="center"/>
            <w:hideMark/>
          </w:tcPr>
          <w:p w14:paraId="7A6C169F" w14:textId="77777777" w:rsidR="00C032F8" w:rsidRDefault="00C032F8" w:rsidP="00C032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FACBB57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Toner do drukarki LJ HP P1005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409BA989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Dopuszczalny odpowiednik, </w:t>
            </w:r>
            <w:r>
              <w:rPr>
                <w:sz w:val="20"/>
              </w:rPr>
              <w:br/>
              <w:t xml:space="preserve">w oparciu o normę </w:t>
            </w:r>
          </w:p>
          <w:p w14:paraId="2EC3B7B3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ISO/IEC 19752:2004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14:paraId="256B1A15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8D4591E" w14:textId="66BC8F2A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</w:tcPr>
          <w:p w14:paraId="256BA44C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D8ACDA1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760" w:type="dxa"/>
          </w:tcPr>
          <w:p w14:paraId="40FF610C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1BD54B1C" w14:textId="77777777" w:rsidTr="00C032F8">
        <w:trPr>
          <w:trHeight w:val="276"/>
        </w:trPr>
        <w:tc>
          <w:tcPr>
            <w:tcW w:w="412" w:type="dxa"/>
            <w:shd w:val="clear" w:color="auto" w:fill="auto"/>
            <w:vAlign w:val="center"/>
            <w:hideMark/>
          </w:tcPr>
          <w:p w14:paraId="0B1A3082" w14:textId="77777777" w:rsidR="00C032F8" w:rsidRDefault="00C032F8" w:rsidP="00C032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6C3AAC5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Toner do drukarki LJ HP P2015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1B7AFC3E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Dopuszczalny odpowiednik, </w:t>
            </w:r>
          </w:p>
          <w:p w14:paraId="582BA499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 oparciu o normę </w:t>
            </w:r>
          </w:p>
          <w:p w14:paraId="1D5665C3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ISO/IEC 19752:2004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14:paraId="168ABE10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3AA2595" w14:textId="6ACD3AB6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</w:tcPr>
          <w:p w14:paraId="1170A0B2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8D17ECB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760" w:type="dxa"/>
          </w:tcPr>
          <w:p w14:paraId="07F9F915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242D3F61" w14:textId="77777777" w:rsidTr="00C032F8">
        <w:trPr>
          <w:trHeight w:val="276"/>
        </w:trPr>
        <w:tc>
          <w:tcPr>
            <w:tcW w:w="412" w:type="dxa"/>
            <w:shd w:val="clear" w:color="auto" w:fill="auto"/>
            <w:vAlign w:val="center"/>
          </w:tcPr>
          <w:p w14:paraId="60AF38A7" w14:textId="77777777" w:rsidR="00C032F8" w:rsidRDefault="00C032F8" w:rsidP="00C032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D1D4372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Toner do drukarki LJ HP P1102, M1132MFP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26B15205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Dopuszczalny odpowiednik, </w:t>
            </w:r>
          </w:p>
          <w:p w14:paraId="7BA448FA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 oparciu o normę </w:t>
            </w:r>
          </w:p>
          <w:p w14:paraId="6890A3BE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ISO/IEC 19752:2004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0FE692DB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B9CA571" w14:textId="5E524D01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</w:tcPr>
          <w:p w14:paraId="63839745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A4F2D40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760" w:type="dxa"/>
          </w:tcPr>
          <w:p w14:paraId="5A87BB67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251BB7FA" w14:textId="77777777" w:rsidTr="00C032F8">
        <w:trPr>
          <w:trHeight w:val="552"/>
        </w:trPr>
        <w:tc>
          <w:tcPr>
            <w:tcW w:w="412" w:type="dxa"/>
            <w:shd w:val="clear" w:color="auto" w:fill="auto"/>
            <w:vAlign w:val="center"/>
          </w:tcPr>
          <w:p w14:paraId="76E5215C" w14:textId="77777777" w:rsidR="00C032F8" w:rsidRDefault="00C032F8" w:rsidP="00C032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F3DBE4E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Toner do drukarki LJ HP M125, M225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0EBAA828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Dopuszczalny odpowiednik, </w:t>
            </w:r>
          </w:p>
          <w:p w14:paraId="29D1B6A3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 oparciu o normę </w:t>
            </w:r>
          </w:p>
          <w:p w14:paraId="6D585637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ISO/IEC 19752:2004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0F0755D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szt.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3D35484" w14:textId="166106FE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</w:tcPr>
          <w:p w14:paraId="6D5E1CCC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E83BDF0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760" w:type="dxa"/>
          </w:tcPr>
          <w:p w14:paraId="2F1A7588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6AF5C616" w14:textId="77777777" w:rsidTr="00C032F8">
        <w:trPr>
          <w:trHeight w:val="828"/>
        </w:trPr>
        <w:tc>
          <w:tcPr>
            <w:tcW w:w="412" w:type="dxa"/>
            <w:shd w:val="clear" w:color="auto" w:fill="auto"/>
            <w:vAlign w:val="center"/>
          </w:tcPr>
          <w:p w14:paraId="336DB5EE" w14:textId="77777777" w:rsidR="00C032F8" w:rsidRDefault="00C032F8" w:rsidP="00C032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2E94993" w14:textId="77777777" w:rsidR="00C032F8" w:rsidRDefault="00C032F8" w:rsidP="00C032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Toner do drukarki LJ M252 DW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1AB84547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Oryginalny toner firmy HP </w:t>
            </w:r>
          </w:p>
          <w:p w14:paraId="2A46631A" w14:textId="77777777" w:rsidR="00C032F8" w:rsidRDefault="00C032F8" w:rsidP="00C032F8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lastRenderedPageBreak/>
              <w:t>(kolory: błękit, czarny, purpurowy, żółty)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695499A9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szt.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D97D197" w14:textId="2355F9C5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</w:tcPr>
          <w:p w14:paraId="74508EF4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18925A5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760" w:type="dxa"/>
          </w:tcPr>
          <w:p w14:paraId="1576004A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10CB9B7F" w14:textId="77777777" w:rsidTr="00C032F8">
        <w:trPr>
          <w:trHeight w:val="552"/>
        </w:trPr>
        <w:tc>
          <w:tcPr>
            <w:tcW w:w="412" w:type="dxa"/>
            <w:shd w:val="clear" w:color="auto" w:fill="auto"/>
            <w:vAlign w:val="center"/>
          </w:tcPr>
          <w:p w14:paraId="71BD2476" w14:textId="77777777" w:rsidR="00C032F8" w:rsidRDefault="00C032F8" w:rsidP="00C032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02CC76B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Toner do drukarki </w:t>
            </w:r>
            <w:proofErr w:type="spellStart"/>
            <w:r>
              <w:rPr>
                <w:color w:val="000000"/>
                <w:sz w:val="20"/>
              </w:rPr>
              <w:t>Brother</w:t>
            </w:r>
            <w:proofErr w:type="spellEnd"/>
            <w:r>
              <w:rPr>
                <w:color w:val="000000"/>
                <w:sz w:val="20"/>
              </w:rPr>
              <w:t xml:space="preserve"> MFC-L2700DN, DCP-L2500D, MFC-L274DW, HL-L2300D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50EB13C9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Dopuszczalny odpowiednik, </w:t>
            </w:r>
          </w:p>
          <w:p w14:paraId="6562DD89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 oparciu o normę </w:t>
            </w:r>
          </w:p>
          <w:p w14:paraId="1CD9BEFE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ISO/IEC 19752:2004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6880D12A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0E52F9F" w14:textId="345BB696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</w:tcPr>
          <w:p w14:paraId="6360A7CC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E12306D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760" w:type="dxa"/>
          </w:tcPr>
          <w:p w14:paraId="6AD88DFA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5A38063D" w14:textId="77777777" w:rsidTr="00C032F8">
        <w:trPr>
          <w:trHeight w:val="828"/>
        </w:trPr>
        <w:tc>
          <w:tcPr>
            <w:tcW w:w="412" w:type="dxa"/>
            <w:shd w:val="clear" w:color="auto" w:fill="auto"/>
            <w:vAlign w:val="center"/>
          </w:tcPr>
          <w:p w14:paraId="6E190B5C" w14:textId="77777777" w:rsidR="00C032F8" w:rsidRDefault="00C032F8" w:rsidP="00C032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1D5B96A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Toner do drukarki </w:t>
            </w:r>
            <w:proofErr w:type="spellStart"/>
            <w:r>
              <w:rPr>
                <w:color w:val="000000"/>
                <w:sz w:val="20"/>
              </w:rPr>
              <w:t>Brother</w:t>
            </w:r>
            <w:proofErr w:type="spellEnd"/>
            <w:r>
              <w:rPr>
                <w:color w:val="000000"/>
                <w:sz w:val="20"/>
              </w:rPr>
              <w:t xml:space="preserve"> HL-1110E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0F36EE0E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Dopuszczalny odpowiednik, </w:t>
            </w:r>
          </w:p>
          <w:p w14:paraId="49573AB2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 oparciu o normę </w:t>
            </w:r>
          </w:p>
          <w:p w14:paraId="32738D91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ISO/IEC 19752:2004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60AB16B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3452320" w14:textId="3D785EED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</w:tcPr>
          <w:p w14:paraId="7E614083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3F4E323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760" w:type="dxa"/>
          </w:tcPr>
          <w:p w14:paraId="14BAB82B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6482F3AB" w14:textId="77777777" w:rsidTr="00C032F8">
        <w:trPr>
          <w:trHeight w:val="552"/>
        </w:trPr>
        <w:tc>
          <w:tcPr>
            <w:tcW w:w="412" w:type="dxa"/>
            <w:shd w:val="clear" w:color="auto" w:fill="auto"/>
            <w:vAlign w:val="center"/>
          </w:tcPr>
          <w:p w14:paraId="325429FA" w14:textId="77777777" w:rsidR="00C032F8" w:rsidRDefault="00C032F8" w:rsidP="00C032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1DB3129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Toner do drukarki </w:t>
            </w:r>
            <w:proofErr w:type="spellStart"/>
            <w:r>
              <w:rPr>
                <w:color w:val="000000"/>
                <w:sz w:val="20"/>
              </w:rPr>
              <w:t>Brother</w:t>
            </w:r>
            <w:proofErr w:type="spellEnd"/>
            <w:r>
              <w:rPr>
                <w:color w:val="000000"/>
                <w:sz w:val="20"/>
              </w:rPr>
              <w:t xml:space="preserve"> HL-L5100DN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30F9EDD4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Dopuszczalny odpowiednik, </w:t>
            </w:r>
          </w:p>
          <w:p w14:paraId="7F25A21F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 oparciu o normę </w:t>
            </w:r>
          </w:p>
          <w:p w14:paraId="61C983BC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ISO/IEC 19752:2004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0ACFA289" w14:textId="77777777" w:rsidR="00C032F8" w:rsidRDefault="00C032F8" w:rsidP="00C032F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777" w:type="dxa"/>
            <w:shd w:val="clear" w:color="auto" w:fill="auto"/>
            <w:vAlign w:val="center"/>
          </w:tcPr>
          <w:p w14:paraId="5A9B1013" w14:textId="4DDE7A0C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</w:tcPr>
          <w:p w14:paraId="09C48C7C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44E33E2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760" w:type="dxa"/>
          </w:tcPr>
          <w:p w14:paraId="57293FD7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20D749CE" w14:textId="77777777" w:rsidTr="00C032F8">
        <w:trPr>
          <w:trHeight w:val="552"/>
        </w:trPr>
        <w:tc>
          <w:tcPr>
            <w:tcW w:w="412" w:type="dxa"/>
            <w:shd w:val="clear" w:color="auto" w:fill="auto"/>
            <w:vAlign w:val="center"/>
          </w:tcPr>
          <w:p w14:paraId="0ECADBCA" w14:textId="77777777" w:rsidR="00C032F8" w:rsidRDefault="00C032F8" w:rsidP="00C032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75E80BE" w14:textId="77777777" w:rsidR="00C032F8" w:rsidRDefault="00C032F8" w:rsidP="00C032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Toner do drukarki Kyocera P3045DN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1F7DC0E2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Dopuszczalny odpowiednik, </w:t>
            </w:r>
          </w:p>
          <w:p w14:paraId="365D58FF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 oparciu o normę </w:t>
            </w:r>
          </w:p>
          <w:p w14:paraId="362BFFA3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ISO/IEC 19752:2004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0FAD140" w14:textId="77777777" w:rsidR="00C032F8" w:rsidRDefault="00C032F8" w:rsidP="00C032F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777" w:type="dxa"/>
            <w:shd w:val="clear" w:color="auto" w:fill="auto"/>
            <w:vAlign w:val="center"/>
          </w:tcPr>
          <w:p w14:paraId="413A7791" w14:textId="6AFCF0EE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</w:tcPr>
          <w:p w14:paraId="7B09BE0E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FCD0AC2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760" w:type="dxa"/>
          </w:tcPr>
          <w:p w14:paraId="38228F11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7362CD3C" w14:textId="77777777" w:rsidTr="00C032F8">
        <w:trPr>
          <w:trHeight w:val="552"/>
        </w:trPr>
        <w:tc>
          <w:tcPr>
            <w:tcW w:w="412" w:type="dxa"/>
            <w:shd w:val="clear" w:color="auto" w:fill="auto"/>
            <w:vAlign w:val="center"/>
          </w:tcPr>
          <w:p w14:paraId="7E373A60" w14:textId="77777777" w:rsidR="00C032F8" w:rsidRDefault="00C032F8" w:rsidP="00C032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7C76D36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Toner do drukarki </w:t>
            </w:r>
            <w:proofErr w:type="spellStart"/>
            <w:r>
              <w:rPr>
                <w:color w:val="000000"/>
                <w:sz w:val="20"/>
              </w:rPr>
              <w:t>Brother</w:t>
            </w:r>
            <w:proofErr w:type="spellEnd"/>
            <w:r>
              <w:rPr>
                <w:color w:val="000000"/>
                <w:sz w:val="20"/>
              </w:rPr>
              <w:t xml:space="preserve"> HL-2312D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28B57FAB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Dopuszczalny odpowiednik, </w:t>
            </w:r>
          </w:p>
          <w:p w14:paraId="55EF8ECC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 oparciu o normę </w:t>
            </w:r>
          </w:p>
          <w:p w14:paraId="6246137B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ISO/IEC 19752:2004</w:t>
            </w:r>
          </w:p>
          <w:p w14:paraId="35663AB0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Toner TN - 1030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2DE64615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61B6CCA" w14:textId="04B3BABF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</w:tcPr>
          <w:p w14:paraId="1529876F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53D5F26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760" w:type="dxa"/>
          </w:tcPr>
          <w:p w14:paraId="4E782CFD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46FB914A" w14:textId="77777777" w:rsidTr="00C032F8">
        <w:trPr>
          <w:trHeight w:val="552"/>
        </w:trPr>
        <w:tc>
          <w:tcPr>
            <w:tcW w:w="412" w:type="dxa"/>
            <w:shd w:val="clear" w:color="auto" w:fill="auto"/>
            <w:vAlign w:val="center"/>
          </w:tcPr>
          <w:p w14:paraId="30686325" w14:textId="77777777" w:rsidR="00C032F8" w:rsidRDefault="00C032F8" w:rsidP="00C032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FB04F18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Toner do drukarki </w:t>
            </w:r>
            <w:proofErr w:type="spellStart"/>
            <w:r>
              <w:rPr>
                <w:sz w:val="20"/>
              </w:rPr>
              <w:t>Brother</w:t>
            </w:r>
            <w:proofErr w:type="spellEnd"/>
            <w:r>
              <w:rPr>
                <w:sz w:val="20"/>
              </w:rPr>
              <w:t xml:space="preserve"> MFC </w:t>
            </w:r>
          </w:p>
          <w:p w14:paraId="19D71E98" w14:textId="77777777" w:rsidR="00C032F8" w:rsidRDefault="00C032F8" w:rsidP="00C032F8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L5750DW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6CBD5CA5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ORYGINAŁ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37982552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2DC8C89" w14:textId="7E0FF498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</w:tcPr>
          <w:p w14:paraId="42084421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22A7017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760" w:type="dxa"/>
          </w:tcPr>
          <w:p w14:paraId="411B14D9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1AFF31B2" w14:textId="77777777" w:rsidTr="00C032F8">
        <w:trPr>
          <w:trHeight w:val="552"/>
        </w:trPr>
        <w:tc>
          <w:tcPr>
            <w:tcW w:w="412" w:type="dxa"/>
            <w:shd w:val="clear" w:color="auto" w:fill="auto"/>
            <w:vAlign w:val="center"/>
          </w:tcPr>
          <w:p w14:paraId="3C019029" w14:textId="77777777" w:rsidR="00C032F8" w:rsidRDefault="00C032F8" w:rsidP="00C032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3044B4A" w14:textId="77777777" w:rsidR="00C032F8" w:rsidRDefault="00C032F8" w:rsidP="00C032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Toner do drukarki LEXMARK</w:t>
            </w:r>
          </w:p>
          <w:p w14:paraId="76C919EA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MX 417de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1BF42384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ORYGINAŁ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00033C06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7226715" w14:textId="452768CC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</w:tcPr>
          <w:p w14:paraId="1DD94D40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4754F87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760" w:type="dxa"/>
          </w:tcPr>
          <w:p w14:paraId="1378C3E0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75ED5E1D" w14:textId="77777777" w:rsidTr="00C032F8">
        <w:trPr>
          <w:trHeight w:val="552"/>
        </w:trPr>
        <w:tc>
          <w:tcPr>
            <w:tcW w:w="412" w:type="dxa"/>
            <w:shd w:val="clear" w:color="auto" w:fill="auto"/>
            <w:vAlign w:val="center"/>
          </w:tcPr>
          <w:p w14:paraId="4B22362B" w14:textId="77777777" w:rsidR="00C032F8" w:rsidRDefault="00C032F8" w:rsidP="00C032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A84F02A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HPLI Pro400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58FE6A00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Dopuszczalny odpowiednik, </w:t>
            </w:r>
          </w:p>
          <w:p w14:paraId="33356DD3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 oparciu o normę </w:t>
            </w:r>
          </w:p>
          <w:p w14:paraId="23C2F9BE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ISO/IEC 19752:2004</w:t>
            </w:r>
          </w:p>
          <w:p w14:paraId="09F3A972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63B82F76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szt.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C01B2C9" w14:textId="13EC4470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</w:tcPr>
          <w:p w14:paraId="58349898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4CED54F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760" w:type="dxa"/>
          </w:tcPr>
          <w:p w14:paraId="3DDA2C96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2D6F9639" w14:textId="77777777" w:rsidTr="00C032F8">
        <w:trPr>
          <w:trHeight w:val="552"/>
        </w:trPr>
        <w:tc>
          <w:tcPr>
            <w:tcW w:w="412" w:type="dxa"/>
            <w:shd w:val="clear" w:color="auto" w:fill="auto"/>
            <w:vAlign w:val="center"/>
          </w:tcPr>
          <w:p w14:paraId="2E4086C2" w14:textId="77777777" w:rsidR="00C032F8" w:rsidRDefault="00C032F8" w:rsidP="00C032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C7E7CA4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HPLI Pro M304a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1B809A50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Dopuszczalny odpowiednik, </w:t>
            </w:r>
          </w:p>
          <w:p w14:paraId="2FACB6EC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 oparciu o normę </w:t>
            </w:r>
          </w:p>
          <w:p w14:paraId="0FF236A2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ISO/IEC 19752:2004</w:t>
            </w:r>
          </w:p>
          <w:p w14:paraId="5A268F7C" w14:textId="77777777" w:rsidR="00C032F8" w:rsidRDefault="00C032F8" w:rsidP="00C032F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145B6F73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szt. 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2CF5BBB" w14:textId="6A0A267F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</w:tcPr>
          <w:p w14:paraId="37FEDD51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77D31BC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760" w:type="dxa"/>
          </w:tcPr>
          <w:p w14:paraId="28E9D3D0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2D536096" w14:textId="77777777" w:rsidTr="00C032F8">
        <w:trPr>
          <w:trHeight w:val="552"/>
        </w:trPr>
        <w:tc>
          <w:tcPr>
            <w:tcW w:w="412" w:type="dxa"/>
            <w:shd w:val="clear" w:color="auto" w:fill="auto"/>
            <w:vAlign w:val="center"/>
          </w:tcPr>
          <w:p w14:paraId="2CE2E35F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6556" w:type="dxa"/>
            <w:gridSpan w:val="5"/>
            <w:shd w:val="clear" w:color="auto" w:fill="auto"/>
            <w:vAlign w:val="center"/>
          </w:tcPr>
          <w:p w14:paraId="1739851D" w14:textId="77777777" w:rsidR="00C032F8" w:rsidRDefault="00C032F8" w:rsidP="00C032F8">
            <w:pPr>
              <w:jc w:val="center"/>
              <w:rPr>
                <w:sz w:val="20"/>
              </w:rPr>
            </w:pPr>
          </w:p>
          <w:p w14:paraId="14B45599" w14:textId="77777777" w:rsidR="00C032F8" w:rsidRDefault="00C032F8" w:rsidP="00C032F8">
            <w:pPr>
              <w:jc w:val="center"/>
              <w:rPr>
                <w:b/>
              </w:rPr>
            </w:pPr>
            <w:r>
              <w:rPr>
                <w:b/>
              </w:rPr>
              <w:t>Razem WARTOŚĆ BRUTTO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5447A90" w14:textId="77777777" w:rsidR="00C032F8" w:rsidRDefault="00C032F8" w:rsidP="00C032F8">
            <w:pPr>
              <w:jc w:val="center"/>
              <w:rPr>
                <w:b/>
              </w:rPr>
            </w:pPr>
          </w:p>
        </w:tc>
        <w:tc>
          <w:tcPr>
            <w:tcW w:w="1760" w:type="dxa"/>
          </w:tcPr>
          <w:p w14:paraId="0F1ED80F" w14:textId="77777777" w:rsidR="00C032F8" w:rsidRDefault="00C032F8" w:rsidP="00C032F8">
            <w:pPr>
              <w:jc w:val="center"/>
              <w:rPr>
                <w:b/>
              </w:rPr>
            </w:pPr>
          </w:p>
        </w:tc>
      </w:tr>
    </w:tbl>
    <w:p w14:paraId="72AD299D" w14:textId="77777777" w:rsidR="00C032F8" w:rsidRDefault="00C032F8" w:rsidP="00C032F8"/>
    <w:p w14:paraId="7822650B" w14:textId="77777777" w:rsidR="00C032F8" w:rsidRDefault="00C032F8" w:rsidP="00C032F8">
      <w:pPr>
        <w:spacing w:line="360" w:lineRule="auto"/>
        <w:ind w:firstLine="709"/>
        <w:jc w:val="both"/>
        <w:rPr>
          <w:b/>
          <w:szCs w:val="20"/>
          <w:u w:val="single"/>
        </w:rPr>
      </w:pPr>
    </w:p>
    <w:p w14:paraId="5A8B3E52" w14:textId="77777777" w:rsidR="00C032F8" w:rsidRDefault="00C032F8" w:rsidP="00C032F8">
      <w:pPr>
        <w:spacing w:line="360" w:lineRule="auto"/>
        <w:ind w:firstLine="709"/>
        <w:jc w:val="both"/>
        <w:rPr>
          <w:b/>
          <w:szCs w:val="20"/>
          <w:u w:val="single"/>
        </w:rPr>
      </w:pPr>
    </w:p>
    <w:p w14:paraId="2AE2BC36" w14:textId="77777777" w:rsidR="00C032F8" w:rsidRDefault="00C032F8" w:rsidP="00C032F8">
      <w:pPr>
        <w:spacing w:line="360" w:lineRule="auto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CZĘŚĆ NR 2 –SUKCESYWNE DOSTAWY MATERIAŁÓW BIUROWYCH</w:t>
      </w:r>
    </w:p>
    <w:p w14:paraId="575B3716" w14:textId="77777777" w:rsidR="00C032F8" w:rsidRDefault="00C032F8" w:rsidP="00C032F8">
      <w:pPr>
        <w:spacing w:line="360" w:lineRule="auto"/>
        <w:jc w:val="both"/>
        <w:rPr>
          <w:b/>
          <w:szCs w:val="20"/>
          <w:u w:val="single"/>
        </w:rPr>
      </w:pPr>
    </w:p>
    <w:tbl>
      <w:tblPr>
        <w:tblW w:w="99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700"/>
        <w:gridCol w:w="2409"/>
        <w:gridCol w:w="1133"/>
        <w:gridCol w:w="991"/>
        <w:gridCol w:w="1137"/>
        <w:gridCol w:w="784"/>
        <w:gridCol w:w="1417"/>
      </w:tblGrid>
      <w:tr w:rsidR="00C032F8" w14:paraId="62F4EA65" w14:textId="77777777" w:rsidTr="00C032F8">
        <w:trPr>
          <w:trHeight w:val="387"/>
        </w:trPr>
        <w:tc>
          <w:tcPr>
            <w:tcW w:w="427" w:type="dxa"/>
            <w:shd w:val="clear" w:color="auto" w:fill="auto"/>
            <w:vAlign w:val="center"/>
          </w:tcPr>
          <w:p w14:paraId="615D2E2B" w14:textId="77777777" w:rsidR="00C032F8" w:rsidRDefault="00C032F8" w:rsidP="00C032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EC10608" w14:textId="77777777" w:rsidR="00C032F8" w:rsidRDefault="00C032F8" w:rsidP="00C032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1135A6" w14:textId="77777777" w:rsidR="00C032F8" w:rsidRDefault="00C032F8" w:rsidP="00C032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5440BDA" w14:textId="77777777" w:rsidR="00C032F8" w:rsidRDefault="00C032F8" w:rsidP="00C032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E878F46" w14:textId="77777777" w:rsidR="00C032F8" w:rsidRDefault="00C032F8" w:rsidP="00C032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7" w:type="dxa"/>
            <w:vAlign w:val="center"/>
          </w:tcPr>
          <w:p w14:paraId="21904B8B" w14:textId="77777777" w:rsidR="00C032F8" w:rsidRDefault="00C032F8" w:rsidP="00C032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84" w:type="dxa"/>
            <w:vAlign w:val="center"/>
          </w:tcPr>
          <w:p w14:paraId="37AEE88A" w14:textId="77777777" w:rsidR="00C032F8" w:rsidRDefault="00C032F8" w:rsidP="00C032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1BD631" w14:textId="77777777" w:rsidR="00C032F8" w:rsidRDefault="00C032F8" w:rsidP="00C032F8">
            <w:pPr>
              <w:tabs>
                <w:tab w:val="left" w:pos="0"/>
              </w:tabs>
              <w:ind w:right="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C032F8" w14:paraId="084E2D95" w14:textId="77777777" w:rsidTr="00C032F8">
        <w:trPr>
          <w:trHeight w:val="1104"/>
        </w:trPr>
        <w:tc>
          <w:tcPr>
            <w:tcW w:w="427" w:type="dxa"/>
            <w:shd w:val="clear" w:color="auto" w:fill="auto"/>
            <w:vAlign w:val="center"/>
            <w:hideMark/>
          </w:tcPr>
          <w:p w14:paraId="68D1014D" w14:textId="77777777" w:rsidR="00C032F8" w:rsidRDefault="00C032F8" w:rsidP="00C032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52BD44B" w14:textId="77777777" w:rsidR="00C032F8" w:rsidRDefault="00C032F8" w:rsidP="00C032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artykułu/ materiału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D7C1B9B" w14:textId="77777777" w:rsidR="00C032F8" w:rsidRDefault="00C032F8" w:rsidP="00C032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OPIS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4D3C0BC2" w14:textId="77777777" w:rsidR="00C032F8" w:rsidRDefault="00C032F8" w:rsidP="00C032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Jednostka sprzedaży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139BF476" w14:textId="77777777" w:rsidR="00C032F8" w:rsidRDefault="00C032F8" w:rsidP="00C032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Ilość szt./ opak</w:t>
            </w:r>
          </w:p>
        </w:tc>
        <w:tc>
          <w:tcPr>
            <w:tcW w:w="1137" w:type="dxa"/>
            <w:vAlign w:val="center"/>
          </w:tcPr>
          <w:p w14:paraId="60FE0451" w14:textId="77777777" w:rsidR="00C032F8" w:rsidRDefault="00C032F8" w:rsidP="00C032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JED. NETTO</w:t>
            </w:r>
          </w:p>
        </w:tc>
        <w:tc>
          <w:tcPr>
            <w:tcW w:w="784" w:type="dxa"/>
            <w:vAlign w:val="center"/>
          </w:tcPr>
          <w:p w14:paraId="0BF89323" w14:textId="77777777" w:rsidR="00C032F8" w:rsidRDefault="00C032F8" w:rsidP="00C032F8">
            <w:pPr>
              <w:jc w:val="center"/>
              <w:rPr>
                <w:b/>
                <w:bCs/>
                <w:sz w:val="20"/>
              </w:rPr>
            </w:pPr>
            <w:r w:rsidRPr="0084601F">
              <w:rPr>
                <w:b/>
                <w:bCs/>
                <w:sz w:val="18"/>
                <w:szCs w:val="18"/>
              </w:rPr>
              <w:t>Podatek</w:t>
            </w:r>
            <w:r>
              <w:rPr>
                <w:b/>
                <w:bCs/>
                <w:sz w:val="20"/>
              </w:rPr>
              <w:t xml:space="preserve"> VAT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3154EB" w14:textId="77777777" w:rsidR="00C032F8" w:rsidRDefault="00C032F8" w:rsidP="00C032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 BRUTTO</w:t>
            </w:r>
          </w:p>
          <w:p w14:paraId="3193A5D8" w14:textId="77777777" w:rsidR="00C032F8" w:rsidRDefault="00C032F8" w:rsidP="00C032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KOL.6 X KOL.5</w:t>
            </w:r>
          </w:p>
        </w:tc>
      </w:tr>
      <w:tr w:rsidR="00C032F8" w14:paraId="41CB3241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  <w:hideMark/>
          </w:tcPr>
          <w:p w14:paraId="3A376600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A50E2AA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Brulion A4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C149DB4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Brulion A4 96 kartek, w twardej oprawie różne kolory, szyty introligatorsko, laminowana oprawa, w kratkę,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0DF2C54E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587FCAE" w14:textId="2E1927EC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3CF573A8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2F62C2B5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D468F3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73477D2D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  <w:hideMark/>
          </w:tcPr>
          <w:p w14:paraId="2B53CABF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895C0C7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Cienkopis czarny, czerwony, niebieski, zielony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4115F65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Cienkopis, 0,4mm, wentylowana skuwka, tusz na bazie wody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19857C03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0F33C28" w14:textId="161D431B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7E57A5CA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03803FBB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199A75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281267A9" w14:textId="77777777" w:rsidTr="00C032F8">
        <w:trPr>
          <w:trHeight w:val="276"/>
        </w:trPr>
        <w:tc>
          <w:tcPr>
            <w:tcW w:w="427" w:type="dxa"/>
            <w:shd w:val="clear" w:color="auto" w:fill="auto"/>
            <w:vAlign w:val="center"/>
            <w:hideMark/>
          </w:tcPr>
          <w:p w14:paraId="189A1F29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BAA2C74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Datownik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A783FB2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2307CAF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92C2A81" w14:textId="7BA42963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3E67641D" w14:textId="77777777" w:rsidR="00C032F8" w:rsidRDefault="00C032F8" w:rsidP="00C032F8">
            <w:pPr>
              <w:jc w:val="center"/>
              <w:rPr>
                <w:sz w:val="20"/>
              </w:rPr>
            </w:pPr>
          </w:p>
          <w:p w14:paraId="1F7890CB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6F577091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866D0E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2580EA9A" w14:textId="77777777" w:rsidTr="00C032F8">
        <w:trPr>
          <w:trHeight w:val="276"/>
        </w:trPr>
        <w:tc>
          <w:tcPr>
            <w:tcW w:w="427" w:type="dxa"/>
            <w:shd w:val="clear" w:color="auto" w:fill="auto"/>
            <w:vAlign w:val="center"/>
          </w:tcPr>
          <w:p w14:paraId="651F935C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7652FE1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Długopis typu </w:t>
            </w:r>
            <w:proofErr w:type="spellStart"/>
            <w:r>
              <w:rPr>
                <w:sz w:val="20"/>
              </w:rPr>
              <w:t>Pentel</w:t>
            </w:r>
            <w:proofErr w:type="spellEnd"/>
            <w:r>
              <w:rPr>
                <w:sz w:val="20"/>
              </w:rPr>
              <w:t xml:space="preserve"> BK77 niebieski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FEA7D17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Długopis typu </w:t>
            </w:r>
            <w:proofErr w:type="spellStart"/>
            <w:r>
              <w:rPr>
                <w:sz w:val="20"/>
              </w:rPr>
              <w:t>Pentel</w:t>
            </w:r>
            <w:proofErr w:type="spellEnd"/>
            <w:r>
              <w:rPr>
                <w:sz w:val="20"/>
              </w:rPr>
              <w:t xml:space="preserve"> BK77, w przezroczystej obudowie z wymiennym wkładem, długość linii pisania min 1300m,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1CDB797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C090CB2" w14:textId="63D4BF36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0238F7C9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5E869BE1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16F9FA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280D397B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5DB4D64F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D8E6FA9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Pióro kulkowe typu </w:t>
            </w:r>
            <w:proofErr w:type="spellStart"/>
            <w:r>
              <w:rPr>
                <w:sz w:val="20"/>
              </w:rPr>
              <w:t>Pentel</w:t>
            </w:r>
            <w:proofErr w:type="spellEnd"/>
            <w:r>
              <w:rPr>
                <w:sz w:val="20"/>
              </w:rPr>
              <w:t xml:space="preserve"> BL77 niebieski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C5E93DD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Długopis z wymiennym wkładem 0,7mm, długość linii pisania min 1300m, gumowy uchwyt w kolorze wkładu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35B6DA9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58AC735" w14:textId="2273BD9D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48091BCA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207BDE90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160D68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2DED4948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1E62F056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4AAE61D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Dziurkacz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B4ABC54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Dziurkacz biurowy, dziurkuje jednorazowo do 25kartek, odstęp pomiędzy dziurkami 80mm,wyposażony w ogranicznik papieru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D27BB88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8522227" w14:textId="4D3E03F4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41F51287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71D48F25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8470F0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1EE3D710" w14:textId="77777777" w:rsidTr="00C032F8">
        <w:trPr>
          <w:trHeight w:val="828"/>
        </w:trPr>
        <w:tc>
          <w:tcPr>
            <w:tcW w:w="427" w:type="dxa"/>
            <w:shd w:val="clear" w:color="auto" w:fill="auto"/>
            <w:vAlign w:val="center"/>
          </w:tcPr>
          <w:p w14:paraId="03211B71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8265EB9" w14:textId="77777777" w:rsidR="00C032F8" w:rsidRDefault="00C032F8" w:rsidP="00C032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Etykieta samoprzylepna A4 biała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30C9A2D" w14:textId="77777777" w:rsidR="00C032F8" w:rsidRDefault="00C032F8" w:rsidP="00C032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-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5839F50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op./100 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583C0A3" w14:textId="5F2A9243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3A8221BB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2D54C7B8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7EADF2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735F460E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25BE327E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CA3CFA9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Flamastry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3624F9A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Flamastry przeznaczone do pisania i malowania na papierze, napełniane tuszem na bazie wody, nietoksyczne, kolory czarny, niebieski, czerwony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D948C2D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6D29441" w14:textId="7F3A0062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078E6FD6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7E651FB5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7E6116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3EB971B6" w14:textId="77777777" w:rsidTr="00C032F8">
        <w:trPr>
          <w:trHeight w:val="828"/>
        </w:trPr>
        <w:tc>
          <w:tcPr>
            <w:tcW w:w="427" w:type="dxa"/>
            <w:shd w:val="clear" w:color="auto" w:fill="auto"/>
            <w:vAlign w:val="center"/>
          </w:tcPr>
          <w:p w14:paraId="290F88B7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3FC913F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Folia do laminowania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B5D03A4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Format A4, grubość 80mic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A6177AE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op./100 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8392487" w14:textId="6F2DACF4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733B3278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410C2738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49727A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5A9FD79D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6B4C2037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27CDAA9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Gumka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ADD68D2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Gumka do ścierania ołówka, rozmiar 6cm x 2cm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B0B41EA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9EC9124" w14:textId="4651087F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5388D177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42D8B5B2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BF43FC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7321BA75" w14:textId="77777777" w:rsidTr="00C032F8">
        <w:trPr>
          <w:trHeight w:val="276"/>
        </w:trPr>
        <w:tc>
          <w:tcPr>
            <w:tcW w:w="427" w:type="dxa"/>
            <w:shd w:val="clear" w:color="auto" w:fill="auto"/>
            <w:vAlign w:val="center"/>
          </w:tcPr>
          <w:p w14:paraId="411F7D4C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016AF96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Klej sztyft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15B0BAC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Klej w sztyfcie 22g, do papieru, nietoksyczny, nie marszczy papieru, atest PZH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CDB9AD5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FCF8C95" w14:textId="2DBFD3B8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38511A9A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1A76640F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E94C52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58F1CE90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6FFAFE15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AF254E8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Klej w płynie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DB003B4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Klej w płynie 50ml, do papieru, nietoksyczny przezroczysty po wyschnięciu, z dozownikiem, atest PZH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48AC571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AC54A9B" w14:textId="3329FCAE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0DCBEBE3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63251331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5E33B1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19679566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4F8E4C2B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10CF001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Korektor w piórze,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8601CCD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korektor w piórze 7ml, szybkoschnący, z metalową końcówką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A3D8E0E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67FA805" w14:textId="6CCF79F2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7A5DA819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7606B094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B11460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7816E2C4" w14:textId="77777777" w:rsidTr="00C032F8">
        <w:trPr>
          <w:trHeight w:val="276"/>
        </w:trPr>
        <w:tc>
          <w:tcPr>
            <w:tcW w:w="427" w:type="dxa"/>
            <w:shd w:val="clear" w:color="auto" w:fill="auto"/>
            <w:vAlign w:val="center"/>
          </w:tcPr>
          <w:p w14:paraId="35DB1A89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195C141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Korektor w taśmie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9239907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Korektor w taśmie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5B28725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CF77BF8" w14:textId="6E8637D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6D5BB7A7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72A1647F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994C75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4A53F048" w14:textId="77777777" w:rsidTr="00C032F8">
        <w:trPr>
          <w:trHeight w:val="276"/>
        </w:trPr>
        <w:tc>
          <w:tcPr>
            <w:tcW w:w="427" w:type="dxa"/>
            <w:shd w:val="clear" w:color="auto" w:fill="auto"/>
            <w:vAlign w:val="center"/>
          </w:tcPr>
          <w:p w14:paraId="2106773C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019005B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Koszulka A4 na dokumenty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A2F6872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Koszulka A4 na dokumenty, przezroczysta , wykonana z folii o grubości 40mikronów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7C69888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op./100 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8D67F50" w14:textId="73B86B62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77DED4BC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3A9424BC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05224A0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46FBE934" w14:textId="77777777" w:rsidTr="00C032F8">
        <w:trPr>
          <w:trHeight w:val="405"/>
        </w:trPr>
        <w:tc>
          <w:tcPr>
            <w:tcW w:w="427" w:type="dxa"/>
            <w:shd w:val="clear" w:color="auto" w:fill="auto"/>
            <w:vAlign w:val="center"/>
          </w:tcPr>
          <w:p w14:paraId="1135D20D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8C7F2AB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Koszulka A5 na dokumenty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9B581EF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Koszulka A5 na dokumenty, przezroczysta , wykonana z folii o grubości 40mikronów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3467250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op./100 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09C1B4A" w14:textId="04FC769B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4FCFB083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6DB36821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AEB253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4CCA433D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492E3B91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DB0150D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Linijka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24525D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Linijka 30cm, biurowa, przezroczysta, wykonana z plastiku, podziałką co 1mm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7788DEF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6E9BCA0" w14:textId="645ED04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3FF625CF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61154E50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6A4448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15D7C4B4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06826723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3BB5360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Marker permanentny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47A636A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Marker permanentny, końcówka okrągła, 1,5 - 3mm, czarny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644B5AB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4FA4AFF" w14:textId="246927EF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511BE570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363DDA7F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F407AF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5AFAA7F7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11A1F83F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DBD4DF9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Nożyczki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2650F11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Nożyczki 21cm do papieru, ostrza ze stali nierdzewnej, uchwyt z tworzywa sztucznego, wyprofilowane dla osób prawo i leworęcznych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9FFCF32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5BCB112" w14:textId="712DC421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02E1B557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27F68E1E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B6E1A1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22FBDE8C" w14:textId="77777777" w:rsidTr="00C032F8">
        <w:trPr>
          <w:trHeight w:val="276"/>
        </w:trPr>
        <w:tc>
          <w:tcPr>
            <w:tcW w:w="427" w:type="dxa"/>
            <w:shd w:val="clear" w:color="auto" w:fill="auto"/>
            <w:vAlign w:val="center"/>
          </w:tcPr>
          <w:p w14:paraId="5D0A9DB3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B50B63D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Ołówki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6C36AC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Ołówek techniczny bez gumki, sześciokątny 2B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C7A4FB4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B50A9D2" w14:textId="03CA0AB2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508FB9D3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34D8BA01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6496D8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7389E032" w14:textId="77777777" w:rsidTr="00C032F8">
        <w:trPr>
          <w:trHeight w:val="828"/>
        </w:trPr>
        <w:tc>
          <w:tcPr>
            <w:tcW w:w="427" w:type="dxa"/>
            <w:shd w:val="clear" w:color="auto" w:fill="auto"/>
            <w:vAlign w:val="center"/>
          </w:tcPr>
          <w:p w14:paraId="339560ED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4B42331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Papier  A4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DB6C008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Papier kserograficzny A4, gramatura 200g/m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, białość CIE 166, przeznaczony do drukarek laserowych i kserokopiarek, do wydruków czarno-białych i kolorowych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6F1B358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1ryza/ 250kartek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17A18E6" w14:textId="790906EF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741A18E7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283A3EBF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85DD5B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7EB38DC5" w14:textId="77777777" w:rsidTr="00C032F8">
        <w:trPr>
          <w:trHeight w:val="276"/>
        </w:trPr>
        <w:tc>
          <w:tcPr>
            <w:tcW w:w="427" w:type="dxa"/>
            <w:shd w:val="clear" w:color="auto" w:fill="auto"/>
            <w:vAlign w:val="center"/>
          </w:tcPr>
          <w:p w14:paraId="0B6ACCD6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B40EC29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Papier A5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B0A023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Papier kserograficzny A5, gramatura 80g/m3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6FC1DE2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1ryza/ 500kartek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1131F4D" w14:textId="6A5BE879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45A4894A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5433BE30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0141D43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05A35BF8" w14:textId="77777777" w:rsidTr="00C032F8">
        <w:trPr>
          <w:trHeight w:val="276"/>
        </w:trPr>
        <w:tc>
          <w:tcPr>
            <w:tcW w:w="427" w:type="dxa"/>
            <w:shd w:val="clear" w:color="auto" w:fill="auto"/>
            <w:vAlign w:val="center"/>
          </w:tcPr>
          <w:p w14:paraId="4952B720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5482A82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Papier A3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937593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Papier kserograficzny A5, gramatura 80g/m3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01252A9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1ryza/ 500kartek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9F9D118" w14:textId="62F2484A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5FD76C4C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66627A45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F9A106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381070C2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670BE513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E5FFBA5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Plastelina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345B871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Plastelina jednokolorowa, brązowa, nietoksyczna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4C1962D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1AB0EFF" w14:textId="03CC330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1A6B0D87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17F2B310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CC2E13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6E410339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69C2A4DB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B3B525A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Płyta CD-R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DD33D01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Płyta CD-R 700MB, 52x, opakowanie CAKE 100szt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BD84860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op./100 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35D4BC4" w14:textId="4BCE357C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2D305D38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3374FDF8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3FD7A8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3A641C6A" w14:textId="77777777" w:rsidTr="00C032F8">
        <w:trPr>
          <w:trHeight w:val="276"/>
        </w:trPr>
        <w:tc>
          <w:tcPr>
            <w:tcW w:w="427" w:type="dxa"/>
            <w:shd w:val="clear" w:color="auto" w:fill="auto"/>
            <w:vAlign w:val="center"/>
          </w:tcPr>
          <w:p w14:paraId="4F258E94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EDB9AC1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Płyty DVD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9CCD9E4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Płyta DVD+R 4,7GB 16x, opakowanie CAKE 100szt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D002BA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op./100 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1057FFF" w14:textId="40E6BAC0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0B0C3F18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6FDD2CF2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1226B8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1CCD3423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2DA2D17F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A4BB772" w14:textId="77777777" w:rsidR="00C032F8" w:rsidRDefault="00C032F8" w:rsidP="00C032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Reklamówki foliowe jednorazowe 24x30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5C9871A" w14:textId="77777777" w:rsidR="00C032F8" w:rsidRDefault="00C032F8" w:rsidP="00C032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Reklamówka HD 25, opakowanie 200 szt.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F50BF7F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op.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7CF36D1" w14:textId="6E973662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0376B4F0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7C0819D3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D3AE29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23D650AC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0755E302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4F2715D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Rękawice foliowe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3F3A1A6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Rękawice foliowe wykonane z transparentnej foli polietylenowej, kształt uniwersalny pasujący na prawą i lewa dłoń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48D453C" w14:textId="77777777" w:rsidR="00C032F8" w:rsidRDefault="00C032F8" w:rsidP="00C032F8">
            <w:pPr>
              <w:rPr>
                <w:sz w:val="20"/>
              </w:rPr>
            </w:pPr>
            <w:r>
              <w:rPr>
                <w:sz w:val="20"/>
              </w:rPr>
              <w:t>1op./100szt.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A5BFCE" w14:textId="3A0E3740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13BBED5F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2B8E1D72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0C6048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0B4F0EAF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6FE197E5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C8D1BFC" w14:textId="77777777" w:rsidR="00C032F8" w:rsidRDefault="00C032F8" w:rsidP="00C032F8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Rozszywacz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0C776CB0" w14:textId="77777777" w:rsidR="00C032F8" w:rsidRDefault="00C032F8" w:rsidP="00C032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C91631E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094652B" w14:textId="4E6A7096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67F9F258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7AD2FDFF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670C49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07EFB653" w14:textId="77777777" w:rsidTr="00C032F8">
        <w:trPr>
          <w:trHeight w:val="360"/>
        </w:trPr>
        <w:tc>
          <w:tcPr>
            <w:tcW w:w="427" w:type="dxa"/>
            <w:shd w:val="clear" w:color="auto" w:fill="auto"/>
            <w:vAlign w:val="center"/>
          </w:tcPr>
          <w:p w14:paraId="72F311F5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204E1A8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Segregator A4/50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51DB66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Segregator PP A4/50, wykonany z utwardzanego kartonu, pokrytego ekologiczną folią polipropylenową, gramatura kartonu 1290g/m2. Dźwignia wysokiej jakości z dociskaczem. wyposażony w dolną listwę wzmacniającą. Wzmocniony otwór na palec.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F5AAB27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464BB80" w14:textId="646DF844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577A1084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00D86AE7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89D652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26F85FA6" w14:textId="77777777" w:rsidTr="00C032F8">
        <w:trPr>
          <w:trHeight w:val="1380"/>
        </w:trPr>
        <w:tc>
          <w:tcPr>
            <w:tcW w:w="427" w:type="dxa"/>
            <w:shd w:val="clear" w:color="auto" w:fill="auto"/>
            <w:vAlign w:val="center"/>
          </w:tcPr>
          <w:p w14:paraId="1232456A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D9DB8A1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Segregator A4/75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C0D4C4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Segregator A4/75, wykonany z utwardzanego kartonu, gramatura kartonu 1290g/m2. Dźwignia wysokiej jakości z dociskaczem. Wyposażony w dolną listwę wzmacniającą. Wzmocniony otwór na palec. Powlekany matowym lakierem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EAF1DFB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F1E2647" w14:textId="69DA375F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62AF25DE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744C98B3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8B102D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0974A5EC" w14:textId="77777777" w:rsidTr="00C032F8">
        <w:trPr>
          <w:trHeight w:val="1104"/>
        </w:trPr>
        <w:tc>
          <w:tcPr>
            <w:tcW w:w="427" w:type="dxa"/>
            <w:shd w:val="clear" w:color="auto" w:fill="auto"/>
            <w:vAlign w:val="center"/>
          </w:tcPr>
          <w:p w14:paraId="217A19DB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43EA306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Segregator A5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2010D6C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Segregator PP A5/75, wykonany z utwardzanego kartonu powlekanego ekologiczną folią polipropylenową, gramatura kartonu 1290g/m2. Dźwignia wysokiej jakości z dociskaczem. wyposażony w dolną listwę wzmacniającą. </w:t>
            </w:r>
            <w:r>
              <w:rPr>
                <w:sz w:val="20"/>
              </w:rPr>
              <w:lastRenderedPageBreak/>
              <w:t xml:space="preserve">Wzmocniony otwór na palec.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D6CC5D3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0EDDE1C" w14:textId="738B1C36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606EA353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0F7C881D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7E75A9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101DAF68" w14:textId="77777777" w:rsidTr="00C032F8">
        <w:trPr>
          <w:trHeight w:val="1380"/>
        </w:trPr>
        <w:tc>
          <w:tcPr>
            <w:tcW w:w="427" w:type="dxa"/>
            <w:shd w:val="clear" w:color="auto" w:fill="auto"/>
            <w:vAlign w:val="center"/>
          </w:tcPr>
          <w:p w14:paraId="5B0DF3D3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14FBC1F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Skoroszyt oczkowy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AF0BC44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Format A4, Wykonany z kartonu 250g/m2, pełny, wewnątrz metalowy wąs, wyposażona w metalowe oczka umożliwiające wpięcie do segregatora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0734FB9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2C64FF1" w14:textId="3AC6489E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5CF57B09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507DE1BC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49BE7E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2A76FED0" w14:textId="77777777" w:rsidTr="00C032F8">
        <w:trPr>
          <w:trHeight w:val="828"/>
        </w:trPr>
        <w:tc>
          <w:tcPr>
            <w:tcW w:w="427" w:type="dxa"/>
            <w:shd w:val="clear" w:color="auto" w:fill="auto"/>
            <w:vAlign w:val="center"/>
          </w:tcPr>
          <w:p w14:paraId="5DDEF522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D6EF6B6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Skoroszyt z EURO PP PCV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4FB8A65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Wykonany z folii PP lub PCV, przezroczysta okładka, na grzbiecie papierowy pasek do opisu, zaokrąglone wąsy, </w:t>
            </w:r>
            <w:proofErr w:type="spellStart"/>
            <w:r>
              <w:rPr>
                <w:sz w:val="20"/>
              </w:rPr>
              <w:t>Europerforacja</w:t>
            </w:r>
            <w:proofErr w:type="spellEnd"/>
            <w:r>
              <w:rPr>
                <w:sz w:val="20"/>
              </w:rPr>
              <w:t xml:space="preserve"> na grzbiecie do wpięcia w segregator A4, pojemność do 200 kartek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0F91C35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FBBFD16" w14:textId="63DC98C2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49E91B0B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0EBF5DF9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84DF4A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3AAE6472" w14:textId="77777777" w:rsidTr="00C032F8">
        <w:trPr>
          <w:trHeight w:val="1104"/>
        </w:trPr>
        <w:tc>
          <w:tcPr>
            <w:tcW w:w="427" w:type="dxa"/>
            <w:shd w:val="clear" w:color="auto" w:fill="auto"/>
            <w:vAlign w:val="center"/>
          </w:tcPr>
          <w:p w14:paraId="321A3EBD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3E5B5F2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Spinacze biurowe 28mm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E81E43A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Spinacze biurowe okrągłe 28mm, galwanizowane. Posiadają wygięte noski ułatwiające spinanie dokumentów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81D3A59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op./100 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54216E" w14:textId="20DD2FA2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2A933C2C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6D783B33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83FDDA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3ADC2A4B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4F50317F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287A4EF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Spinacze biurowe 50mm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CF4FD3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Spinacze biurowe okrągłe 50mm, galwanizowane. Posiadają wygięte noski ułatwiające spinanie dokumentów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43613D1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op./100 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9A2FB50" w14:textId="60791591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6C90035A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6BDD84FC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43A9F7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5BDE88BA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2B4F569D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DBA96EF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Szufladka na dokumenty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3D16C2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Półka na dokumenty wykonana z tworzywa.</w:t>
            </w:r>
          </w:p>
          <w:p w14:paraId="349ED257" w14:textId="77777777" w:rsidR="00C032F8" w:rsidRDefault="00C032F8" w:rsidP="00C032F8">
            <w:pPr>
              <w:rPr>
                <w:sz w:val="20"/>
              </w:rPr>
            </w:pPr>
            <w:r>
              <w:rPr>
                <w:sz w:val="20"/>
              </w:rPr>
              <w:t>Format A4, kolor: transparentny lub grafitowy, można ustawiać w stosy, rozmiar 254x60x346mm.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BF8207B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902F677" w14:textId="203D52F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51B5D64C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47EAFBBF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C8BBEF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5BD8486C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03303DA9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CBA3A0F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Taśma biurowa samoprzylepna 18mmx30m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F523E19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Przezroczysta taśma klejąca, wykonana z polipropylenu, pokryta emulsyjnym klejem akrylowym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1251E2C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80356B4" w14:textId="6BA487CC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5321ED43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5798142E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4B17AF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77DCEAA2" w14:textId="77777777" w:rsidTr="00C032F8">
        <w:trPr>
          <w:trHeight w:val="828"/>
        </w:trPr>
        <w:tc>
          <w:tcPr>
            <w:tcW w:w="427" w:type="dxa"/>
            <w:shd w:val="clear" w:color="auto" w:fill="auto"/>
            <w:vAlign w:val="center"/>
          </w:tcPr>
          <w:p w14:paraId="135F4BC1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40.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9E9D7EC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Taśma biurowa samoprzylepna 24mmx30m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0D440A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Przezroczysta taśma klejąca, wykonana z polipropylenu, pokryta emulsyjnym klejem akrylowym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6F7FC2A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op./6 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291AA80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 w14:paraId="0946E923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006AA821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C0A73F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2B15E727" w14:textId="77777777" w:rsidTr="00C032F8">
        <w:trPr>
          <w:trHeight w:val="828"/>
        </w:trPr>
        <w:tc>
          <w:tcPr>
            <w:tcW w:w="427" w:type="dxa"/>
            <w:shd w:val="clear" w:color="auto" w:fill="auto"/>
            <w:vAlign w:val="center"/>
          </w:tcPr>
          <w:p w14:paraId="712250E2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C85D248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Taśma dwustronna 50mm x 25m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4E0E873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Taśma dwustronna 50mm x 25m, pokryta emulsyjnym klejem akrylowym, dodatkowo zabezpieczona warstwą papieru, bardzo dobrze przylega do powierzchni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3426AE2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60B112E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 w14:paraId="119EEA95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189A0A95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94AF4C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558964E5" w14:textId="77777777" w:rsidTr="00C032F8">
        <w:trPr>
          <w:trHeight w:val="1170"/>
        </w:trPr>
        <w:tc>
          <w:tcPr>
            <w:tcW w:w="427" w:type="dxa"/>
            <w:shd w:val="clear" w:color="auto" w:fill="auto"/>
            <w:vAlign w:val="center"/>
          </w:tcPr>
          <w:p w14:paraId="02519644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EFE730B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Taśma pakowa 48mm x 50m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2901349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Taśma pakowa 48mm x 50m brązowa, na bazie BOPP, wykonana z polipropylenu, pokryta emulsyjnym klejem akrylowym, jednostronnie klejąca, przeznaczona do zaklejania kartonów, przyczepna do większości powierzchni, wytrzymała na zrywanie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C40C164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B480C6B" w14:textId="21FA948C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76113EB5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0E9F9DCB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7527ED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4535D165" w14:textId="77777777" w:rsidTr="00C032F8">
        <w:trPr>
          <w:trHeight w:val="1380"/>
        </w:trPr>
        <w:tc>
          <w:tcPr>
            <w:tcW w:w="427" w:type="dxa"/>
            <w:shd w:val="clear" w:color="auto" w:fill="auto"/>
            <w:vAlign w:val="center"/>
          </w:tcPr>
          <w:p w14:paraId="12F08F11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1AD4BE7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Teczka na gumkę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045B6C1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Format A4, Wykonana z kartonu 250g/m2, trzy wewnętrzne skrzydła, kolor biały, okrągła dumka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D810225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93C4533" w14:textId="25218704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68375D76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2F0970F4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3F0880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58FD733F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3CAEE0B0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BEEA757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Teczka wiązana kartonowa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96818F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Format A4, Wykonana z kartonu 250g/m2, trzy wewnętrzne skrzydła, kolor biały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1F51356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1F36930" w14:textId="12457B39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621730F4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2EBDDB4E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9310EF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4012EA66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0E3B0A3C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A046B2E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Temperówka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6906CD8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Plastikowa temperówka z transparentnym pojemnikiem na ścinki z pojedynczym otworem 8mm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DAC8FF5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01B7CA6" w14:textId="0E94FA39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6989D38E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6785D41D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273B19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02B25B60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30B72D5D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E54083F" w14:textId="77777777" w:rsidR="00C032F8" w:rsidRDefault="00C032F8" w:rsidP="00C032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Tusz do stempli czarny, czerwony, niebieski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CD5351" w14:textId="77777777" w:rsidR="00C032F8" w:rsidRDefault="00C032F8" w:rsidP="00C032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Uniwersalny tusz wodny, czarny, do stempli ręcznych i samotuszujących, butelka o pojemności 25ml z końcówką ułatwiającą nasączanie poduszek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8024322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9D6612C" w14:textId="04501F3F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005A852B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2BB36E3B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989C56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17EDD1D9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0F6813F8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47.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6D2DD60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Wąsy skoroszytowe PP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28372E9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Wąsy skoroszytowe PP z metalową blaszką, wykonane z ekologicznego polipropylenu, całkowita </w:t>
            </w:r>
            <w:proofErr w:type="spellStart"/>
            <w:r>
              <w:rPr>
                <w:sz w:val="20"/>
              </w:rPr>
              <w:t>dlugość</w:t>
            </w:r>
            <w:proofErr w:type="spellEnd"/>
            <w:r>
              <w:rPr>
                <w:sz w:val="20"/>
              </w:rPr>
              <w:t xml:space="preserve"> 150mm, szerokość całkowita 35mm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7DC0F9E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op.\ 25szt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04FD201" w14:textId="7D6A65A0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31384446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56A00CCE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181516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7110F95C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1998380B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FAAB909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Wkład do długopisu typu </w:t>
            </w:r>
            <w:proofErr w:type="spellStart"/>
            <w:r>
              <w:rPr>
                <w:sz w:val="20"/>
              </w:rPr>
              <w:t>Pentel</w:t>
            </w:r>
            <w:proofErr w:type="spellEnd"/>
            <w:r>
              <w:rPr>
                <w:sz w:val="20"/>
              </w:rPr>
              <w:t xml:space="preserve"> BK77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3899391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Kolor: niebieski, długość linii pisania min 1300m,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EF00E8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F02BF50" w14:textId="75C99B71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577243A4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5599D3DA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6133E8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34342737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333B3376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1320538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Wkład do długopisu typu </w:t>
            </w:r>
            <w:proofErr w:type="spellStart"/>
            <w:r>
              <w:rPr>
                <w:sz w:val="20"/>
              </w:rPr>
              <w:t>Pentel</w:t>
            </w:r>
            <w:proofErr w:type="spellEnd"/>
            <w:r>
              <w:rPr>
                <w:sz w:val="20"/>
              </w:rPr>
              <w:t xml:space="preserve"> BLN 77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6FEF687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Kolor: niebieski,  </w:t>
            </w:r>
            <w:proofErr w:type="spellStart"/>
            <w:r>
              <w:rPr>
                <w:sz w:val="20"/>
              </w:rPr>
              <w:t>dlugość</w:t>
            </w:r>
            <w:proofErr w:type="spellEnd"/>
            <w:r>
              <w:rPr>
                <w:sz w:val="20"/>
              </w:rPr>
              <w:t xml:space="preserve"> linii pisania </w:t>
            </w:r>
            <w:proofErr w:type="spellStart"/>
            <w:r>
              <w:rPr>
                <w:sz w:val="20"/>
              </w:rPr>
              <w:t>j.w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E449A4C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8E0215D" w14:textId="525D22AE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696CB8C3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0AF8F1BA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5E1ABB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1A8C2453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4FD1340F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7C6FD71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Woreczki foliowe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F5914C" w14:textId="77777777" w:rsidR="00C032F8" w:rsidRDefault="00C032F8" w:rsidP="00C032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Woreczki HDPE do kontaktu z </w:t>
            </w:r>
            <w:proofErr w:type="spellStart"/>
            <w:r>
              <w:rPr>
                <w:color w:val="000000"/>
                <w:sz w:val="20"/>
              </w:rPr>
              <w:t>żywnościa</w:t>
            </w:r>
            <w:proofErr w:type="spellEnd"/>
            <w:r>
              <w:rPr>
                <w:color w:val="000000"/>
                <w:sz w:val="20"/>
              </w:rPr>
              <w:t xml:space="preserve"> 22x26 cm, opakowanie 1000 szt.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D3E1C2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op./1000 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5889E73" w14:textId="5A0844F3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75338CD9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55AF5053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A964C8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19375EE7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0D5A4B90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C118AC2" w14:textId="77777777" w:rsidR="00C032F8" w:rsidRDefault="00C032F8" w:rsidP="00C032F8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Zakreślacz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28051E34" w14:textId="77777777" w:rsidR="00C032F8" w:rsidRDefault="00C032F8" w:rsidP="00C032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7646FAE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31D484C" w14:textId="0A4A1305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656B362B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5D09F00D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4B1A28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523CF7AE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7C408CBF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3646A81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Zeszyt A5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E56BF17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Format A5, ilość kartek 32, kratka, okładka kartonowa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0EDA23B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7759935" w14:textId="56C85A24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25837620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3F57645F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B25393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027C54A0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07F6C0C8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04E61B8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Zeszyt A5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A0797FF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Format A5, ilość kartek 80, kratka, okładka kartonowa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05F0EC5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9C65C3B" w14:textId="5F37012D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39CD13E8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0B818845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558282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6D8F9485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76C735B8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364CB81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Zszywacz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CE007C7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Metalowy mechanizm, plastikowe ramię i podstawa o wysokiej wytrzymałości, antypoślizgowy spód. Zszywa do 25 kartek,  Zszywki 24/6, głębokość wsunięcia kartki do 65mm, pojemność min 160 zszywek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997370F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9280527" w14:textId="5C34FCFA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6F5A86AD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7EED8F0F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962829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41AE48AB" w14:textId="77777777" w:rsidTr="00C032F8">
        <w:trPr>
          <w:trHeight w:val="828"/>
        </w:trPr>
        <w:tc>
          <w:tcPr>
            <w:tcW w:w="427" w:type="dxa"/>
            <w:shd w:val="clear" w:color="auto" w:fill="auto"/>
            <w:vAlign w:val="center"/>
          </w:tcPr>
          <w:p w14:paraId="38419440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6E11E50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Zszywki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54AC58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Zszywki 24/6, z metalu galwanizowanego elektrycznie, do zszywania 25 kartek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C64782B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op./100 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562FF69" w14:textId="77D9F6A8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11ED274E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52098BBD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42B889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44ACA168" w14:textId="77777777" w:rsidTr="00C032F8">
        <w:trPr>
          <w:trHeight w:val="828"/>
        </w:trPr>
        <w:tc>
          <w:tcPr>
            <w:tcW w:w="427" w:type="dxa"/>
            <w:shd w:val="clear" w:color="auto" w:fill="auto"/>
            <w:vAlign w:val="center"/>
          </w:tcPr>
          <w:p w14:paraId="5626AD59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4D51862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Kalendarz ścienny plakatowy na rok 2023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153468" w14:textId="77777777" w:rsidR="00C032F8" w:rsidRPr="001976AB" w:rsidRDefault="00C032F8" w:rsidP="00C03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E88343A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A48629F" w14:textId="7FD88430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05FC4788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3A50D0BF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650CE6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52421218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2DB8E20F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8C513AC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Kalendarz ścienny trójdzielny na rok 2023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906622" w14:textId="77777777" w:rsidR="00C032F8" w:rsidRPr="001976AB" w:rsidRDefault="00C032F8" w:rsidP="00C032F8">
            <w:pPr>
              <w:shd w:val="clear" w:color="auto" w:fill="FFFFFF"/>
              <w:spacing w:before="100" w:beforeAutospacing="1" w:after="100" w:afterAutospacing="1"/>
              <w:rPr>
                <w:color w:val="222222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DAAE61D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04AD67B" w14:textId="30541AB4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5212EE65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3B507DFF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FE77AE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4A334277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4BBD1249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58.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F73661E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Kalendarz  biurkowy stojący na rok 2023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9216071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07DBD33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2D0019A" w14:textId="25912935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40DA5400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12D562CA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3B8A3E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014EC942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2B89B62F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D1EF294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Kalendarz książkowy na rok 2023 z logo SW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74CF8E0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EF46C70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1F0CDF7" w14:textId="4CE6AA79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3E1A6F4C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172C861C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21AF4C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68EFD1BA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468BA9DD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70068A9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Koperta C6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5BC1DD8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Biała z okienkiem foliowym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CD1CA72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7507599" w14:textId="4826C41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04BC1D91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3FC6F2E2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608C36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41EAA5E7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534DABCE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5C4D281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Koperta DL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ACC8271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Biała z okienkiem foliowym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2B51241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789FBFE" w14:textId="123D81EC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2394F17A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2400A39F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91DD7B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7C4CACB6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61EB702C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03B3F59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Koperta C6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BF9FA5F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biała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006DB76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21E2C9E" w14:textId="5CADECDC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5AA24858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1EBE327D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A399B7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3547522B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248ABAE8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9310DCD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Koperta DL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9EB622A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biała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21C64B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8C0E756" w14:textId="1764A19F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7B77C201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3C5A928E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B52487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44D7ED3E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0C2810AB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81429D0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Koperta B4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950B85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Brązowa z poszerzonym dnem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8E7CA01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F3D5649" w14:textId="0A99013E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6F242B1F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59974729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91D653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733EE5FA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2AB53B1E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5A9AE57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Koperta E4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991FB2C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Brązowa z poszerzonym dnem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05DB055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542958E" w14:textId="2AD16F02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567038E8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2A4411B2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67A558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613EA796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4F098CD3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C6C4ECC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Koperta B4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217C147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brązowa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45E7A1E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77F82A7" w14:textId="3F9C5E24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31C40B86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48FAD8C3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5A9CCF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254379B1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3BAFFF08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9D7B211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Koperta C4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2D7200D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biała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1F55F73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D5B989E" w14:textId="6CD470AE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5DFAB712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764E06ED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6CA6B0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1D189F78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28A04748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7DB4FAD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Koperta B</w:t>
            </w:r>
            <w:r w:rsidRPr="000A309B">
              <w:rPr>
                <w:b/>
                <w:sz w:val="20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8C745E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biła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E590FCA" w14:textId="77777777" w:rsidR="00C032F8" w:rsidRDefault="00C032F8" w:rsidP="00C03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9BFA9D4" w14:textId="2CF3A8BE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</w:tcPr>
          <w:p w14:paraId="68E2DDA4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14:paraId="625DBC2F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094E96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</w:tr>
      <w:tr w:rsidR="00C032F8" w14:paraId="1108E43A" w14:textId="77777777" w:rsidTr="00C032F8">
        <w:trPr>
          <w:trHeight w:val="552"/>
        </w:trPr>
        <w:tc>
          <w:tcPr>
            <w:tcW w:w="427" w:type="dxa"/>
            <w:shd w:val="clear" w:color="auto" w:fill="auto"/>
            <w:vAlign w:val="center"/>
          </w:tcPr>
          <w:p w14:paraId="54AA834D" w14:textId="77777777" w:rsidR="00C032F8" w:rsidRDefault="00C032F8" w:rsidP="00C032F8">
            <w:pPr>
              <w:jc w:val="center"/>
              <w:rPr>
                <w:sz w:val="20"/>
              </w:rPr>
            </w:pPr>
          </w:p>
        </w:tc>
        <w:tc>
          <w:tcPr>
            <w:tcW w:w="7370" w:type="dxa"/>
            <w:gridSpan w:val="5"/>
          </w:tcPr>
          <w:p w14:paraId="2C7C1078" w14:textId="77777777" w:rsidR="00C032F8" w:rsidRDefault="00C032F8" w:rsidP="00C032F8">
            <w:pPr>
              <w:jc w:val="center"/>
              <w:rPr>
                <w:sz w:val="20"/>
              </w:rPr>
            </w:pPr>
          </w:p>
          <w:p w14:paraId="2E9089DC" w14:textId="77777777" w:rsidR="00C032F8" w:rsidRDefault="00C032F8" w:rsidP="00C032F8">
            <w:pPr>
              <w:jc w:val="center"/>
              <w:rPr>
                <w:b/>
              </w:rPr>
            </w:pPr>
            <w:r>
              <w:rPr>
                <w:b/>
              </w:rPr>
              <w:t>Razem WARTOŚĆ BRUTTO</w:t>
            </w:r>
          </w:p>
        </w:tc>
        <w:tc>
          <w:tcPr>
            <w:tcW w:w="784" w:type="dxa"/>
          </w:tcPr>
          <w:p w14:paraId="7A059496" w14:textId="77777777" w:rsidR="00C032F8" w:rsidRDefault="00C032F8" w:rsidP="00C032F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3222C43" w14:textId="77777777" w:rsidR="00C032F8" w:rsidRDefault="00C032F8" w:rsidP="00C032F8">
            <w:pPr>
              <w:jc w:val="center"/>
              <w:rPr>
                <w:b/>
              </w:rPr>
            </w:pPr>
          </w:p>
        </w:tc>
      </w:tr>
    </w:tbl>
    <w:p w14:paraId="1D284F67" w14:textId="77777777" w:rsidR="00C032F8" w:rsidRDefault="00C032F8" w:rsidP="00C032F8">
      <w:pPr>
        <w:jc w:val="both"/>
      </w:pPr>
    </w:p>
    <w:p w14:paraId="5CAC487A" w14:textId="77777777" w:rsidR="00471FCC" w:rsidRDefault="00471FCC" w:rsidP="00A0176B">
      <w:pPr>
        <w:tabs>
          <w:tab w:val="left" w:pos="1309"/>
        </w:tabs>
        <w:spacing w:after="0" w:line="360" w:lineRule="exact"/>
        <w:jc w:val="both"/>
        <w:rPr>
          <w:rFonts w:asciiTheme="minorHAnsi" w:hAnsiTheme="minorHAnsi" w:cs="Arial"/>
          <w:sz w:val="20"/>
          <w:szCs w:val="20"/>
        </w:rPr>
      </w:pPr>
    </w:p>
    <w:sectPr w:rsidR="00471FCC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7672B" w14:textId="77777777" w:rsidR="00574CC4" w:rsidRDefault="00574CC4" w:rsidP="003C197C">
      <w:pPr>
        <w:spacing w:after="0" w:line="240" w:lineRule="auto"/>
      </w:pPr>
      <w:r>
        <w:separator/>
      </w:r>
    </w:p>
  </w:endnote>
  <w:endnote w:type="continuationSeparator" w:id="0">
    <w:p w14:paraId="753DDA9A" w14:textId="77777777" w:rsidR="00574CC4" w:rsidRDefault="00574CC4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123000" w:rsidRDefault="001230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CCF">
      <w:rPr>
        <w:noProof/>
      </w:rPr>
      <w:t>4</w:t>
    </w:r>
    <w:r>
      <w:rPr>
        <w:noProof/>
      </w:rPr>
      <w:fldChar w:fldCharType="end"/>
    </w:r>
  </w:p>
  <w:p w14:paraId="6759911F" w14:textId="77777777" w:rsidR="00123000" w:rsidRDefault="00123000">
    <w:pPr>
      <w:pStyle w:val="Stopka"/>
    </w:pPr>
  </w:p>
  <w:p w14:paraId="499DC1C8" w14:textId="77777777" w:rsidR="00123000" w:rsidRDefault="00123000">
    <w:pPr>
      <w:pStyle w:val="Stopka"/>
    </w:pPr>
  </w:p>
  <w:p w14:paraId="441FDFAF" w14:textId="77777777" w:rsidR="00123000" w:rsidRDefault="001230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D71E5" w14:textId="77777777" w:rsidR="00574CC4" w:rsidRDefault="00574CC4" w:rsidP="003C197C">
      <w:pPr>
        <w:spacing w:after="0" w:line="240" w:lineRule="auto"/>
      </w:pPr>
      <w:r>
        <w:separator/>
      </w:r>
    </w:p>
  </w:footnote>
  <w:footnote w:type="continuationSeparator" w:id="0">
    <w:p w14:paraId="72580ECF" w14:textId="77777777" w:rsidR="00574CC4" w:rsidRDefault="00574CC4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123000" w:rsidRDefault="0012300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123000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123000" w:rsidRDefault="00123000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123000" w:rsidRPr="000165A7" w:rsidRDefault="00123000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Areszt Śledczy w Radomiu </w:t>
          </w:r>
        </w:p>
        <w:p w14:paraId="240D6119" w14:textId="1AAC6C9A" w:rsidR="00123000" w:rsidRPr="000165A7" w:rsidRDefault="00123000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26-600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123000" w:rsidRPr="00600F5E" w:rsidRDefault="00123000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123000" w:rsidRPr="00600F5E" w:rsidRDefault="00123000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C22240"/>
    <w:multiLevelType w:val="hybridMultilevel"/>
    <w:tmpl w:val="1A64E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058E3"/>
    <w:multiLevelType w:val="multilevel"/>
    <w:tmpl w:val="76D89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7DE3"/>
    <w:multiLevelType w:val="hybridMultilevel"/>
    <w:tmpl w:val="ECEA61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AD4617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6B5A04"/>
    <w:multiLevelType w:val="hybridMultilevel"/>
    <w:tmpl w:val="33CEBC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ED97779"/>
    <w:multiLevelType w:val="hybridMultilevel"/>
    <w:tmpl w:val="DBF49CB6"/>
    <w:lvl w:ilvl="0" w:tplc="E6A84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2158DF"/>
    <w:multiLevelType w:val="hybridMultilevel"/>
    <w:tmpl w:val="72D834C4"/>
    <w:lvl w:ilvl="0" w:tplc="7D3CF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A24EC"/>
    <w:multiLevelType w:val="multilevel"/>
    <w:tmpl w:val="5C92B1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CB080C"/>
    <w:multiLevelType w:val="multilevel"/>
    <w:tmpl w:val="B4280A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2CBA"/>
    <w:rsid w:val="0000442C"/>
    <w:rsid w:val="0001000C"/>
    <w:rsid w:val="000165A7"/>
    <w:rsid w:val="00021C27"/>
    <w:rsid w:val="00033C3D"/>
    <w:rsid w:val="00035F6B"/>
    <w:rsid w:val="00040098"/>
    <w:rsid w:val="00040255"/>
    <w:rsid w:val="00047E5F"/>
    <w:rsid w:val="0005104B"/>
    <w:rsid w:val="00051096"/>
    <w:rsid w:val="00051C08"/>
    <w:rsid w:val="00052FA8"/>
    <w:rsid w:val="00054992"/>
    <w:rsid w:val="00056CB3"/>
    <w:rsid w:val="000573B6"/>
    <w:rsid w:val="00067EFD"/>
    <w:rsid w:val="00071704"/>
    <w:rsid w:val="00074F3E"/>
    <w:rsid w:val="00087E63"/>
    <w:rsid w:val="000913D9"/>
    <w:rsid w:val="000925DE"/>
    <w:rsid w:val="000A4F13"/>
    <w:rsid w:val="000B569C"/>
    <w:rsid w:val="000C2B1B"/>
    <w:rsid w:val="000C33BE"/>
    <w:rsid w:val="000C3411"/>
    <w:rsid w:val="000E36C3"/>
    <w:rsid w:val="000F1E31"/>
    <w:rsid w:val="001011C8"/>
    <w:rsid w:val="00123000"/>
    <w:rsid w:val="00125295"/>
    <w:rsid w:val="0012574F"/>
    <w:rsid w:val="00135F85"/>
    <w:rsid w:val="00142C38"/>
    <w:rsid w:val="001452DE"/>
    <w:rsid w:val="00151B61"/>
    <w:rsid w:val="001618FA"/>
    <w:rsid w:val="0017011F"/>
    <w:rsid w:val="00174348"/>
    <w:rsid w:val="00177BB1"/>
    <w:rsid w:val="001A092A"/>
    <w:rsid w:val="001A2D91"/>
    <w:rsid w:val="001B02E5"/>
    <w:rsid w:val="001D0732"/>
    <w:rsid w:val="001D2240"/>
    <w:rsid w:val="001D53C3"/>
    <w:rsid w:val="001D7EBF"/>
    <w:rsid w:val="001E04B9"/>
    <w:rsid w:val="00203F90"/>
    <w:rsid w:val="002173E3"/>
    <w:rsid w:val="00222C01"/>
    <w:rsid w:val="00240649"/>
    <w:rsid w:val="00255A3B"/>
    <w:rsid w:val="002610EC"/>
    <w:rsid w:val="00263A22"/>
    <w:rsid w:val="00267402"/>
    <w:rsid w:val="00272329"/>
    <w:rsid w:val="00275E6F"/>
    <w:rsid w:val="002816A3"/>
    <w:rsid w:val="00281BCB"/>
    <w:rsid w:val="00287942"/>
    <w:rsid w:val="00297B7E"/>
    <w:rsid w:val="002B2382"/>
    <w:rsid w:val="002B3EA3"/>
    <w:rsid w:val="002C393D"/>
    <w:rsid w:val="002D2CCA"/>
    <w:rsid w:val="002D6A27"/>
    <w:rsid w:val="002D71C3"/>
    <w:rsid w:val="002E479B"/>
    <w:rsid w:val="002F467D"/>
    <w:rsid w:val="003006AC"/>
    <w:rsid w:val="00306AFD"/>
    <w:rsid w:val="0031670E"/>
    <w:rsid w:val="00317665"/>
    <w:rsid w:val="00325945"/>
    <w:rsid w:val="003475C3"/>
    <w:rsid w:val="00350001"/>
    <w:rsid w:val="0035253B"/>
    <w:rsid w:val="00354BF4"/>
    <w:rsid w:val="003628F1"/>
    <w:rsid w:val="00362CCE"/>
    <w:rsid w:val="00367B11"/>
    <w:rsid w:val="003767F9"/>
    <w:rsid w:val="00380D4B"/>
    <w:rsid w:val="003A1038"/>
    <w:rsid w:val="003A6B9F"/>
    <w:rsid w:val="003C197C"/>
    <w:rsid w:val="003C2F3F"/>
    <w:rsid w:val="003C6B8E"/>
    <w:rsid w:val="003D2009"/>
    <w:rsid w:val="003D35FF"/>
    <w:rsid w:val="003E14D8"/>
    <w:rsid w:val="003F2E45"/>
    <w:rsid w:val="0040385E"/>
    <w:rsid w:val="00405553"/>
    <w:rsid w:val="00411C53"/>
    <w:rsid w:val="0041357A"/>
    <w:rsid w:val="004149D1"/>
    <w:rsid w:val="00414B4B"/>
    <w:rsid w:val="004266EA"/>
    <w:rsid w:val="0044138C"/>
    <w:rsid w:val="00445AE0"/>
    <w:rsid w:val="00453F19"/>
    <w:rsid w:val="004551C0"/>
    <w:rsid w:val="00460A33"/>
    <w:rsid w:val="00461824"/>
    <w:rsid w:val="00471FCC"/>
    <w:rsid w:val="004805D3"/>
    <w:rsid w:val="004A3EC1"/>
    <w:rsid w:val="004B03CC"/>
    <w:rsid w:val="004D1F25"/>
    <w:rsid w:val="004E14FD"/>
    <w:rsid w:val="004E6BA0"/>
    <w:rsid w:val="004F1DE8"/>
    <w:rsid w:val="005008BD"/>
    <w:rsid w:val="005158E3"/>
    <w:rsid w:val="00517F35"/>
    <w:rsid w:val="0052744D"/>
    <w:rsid w:val="00533127"/>
    <w:rsid w:val="00561461"/>
    <w:rsid w:val="00567C51"/>
    <w:rsid w:val="00567DFA"/>
    <w:rsid w:val="005706B6"/>
    <w:rsid w:val="00574CC4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5AC7"/>
    <w:rsid w:val="00616ACC"/>
    <w:rsid w:val="00623C1C"/>
    <w:rsid w:val="00630408"/>
    <w:rsid w:val="00637324"/>
    <w:rsid w:val="00637C64"/>
    <w:rsid w:val="00641A6C"/>
    <w:rsid w:val="006530BA"/>
    <w:rsid w:val="00656B22"/>
    <w:rsid w:val="006671A5"/>
    <w:rsid w:val="00674ECC"/>
    <w:rsid w:val="006A04DC"/>
    <w:rsid w:val="006A366B"/>
    <w:rsid w:val="006A6B90"/>
    <w:rsid w:val="006B0E3C"/>
    <w:rsid w:val="006C5144"/>
    <w:rsid w:val="006C56E9"/>
    <w:rsid w:val="006D4008"/>
    <w:rsid w:val="006D6D2A"/>
    <w:rsid w:val="006E67F4"/>
    <w:rsid w:val="006F69F2"/>
    <w:rsid w:val="0070730D"/>
    <w:rsid w:val="00721E45"/>
    <w:rsid w:val="00730215"/>
    <w:rsid w:val="007363CE"/>
    <w:rsid w:val="007402B2"/>
    <w:rsid w:val="007435E0"/>
    <w:rsid w:val="007535A4"/>
    <w:rsid w:val="00760A80"/>
    <w:rsid w:val="00763B0A"/>
    <w:rsid w:val="007727A2"/>
    <w:rsid w:val="0077543F"/>
    <w:rsid w:val="0077629F"/>
    <w:rsid w:val="00783E15"/>
    <w:rsid w:val="00783F70"/>
    <w:rsid w:val="00785D07"/>
    <w:rsid w:val="007A5EF4"/>
    <w:rsid w:val="007C296C"/>
    <w:rsid w:val="007C7885"/>
    <w:rsid w:val="007D0F27"/>
    <w:rsid w:val="007D2970"/>
    <w:rsid w:val="007F61AF"/>
    <w:rsid w:val="008005B8"/>
    <w:rsid w:val="00800BFA"/>
    <w:rsid w:val="00803187"/>
    <w:rsid w:val="0080669D"/>
    <w:rsid w:val="008174EC"/>
    <w:rsid w:val="00820AAF"/>
    <w:rsid w:val="008248AA"/>
    <w:rsid w:val="00825829"/>
    <w:rsid w:val="00831436"/>
    <w:rsid w:val="00833B65"/>
    <w:rsid w:val="00846504"/>
    <w:rsid w:val="00861B5F"/>
    <w:rsid w:val="008703B7"/>
    <w:rsid w:val="0087758B"/>
    <w:rsid w:val="00881DE3"/>
    <w:rsid w:val="008915DA"/>
    <w:rsid w:val="008A7013"/>
    <w:rsid w:val="008B1704"/>
    <w:rsid w:val="008B2AA1"/>
    <w:rsid w:val="008B3A33"/>
    <w:rsid w:val="008C12C5"/>
    <w:rsid w:val="008E4335"/>
    <w:rsid w:val="008E68DC"/>
    <w:rsid w:val="008F0D05"/>
    <w:rsid w:val="008F4A31"/>
    <w:rsid w:val="008F5A82"/>
    <w:rsid w:val="00904434"/>
    <w:rsid w:val="00905300"/>
    <w:rsid w:val="00914F1E"/>
    <w:rsid w:val="00915ADC"/>
    <w:rsid w:val="00920E4E"/>
    <w:rsid w:val="009243C7"/>
    <w:rsid w:val="009326C6"/>
    <w:rsid w:val="009552B9"/>
    <w:rsid w:val="0097118D"/>
    <w:rsid w:val="009711C7"/>
    <w:rsid w:val="00993366"/>
    <w:rsid w:val="00995E6A"/>
    <w:rsid w:val="009A73DF"/>
    <w:rsid w:val="009A7977"/>
    <w:rsid w:val="009B0A21"/>
    <w:rsid w:val="009B0DED"/>
    <w:rsid w:val="009B5633"/>
    <w:rsid w:val="009C36DD"/>
    <w:rsid w:val="009C59B4"/>
    <w:rsid w:val="009C6C0F"/>
    <w:rsid w:val="009D046E"/>
    <w:rsid w:val="009D0593"/>
    <w:rsid w:val="009D296C"/>
    <w:rsid w:val="009E2832"/>
    <w:rsid w:val="009E393C"/>
    <w:rsid w:val="009E7AC0"/>
    <w:rsid w:val="00A0176B"/>
    <w:rsid w:val="00A03702"/>
    <w:rsid w:val="00A16157"/>
    <w:rsid w:val="00A207DC"/>
    <w:rsid w:val="00A221C8"/>
    <w:rsid w:val="00A24FBE"/>
    <w:rsid w:val="00A3075D"/>
    <w:rsid w:val="00A32F4A"/>
    <w:rsid w:val="00A363FA"/>
    <w:rsid w:val="00A53EC4"/>
    <w:rsid w:val="00A559A2"/>
    <w:rsid w:val="00A6478F"/>
    <w:rsid w:val="00A64A2A"/>
    <w:rsid w:val="00A7316A"/>
    <w:rsid w:val="00A8372D"/>
    <w:rsid w:val="00A844B8"/>
    <w:rsid w:val="00AE0E72"/>
    <w:rsid w:val="00AE4D59"/>
    <w:rsid w:val="00B10492"/>
    <w:rsid w:val="00B12728"/>
    <w:rsid w:val="00B12DC2"/>
    <w:rsid w:val="00B174D1"/>
    <w:rsid w:val="00B26203"/>
    <w:rsid w:val="00B301C6"/>
    <w:rsid w:val="00B343FE"/>
    <w:rsid w:val="00B35486"/>
    <w:rsid w:val="00B41271"/>
    <w:rsid w:val="00B45363"/>
    <w:rsid w:val="00B61738"/>
    <w:rsid w:val="00B63CD2"/>
    <w:rsid w:val="00B84EFF"/>
    <w:rsid w:val="00B93383"/>
    <w:rsid w:val="00BA42AF"/>
    <w:rsid w:val="00BB1B96"/>
    <w:rsid w:val="00BB28E3"/>
    <w:rsid w:val="00BC00CD"/>
    <w:rsid w:val="00BC19B5"/>
    <w:rsid w:val="00BC2C18"/>
    <w:rsid w:val="00BC2E9F"/>
    <w:rsid w:val="00BC5199"/>
    <w:rsid w:val="00BD06CE"/>
    <w:rsid w:val="00BD2BC0"/>
    <w:rsid w:val="00BE6BF2"/>
    <w:rsid w:val="00C0177D"/>
    <w:rsid w:val="00C032F8"/>
    <w:rsid w:val="00C0416E"/>
    <w:rsid w:val="00C14CEA"/>
    <w:rsid w:val="00C2132E"/>
    <w:rsid w:val="00C22303"/>
    <w:rsid w:val="00C31174"/>
    <w:rsid w:val="00C3533A"/>
    <w:rsid w:val="00C40223"/>
    <w:rsid w:val="00C4794F"/>
    <w:rsid w:val="00C82E2B"/>
    <w:rsid w:val="00CA6AC2"/>
    <w:rsid w:val="00CB005A"/>
    <w:rsid w:val="00CB06F3"/>
    <w:rsid w:val="00CB4A92"/>
    <w:rsid w:val="00CB67FD"/>
    <w:rsid w:val="00CC2526"/>
    <w:rsid w:val="00CC4128"/>
    <w:rsid w:val="00CC6F50"/>
    <w:rsid w:val="00CD1775"/>
    <w:rsid w:val="00CD7DA2"/>
    <w:rsid w:val="00CE2F63"/>
    <w:rsid w:val="00CE333B"/>
    <w:rsid w:val="00CE4F4C"/>
    <w:rsid w:val="00D14C84"/>
    <w:rsid w:val="00D161A3"/>
    <w:rsid w:val="00D17DF5"/>
    <w:rsid w:val="00D3540D"/>
    <w:rsid w:val="00D54327"/>
    <w:rsid w:val="00D56E29"/>
    <w:rsid w:val="00D60488"/>
    <w:rsid w:val="00D645B9"/>
    <w:rsid w:val="00D702E0"/>
    <w:rsid w:val="00D75923"/>
    <w:rsid w:val="00D95399"/>
    <w:rsid w:val="00D95450"/>
    <w:rsid w:val="00DA025B"/>
    <w:rsid w:val="00DC61D8"/>
    <w:rsid w:val="00DC7CCF"/>
    <w:rsid w:val="00DD25AD"/>
    <w:rsid w:val="00DE002D"/>
    <w:rsid w:val="00DE67B6"/>
    <w:rsid w:val="00DF3751"/>
    <w:rsid w:val="00DF7893"/>
    <w:rsid w:val="00DF7AB2"/>
    <w:rsid w:val="00E0274A"/>
    <w:rsid w:val="00E03643"/>
    <w:rsid w:val="00E0648D"/>
    <w:rsid w:val="00E130FE"/>
    <w:rsid w:val="00E227DB"/>
    <w:rsid w:val="00E33BDE"/>
    <w:rsid w:val="00E342CA"/>
    <w:rsid w:val="00E345AA"/>
    <w:rsid w:val="00E63217"/>
    <w:rsid w:val="00E706AB"/>
    <w:rsid w:val="00E86C01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2E52"/>
    <w:rsid w:val="00F164EE"/>
    <w:rsid w:val="00F22C16"/>
    <w:rsid w:val="00F246C1"/>
    <w:rsid w:val="00F32D1F"/>
    <w:rsid w:val="00F42283"/>
    <w:rsid w:val="00F43D66"/>
    <w:rsid w:val="00F4611E"/>
    <w:rsid w:val="00F4647D"/>
    <w:rsid w:val="00F5020C"/>
    <w:rsid w:val="00F51808"/>
    <w:rsid w:val="00F54144"/>
    <w:rsid w:val="00F63A33"/>
    <w:rsid w:val="00FA1A74"/>
    <w:rsid w:val="00FB7571"/>
    <w:rsid w:val="00FF2A23"/>
    <w:rsid w:val="00FF69FA"/>
    <w:rsid w:val="00FF6CA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Tekstpodstawowy3">
    <w:name w:val="Body Text 3"/>
    <w:basedOn w:val="Normalny"/>
    <w:link w:val="Tekstpodstawowy3Znak"/>
    <w:rsid w:val="00E342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42CA"/>
    <w:rPr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E342CA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odpis">
    <w:name w:val="podpis"/>
    <w:basedOn w:val="Normalny"/>
    <w:rsid w:val="00E342CA"/>
    <w:pPr>
      <w:widowControl w:val="0"/>
      <w:spacing w:after="0" w:line="240" w:lineRule="auto"/>
      <w:ind w:left="357" w:hanging="35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342CA"/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6A04DC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C88C9-86A4-4F7B-BFF0-D51EABE8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14</Pages>
  <Words>2340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87</cp:revision>
  <cp:lastPrinted>2023-06-21T12:25:00Z</cp:lastPrinted>
  <dcterms:created xsi:type="dcterms:W3CDTF">2022-03-30T13:10:00Z</dcterms:created>
  <dcterms:modified xsi:type="dcterms:W3CDTF">2023-07-07T06:07:00Z</dcterms:modified>
</cp:coreProperties>
</file>