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F7C7F" w:rsidRPr="00A834FD" w14:paraId="4533F3E0" w14:textId="77777777" w:rsidTr="00C65E6C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5897400" w14:textId="77777777" w:rsidR="004F7C7F" w:rsidRPr="00A834FD" w:rsidRDefault="004F7C7F" w:rsidP="00C65E6C">
            <w:pPr>
              <w:pStyle w:val="Tekstprzypisudolnego"/>
              <w:spacing w:after="4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nr sprawy: ZP.271.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1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3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1 do SWZ</w:t>
            </w:r>
          </w:p>
        </w:tc>
      </w:tr>
      <w:tr w:rsidR="004F7C7F" w:rsidRPr="00A834FD" w14:paraId="59E29239" w14:textId="77777777" w:rsidTr="00C65E6C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51FA3FA" w14:textId="77777777" w:rsidR="004F7C7F" w:rsidRPr="00A834FD" w:rsidRDefault="004F7C7F" w:rsidP="00C65E6C">
            <w:pPr>
              <w:pStyle w:val="Tekstprzypisudolnego"/>
              <w:spacing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64107DD4" w14:textId="77777777" w:rsidR="004F7C7F" w:rsidRPr="00A834FD" w:rsidRDefault="004F7C7F" w:rsidP="004F7C7F">
      <w:pPr>
        <w:pStyle w:val="Standarduser"/>
        <w:spacing w:after="40"/>
        <w:jc w:val="both"/>
        <w:rPr>
          <w:rFonts w:ascii="Cambria" w:hAnsi="Cambria" w:cs="Calibri"/>
        </w:rPr>
      </w:pPr>
    </w:p>
    <w:p w14:paraId="67B82826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FORMULARZ OFERTY</w:t>
      </w:r>
    </w:p>
    <w:p w14:paraId="1EE9167E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 xml:space="preserve">W POSTĘPOWANIU O UDZIELENIE ZAMÓWIENIA PUBLICZNEGO </w:t>
      </w:r>
    </w:p>
    <w:p w14:paraId="6F10ADB2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PROWADZONEGO W TRYBIE PODSTAWOWYM</w:t>
      </w:r>
    </w:p>
    <w:p w14:paraId="6DE48244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sz w:val="24"/>
          <w:szCs w:val="24"/>
        </w:rPr>
      </w:pPr>
    </w:p>
    <w:p w14:paraId="72666D9A" w14:textId="77777777" w:rsidR="004F7C7F" w:rsidRPr="00A834FD" w:rsidRDefault="004F7C7F" w:rsidP="004F7C7F">
      <w:pPr>
        <w:pStyle w:val="Standarduser"/>
        <w:spacing w:after="40"/>
        <w:jc w:val="center"/>
        <w:rPr>
          <w:rFonts w:ascii="Cambria" w:eastAsia="Times New Roman" w:hAnsi="Cambria" w:cs="Calibri"/>
          <w:b/>
          <w:bCs/>
          <w:iCs/>
        </w:rPr>
      </w:pPr>
      <w:r w:rsidRPr="00A834FD">
        <w:rPr>
          <w:rFonts w:ascii="Cambria" w:eastAsia="Times New Roman" w:hAnsi="Cambria" w:cs="Calibri"/>
          <w:b/>
          <w:bCs/>
        </w:rPr>
        <w:t>„</w:t>
      </w:r>
      <w:bookmarkStart w:id="0" w:name="_Hlk86833133"/>
      <w:r w:rsidRPr="00A834FD">
        <w:rPr>
          <w:rFonts w:ascii="Cambria" w:hAnsi="Cambria" w:cs="Calibri"/>
          <w:b/>
        </w:rPr>
        <w:t xml:space="preserve">Dostawa produktów żywnościowych do stołówki szkolnej </w:t>
      </w:r>
      <w:r w:rsidRPr="00A834FD">
        <w:rPr>
          <w:rFonts w:ascii="Cambria" w:eastAsia="Cambria" w:hAnsi="Cambria" w:cs="Calibri"/>
          <w:b/>
          <w:bCs/>
          <w:iCs/>
        </w:rPr>
        <w:t>w 202</w:t>
      </w:r>
      <w:r>
        <w:rPr>
          <w:rFonts w:ascii="Cambria" w:eastAsia="Cambria" w:hAnsi="Cambria" w:cs="Calibri"/>
          <w:b/>
          <w:bCs/>
          <w:iCs/>
        </w:rPr>
        <w:t>3</w:t>
      </w:r>
      <w:r w:rsidRPr="00A834FD">
        <w:rPr>
          <w:rFonts w:ascii="Cambria" w:eastAsia="Cambria" w:hAnsi="Cambria" w:cs="Calibri"/>
          <w:b/>
          <w:bCs/>
          <w:iCs/>
        </w:rPr>
        <w:t xml:space="preserve"> r</w:t>
      </w:r>
      <w:bookmarkEnd w:id="0"/>
      <w:r w:rsidRPr="00A834FD">
        <w:rPr>
          <w:rFonts w:ascii="Cambria" w:eastAsia="Cambria" w:hAnsi="Cambria" w:cs="Calibri"/>
          <w:b/>
          <w:bCs/>
          <w:iCs/>
        </w:rPr>
        <w:t>.</w:t>
      </w:r>
      <w:r w:rsidRPr="00A834FD">
        <w:rPr>
          <w:rFonts w:ascii="Cambria" w:eastAsia="Times New Roman" w:hAnsi="Cambria" w:cs="Calibri"/>
          <w:b/>
          <w:bCs/>
          <w:iCs/>
        </w:rPr>
        <w:t>”</w:t>
      </w:r>
    </w:p>
    <w:p w14:paraId="5E87935F" w14:textId="77777777" w:rsidR="004F7C7F" w:rsidRPr="00233E41" w:rsidRDefault="004F7C7F" w:rsidP="004F7C7F">
      <w:pPr>
        <w:pStyle w:val="Tekstprzypisudolnego"/>
        <w:ind w:firstLine="4712"/>
        <w:jc w:val="both"/>
        <w:rPr>
          <w:rFonts w:ascii="Cambria" w:hAnsi="Cambria" w:cs="Calibri"/>
          <w:b/>
          <w:sz w:val="22"/>
          <w:szCs w:val="22"/>
          <w:u w:val="single"/>
          <w:shd w:val="clear" w:color="auto" w:fill="FFFFFF"/>
          <w:lang w:val="pl-PL"/>
        </w:rPr>
      </w:pPr>
    </w:p>
    <w:p w14:paraId="122D890B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ZAMAWIAJĄCY:</w:t>
      </w:r>
    </w:p>
    <w:p w14:paraId="77EF2330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Gmina Rząśnik</w:t>
      </w:r>
    </w:p>
    <w:p w14:paraId="2C25F17C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ul. Jesionowa 3</w:t>
      </w:r>
    </w:p>
    <w:p w14:paraId="46ADDE10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07-205 Rząśnik</w:t>
      </w:r>
    </w:p>
    <w:p w14:paraId="172CF89C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334A489F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WYKONAWCA:</w:t>
      </w:r>
    </w:p>
    <w:p w14:paraId="43D0CE55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4F7C7F" w:rsidRPr="00233E41" w14:paraId="06EA3562" w14:textId="77777777" w:rsidTr="00C65E6C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C88732A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bookmarkStart w:id="1" w:name="_Hlk66175200"/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9B6D564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62553F0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1120CA1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C7B72A6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NIP</w:t>
            </w:r>
          </w:p>
        </w:tc>
      </w:tr>
      <w:tr w:rsidR="004F7C7F" w:rsidRPr="00233E41" w14:paraId="6DEC4362" w14:textId="77777777" w:rsidTr="004F7C7F">
        <w:trPr>
          <w:trHeight w:val="407"/>
        </w:trPr>
        <w:tc>
          <w:tcPr>
            <w:tcW w:w="562" w:type="dxa"/>
            <w:shd w:val="clear" w:color="auto" w:fill="FFFFFF" w:themeFill="background1"/>
          </w:tcPr>
          <w:p w14:paraId="620E935E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861C6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620BE6F5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DA832C5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8B0B3BE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4F7C7F" w:rsidRPr="00233E41" w14:paraId="0DACDF3B" w14:textId="77777777" w:rsidTr="004F7C7F">
        <w:trPr>
          <w:trHeight w:val="413"/>
        </w:trPr>
        <w:tc>
          <w:tcPr>
            <w:tcW w:w="562" w:type="dxa"/>
            <w:shd w:val="clear" w:color="auto" w:fill="FFFFFF" w:themeFill="background1"/>
          </w:tcPr>
          <w:p w14:paraId="1BE1EBC2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51E2D58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31BE67D4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0A20834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1321AB14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3BFCA06B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65A2F55F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Adres e-mail na który należy przekazywać wszelką korespondencję związaną z niniejszym postępowaniem:</w:t>
      </w:r>
    </w:p>
    <w:p w14:paraId="37AC28CF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………………………………………………………………………</w:t>
      </w:r>
    </w:p>
    <w:p w14:paraId="62A66B3C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</w:p>
    <w:p w14:paraId="256CB510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OSOBA/(Y)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F7C7F" w:rsidRPr="00233E41" w14:paraId="67129086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66AFF9A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1DC9A26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3C6E4664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E3F5406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6E8740DF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5D08AEB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163A57F0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D8F4F2E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2DDD8449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6289FA4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9458C" wp14:editId="31AE0E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9437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7F81161D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BEEB2" wp14:editId="1681236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B810B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78F90" wp14:editId="358B7828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B9407C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D5F49" wp14:editId="448D5BA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B314B1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Inne…………………………….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(np.: umowa spółki)                                                                                        </w:t>
            </w:r>
          </w:p>
        </w:tc>
      </w:tr>
      <w:tr w:rsidR="004F7C7F" w:rsidRPr="00233E41" w14:paraId="7D0D2CD5" w14:textId="77777777" w:rsidTr="00C65E6C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74C6056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Miejsce, w którym dostępne są informacje o umocowaniu w/w osoby</w:t>
            </w:r>
          </w:p>
          <w:p w14:paraId="2818AE64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55E7026D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29B64" wp14:editId="4510373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6BD11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1A54F01C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37521" wp14:editId="5D512A49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A01E9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478C13D9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00E4F" wp14:editId="01C1B3BC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F20FF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63E25614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8EE43" wp14:editId="7A797EAB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EF5530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7D7DD2F9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F7C7F" w:rsidRPr="00233E41" w14:paraId="7766E19E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F13945D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2FA202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3C111293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0EA61C2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7AB536F3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150A0290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3F77E9F2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025715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52D3BDFC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02C420B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D607B" wp14:editId="106B19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AFE05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5CEE5D23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0C770" wp14:editId="1F800D4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784A81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AEEF5" wp14:editId="02FDF863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FB9FBE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E9719" wp14:editId="6A678F9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984C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Inne…………………………….  (np.: umowa spółki)</w:t>
            </w:r>
          </w:p>
        </w:tc>
      </w:tr>
      <w:tr w:rsidR="004F7C7F" w:rsidRPr="00233E41" w14:paraId="73294F03" w14:textId="77777777" w:rsidTr="00C65E6C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56C7C5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lastRenderedPageBreak/>
              <w:t>Miejsce, w którym dostępne są informacje o umocowaniu w/w osoby</w:t>
            </w:r>
          </w:p>
          <w:p w14:paraId="7A3ACF1E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D28AA29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FBBDB1" wp14:editId="51A8E71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2CD1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5C14AEE6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B77676" wp14:editId="344883C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F0FC63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20869CC0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F44D3F" wp14:editId="23444F91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CA89C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67383A81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D33D0" wp14:editId="25A966A4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35BAF7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2C9125D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6D23F65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OFEROWANY PRZEDMIOT ZAMÓWIENIA</w:t>
      </w:r>
    </w:p>
    <w:p w14:paraId="0AD6D5B8" w14:textId="77777777" w:rsidR="004F7C7F" w:rsidRPr="00A834FD" w:rsidRDefault="004F7C7F" w:rsidP="004F7C7F">
      <w:pPr>
        <w:widowControl/>
        <w:suppressAutoHyphens w:val="0"/>
        <w:jc w:val="both"/>
        <w:textAlignment w:val="auto"/>
        <w:rPr>
          <w:rFonts w:ascii="Cambria" w:hAnsi="Cambria"/>
          <w:color w:val="auto"/>
          <w:kern w:val="0"/>
          <w:lang w:eastAsia="en-US" w:bidi="ar-SA"/>
        </w:rPr>
      </w:pPr>
      <w:r w:rsidRPr="00233E41">
        <w:rPr>
          <w:rFonts w:ascii="Cambria" w:hAnsi="Cambria"/>
          <w:bCs/>
          <w:sz w:val="22"/>
          <w:szCs w:val="22"/>
        </w:rPr>
        <w:t xml:space="preserve">Przedmiotem zamówienia jest </w:t>
      </w:r>
      <w:r w:rsidRPr="00233E41">
        <w:rPr>
          <w:rFonts w:ascii="Cambria" w:hAnsi="Cambria"/>
          <w:color w:val="auto"/>
          <w:kern w:val="0"/>
          <w:sz w:val="22"/>
          <w:szCs w:val="22"/>
          <w:lang w:eastAsia="en-US" w:bidi="ar-SA"/>
        </w:rPr>
        <w:t>dostawa produktów</w:t>
      </w:r>
      <w:r w:rsidRPr="00A834FD">
        <w:rPr>
          <w:rFonts w:ascii="Cambria" w:hAnsi="Cambria"/>
          <w:color w:val="auto"/>
          <w:kern w:val="0"/>
          <w:lang w:eastAsia="en-US" w:bidi="ar-SA"/>
        </w:rPr>
        <w:t xml:space="preserve"> żywnościowych do stołówki Szkoły Podstawowej w Rząśniku w 202</w:t>
      </w:r>
      <w:r>
        <w:rPr>
          <w:rFonts w:ascii="Cambria" w:hAnsi="Cambria"/>
          <w:color w:val="auto"/>
          <w:kern w:val="0"/>
          <w:lang w:eastAsia="en-US" w:bidi="ar-SA"/>
        </w:rPr>
        <w:t>3</w:t>
      </w:r>
      <w:r w:rsidRPr="00A834FD">
        <w:rPr>
          <w:rFonts w:ascii="Cambria" w:hAnsi="Cambria"/>
          <w:color w:val="auto"/>
          <w:kern w:val="0"/>
          <w:lang w:eastAsia="en-US" w:bidi="ar-SA"/>
        </w:rPr>
        <w:t xml:space="preserve"> r.</w:t>
      </w:r>
    </w:p>
    <w:p w14:paraId="6ED1A704" w14:textId="77777777" w:rsidR="004F7C7F" w:rsidRPr="00A834FD" w:rsidRDefault="004F7C7F" w:rsidP="004F7C7F">
      <w:pPr>
        <w:widowControl/>
        <w:suppressAutoHyphens w:val="0"/>
        <w:textAlignment w:val="auto"/>
        <w:rPr>
          <w:rFonts w:ascii="Cambria" w:hAnsi="Cambria"/>
          <w:color w:val="auto"/>
          <w:kern w:val="0"/>
          <w:lang w:eastAsia="en-US" w:bidi="ar-SA"/>
        </w:rPr>
      </w:pPr>
    </w:p>
    <w:p w14:paraId="7C0146FA" w14:textId="77777777" w:rsidR="004F7C7F" w:rsidRPr="00A834FD" w:rsidRDefault="004F7C7F" w:rsidP="004F7C7F">
      <w:pPr>
        <w:pStyle w:val="Standarduser"/>
        <w:numPr>
          <w:ilvl w:val="0"/>
          <w:numId w:val="3"/>
        </w:numPr>
        <w:ind w:left="0" w:hanging="11"/>
        <w:jc w:val="both"/>
        <w:rPr>
          <w:rFonts w:ascii="Cambria" w:hAnsi="Cambria" w:cs="Calibri"/>
          <w:color w:val="000000" w:themeColor="text1"/>
        </w:rPr>
      </w:pPr>
      <w:r w:rsidRPr="00A834FD">
        <w:rPr>
          <w:rFonts w:ascii="Cambria" w:hAnsi="Cambria" w:cs="Calibri"/>
          <w:b/>
          <w:color w:val="000000" w:themeColor="text1"/>
        </w:rPr>
        <w:t>ŁĄCZNA CENA OFERTOWA BRUTTO: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4F7C7F" w:rsidRPr="00A834FD" w14:paraId="4B5612BD" w14:textId="77777777" w:rsidTr="00C65E6C">
        <w:trPr>
          <w:trHeight w:val="1586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CCED8" w14:textId="77777777" w:rsidR="004F7C7F" w:rsidRPr="00A834FD" w:rsidRDefault="004F7C7F" w:rsidP="00C65E6C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  <w:t xml:space="preserve">C. CENY JEDNOSTKOWE I CENA OFERTOWA BRUTTO (C): </w:t>
            </w:r>
          </w:p>
          <w:p w14:paraId="7E680F34" w14:textId="77777777" w:rsidR="004F7C7F" w:rsidRPr="00A834FD" w:rsidRDefault="004F7C7F" w:rsidP="00C65E6C">
            <w:pPr>
              <w:rPr>
                <w:rFonts w:ascii="Cambria" w:hAnsi="Cambria"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Niniejszym oferuję realizację przedmiotu zamówienia, </w:t>
            </w:r>
            <w:bookmarkStart w:id="2" w:name="_Hlk8123144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>Cena oferowana dla poszczególnych części zamówienia wynika z tabel cenowych</w:t>
            </w:r>
            <w:bookmarkEnd w:id="2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stanowiących </w:t>
            </w:r>
            <w:r w:rsidRPr="00A834FD">
              <w:rPr>
                <w:rFonts w:ascii="Cambria" w:hAnsi="Cambria"/>
                <w:b/>
                <w:bCs/>
                <w:color w:val="auto"/>
                <w:kern w:val="1"/>
                <w:sz w:val="22"/>
                <w:szCs w:val="22"/>
              </w:rPr>
              <w:t>załącznik nr 1</w:t>
            </w: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do niniejszej oferty. </w:t>
            </w:r>
          </w:p>
          <w:p w14:paraId="791C3CD1" w14:textId="77777777" w:rsidR="004F7C7F" w:rsidRPr="00A834FD" w:rsidRDefault="004F7C7F" w:rsidP="00C65E6C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  <w:t>Oferent zobowiązany jest w całości wypełnić i załączyć do ofert tabelę cenową dla części zamówienia, na którą składa ofertę</w:t>
            </w:r>
            <w:r>
              <w:rPr>
                <w:rStyle w:val="Odwoanieprzypisudolnego"/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  <w:footnoteReference w:id="1"/>
            </w: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  <w:t>.</w:t>
            </w:r>
          </w:p>
        </w:tc>
      </w:tr>
      <w:tr w:rsidR="004F7C7F" w:rsidRPr="00A834FD" w14:paraId="4DD0CCF2" w14:textId="77777777" w:rsidTr="004F7C7F">
        <w:trPr>
          <w:trHeight w:val="4527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4F7C7F" w:rsidRPr="00A834FD" w14:paraId="708F6550" w14:textId="77777777" w:rsidTr="00C65E6C">
              <w:trPr>
                <w:trHeight w:val="562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19BD65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1 – </w:t>
                  </w:r>
                  <w:r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artykuły ogólnospożywcze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839246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0CD1F05F" w14:textId="77777777" w:rsidTr="00C65E6C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26EFF4E6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82E9EC1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8D332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24152054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E92E8F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4FFCAD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54F5ED0A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985ECEA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1DEA1E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29D6C6E1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993757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90E6F7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0054D5C5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F986461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4FB163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51999FE3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979F96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3C8E2EE6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FF2CCC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668878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7B9B5F6E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9F616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527D3D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409579FE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8E9BD" w14:textId="77777777" w:rsidR="004F7C7F" w:rsidRPr="00A834FD" w:rsidRDefault="004F7C7F" w:rsidP="004F7C7F">
                  <w:pPr>
                    <w:widowControl/>
                    <w:suppressAutoHyphens w:val="0"/>
                    <w:textAlignment w:val="auto"/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2 – </w:t>
                  </w:r>
                  <w:r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warzywa, owoce, kiszonki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1BA4FD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4988402D" w14:textId="77777777" w:rsidTr="00C65E6C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7C211F03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175D75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0D23AA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207FA096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AFAA1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71CA1F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18510679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B40522A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9CED8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5E14E66F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7720CCC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D61DAD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7C620C29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2D90E0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BFD383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587988F7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6B502E60" w14:textId="77777777" w:rsidTr="00C65E6C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12CD07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7E1018D9" w14:textId="77777777" w:rsidR="004F7C7F" w:rsidRDefault="004F7C7F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4F7C7F" w:rsidRPr="00A834FD" w14:paraId="71AF4840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964653" w14:textId="77777777" w:rsidR="004F7C7F" w:rsidRPr="00A834FD" w:rsidRDefault="004F7C7F" w:rsidP="004F7C7F">
                  <w:pPr>
                    <w:widowControl/>
                    <w:suppressAutoHyphens w:val="0"/>
                    <w:textAlignment w:val="auto"/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</w:t>
                  </w:r>
                  <w:r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3</w:t>
                  </w: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– </w:t>
                  </w:r>
                  <w:r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m</w:t>
                  </w:r>
                  <w:r w:rsidRPr="00172966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ięso, wędliny, drób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14C3FC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7FA1E8AE" w14:textId="77777777" w:rsidTr="00C65E6C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1FFECA7A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C73B7C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5F7B0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7765516B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CAA807E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1010E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31947C6B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F17E7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8D7A2A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0AE4557D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875E293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81E2BD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12D544BB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4B0544E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lastRenderedPageBreak/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B9F218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ABA7EDF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1B4B660C" w14:textId="77777777" w:rsidTr="00C65E6C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6859D8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696A524" w14:textId="77777777" w:rsidR="004F7C7F" w:rsidRDefault="004F7C7F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4C4A1FB2" w14:textId="77777777" w:rsidR="004F7C7F" w:rsidRPr="00A834FD" w:rsidRDefault="004F7C7F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A834FD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Część nr </w:t>
            </w:r>
            <w:r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  <w:r w:rsidRPr="00A834FD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–</w:t>
            </w:r>
            <w:r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pieczywo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4F7C7F" w:rsidRPr="00A834FD" w14:paraId="57B0F931" w14:textId="77777777" w:rsidTr="00C65E6C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78DA243C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2AEC81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3E8DF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1C412615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3ACFF4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EC9BC13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4C911FC3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A5EACCE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D17FEA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55B0C3C8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67C669C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7968A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31EE2006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953A5D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90D652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74F4905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3958D573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54A55E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721F495A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016F80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0DC83994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4E0951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55558B60" w14:textId="77777777" w:rsidR="004F7C7F" w:rsidRPr="00A834FD" w:rsidRDefault="004F7C7F" w:rsidP="004F7C7F">
            <w:pPr>
              <w:ind w:left="317" w:hanging="317"/>
              <w:jc w:val="both"/>
              <w:rPr>
                <w:rFonts w:ascii="Cambria" w:eastAsia="MS PMincho" w:hAnsi="Cambria"/>
                <w:color w:val="FF0000"/>
                <w:kern w:val="1"/>
                <w:sz w:val="22"/>
                <w:szCs w:val="22"/>
                <w:lang w:eastAsia="ja-JP" w:bidi="fa-IR"/>
              </w:rPr>
            </w:pPr>
          </w:p>
        </w:tc>
      </w:tr>
      <w:tr w:rsidR="004F7C7F" w:rsidRPr="00A834FD" w14:paraId="4BC8B004" w14:textId="77777777" w:rsidTr="00C65E6C">
        <w:trPr>
          <w:trHeight w:hRule="exact" w:val="2572"/>
        </w:trPr>
        <w:tc>
          <w:tcPr>
            <w:tcW w:w="96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534F68" w14:textId="77777777" w:rsidR="004F7C7F" w:rsidRPr="00A834FD" w:rsidRDefault="004F7C7F" w:rsidP="00C65E6C">
            <w:pPr>
              <w:ind w:left="459" w:hanging="459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b/>
                <w:kern w:val="1"/>
                <w:sz w:val="22"/>
                <w:szCs w:val="22"/>
                <w:lang w:eastAsia="ja-JP" w:bidi="fa-IR"/>
              </w:rPr>
              <w:lastRenderedPageBreak/>
              <w:t>D. TERMIN PŁATNOŚCI FAKTURY (T):</w:t>
            </w:r>
          </w:p>
          <w:p w14:paraId="3D1A2D69" w14:textId="77777777" w:rsidR="004F7C7F" w:rsidRPr="00A834FD" w:rsidRDefault="004F7C7F" w:rsidP="00C65E6C">
            <w:pPr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hAnsi="Cambria" w:cs="Arial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7"/>
              <w:gridCol w:w="4035"/>
            </w:tblGrid>
            <w:tr w:rsidR="004F7C7F" w:rsidRPr="00A834FD" w14:paraId="4AB63DE7" w14:textId="77777777" w:rsidTr="00C65E6C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04CECD0" w14:textId="77777777" w:rsidR="004F7C7F" w:rsidRPr="00A834FD" w:rsidRDefault="004F7C7F" w:rsidP="00C65E6C">
                  <w:pPr>
                    <w:jc w:val="center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TERMIN PŁATNOŚCI FAKTURY (DNI):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1225AEF9" w14:textId="77777777" w:rsidR="004F7C7F" w:rsidRPr="00A834FD" w:rsidRDefault="004F7C7F" w:rsidP="00C65E6C">
                  <w:pPr>
                    <w:jc w:val="both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Arial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…</w:t>
                  </w: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.............................................. dni</w:t>
                  </w:r>
                </w:p>
              </w:tc>
            </w:tr>
          </w:tbl>
          <w:p w14:paraId="4C71B0A4" w14:textId="77777777" w:rsidR="004F7C7F" w:rsidRPr="00A834FD" w:rsidRDefault="004F7C7F" w:rsidP="00C65E6C">
            <w:pPr>
              <w:jc w:val="both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409268BB" w14:textId="77777777" w:rsidR="004F7C7F" w:rsidRPr="00A834FD" w:rsidRDefault="004F7C7F" w:rsidP="00C65E6C">
            <w:pPr>
              <w:rPr>
                <w:rFonts w:ascii="Cambria" w:eastAsia="MS PMincho" w:hAnsi="Cambria" w:cs="Times New Roman"/>
                <w:color w:val="FF0000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Za oferowany termin płatności faktury zostaną przyznane Wykonawcy punkty wg opisu zawartego </w:t>
            </w:r>
            <w:r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br/>
            </w: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w rozdziale XX pkt. 63 SWZ</w:t>
            </w:r>
          </w:p>
        </w:tc>
      </w:tr>
    </w:tbl>
    <w:p w14:paraId="6D155A60" w14:textId="77777777" w:rsidR="004F7C7F" w:rsidRPr="00A834FD" w:rsidRDefault="004F7C7F" w:rsidP="004F7C7F">
      <w:pPr>
        <w:pStyle w:val="Standarduser"/>
        <w:jc w:val="both"/>
        <w:rPr>
          <w:rFonts w:ascii="Cambria" w:eastAsia="Calibri" w:hAnsi="Cambria" w:cs="Calibri"/>
          <w:lang w:eastAsia="en-US"/>
        </w:rPr>
      </w:pPr>
    </w:p>
    <w:p w14:paraId="6738F54E" w14:textId="77777777" w:rsidR="004F7C7F" w:rsidRPr="00233E41" w:rsidRDefault="004F7C7F" w:rsidP="004F7C7F">
      <w:pPr>
        <w:pStyle w:val="Tekstprzypisudolnego"/>
        <w:jc w:val="both"/>
        <w:rPr>
          <w:rFonts w:ascii="Cambria" w:hAnsi="Cambria" w:cstheme="minorHAnsi"/>
          <w:b/>
          <w:i/>
          <w:color w:val="FF0000"/>
          <w:sz w:val="24"/>
          <w:szCs w:val="24"/>
        </w:rPr>
      </w:pPr>
      <w:r w:rsidRPr="00233E41">
        <w:rPr>
          <w:rFonts w:ascii="Cambria" w:hAnsi="Cambria" w:cstheme="minorHAnsi"/>
          <w:b/>
          <w:i/>
          <w:color w:val="FF0000"/>
          <w:sz w:val="24"/>
          <w:szCs w:val="24"/>
        </w:rPr>
        <w:t xml:space="preserve">UWAGA! </w:t>
      </w:r>
    </w:p>
    <w:p w14:paraId="0F27A8DA" w14:textId="77777777" w:rsidR="004F7C7F" w:rsidRPr="00A834FD" w:rsidRDefault="004F7C7F" w:rsidP="004F7C7F">
      <w:pPr>
        <w:pStyle w:val="Tekstprzypisudolnego"/>
        <w:jc w:val="both"/>
        <w:rPr>
          <w:rFonts w:ascii="Cambria" w:hAnsi="Cambria" w:cstheme="minorHAnsi"/>
          <w:bCs/>
          <w:i/>
          <w:color w:val="FF0000"/>
        </w:rPr>
      </w:pPr>
      <w:r w:rsidRPr="00A834FD">
        <w:rPr>
          <w:rFonts w:ascii="Cambria" w:hAnsi="Cambria" w:cstheme="minorHAnsi"/>
          <w:bCs/>
          <w:i/>
          <w:color w:val="FF0000"/>
          <w:lang w:val="pl-PL"/>
        </w:rPr>
        <w:t xml:space="preserve">Łączna cena ofertowa brutto stanowi całkowite wynagrodzenie Wykonawcy, uwzględniające wszystkie koszty związane z realizacją przedmiotu zamówienia obejmującego zadanie zgodnie ze Specyfikacją Warunków Zamówienia (zwaną dalej „SWZ). </w:t>
      </w:r>
    </w:p>
    <w:p w14:paraId="7F855BCE" w14:textId="77777777" w:rsidR="004F7C7F" w:rsidRPr="00A834FD" w:rsidRDefault="004F7C7F" w:rsidP="004F7C7F">
      <w:pPr>
        <w:pStyle w:val="Tekstprzypisudolnego"/>
        <w:jc w:val="both"/>
        <w:rPr>
          <w:rFonts w:ascii="Cambria" w:hAnsi="Cambria" w:cstheme="minorHAnsi"/>
          <w:b/>
          <w:bCs/>
          <w:color w:val="FF0000"/>
        </w:rPr>
      </w:pPr>
    </w:p>
    <w:p w14:paraId="3A1FD8E9" w14:textId="77777777" w:rsidR="004F7C7F" w:rsidRPr="00A834FD" w:rsidRDefault="004F7C7F" w:rsidP="004F7C7F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r w:rsidRPr="00A834FD">
        <w:rPr>
          <w:rFonts w:ascii="Cambria" w:hAnsi="Cambria" w:cstheme="minorHAnsi"/>
          <w:b/>
          <w:bCs/>
        </w:rPr>
        <w:t>OŚWIADCZENIA:</w:t>
      </w:r>
    </w:p>
    <w:p w14:paraId="72D12BD9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zamówienie zostanie zrealizowane w terminie określonym w SWZ oraz we wzorze umowy;</w:t>
      </w:r>
    </w:p>
    <w:p w14:paraId="5D8C0F6D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wartość wynagrodzenia przedstawiona w ofercie jest wiążąca i niezmienna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przez cały okres realizacji przedmiotu zamówienia oraz określona została na podstawie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kalkulacji własnych składającego ofertę;</w:t>
      </w:r>
    </w:p>
    <w:p w14:paraId="6138C281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zapoznaliśmy się ze SWZ, Opisem Przedmiotu Zamówienia, zwanym dalej OPZ oraz wzorem umowy i nie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wnosimy do nich zastrzeżeń oraz przyjmujemy warunki w nich zawarte;</w:t>
      </w:r>
    </w:p>
    <w:p w14:paraId="598ABD02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oferowany przedmiot zamówienia spełnia wszystkie wymagania Zamawiającego wynikające z OPZ;</w:t>
      </w:r>
    </w:p>
    <w:p w14:paraId="3A81D004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uważamy się za związanych niniejszą ofertą do dnia określonego w rozdz. XIV ust. 1 SWZ;</w:t>
      </w:r>
    </w:p>
    <w:p w14:paraId="2115FE93" w14:textId="77777777" w:rsidR="004F7C7F" w:rsidRPr="00A834FD" w:rsidRDefault="004F7C7F" w:rsidP="004F7C7F">
      <w:pPr>
        <w:pStyle w:val="pkt"/>
        <w:numPr>
          <w:ilvl w:val="1"/>
          <w:numId w:val="11"/>
        </w:numPr>
        <w:spacing w:before="0" w:after="0"/>
        <w:ind w:left="357" w:hanging="357"/>
        <w:rPr>
          <w:rFonts w:ascii="Cambria" w:hAnsi="Cambria" w:cs="Calibri"/>
          <w:sz w:val="22"/>
          <w:szCs w:val="22"/>
          <w:shd w:val="clear" w:color="auto" w:fill="FFFFFF"/>
        </w:rPr>
      </w:pPr>
      <w:r w:rsidRPr="00A834FD">
        <w:rPr>
          <w:rFonts w:ascii="Cambria" w:hAnsi="Cambria" w:cs="Calibri"/>
          <w:sz w:val="22"/>
          <w:szCs w:val="22"/>
        </w:rPr>
        <w:t>akceptujemy, iż zapłata za zr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ealizowanie zamówienia następować będzie na zasadach</w:t>
      </w:r>
      <w:r w:rsidRPr="00A834FD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opisanych we wzorze umowy;</w:t>
      </w:r>
    </w:p>
    <w:p w14:paraId="63D40E10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firma nasza zalicza się do:</w:t>
      </w:r>
    </w:p>
    <w:p w14:paraId="592C72A6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dużych przedsiębiorstw, tj.: - zatrudnia co najmniej 250 pracowników)</w:t>
      </w:r>
      <w:r w:rsidRPr="00A834FD">
        <w:rPr>
          <w:rFonts w:ascii="Cambria" w:hAnsi="Cambria" w:cs="Arial"/>
          <w:b/>
          <w:bCs/>
          <w:sz w:val="22"/>
          <w:szCs w:val="22"/>
          <w:lang w:val="pl-PL"/>
        </w:rPr>
        <w:t xml:space="preserve"> *</w:t>
      </w:r>
      <w:r w:rsidRPr="00A834FD">
        <w:rPr>
          <w:rFonts w:ascii="Cambria" w:hAnsi="Cambria" w:cs="Arial"/>
          <w:sz w:val="22"/>
          <w:szCs w:val="22"/>
          <w:lang w:val="pl-PL"/>
        </w:rPr>
        <w:t xml:space="preserve"> oraz</w:t>
      </w:r>
    </w:p>
    <w:p w14:paraId="1937274B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73EB2BAE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średnich przedsiębiorstw, tj.: - zatrudnia mniej niż 250 pracowników) * oraz</w:t>
      </w:r>
    </w:p>
    <w:p w14:paraId="1FF79E56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798200E9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małych przedsiębiorstw, tj.: - zatrudnia mniej niż 50 pracowników) * oraz</w:t>
      </w:r>
    </w:p>
    <w:p w14:paraId="0B69E947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7926FB5E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lastRenderedPageBreak/>
        <w:t>mikroprzedsiębiorstw, tj.: - zatrudnia mniej niż 10 pracowników) * oraz</w:t>
      </w:r>
    </w:p>
    <w:p w14:paraId="6786364A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 jego roczny obrót nie przekracza 2 milionów euro lub roczna suma bilansowa nie przekracza 2 milionów euro;)*</w:t>
      </w:r>
    </w:p>
    <w:p w14:paraId="22DD9983" w14:textId="77777777" w:rsidR="004F7C7F" w:rsidRPr="00A834FD" w:rsidRDefault="004F7C7F" w:rsidP="004F7C7F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A834FD"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2A570E42" w14:textId="77777777" w:rsidR="004F7C7F" w:rsidRPr="00A834FD" w:rsidRDefault="004F7C7F" w:rsidP="004F7C7F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mbria" w:hAnsi="Cambria"/>
          <w:sz w:val="28"/>
          <w:szCs w:val="28"/>
        </w:rPr>
      </w:pPr>
      <w:r w:rsidRPr="00A834FD">
        <w:rPr>
          <w:rFonts w:ascii="Cambria" w:hAnsi="Cambria" w:cs="Calibri"/>
          <w:b/>
          <w:bCs/>
          <w:sz w:val="22"/>
          <w:szCs w:val="22"/>
        </w:rPr>
        <w:t>8)</w:t>
      </w:r>
      <w:r w:rsidRPr="00A834FD">
        <w:rPr>
          <w:rFonts w:ascii="Cambria" w:hAnsi="Cambria" w:cs="Calibri"/>
          <w:sz w:val="22"/>
          <w:szCs w:val="22"/>
        </w:rPr>
        <w:t xml:space="preserve"> wypełniłem obowiązki informacyjne przewidziane w art. 13 lub art. 14 RODO</w:t>
      </w:r>
      <w:r w:rsidRPr="00A834FD">
        <w:rPr>
          <w:rFonts w:ascii="Cambria" w:hAnsi="Cambria" w:cs="Calibri"/>
          <w:sz w:val="22"/>
          <w:szCs w:val="22"/>
          <w:vertAlign w:val="superscript"/>
        </w:rPr>
        <w:t>1)</w:t>
      </w:r>
      <w:r w:rsidRPr="00A834FD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8CAC162" w14:textId="77777777" w:rsidR="004F7C7F" w:rsidRPr="00A834FD" w:rsidRDefault="004F7C7F" w:rsidP="004F7C7F">
      <w:pPr>
        <w:pStyle w:val="Tekstprzypisudolnego"/>
        <w:spacing w:line="276" w:lineRule="auto"/>
        <w:ind w:left="142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i/>
          <w:color w:val="000000"/>
          <w:vertAlign w:val="superscript"/>
          <w:lang w:val="pl-PL"/>
        </w:rPr>
        <w:t xml:space="preserve">1) </w:t>
      </w:r>
      <w:r w:rsidRPr="00A834FD">
        <w:rPr>
          <w:rFonts w:ascii="Cambria" w:hAnsi="Cambria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9AA69" w14:textId="77777777" w:rsidR="004F7C7F" w:rsidRPr="00A834FD" w:rsidRDefault="004F7C7F" w:rsidP="004F7C7F">
      <w:pPr>
        <w:spacing w:after="40" w:line="276" w:lineRule="auto"/>
        <w:ind w:left="142"/>
        <w:rPr>
          <w:rFonts w:ascii="Cambria" w:hAnsi="Cambria" w:cs="Arial"/>
          <w:i/>
          <w:sz w:val="20"/>
          <w:szCs w:val="20"/>
        </w:rPr>
      </w:pPr>
      <w:r w:rsidRPr="00A834FD">
        <w:rPr>
          <w:rFonts w:ascii="Cambria" w:eastAsia="MS PMincho" w:hAnsi="Cambria" w:cs="Arial"/>
          <w:i/>
          <w:color w:val="auto"/>
          <w:sz w:val="20"/>
          <w:szCs w:val="20"/>
          <w:lang w:eastAsia="ja-JP" w:bidi="fa-IR"/>
        </w:rPr>
        <w:t>*</w:t>
      </w:r>
      <w:r w:rsidRPr="00A834FD">
        <w:rPr>
          <w:rFonts w:ascii="Cambria" w:hAnsi="Cambria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BB67DF" w14:textId="77777777" w:rsidR="004F7C7F" w:rsidRPr="00A834FD" w:rsidRDefault="004F7C7F" w:rsidP="004F7C7F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bookmarkStart w:id="3" w:name="_Hlk52351862"/>
      <w:r w:rsidRPr="00A834FD">
        <w:rPr>
          <w:rFonts w:ascii="Cambria" w:hAnsi="Cambria"/>
          <w:b/>
          <w:shd w:val="clear" w:color="auto" w:fill="FFFFFF"/>
        </w:rPr>
        <w:t>ZOBOWIĄZANIA W PRZYPADKU PRZYZNANIA ZAMÓWIENIA:</w:t>
      </w:r>
      <w:bookmarkEnd w:id="3"/>
    </w:p>
    <w:p w14:paraId="0D8C94CE" w14:textId="77777777" w:rsidR="004F7C7F" w:rsidRPr="00233E41" w:rsidRDefault="004F7C7F" w:rsidP="004F7C7F">
      <w:pPr>
        <w:pStyle w:val="Standarduser"/>
        <w:numPr>
          <w:ilvl w:val="1"/>
          <w:numId w:val="1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  <w:highlight w:val="white"/>
        </w:rPr>
        <w:t xml:space="preserve">zobowiązujemy się do zawarcia umowy w miejscu i terminie wyznaczonym przez </w:t>
      </w:r>
      <w:r w:rsidRPr="00233E41">
        <w:rPr>
          <w:rFonts w:ascii="Cambria" w:hAnsi="Cambria" w:cs="Calibri"/>
          <w:sz w:val="22"/>
          <w:szCs w:val="22"/>
          <w:highlight w:val="white"/>
        </w:rPr>
        <w:t>Zamawiającego;</w:t>
      </w:r>
    </w:p>
    <w:p w14:paraId="65355E8E" w14:textId="77777777" w:rsidR="004F7C7F" w:rsidRPr="00233E41" w:rsidRDefault="004F7C7F" w:rsidP="004F7C7F">
      <w:pPr>
        <w:pStyle w:val="Standarduser"/>
        <w:numPr>
          <w:ilvl w:val="1"/>
          <w:numId w:val="1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B795583" w14:textId="77777777" w:rsidR="004F7C7F" w:rsidRPr="00233E41" w:rsidRDefault="004F7C7F" w:rsidP="004F7C7F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mbria" w:hAnsi="Cambria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F7C7F" w:rsidRPr="00233E41" w14:paraId="763AAED9" w14:textId="77777777" w:rsidTr="004F7C7F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D259F6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237" w:type="dxa"/>
          </w:tcPr>
          <w:p w14:paraId="08D1DDE7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4F7C7F" w:rsidRPr="00233E41" w14:paraId="6F948ECC" w14:textId="77777777" w:rsidTr="004F7C7F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452A30F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6237" w:type="dxa"/>
          </w:tcPr>
          <w:p w14:paraId="31464367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4F7C7F" w:rsidRPr="00233E41" w14:paraId="4F3BCD84" w14:textId="77777777" w:rsidTr="004F7C7F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13713C8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6237" w:type="dxa"/>
          </w:tcPr>
          <w:p w14:paraId="28FEBA3F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4448177F" w14:textId="77777777" w:rsidR="004F7C7F" w:rsidRPr="00233E41" w:rsidRDefault="004F7C7F" w:rsidP="004F7C7F">
      <w:pPr>
        <w:pStyle w:val="Akapitzlist"/>
        <w:ind w:left="709"/>
        <w:jc w:val="both"/>
        <w:rPr>
          <w:rFonts w:ascii="Cambria" w:hAnsi="Cambria"/>
          <w:sz w:val="22"/>
          <w:szCs w:val="22"/>
        </w:rPr>
      </w:pPr>
    </w:p>
    <w:p w14:paraId="1CBA351C" w14:textId="77777777" w:rsidR="004F7C7F" w:rsidRPr="00233E41" w:rsidRDefault="004F7C7F" w:rsidP="004F7C7F">
      <w:pPr>
        <w:pStyle w:val="Akapitzlist"/>
        <w:numPr>
          <w:ilvl w:val="0"/>
          <w:numId w:val="3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PODWYKONAWCY:</w:t>
      </w:r>
    </w:p>
    <w:p w14:paraId="2E944213" w14:textId="77777777" w:rsidR="004F7C7F" w:rsidRPr="00233E41" w:rsidRDefault="004F7C7F" w:rsidP="004F7C7F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Podwykonawcom zamierzam powierzyć następujący zakres zamówienia:</w:t>
      </w:r>
    </w:p>
    <w:p w14:paraId="08B790A6" w14:textId="77777777" w:rsidR="004F7C7F" w:rsidRPr="00233E41" w:rsidRDefault="004F7C7F" w:rsidP="004F7C7F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0534D732" w14:textId="77777777" w:rsidR="004F7C7F" w:rsidRPr="00233E41" w:rsidRDefault="004F7C7F" w:rsidP="004F7C7F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8"/>
        <w:gridCol w:w="8975"/>
      </w:tblGrid>
      <w:tr w:rsidR="004F7C7F" w:rsidRPr="00233E41" w14:paraId="35ED4C71" w14:textId="77777777" w:rsidTr="004F7C7F">
        <w:tc>
          <w:tcPr>
            <w:tcW w:w="518" w:type="dxa"/>
            <w:shd w:val="clear" w:color="auto" w:fill="BFBFBF" w:themeFill="background1" w:themeFillShade="BF"/>
          </w:tcPr>
          <w:p w14:paraId="5730570E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4" w:name="_Hlk52179706"/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75" w:type="dxa"/>
            <w:shd w:val="clear" w:color="auto" w:fill="BFBFBF" w:themeFill="background1" w:themeFillShade="BF"/>
          </w:tcPr>
          <w:p w14:paraId="74888F45" w14:textId="77777777" w:rsidR="004F7C7F" w:rsidRPr="00233E41" w:rsidRDefault="004F7C7F" w:rsidP="00C65E6C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Zakres zamówienia</w:t>
            </w:r>
          </w:p>
        </w:tc>
      </w:tr>
      <w:tr w:rsidR="004F7C7F" w:rsidRPr="00233E41" w14:paraId="1859ACFB" w14:textId="77777777" w:rsidTr="004F7C7F">
        <w:trPr>
          <w:trHeight w:val="345"/>
        </w:trPr>
        <w:tc>
          <w:tcPr>
            <w:tcW w:w="518" w:type="dxa"/>
            <w:vAlign w:val="center"/>
          </w:tcPr>
          <w:p w14:paraId="6B9A66FC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975" w:type="dxa"/>
          </w:tcPr>
          <w:p w14:paraId="1D6DCCE2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4F7C7F" w:rsidRPr="00233E41" w14:paraId="4622BDDE" w14:textId="77777777" w:rsidTr="004F7C7F">
        <w:trPr>
          <w:trHeight w:val="421"/>
        </w:trPr>
        <w:tc>
          <w:tcPr>
            <w:tcW w:w="518" w:type="dxa"/>
            <w:vAlign w:val="center"/>
          </w:tcPr>
          <w:p w14:paraId="434DD979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975" w:type="dxa"/>
          </w:tcPr>
          <w:p w14:paraId="1C9CCAF4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bookmarkEnd w:id="4"/>
    </w:tbl>
    <w:p w14:paraId="3DDAD593" w14:textId="77777777" w:rsidR="004F7C7F" w:rsidRPr="00233E41" w:rsidRDefault="004F7C7F" w:rsidP="004F7C7F">
      <w:pPr>
        <w:spacing w:after="40"/>
        <w:rPr>
          <w:rFonts w:ascii="Cambria" w:eastAsia="Tahoma" w:hAnsi="Cambria"/>
          <w:b/>
          <w:bCs/>
          <w:color w:val="auto"/>
          <w:sz w:val="22"/>
          <w:szCs w:val="22"/>
          <w:lang w:eastAsia="ja-JP" w:bidi="fa-IR"/>
        </w:rPr>
      </w:pPr>
    </w:p>
    <w:p w14:paraId="0F403FC6" w14:textId="77777777" w:rsidR="004F7C7F" w:rsidRPr="00233E41" w:rsidRDefault="004F7C7F" w:rsidP="004F7C7F">
      <w:pPr>
        <w:pStyle w:val="Akapitzlist"/>
        <w:numPr>
          <w:ilvl w:val="0"/>
          <w:numId w:val="3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SPIS TREŚCI</w:t>
      </w:r>
    </w:p>
    <w:p w14:paraId="2EDB3A77" w14:textId="77777777" w:rsidR="004F7C7F" w:rsidRPr="00233E41" w:rsidRDefault="004F7C7F" w:rsidP="004F7C7F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  <w:r w:rsidRPr="00233E41">
        <w:rPr>
          <w:rFonts w:ascii="Cambria" w:eastAsia="Tahoma" w:hAnsi="Cambri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2B5EAF2A" w14:textId="77777777" w:rsidR="004F7C7F" w:rsidRPr="00233E41" w:rsidRDefault="004F7C7F" w:rsidP="004F7C7F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8"/>
        <w:gridCol w:w="8975"/>
      </w:tblGrid>
      <w:tr w:rsidR="004F7C7F" w:rsidRPr="00233E41" w14:paraId="1B74307E" w14:textId="77777777" w:rsidTr="004F7C7F">
        <w:trPr>
          <w:trHeight w:val="606"/>
        </w:trPr>
        <w:tc>
          <w:tcPr>
            <w:tcW w:w="518" w:type="dxa"/>
            <w:shd w:val="clear" w:color="auto" w:fill="BFBFBF" w:themeFill="background1" w:themeFillShade="BF"/>
            <w:vAlign w:val="center"/>
          </w:tcPr>
          <w:p w14:paraId="6A72A01E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75" w:type="dxa"/>
            <w:shd w:val="clear" w:color="auto" w:fill="BFBFBF" w:themeFill="background1" w:themeFillShade="BF"/>
            <w:vAlign w:val="center"/>
          </w:tcPr>
          <w:p w14:paraId="4A759223" w14:textId="77777777" w:rsidR="004F7C7F" w:rsidRPr="00233E41" w:rsidRDefault="004F7C7F" w:rsidP="00C65E6C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Załączniki do oferty</w:t>
            </w:r>
          </w:p>
        </w:tc>
      </w:tr>
      <w:tr w:rsidR="004F7C7F" w:rsidRPr="00233E41" w14:paraId="22ED1E17" w14:textId="77777777" w:rsidTr="004F7C7F">
        <w:trPr>
          <w:trHeight w:val="387"/>
        </w:trPr>
        <w:tc>
          <w:tcPr>
            <w:tcW w:w="518" w:type="dxa"/>
            <w:vAlign w:val="center"/>
          </w:tcPr>
          <w:p w14:paraId="53751B34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975" w:type="dxa"/>
            <w:vAlign w:val="center"/>
          </w:tcPr>
          <w:p w14:paraId="4EA17407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  <w:t>Załącznik nr 1 – Oświadczenie Wykonawcy</w:t>
            </w:r>
          </w:p>
        </w:tc>
      </w:tr>
      <w:tr w:rsidR="004F7C7F" w:rsidRPr="00233E41" w14:paraId="3F1764D8" w14:textId="77777777" w:rsidTr="004F7C7F">
        <w:trPr>
          <w:trHeight w:val="420"/>
        </w:trPr>
        <w:tc>
          <w:tcPr>
            <w:tcW w:w="518" w:type="dxa"/>
            <w:vAlign w:val="center"/>
          </w:tcPr>
          <w:p w14:paraId="7DA82142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975" w:type="dxa"/>
            <w:vAlign w:val="center"/>
          </w:tcPr>
          <w:p w14:paraId="3610D711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</w:pPr>
          </w:p>
        </w:tc>
      </w:tr>
    </w:tbl>
    <w:p w14:paraId="3548DB04" w14:textId="77777777" w:rsidR="004F7C7F" w:rsidRPr="00233E41" w:rsidRDefault="004F7C7F" w:rsidP="004F7C7F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p w14:paraId="470706DD" w14:textId="77777777" w:rsidR="004F7C7F" w:rsidRPr="00A834FD" w:rsidRDefault="004F7C7F" w:rsidP="004F7C7F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 xml:space="preserve">Uwaga!!!  </w:t>
      </w:r>
    </w:p>
    <w:p w14:paraId="739F2107" w14:textId="77777777" w:rsidR="004F7C7F" w:rsidRPr="00A834FD" w:rsidRDefault="004F7C7F" w:rsidP="004F7C7F">
      <w:pPr>
        <w:spacing w:after="40"/>
        <w:rPr>
          <w:rFonts w:ascii="Cambria" w:eastAsia="Tahoma" w:hAnsi="Cambria"/>
          <w:color w:val="auto"/>
          <w:sz w:val="20"/>
          <w:szCs w:val="20"/>
          <w:u w:val="single"/>
          <w:lang w:eastAsia="ja-JP" w:bidi="fa-IR"/>
        </w:rPr>
      </w:pPr>
    </w:p>
    <w:p w14:paraId="3AC2F417" w14:textId="77777777" w:rsidR="004F7C7F" w:rsidRPr="00A834FD" w:rsidRDefault="004F7C7F" w:rsidP="004F7C7F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1. Po wypełnieniu oraz dokładnym sprawdzeniu formularza ofertowego zaleca się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przekonwertowanie pliku do formatu .pdf.</w:t>
      </w:r>
    </w:p>
    <w:p w14:paraId="641AFB95" w14:textId="77777777" w:rsidR="004F7C7F" w:rsidRPr="00A834FD" w:rsidRDefault="004F7C7F" w:rsidP="004F7C7F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</w:p>
    <w:p w14:paraId="7A326C2D" w14:textId="77777777" w:rsidR="004F7C7F" w:rsidRPr="00A834FD" w:rsidRDefault="004F7C7F" w:rsidP="004F7C7F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2.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Plik należy podpisać elektronicznie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p w14:paraId="7B6CED82" w14:textId="77777777" w:rsidR="004F7C7F" w:rsidRPr="00A834FD" w:rsidRDefault="004F7C7F" w:rsidP="004F7C7F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</w:p>
    <w:p w14:paraId="1CE09B79" w14:textId="77777777" w:rsidR="004F7C7F" w:rsidRPr="00A834FD" w:rsidRDefault="004F7C7F" w:rsidP="004F7C7F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A834FD">
        <w:rPr>
          <w:rFonts w:ascii="Cambria" w:hAnsi="Cambria"/>
          <w:i/>
          <w:color w:val="FF0000"/>
          <w:sz w:val="20"/>
          <w:szCs w:val="20"/>
        </w:rPr>
        <w:t>3. Wymagania techniczne i organizacyjne sporządzania, wysyłania i odbierania korespondencji elektronicznej.</w:t>
      </w:r>
    </w:p>
    <w:p w14:paraId="1D3A33B7" w14:textId="5CDEB471" w:rsidR="00507C46" w:rsidRDefault="00507C46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p w14:paraId="5B25E38E" w14:textId="5797B01A" w:rsidR="002B255C" w:rsidRDefault="002B255C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507C46" w:rsidRPr="0074379B" w14:paraId="71857CFB" w14:textId="77777777" w:rsidTr="00612C95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17E9E24" w14:textId="6A53C736" w:rsidR="00507C46" w:rsidRPr="0074379B" w:rsidRDefault="00507C46" w:rsidP="00612C95">
            <w:pPr>
              <w:pStyle w:val="Tekstprzypisudolnego"/>
              <w:spacing w:after="40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r sprawy: ZP.271.1.202</w:t>
            </w:r>
            <w:r w:rsidR="004F7C7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3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Załącznik nr 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507C46" w:rsidRPr="0074379B" w14:paraId="051FD080" w14:textId="77777777" w:rsidTr="00612C95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91898F9" w14:textId="77777777" w:rsidR="00507C46" w:rsidRPr="0074379B" w:rsidRDefault="00507C46" w:rsidP="00612C95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 w:cs="Calibri"/>
                <w:b/>
                <w:sz w:val="24"/>
                <w:szCs w:val="24"/>
                <w:lang w:val="pl-PL"/>
              </w:rPr>
            </w:pP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2FB14F91" w14:textId="77777777" w:rsidR="00507C46" w:rsidRPr="0074379B" w:rsidRDefault="00507C46" w:rsidP="00612C95">
            <w:pPr>
              <w:pStyle w:val="Nagwek11"/>
              <w:spacing w:before="0" w:after="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4379B">
              <w:rPr>
                <w:rFonts w:ascii="Cambria" w:hAnsi="Cambria" w:cs="Calibri"/>
                <w:sz w:val="24"/>
                <w:szCs w:val="24"/>
              </w:rPr>
              <w:t>DOTYCZĄCE PRZESŁANEK WYKLUCZENIA Z POSTĘPOWANIA</w:t>
            </w:r>
          </w:p>
          <w:p w14:paraId="40462F9D" w14:textId="77777777" w:rsidR="00507C46" w:rsidRPr="0074379B" w:rsidRDefault="00507C46" w:rsidP="00612C95">
            <w:pPr>
              <w:pStyle w:val="Nagwek11"/>
              <w:spacing w:before="0" w:after="0"/>
              <w:jc w:val="center"/>
              <w:rPr>
                <w:rFonts w:ascii="Cambria" w:hAnsi="Cambria"/>
              </w:rPr>
            </w:pPr>
            <w:r w:rsidRPr="0074379B">
              <w:rPr>
                <w:rFonts w:ascii="Cambria" w:hAnsi="Cambria" w:cs="Calibri"/>
                <w:sz w:val="24"/>
                <w:szCs w:val="24"/>
              </w:rPr>
              <w:t>I SPEŁNIANIA WARUNKÓW UDZIAŁU W POSTĘPOWANIU</w:t>
            </w:r>
          </w:p>
          <w:p w14:paraId="5F9D6DE1" w14:textId="77777777" w:rsidR="00507C46" w:rsidRPr="0074379B" w:rsidRDefault="00507C46" w:rsidP="00612C95">
            <w:pPr>
              <w:jc w:val="center"/>
              <w:rPr>
                <w:rFonts w:ascii="Cambria" w:hAnsi="Cambria"/>
              </w:rPr>
            </w:pPr>
            <w:r w:rsidRPr="0074379B">
              <w:rPr>
                <w:rFonts w:ascii="Cambria" w:hAnsi="Cambria"/>
                <w:sz w:val="20"/>
                <w:szCs w:val="20"/>
              </w:rPr>
              <w:t xml:space="preserve">składane </w:t>
            </w:r>
            <w:r w:rsidRPr="0074379B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74379B">
              <w:rPr>
                <w:rFonts w:ascii="Cambria" w:hAnsi="Cambria"/>
                <w:sz w:val="20"/>
                <w:szCs w:val="20"/>
              </w:rPr>
              <w:t xml:space="preserve"> na podstawie art. 125 ust. 1 ustawy z dnia 11 września 2019 r.</w:t>
            </w:r>
          </w:p>
          <w:p w14:paraId="358D3465" w14:textId="77777777" w:rsidR="00507C46" w:rsidRPr="0074379B" w:rsidRDefault="00507C46" w:rsidP="00612C95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 w:cstheme="minorHAnsi"/>
              </w:rPr>
            </w:pPr>
            <w:r w:rsidRPr="0074379B">
              <w:rPr>
                <w:rFonts w:ascii="Cambria" w:hAnsi="Cambria" w:cstheme="minorHAnsi"/>
              </w:rPr>
              <w:t>Prawo zamówień publicznych (dalej jako: ustawa P</w:t>
            </w:r>
            <w:r w:rsidRPr="0074379B">
              <w:rPr>
                <w:rFonts w:ascii="Cambria" w:hAnsi="Cambria" w:cstheme="minorHAnsi"/>
                <w:lang w:val="pl-PL"/>
              </w:rPr>
              <w:t>ZP</w:t>
            </w:r>
            <w:r w:rsidRPr="0074379B">
              <w:rPr>
                <w:rFonts w:ascii="Cambria" w:hAnsi="Cambria" w:cstheme="minorHAnsi"/>
              </w:rPr>
              <w:t>)</w:t>
            </w:r>
          </w:p>
        </w:tc>
      </w:tr>
    </w:tbl>
    <w:p w14:paraId="308E6EC1" w14:textId="77777777" w:rsidR="00507C46" w:rsidRPr="0074379B" w:rsidRDefault="00507C46" w:rsidP="00507C46">
      <w:pPr>
        <w:rPr>
          <w:rFonts w:ascii="Cambria" w:hAnsi="Cambria"/>
        </w:rPr>
      </w:pPr>
    </w:p>
    <w:p w14:paraId="633BBB0D" w14:textId="77777777" w:rsidR="00507C46" w:rsidRPr="00D7301C" w:rsidRDefault="00507C46" w:rsidP="00507C46">
      <w:pPr>
        <w:pStyle w:val="Normalny1"/>
        <w:spacing w:before="120" w:after="120"/>
        <w:ind w:firstLine="709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Na potrzeby postępowania o udzielenie zamówienia publicznego pn. „</w:t>
      </w:r>
      <w:r w:rsidRPr="00D7301C">
        <w:rPr>
          <w:rFonts w:ascii="Garamond" w:hAnsi="Garamond" w:cs="Garamond"/>
          <w:b/>
          <w:bCs/>
          <w:sz w:val="22"/>
          <w:szCs w:val="22"/>
        </w:rPr>
        <w:t>Dostawa produktów żywnościowych do stołówki szkolnej w Rząśniku w 2023 r.”</w:t>
      </w:r>
      <w:r w:rsidRPr="00D7301C">
        <w:rPr>
          <w:rFonts w:ascii="Garamond" w:hAnsi="Garamond" w:cs="Garamond"/>
          <w:sz w:val="22"/>
          <w:szCs w:val="22"/>
        </w:rPr>
        <w:t>,</w:t>
      </w:r>
      <w:r w:rsidRPr="00D7301C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7301C">
        <w:rPr>
          <w:rFonts w:ascii="Garamond" w:hAnsi="Garamond" w:cs="Garamond"/>
          <w:sz w:val="22"/>
          <w:szCs w:val="22"/>
        </w:rPr>
        <w:t>oświadczam, co następuje:</w:t>
      </w:r>
    </w:p>
    <w:tbl>
      <w:tblPr>
        <w:tblW w:w="9810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10"/>
      </w:tblGrid>
      <w:tr w:rsidR="00507C46" w14:paraId="2D3D4CC4" w14:textId="77777777" w:rsidTr="00612C95">
        <w:trPr>
          <w:trHeight w:val="301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0583D2DE" w14:textId="77777777" w:rsidR="00507C46" w:rsidRDefault="00507C46" w:rsidP="00507C4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PRZESŁANEK WYKLUCZENIA Z POSTĘPOWANIA</w:t>
            </w:r>
          </w:p>
        </w:tc>
      </w:tr>
    </w:tbl>
    <w:p w14:paraId="23B6C4EF" w14:textId="77777777" w:rsidR="00507C46" w:rsidRPr="00D7301C" w:rsidRDefault="00507C46" w:rsidP="00507C46">
      <w:pPr>
        <w:pStyle w:val="Akapitzlist2"/>
        <w:numPr>
          <w:ilvl w:val="0"/>
          <w:numId w:val="16"/>
        </w:numPr>
        <w:spacing w:before="120" w:after="0" w:line="240" w:lineRule="auto"/>
        <w:ind w:left="480" w:hanging="480"/>
        <w:jc w:val="both"/>
        <w:rPr>
          <w:rFonts w:ascii="Garamond" w:hAnsi="Garamond" w:cs="Garamond"/>
        </w:rPr>
      </w:pPr>
      <w:r w:rsidRPr="00D7301C">
        <w:rPr>
          <w:rFonts w:ascii="Garamond" w:hAnsi="Garamond" w:cs="Garamond"/>
        </w:rPr>
        <w:t xml:space="preserve">Oświadczam, że nie podlegam wykluczeniu z postępowania na podstawie </w:t>
      </w:r>
      <w:r w:rsidRPr="00D7301C">
        <w:rPr>
          <w:rFonts w:ascii="Garamond" w:hAnsi="Garamond" w:cs="Garamond"/>
        </w:rPr>
        <w:br/>
        <w:t xml:space="preserve">art. 108 ust. 1 pkt. 1-6 ustawy </w:t>
      </w:r>
      <w:proofErr w:type="spellStart"/>
      <w:r w:rsidRPr="00D7301C">
        <w:rPr>
          <w:rFonts w:ascii="Garamond" w:hAnsi="Garamond" w:cs="Garamond"/>
        </w:rPr>
        <w:t>Pzp</w:t>
      </w:r>
      <w:proofErr w:type="spellEnd"/>
      <w:r w:rsidRPr="00D7301C">
        <w:rPr>
          <w:rFonts w:ascii="Garamond" w:hAnsi="Garamond" w:cs="Garamond"/>
        </w:rPr>
        <w:t>* oraz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35ADD479" w14:textId="77777777" w:rsidR="00507C46" w:rsidRPr="00D7301C" w:rsidRDefault="00507C46" w:rsidP="00507C46">
      <w:pPr>
        <w:pStyle w:val="Akapitzlist2"/>
        <w:numPr>
          <w:ilvl w:val="0"/>
          <w:numId w:val="16"/>
        </w:numPr>
        <w:spacing w:before="120" w:after="0" w:line="240" w:lineRule="auto"/>
        <w:ind w:left="480" w:hanging="480"/>
        <w:jc w:val="both"/>
        <w:rPr>
          <w:rFonts w:ascii="Garamond" w:hAnsi="Garamond" w:cs="Garamond"/>
        </w:rPr>
      </w:pPr>
      <w:r w:rsidRPr="00D7301C">
        <w:rPr>
          <w:rFonts w:ascii="Garamond" w:hAnsi="Garamond" w:cs="Garamond"/>
        </w:rPr>
        <w:t xml:space="preserve">Oświadczam, że zachodzą w stosunku do mnie podstawy wykluczenia z postępowania na podstawie art. …ustawy </w:t>
      </w:r>
      <w:proofErr w:type="spellStart"/>
      <w:r w:rsidRPr="00D7301C">
        <w:rPr>
          <w:rFonts w:ascii="Garamond" w:hAnsi="Garamond" w:cs="Garamond"/>
        </w:rPr>
        <w:t>Pzp</w:t>
      </w:r>
      <w:proofErr w:type="spellEnd"/>
      <w:r w:rsidRPr="00D7301C">
        <w:rPr>
          <w:rFonts w:ascii="Garamond" w:hAnsi="Garamond" w:cs="Garamond"/>
        </w:rPr>
        <w:t xml:space="preserve"> </w:t>
      </w:r>
      <w:r w:rsidRPr="00D7301C">
        <w:rPr>
          <w:rFonts w:ascii="Garamond" w:hAnsi="Garamond" w:cs="Garamond"/>
          <w:i/>
          <w:iCs/>
        </w:rPr>
        <w:t>(podać mającą zastosowanie podstawę wykluczenia spośród wymienionych w art. 108 ust. 1 pkt 1,2 i 5).</w:t>
      </w:r>
      <w:r w:rsidRPr="00D7301C">
        <w:rPr>
          <w:rFonts w:ascii="Garamond" w:hAnsi="Garamond" w:cs="Garamond"/>
        </w:rPr>
        <w:t xml:space="preserve"> Jednocześnie oświadczam, że w związku z ww. okolicznością, na podstawie art. 110 ust. 2 ustawy </w:t>
      </w:r>
      <w:proofErr w:type="spellStart"/>
      <w:r w:rsidRPr="00D7301C">
        <w:rPr>
          <w:rFonts w:ascii="Garamond" w:hAnsi="Garamond" w:cs="Garamond"/>
        </w:rPr>
        <w:t>Pzp</w:t>
      </w:r>
      <w:proofErr w:type="spellEnd"/>
      <w:r w:rsidRPr="00D7301C">
        <w:rPr>
          <w:rFonts w:ascii="Garamond" w:hAnsi="Garamond" w:cs="Garamond"/>
        </w:rPr>
        <w:t xml:space="preserve"> podjąłem następujące środki naprawcze (procedura sanacyjna – samooczyszczenie)*: …….…………………………………………………………………….…………………………………</w:t>
      </w:r>
    </w:p>
    <w:p w14:paraId="68BD0304" w14:textId="77777777" w:rsidR="00507C46" w:rsidRPr="00D7301C" w:rsidRDefault="00507C46" w:rsidP="00507C46">
      <w:pPr>
        <w:pStyle w:val="Normalny1"/>
        <w:spacing w:before="120"/>
        <w:ind w:right="28" w:firstLine="644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</w:t>
      </w:r>
    </w:p>
    <w:p w14:paraId="3629A139" w14:textId="77777777" w:rsidR="00507C46" w:rsidRPr="00D7301C" w:rsidRDefault="00507C46" w:rsidP="00507C46">
      <w:pPr>
        <w:pStyle w:val="Normalny1"/>
        <w:spacing w:before="120"/>
        <w:ind w:right="28" w:firstLine="644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Na potwierdzenie powyższego przedkładam następujące środki dowodowe:</w:t>
      </w:r>
    </w:p>
    <w:p w14:paraId="761AC957" w14:textId="77777777" w:rsidR="00507C46" w:rsidRPr="00D7301C" w:rsidRDefault="00507C46" w:rsidP="00507C46">
      <w:pPr>
        <w:pStyle w:val="Normalny1"/>
        <w:ind w:right="28" w:firstLine="644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1) ………………………………………………</w:t>
      </w:r>
    </w:p>
    <w:p w14:paraId="7CAB134D" w14:textId="77777777" w:rsidR="00507C46" w:rsidRPr="00D7301C" w:rsidRDefault="00507C46" w:rsidP="00507C46">
      <w:pPr>
        <w:pStyle w:val="Normalny1"/>
        <w:ind w:left="480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 xml:space="preserve">   2) …………………………………………………</w:t>
      </w:r>
    </w:p>
    <w:p w14:paraId="4A106530" w14:textId="77777777" w:rsidR="00507C46" w:rsidRDefault="00507C46" w:rsidP="00507C46">
      <w:pPr>
        <w:pStyle w:val="Normalny1"/>
        <w:spacing w:line="360" w:lineRule="auto"/>
        <w:ind w:firstLine="708"/>
        <w:jc w:val="both"/>
        <w:rPr>
          <w:rFonts w:ascii="Garamond" w:hAnsi="Garamond" w:cs="Garamond"/>
        </w:rPr>
      </w:pPr>
    </w:p>
    <w:tbl>
      <w:tblPr>
        <w:tblW w:w="9486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486"/>
      </w:tblGrid>
      <w:tr w:rsidR="00507C46" w14:paraId="05DF5393" w14:textId="77777777" w:rsidTr="00612C95"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7206B1C9" w14:textId="77777777" w:rsidR="00507C46" w:rsidRDefault="00507C46" w:rsidP="00507C4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PODANYCH INFORMACJI:</w:t>
            </w:r>
          </w:p>
        </w:tc>
      </w:tr>
    </w:tbl>
    <w:p w14:paraId="6395E313" w14:textId="77777777" w:rsidR="00507C46" w:rsidRPr="00D7301C" w:rsidRDefault="00507C46" w:rsidP="00507C46">
      <w:pPr>
        <w:pStyle w:val="Normalny1"/>
        <w:rPr>
          <w:rFonts w:ascii="Garamond" w:hAnsi="Garamond" w:cs="Garamond"/>
          <w:sz w:val="22"/>
          <w:szCs w:val="22"/>
        </w:rPr>
      </w:pPr>
    </w:p>
    <w:p w14:paraId="08354458" w14:textId="77777777" w:rsidR="00507C46" w:rsidRPr="00D7301C" w:rsidRDefault="00507C46" w:rsidP="00507C46">
      <w:pPr>
        <w:pStyle w:val="Normalny1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 xml:space="preserve">Oświadczam, że wszystkie informacje podane w powyższych oświadczeniach są aktualne </w:t>
      </w:r>
      <w:r w:rsidRPr="00D7301C">
        <w:rPr>
          <w:rFonts w:ascii="Garamond" w:hAnsi="Garamond" w:cs="Garamon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E8BA1C8" w14:textId="77777777" w:rsidR="00507C46" w:rsidRDefault="00507C46" w:rsidP="00507C46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14:paraId="4DCA703D" w14:textId="77777777" w:rsidR="00507C46" w:rsidRDefault="00507C46" w:rsidP="00507C46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14:paraId="6A40B44A" w14:textId="77777777" w:rsidR="00507C46" w:rsidRDefault="00507C46" w:rsidP="00507C46">
      <w:pPr>
        <w:pStyle w:val="Normalny1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……………..… dnia …….…………..                                                                                                            </w:t>
      </w:r>
    </w:p>
    <w:p w14:paraId="4F517CCF" w14:textId="77777777" w:rsidR="00507C46" w:rsidRDefault="00507C46" w:rsidP="00507C46">
      <w:pPr>
        <w:pStyle w:val="Tekstpodstawowy3"/>
        <w:spacing w:after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       ( Miejscowość)                 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       </w:t>
      </w:r>
      <w:r>
        <w:rPr>
          <w:rFonts w:ascii="Garamond" w:hAnsi="Garamond" w:cs="Garamond"/>
          <w:sz w:val="18"/>
          <w:szCs w:val="18"/>
        </w:rPr>
        <w:tab/>
        <w:t xml:space="preserve">  </w:t>
      </w:r>
    </w:p>
    <w:p w14:paraId="042DE9B2" w14:textId="77777777" w:rsidR="00507C46" w:rsidRDefault="00507C46" w:rsidP="00507C4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14:paraId="706AF2A1" w14:textId="77777777" w:rsidR="00507C46" w:rsidRDefault="00507C46" w:rsidP="00507C4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 - niepotrzebne wykreślić.</w:t>
      </w:r>
    </w:p>
    <w:p w14:paraId="51EB07B1" w14:textId="77777777" w:rsidR="00507C46" w:rsidRDefault="00507C46" w:rsidP="00507C4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14:paraId="4092FF39" w14:textId="77777777" w:rsidR="00507C46" w:rsidRDefault="00507C46" w:rsidP="00507C46">
      <w:pPr>
        <w:pStyle w:val="Tekstpodstawowy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br w:type="page"/>
      </w:r>
    </w:p>
    <w:p w14:paraId="6255F317" w14:textId="77777777" w:rsidR="00507C46" w:rsidRPr="00AA614E" w:rsidRDefault="00507C46" w:rsidP="00507C46">
      <w:pPr>
        <w:pStyle w:val="Textbody"/>
        <w:spacing w:after="0" w:line="240" w:lineRule="auto"/>
        <w:jc w:val="center"/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</w:pPr>
      <w:r w:rsidRPr="00AA614E"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  <w:lastRenderedPageBreak/>
        <w:t>Oświadczenie składane na wezwanie Zamawiającego.</w:t>
      </w:r>
    </w:p>
    <w:p w14:paraId="165B9AD7" w14:textId="77777777" w:rsidR="00507C46" w:rsidRPr="00AA614E" w:rsidRDefault="00507C46" w:rsidP="00507C46">
      <w:pPr>
        <w:pStyle w:val="Textbody"/>
        <w:spacing w:after="0" w:line="240" w:lineRule="auto"/>
        <w:jc w:val="center"/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</w:pPr>
    </w:p>
    <w:p w14:paraId="534FE9A5" w14:textId="77777777" w:rsidR="00507C46" w:rsidRPr="00AA614E" w:rsidRDefault="00507C46" w:rsidP="00507C46">
      <w:pPr>
        <w:pStyle w:val="Textbody"/>
        <w:spacing w:after="0" w:line="240" w:lineRule="auto"/>
        <w:jc w:val="both"/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23"/>
      </w:tblGrid>
      <w:tr w:rsidR="00507C46" w:rsidRPr="00AA614E" w14:paraId="4B942042" w14:textId="77777777" w:rsidTr="00612C95">
        <w:trPr>
          <w:trHeight w:val="170"/>
        </w:trPr>
        <w:tc>
          <w:tcPr>
            <w:tcW w:w="9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BC339FB" w14:textId="77777777" w:rsidR="00507C46" w:rsidRPr="00EB3170" w:rsidRDefault="00507C46" w:rsidP="00612C95">
            <w:pPr>
              <w:pStyle w:val="Tekstprzypisudolnego"/>
              <w:spacing w:after="40"/>
              <w:rPr>
                <w:rFonts w:ascii="Cambria" w:hAnsi="Cambria"/>
                <w:sz w:val="24"/>
                <w:szCs w:val="24"/>
              </w:rPr>
            </w:pPr>
            <w:r w:rsidRPr="00EB3170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Nr sprawy: ZP.271.1. 2023                                                                           Załącznik nr 4 do SWZ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7C46" w:rsidRPr="00AA614E" w14:paraId="66F69AC0" w14:textId="77777777" w:rsidTr="00612C95">
        <w:trPr>
          <w:trHeight w:val="259"/>
        </w:trPr>
        <w:tc>
          <w:tcPr>
            <w:tcW w:w="9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CA66829" w14:textId="77777777" w:rsidR="00507C46" w:rsidRPr="00AA614E" w:rsidRDefault="00507C46" w:rsidP="00612C95">
            <w:pPr>
              <w:pStyle w:val="Tekstprzypisudolnego"/>
              <w:spacing w:after="4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b/>
                <w:bCs/>
                <w:sz w:val="28"/>
                <w:szCs w:val="28"/>
                <w:lang w:val="pl-PL"/>
              </w:rPr>
              <w:t>WYKAZ ZREALIZOWANYCH USŁUG</w:t>
            </w:r>
          </w:p>
        </w:tc>
      </w:tr>
    </w:tbl>
    <w:p w14:paraId="1D9B97E3" w14:textId="77777777" w:rsidR="00507C46" w:rsidRPr="00AA614E" w:rsidRDefault="00507C46" w:rsidP="00507C46">
      <w:pPr>
        <w:pStyle w:val="Standard"/>
        <w:ind w:left="9563"/>
        <w:jc w:val="both"/>
        <w:rPr>
          <w:rFonts w:ascii="Cambria" w:hAnsi="Cambria" w:cs="Calibri"/>
          <w:b/>
          <w:bCs/>
          <w:sz w:val="28"/>
          <w:u w:val="single"/>
        </w:rPr>
      </w:pPr>
    </w:p>
    <w:p w14:paraId="751E94A9" w14:textId="77777777" w:rsidR="00507C46" w:rsidRPr="00AA614E" w:rsidRDefault="00507C46" w:rsidP="00507C46">
      <w:pPr>
        <w:snapToGrid w:val="0"/>
        <w:ind w:right="57"/>
        <w:jc w:val="both"/>
        <w:rPr>
          <w:rFonts w:ascii="Cambria" w:eastAsia="MS PMincho" w:hAnsi="Cambria" w:cs="Times New Roman"/>
          <w:color w:val="auto"/>
          <w:lang w:eastAsia="ja-JP" w:bidi="fa-IR"/>
        </w:rPr>
      </w:pPr>
      <w:r w:rsidRPr="00AA614E">
        <w:rPr>
          <w:rFonts w:ascii="Cambria" w:eastAsia="MS PMincho" w:hAnsi="Cambria"/>
          <w:color w:val="auto"/>
          <w:lang w:eastAsia="ja-JP" w:bidi="fa-IR"/>
        </w:rPr>
        <w:t xml:space="preserve">Przystępując do postępowania pn.: </w:t>
      </w:r>
    </w:p>
    <w:p w14:paraId="313A1640" w14:textId="77777777" w:rsidR="00507C46" w:rsidRPr="00AA614E" w:rsidRDefault="00507C46" w:rsidP="00507C46">
      <w:pPr>
        <w:spacing w:after="40"/>
        <w:jc w:val="center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  <w:bookmarkStart w:id="5" w:name="_Hlk62545944"/>
      <w:r w:rsidRPr="00AA614E">
        <w:rPr>
          <w:rFonts w:ascii="Cambria" w:eastAsia="Times New Roman" w:hAnsi="Cambria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507C46" w:rsidRPr="00AA614E" w14:paraId="371376D8" w14:textId="77777777" w:rsidTr="00612C95">
        <w:tc>
          <w:tcPr>
            <w:tcW w:w="9577" w:type="dxa"/>
            <w:shd w:val="clear" w:color="auto" w:fill="auto"/>
          </w:tcPr>
          <w:p w14:paraId="1C745CA9" w14:textId="77777777" w:rsidR="00507C46" w:rsidRPr="00AA614E" w:rsidRDefault="00507C46" w:rsidP="00612C95">
            <w:pPr>
              <w:pStyle w:val="Standarduser"/>
              <w:jc w:val="center"/>
              <w:rPr>
                <w:rFonts w:ascii="Cambria" w:hAnsi="Cambria"/>
                <w:b/>
                <w:color w:val="000000"/>
              </w:rPr>
            </w:pPr>
            <w:bookmarkStart w:id="6" w:name="_Hlk46478589"/>
            <w:r>
              <w:rPr>
                <w:rFonts w:ascii="Cambria" w:eastAsia="Times New Roman" w:hAnsi="Cambria"/>
                <w:b/>
                <w:bCs/>
                <w:color w:val="000000"/>
              </w:rPr>
              <w:t>„D</w:t>
            </w:r>
            <w:r w:rsidRPr="00AA614E">
              <w:rPr>
                <w:rFonts w:ascii="Cambria" w:hAnsi="Cambria"/>
                <w:b/>
              </w:rPr>
              <w:t>ostawa produktów żywnościowych do stołówki szkolnej w Rząśniku</w:t>
            </w:r>
            <w:r w:rsidRPr="00AA614E">
              <w:rPr>
                <w:rFonts w:ascii="Cambria" w:eastAsia="Cambria" w:hAnsi="Cambria"/>
                <w:b/>
                <w:bCs/>
                <w:iCs/>
              </w:rPr>
              <w:t xml:space="preserve"> w 202</w:t>
            </w:r>
            <w:r>
              <w:rPr>
                <w:rFonts w:ascii="Cambria" w:eastAsia="Cambria" w:hAnsi="Cambria"/>
                <w:b/>
                <w:bCs/>
                <w:iCs/>
              </w:rPr>
              <w:t>3</w:t>
            </w:r>
            <w:r w:rsidRPr="00AA614E">
              <w:rPr>
                <w:rFonts w:ascii="Cambria" w:eastAsia="Cambria" w:hAnsi="Cambria"/>
                <w:b/>
                <w:bCs/>
                <w:iCs/>
              </w:rPr>
              <w:t xml:space="preserve"> r.</w:t>
            </w:r>
            <w:r w:rsidRPr="00AA614E">
              <w:rPr>
                <w:rFonts w:ascii="Cambria" w:eastAsia="Times New Roman" w:hAnsi="Cambria"/>
                <w:b/>
                <w:bCs/>
                <w:color w:val="000000"/>
              </w:rPr>
              <w:t xml:space="preserve">” </w:t>
            </w:r>
            <w:bookmarkEnd w:id="6"/>
          </w:p>
        </w:tc>
      </w:tr>
    </w:tbl>
    <w:p w14:paraId="00C2FFD5" w14:textId="77777777" w:rsidR="00507C46" w:rsidRPr="00AA614E" w:rsidRDefault="00507C46" w:rsidP="00507C46">
      <w:pPr>
        <w:spacing w:after="40"/>
        <w:jc w:val="both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</w:p>
    <w:bookmarkEnd w:id="5"/>
    <w:p w14:paraId="53DD4D2B" w14:textId="77777777" w:rsidR="00507C46" w:rsidRPr="00AA614E" w:rsidRDefault="00507C46" w:rsidP="00507C46">
      <w:pPr>
        <w:jc w:val="both"/>
        <w:rPr>
          <w:rFonts w:ascii="Cambria" w:hAnsi="Cambria"/>
        </w:rPr>
      </w:pPr>
      <w:r w:rsidRPr="00AA614E">
        <w:rPr>
          <w:rFonts w:ascii="Cambria" w:hAnsi="Cambria"/>
        </w:rPr>
        <w:t>działając w imieniu Wykonawcy</w:t>
      </w:r>
    </w:p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1554"/>
        <w:gridCol w:w="7511"/>
      </w:tblGrid>
      <w:tr w:rsidR="00507C46" w:rsidRPr="00AA614E" w14:paraId="542EB7C8" w14:textId="77777777" w:rsidTr="00612C95">
        <w:trPr>
          <w:trHeight w:val="397"/>
        </w:trPr>
        <w:tc>
          <w:tcPr>
            <w:tcW w:w="1554" w:type="dxa"/>
            <w:shd w:val="clear" w:color="auto" w:fill="D0CECE" w:themeFill="background2" w:themeFillShade="E6"/>
            <w:vAlign w:val="center"/>
          </w:tcPr>
          <w:p w14:paraId="6BE64CB3" w14:textId="77777777" w:rsidR="00507C46" w:rsidRPr="00AA614E" w:rsidRDefault="00507C46" w:rsidP="00612C95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bookmarkStart w:id="7" w:name="_Hlk52367501"/>
            <w:r w:rsidRPr="00AA614E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1" w:type="dxa"/>
            <w:vAlign w:val="center"/>
          </w:tcPr>
          <w:p w14:paraId="7D1971C6" w14:textId="77777777" w:rsidR="00507C46" w:rsidRPr="00AA614E" w:rsidRDefault="00507C46" w:rsidP="00612C95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507C46" w:rsidRPr="00AA614E" w14:paraId="5DA82F81" w14:textId="77777777" w:rsidTr="00612C95">
        <w:trPr>
          <w:trHeight w:val="417"/>
        </w:trPr>
        <w:tc>
          <w:tcPr>
            <w:tcW w:w="1554" w:type="dxa"/>
            <w:shd w:val="clear" w:color="auto" w:fill="D0CECE" w:themeFill="background2" w:themeFillShade="E6"/>
            <w:vAlign w:val="center"/>
          </w:tcPr>
          <w:p w14:paraId="1F4D616E" w14:textId="77777777" w:rsidR="00507C46" w:rsidRPr="00AA614E" w:rsidRDefault="00507C46" w:rsidP="00612C95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A614E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1" w:type="dxa"/>
            <w:vAlign w:val="center"/>
          </w:tcPr>
          <w:p w14:paraId="769F7068" w14:textId="77777777" w:rsidR="00507C46" w:rsidRPr="00AA614E" w:rsidRDefault="00507C46" w:rsidP="00612C95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bookmarkEnd w:id="7"/>
    </w:tbl>
    <w:p w14:paraId="18334D18" w14:textId="77777777" w:rsidR="00507C46" w:rsidRPr="00AA614E" w:rsidRDefault="00507C46" w:rsidP="00507C46">
      <w:pPr>
        <w:pStyle w:val="Standard"/>
        <w:jc w:val="both"/>
        <w:rPr>
          <w:rFonts w:ascii="Cambria" w:hAnsi="Cambria" w:cs="Calibri"/>
          <w:b/>
          <w:sz w:val="32"/>
          <w:szCs w:val="32"/>
        </w:rPr>
      </w:pPr>
    </w:p>
    <w:p w14:paraId="03215469" w14:textId="77777777" w:rsidR="00507C46" w:rsidRPr="00EB3170" w:rsidRDefault="00507C46" w:rsidP="00507C46">
      <w:pPr>
        <w:pStyle w:val="Standard"/>
        <w:spacing w:before="120" w:after="120"/>
        <w:jc w:val="both"/>
        <w:rPr>
          <w:rFonts w:ascii="Cambria" w:hAnsi="Cambria"/>
        </w:rPr>
      </w:pPr>
      <w:r w:rsidRPr="00EB3170">
        <w:rPr>
          <w:rFonts w:ascii="Cambria" w:hAnsi="Cambria" w:cs="Calibri"/>
          <w:b/>
        </w:rPr>
        <w:t>OŚWIADCZAM(Y), ŻE:</w:t>
      </w:r>
    </w:p>
    <w:p w14:paraId="30AFE696" w14:textId="77777777" w:rsidR="00507C46" w:rsidRPr="00EB3170" w:rsidRDefault="00507C46" w:rsidP="00507C46">
      <w:pPr>
        <w:pStyle w:val="Nagwek11"/>
        <w:numPr>
          <w:ilvl w:val="0"/>
          <w:numId w:val="18"/>
        </w:numPr>
        <w:tabs>
          <w:tab w:val="left" w:pos="0"/>
        </w:tabs>
        <w:spacing w:before="120" w:after="120"/>
        <w:jc w:val="both"/>
        <w:rPr>
          <w:rFonts w:ascii="Cambria" w:hAnsi="Cambria"/>
          <w:sz w:val="24"/>
          <w:szCs w:val="24"/>
        </w:rPr>
      </w:pPr>
      <w:r w:rsidRPr="00EB3170">
        <w:rPr>
          <w:rFonts w:ascii="Cambria" w:hAnsi="Cambria" w:cs="Calibri"/>
          <w:b w:val="0"/>
          <w:bCs w:val="0"/>
          <w:iCs/>
          <w:sz w:val="24"/>
          <w:szCs w:val="24"/>
        </w:rPr>
        <w:t>wykonałem(wykonaliśmy) następujące usługi:</w:t>
      </w:r>
    </w:p>
    <w:p w14:paraId="672DC2F0" w14:textId="77777777" w:rsidR="00507C46" w:rsidRPr="00AA614E" w:rsidRDefault="00507C46" w:rsidP="00507C46">
      <w:pPr>
        <w:pStyle w:val="Standard"/>
        <w:jc w:val="both"/>
        <w:rPr>
          <w:rFonts w:ascii="Cambria" w:hAnsi="Cambria"/>
        </w:rPr>
      </w:pPr>
      <w:r w:rsidRPr="00AA614E">
        <w:rPr>
          <w:rFonts w:ascii="Cambria" w:eastAsia="Calibri" w:hAnsi="Cambria" w:cs="Calibri"/>
        </w:rPr>
        <w:t xml:space="preserve">                                                                                        </w:t>
      </w:r>
      <w:r w:rsidRPr="00AA614E">
        <w:rPr>
          <w:rFonts w:ascii="Cambria" w:hAnsi="Cambria" w:cs="Calibri"/>
          <w:sz w:val="20"/>
        </w:rPr>
        <w:tab/>
      </w:r>
    </w:p>
    <w:tbl>
      <w:tblPr>
        <w:tblW w:w="9850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2136"/>
        <w:gridCol w:w="1672"/>
        <w:gridCol w:w="2497"/>
        <w:gridCol w:w="1111"/>
        <w:gridCol w:w="925"/>
        <w:gridCol w:w="1145"/>
      </w:tblGrid>
      <w:tr w:rsidR="00507C46" w:rsidRPr="00AA614E" w14:paraId="00466218" w14:textId="77777777" w:rsidTr="00612C95">
        <w:trPr>
          <w:cantSplit/>
          <w:trHeight w:val="487"/>
        </w:trPr>
        <w:tc>
          <w:tcPr>
            <w:tcW w:w="36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19C55BD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L.p.</w:t>
            </w:r>
          </w:p>
        </w:tc>
        <w:tc>
          <w:tcPr>
            <w:tcW w:w="213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5922AB9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Nazwa zadania</w:t>
            </w:r>
          </w:p>
        </w:tc>
        <w:tc>
          <w:tcPr>
            <w:tcW w:w="167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37DC6BD" w14:textId="77777777" w:rsidR="00507C46" w:rsidRPr="00AA614E" w:rsidRDefault="00507C46" w:rsidP="00612C9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Zleceniodawca (nazwa, adres, nr telefonu do kontaktu)</w:t>
            </w:r>
          </w:p>
        </w:tc>
        <w:tc>
          <w:tcPr>
            <w:tcW w:w="249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B3DF7BB" w14:textId="77777777" w:rsidR="00507C46" w:rsidRPr="00AA614E" w:rsidRDefault="00507C46" w:rsidP="00612C9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eastAsia="Arial" w:hAnsi="Cambria" w:cs="Calibri"/>
                <w:bCs/>
                <w:sz w:val="20"/>
                <w:szCs w:val="20"/>
              </w:rPr>
              <w:t>Opis wykonanych usług (z uwzględnieniem parametrów wymaganych przez Zamawiającego w rozdz. V</w:t>
            </w:r>
            <w:r>
              <w:rPr>
                <w:rFonts w:ascii="Cambria" w:eastAsia="Arial" w:hAnsi="Cambria" w:cs="Calibri"/>
                <w:bCs/>
                <w:sz w:val="20"/>
                <w:szCs w:val="20"/>
              </w:rPr>
              <w:t>II</w:t>
            </w:r>
            <w:r w:rsidRPr="00AA614E">
              <w:rPr>
                <w:rFonts w:ascii="Cambria" w:eastAsia="Arial" w:hAnsi="Cambria" w:cs="Calibri"/>
                <w:bCs/>
                <w:sz w:val="20"/>
                <w:szCs w:val="20"/>
              </w:rPr>
              <w:t>I SWZ)</w:t>
            </w:r>
          </w:p>
        </w:tc>
        <w:tc>
          <w:tcPr>
            <w:tcW w:w="111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355AE2D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Wartość usług [zł]</w:t>
            </w:r>
          </w:p>
        </w:tc>
        <w:tc>
          <w:tcPr>
            <w:tcW w:w="2070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07EE1B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Data wykonania</w:t>
            </w:r>
          </w:p>
        </w:tc>
      </w:tr>
      <w:tr w:rsidR="00507C46" w:rsidRPr="00AA614E" w14:paraId="6A3BD878" w14:textId="77777777" w:rsidTr="00612C95">
        <w:trPr>
          <w:cantSplit/>
          <w:trHeight w:hRule="exact" w:val="872"/>
        </w:trPr>
        <w:tc>
          <w:tcPr>
            <w:tcW w:w="364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72DF5DB" w14:textId="77777777" w:rsidR="00507C46" w:rsidRPr="00AA614E" w:rsidRDefault="00507C46" w:rsidP="00612C95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13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93DA2CF" w14:textId="77777777" w:rsidR="00507C46" w:rsidRPr="00AA614E" w:rsidRDefault="00507C46" w:rsidP="00612C95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672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C9BB5AB" w14:textId="77777777" w:rsidR="00507C46" w:rsidRPr="00AA614E" w:rsidRDefault="00507C46" w:rsidP="00612C95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49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C952C20" w14:textId="77777777" w:rsidR="00507C46" w:rsidRPr="00AA614E" w:rsidRDefault="00507C46" w:rsidP="00612C95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11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1CA9AA5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925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149B8FAD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początek (data)</w:t>
            </w:r>
          </w:p>
        </w:tc>
        <w:tc>
          <w:tcPr>
            <w:tcW w:w="11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EE38A42" w14:textId="77777777" w:rsidR="00507C46" w:rsidRPr="00AA614E" w:rsidRDefault="00507C46" w:rsidP="00612C95">
            <w:pPr>
              <w:pStyle w:val="TableContents"/>
              <w:snapToGrid w:val="0"/>
              <w:ind w:left="26" w:right="10"/>
              <w:jc w:val="both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zakończenie (data)</w:t>
            </w:r>
          </w:p>
        </w:tc>
      </w:tr>
      <w:tr w:rsidR="00507C46" w:rsidRPr="00AA614E" w14:paraId="0DA3E6AF" w14:textId="77777777" w:rsidTr="00612C95">
        <w:trPr>
          <w:trHeight w:val="1046"/>
        </w:trPr>
        <w:tc>
          <w:tcPr>
            <w:tcW w:w="3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EC7346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 w:cs="Calibri"/>
                <w:sz w:val="20"/>
                <w:szCs w:val="24"/>
              </w:rPr>
            </w:pPr>
            <w:r w:rsidRPr="00AA614E">
              <w:rPr>
                <w:rFonts w:ascii="Cambria" w:hAnsi="Cambria" w:cs="Calibri"/>
                <w:sz w:val="20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0F0BB0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402ED0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50AD2A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1008AA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67292484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06AD616" w14:textId="77777777" w:rsidR="00507C46" w:rsidRPr="00AA614E" w:rsidRDefault="00507C46" w:rsidP="00612C95">
            <w:pPr>
              <w:pStyle w:val="TableContents"/>
              <w:snapToGrid w:val="0"/>
              <w:ind w:left="26" w:right="1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</w:tr>
      <w:tr w:rsidR="00507C46" w:rsidRPr="00AA614E" w14:paraId="682FE1B2" w14:textId="77777777" w:rsidTr="00612C95">
        <w:trPr>
          <w:trHeight w:val="991"/>
        </w:trPr>
        <w:tc>
          <w:tcPr>
            <w:tcW w:w="3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D56F22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 w:cs="Calibri"/>
                <w:sz w:val="20"/>
                <w:szCs w:val="24"/>
              </w:rPr>
            </w:pPr>
            <w:r w:rsidRPr="00AA614E">
              <w:rPr>
                <w:rFonts w:ascii="Cambria" w:hAnsi="Cambria" w:cs="Calibri"/>
                <w:sz w:val="20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1567F6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41FE77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CBFA9E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5A3BA5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08AEDDEB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78443F5" w14:textId="77777777" w:rsidR="00507C46" w:rsidRPr="00AA614E" w:rsidRDefault="00507C46" w:rsidP="00612C95">
            <w:pPr>
              <w:pStyle w:val="TableContents"/>
              <w:snapToGrid w:val="0"/>
              <w:ind w:left="26" w:right="1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</w:tr>
      <w:tr w:rsidR="00507C46" w:rsidRPr="00AA614E" w14:paraId="45B2F1F1" w14:textId="77777777" w:rsidTr="00612C95">
        <w:trPr>
          <w:trHeight w:val="849"/>
        </w:trPr>
        <w:tc>
          <w:tcPr>
            <w:tcW w:w="3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F265C0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 w:cs="Calibri"/>
                <w:sz w:val="20"/>
                <w:szCs w:val="24"/>
              </w:rPr>
            </w:pPr>
            <w:r w:rsidRPr="00AA614E">
              <w:rPr>
                <w:rFonts w:ascii="Cambria" w:hAnsi="Cambria" w:cs="Calibri"/>
                <w:sz w:val="20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6226E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D3D230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3381C8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06C9B9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6B757F9E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5ADC032" w14:textId="77777777" w:rsidR="00507C46" w:rsidRPr="00AA614E" w:rsidRDefault="00507C46" w:rsidP="00612C95">
            <w:pPr>
              <w:pStyle w:val="TableContents"/>
              <w:snapToGrid w:val="0"/>
              <w:ind w:left="26" w:right="1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</w:tr>
    </w:tbl>
    <w:p w14:paraId="7CF871BB" w14:textId="77777777" w:rsidR="00507C46" w:rsidRPr="00AA614E" w:rsidRDefault="00507C46" w:rsidP="00507C46">
      <w:pPr>
        <w:pStyle w:val="Subhead"/>
        <w:keepLines/>
        <w:spacing w:before="0" w:after="0" w:line="200" w:lineRule="atLeast"/>
        <w:jc w:val="both"/>
        <w:rPr>
          <w:rFonts w:ascii="Cambria" w:eastAsia="Times New Roman" w:hAnsi="Cambria" w:cs="Calibri"/>
          <w:b w:val="0"/>
          <w:i w:val="0"/>
          <w:sz w:val="20"/>
          <w:szCs w:val="20"/>
          <w:shd w:val="clear" w:color="auto" w:fill="FFFF00"/>
        </w:rPr>
      </w:pPr>
    </w:p>
    <w:p w14:paraId="62300233" w14:textId="77777777" w:rsidR="00507C46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 w:val="0"/>
          <w:i w:val="0"/>
          <w:iCs/>
          <w:color w:val="FF0000"/>
          <w:sz w:val="22"/>
          <w:szCs w:val="22"/>
        </w:rPr>
      </w:pPr>
    </w:p>
    <w:p w14:paraId="66D154B0" w14:textId="77777777" w:rsidR="00507C46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 w:val="0"/>
          <w:i w:val="0"/>
          <w:iCs/>
          <w:color w:val="FF0000"/>
          <w:sz w:val="22"/>
          <w:szCs w:val="22"/>
        </w:rPr>
      </w:pPr>
    </w:p>
    <w:p w14:paraId="07AACEF0" w14:textId="77777777" w:rsidR="00507C46" w:rsidRPr="00AA614E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 w:val="0"/>
          <w:i w:val="0"/>
          <w:iCs/>
          <w:color w:val="FF0000"/>
          <w:sz w:val="22"/>
          <w:szCs w:val="22"/>
        </w:rPr>
      </w:pPr>
    </w:p>
    <w:p w14:paraId="3ED18F59" w14:textId="77777777" w:rsidR="00507C46" w:rsidRPr="00AA614E" w:rsidRDefault="00507C46" w:rsidP="00507C46">
      <w:pPr>
        <w:tabs>
          <w:tab w:val="left" w:pos="12162"/>
          <w:tab w:val="left" w:pos="21234"/>
        </w:tabs>
        <w:ind w:left="6066" w:hanging="6066"/>
        <w:rPr>
          <w:rFonts w:ascii="Cambria" w:eastAsia="SimSun" w:hAnsi="Cambria" w:cs="Times New Roman"/>
          <w:i/>
          <w:iCs/>
          <w:kern w:val="1"/>
        </w:rPr>
      </w:pPr>
      <w:r w:rsidRPr="00AA614E">
        <w:rPr>
          <w:rFonts w:ascii="Cambria" w:eastAsia="Arial" w:hAnsi="Cambria" w:cs="Arial"/>
          <w:i/>
          <w:iCs/>
          <w:kern w:val="1"/>
          <w:shd w:val="clear" w:color="auto" w:fill="FFFFFF"/>
        </w:rPr>
        <w:t>………………………………………………………</w:t>
      </w:r>
      <w:r w:rsidRPr="00AA614E">
        <w:rPr>
          <w:rFonts w:ascii="Cambria" w:eastAsia="SimSun" w:hAnsi="Cambria" w:cs="Arial"/>
          <w:i/>
          <w:iCs/>
          <w:kern w:val="1"/>
          <w:shd w:val="clear" w:color="auto" w:fill="FFFFFF"/>
        </w:rPr>
        <w:t>.</w:t>
      </w:r>
      <w:r w:rsidRPr="00AA614E">
        <w:rPr>
          <w:rFonts w:ascii="Cambria" w:eastAsia="SimSun" w:hAnsi="Cambria" w:cs="Times New Roman"/>
          <w:i/>
          <w:iCs/>
          <w:kern w:val="1"/>
        </w:rPr>
        <w:t xml:space="preserve">                                ...........................................................</w:t>
      </w:r>
    </w:p>
    <w:p w14:paraId="08753216" w14:textId="77777777" w:rsidR="00507C46" w:rsidRPr="00EB3170" w:rsidRDefault="00507C46" w:rsidP="00507C46">
      <w:pPr>
        <w:tabs>
          <w:tab w:val="left" w:pos="10776"/>
          <w:tab w:val="left" w:pos="19848"/>
        </w:tabs>
        <w:rPr>
          <w:rFonts w:ascii="Cambria" w:eastAsia="MS PMincho" w:hAnsi="Cambria" w:cs="Arial"/>
          <w:i/>
          <w:iCs/>
          <w:kern w:val="1"/>
          <w:sz w:val="20"/>
          <w:szCs w:val="20"/>
          <w:lang w:eastAsia="ja-JP" w:bidi="fa-IR"/>
        </w:rPr>
      </w:pPr>
      <w:r w:rsidRPr="00AA614E">
        <w:rPr>
          <w:rFonts w:ascii="Cambria" w:eastAsia="Arial" w:hAnsi="Cambria" w:cs="Arial"/>
          <w:i/>
          <w:iCs/>
          <w:kern w:val="1"/>
          <w:lang w:eastAsia="ja-JP" w:bidi="fa-IR"/>
        </w:rPr>
        <w:t xml:space="preserve">     </w:t>
      </w:r>
      <w:r w:rsidRPr="00AA614E">
        <w:rPr>
          <w:rFonts w:ascii="Cambria" w:eastAsia="MS PMincho" w:hAnsi="Cambria" w:cs="Arial"/>
          <w:i/>
          <w:iCs/>
          <w:kern w:val="1"/>
          <w:sz w:val="20"/>
          <w:szCs w:val="20"/>
          <w:shd w:val="clear" w:color="auto" w:fill="FFFFFF"/>
          <w:lang w:eastAsia="ja-JP" w:bidi="fa-IR"/>
        </w:rPr>
        <w:t>pieczęć Wykonawcy</w:t>
      </w:r>
      <w:r w:rsidRPr="00AA614E">
        <w:rPr>
          <w:rFonts w:ascii="Cambria" w:eastAsia="MS PMincho" w:hAnsi="Cambria" w:cs="Arial"/>
          <w:i/>
          <w:iCs/>
          <w:kern w:val="1"/>
          <w:sz w:val="20"/>
          <w:szCs w:val="20"/>
          <w:lang w:eastAsia="ja-JP" w:bidi="fa-IR"/>
        </w:rPr>
        <w:t xml:space="preserve">                                                                  </w:t>
      </w:r>
      <w:r w:rsidRPr="00EB3170">
        <w:rPr>
          <w:rFonts w:ascii="Cambria" w:eastAsia="MS PMincho" w:hAnsi="Cambria" w:cs="Arial"/>
          <w:i/>
          <w:iCs/>
          <w:kern w:val="1"/>
          <w:sz w:val="20"/>
          <w:szCs w:val="20"/>
          <w:lang w:eastAsia="ja-JP" w:bidi="fa-IR"/>
        </w:rPr>
        <w:t xml:space="preserve">                 Data i podpis upoważnionego </w:t>
      </w:r>
    </w:p>
    <w:p w14:paraId="130F26EC" w14:textId="77777777" w:rsidR="00507C46" w:rsidRPr="00EB3170" w:rsidRDefault="00507C46" w:rsidP="00507C46">
      <w:pPr>
        <w:tabs>
          <w:tab w:val="left" w:pos="10776"/>
          <w:tab w:val="left" w:pos="19848"/>
        </w:tabs>
        <w:ind w:left="4680" w:hanging="4965"/>
        <w:jc w:val="center"/>
        <w:rPr>
          <w:rFonts w:ascii="Cambria" w:eastAsia="MS PMincho" w:hAnsi="Cambria" w:cs="Times New Roman"/>
          <w:kern w:val="1"/>
          <w:lang w:eastAsia="ja-JP" w:bidi="fa-IR"/>
        </w:rPr>
      </w:pPr>
      <w:r>
        <w:rPr>
          <w:rFonts w:ascii="Cambria" w:eastAsia="MS PMincho" w:hAnsi="Cambria" w:cs="Arial"/>
          <w:i/>
          <w:iCs/>
          <w:kern w:val="1"/>
          <w:sz w:val="20"/>
          <w:szCs w:val="20"/>
          <w:lang w:eastAsia="ja-JP" w:bidi="fa-IR"/>
        </w:rPr>
        <w:t xml:space="preserve">                                                                                             </w:t>
      </w:r>
      <w:r w:rsidRPr="00EB3170">
        <w:rPr>
          <w:rFonts w:ascii="Cambria" w:eastAsia="MS PMincho" w:hAnsi="Cambria" w:cs="Arial"/>
          <w:i/>
          <w:iCs/>
          <w:kern w:val="1"/>
          <w:sz w:val="20"/>
          <w:szCs w:val="20"/>
          <w:lang w:eastAsia="ja-JP" w:bidi="fa-IR"/>
        </w:rPr>
        <w:t xml:space="preserve"> przedstawiciela Wykonawcy</w:t>
      </w:r>
    </w:p>
    <w:p w14:paraId="4754F6AA" w14:textId="77777777" w:rsidR="00507C46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187A3D0" w14:textId="77777777" w:rsidR="00507C46" w:rsidRPr="00D251C9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  <w:sz w:val="22"/>
          <w:szCs w:val="22"/>
        </w:rPr>
      </w:pPr>
    </w:p>
    <w:p w14:paraId="6BA4240C" w14:textId="77777777" w:rsidR="00507C46" w:rsidRPr="00EB3170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Cs/>
          <w:color w:val="FF0000"/>
          <w:sz w:val="20"/>
          <w:szCs w:val="20"/>
        </w:rPr>
      </w:pPr>
      <w:r w:rsidRPr="00EB3170">
        <w:rPr>
          <w:rFonts w:ascii="Cambria" w:eastAsia="Times New Roman" w:hAnsi="Cambria" w:cs="Calibri"/>
          <w:bCs/>
          <w:color w:val="FF0000"/>
          <w:sz w:val="20"/>
          <w:szCs w:val="20"/>
        </w:rPr>
        <w:t xml:space="preserve">Uwaga! </w:t>
      </w:r>
    </w:p>
    <w:p w14:paraId="1307D720" w14:textId="77777777" w:rsidR="00507C46" w:rsidRPr="00EB3170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 w:val="0"/>
          <w:color w:val="FF0000"/>
          <w:sz w:val="20"/>
          <w:szCs w:val="20"/>
        </w:rPr>
      </w:pPr>
      <w:r w:rsidRPr="00EB3170">
        <w:rPr>
          <w:rFonts w:ascii="Cambria" w:eastAsia="Times New Roman" w:hAnsi="Cambria" w:cs="Calibri"/>
          <w:b w:val="0"/>
          <w:color w:val="FF0000"/>
          <w:sz w:val="20"/>
          <w:szCs w:val="20"/>
        </w:rPr>
        <w:t xml:space="preserve">1. </w:t>
      </w:r>
      <w:r w:rsidRPr="00EB3170">
        <w:rPr>
          <w:rFonts w:ascii="Cambria" w:eastAsia="Times New Roman" w:hAnsi="Cambria" w:cs="Calibri"/>
          <w:color w:val="FF0000"/>
          <w:sz w:val="20"/>
          <w:szCs w:val="20"/>
          <w:u w:val="single"/>
        </w:rPr>
        <w:t>Do wykazu należy załączyć dowody</w:t>
      </w:r>
      <w:r w:rsidRPr="00EB3170">
        <w:rPr>
          <w:rFonts w:ascii="Cambria" w:eastAsia="Times New Roman" w:hAnsi="Cambria" w:cs="Calibri"/>
          <w:b w:val="0"/>
          <w:color w:val="FF0000"/>
          <w:sz w:val="20"/>
          <w:szCs w:val="20"/>
        </w:rPr>
        <w:t xml:space="preserve"> określające, czy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  <w:r w:rsidRPr="00EB3170">
        <w:rPr>
          <w:rFonts w:ascii="Cambria" w:hAnsi="Cambria"/>
          <w:sz w:val="20"/>
          <w:szCs w:val="20"/>
        </w:rPr>
        <w:t xml:space="preserve"> </w:t>
      </w:r>
      <w:r w:rsidRPr="00EB3170">
        <w:rPr>
          <w:rFonts w:ascii="Cambria" w:eastAsia="Times New Roman" w:hAnsi="Cambria" w:cs="Calibri"/>
          <w:b w:val="0"/>
          <w:color w:val="FF0000"/>
          <w:sz w:val="20"/>
          <w:szCs w:val="20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2ED4965B" w14:textId="77777777" w:rsidR="00507C46" w:rsidRPr="00EB3170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hAnsi="Cambria"/>
          <w:color w:val="FF0000"/>
          <w:sz w:val="20"/>
          <w:szCs w:val="20"/>
        </w:rPr>
      </w:pPr>
    </w:p>
    <w:p w14:paraId="2C98EF96" w14:textId="77777777" w:rsidR="00507C46" w:rsidRPr="00EB3170" w:rsidRDefault="00507C46" w:rsidP="00507C46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</w:pPr>
      <w:r w:rsidRPr="00EB3170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2. Po wypełnieniu formularza zaleca się</w:t>
      </w:r>
      <w:r w:rsidRPr="00EB3170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EB3170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przekonwertowanie pliku do formatu .pdf.</w:t>
      </w:r>
    </w:p>
    <w:p w14:paraId="022C0EC2" w14:textId="77777777" w:rsidR="00507C46" w:rsidRPr="00EB3170" w:rsidRDefault="00507C46" w:rsidP="00507C46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</w:p>
    <w:p w14:paraId="6F3EE3F8" w14:textId="77777777" w:rsidR="00507C46" w:rsidRPr="00EB3170" w:rsidRDefault="00507C46" w:rsidP="00507C46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  <w:r w:rsidRPr="00EB3170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3.</w:t>
      </w:r>
      <w:r w:rsidRPr="00EB3170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EB3170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Plik należy podpisać elektronicznie</w:t>
      </w:r>
      <w:r w:rsidRPr="00EB3170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EB3170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 xml:space="preserve">za pomocą kwalifikowanego podpisu elektronicznego, podpisu </w:t>
      </w:r>
      <w:r w:rsidRPr="00EB3170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lastRenderedPageBreak/>
        <w:t>zaufanego lub podpisu osobistego (poprzez e-dowód).</w:t>
      </w:r>
    </w:p>
    <w:p w14:paraId="5ABC837A" w14:textId="77777777" w:rsidR="00507C46" w:rsidRDefault="00507C46" w:rsidP="00507C46">
      <w:pPr>
        <w:pStyle w:val="Gwka"/>
        <w:jc w:val="right"/>
        <w:rPr>
          <w:rFonts w:ascii="Cambria" w:hAnsi="Cambria" w:cs="Garamond"/>
          <w:b/>
          <w:bCs/>
          <w:sz w:val="22"/>
          <w:szCs w:val="22"/>
        </w:rPr>
      </w:pPr>
    </w:p>
    <w:p w14:paraId="0D0CBCC2" w14:textId="77777777" w:rsidR="00507C46" w:rsidRDefault="00507C46" w:rsidP="00507C46">
      <w:pPr>
        <w:pStyle w:val="Gwka"/>
        <w:jc w:val="right"/>
        <w:rPr>
          <w:rFonts w:ascii="Cambria" w:hAnsi="Cambria" w:cs="Garamond"/>
          <w:b/>
          <w:bCs/>
          <w:sz w:val="22"/>
          <w:szCs w:val="22"/>
        </w:rPr>
      </w:pPr>
    </w:p>
    <w:p w14:paraId="3CB2255C" w14:textId="77777777" w:rsidR="00507C46" w:rsidRDefault="00507C46" w:rsidP="00507C46">
      <w:pPr>
        <w:pStyle w:val="Gwka"/>
        <w:jc w:val="right"/>
        <w:rPr>
          <w:rFonts w:ascii="Cambria" w:hAnsi="Cambria" w:cs="Garamond"/>
          <w:b/>
          <w:bCs/>
          <w:sz w:val="22"/>
          <w:szCs w:val="22"/>
        </w:rPr>
      </w:pPr>
    </w:p>
    <w:p w14:paraId="19500DD2" w14:textId="77777777" w:rsidR="00507C46" w:rsidRPr="00EB3170" w:rsidRDefault="00507C46" w:rsidP="00507C46">
      <w:pPr>
        <w:pStyle w:val="Gwka"/>
        <w:jc w:val="right"/>
        <w:rPr>
          <w:rFonts w:ascii="Cambria" w:hAnsi="Cambria" w:cs="Garamond"/>
          <w:b/>
          <w:bCs/>
          <w:sz w:val="22"/>
          <w:szCs w:val="22"/>
        </w:rPr>
      </w:pPr>
      <w:r w:rsidRPr="00EB3170">
        <w:rPr>
          <w:rFonts w:ascii="Cambria" w:hAnsi="Cambria" w:cs="Garamond"/>
          <w:b/>
          <w:bCs/>
          <w:sz w:val="22"/>
          <w:szCs w:val="22"/>
        </w:rPr>
        <w:t>Załącznik nr 5</w:t>
      </w:r>
      <w:r>
        <w:rPr>
          <w:rFonts w:ascii="Cambria" w:hAnsi="Cambria" w:cs="Garamond"/>
          <w:b/>
          <w:bCs/>
          <w:sz w:val="22"/>
          <w:szCs w:val="22"/>
        </w:rPr>
        <w:t xml:space="preserve"> do SWZ</w:t>
      </w:r>
    </w:p>
    <w:p w14:paraId="2F2EEB23" w14:textId="77777777" w:rsidR="00507C46" w:rsidRPr="00D7301C" w:rsidRDefault="00507C46" w:rsidP="00507C46">
      <w:pPr>
        <w:pStyle w:val="Normalny1"/>
        <w:rPr>
          <w:rFonts w:ascii="Cambria" w:hAnsi="Cambria" w:cs="Garamond"/>
        </w:rPr>
      </w:pPr>
      <w:r w:rsidRPr="00D7301C">
        <w:rPr>
          <w:rFonts w:ascii="Cambria" w:hAnsi="Cambria" w:cs="Garamond"/>
          <w:b/>
          <w:bCs/>
        </w:rPr>
        <w:t>Wykonawca wspólnie ubiegający się o udzielenie zamówienia:</w:t>
      </w:r>
    </w:p>
    <w:p w14:paraId="35FF59E2" w14:textId="77777777" w:rsidR="00507C46" w:rsidRPr="00D7301C" w:rsidRDefault="00507C46" w:rsidP="00507C46">
      <w:pPr>
        <w:pStyle w:val="Normalny1"/>
        <w:ind w:right="5954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</w:rPr>
        <w:t>……………………………………………</w:t>
      </w:r>
      <w:r w:rsidRPr="00D7301C">
        <w:rPr>
          <w:rFonts w:ascii="Cambria" w:hAnsi="Cambria" w:cs="Garamond"/>
          <w:i/>
          <w:iCs/>
        </w:rPr>
        <w:t xml:space="preserve"> </w:t>
      </w:r>
    </w:p>
    <w:p w14:paraId="20280779" w14:textId="77777777" w:rsidR="00507C46" w:rsidRPr="00D7301C" w:rsidRDefault="00507C46" w:rsidP="00507C46">
      <w:pPr>
        <w:pStyle w:val="Normalny1"/>
        <w:ind w:right="5954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</w:rPr>
        <w:t>…………………………………………</w:t>
      </w:r>
    </w:p>
    <w:p w14:paraId="3AB374AA" w14:textId="77777777" w:rsidR="00507C46" w:rsidRPr="00D7301C" w:rsidRDefault="00507C46" w:rsidP="00507C46">
      <w:pPr>
        <w:pStyle w:val="Normalny1"/>
        <w:ind w:right="5954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  <w:i/>
          <w:iCs/>
        </w:rPr>
        <w:t xml:space="preserve">(pełna nazwa/firma, adres, </w:t>
      </w:r>
    </w:p>
    <w:p w14:paraId="118F7115" w14:textId="77777777" w:rsidR="00507C46" w:rsidRPr="00D7301C" w:rsidRDefault="00507C46" w:rsidP="00507C46">
      <w:pPr>
        <w:pStyle w:val="Normalny1"/>
        <w:ind w:right="5953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  <w:i/>
          <w:iCs/>
        </w:rPr>
        <w:t>w zależności od podmiotu )</w:t>
      </w:r>
    </w:p>
    <w:p w14:paraId="46F1E581" w14:textId="77777777" w:rsidR="00507C46" w:rsidRPr="00D7301C" w:rsidRDefault="00507C46" w:rsidP="00507C46">
      <w:pPr>
        <w:pStyle w:val="Normalny1"/>
        <w:rPr>
          <w:rFonts w:ascii="Cambria" w:hAnsi="Cambria" w:cs="Garamond"/>
          <w:sz w:val="22"/>
          <w:szCs w:val="22"/>
          <w:u w:val="single"/>
        </w:rPr>
      </w:pPr>
    </w:p>
    <w:p w14:paraId="48FE6C84" w14:textId="77777777" w:rsidR="00507C46" w:rsidRPr="00D7301C" w:rsidRDefault="00507C46" w:rsidP="00507C46">
      <w:pPr>
        <w:pStyle w:val="Normalny1"/>
        <w:spacing w:after="120"/>
        <w:jc w:val="center"/>
        <w:rPr>
          <w:rFonts w:ascii="Cambria" w:hAnsi="Cambria" w:cs="Garamond"/>
          <w:b/>
          <w:bCs/>
          <w:sz w:val="24"/>
          <w:szCs w:val="24"/>
          <w:u w:val="single"/>
        </w:rPr>
      </w:pPr>
    </w:p>
    <w:p w14:paraId="6395D7F2" w14:textId="77777777" w:rsidR="00507C46" w:rsidRPr="00D7301C" w:rsidRDefault="00507C46" w:rsidP="00507C46">
      <w:pPr>
        <w:pStyle w:val="Normalny1"/>
        <w:jc w:val="center"/>
        <w:rPr>
          <w:rFonts w:ascii="Cambria" w:hAnsi="Cambria" w:cs="Garamond"/>
          <w:b/>
          <w:bCs/>
          <w:sz w:val="24"/>
          <w:szCs w:val="24"/>
          <w:u w:val="single"/>
        </w:rPr>
      </w:pPr>
      <w:r w:rsidRPr="00D7301C">
        <w:rPr>
          <w:rFonts w:ascii="Cambria" w:hAnsi="Cambria" w:cs="Garamond"/>
          <w:b/>
          <w:bCs/>
          <w:sz w:val="24"/>
          <w:szCs w:val="24"/>
          <w:u w:val="single"/>
        </w:rPr>
        <w:t>OŚWIADCZENIE</w:t>
      </w:r>
    </w:p>
    <w:p w14:paraId="068A5082" w14:textId="77777777" w:rsidR="00507C46" w:rsidRPr="00D7301C" w:rsidRDefault="00507C46" w:rsidP="00507C46">
      <w:pPr>
        <w:pStyle w:val="Normalny1"/>
        <w:jc w:val="center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b/>
          <w:bCs/>
          <w:sz w:val="24"/>
          <w:szCs w:val="24"/>
          <w:u w:val="single"/>
        </w:rPr>
        <w:t>WYKONAWCÓW WSPÓLNIE UBIEGAJĄCYCH SIĘ O UDZIELENIE ZAMÓWIENIA</w:t>
      </w:r>
      <w:r w:rsidRPr="00D7301C">
        <w:rPr>
          <w:rStyle w:val="Zakotwiczenieprzypisudolnego"/>
          <w:rFonts w:ascii="Cambria" w:hAnsi="Cambria" w:cs="Garamond"/>
          <w:b/>
          <w:bCs/>
          <w:sz w:val="22"/>
          <w:szCs w:val="22"/>
          <w:u w:val="single"/>
        </w:rPr>
        <w:footnoteReference w:id="2"/>
      </w:r>
    </w:p>
    <w:p w14:paraId="033F4CCB" w14:textId="77777777" w:rsidR="00507C46" w:rsidRPr="00D7301C" w:rsidRDefault="00507C46" w:rsidP="00507C46">
      <w:pPr>
        <w:pStyle w:val="Normalny1"/>
        <w:spacing w:before="120"/>
        <w:jc w:val="center"/>
        <w:rPr>
          <w:rFonts w:ascii="Cambria" w:hAnsi="Cambria" w:cs="Garamond"/>
          <w:b/>
          <w:bCs/>
          <w:sz w:val="22"/>
          <w:szCs w:val="22"/>
        </w:rPr>
      </w:pPr>
      <w:r w:rsidRPr="00D7301C">
        <w:rPr>
          <w:rFonts w:ascii="Cambria" w:hAnsi="Cambria" w:cs="Garamond"/>
          <w:b/>
          <w:bCs/>
          <w:sz w:val="22"/>
          <w:szCs w:val="22"/>
        </w:rPr>
        <w:t xml:space="preserve">składane na podstawie art. 117 ust. 4 ustawy z dnia 11 września 2019 r. Prawo zamówień publicznych (dalej jako: ustawa </w:t>
      </w:r>
      <w:proofErr w:type="spellStart"/>
      <w:r w:rsidRPr="00D7301C">
        <w:rPr>
          <w:rFonts w:ascii="Cambria" w:hAnsi="Cambria" w:cs="Garamond"/>
          <w:b/>
          <w:bCs/>
          <w:sz w:val="22"/>
          <w:szCs w:val="22"/>
        </w:rPr>
        <w:t>Pzp</w:t>
      </w:r>
      <w:proofErr w:type="spellEnd"/>
      <w:r w:rsidRPr="00D7301C">
        <w:rPr>
          <w:rFonts w:ascii="Cambria" w:hAnsi="Cambria" w:cs="Garamond"/>
          <w:b/>
          <w:bCs/>
          <w:sz w:val="22"/>
          <w:szCs w:val="22"/>
        </w:rPr>
        <w:t>)</w:t>
      </w:r>
    </w:p>
    <w:p w14:paraId="2E71B8C0" w14:textId="77777777" w:rsidR="00507C46" w:rsidRPr="00D7301C" w:rsidRDefault="00507C46" w:rsidP="00507C46">
      <w:pPr>
        <w:pStyle w:val="Normalny1"/>
        <w:spacing w:before="120"/>
        <w:rPr>
          <w:rFonts w:ascii="Cambria" w:hAnsi="Cambria" w:cs="Garamond"/>
          <w:b/>
          <w:bCs/>
          <w:sz w:val="22"/>
          <w:szCs w:val="22"/>
        </w:rPr>
      </w:pPr>
    </w:p>
    <w:p w14:paraId="5BC96FA6" w14:textId="77777777" w:rsidR="00507C46" w:rsidRPr="00D7301C" w:rsidRDefault="00507C46" w:rsidP="00507C46">
      <w:pPr>
        <w:pStyle w:val="Normalny1"/>
        <w:ind w:firstLine="709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>Na potrzeby postępowania o udzielenie zamówienia publicznego pn.</w:t>
      </w:r>
      <w:r w:rsidRPr="00D7301C">
        <w:rPr>
          <w:rFonts w:ascii="Cambria" w:hAnsi="Cambria" w:cs="Garamond"/>
          <w:b/>
          <w:bCs/>
          <w:sz w:val="22"/>
          <w:szCs w:val="22"/>
        </w:rPr>
        <w:t xml:space="preserve"> „Dostawa produktów żywnościowych do stołówki szkolnej w Rząśniku w 2023 r.”, </w:t>
      </w:r>
      <w:r w:rsidRPr="00D7301C">
        <w:rPr>
          <w:rFonts w:ascii="Cambria" w:hAnsi="Cambria" w:cs="Garamond"/>
          <w:sz w:val="22"/>
          <w:szCs w:val="22"/>
        </w:rPr>
        <w:t>oświadczamy, iż następujące usługi wykonają poszczególni wykonawcy wspólnie ubiegający się o udzielenie zamówienia**:</w:t>
      </w:r>
    </w:p>
    <w:p w14:paraId="59CD123D" w14:textId="77777777" w:rsidR="00507C46" w:rsidRPr="00D7301C" w:rsidRDefault="00507C46" w:rsidP="00507C46">
      <w:pPr>
        <w:pStyle w:val="Normalny1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</w:p>
    <w:p w14:paraId="2B418D52" w14:textId="77777777" w:rsidR="00507C46" w:rsidRPr="00D7301C" w:rsidRDefault="00507C46" w:rsidP="00507C46">
      <w:pPr>
        <w:pStyle w:val="Akapitzlist"/>
        <w:numPr>
          <w:ilvl w:val="0"/>
          <w:numId w:val="15"/>
        </w:numPr>
        <w:spacing w:after="240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 xml:space="preserve">Wykonawca (nazwa): …………………………..… </w:t>
      </w:r>
    </w:p>
    <w:p w14:paraId="0CD7507E" w14:textId="77777777" w:rsidR="00507C46" w:rsidRPr="00D7301C" w:rsidRDefault="00507C46" w:rsidP="00507C46">
      <w:pPr>
        <w:pStyle w:val="Akapitzlist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>wykona: ………………………………………………………………………..…………………….…………….</w:t>
      </w:r>
    </w:p>
    <w:p w14:paraId="3B37B31D" w14:textId="77777777" w:rsidR="00507C46" w:rsidRPr="00D7301C" w:rsidRDefault="00507C46" w:rsidP="00507C46">
      <w:pPr>
        <w:pStyle w:val="Akapitzlist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</w:p>
    <w:p w14:paraId="62DF21FF" w14:textId="77777777" w:rsidR="00507C46" w:rsidRPr="00D7301C" w:rsidRDefault="00507C46" w:rsidP="00507C46">
      <w:pPr>
        <w:pStyle w:val="Akapitzlist"/>
        <w:numPr>
          <w:ilvl w:val="0"/>
          <w:numId w:val="15"/>
        </w:numPr>
        <w:spacing w:after="240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 xml:space="preserve">Wykonawca (nazwa): …………………………….. </w:t>
      </w:r>
    </w:p>
    <w:p w14:paraId="252811E6" w14:textId="77777777" w:rsidR="00507C46" w:rsidRPr="00D7301C" w:rsidRDefault="00507C46" w:rsidP="00507C46">
      <w:pPr>
        <w:pStyle w:val="Akapitzlist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>wykona: ………………………………………………………………………………………….…………………</w:t>
      </w:r>
    </w:p>
    <w:p w14:paraId="0D436B5E" w14:textId="77777777" w:rsidR="00507C46" w:rsidRPr="00D7301C" w:rsidRDefault="00507C46" w:rsidP="00507C46">
      <w:pPr>
        <w:pStyle w:val="Normalny1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</w:p>
    <w:p w14:paraId="6E7A9B36" w14:textId="77777777" w:rsidR="00507C46" w:rsidRPr="00D7301C" w:rsidRDefault="00507C46" w:rsidP="00507C46">
      <w:pPr>
        <w:pStyle w:val="Normalny1"/>
        <w:rPr>
          <w:rFonts w:ascii="Cambria" w:hAnsi="Cambria" w:cs="Garamond"/>
        </w:rPr>
      </w:pPr>
      <w:r w:rsidRPr="00D7301C">
        <w:rPr>
          <w:rFonts w:ascii="Cambria" w:hAnsi="Cambria" w:cs="Garamond"/>
        </w:rPr>
        <w:t>……………………….., dnia ………………………..</w:t>
      </w:r>
    </w:p>
    <w:p w14:paraId="70A14AF2" w14:textId="77777777" w:rsidR="00507C46" w:rsidRPr="00D7301C" w:rsidRDefault="00507C46" w:rsidP="00507C46">
      <w:pPr>
        <w:pStyle w:val="Normalny1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  <w:i/>
          <w:iCs/>
        </w:rPr>
        <w:t xml:space="preserve">          (Miejscowość)</w:t>
      </w:r>
    </w:p>
    <w:p w14:paraId="76C50824" w14:textId="77777777" w:rsidR="00507C46" w:rsidRPr="00D7301C" w:rsidRDefault="00507C46" w:rsidP="00507C46">
      <w:pPr>
        <w:pStyle w:val="Normalny1"/>
        <w:spacing w:after="240"/>
        <w:jc w:val="both"/>
        <w:rPr>
          <w:rFonts w:ascii="Cambria" w:hAnsi="Cambria" w:cs="Garamond"/>
          <w:sz w:val="22"/>
          <w:szCs w:val="22"/>
        </w:rPr>
      </w:pPr>
    </w:p>
    <w:p w14:paraId="7FD6525F" w14:textId="77777777" w:rsidR="00507C46" w:rsidRPr="00D7301C" w:rsidRDefault="00507C46" w:rsidP="00507C46">
      <w:pPr>
        <w:pStyle w:val="Normalny1"/>
        <w:spacing w:after="240"/>
        <w:jc w:val="both"/>
        <w:rPr>
          <w:rFonts w:ascii="Cambria" w:hAnsi="Cambria" w:cs="Garamond"/>
          <w:i/>
          <w:iCs/>
        </w:rPr>
      </w:pPr>
      <w:r>
        <w:rPr>
          <w:rFonts w:ascii="Cambria" w:eastAsia="Symbol" w:hAnsi="Cambria" w:cs="Symbol"/>
          <w:i/>
          <w:iCs/>
        </w:rPr>
        <w:t>*</w:t>
      </w:r>
      <w:r w:rsidRPr="00D7301C">
        <w:rPr>
          <w:rFonts w:ascii="Cambria" w:hAnsi="Cambria" w:cs="Garamond"/>
          <w:i/>
          <w:iCs/>
        </w:rPr>
        <w:t xml:space="preserve"> niepotrzebne skreślić</w:t>
      </w:r>
    </w:p>
    <w:p w14:paraId="5C230C1C" w14:textId="77777777" w:rsidR="00507C46" w:rsidRPr="00D7301C" w:rsidRDefault="00507C46" w:rsidP="00507C46">
      <w:pPr>
        <w:pStyle w:val="Normalny1"/>
        <w:spacing w:after="240"/>
        <w:jc w:val="both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  <w:i/>
          <w:iCs/>
        </w:rPr>
        <w:t>**Dotyczy jedynie wykonawców wspólnie ubiegających się o zamówienie – należy dostosować formularz do liczby wykonawców występujących wspólnie</w:t>
      </w:r>
    </w:p>
    <w:p w14:paraId="479462EA" w14:textId="77777777" w:rsidR="00507C46" w:rsidRPr="00D7301C" w:rsidRDefault="00507C46" w:rsidP="00507C46">
      <w:pPr>
        <w:pStyle w:val="Tretekstu"/>
        <w:spacing w:line="240" w:lineRule="auto"/>
        <w:rPr>
          <w:rFonts w:ascii="Cambria" w:hAnsi="Cambria" w:cs="Garamond"/>
          <w:b/>
          <w:bCs/>
        </w:rPr>
      </w:pPr>
    </w:p>
    <w:p w14:paraId="22A3958F" w14:textId="77777777" w:rsidR="00507C46" w:rsidRPr="00D7301C" w:rsidRDefault="00507C46" w:rsidP="00507C46">
      <w:pPr>
        <w:pStyle w:val="Tretekstu"/>
        <w:spacing w:line="240" w:lineRule="auto"/>
        <w:jc w:val="both"/>
        <w:rPr>
          <w:rFonts w:ascii="Cambria" w:hAnsi="Cambria"/>
        </w:rPr>
      </w:pPr>
      <w:r w:rsidRPr="00D7301C">
        <w:rPr>
          <w:rFonts w:ascii="Cambria" w:hAnsi="Cambria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8AD4DA9" w14:textId="77777777" w:rsidR="00507C46" w:rsidRDefault="00507C46" w:rsidP="00507C46">
      <w:pPr>
        <w:jc w:val="both"/>
        <w:rPr>
          <w:rFonts w:ascii="Cambria" w:hAnsi="Cambria"/>
          <w:b/>
        </w:rPr>
      </w:pPr>
    </w:p>
    <w:p w14:paraId="2B894DDF" w14:textId="77777777" w:rsidR="00507C46" w:rsidRPr="00A834FD" w:rsidRDefault="00507C46" w:rsidP="00507C46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 xml:space="preserve">Uwaga!!!  </w:t>
      </w:r>
    </w:p>
    <w:p w14:paraId="4D7D390E" w14:textId="77777777" w:rsidR="00507C46" w:rsidRPr="00A834FD" w:rsidRDefault="00507C46" w:rsidP="00507C46">
      <w:pPr>
        <w:spacing w:after="40"/>
        <w:rPr>
          <w:rFonts w:ascii="Cambria" w:eastAsia="Tahoma" w:hAnsi="Cambria"/>
          <w:color w:val="auto"/>
          <w:sz w:val="20"/>
          <w:szCs w:val="20"/>
          <w:u w:val="single"/>
          <w:lang w:eastAsia="ja-JP" w:bidi="fa-IR"/>
        </w:rPr>
      </w:pPr>
    </w:p>
    <w:p w14:paraId="5802AE25" w14:textId="77777777" w:rsidR="00507C46" w:rsidRPr="00A834FD" w:rsidRDefault="00507C46" w:rsidP="00507C46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1. Po wypełnieniu oraz dokładnym sprawdzeniu formularza ofertowego zaleca się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przekonwertowanie pliku do formatu .pdf.</w:t>
      </w:r>
    </w:p>
    <w:p w14:paraId="79DF9608" w14:textId="77777777" w:rsidR="00507C46" w:rsidRPr="00A834FD" w:rsidRDefault="00507C46" w:rsidP="00507C46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lastRenderedPageBreak/>
        <w:t xml:space="preserve"> </w:t>
      </w:r>
    </w:p>
    <w:p w14:paraId="118BB3E2" w14:textId="77777777" w:rsidR="00507C46" w:rsidRPr="00A834FD" w:rsidRDefault="00507C46" w:rsidP="00507C46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2.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Plik należy podpisać elektronicznie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p w14:paraId="3780AC0F" w14:textId="77777777" w:rsidR="00507C46" w:rsidRPr="00A834FD" w:rsidRDefault="00507C46" w:rsidP="00507C46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</w:p>
    <w:p w14:paraId="5E5595D0" w14:textId="77777777" w:rsidR="00507C46" w:rsidRPr="00A834FD" w:rsidRDefault="00507C46" w:rsidP="00507C46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A834FD">
        <w:rPr>
          <w:rFonts w:ascii="Cambria" w:hAnsi="Cambria"/>
          <w:i/>
          <w:color w:val="FF0000"/>
          <w:sz w:val="20"/>
          <w:szCs w:val="20"/>
        </w:rPr>
        <w:t>3. Wymagania techniczne i organizacyjne sporządzania, wysyłania i odbierania korespondencji elektronicznej.</w:t>
      </w:r>
    </w:p>
    <w:p w14:paraId="146128A7" w14:textId="77777777" w:rsidR="00507C46" w:rsidRPr="0074379B" w:rsidRDefault="00507C46" w:rsidP="00507C46">
      <w:pPr>
        <w:jc w:val="both"/>
        <w:rPr>
          <w:rFonts w:ascii="Cambria" w:hAnsi="Cambria"/>
          <w:b/>
        </w:rPr>
      </w:pPr>
    </w:p>
    <w:p w14:paraId="028D4AE3" w14:textId="77777777" w:rsidR="00507C46" w:rsidRPr="00A834FD" w:rsidRDefault="00507C46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sectPr w:rsidR="00507C46" w:rsidRPr="00A834FD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6467" w14:textId="77777777" w:rsidR="00CC38CE" w:rsidRDefault="00CC38CE" w:rsidP="00FB76B7">
      <w:r>
        <w:separator/>
      </w:r>
    </w:p>
  </w:endnote>
  <w:endnote w:type="continuationSeparator" w:id="0">
    <w:p w14:paraId="300CACF3" w14:textId="77777777" w:rsidR="00CC38CE" w:rsidRDefault="00CC38CE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0D763BAE" w14:textId="1BF89C1C" w:rsidR="00F75FAC" w:rsidRPr="002B255C" w:rsidRDefault="00F75FAC">
        <w:pPr>
          <w:pStyle w:val="Stopka"/>
          <w:jc w:val="right"/>
          <w:rPr>
            <w:rFonts w:ascii="Cambria" w:hAnsi="Cambria"/>
            <w:sz w:val="22"/>
            <w:szCs w:val="22"/>
          </w:rPr>
        </w:pPr>
        <w:r w:rsidRPr="002B255C">
          <w:rPr>
            <w:rFonts w:ascii="Cambria" w:hAnsi="Cambria"/>
            <w:sz w:val="22"/>
            <w:szCs w:val="22"/>
          </w:rPr>
          <w:fldChar w:fldCharType="begin"/>
        </w:r>
        <w:r w:rsidRPr="002B255C">
          <w:rPr>
            <w:rFonts w:ascii="Cambria" w:hAnsi="Cambria"/>
            <w:sz w:val="22"/>
            <w:szCs w:val="22"/>
          </w:rPr>
          <w:instrText>PAGE   \* MERGEFORMAT</w:instrText>
        </w:r>
        <w:r w:rsidRPr="002B255C">
          <w:rPr>
            <w:rFonts w:ascii="Cambria" w:hAnsi="Cambria"/>
            <w:sz w:val="22"/>
            <w:szCs w:val="22"/>
          </w:rPr>
          <w:fldChar w:fldCharType="separate"/>
        </w:r>
        <w:r w:rsidR="00604179" w:rsidRPr="002B255C">
          <w:rPr>
            <w:rFonts w:ascii="Cambria" w:hAnsi="Cambria"/>
            <w:noProof/>
            <w:sz w:val="22"/>
            <w:szCs w:val="22"/>
          </w:rPr>
          <w:t>4</w:t>
        </w:r>
        <w:r w:rsidRPr="002B255C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7C84" w14:textId="77777777" w:rsidR="00CC38CE" w:rsidRDefault="00CC38CE" w:rsidP="00FB76B7">
      <w:r>
        <w:separator/>
      </w:r>
    </w:p>
  </w:footnote>
  <w:footnote w:type="continuationSeparator" w:id="0">
    <w:p w14:paraId="3D2A260D" w14:textId="77777777" w:rsidR="00CC38CE" w:rsidRDefault="00CC38CE" w:rsidP="00FB76B7">
      <w:r>
        <w:continuationSeparator/>
      </w:r>
    </w:p>
  </w:footnote>
  <w:footnote w:id="1">
    <w:p w14:paraId="6ED35E44" w14:textId="77777777" w:rsidR="004F7C7F" w:rsidRPr="002433CF" w:rsidRDefault="004F7C7F" w:rsidP="004F7C7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433CF">
        <w:rPr>
          <w:rFonts w:ascii="Cambria" w:hAnsi="Cambria"/>
          <w:sz w:val="20"/>
          <w:szCs w:val="20"/>
        </w:rPr>
        <w:t xml:space="preserve">Ilości artykułów spożywczych określone w formularzach cenowych dotyczą okresu 1 miesiąca. </w:t>
      </w:r>
      <w:r>
        <w:rPr>
          <w:rFonts w:ascii="Cambria" w:hAnsi="Cambria"/>
          <w:sz w:val="20"/>
          <w:szCs w:val="20"/>
        </w:rPr>
        <w:br/>
      </w:r>
      <w:r w:rsidRPr="002433CF">
        <w:rPr>
          <w:rFonts w:ascii="Cambria" w:hAnsi="Cambria"/>
          <w:sz w:val="20"/>
          <w:szCs w:val="20"/>
        </w:rPr>
        <w:t>W załączniku nr 1 Formularz</w:t>
      </w:r>
      <w:r>
        <w:rPr>
          <w:rFonts w:ascii="Cambria" w:hAnsi="Cambria"/>
          <w:sz w:val="20"/>
          <w:szCs w:val="20"/>
        </w:rPr>
        <w:t>a</w:t>
      </w:r>
      <w:r w:rsidRPr="002433CF">
        <w:rPr>
          <w:rFonts w:ascii="Cambria" w:hAnsi="Cambria"/>
          <w:sz w:val="20"/>
          <w:szCs w:val="20"/>
        </w:rPr>
        <w:t xml:space="preserve"> ofertow</w:t>
      </w:r>
      <w:r>
        <w:rPr>
          <w:rFonts w:ascii="Cambria" w:hAnsi="Cambria"/>
          <w:sz w:val="20"/>
          <w:szCs w:val="20"/>
        </w:rPr>
        <w:t>ego</w:t>
      </w:r>
      <w:r w:rsidRPr="002433CF">
        <w:rPr>
          <w:rFonts w:ascii="Cambria" w:hAnsi="Cambria"/>
          <w:sz w:val="20"/>
          <w:szCs w:val="20"/>
        </w:rPr>
        <w:t xml:space="preserve"> do SWZ należy wpisać wartość</w:t>
      </w:r>
      <w:r>
        <w:rPr>
          <w:rFonts w:ascii="Cambria" w:hAnsi="Cambria"/>
          <w:sz w:val="20"/>
          <w:szCs w:val="20"/>
        </w:rPr>
        <w:t>/wartości</w:t>
      </w:r>
      <w:r w:rsidRPr="002433CF">
        <w:rPr>
          <w:rFonts w:ascii="Cambria" w:hAnsi="Cambria"/>
          <w:sz w:val="20"/>
          <w:szCs w:val="20"/>
        </w:rPr>
        <w:t xml:space="preserve"> z formularza</w:t>
      </w:r>
      <w:r>
        <w:rPr>
          <w:rFonts w:ascii="Cambria" w:hAnsi="Cambria"/>
          <w:sz w:val="20"/>
          <w:szCs w:val="20"/>
        </w:rPr>
        <w:t>/y</w:t>
      </w:r>
      <w:r w:rsidRPr="002433CF">
        <w:rPr>
          <w:rFonts w:ascii="Cambria" w:hAnsi="Cambria"/>
          <w:sz w:val="20"/>
          <w:szCs w:val="20"/>
        </w:rPr>
        <w:t xml:space="preserve"> cenowego</w:t>
      </w:r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wych</w:t>
      </w:r>
      <w:proofErr w:type="spellEnd"/>
      <w:r w:rsidRPr="002433CF">
        <w:rPr>
          <w:rFonts w:ascii="Cambria" w:hAnsi="Cambria"/>
          <w:sz w:val="20"/>
          <w:szCs w:val="20"/>
        </w:rPr>
        <w:t xml:space="preserve"> pomnożoną</w:t>
      </w:r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ne</w:t>
      </w:r>
      <w:proofErr w:type="spellEnd"/>
      <w:r w:rsidRPr="002433CF">
        <w:rPr>
          <w:rFonts w:ascii="Cambria" w:hAnsi="Cambria"/>
          <w:sz w:val="20"/>
          <w:szCs w:val="20"/>
        </w:rPr>
        <w:t xml:space="preserve"> przez 10 m-</w:t>
      </w:r>
      <w:proofErr w:type="spellStart"/>
      <w:r w:rsidRPr="002433CF">
        <w:rPr>
          <w:rFonts w:ascii="Cambria" w:hAnsi="Cambria"/>
          <w:sz w:val="20"/>
          <w:szCs w:val="20"/>
        </w:rPr>
        <w:t>cy</w:t>
      </w:r>
      <w:proofErr w:type="spellEnd"/>
      <w:r w:rsidRPr="002433CF">
        <w:rPr>
          <w:rFonts w:ascii="Cambria" w:hAnsi="Cambria"/>
          <w:sz w:val="20"/>
          <w:szCs w:val="20"/>
        </w:rPr>
        <w:t xml:space="preserve"> dla poszczególnych części zamówienia</w:t>
      </w:r>
      <w:r>
        <w:rPr>
          <w:sz w:val="23"/>
          <w:szCs w:val="23"/>
        </w:rPr>
        <w:t>.</w:t>
      </w:r>
    </w:p>
  </w:footnote>
  <w:footnote w:id="2">
    <w:p w14:paraId="6E614B35" w14:textId="77777777" w:rsidR="00507C46" w:rsidRDefault="00507C46" w:rsidP="00507C46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Garamond" w:hAnsi="Garamond" w:cs="Garamond"/>
          <w:sz w:val="16"/>
          <w:szCs w:val="16"/>
        </w:rPr>
        <w:t>Oświadczenie składa TYLKO wykonawca wspólnie ubiegający się o udzielenie zamówienia (także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2B0C"/>
    <w:multiLevelType w:val="multilevel"/>
    <w:tmpl w:val="707A9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03A85"/>
    <w:multiLevelType w:val="multilevel"/>
    <w:tmpl w:val="A510CB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854AB"/>
    <w:multiLevelType w:val="hybridMultilevel"/>
    <w:tmpl w:val="C4BE68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3EA4"/>
    <w:multiLevelType w:val="hybridMultilevel"/>
    <w:tmpl w:val="AEA0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56EF"/>
    <w:multiLevelType w:val="multilevel"/>
    <w:tmpl w:val="B82E310A"/>
    <w:lvl w:ilvl="0">
      <w:start w:val="1"/>
      <w:numFmt w:val="upperRoman"/>
      <w:lvlText w:val="%1."/>
      <w:lvlJc w:val="left"/>
      <w:pPr>
        <w:ind w:left="72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F49162C"/>
    <w:multiLevelType w:val="hybridMultilevel"/>
    <w:tmpl w:val="AC4A235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60DC"/>
    <w:multiLevelType w:val="hybridMultilevel"/>
    <w:tmpl w:val="5F165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270B1"/>
    <w:multiLevelType w:val="hybridMultilevel"/>
    <w:tmpl w:val="42A65228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58D2C1CE">
      <w:start w:val="1"/>
      <w:numFmt w:val="lowerLetter"/>
      <w:lvlText w:val="%3)"/>
      <w:lvlJc w:val="left"/>
      <w:pPr>
        <w:ind w:left="2482" w:hanging="360"/>
      </w:pPr>
      <w:rPr>
        <w:rFonts w:cs="Arial" w:hint="default"/>
        <w:b/>
        <w:sz w:val="22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92884">
    <w:abstractNumId w:val="0"/>
  </w:num>
  <w:num w:numId="2" w16cid:durableId="1513177677">
    <w:abstractNumId w:val="2"/>
  </w:num>
  <w:num w:numId="3" w16cid:durableId="889264605">
    <w:abstractNumId w:val="3"/>
  </w:num>
  <w:num w:numId="4" w16cid:durableId="1754010441">
    <w:abstractNumId w:val="6"/>
  </w:num>
  <w:num w:numId="5" w16cid:durableId="1443959673">
    <w:abstractNumId w:val="16"/>
  </w:num>
  <w:num w:numId="6" w16cid:durableId="29258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741303">
    <w:abstractNumId w:val="11"/>
  </w:num>
  <w:num w:numId="8" w16cid:durableId="1734543042">
    <w:abstractNumId w:val="15"/>
  </w:num>
  <w:num w:numId="9" w16cid:durableId="776874218">
    <w:abstractNumId w:val="8"/>
  </w:num>
  <w:num w:numId="10" w16cid:durableId="1199734605">
    <w:abstractNumId w:val="7"/>
  </w:num>
  <w:num w:numId="11" w16cid:durableId="878778426">
    <w:abstractNumId w:val="14"/>
  </w:num>
  <w:num w:numId="12" w16cid:durableId="1119376356">
    <w:abstractNumId w:val="9"/>
  </w:num>
  <w:num w:numId="13" w16cid:durableId="1244529692">
    <w:abstractNumId w:val="13"/>
  </w:num>
  <w:num w:numId="14" w16cid:durableId="1896578884">
    <w:abstractNumId w:val="12"/>
  </w:num>
  <w:num w:numId="15" w16cid:durableId="1198086428">
    <w:abstractNumId w:val="4"/>
  </w:num>
  <w:num w:numId="16" w16cid:durableId="1075012362">
    <w:abstractNumId w:val="5"/>
  </w:num>
  <w:num w:numId="17" w16cid:durableId="980816096">
    <w:abstractNumId w:val="10"/>
  </w:num>
  <w:num w:numId="18" w16cid:durableId="54502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6711"/>
    <w:rsid w:val="00024CD2"/>
    <w:rsid w:val="00040EC6"/>
    <w:rsid w:val="00095061"/>
    <w:rsid w:val="00096DC3"/>
    <w:rsid w:val="000976DC"/>
    <w:rsid w:val="000A6EB8"/>
    <w:rsid w:val="000A7073"/>
    <w:rsid w:val="000C75D1"/>
    <w:rsid w:val="000D0353"/>
    <w:rsid w:val="00114C67"/>
    <w:rsid w:val="001301AB"/>
    <w:rsid w:val="00136845"/>
    <w:rsid w:val="00145638"/>
    <w:rsid w:val="001456DC"/>
    <w:rsid w:val="00160D34"/>
    <w:rsid w:val="00166104"/>
    <w:rsid w:val="001727EE"/>
    <w:rsid w:val="001809B4"/>
    <w:rsid w:val="00180CF5"/>
    <w:rsid w:val="001A3CD8"/>
    <w:rsid w:val="001E4931"/>
    <w:rsid w:val="001F57C9"/>
    <w:rsid w:val="00215AFA"/>
    <w:rsid w:val="002239D9"/>
    <w:rsid w:val="002270E5"/>
    <w:rsid w:val="00233E41"/>
    <w:rsid w:val="002433CF"/>
    <w:rsid w:val="00292CE8"/>
    <w:rsid w:val="002B255C"/>
    <w:rsid w:val="002B478C"/>
    <w:rsid w:val="002E1B18"/>
    <w:rsid w:val="00303118"/>
    <w:rsid w:val="003216BD"/>
    <w:rsid w:val="00321AE6"/>
    <w:rsid w:val="003616CE"/>
    <w:rsid w:val="00370B43"/>
    <w:rsid w:val="00387870"/>
    <w:rsid w:val="00391302"/>
    <w:rsid w:val="003C1C7F"/>
    <w:rsid w:val="003C351B"/>
    <w:rsid w:val="003E5AEB"/>
    <w:rsid w:val="003F0867"/>
    <w:rsid w:val="003F56F6"/>
    <w:rsid w:val="00410028"/>
    <w:rsid w:val="0041615E"/>
    <w:rsid w:val="00424429"/>
    <w:rsid w:val="00424C20"/>
    <w:rsid w:val="00435DEC"/>
    <w:rsid w:val="0044457E"/>
    <w:rsid w:val="00444740"/>
    <w:rsid w:val="00445551"/>
    <w:rsid w:val="00450502"/>
    <w:rsid w:val="004568D7"/>
    <w:rsid w:val="004605BB"/>
    <w:rsid w:val="00465EEE"/>
    <w:rsid w:val="004C1A2C"/>
    <w:rsid w:val="004C35DD"/>
    <w:rsid w:val="004D40FC"/>
    <w:rsid w:val="004F7C7F"/>
    <w:rsid w:val="00505D97"/>
    <w:rsid w:val="00507C46"/>
    <w:rsid w:val="00522343"/>
    <w:rsid w:val="00533A2F"/>
    <w:rsid w:val="00533EFC"/>
    <w:rsid w:val="00542C1B"/>
    <w:rsid w:val="0056249E"/>
    <w:rsid w:val="00590C5B"/>
    <w:rsid w:val="00593261"/>
    <w:rsid w:val="00597057"/>
    <w:rsid w:val="005A2396"/>
    <w:rsid w:val="005B50F3"/>
    <w:rsid w:val="005B5A97"/>
    <w:rsid w:val="005C08DB"/>
    <w:rsid w:val="005D4278"/>
    <w:rsid w:val="005E2724"/>
    <w:rsid w:val="005E62AC"/>
    <w:rsid w:val="005F0060"/>
    <w:rsid w:val="00604179"/>
    <w:rsid w:val="00604AFE"/>
    <w:rsid w:val="00655DF4"/>
    <w:rsid w:val="006577DE"/>
    <w:rsid w:val="006805CA"/>
    <w:rsid w:val="00683628"/>
    <w:rsid w:val="006A7784"/>
    <w:rsid w:val="006C1572"/>
    <w:rsid w:val="006C2091"/>
    <w:rsid w:val="006C60A0"/>
    <w:rsid w:val="006F1D19"/>
    <w:rsid w:val="00736D1E"/>
    <w:rsid w:val="007600E8"/>
    <w:rsid w:val="00782A88"/>
    <w:rsid w:val="007840C2"/>
    <w:rsid w:val="0079155B"/>
    <w:rsid w:val="007B3C08"/>
    <w:rsid w:val="007E385C"/>
    <w:rsid w:val="007F2244"/>
    <w:rsid w:val="00816434"/>
    <w:rsid w:val="00820F63"/>
    <w:rsid w:val="00846446"/>
    <w:rsid w:val="0085471B"/>
    <w:rsid w:val="00864E11"/>
    <w:rsid w:val="00872A2F"/>
    <w:rsid w:val="00881A88"/>
    <w:rsid w:val="0088450F"/>
    <w:rsid w:val="008C260D"/>
    <w:rsid w:val="008D46F4"/>
    <w:rsid w:val="009057DB"/>
    <w:rsid w:val="00922BAD"/>
    <w:rsid w:val="009412B5"/>
    <w:rsid w:val="009548A4"/>
    <w:rsid w:val="00964B97"/>
    <w:rsid w:val="009A4932"/>
    <w:rsid w:val="009A7787"/>
    <w:rsid w:val="009D4009"/>
    <w:rsid w:val="009E2881"/>
    <w:rsid w:val="009E4AC7"/>
    <w:rsid w:val="009F24C3"/>
    <w:rsid w:val="00A01C58"/>
    <w:rsid w:val="00A0742D"/>
    <w:rsid w:val="00A10DA1"/>
    <w:rsid w:val="00A12A1E"/>
    <w:rsid w:val="00A40F4D"/>
    <w:rsid w:val="00A7561D"/>
    <w:rsid w:val="00A77A6C"/>
    <w:rsid w:val="00A834FD"/>
    <w:rsid w:val="00AA0DA4"/>
    <w:rsid w:val="00AA0FA2"/>
    <w:rsid w:val="00AB08EF"/>
    <w:rsid w:val="00AB3F5E"/>
    <w:rsid w:val="00AB4A1C"/>
    <w:rsid w:val="00AB5A60"/>
    <w:rsid w:val="00AB6F08"/>
    <w:rsid w:val="00AB7644"/>
    <w:rsid w:val="00AC5DA9"/>
    <w:rsid w:val="00AC6C4B"/>
    <w:rsid w:val="00AE01B3"/>
    <w:rsid w:val="00AE2C80"/>
    <w:rsid w:val="00AF69DF"/>
    <w:rsid w:val="00B03500"/>
    <w:rsid w:val="00B06E46"/>
    <w:rsid w:val="00B176B1"/>
    <w:rsid w:val="00B23FC0"/>
    <w:rsid w:val="00B45075"/>
    <w:rsid w:val="00B51934"/>
    <w:rsid w:val="00B56967"/>
    <w:rsid w:val="00B57AF9"/>
    <w:rsid w:val="00B648AA"/>
    <w:rsid w:val="00B87A10"/>
    <w:rsid w:val="00B91056"/>
    <w:rsid w:val="00B97621"/>
    <w:rsid w:val="00BA18C4"/>
    <w:rsid w:val="00BA7CF5"/>
    <w:rsid w:val="00BC1EEC"/>
    <w:rsid w:val="00BD1BC0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5027"/>
    <w:rsid w:val="00CC38CE"/>
    <w:rsid w:val="00CC64DE"/>
    <w:rsid w:val="00CE6EFE"/>
    <w:rsid w:val="00CE7D91"/>
    <w:rsid w:val="00CF21BA"/>
    <w:rsid w:val="00D43C89"/>
    <w:rsid w:val="00D84129"/>
    <w:rsid w:val="00DC37A7"/>
    <w:rsid w:val="00DC380F"/>
    <w:rsid w:val="00DF7906"/>
    <w:rsid w:val="00E735D0"/>
    <w:rsid w:val="00E802B3"/>
    <w:rsid w:val="00E924C6"/>
    <w:rsid w:val="00EA4771"/>
    <w:rsid w:val="00EA5967"/>
    <w:rsid w:val="00EB5BCA"/>
    <w:rsid w:val="00EE4FBC"/>
    <w:rsid w:val="00EF1D4C"/>
    <w:rsid w:val="00F02D1C"/>
    <w:rsid w:val="00F03880"/>
    <w:rsid w:val="00F1044B"/>
    <w:rsid w:val="00F14E33"/>
    <w:rsid w:val="00F4026A"/>
    <w:rsid w:val="00F53DF8"/>
    <w:rsid w:val="00F55C8B"/>
    <w:rsid w:val="00F75FAC"/>
    <w:rsid w:val="00FA34E1"/>
    <w:rsid w:val="00FB76B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link w:val="AkapitzlistZnak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3CF"/>
    <w:rPr>
      <w:vertAlign w:val="superscript"/>
    </w:rPr>
  </w:style>
  <w:style w:type="paragraph" w:customStyle="1" w:styleId="Default">
    <w:name w:val="Default"/>
    <w:rsid w:val="00243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7C46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7C46"/>
    <w:rPr>
      <w:rFonts w:ascii="Calibri" w:eastAsia="Calibri" w:hAnsi="Calibri" w:cs="Mangal"/>
      <w:color w:val="000000"/>
      <w:kern w:val="2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C4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C46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Nagwek11">
    <w:name w:val="Nagłówek 11"/>
    <w:basedOn w:val="Normalny"/>
    <w:rsid w:val="00507C46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Normalny1">
    <w:name w:val="Normalny1"/>
    <w:uiPriority w:val="99"/>
    <w:qFormat/>
    <w:rsid w:val="00507C4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507C46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Zakotwiczenieprzypisudolnego">
    <w:name w:val="Zakotwiczenie przypisu dolnego"/>
    <w:rsid w:val="00507C46"/>
    <w:rPr>
      <w:vertAlign w:val="superscript"/>
    </w:rPr>
  </w:style>
  <w:style w:type="character" w:customStyle="1" w:styleId="Znakiprzypiswdolnych">
    <w:name w:val="Znaki przypisów dolnych"/>
    <w:qFormat/>
    <w:rsid w:val="00507C46"/>
  </w:style>
  <w:style w:type="paragraph" w:customStyle="1" w:styleId="Tretekstu">
    <w:name w:val="Treść tekstu"/>
    <w:basedOn w:val="Normalny1"/>
    <w:uiPriority w:val="99"/>
    <w:qFormat/>
    <w:rsid w:val="00507C46"/>
    <w:pPr>
      <w:widowControl/>
      <w:spacing w:after="140" w:line="288" w:lineRule="auto"/>
    </w:pPr>
    <w:rPr>
      <w:sz w:val="22"/>
      <w:szCs w:val="22"/>
      <w:lang w:eastAsia="pl-PL"/>
    </w:rPr>
  </w:style>
  <w:style w:type="paragraph" w:customStyle="1" w:styleId="Gwka">
    <w:name w:val="Główka"/>
    <w:basedOn w:val="Normalny1"/>
    <w:uiPriority w:val="99"/>
    <w:rsid w:val="00507C46"/>
    <w:pPr>
      <w:tabs>
        <w:tab w:val="center" w:pos="4536"/>
        <w:tab w:val="right" w:pos="9072"/>
      </w:tabs>
    </w:pPr>
  </w:style>
  <w:style w:type="paragraph" w:customStyle="1" w:styleId="Przypisdolny">
    <w:name w:val="Przypis dolny"/>
    <w:basedOn w:val="Normalny1"/>
    <w:uiPriority w:val="99"/>
    <w:semiHidden/>
    <w:rsid w:val="00507C46"/>
    <w:rPr>
      <w:color w:val="auto"/>
      <w:lang w:eastAsia="pl-PL"/>
    </w:rPr>
  </w:style>
  <w:style w:type="paragraph" w:customStyle="1" w:styleId="Akapitzlist2">
    <w:name w:val="Akapit z listą2"/>
    <w:basedOn w:val="Normalny1"/>
    <w:uiPriority w:val="99"/>
    <w:qFormat/>
    <w:rsid w:val="00507C46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507C46"/>
    <w:pPr>
      <w:spacing w:after="140" w:line="288" w:lineRule="auto"/>
    </w:pPr>
  </w:style>
  <w:style w:type="paragraph" w:customStyle="1" w:styleId="TableContents">
    <w:name w:val="Table Contents"/>
    <w:basedOn w:val="Normalny"/>
    <w:rsid w:val="00507C46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customStyle="1" w:styleId="Subhead">
    <w:name w:val="Subhead"/>
    <w:rsid w:val="00507C46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2E2E-CF1D-4766-A1B5-770B604D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Ewa</cp:lastModifiedBy>
  <cp:revision>5</cp:revision>
  <cp:lastPrinted>2020-10-05T09:18:00Z</cp:lastPrinted>
  <dcterms:created xsi:type="dcterms:W3CDTF">2023-01-09T09:59:00Z</dcterms:created>
  <dcterms:modified xsi:type="dcterms:W3CDTF">2023-01-16T08:54:00Z</dcterms:modified>
</cp:coreProperties>
</file>