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C7F9" w14:textId="2AE8259F" w:rsidR="00D152EA" w:rsidRPr="00B3470C" w:rsidRDefault="00D152EA" w:rsidP="003A55B3">
      <w:pPr>
        <w:pStyle w:val="Tekstpodstawowy"/>
        <w:tabs>
          <w:tab w:val="left" w:pos="567"/>
        </w:tabs>
        <w:spacing w:after="0"/>
        <w:jc w:val="right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 xml:space="preserve">Załącznik nr </w:t>
      </w:r>
      <w:r w:rsidR="00F679C3" w:rsidRPr="00B3470C">
        <w:rPr>
          <w:rFonts w:ascii="Calibri" w:hAnsi="Calibri" w:cs="Calibri"/>
          <w:b/>
        </w:rPr>
        <w:t>4</w:t>
      </w:r>
      <w:r w:rsidRPr="00B3470C">
        <w:rPr>
          <w:rFonts w:ascii="Calibri" w:hAnsi="Calibri" w:cs="Calibri"/>
          <w:b/>
        </w:rPr>
        <w:t xml:space="preserve"> do SWZ</w:t>
      </w:r>
    </w:p>
    <w:p w14:paraId="3BE3645D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right"/>
        <w:rPr>
          <w:rFonts w:ascii="Calibri" w:hAnsi="Calibri" w:cs="Calibri"/>
          <w:b/>
          <w:color w:val="FF0000"/>
        </w:rPr>
      </w:pPr>
      <w:r w:rsidRPr="00B3470C">
        <w:rPr>
          <w:rFonts w:ascii="Calibri" w:hAnsi="Calibri" w:cs="Calibri"/>
          <w:b/>
          <w:color w:val="FF0000"/>
        </w:rPr>
        <w:t>(składane wraz z ofertą, o ile dotyczy)</w:t>
      </w:r>
    </w:p>
    <w:p w14:paraId="1D8E1383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6E8F4641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="Calibri"/>
          <w:b/>
        </w:rPr>
      </w:pPr>
    </w:p>
    <w:p w14:paraId="09871843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>OŚWIADCZENIE WYKONAWCÓW WSPÓLNIE UBIEGAJĄCYCH SIĘ O UDZIELENIE ZAMÓWIENIA</w:t>
      </w:r>
    </w:p>
    <w:p w14:paraId="1EBA8481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>zgodnie z art. 117 ust. 4 ustawy PZP</w:t>
      </w:r>
    </w:p>
    <w:p w14:paraId="747A0B3F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090E6D8C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098D3881" w14:textId="24CDFCC2" w:rsidR="00D152EA" w:rsidRPr="001F670A" w:rsidRDefault="00D152EA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cs="Calibri"/>
          <w:szCs w:val="20"/>
        </w:rPr>
      </w:pPr>
      <w:r w:rsidRPr="001F670A">
        <w:rPr>
          <w:rFonts w:cs="Calibri"/>
          <w:bCs/>
          <w:color w:val="0D0D0D"/>
          <w:szCs w:val="20"/>
        </w:rPr>
        <w:t xml:space="preserve">Dotyczy postępowania </w:t>
      </w:r>
      <w:r w:rsidRPr="001F670A">
        <w:rPr>
          <w:rFonts w:eastAsia="Times New Roman" w:cs="Calibri"/>
          <w:iCs/>
          <w:szCs w:val="20"/>
          <w:lang w:eastAsia="pl-PL"/>
        </w:rPr>
        <w:t xml:space="preserve">na wyłonienie Wykonawcy </w:t>
      </w:r>
      <w:r w:rsidR="00635844" w:rsidRPr="001F670A">
        <w:rPr>
          <w:rFonts w:eastAsia="Times New Roman" w:cs="Calibri"/>
          <w:iCs/>
          <w:szCs w:val="20"/>
          <w:lang w:eastAsia="pl-PL"/>
        </w:rPr>
        <w:t xml:space="preserve">w zakresie świadczenia </w:t>
      </w:r>
      <w:r w:rsidR="00635844" w:rsidRPr="001F670A">
        <w:rPr>
          <w:rFonts w:eastAsia="Times New Roman" w:cs="Calibri"/>
          <w:b/>
          <w:iCs/>
          <w:szCs w:val="20"/>
          <w:lang w:eastAsia="pl-PL"/>
        </w:rPr>
        <w:t xml:space="preserve">usług </w:t>
      </w:r>
      <w:r w:rsidR="00496655" w:rsidRPr="001F670A">
        <w:rPr>
          <w:rFonts w:eastAsia="Times New Roman" w:cs="Calibri"/>
          <w:b/>
          <w:iCs/>
          <w:szCs w:val="20"/>
          <w:lang w:eastAsia="pl-PL"/>
        </w:rPr>
        <w:t>hotelarskich</w:t>
      </w:r>
      <w:r w:rsidR="00635844" w:rsidRPr="001F670A">
        <w:rPr>
          <w:rFonts w:eastAsia="Times New Roman" w:cs="Calibri"/>
          <w:b/>
          <w:iCs/>
          <w:szCs w:val="20"/>
          <w:lang w:eastAsia="pl-PL"/>
        </w:rPr>
        <w:t xml:space="preserve"> </w:t>
      </w:r>
      <w:r w:rsidR="005964C5" w:rsidRPr="001F670A">
        <w:rPr>
          <w:rFonts w:eastAsia="Times New Roman" w:cs="Calibri"/>
          <w:b/>
          <w:iCs/>
          <w:szCs w:val="20"/>
          <w:lang w:eastAsia="pl-PL"/>
        </w:rPr>
        <w:t xml:space="preserve">dla Teatru Łaźnia Nowa w Krakowie, odpowiednio w odniesieniu od </w:t>
      </w:r>
      <w:r w:rsidR="001F670A" w:rsidRPr="001F670A">
        <w:rPr>
          <w:rFonts w:eastAsia="Times New Roman" w:cs="Calibri"/>
          <w:b/>
          <w:iCs/>
          <w:szCs w:val="20"/>
          <w:lang w:eastAsia="pl-PL"/>
        </w:rPr>
        <w:t>1</w:t>
      </w:r>
      <w:r w:rsidR="005964C5" w:rsidRPr="001F670A">
        <w:rPr>
          <w:rFonts w:eastAsia="Times New Roman" w:cs="Calibri"/>
          <w:b/>
          <w:iCs/>
          <w:szCs w:val="20"/>
          <w:lang w:eastAsia="pl-PL"/>
        </w:rPr>
        <w:t xml:space="preserve"> do </w:t>
      </w:r>
      <w:r w:rsidR="001F670A" w:rsidRPr="001F670A">
        <w:rPr>
          <w:rFonts w:eastAsia="Times New Roman" w:cs="Calibri"/>
          <w:b/>
          <w:iCs/>
          <w:szCs w:val="20"/>
          <w:lang w:eastAsia="pl-PL"/>
        </w:rPr>
        <w:t>16</w:t>
      </w:r>
      <w:r w:rsidR="005964C5" w:rsidRPr="001F670A">
        <w:rPr>
          <w:rFonts w:eastAsia="Times New Roman" w:cs="Calibri"/>
          <w:b/>
          <w:iCs/>
          <w:szCs w:val="20"/>
          <w:lang w:eastAsia="pl-PL"/>
        </w:rPr>
        <w:t xml:space="preserve"> części zamówienia.</w:t>
      </w:r>
    </w:p>
    <w:p w14:paraId="09BD5986" w14:textId="77777777" w:rsidR="00D152EA" w:rsidRPr="00AB6AB4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4020270C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2C86C822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>PODMIOTY W IMIENIU KTÓRYCH SKŁADANE JEST OŚWIADCZENIE:</w:t>
      </w:r>
    </w:p>
    <w:p w14:paraId="49B892D9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8E66825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4A364110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B3470C">
        <w:rPr>
          <w:rFonts w:ascii="Calibri" w:hAnsi="Calibri" w:cs="Calibri"/>
          <w:sz w:val="16"/>
        </w:rPr>
        <w:t>(pełna nazwa/firma, adres, w zależności od podmiotu: NIP/PESEL, KRS/CEIDG)</w:t>
      </w:r>
    </w:p>
    <w:p w14:paraId="1E6AD2B0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0321758B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35A7138A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B3470C">
        <w:rPr>
          <w:rFonts w:ascii="Calibri" w:hAnsi="Calibri" w:cs="Calibri"/>
          <w:sz w:val="16"/>
        </w:rPr>
        <w:t>(pełna nazwa/firma, adres, w zależności od podmiotu: NIP/PESEL, KRS/CEIDG)</w:t>
      </w:r>
    </w:p>
    <w:p w14:paraId="65A557E5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1329D6F8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4728955A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B3470C">
        <w:rPr>
          <w:rFonts w:ascii="Calibri" w:hAnsi="Calibri" w:cs="Calibri"/>
          <w:sz w:val="16"/>
        </w:rPr>
        <w:t>(pełna nazwa/firma, adres, w zależności od podmiotu: NIP/PESEL, KRS/CEIDG)</w:t>
      </w:r>
    </w:p>
    <w:p w14:paraId="7AF66C71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5AAB2795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731A54C5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reprezentowane przez:</w:t>
      </w:r>
    </w:p>
    <w:p w14:paraId="5432FB02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2D455DE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…………………………………………………..…..…………</w:t>
      </w:r>
    </w:p>
    <w:p w14:paraId="66EEECD4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sz w:val="16"/>
        </w:rPr>
      </w:pPr>
      <w:r w:rsidRPr="00B3470C">
        <w:rPr>
          <w:rFonts w:ascii="Calibri" w:hAnsi="Calibri" w:cs="Calibri"/>
          <w:sz w:val="16"/>
        </w:rPr>
        <w:t xml:space="preserve"> (imię, nazwisko, stanowisko/podstawa do reprezentacji)</w:t>
      </w:r>
    </w:p>
    <w:p w14:paraId="77007048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66E0703E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B3EDE8D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5ECB3DE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>Działając jako pełnomocnik podmiotów, w imieniu których składane jest oświadczenie oświadczam, że:</w:t>
      </w:r>
    </w:p>
    <w:p w14:paraId="24BD3407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0981A4FF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DA383CE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  <w:b/>
        </w:rPr>
        <w:t xml:space="preserve">Wykonawca: </w:t>
      </w: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15046662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>Wykona następujący zakres świadczenia wynikającego z umowy o zamówienie publiczne:</w:t>
      </w:r>
    </w:p>
    <w:p w14:paraId="64D86A55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5D742993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4C6BDF6B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</w:p>
    <w:p w14:paraId="6166DEBD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  <w:b/>
        </w:rPr>
        <w:t xml:space="preserve">Wykonawca: </w:t>
      </w: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427BF4D1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>Wykona następujący zakres świadczenia wynikającego z umowy o zamówienie publiczne:</w:t>
      </w:r>
    </w:p>
    <w:p w14:paraId="286BCEF1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lang w:val="pl-PL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</w:t>
      </w:r>
      <w:r w:rsidR="00933484" w:rsidRPr="00B3470C">
        <w:rPr>
          <w:rFonts w:ascii="Calibri" w:hAnsi="Calibri" w:cs="Calibri"/>
          <w:lang w:val="pl-PL"/>
        </w:rPr>
        <w:t>…</w:t>
      </w:r>
    </w:p>
    <w:p w14:paraId="4AEEC54C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4513D4F8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</w:p>
    <w:p w14:paraId="24DDF833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  <w:b/>
        </w:rPr>
        <w:t xml:space="preserve">Wykonawca: </w:t>
      </w: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728788A7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b/>
        </w:rPr>
      </w:pPr>
      <w:r w:rsidRPr="00B3470C">
        <w:rPr>
          <w:rFonts w:ascii="Calibri" w:hAnsi="Calibri" w:cs="Calibri"/>
          <w:b/>
        </w:rPr>
        <w:t>Wykona następujący zakres świadczenia wynikającego z umowy o zamówienie publiczne:</w:t>
      </w:r>
    </w:p>
    <w:p w14:paraId="54925D7C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0E1950C4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  <w:r w:rsidRPr="00B3470C">
        <w:rPr>
          <w:rFonts w:ascii="Calibri" w:hAnsi="Calibri" w:cs="Calibri"/>
        </w:rPr>
        <w:t>……………………………………………………………………………………………………………………………….………………………………………</w:t>
      </w:r>
    </w:p>
    <w:p w14:paraId="7C3C2632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2A9258CE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p w14:paraId="4B65AE6D" w14:textId="77777777" w:rsidR="00D152EA" w:rsidRPr="00B3470C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="Calibri" w:hAnsi="Calibri" w:cs="Calibri"/>
          <w:u w:val="single"/>
        </w:rPr>
      </w:pPr>
      <w:r w:rsidRPr="00B3470C">
        <w:rPr>
          <w:rFonts w:ascii="Calibri" w:hAnsi="Calibri" w:cs="Calibri"/>
          <w:u w:val="single"/>
        </w:rPr>
        <w:t>Oświadczam, że wszystkie informacje podane w powyższych oświadczeniach są aktualne i zgodne z prawdą.</w:t>
      </w:r>
    </w:p>
    <w:p w14:paraId="5675ECF4" w14:textId="6CC85176" w:rsidR="00597680" w:rsidRPr="00527F17" w:rsidRDefault="00597680" w:rsidP="00FB6B97">
      <w:pPr>
        <w:pStyle w:val="Domylnie"/>
        <w:tabs>
          <w:tab w:val="left" w:pos="567"/>
          <w:tab w:val="left" w:pos="993"/>
        </w:tabs>
        <w:ind w:left="284"/>
        <w:rPr>
          <w:rFonts w:ascii="Calibri" w:hAnsi="Calibri" w:cs="Calibri"/>
        </w:rPr>
      </w:pPr>
      <w:bookmarkStart w:id="0" w:name="_GoBack"/>
      <w:bookmarkEnd w:id="0"/>
    </w:p>
    <w:sectPr w:rsidR="00597680" w:rsidRPr="00527F17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AD1C" w16cex:dateUtc="2023-09-20T15:40:00Z"/>
  <w16cex:commentExtensible w16cex:durableId="28B5ADBC" w16cex:dateUtc="2023-09-20T15:43:00Z"/>
  <w16cex:commentExtensible w16cex:durableId="28B5AE10" w16cex:dateUtc="2023-09-20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092E" w14:textId="77777777" w:rsidR="000D2A4A" w:rsidRDefault="000D2A4A">
      <w:pPr>
        <w:spacing w:line="240" w:lineRule="auto"/>
      </w:pPr>
      <w:r>
        <w:separator/>
      </w:r>
    </w:p>
  </w:endnote>
  <w:endnote w:type="continuationSeparator" w:id="0">
    <w:p w14:paraId="2F34FB3E" w14:textId="77777777" w:rsidR="000D2A4A" w:rsidRDefault="000D2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C35" w14:textId="77777777" w:rsidR="000D2A4A" w:rsidRDefault="000D2A4A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BC22" w14:textId="77777777" w:rsidR="000D2A4A" w:rsidRDefault="000D2A4A">
      <w:pPr>
        <w:spacing w:line="240" w:lineRule="auto"/>
      </w:pPr>
      <w:r>
        <w:separator/>
      </w:r>
    </w:p>
  </w:footnote>
  <w:footnote w:type="continuationSeparator" w:id="0">
    <w:p w14:paraId="3324BBF2" w14:textId="77777777" w:rsidR="000D2A4A" w:rsidRDefault="000D2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4D45F76"/>
    <w:multiLevelType w:val="hybridMultilevel"/>
    <w:tmpl w:val="1EF63090"/>
    <w:numStyleLink w:val="Zaimportowanystyl18"/>
  </w:abstractNum>
  <w:abstractNum w:abstractNumId="88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2601A56"/>
    <w:multiLevelType w:val="hybridMultilevel"/>
    <w:tmpl w:val="152EF92E"/>
    <w:numStyleLink w:val="Zaimportowanystyl16"/>
  </w:abstractNum>
  <w:abstractNum w:abstractNumId="92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570DD9"/>
    <w:multiLevelType w:val="hybridMultilevel"/>
    <w:tmpl w:val="CD8AD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C2EA1"/>
    <w:multiLevelType w:val="hybridMultilevel"/>
    <w:tmpl w:val="7A8492C2"/>
    <w:numStyleLink w:val="Zaimportowanystyl14"/>
  </w:abstractNum>
  <w:abstractNum w:abstractNumId="97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0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957AE8"/>
    <w:multiLevelType w:val="hybridMultilevel"/>
    <w:tmpl w:val="D50E3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0F2A32"/>
    <w:multiLevelType w:val="hybridMultilevel"/>
    <w:tmpl w:val="1AB86A76"/>
    <w:lvl w:ilvl="0" w:tplc="10481428">
      <w:numFmt w:val="bullet"/>
      <w:lvlText w:val="–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6E710A"/>
    <w:multiLevelType w:val="hybridMultilevel"/>
    <w:tmpl w:val="3544E8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4AF30141"/>
    <w:multiLevelType w:val="hybridMultilevel"/>
    <w:tmpl w:val="87E4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3F34CBA"/>
    <w:multiLevelType w:val="hybridMultilevel"/>
    <w:tmpl w:val="0A6ADF86"/>
    <w:numStyleLink w:val="Zaimportowanystyl15"/>
  </w:abstractNum>
  <w:abstractNum w:abstractNumId="118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55E1C"/>
    <w:multiLevelType w:val="hybridMultilevel"/>
    <w:tmpl w:val="413E3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16079"/>
    <w:multiLevelType w:val="hybridMultilevel"/>
    <w:tmpl w:val="6360B0C0"/>
    <w:numStyleLink w:val="Zaimportowanystyl13"/>
  </w:abstractNum>
  <w:abstractNum w:abstractNumId="122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775A7"/>
    <w:multiLevelType w:val="multilevel"/>
    <w:tmpl w:val="0890BC88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4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50F28"/>
    <w:multiLevelType w:val="hybridMultilevel"/>
    <w:tmpl w:val="0FC4361A"/>
    <w:lvl w:ilvl="0" w:tplc="10481428">
      <w:numFmt w:val="bullet"/>
      <w:lvlText w:val="–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FF4783B"/>
    <w:multiLevelType w:val="hybridMultilevel"/>
    <w:tmpl w:val="ECAC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CA9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18"/>
  </w:num>
  <w:num w:numId="33">
    <w:abstractNumId w:val="126"/>
  </w:num>
  <w:num w:numId="34">
    <w:abstractNumId w:val="105"/>
  </w:num>
  <w:num w:numId="35">
    <w:abstractNumId w:val="115"/>
  </w:num>
  <w:num w:numId="36">
    <w:abstractNumId w:val="112"/>
  </w:num>
  <w:num w:numId="37">
    <w:abstractNumId w:val="121"/>
  </w:num>
  <w:num w:numId="38">
    <w:abstractNumId w:val="128"/>
  </w:num>
  <w:num w:numId="39">
    <w:abstractNumId w:val="96"/>
  </w:num>
  <w:num w:numId="40">
    <w:abstractNumId w:val="96"/>
    <w:lvlOverride w:ilvl="0">
      <w:startOverride w:val="2"/>
    </w:lvlOverride>
  </w:num>
  <w:num w:numId="41">
    <w:abstractNumId w:val="96"/>
    <w:lvlOverride w:ilvl="0">
      <w:startOverride w:val="4"/>
    </w:lvlOverride>
  </w:num>
  <w:num w:numId="42">
    <w:abstractNumId w:val="96"/>
    <w:lvlOverride w:ilvl="0">
      <w:startOverride w:val="9"/>
    </w:lvlOverride>
  </w:num>
  <w:num w:numId="43">
    <w:abstractNumId w:val="111"/>
  </w:num>
  <w:num w:numId="44">
    <w:abstractNumId w:val="116"/>
  </w:num>
  <w:num w:numId="45">
    <w:abstractNumId w:val="108"/>
  </w:num>
  <w:num w:numId="46">
    <w:abstractNumId w:val="109"/>
  </w:num>
  <w:num w:numId="47">
    <w:abstractNumId w:val="93"/>
  </w:num>
  <w:num w:numId="48">
    <w:abstractNumId w:val="102"/>
  </w:num>
  <w:num w:numId="49">
    <w:abstractNumId w:val="103"/>
  </w:num>
  <w:num w:numId="50">
    <w:abstractNumId w:val="88"/>
  </w:num>
  <w:num w:numId="51">
    <w:abstractNumId w:val="91"/>
  </w:num>
  <w:num w:numId="52">
    <w:abstractNumId w:val="125"/>
  </w:num>
  <w:num w:numId="53">
    <w:abstractNumId w:val="87"/>
  </w:num>
  <w:num w:numId="54">
    <w:abstractNumId w:val="87"/>
    <w:lvlOverride w:ilvl="0">
      <w:startOverride w:val="3"/>
    </w:lvlOverride>
  </w:num>
  <w:num w:numId="55">
    <w:abstractNumId w:val="91"/>
    <w:lvlOverride w:ilvl="0">
      <w:startOverride w:val="2"/>
    </w:lvlOverride>
  </w:num>
  <w:num w:numId="56">
    <w:abstractNumId w:val="100"/>
  </w:num>
  <w:num w:numId="57">
    <w:abstractNumId w:val="97"/>
  </w:num>
  <w:num w:numId="58">
    <w:abstractNumId w:val="101"/>
  </w:num>
  <w:num w:numId="59">
    <w:abstractNumId w:val="94"/>
  </w:num>
  <w:num w:numId="60">
    <w:abstractNumId w:val="117"/>
  </w:num>
  <w:num w:numId="61">
    <w:abstractNumId w:val="92"/>
  </w:num>
  <w:num w:numId="62">
    <w:abstractNumId w:val="104"/>
  </w:num>
  <w:num w:numId="63">
    <w:abstractNumId w:val="89"/>
  </w:num>
  <w:num w:numId="64">
    <w:abstractNumId w:val="90"/>
  </w:num>
  <w:num w:numId="65">
    <w:abstractNumId w:val="124"/>
  </w:num>
  <w:num w:numId="66">
    <w:abstractNumId w:val="95"/>
  </w:num>
  <w:num w:numId="67">
    <w:abstractNumId w:val="122"/>
  </w:num>
  <w:num w:numId="68">
    <w:abstractNumId w:val="86"/>
  </w:num>
  <w:num w:numId="69">
    <w:abstractNumId w:val="114"/>
  </w:num>
  <w:num w:numId="70">
    <w:abstractNumId w:val="98"/>
  </w:num>
  <w:num w:numId="71">
    <w:abstractNumId w:val="99"/>
  </w:num>
  <w:num w:numId="72">
    <w:abstractNumId w:val="110"/>
  </w:num>
  <w:num w:numId="73">
    <w:abstractNumId w:val="119"/>
  </w:num>
  <w:num w:numId="74">
    <w:abstractNumId w:val="113"/>
  </w:num>
  <w:num w:numId="75">
    <w:abstractNumId w:val="120"/>
  </w:num>
  <w:num w:numId="76">
    <w:abstractNumId w:val="129"/>
  </w:num>
  <w:num w:numId="77">
    <w:abstractNumId w:val="107"/>
  </w:num>
  <w:num w:numId="78">
    <w:abstractNumId w:val="106"/>
  </w:num>
  <w:num w:numId="79">
    <w:abstractNumId w:val="123"/>
  </w:num>
  <w:num w:numId="80">
    <w:abstractNumId w:val="1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2A58"/>
    <w:rsid w:val="00025F68"/>
    <w:rsid w:val="00026E75"/>
    <w:rsid w:val="00035137"/>
    <w:rsid w:val="00045129"/>
    <w:rsid w:val="000451EB"/>
    <w:rsid w:val="00045CD7"/>
    <w:rsid w:val="00050788"/>
    <w:rsid w:val="00054F98"/>
    <w:rsid w:val="00057440"/>
    <w:rsid w:val="000664FD"/>
    <w:rsid w:val="000813B0"/>
    <w:rsid w:val="00086BA6"/>
    <w:rsid w:val="00096986"/>
    <w:rsid w:val="000B0CC9"/>
    <w:rsid w:val="000B5958"/>
    <w:rsid w:val="000B5D0D"/>
    <w:rsid w:val="000C25CA"/>
    <w:rsid w:val="000C363A"/>
    <w:rsid w:val="000C5C77"/>
    <w:rsid w:val="000C6A23"/>
    <w:rsid w:val="000D2A4A"/>
    <w:rsid w:val="000D3818"/>
    <w:rsid w:val="000D4709"/>
    <w:rsid w:val="000D4DED"/>
    <w:rsid w:val="000D569B"/>
    <w:rsid w:val="000D7B69"/>
    <w:rsid w:val="000E0191"/>
    <w:rsid w:val="000E21D7"/>
    <w:rsid w:val="000E317B"/>
    <w:rsid w:val="000E5CE4"/>
    <w:rsid w:val="000F2F36"/>
    <w:rsid w:val="000F5514"/>
    <w:rsid w:val="00110FA6"/>
    <w:rsid w:val="001145CB"/>
    <w:rsid w:val="00115520"/>
    <w:rsid w:val="00127F2A"/>
    <w:rsid w:val="00145108"/>
    <w:rsid w:val="00150F7F"/>
    <w:rsid w:val="00154194"/>
    <w:rsid w:val="00157F66"/>
    <w:rsid w:val="00166AAF"/>
    <w:rsid w:val="0017581A"/>
    <w:rsid w:val="00180950"/>
    <w:rsid w:val="001A03FC"/>
    <w:rsid w:val="001B129A"/>
    <w:rsid w:val="001B49D6"/>
    <w:rsid w:val="001C430A"/>
    <w:rsid w:val="001C6851"/>
    <w:rsid w:val="001D16C7"/>
    <w:rsid w:val="001D2964"/>
    <w:rsid w:val="001D5588"/>
    <w:rsid w:val="001D7075"/>
    <w:rsid w:val="001E0EB2"/>
    <w:rsid w:val="001E2548"/>
    <w:rsid w:val="001F02ED"/>
    <w:rsid w:val="001F237D"/>
    <w:rsid w:val="001F670A"/>
    <w:rsid w:val="00200622"/>
    <w:rsid w:val="00206244"/>
    <w:rsid w:val="002106AD"/>
    <w:rsid w:val="0021537C"/>
    <w:rsid w:val="00216D45"/>
    <w:rsid w:val="002244FF"/>
    <w:rsid w:val="00233B0E"/>
    <w:rsid w:val="00240B64"/>
    <w:rsid w:val="0024140D"/>
    <w:rsid w:val="002538C3"/>
    <w:rsid w:val="00256FB1"/>
    <w:rsid w:val="00260522"/>
    <w:rsid w:val="00260BD5"/>
    <w:rsid w:val="00271503"/>
    <w:rsid w:val="00275A87"/>
    <w:rsid w:val="002832C1"/>
    <w:rsid w:val="0028350E"/>
    <w:rsid w:val="00287A95"/>
    <w:rsid w:val="00291DBA"/>
    <w:rsid w:val="00297F5A"/>
    <w:rsid w:val="002A1853"/>
    <w:rsid w:val="002A1FAC"/>
    <w:rsid w:val="002A2E30"/>
    <w:rsid w:val="002A5049"/>
    <w:rsid w:val="002B47BF"/>
    <w:rsid w:val="002B5D8E"/>
    <w:rsid w:val="002D7583"/>
    <w:rsid w:val="002E4EEF"/>
    <w:rsid w:val="0030100B"/>
    <w:rsid w:val="00301B31"/>
    <w:rsid w:val="00301FD6"/>
    <w:rsid w:val="00305F11"/>
    <w:rsid w:val="00314954"/>
    <w:rsid w:val="003157D1"/>
    <w:rsid w:val="003300F1"/>
    <w:rsid w:val="00332A7D"/>
    <w:rsid w:val="00333BCF"/>
    <w:rsid w:val="003361C9"/>
    <w:rsid w:val="00341342"/>
    <w:rsid w:val="00346F88"/>
    <w:rsid w:val="0035726F"/>
    <w:rsid w:val="0036067D"/>
    <w:rsid w:val="0036229C"/>
    <w:rsid w:val="00364928"/>
    <w:rsid w:val="00365E96"/>
    <w:rsid w:val="00366EC4"/>
    <w:rsid w:val="0037549B"/>
    <w:rsid w:val="00381022"/>
    <w:rsid w:val="0038236E"/>
    <w:rsid w:val="00385034"/>
    <w:rsid w:val="0039101C"/>
    <w:rsid w:val="003A55B3"/>
    <w:rsid w:val="003B30BB"/>
    <w:rsid w:val="003B6FD6"/>
    <w:rsid w:val="003B72B8"/>
    <w:rsid w:val="003E70B4"/>
    <w:rsid w:val="00404BA5"/>
    <w:rsid w:val="00416529"/>
    <w:rsid w:val="00420611"/>
    <w:rsid w:val="00442A81"/>
    <w:rsid w:val="00442BE3"/>
    <w:rsid w:val="004440CC"/>
    <w:rsid w:val="004513DC"/>
    <w:rsid w:val="0045231D"/>
    <w:rsid w:val="00457480"/>
    <w:rsid w:val="004664A3"/>
    <w:rsid w:val="00470211"/>
    <w:rsid w:val="004739D0"/>
    <w:rsid w:val="0048241E"/>
    <w:rsid w:val="00486B8B"/>
    <w:rsid w:val="0049462A"/>
    <w:rsid w:val="00496655"/>
    <w:rsid w:val="004B1C71"/>
    <w:rsid w:val="004D535B"/>
    <w:rsid w:val="004D7136"/>
    <w:rsid w:val="004F10E9"/>
    <w:rsid w:val="0050421D"/>
    <w:rsid w:val="00514668"/>
    <w:rsid w:val="00527F17"/>
    <w:rsid w:val="005417FB"/>
    <w:rsid w:val="0054238B"/>
    <w:rsid w:val="00547F4E"/>
    <w:rsid w:val="0055413E"/>
    <w:rsid w:val="00564517"/>
    <w:rsid w:val="00580C45"/>
    <w:rsid w:val="00582DDD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7ED"/>
    <w:rsid w:val="00603EB8"/>
    <w:rsid w:val="00607C68"/>
    <w:rsid w:val="00630DCF"/>
    <w:rsid w:val="00633A06"/>
    <w:rsid w:val="00635844"/>
    <w:rsid w:val="00644F3D"/>
    <w:rsid w:val="00647FAA"/>
    <w:rsid w:val="00650E07"/>
    <w:rsid w:val="00650F8C"/>
    <w:rsid w:val="0065303F"/>
    <w:rsid w:val="006562F2"/>
    <w:rsid w:val="00661BA9"/>
    <w:rsid w:val="00662218"/>
    <w:rsid w:val="00672042"/>
    <w:rsid w:val="00677C80"/>
    <w:rsid w:val="00683064"/>
    <w:rsid w:val="006A0026"/>
    <w:rsid w:val="006A36E1"/>
    <w:rsid w:val="006A5559"/>
    <w:rsid w:val="006B1E26"/>
    <w:rsid w:val="006B5E13"/>
    <w:rsid w:val="006B78CB"/>
    <w:rsid w:val="006C11C3"/>
    <w:rsid w:val="006C5381"/>
    <w:rsid w:val="006D5803"/>
    <w:rsid w:val="006E2903"/>
    <w:rsid w:val="006E4D61"/>
    <w:rsid w:val="00701971"/>
    <w:rsid w:val="007218DA"/>
    <w:rsid w:val="0072236F"/>
    <w:rsid w:val="00722CD6"/>
    <w:rsid w:val="00735659"/>
    <w:rsid w:val="0074281E"/>
    <w:rsid w:val="00745DA4"/>
    <w:rsid w:val="00750DAF"/>
    <w:rsid w:val="00750FD1"/>
    <w:rsid w:val="007543BE"/>
    <w:rsid w:val="00754B63"/>
    <w:rsid w:val="00757C7E"/>
    <w:rsid w:val="007610AD"/>
    <w:rsid w:val="0076284D"/>
    <w:rsid w:val="0076648E"/>
    <w:rsid w:val="00775F2E"/>
    <w:rsid w:val="0078662A"/>
    <w:rsid w:val="007901E2"/>
    <w:rsid w:val="007A4EDC"/>
    <w:rsid w:val="007B6CF7"/>
    <w:rsid w:val="007C18D2"/>
    <w:rsid w:val="007C40DB"/>
    <w:rsid w:val="007C5BF6"/>
    <w:rsid w:val="007C6271"/>
    <w:rsid w:val="007D00F9"/>
    <w:rsid w:val="007D1029"/>
    <w:rsid w:val="007D269F"/>
    <w:rsid w:val="00802FE5"/>
    <w:rsid w:val="008040B6"/>
    <w:rsid w:val="00820D4C"/>
    <w:rsid w:val="00823CA0"/>
    <w:rsid w:val="008250FE"/>
    <w:rsid w:val="008307E1"/>
    <w:rsid w:val="0083088A"/>
    <w:rsid w:val="0083253A"/>
    <w:rsid w:val="0083299C"/>
    <w:rsid w:val="00833B49"/>
    <w:rsid w:val="00837B7E"/>
    <w:rsid w:val="00847F99"/>
    <w:rsid w:val="008518CB"/>
    <w:rsid w:val="00857A5F"/>
    <w:rsid w:val="008814B5"/>
    <w:rsid w:val="0088353F"/>
    <w:rsid w:val="008A18B2"/>
    <w:rsid w:val="008B1566"/>
    <w:rsid w:val="008B1C9D"/>
    <w:rsid w:val="008B2695"/>
    <w:rsid w:val="008B47CD"/>
    <w:rsid w:val="008C3CE6"/>
    <w:rsid w:val="008C416E"/>
    <w:rsid w:val="008D18C2"/>
    <w:rsid w:val="008D4AE1"/>
    <w:rsid w:val="008E6A59"/>
    <w:rsid w:val="008F3A10"/>
    <w:rsid w:val="008F4C3E"/>
    <w:rsid w:val="008F6D24"/>
    <w:rsid w:val="009158F2"/>
    <w:rsid w:val="00917778"/>
    <w:rsid w:val="009200CD"/>
    <w:rsid w:val="0092107F"/>
    <w:rsid w:val="00933484"/>
    <w:rsid w:val="00936CC8"/>
    <w:rsid w:val="00940C4A"/>
    <w:rsid w:val="00941586"/>
    <w:rsid w:val="00941B1D"/>
    <w:rsid w:val="00955CBA"/>
    <w:rsid w:val="009629B6"/>
    <w:rsid w:val="009675C9"/>
    <w:rsid w:val="00971E03"/>
    <w:rsid w:val="009800F9"/>
    <w:rsid w:val="00983071"/>
    <w:rsid w:val="009874C0"/>
    <w:rsid w:val="009A738A"/>
    <w:rsid w:val="009A77C6"/>
    <w:rsid w:val="009B5350"/>
    <w:rsid w:val="009C28AC"/>
    <w:rsid w:val="009C4F7C"/>
    <w:rsid w:val="009C6C27"/>
    <w:rsid w:val="009F30FF"/>
    <w:rsid w:val="009F7F37"/>
    <w:rsid w:val="00A00324"/>
    <w:rsid w:val="00A0161D"/>
    <w:rsid w:val="00A07971"/>
    <w:rsid w:val="00A07F05"/>
    <w:rsid w:val="00A12147"/>
    <w:rsid w:val="00A2335E"/>
    <w:rsid w:val="00A24B17"/>
    <w:rsid w:val="00A27445"/>
    <w:rsid w:val="00A276A2"/>
    <w:rsid w:val="00A34E4F"/>
    <w:rsid w:val="00A36178"/>
    <w:rsid w:val="00A5026D"/>
    <w:rsid w:val="00A5138E"/>
    <w:rsid w:val="00A51414"/>
    <w:rsid w:val="00A57BF4"/>
    <w:rsid w:val="00A635A1"/>
    <w:rsid w:val="00A63E8F"/>
    <w:rsid w:val="00A64C5B"/>
    <w:rsid w:val="00A66E84"/>
    <w:rsid w:val="00A71F29"/>
    <w:rsid w:val="00A7761B"/>
    <w:rsid w:val="00A80C91"/>
    <w:rsid w:val="00A81500"/>
    <w:rsid w:val="00A86460"/>
    <w:rsid w:val="00A907F0"/>
    <w:rsid w:val="00A950C9"/>
    <w:rsid w:val="00AA095B"/>
    <w:rsid w:val="00AA2325"/>
    <w:rsid w:val="00AA2AAE"/>
    <w:rsid w:val="00AB0552"/>
    <w:rsid w:val="00AB4572"/>
    <w:rsid w:val="00AB6AB4"/>
    <w:rsid w:val="00AC06F1"/>
    <w:rsid w:val="00AC2132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F4D"/>
    <w:rsid w:val="00B50EF8"/>
    <w:rsid w:val="00B532D9"/>
    <w:rsid w:val="00B571EB"/>
    <w:rsid w:val="00B7401F"/>
    <w:rsid w:val="00B742B4"/>
    <w:rsid w:val="00B860C5"/>
    <w:rsid w:val="00B91ED1"/>
    <w:rsid w:val="00BA0360"/>
    <w:rsid w:val="00BA1EFE"/>
    <w:rsid w:val="00BA31BF"/>
    <w:rsid w:val="00BA3E7C"/>
    <w:rsid w:val="00BA5C86"/>
    <w:rsid w:val="00BB19D5"/>
    <w:rsid w:val="00BB1EAD"/>
    <w:rsid w:val="00BC366D"/>
    <w:rsid w:val="00BE68D9"/>
    <w:rsid w:val="00BF498B"/>
    <w:rsid w:val="00BF6E0F"/>
    <w:rsid w:val="00C01C8F"/>
    <w:rsid w:val="00C032FF"/>
    <w:rsid w:val="00C048B3"/>
    <w:rsid w:val="00C21D12"/>
    <w:rsid w:val="00C23970"/>
    <w:rsid w:val="00C24E01"/>
    <w:rsid w:val="00C33C7A"/>
    <w:rsid w:val="00C40146"/>
    <w:rsid w:val="00C51E19"/>
    <w:rsid w:val="00C54080"/>
    <w:rsid w:val="00C54CAB"/>
    <w:rsid w:val="00C66165"/>
    <w:rsid w:val="00C731EE"/>
    <w:rsid w:val="00C769B9"/>
    <w:rsid w:val="00C87EC1"/>
    <w:rsid w:val="00C9595F"/>
    <w:rsid w:val="00C97488"/>
    <w:rsid w:val="00CB1770"/>
    <w:rsid w:val="00CB3542"/>
    <w:rsid w:val="00CB4991"/>
    <w:rsid w:val="00CD6757"/>
    <w:rsid w:val="00CE1322"/>
    <w:rsid w:val="00CE3267"/>
    <w:rsid w:val="00CE6E12"/>
    <w:rsid w:val="00CF1C10"/>
    <w:rsid w:val="00CF24AA"/>
    <w:rsid w:val="00CF390D"/>
    <w:rsid w:val="00CF67EB"/>
    <w:rsid w:val="00CF70D6"/>
    <w:rsid w:val="00D05AE6"/>
    <w:rsid w:val="00D074A1"/>
    <w:rsid w:val="00D152EA"/>
    <w:rsid w:val="00D174DC"/>
    <w:rsid w:val="00D20521"/>
    <w:rsid w:val="00D21DF0"/>
    <w:rsid w:val="00D32B00"/>
    <w:rsid w:val="00D350E6"/>
    <w:rsid w:val="00D36D57"/>
    <w:rsid w:val="00D51593"/>
    <w:rsid w:val="00D5245E"/>
    <w:rsid w:val="00D60E6B"/>
    <w:rsid w:val="00D62732"/>
    <w:rsid w:val="00D631A7"/>
    <w:rsid w:val="00D631CD"/>
    <w:rsid w:val="00D813CC"/>
    <w:rsid w:val="00D83A1D"/>
    <w:rsid w:val="00D92DE0"/>
    <w:rsid w:val="00D9527B"/>
    <w:rsid w:val="00DA503F"/>
    <w:rsid w:val="00DB06BE"/>
    <w:rsid w:val="00DC4B3E"/>
    <w:rsid w:val="00DD24EC"/>
    <w:rsid w:val="00DD7208"/>
    <w:rsid w:val="00DE5CD0"/>
    <w:rsid w:val="00DF678B"/>
    <w:rsid w:val="00E07428"/>
    <w:rsid w:val="00E077E0"/>
    <w:rsid w:val="00E11A59"/>
    <w:rsid w:val="00E176E3"/>
    <w:rsid w:val="00E31896"/>
    <w:rsid w:val="00E36487"/>
    <w:rsid w:val="00E37174"/>
    <w:rsid w:val="00E37198"/>
    <w:rsid w:val="00E41636"/>
    <w:rsid w:val="00E4362B"/>
    <w:rsid w:val="00E50930"/>
    <w:rsid w:val="00E56980"/>
    <w:rsid w:val="00E636E8"/>
    <w:rsid w:val="00E65B35"/>
    <w:rsid w:val="00E664CF"/>
    <w:rsid w:val="00E76A15"/>
    <w:rsid w:val="00E820F4"/>
    <w:rsid w:val="00E836F4"/>
    <w:rsid w:val="00E936C9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1C28"/>
    <w:rsid w:val="00F40F95"/>
    <w:rsid w:val="00F416D0"/>
    <w:rsid w:val="00F467E9"/>
    <w:rsid w:val="00F473AC"/>
    <w:rsid w:val="00F56F9C"/>
    <w:rsid w:val="00F62790"/>
    <w:rsid w:val="00F64EDD"/>
    <w:rsid w:val="00F679C3"/>
    <w:rsid w:val="00F742AE"/>
    <w:rsid w:val="00F74602"/>
    <w:rsid w:val="00F75AA5"/>
    <w:rsid w:val="00F76995"/>
    <w:rsid w:val="00F83400"/>
    <w:rsid w:val="00F864D9"/>
    <w:rsid w:val="00F86F51"/>
    <w:rsid w:val="00F91E97"/>
    <w:rsid w:val="00FA08FB"/>
    <w:rsid w:val="00FA10C2"/>
    <w:rsid w:val="00FA2829"/>
    <w:rsid w:val="00FA378A"/>
    <w:rsid w:val="00FB26F0"/>
    <w:rsid w:val="00FB3D64"/>
    <w:rsid w:val="00FB66C6"/>
    <w:rsid w:val="00FB6B97"/>
    <w:rsid w:val="00FB7B90"/>
    <w:rsid w:val="00FC7285"/>
    <w:rsid w:val="00FD1D9F"/>
    <w:rsid w:val="00FD609C"/>
    <w:rsid w:val="00FD66B8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6853A56"/>
  <w15:chartTrackingRefBased/>
  <w15:docId w15:val="{8BD9BD70-11CB-4802-9210-BD8FBCA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1D7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47FAA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50"/>
      </w:numPr>
    </w:pPr>
  </w:style>
  <w:style w:type="numbering" w:customStyle="1" w:styleId="Zaimportowanystyl18">
    <w:name w:val="Zaimportowany styl 18"/>
    <w:rsid w:val="00442BE3"/>
    <w:pPr>
      <w:numPr>
        <w:numId w:val="52"/>
      </w:numPr>
    </w:pPr>
  </w:style>
  <w:style w:type="numbering" w:customStyle="1" w:styleId="Zaimportowanystyl15">
    <w:name w:val="Zaimportowany styl 15"/>
    <w:rsid w:val="00442BE3"/>
    <w:pPr>
      <w:numPr>
        <w:numId w:val="59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095B"/>
    <w:rPr>
      <w:color w:val="808080"/>
    </w:rPr>
  </w:style>
  <w:style w:type="paragraph" w:styleId="Akapitzlist">
    <w:name w:val="List Paragraph"/>
    <w:basedOn w:val="Normalny"/>
    <w:uiPriority w:val="34"/>
    <w:qFormat/>
    <w:rsid w:val="003300F1"/>
    <w:pPr>
      <w:ind w:left="720"/>
      <w:contextualSpacing/>
    </w:pPr>
  </w:style>
  <w:style w:type="paragraph" w:styleId="Poprawka">
    <w:name w:val="Revision"/>
    <w:hidden/>
    <w:uiPriority w:val="99"/>
    <w:semiHidden/>
    <w:rsid w:val="00BA3E7C"/>
    <w:rPr>
      <w:rFonts w:ascii="Calibri" w:eastAsia="Calibri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2840-D4B7-4BDC-B40E-64A49DD0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138" baseType="variant">
      <vt:variant>
        <vt:i4>786465</vt:i4>
      </vt:variant>
      <vt:variant>
        <vt:i4>137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131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6815867</vt:i4>
      </vt:variant>
      <vt:variant>
        <vt:i4>125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36</cp:revision>
  <cp:lastPrinted>2023-10-24T07:29:00Z</cp:lastPrinted>
  <dcterms:created xsi:type="dcterms:W3CDTF">2023-09-20T15:19:00Z</dcterms:created>
  <dcterms:modified xsi:type="dcterms:W3CDTF">2023-10-26T06:21:00Z</dcterms:modified>
</cp:coreProperties>
</file>