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91352" w14:textId="77777777" w:rsidR="005A062F" w:rsidRDefault="004732F9">
      <w:pPr>
        <w:pStyle w:val="Tekstpodstawowy"/>
        <w:jc w:val="right"/>
      </w:pPr>
      <w:r>
        <w:rPr>
          <w:lang w:val="pl-PL"/>
        </w:rPr>
        <w:t xml:space="preserve">Z.271.4.2021                                                                                            </w:t>
      </w:r>
      <w:r w:rsidR="005A062F">
        <w:t>Załącznik Nr 6</w:t>
      </w:r>
      <w:r w:rsidR="003D54ED">
        <w:rPr>
          <w:lang w:val="pl-PL"/>
        </w:rPr>
        <w:t>b</w:t>
      </w:r>
      <w:r w:rsidR="005A062F">
        <w:t xml:space="preserve"> do SWZ</w:t>
      </w:r>
    </w:p>
    <w:p w14:paraId="03C7151F" w14:textId="77777777" w:rsidR="005A062F" w:rsidRDefault="005A062F">
      <w:pPr>
        <w:pStyle w:val="Tekstpodstawowy"/>
        <w:jc w:val="right"/>
      </w:pPr>
    </w:p>
    <w:p w14:paraId="0782020F" w14:textId="77777777" w:rsidR="005A062F" w:rsidRPr="00440060" w:rsidRDefault="005A062F">
      <w:pPr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PROJEKT  UMOWY NR. I.272. .2021</w:t>
      </w:r>
    </w:p>
    <w:p w14:paraId="2195AAFB" w14:textId="77777777" w:rsidR="005A062F" w:rsidRPr="00440060" w:rsidRDefault="005A062F">
      <w:pPr>
        <w:rPr>
          <w:sz w:val="24"/>
          <w:szCs w:val="24"/>
        </w:rPr>
      </w:pPr>
    </w:p>
    <w:p w14:paraId="05CD152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zawarta   w  dniu ……………..w  Puszczy Mariańskiej  pomiędzy:</w:t>
      </w:r>
    </w:p>
    <w:p w14:paraId="27B08ACD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Gminą Puszcza Mariańska , 96-330 Puszcza Mariańska ul. Papczyńskiego 1  , reprezentowaną przez :</w:t>
      </w:r>
    </w:p>
    <w:p w14:paraId="3AC99EF5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Pana Michała Staniaka- Wójta Gminy</w:t>
      </w:r>
    </w:p>
    <w:p w14:paraId="63E3F79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zwaną w  dalszej treści umowy  „Zamawiającym”, NIP…………… REGON..……….</w:t>
      </w:r>
    </w:p>
    <w:p w14:paraId="3B9E4CD9" w14:textId="77777777" w:rsidR="005A062F" w:rsidRPr="00440060" w:rsidRDefault="005A062F">
      <w:pPr>
        <w:rPr>
          <w:sz w:val="16"/>
          <w:szCs w:val="16"/>
        </w:rPr>
      </w:pPr>
      <w:r w:rsidRPr="00440060">
        <w:rPr>
          <w:sz w:val="24"/>
          <w:szCs w:val="24"/>
        </w:rPr>
        <w:t>a ……………………………………………………………………………………………………… zwanym   w dalszej  treści umowy „Wykonawcą” , NIP…………..REGON………...</w:t>
      </w:r>
    </w:p>
    <w:p w14:paraId="42F6F760" w14:textId="77777777" w:rsidR="005A062F" w:rsidRPr="00440060" w:rsidRDefault="005A062F" w:rsidP="002A50F9">
      <w:pPr>
        <w:pStyle w:val="Nagwek5"/>
        <w:numPr>
          <w:ilvl w:val="0"/>
          <w:numId w:val="0"/>
        </w:numPr>
        <w:tabs>
          <w:tab w:val="left" w:pos="0"/>
        </w:tabs>
        <w:spacing w:line="252" w:lineRule="auto"/>
        <w:rPr>
          <w:b w:val="0"/>
          <w:szCs w:val="24"/>
          <w:lang w:val="pl-PL"/>
        </w:rPr>
      </w:pPr>
    </w:p>
    <w:p w14:paraId="177CEFD9" w14:textId="71624AA7" w:rsidR="005A062F" w:rsidRPr="003D54ED" w:rsidRDefault="005A062F" w:rsidP="003D54ED">
      <w:pPr>
        <w:jc w:val="both"/>
        <w:rPr>
          <w:color w:val="000000"/>
          <w:sz w:val="24"/>
          <w:szCs w:val="24"/>
        </w:rPr>
      </w:pPr>
      <w:r w:rsidRPr="00440060">
        <w:rPr>
          <w:sz w:val="24"/>
          <w:szCs w:val="24"/>
        </w:rPr>
        <w:t xml:space="preserve">Niniejsza umowa jest zawarta w oparciu o zamówienie publiczne przeprowadzone w trybie podstawowym na podstawie art. 275 pkt 1 ustawy z dnia 11 września 2019r.- Prawo zamówień publicznych (Dz.U. z 2019r., poz.2019 oraz 2020 r.  poz. 288, 1492, 1517, 2275, 2320, z 2021r. poz.464), nr sprawy………………… oraz w związku z dokonanym w dniu……………………. wyborem najkorzystniejszej oferty - w celu realizacji zamówienia w ramach postępowania pod </w:t>
      </w:r>
      <w:r w:rsidRPr="009A46E9">
        <w:rPr>
          <w:sz w:val="24"/>
          <w:szCs w:val="24"/>
        </w:rPr>
        <w:t xml:space="preserve">nazwą: </w:t>
      </w:r>
      <w:r w:rsidR="0092671F" w:rsidRPr="0092671F">
        <w:rPr>
          <w:sz w:val="24"/>
          <w:szCs w:val="24"/>
        </w:rPr>
        <w:t>„</w:t>
      </w:r>
      <w:r w:rsidR="0092671F" w:rsidRPr="0092671F">
        <w:rPr>
          <w:bCs/>
          <w:sz w:val="24"/>
          <w:szCs w:val="24"/>
        </w:rPr>
        <w:t>Wykonanie remontów nawierzchni dróg w miejscowościach: Michałów, Radziwiłłów, Zator, Studzieniec, Stary Łajszczew – Sapy, Wygoda w Gminie Puszcza Mariańska”</w:t>
      </w:r>
      <w:r w:rsidRPr="009A46E9">
        <w:rPr>
          <w:b/>
          <w:bCs/>
          <w:sz w:val="24"/>
          <w:szCs w:val="24"/>
        </w:rPr>
        <w:t xml:space="preserve"> </w:t>
      </w:r>
      <w:r w:rsidRPr="009A46E9">
        <w:rPr>
          <w:bCs/>
          <w:sz w:val="24"/>
          <w:szCs w:val="24"/>
        </w:rPr>
        <w:t>i obejmuje realizację</w:t>
      </w:r>
      <w:r w:rsidRPr="009A46E9">
        <w:rPr>
          <w:b/>
          <w:bCs/>
          <w:sz w:val="24"/>
          <w:szCs w:val="24"/>
        </w:rPr>
        <w:t xml:space="preserve"> </w:t>
      </w:r>
      <w:r w:rsidRPr="009A46E9">
        <w:rPr>
          <w:sz w:val="24"/>
          <w:szCs w:val="24"/>
        </w:rPr>
        <w:t>CZĘŚCI</w:t>
      </w:r>
      <w:r w:rsidRPr="00440060">
        <w:rPr>
          <w:sz w:val="24"/>
          <w:szCs w:val="24"/>
        </w:rPr>
        <w:t xml:space="preserve"> I</w:t>
      </w:r>
      <w:r w:rsidR="003D54ED">
        <w:rPr>
          <w:sz w:val="24"/>
          <w:szCs w:val="24"/>
        </w:rPr>
        <w:t>I</w:t>
      </w:r>
      <w:r w:rsidRPr="00440060">
        <w:rPr>
          <w:sz w:val="24"/>
          <w:szCs w:val="24"/>
        </w:rPr>
        <w:t xml:space="preserve"> zamówienia dotyczącą </w:t>
      </w:r>
      <w:r w:rsidR="009A46E9" w:rsidRPr="003D54ED">
        <w:rPr>
          <w:sz w:val="24"/>
          <w:szCs w:val="24"/>
        </w:rPr>
        <w:t xml:space="preserve">wykonania </w:t>
      </w:r>
      <w:r w:rsidR="009A46E9" w:rsidRPr="003D54ED">
        <w:rPr>
          <w:color w:val="000000"/>
          <w:sz w:val="24"/>
          <w:szCs w:val="24"/>
        </w:rPr>
        <w:t xml:space="preserve">remontów nawierzchni dróg gminnych w miejscowościach: </w:t>
      </w:r>
      <w:r w:rsidR="003D54ED">
        <w:rPr>
          <w:color w:val="000000"/>
          <w:sz w:val="24"/>
          <w:szCs w:val="24"/>
        </w:rPr>
        <w:t xml:space="preserve">Stary </w:t>
      </w:r>
      <w:r w:rsidR="003D54ED" w:rsidRPr="003D54ED">
        <w:rPr>
          <w:color w:val="000000"/>
          <w:sz w:val="24"/>
          <w:szCs w:val="24"/>
        </w:rPr>
        <w:t xml:space="preserve">Łajszczew – Sapy,   </w:t>
      </w:r>
      <w:r w:rsidR="003D54ED">
        <w:rPr>
          <w:color w:val="000000"/>
          <w:sz w:val="24"/>
          <w:szCs w:val="24"/>
        </w:rPr>
        <w:t>Radziwiłłów</w:t>
      </w:r>
      <w:r w:rsidR="003D54ED" w:rsidRPr="003D54ED">
        <w:rPr>
          <w:color w:val="000000"/>
          <w:sz w:val="24"/>
          <w:szCs w:val="24"/>
        </w:rPr>
        <w:t xml:space="preserve"> </w:t>
      </w:r>
      <w:r w:rsidR="003D54ED">
        <w:rPr>
          <w:color w:val="000000"/>
          <w:sz w:val="24"/>
          <w:szCs w:val="24"/>
        </w:rPr>
        <w:t xml:space="preserve">i </w:t>
      </w:r>
      <w:r w:rsidR="003D54ED" w:rsidRPr="003D54ED">
        <w:rPr>
          <w:color w:val="000000"/>
          <w:sz w:val="24"/>
          <w:szCs w:val="24"/>
        </w:rPr>
        <w:t>Wygoda</w:t>
      </w:r>
      <w:r w:rsidR="009A46E9" w:rsidRPr="003D54ED">
        <w:rPr>
          <w:color w:val="000000"/>
          <w:sz w:val="24"/>
          <w:szCs w:val="24"/>
        </w:rPr>
        <w:t>, polegających na ułożeniu</w:t>
      </w:r>
      <w:r w:rsidR="003D54ED">
        <w:rPr>
          <w:color w:val="000000"/>
          <w:sz w:val="24"/>
          <w:szCs w:val="24"/>
        </w:rPr>
        <w:t xml:space="preserve"> warstwy wiążącej</w:t>
      </w:r>
      <w:r w:rsidR="009A46E9" w:rsidRPr="009A46E9">
        <w:rPr>
          <w:color w:val="000000"/>
          <w:sz w:val="24"/>
          <w:szCs w:val="24"/>
        </w:rPr>
        <w:t xml:space="preserve"> z betonu asfaltowego</w:t>
      </w:r>
      <w:r w:rsidRPr="009A46E9">
        <w:rPr>
          <w:sz w:val="24"/>
          <w:szCs w:val="24"/>
        </w:rPr>
        <w:t>.</w:t>
      </w:r>
    </w:p>
    <w:p w14:paraId="2F0A26BC" w14:textId="77777777" w:rsidR="005A062F" w:rsidRPr="00440060" w:rsidRDefault="005A062F">
      <w:pPr>
        <w:suppressAutoHyphens w:val="0"/>
        <w:autoSpaceDE w:val="0"/>
        <w:spacing w:line="276" w:lineRule="auto"/>
        <w:jc w:val="both"/>
        <w:rPr>
          <w:sz w:val="12"/>
          <w:szCs w:val="12"/>
        </w:rPr>
      </w:pPr>
    </w:p>
    <w:p w14:paraId="337CB80A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 xml:space="preserve">§1 </w:t>
      </w:r>
    </w:p>
    <w:p w14:paraId="52AD24E2" w14:textId="77777777" w:rsidR="005A062F" w:rsidRPr="00440060" w:rsidRDefault="005A062F">
      <w:pPr>
        <w:jc w:val="both"/>
        <w:rPr>
          <w:sz w:val="8"/>
          <w:szCs w:val="8"/>
        </w:rPr>
      </w:pPr>
    </w:p>
    <w:p w14:paraId="576CD65B" w14:textId="77777777" w:rsidR="005A062F" w:rsidRPr="00440060" w:rsidRDefault="005A062F">
      <w:pPr>
        <w:pStyle w:val="Tekstpodstawowy"/>
        <w:jc w:val="both"/>
        <w:rPr>
          <w:sz w:val="12"/>
          <w:szCs w:val="12"/>
          <w:lang w:val="pl-PL"/>
        </w:rPr>
      </w:pPr>
      <w:r w:rsidRPr="00440060">
        <w:rPr>
          <w:szCs w:val="24"/>
          <w:lang w:val="pl-PL"/>
        </w:rPr>
        <w:t xml:space="preserve">Zamawiający zleca, a Wykonawca przyjmuje realizacji wykonanie prac budowlanych, polegających na </w:t>
      </w:r>
      <w:r w:rsidR="009A46E9">
        <w:rPr>
          <w:szCs w:val="24"/>
        </w:rPr>
        <w:t>wykonaniu</w:t>
      </w:r>
      <w:r w:rsidR="009A46E9" w:rsidRPr="009A46E9">
        <w:rPr>
          <w:szCs w:val="24"/>
        </w:rPr>
        <w:t xml:space="preserve"> </w:t>
      </w:r>
      <w:r w:rsidR="009A46E9">
        <w:rPr>
          <w:color w:val="000000"/>
          <w:szCs w:val="24"/>
        </w:rPr>
        <w:t>remontów</w:t>
      </w:r>
      <w:r w:rsidR="009A46E9" w:rsidRPr="009A46E9">
        <w:rPr>
          <w:color w:val="000000"/>
          <w:szCs w:val="24"/>
        </w:rPr>
        <w:t xml:space="preserve"> nawie</w:t>
      </w:r>
      <w:r w:rsidR="009A46E9">
        <w:rPr>
          <w:color w:val="000000"/>
          <w:szCs w:val="24"/>
        </w:rPr>
        <w:t>rzchni</w:t>
      </w:r>
      <w:r w:rsidR="009A46E9" w:rsidRPr="009A46E9">
        <w:rPr>
          <w:color w:val="000000"/>
          <w:szCs w:val="24"/>
        </w:rPr>
        <w:t xml:space="preserve"> dróg gminnych w</w:t>
      </w:r>
      <w:r w:rsidR="009A46E9">
        <w:rPr>
          <w:color w:val="000000"/>
          <w:szCs w:val="24"/>
        </w:rPr>
        <w:t xml:space="preserve"> miejscowościach: </w:t>
      </w:r>
      <w:r w:rsidR="003D54ED">
        <w:rPr>
          <w:color w:val="000000"/>
          <w:szCs w:val="24"/>
        </w:rPr>
        <w:t>Stary Łajszczew – Sapy, Radziwiłłów</w:t>
      </w:r>
      <w:r w:rsidR="003D54ED" w:rsidRPr="003D54ED">
        <w:rPr>
          <w:color w:val="000000"/>
          <w:szCs w:val="24"/>
        </w:rPr>
        <w:t xml:space="preserve"> </w:t>
      </w:r>
      <w:r w:rsidR="003D54ED">
        <w:rPr>
          <w:color w:val="000000"/>
          <w:szCs w:val="24"/>
        </w:rPr>
        <w:t xml:space="preserve">i </w:t>
      </w:r>
      <w:r w:rsidR="003D54ED" w:rsidRPr="003D54ED">
        <w:rPr>
          <w:color w:val="000000"/>
          <w:szCs w:val="24"/>
        </w:rPr>
        <w:t>Wygoda</w:t>
      </w:r>
      <w:r w:rsidR="009A46E9" w:rsidRPr="009A46E9">
        <w:rPr>
          <w:color w:val="000000"/>
          <w:szCs w:val="24"/>
        </w:rPr>
        <w:t>, polegającyc</w:t>
      </w:r>
      <w:r w:rsidR="003D54ED">
        <w:rPr>
          <w:color w:val="000000"/>
          <w:szCs w:val="24"/>
        </w:rPr>
        <w:t>h na ułożeniu warstwy wiążącej</w:t>
      </w:r>
      <w:r w:rsidR="009A46E9" w:rsidRPr="009A46E9">
        <w:rPr>
          <w:color w:val="000000"/>
          <w:szCs w:val="24"/>
        </w:rPr>
        <w:t xml:space="preserve"> z betonu asfaltowego</w:t>
      </w:r>
      <w:r w:rsidRPr="00440060">
        <w:rPr>
          <w:szCs w:val="24"/>
          <w:lang w:val="pl-PL"/>
        </w:rPr>
        <w:t>.</w:t>
      </w:r>
    </w:p>
    <w:p w14:paraId="05683C40" w14:textId="77777777" w:rsidR="005A062F" w:rsidRPr="00440060" w:rsidRDefault="005A062F">
      <w:pPr>
        <w:pStyle w:val="Tekstpodstawowy"/>
        <w:jc w:val="both"/>
        <w:rPr>
          <w:sz w:val="12"/>
          <w:szCs w:val="12"/>
          <w:lang w:val="pl-PL"/>
        </w:rPr>
      </w:pPr>
    </w:p>
    <w:p w14:paraId="0ADC18E7" w14:textId="77777777" w:rsidR="005A062F" w:rsidRPr="00440060" w:rsidRDefault="005A062F" w:rsidP="00B825A8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§2</w:t>
      </w:r>
    </w:p>
    <w:p w14:paraId="38B40B7E" w14:textId="77777777" w:rsidR="005A062F" w:rsidRPr="00440060" w:rsidRDefault="005A062F">
      <w:pPr>
        <w:tabs>
          <w:tab w:val="right" w:pos="66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 Przedmiot  umowy,  o  którym  mowa  w  § 1  zostanie  wykonany  na  warunkach i w zakresie </w:t>
      </w:r>
    </w:p>
    <w:p w14:paraId="6E29B5BD" w14:textId="05472AEF" w:rsidR="005A062F" w:rsidRPr="00440060" w:rsidRDefault="009A46E9">
      <w:pPr>
        <w:tabs>
          <w:tab w:val="right" w:pos="6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określonym w postanowieniach SWZ dla </w:t>
      </w:r>
      <w:r w:rsidR="005A062F" w:rsidRPr="00440060">
        <w:rPr>
          <w:sz w:val="24"/>
          <w:szCs w:val="24"/>
        </w:rPr>
        <w:t>zamówienia publicznego pn.</w:t>
      </w:r>
      <w:r w:rsidR="003D6F3C">
        <w:rPr>
          <w:sz w:val="24"/>
          <w:szCs w:val="24"/>
        </w:rPr>
        <w:t>:</w:t>
      </w:r>
      <w:r w:rsidR="005A062F" w:rsidRPr="00440060">
        <w:rPr>
          <w:sz w:val="24"/>
          <w:szCs w:val="24"/>
        </w:rPr>
        <w:t xml:space="preserve"> </w:t>
      </w:r>
      <w:r w:rsidR="0092671F" w:rsidRPr="0092671F">
        <w:rPr>
          <w:sz w:val="24"/>
          <w:szCs w:val="24"/>
        </w:rPr>
        <w:t>„</w:t>
      </w:r>
      <w:r w:rsidR="0092671F" w:rsidRPr="0092671F">
        <w:rPr>
          <w:bCs/>
          <w:sz w:val="24"/>
          <w:szCs w:val="24"/>
        </w:rPr>
        <w:t>Wykonanie remontów nawierzchni dróg w miejscowościach: Michałów, Radziwiłłów, Zator, Studzieniec, Stary Łajszczew – Sapy, Wygoda w Gminie Puszcza Mariańska”</w:t>
      </w:r>
      <w:r>
        <w:rPr>
          <w:sz w:val="24"/>
          <w:szCs w:val="24"/>
        </w:rPr>
        <w:t>,  niniejszej  Umowy  oraz  na warunkach i w zakresie określonym w</w:t>
      </w:r>
      <w:r w:rsidR="005A062F" w:rsidRPr="00440060">
        <w:rPr>
          <w:sz w:val="24"/>
          <w:szCs w:val="24"/>
        </w:rPr>
        <w:t xml:space="preserve"> dokumentach  </w:t>
      </w:r>
      <w:r>
        <w:rPr>
          <w:sz w:val="24"/>
          <w:szCs w:val="24"/>
        </w:rPr>
        <w:t xml:space="preserve">wymienionych   w  ust.3,  które  będą  </w:t>
      </w:r>
      <w:r w:rsidR="005A062F" w:rsidRPr="00440060">
        <w:rPr>
          <w:sz w:val="24"/>
          <w:szCs w:val="24"/>
        </w:rPr>
        <w:t>odczytywane</w:t>
      </w:r>
      <w:r>
        <w:rPr>
          <w:sz w:val="24"/>
          <w:szCs w:val="24"/>
        </w:rPr>
        <w:t xml:space="preserve">  </w:t>
      </w:r>
      <w:r w:rsidR="005A062F" w:rsidRPr="0044006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 </w:t>
      </w:r>
      <w:r w:rsidR="005A062F" w:rsidRPr="00440060">
        <w:rPr>
          <w:sz w:val="24"/>
          <w:szCs w:val="24"/>
        </w:rPr>
        <w:t xml:space="preserve"> interpretowane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integralna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część Umowy.</w:t>
      </w:r>
    </w:p>
    <w:p w14:paraId="512E131D" w14:textId="77777777" w:rsidR="009736D3" w:rsidRDefault="009736D3" w:rsidP="009736D3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umowy określony w §1 obejmuje następujący zakres rzeczowy:</w:t>
      </w:r>
    </w:p>
    <w:p w14:paraId="6FA01853" w14:textId="77777777" w:rsidR="00C21C8C" w:rsidRDefault="00403172" w:rsidP="00C21C8C">
      <w:pPr>
        <w:pStyle w:val="Standard"/>
        <w:rPr>
          <w:bCs/>
        </w:rPr>
      </w:pPr>
      <w:r>
        <w:rPr>
          <w:bCs/>
        </w:rPr>
        <w:t xml:space="preserve">1/ </w:t>
      </w:r>
      <w:r w:rsidR="00C21C8C" w:rsidRPr="00A45A2D">
        <w:rPr>
          <w:bCs/>
        </w:rPr>
        <w:t>W</w:t>
      </w:r>
      <w:r w:rsidR="00C21C8C">
        <w:rPr>
          <w:bCs/>
        </w:rPr>
        <w:t xml:space="preserve">  miejscowości  </w:t>
      </w:r>
      <w:r w:rsidR="00C21C8C" w:rsidRPr="00A45A2D">
        <w:rPr>
          <w:bCs/>
        </w:rPr>
        <w:t>Stary</w:t>
      </w:r>
      <w:r w:rsidR="00C21C8C">
        <w:rPr>
          <w:bCs/>
        </w:rPr>
        <w:t xml:space="preserve"> </w:t>
      </w:r>
      <w:r w:rsidR="00C21C8C" w:rsidRPr="00A45A2D">
        <w:rPr>
          <w:bCs/>
        </w:rPr>
        <w:t>Łajszczew</w:t>
      </w:r>
      <w:r w:rsidR="00C21C8C">
        <w:rPr>
          <w:bCs/>
        </w:rPr>
        <w:t xml:space="preserve"> i Sapy,  w obrębie drogi gminnej nr </w:t>
      </w:r>
      <w:r w:rsidR="00C21C8C" w:rsidRPr="00A45A2D">
        <w:rPr>
          <w:bCs/>
        </w:rPr>
        <w:t>470230W</w:t>
      </w:r>
      <w:r w:rsidR="00C21C8C">
        <w:rPr>
          <w:bCs/>
        </w:rPr>
        <w:t xml:space="preserve"> położonej </w:t>
      </w:r>
      <w:r w:rsidR="00C21C8C" w:rsidRPr="00A45A2D">
        <w:rPr>
          <w:bCs/>
        </w:rPr>
        <w:t>na</w:t>
      </w:r>
      <w:r w:rsidR="00C21C8C">
        <w:rPr>
          <w:bCs/>
        </w:rPr>
        <w:t xml:space="preserve"> </w:t>
      </w:r>
    </w:p>
    <w:p w14:paraId="6BD20B5B" w14:textId="77777777" w:rsidR="00C21C8C" w:rsidRDefault="00C21C8C" w:rsidP="00C21C8C">
      <w:pPr>
        <w:pStyle w:val="Standard"/>
        <w:rPr>
          <w:bCs/>
        </w:rPr>
      </w:pPr>
      <w:r>
        <w:rPr>
          <w:bCs/>
        </w:rPr>
        <w:t xml:space="preserve">    </w:t>
      </w:r>
      <w:r w:rsidRPr="00A45A2D">
        <w:rPr>
          <w:bCs/>
        </w:rPr>
        <w:t xml:space="preserve">działce </w:t>
      </w:r>
      <w:r>
        <w:rPr>
          <w:bCs/>
        </w:rPr>
        <w:t xml:space="preserve">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 xml:space="preserve">. 280 w miejscowości Stary Łajszczew i na 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 xml:space="preserve">. 92 w miejscowości </w:t>
      </w:r>
    </w:p>
    <w:p w14:paraId="740A8EC7" w14:textId="77777777" w:rsidR="00B825A8" w:rsidRDefault="00C21C8C" w:rsidP="00C21C8C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</w:rPr>
        <w:t xml:space="preserve">    </w:t>
      </w:r>
      <w:r w:rsidRPr="00A45A2D">
        <w:rPr>
          <w:bCs/>
        </w:rPr>
        <w:t>Sapy</w:t>
      </w:r>
      <w:r w:rsidR="00403172">
        <w:rPr>
          <w:bCs/>
          <w:szCs w:val="24"/>
        </w:rPr>
        <w:t>.</w:t>
      </w:r>
    </w:p>
    <w:p w14:paraId="541457B6" w14:textId="77777777" w:rsidR="00C21C8C" w:rsidRDefault="00403172" w:rsidP="00C21C8C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B825A8">
        <w:rPr>
          <w:bCs/>
          <w:szCs w:val="24"/>
        </w:rPr>
        <w:t xml:space="preserve">Wykonanie 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>warstwy</w:t>
      </w:r>
      <w:r w:rsidR="00C21C8C">
        <w:rPr>
          <w:bCs/>
          <w:szCs w:val="24"/>
        </w:rPr>
        <w:t xml:space="preserve">  wiążącej</w:t>
      </w:r>
      <w:r>
        <w:rPr>
          <w:bCs/>
          <w:szCs w:val="24"/>
        </w:rPr>
        <w:t xml:space="preserve"> 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>grubości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 4 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>cm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 </w:t>
      </w:r>
      <w:r>
        <w:rPr>
          <w:bCs/>
          <w:szCs w:val="24"/>
        </w:rPr>
        <w:t xml:space="preserve">z 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betonu 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>asfaltowego</w:t>
      </w:r>
      <w:r w:rsidR="00C21C8C"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 </w:t>
      </w:r>
      <w:r>
        <w:rPr>
          <w:bCs/>
          <w:szCs w:val="24"/>
        </w:rPr>
        <w:t>na</w:t>
      </w:r>
      <w:r w:rsidR="00C21C8C">
        <w:rPr>
          <w:bCs/>
          <w:szCs w:val="24"/>
        </w:rPr>
        <w:t xml:space="preserve"> </w:t>
      </w:r>
      <w:r>
        <w:rPr>
          <w:bCs/>
          <w:szCs w:val="24"/>
        </w:rPr>
        <w:t xml:space="preserve"> odcin</w:t>
      </w:r>
      <w:r w:rsidRPr="00A45A2D">
        <w:rPr>
          <w:bCs/>
          <w:szCs w:val="24"/>
        </w:rPr>
        <w:t>k</w:t>
      </w:r>
      <w:r>
        <w:rPr>
          <w:bCs/>
          <w:szCs w:val="24"/>
        </w:rPr>
        <w:t>u</w:t>
      </w:r>
      <w:r w:rsidRPr="00A45A2D">
        <w:rPr>
          <w:bCs/>
          <w:szCs w:val="24"/>
        </w:rPr>
        <w:t xml:space="preserve"> </w:t>
      </w:r>
      <w:r w:rsidR="00C21C8C">
        <w:rPr>
          <w:bCs/>
          <w:szCs w:val="24"/>
        </w:rPr>
        <w:t xml:space="preserve"> 1300 </w:t>
      </w:r>
      <w:proofErr w:type="spellStart"/>
      <w:r w:rsidR="00C21C8C">
        <w:rPr>
          <w:bCs/>
          <w:szCs w:val="24"/>
        </w:rPr>
        <w:t>mb</w:t>
      </w:r>
      <w:proofErr w:type="spellEnd"/>
      <w:r w:rsidR="00C21C8C">
        <w:rPr>
          <w:bCs/>
          <w:szCs w:val="24"/>
        </w:rPr>
        <w:t xml:space="preserve"> </w:t>
      </w:r>
    </w:p>
    <w:p w14:paraId="2B75BEDB" w14:textId="77777777" w:rsidR="005E7679" w:rsidRDefault="00C21C8C" w:rsidP="00C21C8C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i </w:t>
      </w:r>
      <w:r w:rsidR="005E7679">
        <w:rPr>
          <w:bCs/>
          <w:szCs w:val="24"/>
        </w:rPr>
        <w:t xml:space="preserve"> </w:t>
      </w:r>
      <w:r>
        <w:rPr>
          <w:bCs/>
          <w:szCs w:val="24"/>
        </w:rPr>
        <w:t>szero</w:t>
      </w:r>
      <w:r w:rsidR="005E7679">
        <w:rPr>
          <w:bCs/>
          <w:szCs w:val="24"/>
        </w:rPr>
        <w:t>kości  3,00 m</w:t>
      </w:r>
      <w:r>
        <w:rPr>
          <w:bCs/>
          <w:szCs w:val="24"/>
        </w:rPr>
        <w:t xml:space="preserve"> 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>od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pasa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drogowego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drogi 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krajowej 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nr 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>70,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</w:t>
      </w:r>
      <w:r w:rsidR="005E7679">
        <w:rPr>
          <w:bCs/>
          <w:szCs w:val="24"/>
        </w:rPr>
        <w:t xml:space="preserve">do </w:t>
      </w:r>
      <w:r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skrzyżowania 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>z</w:t>
      </w:r>
      <w:r w:rsidR="005E7679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drogą </w:t>
      </w:r>
    </w:p>
    <w:p w14:paraId="5F2793F3" w14:textId="77777777" w:rsidR="00403172" w:rsidRDefault="005E7679" w:rsidP="00C21C8C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C21C8C" w:rsidRPr="00A45A2D">
        <w:rPr>
          <w:bCs/>
          <w:szCs w:val="24"/>
        </w:rPr>
        <w:t xml:space="preserve">wewnętrzną, położoną na działce nr </w:t>
      </w:r>
      <w:proofErr w:type="spellStart"/>
      <w:r w:rsidR="00C21C8C" w:rsidRPr="00A45A2D">
        <w:rPr>
          <w:bCs/>
          <w:szCs w:val="24"/>
        </w:rPr>
        <w:t>ewid</w:t>
      </w:r>
      <w:proofErr w:type="spellEnd"/>
      <w:r w:rsidR="00C21C8C" w:rsidRPr="00A45A2D">
        <w:rPr>
          <w:bCs/>
          <w:szCs w:val="24"/>
        </w:rPr>
        <w:t>. 95 w miejscowości Sapy</w:t>
      </w:r>
      <w:r w:rsidR="00403172" w:rsidRPr="00A45A2D">
        <w:rPr>
          <w:bCs/>
          <w:szCs w:val="24"/>
        </w:rPr>
        <w:t>.</w:t>
      </w:r>
    </w:p>
    <w:p w14:paraId="0C63BA8E" w14:textId="77777777" w:rsidR="00403172" w:rsidRPr="00A45A2D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68F894ED" w14:textId="77777777" w:rsidR="005E7679" w:rsidRPr="00A45A2D" w:rsidRDefault="005E7679" w:rsidP="005E767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profilowanie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>zagęszczenie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 istniejącego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>podłoża na odcinku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1300 </w:t>
      </w:r>
      <w:proofErr w:type="spellStart"/>
      <w:r w:rsidRPr="00A45A2D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 </w:t>
      </w:r>
      <w:r w:rsidRPr="00A45A2D">
        <w:rPr>
          <w:sz w:val="24"/>
          <w:szCs w:val="24"/>
        </w:rPr>
        <w:t>szerokości 3,00 m;</w:t>
      </w:r>
    </w:p>
    <w:p w14:paraId="237642E8" w14:textId="77777777" w:rsidR="005E7679" w:rsidRPr="00A45A2D" w:rsidRDefault="005E7679" w:rsidP="005E767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wykonanie warstwy wiążącej z betonu asfaltowego 0/11 dla kategorii ruchu KR-2,  grubość </w:t>
      </w:r>
    </w:p>
    <w:p w14:paraId="0AF18CF6" w14:textId="77777777" w:rsidR="005E7679" w:rsidRDefault="005E7679" w:rsidP="005E767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lastRenderedPageBreak/>
        <w:t xml:space="preserve">         warstwy po zagęszcze</w:t>
      </w:r>
      <w:r>
        <w:rPr>
          <w:sz w:val="24"/>
          <w:szCs w:val="24"/>
        </w:rPr>
        <w:t xml:space="preserve">niu 4 cm na odcinku 1300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m.     </w:t>
      </w:r>
    </w:p>
    <w:p w14:paraId="6FB96233" w14:textId="77777777" w:rsidR="0076430B" w:rsidRDefault="00403172" w:rsidP="005E76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2/</w:t>
      </w:r>
      <w:r w:rsidRPr="00F8003B">
        <w:rPr>
          <w:bCs/>
          <w:sz w:val="24"/>
          <w:szCs w:val="24"/>
        </w:rPr>
        <w:t xml:space="preserve"> </w:t>
      </w:r>
      <w:r w:rsidR="005E7679" w:rsidRPr="00EA6B55">
        <w:rPr>
          <w:bCs/>
          <w:sz w:val="24"/>
          <w:szCs w:val="24"/>
        </w:rPr>
        <w:t>W  miejsco</w:t>
      </w:r>
      <w:r w:rsidR="0076430B">
        <w:rPr>
          <w:bCs/>
          <w:sz w:val="24"/>
          <w:szCs w:val="24"/>
        </w:rPr>
        <w:t>wości  Radziwiłłów,  w obrębie</w:t>
      </w:r>
      <w:r w:rsidR="005E7679" w:rsidRPr="00EA6B55">
        <w:rPr>
          <w:bCs/>
          <w:sz w:val="24"/>
          <w:szCs w:val="24"/>
        </w:rPr>
        <w:t xml:space="preserve"> </w:t>
      </w:r>
      <w:r w:rsidR="0076430B">
        <w:rPr>
          <w:bCs/>
          <w:sz w:val="24"/>
          <w:szCs w:val="24"/>
        </w:rPr>
        <w:t>drogi wewnętrznej (</w:t>
      </w:r>
      <w:r w:rsidR="005E7679" w:rsidRPr="00EA6B55">
        <w:rPr>
          <w:bCs/>
          <w:sz w:val="24"/>
          <w:szCs w:val="24"/>
        </w:rPr>
        <w:t>ul.</w:t>
      </w:r>
      <w:r w:rsidR="005E7679">
        <w:rPr>
          <w:bCs/>
          <w:sz w:val="24"/>
          <w:szCs w:val="24"/>
        </w:rPr>
        <w:t xml:space="preserve"> </w:t>
      </w:r>
      <w:r w:rsidR="0076430B">
        <w:rPr>
          <w:bCs/>
          <w:sz w:val="24"/>
          <w:szCs w:val="24"/>
        </w:rPr>
        <w:t>Zielna)</w:t>
      </w:r>
      <w:r w:rsidR="005E7679">
        <w:rPr>
          <w:bCs/>
          <w:sz w:val="24"/>
          <w:szCs w:val="24"/>
        </w:rPr>
        <w:t xml:space="preserve"> </w:t>
      </w:r>
      <w:r w:rsidR="005E7679" w:rsidRPr="00EA6B55">
        <w:rPr>
          <w:bCs/>
          <w:sz w:val="24"/>
          <w:szCs w:val="24"/>
        </w:rPr>
        <w:t>położonej</w:t>
      </w:r>
      <w:r w:rsidR="005E7679">
        <w:rPr>
          <w:bCs/>
          <w:sz w:val="24"/>
          <w:szCs w:val="24"/>
        </w:rPr>
        <w:t xml:space="preserve"> </w:t>
      </w:r>
      <w:r w:rsidR="005E7679" w:rsidRPr="00EA6B55">
        <w:rPr>
          <w:bCs/>
          <w:sz w:val="24"/>
          <w:szCs w:val="24"/>
        </w:rPr>
        <w:t xml:space="preserve">na działce </w:t>
      </w:r>
    </w:p>
    <w:p w14:paraId="35F93E81" w14:textId="77777777" w:rsidR="00403172" w:rsidRPr="00F8003B" w:rsidRDefault="0076430B" w:rsidP="00764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nr </w:t>
      </w:r>
      <w:proofErr w:type="spellStart"/>
      <w:r>
        <w:rPr>
          <w:bCs/>
          <w:sz w:val="24"/>
          <w:szCs w:val="24"/>
        </w:rPr>
        <w:t>ewid</w:t>
      </w:r>
      <w:proofErr w:type="spellEnd"/>
      <w:r>
        <w:rPr>
          <w:bCs/>
          <w:sz w:val="24"/>
          <w:szCs w:val="24"/>
        </w:rPr>
        <w:t>. 332 i drogi wewnętrznej (ul.</w:t>
      </w:r>
      <w:r w:rsidR="005E76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Topolowa)</w:t>
      </w:r>
      <w:r w:rsidR="005E7679">
        <w:rPr>
          <w:bCs/>
          <w:sz w:val="24"/>
          <w:szCs w:val="24"/>
        </w:rPr>
        <w:t xml:space="preserve"> </w:t>
      </w:r>
      <w:r w:rsidR="005E7679" w:rsidRPr="00EA6B55">
        <w:rPr>
          <w:bCs/>
          <w:sz w:val="24"/>
          <w:szCs w:val="24"/>
        </w:rPr>
        <w:t xml:space="preserve">położonej na działce nr </w:t>
      </w:r>
      <w:proofErr w:type="spellStart"/>
      <w:r w:rsidR="005E7679" w:rsidRPr="00EA6B55">
        <w:rPr>
          <w:bCs/>
          <w:sz w:val="24"/>
          <w:szCs w:val="24"/>
        </w:rPr>
        <w:t>ewid</w:t>
      </w:r>
      <w:proofErr w:type="spellEnd"/>
      <w:r w:rsidR="005E7679" w:rsidRPr="00EA6B55">
        <w:rPr>
          <w:bCs/>
          <w:sz w:val="24"/>
          <w:szCs w:val="24"/>
        </w:rPr>
        <w:t>. 218</w:t>
      </w:r>
      <w:r w:rsidR="00403172" w:rsidRPr="00F8003B">
        <w:rPr>
          <w:bCs/>
          <w:sz w:val="24"/>
          <w:szCs w:val="24"/>
        </w:rPr>
        <w:t xml:space="preserve">. </w:t>
      </w:r>
    </w:p>
    <w:p w14:paraId="35DFBDFF" w14:textId="77777777" w:rsidR="00F33359" w:rsidRDefault="00403172" w:rsidP="00F33359">
      <w:pPr>
        <w:jc w:val="both"/>
        <w:rPr>
          <w:bCs/>
          <w:sz w:val="24"/>
          <w:szCs w:val="24"/>
        </w:rPr>
      </w:pPr>
      <w:r w:rsidRPr="00F33359">
        <w:rPr>
          <w:bCs/>
          <w:sz w:val="24"/>
          <w:szCs w:val="24"/>
        </w:rPr>
        <w:t xml:space="preserve"> </w:t>
      </w:r>
      <w:r w:rsidR="00B825A8" w:rsidRPr="00F33359">
        <w:rPr>
          <w:bCs/>
          <w:sz w:val="24"/>
          <w:szCs w:val="24"/>
        </w:rPr>
        <w:t xml:space="preserve">   </w:t>
      </w:r>
      <w:r w:rsidR="005E7679" w:rsidRPr="00F33359">
        <w:rPr>
          <w:bCs/>
          <w:sz w:val="24"/>
          <w:szCs w:val="24"/>
        </w:rPr>
        <w:t>Wykonanie warstwy wiążącej grubości 4 cm z betonu asfaltowego na odcinku</w:t>
      </w:r>
      <w:r w:rsidRPr="00F33359">
        <w:rPr>
          <w:bCs/>
          <w:sz w:val="24"/>
          <w:szCs w:val="24"/>
        </w:rPr>
        <w:t xml:space="preserve"> </w:t>
      </w:r>
      <w:r w:rsidR="00F33359" w:rsidRPr="00F33359">
        <w:rPr>
          <w:bCs/>
          <w:sz w:val="24"/>
          <w:szCs w:val="24"/>
        </w:rPr>
        <w:t xml:space="preserve">243 </w:t>
      </w:r>
      <w:proofErr w:type="spellStart"/>
      <w:r w:rsidR="00F33359" w:rsidRPr="00F33359">
        <w:rPr>
          <w:bCs/>
          <w:sz w:val="24"/>
          <w:szCs w:val="24"/>
        </w:rPr>
        <w:t>mb</w:t>
      </w:r>
      <w:proofErr w:type="spellEnd"/>
      <w:r w:rsidR="00F33359" w:rsidRPr="00F33359">
        <w:rPr>
          <w:bCs/>
          <w:sz w:val="24"/>
          <w:szCs w:val="24"/>
        </w:rPr>
        <w:t xml:space="preserve"> i </w:t>
      </w:r>
      <w:proofErr w:type="spellStart"/>
      <w:r w:rsidR="00F33359" w:rsidRPr="00F33359">
        <w:rPr>
          <w:bCs/>
          <w:sz w:val="24"/>
          <w:szCs w:val="24"/>
        </w:rPr>
        <w:t>szero</w:t>
      </w:r>
      <w:proofErr w:type="spellEnd"/>
      <w:r w:rsidR="00F33359">
        <w:rPr>
          <w:bCs/>
          <w:sz w:val="24"/>
          <w:szCs w:val="24"/>
        </w:rPr>
        <w:t>-</w:t>
      </w:r>
    </w:p>
    <w:p w14:paraId="63889F06" w14:textId="77777777" w:rsidR="00F33359" w:rsidRDefault="00F33359" w:rsidP="00F3335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F33359">
        <w:rPr>
          <w:bCs/>
          <w:sz w:val="24"/>
          <w:szCs w:val="24"/>
        </w:rPr>
        <w:t xml:space="preserve">kości </w:t>
      </w:r>
      <w:r>
        <w:rPr>
          <w:bCs/>
          <w:sz w:val="24"/>
          <w:szCs w:val="24"/>
        </w:rPr>
        <w:t xml:space="preserve"> </w:t>
      </w:r>
      <w:r w:rsidRPr="00F33359">
        <w:rPr>
          <w:bCs/>
          <w:sz w:val="24"/>
          <w:szCs w:val="24"/>
        </w:rPr>
        <w:t>3,00 m</w:t>
      </w:r>
      <w:r>
        <w:rPr>
          <w:bCs/>
          <w:sz w:val="24"/>
          <w:szCs w:val="24"/>
        </w:rPr>
        <w:t xml:space="preserve"> </w:t>
      </w:r>
      <w:r w:rsidRPr="00F33359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</w:t>
      </w:r>
      <w:r w:rsidRPr="00F51F0D">
        <w:rPr>
          <w:bCs/>
          <w:sz w:val="24"/>
          <w:szCs w:val="24"/>
        </w:rPr>
        <w:t xml:space="preserve"> obrębie </w:t>
      </w:r>
      <w:r>
        <w:rPr>
          <w:bCs/>
          <w:sz w:val="24"/>
          <w:szCs w:val="24"/>
        </w:rPr>
        <w:t xml:space="preserve"> </w:t>
      </w:r>
      <w:r w:rsidRPr="00F51F0D">
        <w:rPr>
          <w:bCs/>
          <w:sz w:val="24"/>
          <w:szCs w:val="24"/>
        </w:rPr>
        <w:t xml:space="preserve">ulicy </w:t>
      </w:r>
      <w:r>
        <w:rPr>
          <w:bCs/>
          <w:sz w:val="24"/>
          <w:szCs w:val="24"/>
        </w:rPr>
        <w:t xml:space="preserve"> </w:t>
      </w:r>
      <w:r w:rsidRPr="00F51F0D">
        <w:rPr>
          <w:bCs/>
          <w:sz w:val="24"/>
          <w:szCs w:val="24"/>
        </w:rPr>
        <w:t>Zieln</w:t>
      </w:r>
      <w:r>
        <w:rPr>
          <w:bCs/>
          <w:sz w:val="24"/>
          <w:szCs w:val="24"/>
        </w:rPr>
        <w:t xml:space="preserve">ej  i  fragmentu  ulicy  Topolowej,  </w:t>
      </w:r>
      <w:r w:rsidRPr="00F51F0D">
        <w:rPr>
          <w:bCs/>
          <w:sz w:val="24"/>
          <w:szCs w:val="24"/>
        </w:rPr>
        <w:t xml:space="preserve">do skrzyżowania z ul. </w:t>
      </w:r>
    </w:p>
    <w:p w14:paraId="0B499CA6" w14:textId="77777777" w:rsidR="00403172" w:rsidRPr="00F33359" w:rsidRDefault="00F33359" w:rsidP="00F3335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F51F0D">
        <w:rPr>
          <w:bCs/>
          <w:sz w:val="24"/>
          <w:szCs w:val="24"/>
        </w:rPr>
        <w:t xml:space="preserve">Spacerową położoną na działce nr </w:t>
      </w:r>
      <w:proofErr w:type="spellStart"/>
      <w:r w:rsidRPr="00F51F0D">
        <w:rPr>
          <w:bCs/>
          <w:sz w:val="24"/>
          <w:szCs w:val="24"/>
        </w:rPr>
        <w:t>ewid</w:t>
      </w:r>
      <w:proofErr w:type="spellEnd"/>
      <w:r w:rsidRPr="00F51F0D">
        <w:rPr>
          <w:bCs/>
          <w:sz w:val="24"/>
          <w:szCs w:val="24"/>
        </w:rPr>
        <w:t>. 168</w:t>
      </w:r>
      <w:r w:rsidR="00403172">
        <w:rPr>
          <w:bCs/>
          <w:szCs w:val="24"/>
        </w:rPr>
        <w:t>.</w:t>
      </w:r>
    </w:p>
    <w:p w14:paraId="220B3C43" w14:textId="77777777" w:rsidR="00403172" w:rsidRPr="00FA1727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24139369" w14:textId="77777777" w:rsidR="00F33359" w:rsidRPr="00A45A2D" w:rsidRDefault="00F33359" w:rsidP="00F3335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profilowanie i zagęszczenie istniejąceg</w:t>
      </w:r>
      <w:r>
        <w:rPr>
          <w:sz w:val="24"/>
          <w:szCs w:val="24"/>
        </w:rPr>
        <w:t xml:space="preserve">o podłoża na odcinku 243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</w:t>
      </w:r>
    </w:p>
    <w:p w14:paraId="1E0AD80C" w14:textId="77777777" w:rsidR="00F33359" w:rsidRPr="00A45A2D" w:rsidRDefault="00F33359" w:rsidP="00F3335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wykonanie warstwy wiążącej z betonu asfaltowego 0/11 dla kategorii ruchu KR-2,  grubość </w:t>
      </w:r>
    </w:p>
    <w:p w14:paraId="210F00FB" w14:textId="77777777" w:rsidR="00F33359" w:rsidRPr="00A45A2D" w:rsidRDefault="00F33359" w:rsidP="00F3335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   warstwy po zagęszcz</w:t>
      </w:r>
      <w:r>
        <w:rPr>
          <w:sz w:val="24"/>
          <w:szCs w:val="24"/>
        </w:rPr>
        <w:t xml:space="preserve">eniu 4 cm na odcinku 243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     </w:t>
      </w:r>
    </w:p>
    <w:p w14:paraId="57A54EA3" w14:textId="77777777" w:rsidR="00F33359" w:rsidRPr="00A45A2D" w:rsidRDefault="00F33359" w:rsidP="00F33359">
      <w:pPr>
        <w:pStyle w:val="Standard"/>
      </w:pPr>
      <w:r w:rsidRPr="00A45A2D">
        <w:t xml:space="preserve">      - regulacja pionowa włazów studzienek kanalizacyjnych w ilości 6 </w:t>
      </w:r>
      <w:proofErr w:type="spellStart"/>
      <w:r w:rsidRPr="00A45A2D">
        <w:t>szt</w:t>
      </w:r>
      <w:proofErr w:type="spellEnd"/>
      <w:r w:rsidRPr="00A45A2D">
        <w:t>;</w:t>
      </w:r>
    </w:p>
    <w:p w14:paraId="7BC6988E" w14:textId="77777777" w:rsidR="00F33359" w:rsidRDefault="00F33359" w:rsidP="00F33359">
      <w:pPr>
        <w:pStyle w:val="Standard"/>
        <w:rPr>
          <w:iCs/>
        </w:rPr>
      </w:pPr>
      <w:r w:rsidRPr="00A45A2D">
        <w:t xml:space="preserve">      - regulacja </w:t>
      </w:r>
      <w:r>
        <w:t xml:space="preserve">  </w:t>
      </w:r>
      <w:r w:rsidRPr="00A45A2D">
        <w:t>pionowa</w:t>
      </w:r>
      <w:r>
        <w:t xml:space="preserve">  </w:t>
      </w:r>
      <w:r w:rsidRPr="00A45A2D">
        <w:t xml:space="preserve"> </w:t>
      </w:r>
      <w:r w:rsidRPr="00A45A2D">
        <w:rPr>
          <w:iCs/>
        </w:rPr>
        <w:t xml:space="preserve">teleskopowych </w:t>
      </w:r>
      <w:r>
        <w:rPr>
          <w:iCs/>
        </w:rPr>
        <w:t xml:space="preserve">  </w:t>
      </w:r>
      <w:r w:rsidRPr="00A45A2D">
        <w:rPr>
          <w:iCs/>
        </w:rPr>
        <w:t>nakryw</w:t>
      </w:r>
      <w:r>
        <w:rPr>
          <w:iCs/>
        </w:rPr>
        <w:t xml:space="preserve">  </w:t>
      </w:r>
      <w:r w:rsidRPr="00A45A2D">
        <w:rPr>
          <w:iCs/>
        </w:rPr>
        <w:t xml:space="preserve"> studzienek </w:t>
      </w:r>
      <w:r>
        <w:rPr>
          <w:iCs/>
        </w:rPr>
        <w:t xml:space="preserve">  </w:t>
      </w:r>
      <w:r w:rsidRPr="00A45A2D">
        <w:rPr>
          <w:iCs/>
        </w:rPr>
        <w:t>kanalizacyjnych</w:t>
      </w:r>
      <w:r>
        <w:rPr>
          <w:iCs/>
        </w:rPr>
        <w:t xml:space="preserve">  </w:t>
      </w:r>
      <w:r w:rsidRPr="00A45A2D">
        <w:rPr>
          <w:iCs/>
        </w:rPr>
        <w:t xml:space="preserve"> z </w:t>
      </w:r>
      <w:r>
        <w:rPr>
          <w:iCs/>
        </w:rPr>
        <w:t xml:space="preserve">  </w:t>
      </w:r>
      <w:r w:rsidRPr="00A45A2D">
        <w:rPr>
          <w:iCs/>
        </w:rPr>
        <w:t xml:space="preserve">tworzywa </w:t>
      </w:r>
      <w:r>
        <w:rPr>
          <w:iCs/>
        </w:rPr>
        <w:t xml:space="preserve"> </w:t>
      </w:r>
    </w:p>
    <w:p w14:paraId="0CD77B85" w14:textId="77777777" w:rsidR="00F33359" w:rsidRPr="00F33359" w:rsidRDefault="00F33359" w:rsidP="00F33359">
      <w:pPr>
        <w:pStyle w:val="Standard"/>
        <w:rPr>
          <w:iCs/>
        </w:rPr>
      </w:pPr>
      <w:r>
        <w:rPr>
          <w:iCs/>
        </w:rPr>
        <w:t xml:space="preserve">        s</w:t>
      </w:r>
      <w:r w:rsidRPr="00A45A2D">
        <w:rPr>
          <w:iCs/>
        </w:rPr>
        <w:t>ztucznego</w:t>
      </w:r>
      <w:r>
        <w:rPr>
          <w:iCs/>
        </w:rPr>
        <w:t xml:space="preserve"> </w:t>
      </w:r>
      <w:r w:rsidRPr="00A45A2D">
        <w:t>w ilości 4 szt.</w:t>
      </w:r>
    </w:p>
    <w:p w14:paraId="41AA6194" w14:textId="77777777" w:rsidR="0076430B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>3</w:t>
      </w:r>
      <w:r w:rsidR="00B825A8">
        <w:rPr>
          <w:bCs/>
          <w:szCs w:val="24"/>
        </w:rPr>
        <w:t>/</w:t>
      </w:r>
      <w:r>
        <w:rPr>
          <w:bCs/>
          <w:szCs w:val="24"/>
        </w:rPr>
        <w:t xml:space="preserve"> </w:t>
      </w:r>
      <w:r w:rsidR="00F33359" w:rsidRPr="00052A45">
        <w:rPr>
          <w:bCs/>
          <w:szCs w:val="24"/>
        </w:rPr>
        <w:t xml:space="preserve">W </w:t>
      </w:r>
      <w:r w:rsidR="0076430B">
        <w:rPr>
          <w:bCs/>
          <w:szCs w:val="24"/>
        </w:rPr>
        <w:t xml:space="preserve"> </w:t>
      </w:r>
      <w:r w:rsidR="00F33359" w:rsidRPr="00052A45">
        <w:rPr>
          <w:bCs/>
          <w:szCs w:val="24"/>
        </w:rPr>
        <w:t xml:space="preserve">miejscowości </w:t>
      </w:r>
      <w:r w:rsidR="0076430B">
        <w:rPr>
          <w:bCs/>
          <w:szCs w:val="24"/>
        </w:rPr>
        <w:t xml:space="preserve"> </w:t>
      </w:r>
      <w:r w:rsidR="00F33359" w:rsidRPr="00052A45">
        <w:rPr>
          <w:bCs/>
          <w:szCs w:val="24"/>
        </w:rPr>
        <w:t>Radziwiłłów,</w:t>
      </w:r>
      <w:r w:rsidR="0076430B">
        <w:rPr>
          <w:bCs/>
          <w:szCs w:val="24"/>
        </w:rPr>
        <w:t xml:space="preserve"> </w:t>
      </w:r>
      <w:r w:rsidR="00F33359" w:rsidRPr="00052A45">
        <w:rPr>
          <w:bCs/>
          <w:szCs w:val="24"/>
        </w:rPr>
        <w:t xml:space="preserve"> w </w:t>
      </w:r>
      <w:r w:rsidR="0076430B">
        <w:rPr>
          <w:bCs/>
          <w:szCs w:val="24"/>
        </w:rPr>
        <w:t xml:space="preserve"> </w:t>
      </w:r>
      <w:r w:rsidR="00F33359" w:rsidRPr="00052A45">
        <w:rPr>
          <w:bCs/>
          <w:szCs w:val="24"/>
        </w:rPr>
        <w:t xml:space="preserve">obrębie </w:t>
      </w:r>
      <w:r w:rsidR="0076430B">
        <w:rPr>
          <w:bCs/>
          <w:szCs w:val="24"/>
        </w:rPr>
        <w:t xml:space="preserve"> drogi wewnętrznej (</w:t>
      </w:r>
      <w:r w:rsidR="00F33359" w:rsidRPr="00052A45">
        <w:rPr>
          <w:bCs/>
          <w:szCs w:val="24"/>
        </w:rPr>
        <w:t>ul. Sobańskiego</w:t>
      </w:r>
      <w:r w:rsidR="0076430B">
        <w:rPr>
          <w:bCs/>
          <w:szCs w:val="24"/>
        </w:rPr>
        <w:t>)</w:t>
      </w:r>
      <w:r w:rsidR="00F33359" w:rsidRPr="00052A45">
        <w:rPr>
          <w:bCs/>
          <w:szCs w:val="24"/>
        </w:rPr>
        <w:t xml:space="preserve"> położonej na </w:t>
      </w:r>
    </w:p>
    <w:p w14:paraId="406E3073" w14:textId="77777777" w:rsidR="00403172" w:rsidRDefault="0076430B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F33359" w:rsidRPr="00052A45">
        <w:rPr>
          <w:bCs/>
          <w:szCs w:val="24"/>
        </w:rPr>
        <w:t xml:space="preserve">działce nr </w:t>
      </w:r>
      <w:proofErr w:type="spellStart"/>
      <w:r w:rsidR="00F33359" w:rsidRPr="00052A45">
        <w:rPr>
          <w:bCs/>
          <w:szCs w:val="24"/>
        </w:rPr>
        <w:t>ewid</w:t>
      </w:r>
      <w:proofErr w:type="spellEnd"/>
      <w:r w:rsidR="00F33359" w:rsidRPr="00052A45">
        <w:rPr>
          <w:bCs/>
          <w:szCs w:val="24"/>
        </w:rPr>
        <w:t>. 379</w:t>
      </w:r>
      <w:r w:rsidR="00403172">
        <w:rPr>
          <w:bCs/>
          <w:szCs w:val="24"/>
        </w:rPr>
        <w:t>.</w:t>
      </w:r>
    </w:p>
    <w:p w14:paraId="5E4582C4" w14:textId="77777777" w:rsidR="00F33359" w:rsidRDefault="00403172" w:rsidP="00F33359">
      <w:pPr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Cs w:val="24"/>
        </w:rPr>
        <w:t xml:space="preserve">    </w:t>
      </w:r>
      <w:r w:rsidR="00F33359">
        <w:rPr>
          <w:bCs/>
          <w:szCs w:val="24"/>
        </w:rPr>
        <w:t xml:space="preserve"> </w:t>
      </w:r>
      <w:r w:rsidR="00F33359" w:rsidRPr="00F33359">
        <w:rPr>
          <w:bCs/>
          <w:sz w:val="24"/>
          <w:szCs w:val="24"/>
        </w:rPr>
        <w:t xml:space="preserve">Wykonanie </w:t>
      </w:r>
      <w:r w:rsidR="00F33359">
        <w:rPr>
          <w:bCs/>
          <w:sz w:val="24"/>
          <w:szCs w:val="24"/>
        </w:rPr>
        <w:t xml:space="preserve"> </w:t>
      </w:r>
      <w:r w:rsidR="00F33359" w:rsidRPr="00F33359">
        <w:rPr>
          <w:bCs/>
          <w:sz w:val="24"/>
          <w:szCs w:val="24"/>
        </w:rPr>
        <w:t>warstwy wiążącej grubości 4 cm z betonu asfaltowego na odcinku</w:t>
      </w:r>
      <w:r w:rsidR="00B825A8">
        <w:rPr>
          <w:bCs/>
          <w:szCs w:val="24"/>
        </w:rPr>
        <w:t xml:space="preserve"> </w:t>
      </w:r>
      <w:r w:rsidR="00F33359">
        <w:rPr>
          <w:bCs/>
          <w:sz w:val="24"/>
          <w:szCs w:val="24"/>
        </w:rPr>
        <w:t>24</w:t>
      </w:r>
      <w:r w:rsidR="00F33359" w:rsidRPr="00E05B85">
        <w:rPr>
          <w:bCs/>
          <w:sz w:val="24"/>
          <w:szCs w:val="24"/>
        </w:rPr>
        <w:t xml:space="preserve">0 </w:t>
      </w:r>
      <w:proofErr w:type="spellStart"/>
      <w:r w:rsidR="00F33359" w:rsidRPr="00E05B85">
        <w:rPr>
          <w:bCs/>
          <w:sz w:val="24"/>
          <w:szCs w:val="24"/>
        </w:rPr>
        <w:t>mb</w:t>
      </w:r>
      <w:proofErr w:type="spellEnd"/>
      <w:r w:rsidR="00F33359" w:rsidRPr="00E05B85">
        <w:rPr>
          <w:bCs/>
          <w:sz w:val="24"/>
          <w:szCs w:val="24"/>
        </w:rPr>
        <w:t xml:space="preserve"> </w:t>
      </w:r>
      <w:r w:rsidR="00F33359">
        <w:rPr>
          <w:bCs/>
          <w:sz w:val="24"/>
          <w:szCs w:val="24"/>
        </w:rPr>
        <w:t xml:space="preserve">i </w:t>
      </w:r>
      <w:proofErr w:type="spellStart"/>
      <w:r w:rsidR="00F33359">
        <w:rPr>
          <w:bCs/>
          <w:sz w:val="24"/>
          <w:szCs w:val="24"/>
        </w:rPr>
        <w:t>szero</w:t>
      </w:r>
      <w:proofErr w:type="spellEnd"/>
      <w:r w:rsidR="00F33359">
        <w:rPr>
          <w:bCs/>
          <w:sz w:val="24"/>
          <w:szCs w:val="24"/>
        </w:rPr>
        <w:t>-</w:t>
      </w:r>
    </w:p>
    <w:p w14:paraId="2BB694FC" w14:textId="77777777" w:rsidR="00F33359" w:rsidRDefault="00F33359" w:rsidP="00F33359">
      <w:pPr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kości 3,00 m  </w:t>
      </w:r>
      <w:r w:rsidRPr="00E05B85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 pasa 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>drogowego</w:t>
      </w:r>
      <w:r>
        <w:rPr>
          <w:bCs/>
          <w:sz w:val="24"/>
          <w:szCs w:val="24"/>
        </w:rPr>
        <w:t xml:space="preserve">  </w:t>
      </w:r>
      <w:r w:rsidRPr="00E05B85">
        <w:rPr>
          <w:bCs/>
          <w:sz w:val="24"/>
          <w:szCs w:val="24"/>
        </w:rPr>
        <w:t xml:space="preserve">drogi powiatowej nr 4718W położonej </w:t>
      </w:r>
      <w:r>
        <w:rPr>
          <w:bCs/>
          <w:sz w:val="24"/>
          <w:szCs w:val="24"/>
        </w:rPr>
        <w:t xml:space="preserve">na </w:t>
      </w:r>
      <w:r w:rsidRPr="00E05B85">
        <w:rPr>
          <w:bCs/>
          <w:sz w:val="24"/>
          <w:szCs w:val="24"/>
        </w:rPr>
        <w:t xml:space="preserve">działce </w:t>
      </w:r>
      <w:r>
        <w:rPr>
          <w:bCs/>
          <w:sz w:val="24"/>
          <w:szCs w:val="24"/>
        </w:rPr>
        <w:t xml:space="preserve">nr </w:t>
      </w:r>
      <w:proofErr w:type="spellStart"/>
      <w:r w:rsidRPr="00E05B85">
        <w:rPr>
          <w:bCs/>
          <w:sz w:val="24"/>
          <w:szCs w:val="24"/>
        </w:rPr>
        <w:t>ewid</w:t>
      </w:r>
      <w:proofErr w:type="spellEnd"/>
      <w:r w:rsidRPr="00E05B8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14:paraId="167E6416" w14:textId="77777777" w:rsidR="00F33359" w:rsidRDefault="00F33359" w:rsidP="00F33359">
      <w:pPr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E05B85">
        <w:rPr>
          <w:bCs/>
          <w:sz w:val="24"/>
          <w:szCs w:val="24"/>
        </w:rPr>
        <w:t>231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 (ul. Warszawska) 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 kierunku 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>ulicy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 Słonecznej 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położonej na działce nr </w:t>
      </w:r>
      <w:proofErr w:type="spellStart"/>
      <w:r w:rsidRPr="00E05B85">
        <w:rPr>
          <w:bCs/>
          <w:sz w:val="24"/>
          <w:szCs w:val="24"/>
        </w:rPr>
        <w:t>ewid</w:t>
      </w:r>
      <w:proofErr w:type="spellEnd"/>
      <w:r w:rsidRPr="00E05B85">
        <w:rPr>
          <w:bCs/>
          <w:sz w:val="24"/>
          <w:szCs w:val="24"/>
        </w:rPr>
        <w:t xml:space="preserve">. 380 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>oraz</w:t>
      </w:r>
      <w:r>
        <w:rPr>
          <w:bCs/>
          <w:sz w:val="24"/>
          <w:szCs w:val="24"/>
        </w:rPr>
        <w:t xml:space="preserve"> </w:t>
      </w:r>
      <w:r w:rsidRPr="00E05B85">
        <w:rPr>
          <w:bCs/>
          <w:sz w:val="24"/>
          <w:szCs w:val="24"/>
        </w:rPr>
        <w:t xml:space="preserve"> </w:t>
      </w:r>
    </w:p>
    <w:p w14:paraId="09D25FFC" w14:textId="77777777" w:rsidR="00F33359" w:rsidRDefault="00F33359" w:rsidP="00F33359">
      <w:pPr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w obrębie </w:t>
      </w:r>
      <w:r w:rsidRPr="00E05B85">
        <w:rPr>
          <w:bCs/>
          <w:sz w:val="24"/>
          <w:szCs w:val="24"/>
        </w:rPr>
        <w:t>sięgacz</w:t>
      </w:r>
      <w:r>
        <w:rPr>
          <w:bCs/>
          <w:sz w:val="24"/>
          <w:szCs w:val="24"/>
        </w:rPr>
        <w:t>a</w:t>
      </w:r>
      <w:r w:rsidRPr="00E05B85">
        <w:rPr>
          <w:bCs/>
          <w:sz w:val="24"/>
          <w:szCs w:val="24"/>
        </w:rPr>
        <w:t xml:space="preserve"> ulicy Sobańskiego</w:t>
      </w:r>
      <w:r>
        <w:rPr>
          <w:bCs/>
          <w:sz w:val="24"/>
          <w:szCs w:val="24"/>
        </w:rPr>
        <w:t xml:space="preserve"> na odcinku 60 </w:t>
      </w:r>
      <w:proofErr w:type="spellStart"/>
      <w:r>
        <w:rPr>
          <w:bCs/>
          <w:sz w:val="24"/>
          <w:szCs w:val="24"/>
        </w:rPr>
        <w:t>mb</w:t>
      </w:r>
      <w:proofErr w:type="spellEnd"/>
      <w:r>
        <w:rPr>
          <w:bCs/>
          <w:sz w:val="24"/>
          <w:szCs w:val="24"/>
        </w:rPr>
        <w:t xml:space="preserve"> i szerokości 3,00 m w kierunku rowu </w:t>
      </w:r>
    </w:p>
    <w:p w14:paraId="66B8FEAB" w14:textId="77777777" w:rsidR="00403172" w:rsidRPr="00F33359" w:rsidRDefault="00F33359" w:rsidP="00F33359">
      <w:pPr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melioracyjnego</w:t>
      </w:r>
      <w:r w:rsidR="00403172" w:rsidRPr="00A45A2D">
        <w:rPr>
          <w:bCs/>
          <w:szCs w:val="24"/>
        </w:rPr>
        <w:t>.</w:t>
      </w:r>
    </w:p>
    <w:p w14:paraId="620EC1D5" w14:textId="77777777" w:rsidR="00403172" w:rsidRPr="008F2B4E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6B2EEECE" w14:textId="77777777" w:rsidR="00F33359" w:rsidRPr="00A45A2D" w:rsidRDefault="00F33359" w:rsidP="00F3335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profilowanie i zagęszczenie istniejąceg</w:t>
      </w:r>
      <w:r>
        <w:rPr>
          <w:sz w:val="24"/>
          <w:szCs w:val="24"/>
        </w:rPr>
        <w:t xml:space="preserve">o podłoża na odcinku 240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3,50 m </w:t>
      </w:r>
    </w:p>
    <w:p w14:paraId="028C3A4B" w14:textId="77777777" w:rsidR="00F33359" w:rsidRPr="00A45A2D" w:rsidRDefault="00F33359" w:rsidP="00F33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 na odcinku 60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</w:t>
      </w:r>
    </w:p>
    <w:p w14:paraId="58A5009F" w14:textId="77777777" w:rsidR="00F33359" w:rsidRPr="00A45A2D" w:rsidRDefault="00F33359" w:rsidP="00F33359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wykonanie 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warstwy wiążącej z betonu asfaltowego 0/11 dla kategorii ruchu KR-2,  grubość </w:t>
      </w:r>
    </w:p>
    <w:p w14:paraId="4D15C880" w14:textId="77777777" w:rsidR="00F33359" w:rsidRDefault="00F33359" w:rsidP="00F33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5A2D">
        <w:rPr>
          <w:sz w:val="24"/>
          <w:szCs w:val="24"/>
        </w:rPr>
        <w:t xml:space="preserve">warstwy 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 zagęszczeniu</w:t>
      </w:r>
      <w:r>
        <w:rPr>
          <w:sz w:val="24"/>
          <w:szCs w:val="24"/>
        </w:rPr>
        <w:t xml:space="preserve"> </w:t>
      </w:r>
      <w:r w:rsidRPr="00A45A2D">
        <w:rPr>
          <w:sz w:val="24"/>
          <w:szCs w:val="24"/>
        </w:rPr>
        <w:t xml:space="preserve"> 4 cm</w:t>
      </w:r>
      <w:r>
        <w:rPr>
          <w:sz w:val="24"/>
          <w:szCs w:val="24"/>
        </w:rPr>
        <w:t xml:space="preserve"> na odcinku 240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3,50 m i na odcinku 60 </w:t>
      </w:r>
    </w:p>
    <w:p w14:paraId="57B9C731" w14:textId="77777777" w:rsidR="00F33359" w:rsidRPr="00A45A2D" w:rsidRDefault="00F33359" w:rsidP="00F33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45A2D">
        <w:rPr>
          <w:sz w:val="24"/>
          <w:szCs w:val="24"/>
        </w:rPr>
        <w:t xml:space="preserve"> szerokości 3,00 m;     </w:t>
      </w:r>
    </w:p>
    <w:p w14:paraId="0D1B83D6" w14:textId="77777777" w:rsidR="00F33359" w:rsidRPr="00A45A2D" w:rsidRDefault="00F33359" w:rsidP="00F33359">
      <w:pPr>
        <w:pStyle w:val="Standard"/>
      </w:pPr>
      <w:r w:rsidRPr="00A45A2D">
        <w:t xml:space="preserve">      - regulacja pionowa włazów studzienek kanalizacyjnych w ilości 4 </w:t>
      </w:r>
      <w:proofErr w:type="spellStart"/>
      <w:r w:rsidRPr="00A45A2D">
        <w:t>szt</w:t>
      </w:r>
      <w:proofErr w:type="spellEnd"/>
      <w:r w:rsidRPr="00A45A2D">
        <w:t>;</w:t>
      </w:r>
    </w:p>
    <w:p w14:paraId="739D64D5" w14:textId="77777777" w:rsidR="00F33359" w:rsidRDefault="00F33359" w:rsidP="00F33359">
      <w:pPr>
        <w:pStyle w:val="Standard"/>
        <w:rPr>
          <w:iCs/>
        </w:rPr>
      </w:pPr>
      <w:r w:rsidRPr="00A45A2D">
        <w:t xml:space="preserve">      - regulacja </w:t>
      </w:r>
      <w:r>
        <w:t xml:space="preserve">  </w:t>
      </w:r>
      <w:r w:rsidRPr="00A45A2D">
        <w:t xml:space="preserve">pionowa </w:t>
      </w:r>
      <w:r>
        <w:t xml:space="preserve">  </w:t>
      </w:r>
      <w:r w:rsidRPr="00A45A2D">
        <w:rPr>
          <w:iCs/>
        </w:rPr>
        <w:t>teleskopowych</w:t>
      </w:r>
      <w:r>
        <w:rPr>
          <w:iCs/>
        </w:rPr>
        <w:t xml:space="preserve">  </w:t>
      </w:r>
      <w:r w:rsidRPr="00A45A2D">
        <w:rPr>
          <w:iCs/>
        </w:rPr>
        <w:t xml:space="preserve"> nakryw</w:t>
      </w:r>
      <w:r>
        <w:rPr>
          <w:iCs/>
        </w:rPr>
        <w:t xml:space="preserve">  </w:t>
      </w:r>
      <w:r w:rsidRPr="00A45A2D">
        <w:rPr>
          <w:iCs/>
        </w:rPr>
        <w:t xml:space="preserve"> studzienek</w:t>
      </w:r>
      <w:r>
        <w:rPr>
          <w:iCs/>
        </w:rPr>
        <w:t xml:space="preserve">  </w:t>
      </w:r>
      <w:r w:rsidRPr="00A45A2D">
        <w:rPr>
          <w:iCs/>
        </w:rPr>
        <w:t xml:space="preserve"> kanalizacyjnych</w:t>
      </w:r>
      <w:r>
        <w:rPr>
          <w:iCs/>
        </w:rPr>
        <w:t xml:space="preserve">  </w:t>
      </w:r>
      <w:r w:rsidRPr="00A45A2D">
        <w:rPr>
          <w:iCs/>
        </w:rPr>
        <w:t xml:space="preserve"> z</w:t>
      </w:r>
      <w:r>
        <w:rPr>
          <w:iCs/>
        </w:rPr>
        <w:t xml:space="preserve">  </w:t>
      </w:r>
      <w:r w:rsidRPr="00A45A2D">
        <w:rPr>
          <w:iCs/>
        </w:rPr>
        <w:t xml:space="preserve"> tworzywa </w:t>
      </w:r>
    </w:p>
    <w:p w14:paraId="78323324" w14:textId="77777777" w:rsidR="00F33359" w:rsidRPr="00F33359" w:rsidRDefault="00F33359" w:rsidP="00F33359">
      <w:pPr>
        <w:pStyle w:val="Standard"/>
        <w:rPr>
          <w:iCs/>
        </w:rPr>
      </w:pPr>
      <w:r>
        <w:rPr>
          <w:iCs/>
        </w:rPr>
        <w:t xml:space="preserve">        s</w:t>
      </w:r>
      <w:r w:rsidRPr="00A45A2D">
        <w:rPr>
          <w:iCs/>
        </w:rPr>
        <w:t>ztucznego</w:t>
      </w:r>
      <w:r>
        <w:rPr>
          <w:iCs/>
        </w:rPr>
        <w:t xml:space="preserve"> </w:t>
      </w:r>
      <w:r w:rsidRPr="00A45A2D">
        <w:t>w ilości 4 szt.</w:t>
      </w:r>
    </w:p>
    <w:p w14:paraId="38E0DE58" w14:textId="77777777" w:rsidR="00F33359" w:rsidRDefault="00B825A8" w:rsidP="00F33359">
      <w:pPr>
        <w:pStyle w:val="Standard"/>
        <w:rPr>
          <w:bCs/>
        </w:rPr>
      </w:pPr>
      <w:r>
        <w:rPr>
          <w:bCs/>
        </w:rPr>
        <w:t>4/</w:t>
      </w:r>
      <w:r w:rsidR="00403172">
        <w:rPr>
          <w:bCs/>
        </w:rPr>
        <w:t xml:space="preserve"> </w:t>
      </w:r>
      <w:r w:rsidR="00F33359" w:rsidRPr="00A45A2D">
        <w:rPr>
          <w:bCs/>
          <w:kern w:val="0"/>
        </w:rPr>
        <w:t>W</w:t>
      </w:r>
      <w:r w:rsidR="00F33359">
        <w:rPr>
          <w:bCs/>
          <w:kern w:val="0"/>
        </w:rPr>
        <w:t xml:space="preserve"> </w:t>
      </w:r>
      <w:r w:rsidR="00F33359" w:rsidRPr="00A45A2D">
        <w:rPr>
          <w:bCs/>
          <w:kern w:val="0"/>
        </w:rPr>
        <w:t>miejscowości</w:t>
      </w:r>
      <w:r w:rsidR="00F33359">
        <w:rPr>
          <w:bCs/>
          <w:kern w:val="0"/>
        </w:rPr>
        <w:t xml:space="preserve"> </w:t>
      </w:r>
      <w:r w:rsidR="00F33359">
        <w:rPr>
          <w:bCs/>
        </w:rPr>
        <w:t xml:space="preserve">Radziwiłłów, w obrębie  drogi  gminnej </w:t>
      </w:r>
      <w:r w:rsidR="00F33359" w:rsidRPr="00A45A2D">
        <w:rPr>
          <w:bCs/>
        </w:rPr>
        <w:t>nr</w:t>
      </w:r>
      <w:r w:rsidR="00F33359">
        <w:rPr>
          <w:bCs/>
        </w:rPr>
        <w:t xml:space="preserve"> </w:t>
      </w:r>
      <w:r w:rsidR="00F33359" w:rsidRPr="00A45A2D">
        <w:rPr>
          <w:bCs/>
        </w:rPr>
        <w:t>470243</w:t>
      </w:r>
      <w:r w:rsidR="00F33359">
        <w:rPr>
          <w:bCs/>
        </w:rPr>
        <w:t>W</w:t>
      </w:r>
      <w:r w:rsidR="00F33359" w:rsidRPr="00A45A2D">
        <w:rPr>
          <w:bCs/>
        </w:rPr>
        <w:t xml:space="preserve"> (ul. Podleśna) </w:t>
      </w:r>
      <w:r w:rsidR="00F33359">
        <w:rPr>
          <w:bCs/>
        </w:rPr>
        <w:t xml:space="preserve">położonej </w:t>
      </w:r>
    </w:p>
    <w:p w14:paraId="25BEAFF6" w14:textId="77777777" w:rsidR="00403172" w:rsidRDefault="00F33359" w:rsidP="00F33359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na </w:t>
      </w:r>
      <w:r w:rsidRPr="00A45A2D">
        <w:rPr>
          <w:bCs/>
        </w:rPr>
        <w:t xml:space="preserve">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64 i 65</w:t>
      </w:r>
      <w:r w:rsidR="00403172">
        <w:rPr>
          <w:bCs/>
        </w:rPr>
        <w:t xml:space="preserve">. </w:t>
      </w:r>
    </w:p>
    <w:p w14:paraId="1F71299D" w14:textId="77777777" w:rsidR="000131EE" w:rsidRDefault="00403172" w:rsidP="000131EE">
      <w:pPr>
        <w:pStyle w:val="Standard"/>
        <w:rPr>
          <w:bCs/>
        </w:rPr>
      </w:pPr>
      <w:r>
        <w:rPr>
          <w:bCs/>
        </w:rPr>
        <w:t xml:space="preserve">    </w:t>
      </w:r>
      <w:r w:rsidR="00F33359" w:rsidRPr="00F33359">
        <w:rPr>
          <w:bCs/>
        </w:rPr>
        <w:t>Wykonanie warstwy wiążącej grubości 4 cm z betonu asfaltowego na odcinku</w:t>
      </w:r>
      <w:r w:rsidRPr="00A45A2D">
        <w:rPr>
          <w:bCs/>
        </w:rPr>
        <w:t xml:space="preserve"> </w:t>
      </w:r>
      <w:r>
        <w:rPr>
          <w:bCs/>
        </w:rPr>
        <w:t xml:space="preserve"> </w:t>
      </w:r>
      <w:r w:rsidR="000131EE" w:rsidRPr="00A45A2D">
        <w:rPr>
          <w:bCs/>
        </w:rPr>
        <w:t xml:space="preserve">820 </w:t>
      </w:r>
      <w:proofErr w:type="spellStart"/>
      <w:r w:rsidR="000131EE" w:rsidRPr="00A45A2D">
        <w:rPr>
          <w:bCs/>
        </w:rPr>
        <w:t>mb</w:t>
      </w:r>
      <w:proofErr w:type="spellEnd"/>
      <w:r w:rsidR="000131EE" w:rsidRPr="00A45A2D">
        <w:rPr>
          <w:bCs/>
        </w:rPr>
        <w:t xml:space="preserve"> </w:t>
      </w:r>
      <w:r w:rsidR="000131EE">
        <w:rPr>
          <w:bCs/>
        </w:rPr>
        <w:t xml:space="preserve">i </w:t>
      </w:r>
      <w:proofErr w:type="spellStart"/>
      <w:r w:rsidR="000131EE">
        <w:rPr>
          <w:bCs/>
        </w:rPr>
        <w:t>szero</w:t>
      </w:r>
      <w:proofErr w:type="spellEnd"/>
      <w:r w:rsidR="000131EE">
        <w:rPr>
          <w:bCs/>
        </w:rPr>
        <w:t>-</w:t>
      </w:r>
    </w:p>
    <w:p w14:paraId="53563D2F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     kości  3,00 m  </w:t>
      </w:r>
      <w:r w:rsidRPr="00A45A2D">
        <w:rPr>
          <w:bCs/>
        </w:rPr>
        <w:t xml:space="preserve">od </w:t>
      </w:r>
      <w:r>
        <w:rPr>
          <w:bCs/>
        </w:rPr>
        <w:t xml:space="preserve"> </w:t>
      </w:r>
      <w:r w:rsidRPr="00A45A2D">
        <w:rPr>
          <w:bCs/>
        </w:rPr>
        <w:t>skrzyżowania</w:t>
      </w:r>
      <w:r>
        <w:rPr>
          <w:bCs/>
        </w:rPr>
        <w:t xml:space="preserve"> </w:t>
      </w:r>
      <w:r w:rsidRPr="00A45A2D">
        <w:rPr>
          <w:bCs/>
        </w:rPr>
        <w:t xml:space="preserve"> z </w:t>
      </w:r>
      <w:r>
        <w:rPr>
          <w:bCs/>
        </w:rPr>
        <w:t xml:space="preserve"> </w:t>
      </w:r>
      <w:r w:rsidRPr="00A45A2D">
        <w:rPr>
          <w:bCs/>
        </w:rPr>
        <w:t>drogą</w:t>
      </w:r>
      <w:r>
        <w:rPr>
          <w:bCs/>
        </w:rPr>
        <w:t xml:space="preserve"> </w:t>
      </w:r>
      <w:r w:rsidRPr="00A45A2D">
        <w:rPr>
          <w:bCs/>
        </w:rPr>
        <w:t xml:space="preserve"> gm</w:t>
      </w:r>
      <w:r>
        <w:rPr>
          <w:bCs/>
        </w:rPr>
        <w:t xml:space="preserve">inną  nr  470242W  (ul. Spacerowa)  </w:t>
      </w:r>
      <w:r w:rsidRPr="00A45A2D">
        <w:rPr>
          <w:bCs/>
        </w:rPr>
        <w:t xml:space="preserve">położoną </w:t>
      </w:r>
    </w:p>
    <w:p w14:paraId="2E76030D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     </w:t>
      </w:r>
      <w:r w:rsidRPr="00A45A2D">
        <w:rPr>
          <w:bCs/>
        </w:rPr>
        <w:t xml:space="preserve">na </w:t>
      </w:r>
      <w:r>
        <w:rPr>
          <w:bCs/>
        </w:rPr>
        <w:t xml:space="preserve"> </w:t>
      </w:r>
      <w:r w:rsidRPr="00A45A2D">
        <w:rPr>
          <w:bCs/>
        </w:rPr>
        <w:t xml:space="preserve">działce </w:t>
      </w:r>
      <w:r>
        <w:rPr>
          <w:bCs/>
        </w:rPr>
        <w:t xml:space="preserve"> </w:t>
      </w:r>
      <w:r w:rsidRPr="00A45A2D">
        <w:rPr>
          <w:bCs/>
        </w:rPr>
        <w:t>nr</w:t>
      </w:r>
      <w:r>
        <w:rPr>
          <w:bCs/>
        </w:rPr>
        <w:t xml:space="preserve"> </w:t>
      </w:r>
      <w:r w:rsidRPr="00A45A2D">
        <w:rPr>
          <w:bCs/>
        </w:rPr>
        <w:t xml:space="preserve">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</w:t>
      </w:r>
      <w:r>
        <w:rPr>
          <w:bCs/>
        </w:rPr>
        <w:t xml:space="preserve"> </w:t>
      </w:r>
      <w:r w:rsidRPr="00A45A2D">
        <w:rPr>
          <w:bCs/>
        </w:rPr>
        <w:t xml:space="preserve"> 168 </w:t>
      </w:r>
      <w:r>
        <w:rPr>
          <w:bCs/>
        </w:rPr>
        <w:t xml:space="preserve"> </w:t>
      </w:r>
      <w:r w:rsidRPr="00A45A2D">
        <w:rPr>
          <w:bCs/>
        </w:rPr>
        <w:t>do</w:t>
      </w:r>
      <w:r>
        <w:rPr>
          <w:bCs/>
        </w:rPr>
        <w:t xml:space="preserve">  </w:t>
      </w:r>
      <w:r w:rsidRPr="00A45A2D">
        <w:rPr>
          <w:bCs/>
        </w:rPr>
        <w:t xml:space="preserve">skrzyżowania </w:t>
      </w:r>
      <w:r>
        <w:rPr>
          <w:bCs/>
        </w:rPr>
        <w:t xml:space="preserve"> </w:t>
      </w:r>
      <w:r w:rsidRPr="00A45A2D">
        <w:rPr>
          <w:bCs/>
        </w:rPr>
        <w:t>z</w:t>
      </w:r>
      <w:r>
        <w:rPr>
          <w:bCs/>
        </w:rPr>
        <w:t xml:space="preserve"> </w:t>
      </w:r>
      <w:r w:rsidRPr="00A45A2D">
        <w:rPr>
          <w:bCs/>
        </w:rPr>
        <w:t xml:space="preserve"> drogą</w:t>
      </w:r>
      <w:r>
        <w:rPr>
          <w:bCs/>
        </w:rPr>
        <w:t xml:space="preserve"> </w:t>
      </w:r>
      <w:r w:rsidRPr="00A45A2D">
        <w:rPr>
          <w:bCs/>
        </w:rPr>
        <w:t xml:space="preserve"> gminną nr 470220W (ul. Mazowiecka) </w:t>
      </w:r>
    </w:p>
    <w:p w14:paraId="005FCE70" w14:textId="77777777" w:rsidR="00403172" w:rsidRPr="000131EE" w:rsidRDefault="000131EE" w:rsidP="000131EE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</w:t>
      </w:r>
      <w:r w:rsidRPr="00A45A2D">
        <w:rPr>
          <w:bCs/>
        </w:rPr>
        <w:t>po</w:t>
      </w:r>
      <w:r>
        <w:rPr>
          <w:bCs/>
        </w:rPr>
        <w:t xml:space="preserve">łożoną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169</w:t>
      </w:r>
      <w:r w:rsidR="00403172" w:rsidRPr="00A45A2D">
        <w:rPr>
          <w:bCs/>
        </w:rPr>
        <w:t>.</w:t>
      </w:r>
    </w:p>
    <w:p w14:paraId="767F4174" w14:textId="77777777" w:rsidR="00403172" w:rsidRPr="00A45A2D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0AFEE3C6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profilowanie i zagęszczenie istniejąceg</w:t>
      </w:r>
      <w:r>
        <w:rPr>
          <w:sz w:val="24"/>
          <w:szCs w:val="24"/>
        </w:rPr>
        <w:t xml:space="preserve">o podłoża na odcinku 820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</w:t>
      </w:r>
    </w:p>
    <w:p w14:paraId="6F74E2B1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wykonanie warstwy wiążącej z betonu asfaltowego 0/11 dla kategorii ruchu KR-2,  grubość </w:t>
      </w:r>
    </w:p>
    <w:p w14:paraId="7229903E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   warstwy po zagęszcz</w:t>
      </w:r>
      <w:r>
        <w:rPr>
          <w:sz w:val="24"/>
          <w:szCs w:val="24"/>
        </w:rPr>
        <w:t xml:space="preserve">eniu 4 cm na odcinku 820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     </w:t>
      </w:r>
    </w:p>
    <w:p w14:paraId="3F8F82C0" w14:textId="77777777" w:rsidR="000131EE" w:rsidRPr="00A45A2D" w:rsidRDefault="000131EE" w:rsidP="000131EE">
      <w:pPr>
        <w:pStyle w:val="Standard"/>
      </w:pPr>
      <w:r w:rsidRPr="00A45A2D">
        <w:t xml:space="preserve">      - regulacja pionowa włazów studzienek kanalizacyjnych w ilości 10 </w:t>
      </w:r>
      <w:proofErr w:type="spellStart"/>
      <w:r w:rsidRPr="00A45A2D">
        <w:t>szt</w:t>
      </w:r>
      <w:proofErr w:type="spellEnd"/>
      <w:r w:rsidRPr="00A45A2D">
        <w:t>;</w:t>
      </w:r>
    </w:p>
    <w:p w14:paraId="7F97CCB3" w14:textId="77777777" w:rsidR="000131EE" w:rsidRDefault="000131EE" w:rsidP="000131EE">
      <w:pPr>
        <w:pStyle w:val="Standard"/>
        <w:rPr>
          <w:iCs/>
        </w:rPr>
      </w:pPr>
      <w:r w:rsidRPr="00A45A2D">
        <w:t xml:space="preserve">      - regulacja</w:t>
      </w:r>
      <w:r>
        <w:t xml:space="preserve">  </w:t>
      </w:r>
      <w:r w:rsidRPr="00A45A2D">
        <w:t xml:space="preserve"> pionowa </w:t>
      </w:r>
      <w:r>
        <w:t xml:space="preserve">  </w:t>
      </w:r>
      <w:r w:rsidRPr="00A45A2D">
        <w:rPr>
          <w:iCs/>
        </w:rPr>
        <w:t>teleskopowych</w:t>
      </w:r>
      <w:r>
        <w:rPr>
          <w:iCs/>
        </w:rPr>
        <w:t xml:space="preserve">  </w:t>
      </w:r>
      <w:r w:rsidRPr="00A45A2D">
        <w:rPr>
          <w:iCs/>
        </w:rPr>
        <w:t xml:space="preserve"> nakryw</w:t>
      </w:r>
      <w:r>
        <w:rPr>
          <w:iCs/>
        </w:rPr>
        <w:t xml:space="preserve">  </w:t>
      </w:r>
      <w:r w:rsidRPr="00A45A2D">
        <w:rPr>
          <w:iCs/>
        </w:rPr>
        <w:t xml:space="preserve"> studzienek</w:t>
      </w:r>
      <w:r>
        <w:rPr>
          <w:iCs/>
        </w:rPr>
        <w:t xml:space="preserve">  </w:t>
      </w:r>
      <w:r w:rsidRPr="00A45A2D">
        <w:rPr>
          <w:iCs/>
        </w:rPr>
        <w:t xml:space="preserve"> kanalizacyjnych </w:t>
      </w:r>
      <w:r>
        <w:rPr>
          <w:iCs/>
        </w:rPr>
        <w:t xml:space="preserve">  </w:t>
      </w:r>
      <w:r w:rsidRPr="00A45A2D">
        <w:rPr>
          <w:iCs/>
        </w:rPr>
        <w:t>z</w:t>
      </w:r>
      <w:r>
        <w:rPr>
          <w:iCs/>
        </w:rPr>
        <w:t xml:space="preserve">  </w:t>
      </w:r>
      <w:r w:rsidRPr="00A45A2D">
        <w:rPr>
          <w:iCs/>
        </w:rPr>
        <w:t xml:space="preserve"> tworzywa </w:t>
      </w:r>
    </w:p>
    <w:p w14:paraId="7D94DDC5" w14:textId="77777777" w:rsidR="000131EE" w:rsidRDefault="000131EE" w:rsidP="000131EE">
      <w:pPr>
        <w:pStyle w:val="Standard"/>
      </w:pPr>
      <w:r>
        <w:rPr>
          <w:iCs/>
        </w:rPr>
        <w:t xml:space="preserve">        s</w:t>
      </w:r>
      <w:r w:rsidRPr="00A45A2D">
        <w:rPr>
          <w:iCs/>
        </w:rPr>
        <w:t>ztucznego</w:t>
      </w:r>
      <w:r>
        <w:rPr>
          <w:iCs/>
        </w:rPr>
        <w:t xml:space="preserve"> </w:t>
      </w:r>
      <w:r w:rsidRPr="00A45A2D">
        <w:t>w ilości 13 szt.</w:t>
      </w:r>
    </w:p>
    <w:p w14:paraId="530CBA63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5/ </w:t>
      </w:r>
      <w:r w:rsidRPr="00A45A2D">
        <w:rPr>
          <w:bCs/>
          <w:kern w:val="0"/>
        </w:rPr>
        <w:t>W</w:t>
      </w:r>
      <w:r>
        <w:rPr>
          <w:bCs/>
        </w:rPr>
        <w:t xml:space="preserve">  miejscowości</w:t>
      </w:r>
      <w:r>
        <w:rPr>
          <w:bCs/>
          <w:kern w:val="0"/>
        </w:rPr>
        <w:t xml:space="preserve">  </w:t>
      </w:r>
      <w:r>
        <w:rPr>
          <w:bCs/>
        </w:rPr>
        <w:t xml:space="preserve">Wygoda,  w  obrębie drogi wewnętrznej </w:t>
      </w:r>
      <w:r w:rsidRPr="00A45A2D">
        <w:rPr>
          <w:bCs/>
        </w:rPr>
        <w:t xml:space="preserve">(ul. Czesława </w:t>
      </w:r>
      <w:r>
        <w:rPr>
          <w:bCs/>
        </w:rPr>
        <w:t>Tańskiego) położonej</w:t>
      </w:r>
      <w:r w:rsidRPr="00A45A2D">
        <w:rPr>
          <w:bCs/>
        </w:rPr>
        <w:t xml:space="preserve"> </w:t>
      </w:r>
    </w:p>
    <w:p w14:paraId="2A57507E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     </w:t>
      </w:r>
      <w:r w:rsidRPr="00A45A2D">
        <w:rPr>
          <w:bCs/>
        </w:rPr>
        <w:t>na</w:t>
      </w:r>
      <w:r>
        <w:rPr>
          <w:bCs/>
        </w:rPr>
        <w:t xml:space="preserve"> </w:t>
      </w:r>
      <w:r w:rsidRPr="00A45A2D">
        <w:rPr>
          <w:bCs/>
        </w:rPr>
        <w:t xml:space="preserve">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159/2</w:t>
      </w:r>
      <w:r>
        <w:rPr>
          <w:bCs/>
        </w:rPr>
        <w:t xml:space="preserve">. </w:t>
      </w:r>
    </w:p>
    <w:p w14:paraId="72B7B428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    </w:t>
      </w:r>
      <w:r w:rsidRPr="00F33359">
        <w:rPr>
          <w:bCs/>
        </w:rPr>
        <w:t>Wykonanie warstwy wiążącej grubości 4 cm z betonu asfaltowego na odcinku</w:t>
      </w:r>
      <w:r w:rsidRPr="00A45A2D">
        <w:rPr>
          <w:bCs/>
        </w:rPr>
        <w:t xml:space="preserve"> </w:t>
      </w:r>
      <w:r>
        <w:rPr>
          <w:bCs/>
        </w:rPr>
        <w:t xml:space="preserve"> </w:t>
      </w:r>
      <w:r w:rsidRPr="00A45A2D">
        <w:rPr>
          <w:bCs/>
        </w:rPr>
        <w:t xml:space="preserve">220 </w:t>
      </w:r>
      <w:proofErr w:type="spellStart"/>
      <w:r w:rsidRPr="00A45A2D">
        <w:rPr>
          <w:bCs/>
        </w:rPr>
        <w:t>mb</w:t>
      </w:r>
      <w:proofErr w:type="spellEnd"/>
      <w:r w:rsidRPr="00A45A2D">
        <w:rPr>
          <w:bCs/>
        </w:rPr>
        <w:t xml:space="preserve"> </w:t>
      </w:r>
      <w:r>
        <w:rPr>
          <w:bCs/>
        </w:rPr>
        <w:t xml:space="preserve">i </w:t>
      </w:r>
      <w:proofErr w:type="spellStart"/>
      <w:r>
        <w:rPr>
          <w:bCs/>
        </w:rPr>
        <w:t>szero</w:t>
      </w:r>
      <w:proofErr w:type="spellEnd"/>
      <w:r>
        <w:rPr>
          <w:bCs/>
        </w:rPr>
        <w:t>-</w:t>
      </w:r>
    </w:p>
    <w:p w14:paraId="0C876031" w14:textId="77777777" w:rsidR="000131EE" w:rsidRDefault="000131EE" w:rsidP="000131EE">
      <w:pPr>
        <w:pStyle w:val="Standard"/>
        <w:rPr>
          <w:bCs/>
        </w:rPr>
      </w:pPr>
      <w:r>
        <w:rPr>
          <w:bCs/>
        </w:rPr>
        <w:t xml:space="preserve">    kości  3,00 m  </w:t>
      </w:r>
      <w:r w:rsidRPr="00A45A2D">
        <w:rPr>
          <w:bCs/>
        </w:rPr>
        <w:t>od</w:t>
      </w:r>
      <w:r>
        <w:rPr>
          <w:bCs/>
        </w:rPr>
        <w:t xml:space="preserve"> </w:t>
      </w:r>
      <w:r w:rsidRPr="00A45A2D">
        <w:rPr>
          <w:bCs/>
        </w:rPr>
        <w:t xml:space="preserve"> skrzyżowania</w:t>
      </w:r>
      <w:r>
        <w:rPr>
          <w:bCs/>
        </w:rPr>
        <w:t xml:space="preserve"> </w:t>
      </w:r>
      <w:r w:rsidRPr="00A45A2D">
        <w:rPr>
          <w:bCs/>
        </w:rPr>
        <w:t xml:space="preserve"> z</w:t>
      </w:r>
      <w:r>
        <w:rPr>
          <w:bCs/>
        </w:rPr>
        <w:t xml:space="preserve"> </w:t>
      </w:r>
      <w:r w:rsidRPr="00A45A2D">
        <w:rPr>
          <w:bCs/>
        </w:rPr>
        <w:t xml:space="preserve"> drogą</w:t>
      </w:r>
      <w:r>
        <w:rPr>
          <w:bCs/>
        </w:rPr>
        <w:t xml:space="preserve"> </w:t>
      </w:r>
      <w:r w:rsidRPr="00A45A2D">
        <w:rPr>
          <w:bCs/>
        </w:rPr>
        <w:t xml:space="preserve"> gminną</w:t>
      </w:r>
      <w:r>
        <w:rPr>
          <w:bCs/>
        </w:rPr>
        <w:t xml:space="preserve">  </w:t>
      </w:r>
      <w:r w:rsidRPr="00A45A2D">
        <w:rPr>
          <w:bCs/>
        </w:rPr>
        <w:t>nr</w:t>
      </w:r>
      <w:r>
        <w:rPr>
          <w:bCs/>
        </w:rPr>
        <w:t xml:space="preserve"> </w:t>
      </w:r>
      <w:r w:rsidRPr="00A45A2D">
        <w:rPr>
          <w:bCs/>
        </w:rPr>
        <w:t xml:space="preserve"> 470230W </w:t>
      </w:r>
      <w:r>
        <w:rPr>
          <w:bCs/>
        </w:rPr>
        <w:t xml:space="preserve"> </w:t>
      </w:r>
      <w:r w:rsidRPr="00A45A2D">
        <w:rPr>
          <w:bCs/>
        </w:rPr>
        <w:t>(ul. Mariańska)</w:t>
      </w:r>
      <w:r>
        <w:rPr>
          <w:bCs/>
        </w:rPr>
        <w:t xml:space="preserve">  </w:t>
      </w:r>
      <w:r w:rsidRPr="00A45A2D">
        <w:rPr>
          <w:bCs/>
        </w:rPr>
        <w:t>położoną</w:t>
      </w:r>
      <w:r>
        <w:rPr>
          <w:bCs/>
        </w:rPr>
        <w:t xml:space="preserve"> </w:t>
      </w:r>
      <w:r w:rsidRPr="00A45A2D">
        <w:rPr>
          <w:bCs/>
        </w:rPr>
        <w:t xml:space="preserve"> na </w:t>
      </w:r>
    </w:p>
    <w:p w14:paraId="4081DC71" w14:textId="77777777" w:rsidR="000131EE" w:rsidRPr="000131EE" w:rsidRDefault="000131EE" w:rsidP="000131EE">
      <w:pPr>
        <w:pStyle w:val="Standard"/>
        <w:rPr>
          <w:bCs/>
        </w:rPr>
      </w:pPr>
      <w:r>
        <w:rPr>
          <w:bCs/>
        </w:rPr>
        <w:t xml:space="preserve">    </w:t>
      </w:r>
      <w:r w:rsidRPr="00A45A2D">
        <w:rPr>
          <w:bCs/>
        </w:rPr>
        <w:t xml:space="preserve">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159/1 i 122 - w k</w:t>
      </w:r>
      <w:r>
        <w:rPr>
          <w:bCs/>
        </w:rPr>
        <w:t>ierunku północno-wschodnim</w:t>
      </w:r>
      <w:r w:rsidRPr="00A45A2D">
        <w:rPr>
          <w:bCs/>
        </w:rPr>
        <w:t>.</w:t>
      </w:r>
    </w:p>
    <w:p w14:paraId="50F2AE12" w14:textId="77777777" w:rsidR="000131EE" w:rsidRPr="00A45A2D" w:rsidRDefault="000131EE" w:rsidP="000131EE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lastRenderedPageBreak/>
        <w:t xml:space="preserve">    Zakres prac budowlanych obejmuje:</w:t>
      </w:r>
    </w:p>
    <w:p w14:paraId="090CCC46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profilowanie i zagęszczenie istniejąceg</w:t>
      </w:r>
      <w:r>
        <w:rPr>
          <w:sz w:val="24"/>
          <w:szCs w:val="24"/>
        </w:rPr>
        <w:t xml:space="preserve">o podłoża na odcinku 220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</w:t>
      </w:r>
    </w:p>
    <w:p w14:paraId="4B0543D7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- wykonanie warstwy wiążącej z betonu asfaltowego 0/11 dla kategorii ruchu KR-2,  grubość </w:t>
      </w:r>
    </w:p>
    <w:p w14:paraId="2408619B" w14:textId="77777777" w:rsidR="000131EE" w:rsidRPr="00A45A2D" w:rsidRDefault="000131EE" w:rsidP="000131EE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   warstwy po zagęszcz</w:t>
      </w:r>
      <w:r>
        <w:rPr>
          <w:sz w:val="24"/>
          <w:szCs w:val="24"/>
        </w:rPr>
        <w:t xml:space="preserve">eniu 4 cm na odcinku 220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i</w:t>
      </w:r>
      <w:r w:rsidRPr="00A45A2D">
        <w:rPr>
          <w:sz w:val="24"/>
          <w:szCs w:val="24"/>
        </w:rPr>
        <w:t xml:space="preserve"> szerokości 3,00 m;     </w:t>
      </w:r>
    </w:p>
    <w:p w14:paraId="70952A42" w14:textId="77777777" w:rsidR="000131EE" w:rsidRPr="00A45A2D" w:rsidRDefault="000131EE" w:rsidP="000131EE">
      <w:pPr>
        <w:pStyle w:val="Standard"/>
      </w:pPr>
      <w:r w:rsidRPr="00A45A2D">
        <w:t xml:space="preserve">      - regulacja pionowa włazów studzienek kanalizacyjnych w ilości 1 </w:t>
      </w:r>
      <w:proofErr w:type="spellStart"/>
      <w:r w:rsidRPr="00A45A2D">
        <w:t>szt</w:t>
      </w:r>
      <w:proofErr w:type="spellEnd"/>
      <w:r w:rsidRPr="00A45A2D">
        <w:t>;</w:t>
      </w:r>
    </w:p>
    <w:p w14:paraId="25831399" w14:textId="77777777" w:rsidR="000131EE" w:rsidRDefault="000131EE" w:rsidP="000131EE">
      <w:pPr>
        <w:pStyle w:val="Standard"/>
        <w:rPr>
          <w:iCs/>
        </w:rPr>
      </w:pPr>
      <w:r w:rsidRPr="00A45A2D">
        <w:t xml:space="preserve">      - regulacja</w:t>
      </w:r>
      <w:r>
        <w:t xml:space="preserve">  </w:t>
      </w:r>
      <w:r w:rsidRPr="00A45A2D">
        <w:t xml:space="preserve"> pionowa</w:t>
      </w:r>
      <w:r>
        <w:t xml:space="preserve">  </w:t>
      </w:r>
      <w:r w:rsidRPr="00A45A2D">
        <w:t xml:space="preserve"> </w:t>
      </w:r>
      <w:r w:rsidRPr="00A45A2D">
        <w:rPr>
          <w:iCs/>
        </w:rPr>
        <w:t>teleskopowych</w:t>
      </w:r>
      <w:r>
        <w:rPr>
          <w:iCs/>
        </w:rPr>
        <w:t xml:space="preserve">  </w:t>
      </w:r>
      <w:r w:rsidRPr="00A45A2D">
        <w:rPr>
          <w:iCs/>
        </w:rPr>
        <w:t xml:space="preserve"> nakryw </w:t>
      </w:r>
      <w:r>
        <w:rPr>
          <w:iCs/>
        </w:rPr>
        <w:t xml:space="preserve">  </w:t>
      </w:r>
      <w:r w:rsidRPr="00A45A2D">
        <w:rPr>
          <w:iCs/>
        </w:rPr>
        <w:t xml:space="preserve">studzienek </w:t>
      </w:r>
      <w:r>
        <w:rPr>
          <w:iCs/>
        </w:rPr>
        <w:t xml:space="preserve">  </w:t>
      </w:r>
      <w:r w:rsidRPr="00A45A2D">
        <w:rPr>
          <w:iCs/>
        </w:rPr>
        <w:t xml:space="preserve">kanalizacyjnych </w:t>
      </w:r>
      <w:r>
        <w:rPr>
          <w:iCs/>
        </w:rPr>
        <w:t xml:space="preserve">  </w:t>
      </w:r>
      <w:r w:rsidRPr="00A45A2D">
        <w:rPr>
          <w:iCs/>
        </w:rPr>
        <w:t xml:space="preserve">z </w:t>
      </w:r>
      <w:r>
        <w:rPr>
          <w:iCs/>
        </w:rPr>
        <w:t xml:space="preserve">  </w:t>
      </w:r>
      <w:r w:rsidRPr="00A45A2D">
        <w:rPr>
          <w:iCs/>
        </w:rPr>
        <w:t xml:space="preserve">tworzywa </w:t>
      </w:r>
    </w:p>
    <w:p w14:paraId="3093A488" w14:textId="77777777" w:rsidR="000131EE" w:rsidRPr="000131EE" w:rsidRDefault="000131EE" w:rsidP="000131EE">
      <w:pPr>
        <w:pStyle w:val="Standard"/>
        <w:rPr>
          <w:iCs/>
        </w:rPr>
      </w:pPr>
      <w:r>
        <w:rPr>
          <w:iCs/>
        </w:rPr>
        <w:t xml:space="preserve">        s</w:t>
      </w:r>
      <w:r w:rsidRPr="00A45A2D">
        <w:rPr>
          <w:iCs/>
        </w:rPr>
        <w:t>ztucznego</w:t>
      </w:r>
      <w:r>
        <w:rPr>
          <w:iCs/>
        </w:rPr>
        <w:t xml:space="preserve"> </w:t>
      </w:r>
      <w:r w:rsidRPr="00A45A2D">
        <w:t>w ilości 2 szt.</w:t>
      </w:r>
    </w:p>
    <w:p w14:paraId="2B1BC7FB" w14:textId="77777777" w:rsidR="000131EE" w:rsidRPr="000131EE" w:rsidRDefault="000131EE" w:rsidP="000131EE">
      <w:pPr>
        <w:pStyle w:val="Standard"/>
        <w:rPr>
          <w:iCs/>
        </w:rPr>
      </w:pPr>
    </w:p>
    <w:p w14:paraId="63D3A21A" w14:textId="77777777" w:rsidR="005A062F" w:rsidRPr="00440060" w:rsidRDefault="005A062F" w:rsidP="002A50F9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3. </w:t>
      </w:r>
      <w:r w:rsidR="002A50F9" w:rsidRPr="006B24E5">
        <w:rPr>
          <w:sz w:val="24"/>
          <w:szCs w:val="24"/>
          <w:lang w:eastAsia="zh-CN"/>
        </w:rPr>
        <w:t xml:space="preserve">Szczegółowy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zakres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rzeczowy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przedmiotu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umowy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określają:</w:t>
      </w:r>
      <w:r w:rsidR="002A50F9">
        <w:rPr>
          <w:sz w:val="24"/>
          <w:szCs w:val="24"/>
          <w:lang w:eastAsia="zh-CN"/>
        </w:rPr>
        <w:t xml:space="preserve">   </w:t>
      </w:r>
      <w:r w:rsidR="002A50F9" w:rsidRPr="006B24E5">
        <w:rPr>
          <w:sz w:val="24"/>
          <w:szCs w:val="24"/>
          <w:lang w:eastAsia="zh-CN"/>
        </w:rPr>
        <w:t>przedmiar  robót</w:t>
      </w:r>
      <w:r w:rsidR="002A50F9">
        <w:rPr>
          <w:sz w:val="24"/>
          <w:szCs w:val="24"/>
          <w:lang w:eastAsia="zh-CN"/>
        </w:rPr>
        <w:t xml:space="preserve">  stanowiący</w:t>
      </w:r>
      <w:r w:rsidR="002A50F9" w:rsidRPr="006B24E5">
        <w:rPr>
          <w:sz w:val="24"/>
          <w:szCs w:val="24"/>
          <w:lang w:eastAsia="zh-CN"/>
        </w:rPr>
        <w:t xml:space="preserve">        załącznik nr 3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do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umowy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oraz</w:t>
      </w:r>
      <w:r w:rsidR="002A50F9">
        <w:rPr>
          <w:sz w:val="24"/>
          <w:szCs w:val="24"/>
          <w:lang w:eastAsia="zh-CN"/>
        </w:rPr>
        <w:t xml:space="preserve">  </w:t>
      </w:r>
      <w:r w:rsidR="002A50F9" w:rsidRPr="006B24E5">
        <w:rPr>
          <w:sz w:val="24"/>
          <w:szCs w:val="24"/>
          <w:lang w:eastAsia="zh-CN"/>
        </w:rPr>
        <w:t>Szczegółowe Specyfikacje Techniczne stanowiące załącznik nr 4 do umowy.</w:t>
      </w:r>
    </w:p>
    <w:p w14:paraId="48FEA8F2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>W  zakres  i  koszt  inwestycji  wchodzi  również  wykonanie  prac</w:t>
      </w:r>
      <w:r w:rsidRPr="00440060">
        <w:rPr>
          <w:bCs/>
          <w:sz w:val="24"/>
          <w:szCs w:val="24"/>
        </w:rPr>
        <w:t xml:space="preserve"> pomiarowych i </w:t>
      </w:r>
      <w:r w:rsidRPr="00440060">
        <w:rPr>
          <w:sz w:val="24"/>
          <w:szCs w:val="24"/>
        </w:rPr>
        <w:t xml:space="preserve">obsługi </w:t>
      </w:r>
      <w:proofErr w:type="spellStart"/>
      <w:r w:rsidRPr="00440060">
        <w:rPr>
          <w:sz w:val="24"/>
          <w:szCs w:val="24"/>
        </w:rPr>
        <w:t>geode-zyjnej</w:t>
      </w:r>
      <w:proofErr w:type="spellEnd"/>
      <w:r w:rsidRPr="00440060">
        <w:rPr>
          <w:sz w:val="24"/>
          <w:szCs w:val="24"/>
        </w:rPr>
        <w:t xml:space="preserve">  zamówieni</w:t>
      </w:r>
      <w:r w:rsidR="002A50F9">
        <w:rPr>
          <w:sz w:val="24"/>
          <w:szCs w:val="24"/>
        </w:rPr>
        <w:t>a</w:t>
      </w:r>
      <w:r w:rsidRPr="00440060">
        <w:rPr>
          <w:sz w:val="24"/>
          <w:szCs w:val="24"/>
        </w:rPr>
        <w:t>.</w:t>
      </w:r>
    </w:p>
    <w:p w14:paraId="6CA41C29" w14:textId="77777777" w:rsidR="005A062F" w:rsidRPr="00440060" w:rsidRDefault="005A062F">
      <w:pPr>
        <w:ind w:left="283"/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§3</w:t>
      </w:r>
    </w:p>
    <w:p w14:paraId="6ED93F56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Integralną  część umowy stanowią:</w:t>
      </w:r>
    </w:p>
    <w:p w14:paraId="1F5FBC8E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a/ oferta Wykonawcy złożona  w  toku postępowania o zamówienie publiczne – załącznik nr 1 do </w:t>
      </w:r>
    </w:p>
    <w:p w14:paraId="36D1663C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umowy;</w:t>
      </w:r>
    </w:p>
    <w:p w14:paraId="1A4BCCB0" w14:textId="77777777" w:rsid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b/ kosztorys  ofertowy</w:t>
      </w:r>
      <w:r w:rsidR="005A062F" w:rsidRPr="00440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wykonanie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prac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określonych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§2  ust. 1 </w:t>
      </w:r>
      <w:r>
        <w:rPr>
          <w:sz w:val="24"/>
          <w:szCs w:val="24"/>
        </w:rPr>
        <w:t xml:space="preserve">umowy –  załączniki nr 2 </w:t>
      </w:r>
    </w:p>
    <w:p w14:paraId="68F83AF3" w14:textId="77777777" w:rsidR="005A062F" w:rsidRP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062F" w:rsidRPr="00440060">
        <w:rPr>
          <w:sz w:val="24"/>
          <w:szCs w:val="24"/>
        </w:rPr>
        <w:t>do umowy;</w:t>
      </w:r>
    </w:p>
    <w:p w14:paraId="15FA7344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</w:t>
      </w:r>
      <w:r w:rsidR="002A50F9">
        <w:rPr>
          <w:rFonts w:eastAsia="Calibri"/>
          <w:bCs/>
          <w:kern w:val="1"/>
          <w:sz w:val="24"/>
          <w:szCs w:val="24"/>
        </w:rPr>
        <w:t>Kosztorys  służyć  będzie</w:t>
      </w:r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>właściwemu wyszacowaniu wartości robót do składanej przez Wyko-</w:t>
      </w:r>
    </w:p>
    <w:p w14:paraId="4424BC43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</w:t>
      </w:r>
      <w:proofErr w:type="spellStart"/>
      <w:r w:rsidRPr="00440060">
        <w:rPr>
          <w:rFonts w:eastAsia="Calibri"/>
          <w:bCs/>
          <w:kern w:val="1"/>
          <w:sz w:val="24"/>
          <w:szCs w:val="24"/>
        </w:rPr>
        <w:t>nawcę</w:t>
      </w:r>
      <w:proofErr w:type="spellEnd"/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 </w:t>
      </w:r>
      <w:r w:rsidRPr="00440060">
        <w:rPr>
          <w:rFonts w:eastAsia="Calibri"/>
          <w:bCs/>
          <w:kern w:val="1"/>
          <w:sz w:val="24"/>
          <w:szCs w:val="24"/>
        </w:rPr>
        <w:t>faktury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>prze</w:t>
      </w:r>
      <w:r w:rsidR="002A50F9">
        <w:rPr>
          <w:rFonts w:eastAsia="Calibri"/>
          <w:bCs/>
          <w:kern w:val="1"/>
          <w:sz w:val="24"/>
          <w:szCs w:val="24"/>
        </w:rPr>
        <w:t xml:space="preserve">jściowej,   a   ponadto   służyć  będzie </w:t>
      </w:r>
      <w:r w:rsidRPr="00440060">
        <w:rPr>
          <w:rFonts w:eastAsia="Calibri"/>
          <w:bCs/>
          <w:kern w:val="1"/>
          <w:sz w:val="24"/>
          <w:szCs w:val="24"/>
        </w:rPr>
        <w:t xml:space="preserve"> ewentualnemu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 ustaleniu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wartości </w:t>
      </w:r>
    </w:p>
    <w:p w14:paraId="505737E5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zmniejszenia  wynagrodzenia  Wykonawcy w przypadku zmniejszenia zakresu robót w związku </w:t>
      </w:r>
    </w:p>
    <w:p w14:paraId="3D083910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z   ich   ograniczeniem   przez   Zamawiającego   oraz  ewentualnemu  ustaleniu  wartości  robót </w:t>
      </w:r>
    </w:p>
    <w:p w14:paraId="7F81F1BA" w14:textId="77777777" w:rsidR="005A062F" w:rsidRPr="00440060" w:rsidRDefault="005A062F">
      <w:pPr>
        <w:rPr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dodatkowych w przypadku zlecenia ich wykonania.</w:t>
      </w:r>
    </w:p>
    <w:p w14:paraId="37236162" w14:textId="77777777" w:rsidR="005A062F" w:rsidRPr="00440060" w:rsidRDefault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c/ przedmiar robót – załącznik nr 3</w:t>
      </w:r>
      <w:r w:rsidR="005A062F" w:rsidRPr="00440060">
        <w:rPr>
          <w:sz w:val="24"/>
          <w:szCs w:val="24"/>
        </w:rPr>
        <w:t xml:space="preserve"> do umowy;</w:t>
      </w:r>
    </w:p>
    <w:p w14:paraId="635BCD55" w14:textId="77777777" w:rsidR="005A062F" w:rsidRP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 w:rsidR="005A062F" w:rsidRPr="00440060">
        <w:rPr>
          <w:sz w:val="24"/>
          <w:szCs w:val="24"/>
        </w:rPr>
        <w:t xml:space="preserve">/ </w:t>
      </w:r>
      <w:r w:rsidRPr="006B24E5">
        <w:rPr>
          <w:sz w:val="24"/>
          <w:szCs w:val="24"/>
          <w:lang w:eastAsia="zh-CN"/>
        </w:rPr>
        <w:t>Szczegółowe Specyfikacje Techniczne</w:t>
      </w:r>
      <w:r>
        <w:rPr>
          <w:sz w:val="24"/>
          <w:szCs w:val="24"/>
        </w:rPr>
        <w:t xml:space="preserve"> –załącznik nr 4</w:t>
      </w:r>
      <w:r w:rsidR="005A062F" w:rsidRPr="00440060">
        <w:rPr>
          <w:sz w:val="24"/>
          <w:szCs w:val="24"/>
        </w:rPr>
        <w:t xml:space="preserve"> do umowy.</w:t>
      </w:r>
    </w:p>
    <w:p w14:paraId="53E122D3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7F01D689" w14:textId="77777777" w:rsidR="005A062F" w:rsidRPr="0071016F" w:rsidRDefault="005A062F">
      <w:pPr>
        <w:ind w:left="283"/>
        <w:jc w:val="center"/>
        <w:rPr>
          <w:sz w:val="8"/>
          <w:szCs w:val="8"/>
        </w:rPr>
      </w:pPr>
    </w:p>
    <w:p w14:paraId="04903677" w14:textId="77777777" w:rsidR="005A062F" w:rsidRPr="00440060" w:rsidRDefault="005A062F">
      <w:pPr>
        <w:ind w:left="283"/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§4</w:t>
      </w:r>
    </w:p>
    <w:p w14:paraId="2B862DE7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559BB302" w14:textId="77777777" w:rsidR="005A062F" w:rsidRPr="00440060" w:rsidRDefault="005A062F">
      <w:pPr>
        <w:numPr>
          <w:ilvl w:val="0"/>
          <w:numId w:val="16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 zobowiązuje  się  wykonać przedmiot umowy zgodnie z zaleceniami Zamawiają- </w:t>
      </w:r>
    </w:p>
    <w:p w14:paraId="512F477D" w14:textId="77777777" w:rsidR="005A062F" w:rsidRPr="00440060" w:rsidRDefault="005A062F">
      <w:pPr>
        <w:ind w:left="229"/>
        <w:rPr>
          <w:sz w:val="24"/>
          <w:szCs w:val="24"/>
        </w:rPr>
      </w:pPr>
      <w:proofErr w:type="spellStart"/>
      <w:r w:rsidRPr="00440060">
        <w:rPr>
          <w:sz w:val="24"/>
          <w:szCs w:val="24"/>
        </w:rPr>
        <w:t>cego</w:t>
      </w:r>
      <w:proofErr w:type="spellEnd"/>
      <w:r w:rsidRPr="00440060">
        <w:rPr>
          <w:sz w:val="24"/>
          <w:szCs w:val="24"/>
        </w:rPr>
        <w:t>, zasadami współczesnej wiedzy technicznej, obowiązującymi w tym zakresie przepisami</w:t>
      </w:r>
    </w:p>
    <w:p w14:paraId="1DD6789A" w14:textId="77777777" w:rsidR="005A062F" w:rsidRPr="00440060" w:rsidRDefault="005A062F">
      <w:pPr>
        <w:ind w:left="229"/>
        <w:rPr>
          <w:sz w:val="24"/>
          <w:szCs w:val="24"/>
        </w:rPr>
      </w:pPr>
      <w:r w:rsidRPr="00440060">
        <w:rPr>
          <w:sz w:val="24"/>
          <w:szCs w:val="24"/>
        </w:rPr>
        <w:t>prawa i normami oraz dokumentacją wymienioną w §3 umowy.</w:t>
      </w:r>
    </w:p>
    <w:p w14:paraId="47DD7EE4" w14:textId="77777777" w:rsidR="005A062F" w:rsidRPr="00440060" w:rsidRDefault="005A062F">
      <w:pPr>
        <w:numPr>
          <w:ilvl w:val="0"/>
          <w:numId w:val="16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 oświadcza  (podpisem na umowie),  że  przed  złożeniem  oferty Zamawiającemu</w:t>
      </w:r>
    </w:p>
    <w:p w14:paraId="1759CD98" w14:textId="77777777" w:rsidR="005A062F" w:rsidRPr="00440060" w:rsidRDefault="005A062F">
      <w:pPr>
        <w:ind w:left="229"/>
        <w:rPr>
          <w:sz w:val="24"/>
          <w:szCs w:val="24"/>
        </w:rPr>
      </w:pPr>
      <w:r w:rsidRPr="00440060">
        <w:rPr>
          <w:sz w:val="24"/>
          <w:szCs w:val="24"/>
        </w:rPr>
        <w:t>zapoznał   się   z   wszystkimi   warunkami,   które   są  niezbędne  do  wykonania  przez  niego przedmiotu   umowy   bez   konieczności   ponoszenia   przez   Zamawiającego   jakichkolwiek dodatkowych kosztów.</w:t>
      </w:r>
    </w:p>
    <w:p w14:paraId="6B30EEBF" w14:textId="77777777" w:rsidR="005A062F" w:rsidRPr="00440060" w:rsidRDefault="005A062F">
      <w:pPr>
        <w:ind w:left="-851"/>
        <w:jc w:val="center"/>
        <w:rPr>
          <w:sz w:val="8"/>
          <w:szCs w:val="8"/>
        </w:rPr>
      </w:pPr>
      <w:r w:rsidRPr="00440060">
        <w:rPr>
          <w:sz w:val="24"/>
          <w:szCs w:val="24"/>
        </w:rPr>
        <w:t xml:space="preserve">           §5</w:t>
      </w:r>
    </w:p>
    <w:p w14:paraId="4F440DDF" w14:textId="77777777" w:rsidR="005A062F" w:rsidRPr="00440060" w:rsidRDefault="005A062F">
      <w:pPr>
        <w:jc w:val="center"/>
        <w:rPr>
          <w:sz w:val="8"/>
          <w:szCs w:val="8"/>
        </w:rPr>
      </w:pPr>
    </w:p>
    <w:p w14:paraId="00D500DA" w14:textId="77777777" w:rsidR="009736D3" w:rsidRDefault="009736D3" w:rsidP="009736D3">
      <w:pPr>
        <w:jc w:val="both"/>
        <w:rPr>
          <w:sz w:val="24"/>
          <w:szCs w:val="24"/>
        </w:rPr>
      </w:pPr>
      <w:r>
        <w:rPr>
          <w:sz w:val="24"/>
          <w:szCs w:val="24"/>
        </w:rPr>
        <w:t>1.Termin realizacji przedmiotu umowy strony ustalają następująco:</w:t>
      </w:r>
    </w:p>
    <w:p w14:paraId="068E60B3" w14:textId="77777777" w:rsidR="009736D3" w:rsidRDefault="009736D3" w:rsidP="009736D3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1/ rozpoczęcie  prac  ustala  się  na  dzień:  …………………  nie  wcześniej  jednak niż od daty</w:t>
      </w:r>
    </w:p>
    <w:p w14:paraId="1F205AAB" w14:textId="77777777" w:rsidR="009736D3" w:rsidRDefault="009736D3" w:rsidP="009736D3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zawarcia umowy;</w:t>
      </w:r>
    </w:p>
    <w:p w14:paraId="37431477" w14:textId="77777777" w:rsidR="005A062F" w:rsidRPr="00440060" w:rsidRDefault="009736D3" w:rsidP="008B4A3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2/ </w:t>
      </w:r>
      <w:r>
        <w:rPr>
          <w:sz w:val="24"/>
          <w:szCs w:val="24"/>
          <w:lang w:val="pl"/>
        </w:rPr>
        <w:t>termin realizacji zamówienia wynosi:</w:t>
      </w:r>
      <w:r w:rsidR="006A4F91">
        <w:rPr>
          <w:sz w:val="24"/>
          <w:szCs w:val="24"/>
        </w:rPr>
        <w:t xml:space="preserve"> cztery</w:t>
      </w:r>
      <w:r w:rsidRPr="005E397C">
        <w:rPr>
          <w:sz w:val="24"/>
          <w:szCs w:val="24"/>
        </w:rPr>
        <w:t xml:space="preserve"> (</w:t>
      </w:r>
      <w:r w:rsidR="006A4F91">
        <w:rPr>
          <w:sz w:val="24"/>
          <w:szCs w:val="24"/>
        </w:rPr>
        <w:t>4</w:t>
      </w:r>
      <w:r w:rsidR="008B4A3D">
        <w:rPr>
          <w:sz w:val="24"/>
          <w:szCs w:val="24"/>
        </w:rPr>
        <w:t>)</w:t>
      </w:r>
      <w:r w:rsidRPr="005E397C">
        <w:rPr>
          <w:color w:val="FF0000"/>
          <w:sz w:val="24"/>
          <w:szCs w:val="24"/>
          <w:lang w:val="pl"/>
        </w:rPr>
        <w:t xml:space="preserve"> </w:t>
      </w:r>
      <w:r w:rsidR="008B4A3D">
        <w:rPr>
          <w:sz w:val="24"/>
          <w:szCs w:val="24"/>
          <w:lang w:val="pl"/>
        </w:rPr>
        <w:t>miesi</w:t>
      </w:r>
      <w:r w:rsidR="006A4F91">
        <w:rPr>
          <w:sz w:val="24"/>
          <w:szCs w:val="24"/>
          <w:lang w:val="pl"/>
        </w:rPr>
        <w:t>ące</w:t>
      </w:r>
      <w:r w:rsidR="008B4A3D">
        <w:rPr>
          <w:sz w:val="24"/>
          <w:szCs w:val="24"/>
          <w:lang w:val="pl"/>
        </w:rPr>
        <w:t xml:space="preserve"> od podpisania </w:t>
      </w:r>
      <w:r w:rsidRPr="005E397C">
        <w:rPr>
          <w:sz w:val="24"/>
          <w:szCs w:val="24"/>
          <w:lang w:val="pl"/>
        </w:rPr>
        <w:t>umowy</w:t>
      </w:r>
      <w:r w:rsidRPr="005E39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</w:p>
    <w:p w14:paraId="2374F894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</w:rPr>
        <w:t xml:space="preserve">              2. </w:t>
      </w:r>
      <w:r w:rsidRPr="00440060">
        <w:rPr>
          <w:sz w:val="24"/>
          <w:szCs w:val="24"/>
          <w:shd w:val="clear" w:color="auto" w:fill="FFFFFF"/>
        </w:rPr>
        <w:t xml:space="preserve">Za  termin  realizacji zamówienia rozumie się termin wykonania wszystkich prac budowlanych </w:t>
      </w:r>
    </w:p>
    <w:p w14:paraId="597111BE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objętych niniejszą umową i złożenia przez Wykonawcę Zamawiającemu protokołu końcowego </w:t>
      </w:r>
    </w:p>
    <w:p w14:paraId="61C286E7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odbioru  robot,  podpi</w:t>
      </w:r>
      <w:r w:rsidR="008B4A3D">
        <w:rPr>
          <w:sz w:val="24"/>
          <w:szCs w:val="24"/>
          <w:shd w:val="clear" w:color="auto" w:fill="FFFFFF"/>
        </w:rPr>
        <w:t>sanego  przez  Kierownika  robót</w:t>
      </w:r>
      <w:r w:rsidRPr="00440060">
        <w:rPr>
          <w:sz w:val="24"/>
          <w:szCs w:val="24"/>
          <w:shd w:val="clear" w:color="auto" w:fill="FFFFFF"/>
        </w:rPr>
        <w:t xml:space="preserve">  i  Inspektora </w:t>
      </w:r>
      <w:r w:rsidR="008B4A3D">
        <w:rPr>
          <w:sz w:val="24"/>
          <w:szCs w:val="24"/>
          <w:shd w:val="clear" w:color="auto" w:fill="FFFFFF"/>
        </w:rPr>
        <w:t xml:space="preserve"> </w:t>
      </w:r>
      <w:r w:rsidRPr="00440060">
        <w:rPr>
          <w:sz w:val="24"/>
          <w:szCs w:val="24"/>
          <w:shd w:val="clear" w:color="auto" w:fill="FFFFFF"/>
        </w:rPr>
        <w:t>nadzoru</w:t>
      </w:r>
      <w:r w:rsidR="008B4A3D">
        <w:rPr>
          <w:sz w:val="24"/>
          <w:szCs w:val="24"/>
          <w:shd w:val="clear" w:color="auto" w:fill="FFFFFF"/>
        </w:rPr>
        <w:t xml:space="preserve"> </w:t>
      </w:r>
      <w:r w:rsidRPr="00440060">
        <w:rPr>
          <w:sz w:val="24"/>
          <w:szCs w:val="24"/>
          <w:shd w:val="clear" w:color="auto" w:fill="FFFFFF"/>
        </w:rPr>
        <w:t xml:space="preserve"> inwestorskiego </w:t>
      </w:r>
    </w:p>
    <w:p w14:paraId="7EBE46CC" w14:textId="77777777" w:rsidR="005A062F" w:rsidRPr="00440060" w:rsidRDefault="005A062F">
      <w:pPr>
        <w:ind w:left="-851"/>
        <w:jc w:val="both"/>
        <w:rPr>
          <w:sz w:val="10"/>
          <w:szCs w:val="10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oraz dokumentów powykonawczych, wyszczególnionych w </w:t>
      </w:r>
      <w:r w:rsidRPr="00440060">
        <w:rPr>
          <w:sz w:val="24"/>
          <w:szCs w:val="24"/>
        </w:rPr>
        <w:t>§12 pkt 10 niniejszej umowy.</w:t>
      </w:r>
    </w:p>
    <w:p w14:paraId="64AEFC1D" w14:textId="77777777" w:rsidR="005A062F" w:rsidRPr="00741BAF" w:rsidRDefault="005A062F">
      <w:pPr>
        <w:ind w:left="-851"/>
        <w:jc w:val="both"/>
        <w:rPr>
          <w:sz w:val="16"/>
          <w:szCs w:val="16"/>
          <w:shd w:val="clear" w:color="auto" w:fill="FFFFFF"/>
        </w:rPr>
      </w:pPr>
    </w:p>
    <w:p w14:paraId="280AD60E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§6</w:t>
      </w:r>
    </w:p>
    <w:p w14:paraId="42C291AE" w14:textId="77777777" w:rsidR="005A062F" w:rsidRPr="00741BAF" w:rsidRDefault="005A062F">
      <w:pPr>
        <w:ind w:left="283"/>
        <w:jc w:val="center"/>
        <w:rPr>
          <w:sz w:val="16"/>
          <w:szCs w:val="16"/>
        </w:rPr>
      </w:pPr>
    </w:p>
    <w:p w14:paraId="3D5B9BB3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          1. Zamawiający przekaże Wykonawcy tereny objęte budową w dniu podpisania umowy.</w:t>
      </w:r>
    </w:p>
    <w:p w14:paraId="7E70F38C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2. W dniu podpisania umowy Wykonawca przekaże Zamawiającemu następujące dokumenty:</w:t>
      </w:r>
    </w:p>
    <w:p w14:paraId="4E3C33AD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- kserokopię   decyzji   o   nadaniu   uprawnień  budowlanych  Kierownika  budowy  w  branży </w:t>
      </w:r>
    </w:p>
    <w:p w14:paraId="76974A63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drogowej</w:t>
      </w:r>
      <w:r w:rsidR="005A062F" w:rsidRPr="00440060">
        <w:rPr>
          <w:sz w:val="24"/>
          <w:szCs w:val="24"/>
        </w:rPr>
        <w:t xml:space="preserve"> ;</w:t>
      </w:r>
    </w:p>
    <w:p w14:paraId="250DB04D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- kserokopię  aktualnego  zaświadczenia  o  przynależności  Kierownika  budowy do właściwej  </w:t>
      </w:r>
    </w:p>
    <w:p w14:paraId="19314906" w14:textId="77777777" w:rsidR="005A062F" w:rsidRPr="00440060" w:rsidRDefault="005A062F">
      <w:pPr>
        <w:ind w:left="-851"/>
        <w:rPr>
          <w:sz w:val="24"/>
        </w:rPr>
      </w:pPr>
      <w:r w:rsidRPr="00440060">
        <w:rPr>
          <w:sz w:val="24"/>
          <w:szCs w:val="24"/>
        </w:rPr>
        <w:t xml:space="preserve">                    izby  samorządu  zawodowego,  zgodnie  z  art.  12 ust. 7</w:t>
      </w:r>
      <w:r w:rsidRPr="00440060">
        <w:rPr>
          <w:sz w:val="24"/>
        </w:rPr>
        <w:t xml:space="preserve">  ustawy  dnia  7 lipca 1994r. </w:t>
      </w:r>
      <w:r w:rsidRPr="00440060">
        <w:rPr>
          <w:sz w:val="24"/>
          <w:szCs w:val="24"/>
        </w:rPr>
        <w:t xml:space="preserve"> </w:t>
      </w:r>
      <w:r w:rsidRPr="00440060">
        <w:rPr>
          <w:sz w:val="24"/>
        </w:rPr>
        <w:t xml:space="preserve">Prawo </w:t>
      </w:r>
    </w:p>
    <w:p w14:paraId="12CB36DC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</w:rPr>
        <w:t xml:space="preserve">                    budowlane (Dz. U. z 2020r. poz. 1333);</w:t>
      </w:r>
    </w:p>
    <w:p w14:paraId="19045AEF" w14:textId="77777777" w:rsidR="00741BAF" w:rsidRPr="00440060" w:rsidRDefault="00741BAF" w:rsidP="00741BAF">
      <w:pPr>
        <w:rPr>
          <w:sz w:val="24"/>
        </w:rPr>
      </w:pPr>
      <w:r w:rsidRPr="00440060">
        <w:rPr>
          <w:sz w:val="24"/>
          <w:szCs w:val="24"/>
        </w:rPr>
        <w:t xml:space="preserve">   </w:t>
      </w:r>
      <w:r w:rsidRPr="00127404">
        <w:rPr>
          <w:sz w:val="24"/>
          <w:szCs w:val="24"/>
        </w:rPr>
        <w:t>- oświadczenie  Kierownika  budowy  o podjęciu obowiązków kierownika budowy;</w:t>
      </w:r>
    </w:p>
    <w:p w14:paraId="57214177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</w:rPr>
        <w:t xml:space="preserve">                 -  kosztorys ofertowy</w:t>
      </w:r>
      <w:r w:rsidR="005A062F" w:rsidRPr="00440060">
        <w:rPr>
          <w:sz w:val="24"/>
        </w:rPr>
        <w:t xml:space="preserve"> obejmujący wszystkie zadania wyszczególnione w </w:t>
      </w:r>
      <w:r>
        <w:rPr>
          <w:sz w:val="24"/>
          <w:szCs w:val="24"/>
        </w:rPr>
        <w:t>§2 ust. 2</w:t>
      </w:r>
      <w:r w:rsidR="005A062F" w:rsidRPr="00440060">
        <w:rPr>
          <w:sz w:val="24"/>
          <w:szCs w:val="24"/>
        </w:rPr>
        <w:t xml:space="preserve">. </w:t>
      </w:r>
    </w:p>
    <w:p w14:paraId="31D94660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3. W  dniu  podpisania  umowy  Zamawiający  przekaże  Wykonawcy  następującą dokumentację </w:t>
      </w:r>
    </w:p>
    <w:p w14:paraId="776DAA09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 obejmującą zadania wyszczególnione w §2 ust. 2:</w:t>
      </w:r>
    </w:p>
    <w:p w14:paraId="45212151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- dziennik</w:t>
      </w:r>
      <w:r w:rsidR="005A062F" w:rsidRPr="00440060">
        <w:rPr>
          <w:sz w:val="24"/>
          <w:szCs w:val="24"/>
        </w:rPr>
        <w:t xml:space="preserve"> budowy</w:t>
      </w:r>
      <w:r>
        <w:rPr>
          <w:sz w:val="24"/>
          <w:szCs w:val="24"/>
        </w:rPr>
        <w:t xml:space="preserve"> (wewnętrzny)</w:t>
      </w:r>
      <w:r w:rsidR="005A062F" w:rsidRPr="00440060">
        <w:rPr>
          <w:sz w:val="24"/>
          <w:szCs w:val="24"/>
        </w:rPr>
        <w:t>.</w:t>
      </w:r>
    </w:p>
    <w:p w14:paraId="2307F89E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§7</w:t>
      </w:r>
    </w:p>
    <w:p w14:paraId="03D99739" w14:textId="77777777" w:rsidR="005A062F" w:rsidRPr="00741BAF" w:rsidRDefault="005A062F">
      <w:pPr>
        <w:ind w:left="283"/>
        <w:jc w:val="center"/>
        <w:rPr>
          <w:sz w:val="16"/>
          <w:szCs w:val="16"/>
        </w:rPr>
      </w:pPr>
    </w:p>
    <w:p w14:paraId="4D8B26AB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1. Wykonawca ustanowił Kierownika budowy w osobie:  ………………………………….</w:t>
      </w:r>
    </w:p>
    <w:p w14:paraId="6E575A7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2. Zamawiający ustanowił Inspektora nadzoru inwestorskiego w osobie: ……………………….</w:t>
      </w:r>
    </w:p>
    <w:p w14:paraId="28367A19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3. Wykonawca  zobowiązany   jest  ustanowić  Kierownika  budowy  posiadającego  uprawnienia  </w:t>
      </w:r>
    </w:p>
    <w:p w14:paraId="4CF6D617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  wymagane  prawem</w:t>
      </w:r>
      <w:r w:rsidR="0071016F"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 xml:space="preserve"> budowlan</w:t>
      </w:r>
      <w:r w:rsidR="0071016F">
        <w:rPr>
          <w:sz w:val="24"/>
          <w:szCs w:val="24"/>
        </w:rPr>
        <w:t>ym  z  zakresu branży drogowej</w:t>
      </w:r>
      <w:r w:rsidRPr="00440060">
        <w:rPr>
          <w:sz w:val="24"/>
          <w:szCs w:val="24"/>
        </w:rPr>
        <w:t xml:space="preserve"> i przedłożyć </w:t>
      </w:r>
      <w:proofErr w:type="spellStart"/>
      <w:r w:rsidRPr="00440060">
        <w:rPr>
          <w:sz w:val="24"/>
          <w:szCs w:val="24"/>
        </w:rPr>
        <w:t>Zama</w:t>
      </w:r>
      <w:proofErr w:type="spellEnd"/>
      <w:r w:rsidRPr="00440060">
        <w:rPr>
          <w:sz w:val="24"/>
          <w:szCs w:val="24"/>
        </w:rPr>
        <w:t xml:space="preserve">- </w:t>
      </w:r>
    </w:p>
    <w:p w14:paraId="3480155C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wiającemu</w:t>
      </w:r>
      <w:proofErr w:type="spellEnd"/>
      <w:r w:rsidRPr="00440060">
        <w:rPr>
          <w:sz w:val="24"/>
          <w:szCs w:val="24"/>
        </w:rPr>
        <w:t xml:space="preserve">  na  każde  jego  żądanie  dokumenty  potwierdzające  posiadanie  przez kierownika</w:t>
      </w:r>
    </w:p>
    <w:p w14:paraId="30C03E91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budowy   tych   uprawnień.    W   przypadku   nieprzedłożenia   w/w  dokumentów  w  terminie </w:t>
      </w:r>
    </w:p>
    <w:p w14:paraId="5A2D19D7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wskazanym przez Zamawiającego,  Zamawiający jest uprawniony do wstrzymania robót budo-</w:t>
      </w:r>
    </w:p>
    <w:p w14:paraId="0F452CCB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wlanych  do czasu przedłożenia wymaganych dokumentów potwierdzających posiadanie przez </w:t>
      </w:r>
    </w:p>
    <w:p w14:paraId="6BD4197F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kierownika budowy wymaganych uprawnień budowlanych.  Wstrzymanie robót w </w:t>
      </w:r>
      <w:proofErr w:type="spellStart"/>
      <w:r w:rsidRPr="00440060">
        <w:rPr>
          <w:sz w:val="24"/>
          <w:szCs w:val="24"/>
        </w:rPr>
        <w:t>okolicznoś</w:t>
      </w:r>
      <w:proofErr w:type="spellEnd"/>
      <w:r w:rsidRPr="00440060">
        <w:rPr>
          <w:sz w:val="24"/>
          <w:szCs w:val="24"/>
        </w:rPr>
        <w:t>-</w:t>
      </w:r>
    </w:p>
    <w:p w14:paraId="42E30E5B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ciach  wymienionych  w  zdaniu  poprzednim  nie  wstrzymuje biegu terminu wykonania robót </w:t>
      </w:r>
    </w:p>
    <w:p w14:paraId="1BAA7E38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określonego w §5 umowy.</w:t>
      </w:r>
    </w:p>
    <w:p w14:paraId="76B8F6EB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§8</w:t>
      </w:r>
    </w:p>
    <w:p w14:paraId="30E587A3" w14:textId="77777777" w:rsidR="005A062F" w:rsidRPr="00741BAF" w:rsidRDefault="005A062F">
      <w:pPr>
        <w:jc w:val="center"/>
        <w:rPr>
          <w:sz w:val="16"/>
          <w:szCs w:val="16"/>
        </w:rPr>
      </w:pPr>
    </w:p>
    <w:p w14:paraId="70915233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>Strony ustalają, że obowiązującą je formą wynagrodzenia jest wynagrodzenie  ryczałtowe.</w:t>
      </w:r>
    </w:p>
    <w:p w14:paraId="120B7481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>Wynagrodzenie,  o  którym  mowa w   ust. 1 ustala   się   na  kwotę w wysokości ………….zł</w:t>
      </w:r>
    </w:p>
    <w:p w14:paraId="5C8123A5" w14:textId="77777777" w:rsidR="005A062F" w:rsidRPr="00440060" w:rsidRDefault="005A062F">
      <w:pPr>
        <w:ind w:left="283"/>
        <w:rPr>
          <w:sz w:val="24"/>
          <w:szCs w:val="24"/>
        </w:rPr>
      </w:pPr>
      <w:r w:rsidRPr="00440060">
        <w:rPr>
          <w:sz w:val="24"/>
          <w:szCs w:val="24"/>
        </w:rPr>
        <w:t>brutto (słownie: ……………………………………………………………………… złotych),</w:t>
      </w:r>
    </w:p>
    <w:p w14:paraId="61416647" w14:textId="77777777" w:rsidR="005A062F" w:rsidRPr="0071016F" w:rsidRDefault="005A062F">
      <w:pPr>
        <w:ind w:left="283"/>
        <w:rPr>
          <w:sz w:val="24"/>
          <w:szCs w:val="24"/>
        </w:rPr>
      </w:pPr>
      <w:r w:rsidRPr="0071016F">
        <w:rPr>
          <w:sz w:val="24"/>
          <w:szCs w:val="24"/>
        </w:rPr>
        <w:t>w tym za</w:t>
      </w:r>
      <w:r w:rsidR="0071016F" w:rsidRPr="0071016F">
        <w:rPr>
          <w:sz w:val="24"/>
          <w:szCs w:val="24"/>
        </w:rPr>
        <w:t xml:space="preserve"> </w:t>
      </w:r>
      <w:r w:rsidR="0071016F">
        <w:rPr>
          <w:bCs/>
          <w:sz w:val="24"/>
          <w:szCs w:val="24"/>
        </w:rPr>
        <w:t>w</w:t>
      </w:r>
      <w:r w:rsidR="0071016F" w:rsidRPr="0071016F">
        <w:rPr>
          <w:bCs/>
          <w:sz w:val="24"/>
          <w:szCs w:val="24"/>
        </w:rPr>
        <w:t>ykonanie warstwy ścieralnej grubości 4 cm z betonu asfaltowego</w:t>
      </w:r>
      <w:r w:rsidRPr="0071016F">
        <w:rPr>
          <w:sz w:val="24"/>
          <w:szCs w:val="24"/>
        </w:rPr>
        <w:t>:</w:t>
      </w:r>
    </w:p>
    <w:p w14:paraId="24FD9CDE" w14:textId="77777777" w:rsidR="0076430B" w:rsidRDefault="005A062F" w:rsidP="0076430B">
      <w:pPr>
        <w:pStyle w:val="Standard"/>
        <w:rPr>
          <w:bCs/>
        </w:rPr>
      </w:pPr>
      <w:r w:rsidRPr="0071016F">
        <w:t xml:space="preserve">     - </w:t>
      </w:r>
      <w:r w:rsidR="0076430B">
        <w:rPr>
          <w:bCs/>
        </w:rPr>
        <w:t xml:space="preserve">w  miejscowości  </w:t>
      </w:r>
      <w:r w:rsidR="0076430B" w:rsidRPr="00A45A2D">
        <w:rPr>
          <w:bCs/>
        </w:rPr>
        <w:t>Stary</w:t>
      </w:r>
      <w:r w:rsidR="0076430B">
        <w:rPr>
          <w:bCs/>
        </w:rPr>
        <w:t xml:space="preserve">  </w:t>
      </w:r>
      <w:r w:rsidR="0076430B" w:rsidRPr="00A45A2D">
        <w:rPr>
          <w:bCs/>
        </w:rPr>
        <w:t>Łajszczew</w:t>
      </w:r>
      <w:r w:rsidR="0076430B">
        <w:rPr>
          <w:bCs/>
        </w:rPr>
        <w:t xml:space="preserve">  i  Sapy,  w obrębie drogi gminnej nr </w:t>
      </w:r>
      <w:r w:rsidR="0076430B" w:rsidRPr="00A45A2D">
        <w:rPr>
          <w:bCs/>
        </w:rPr>
        <w:t>470230W</w:t>
      </w:r>
      <w:r w:rsidR="0076430B">
        <w:rPr>
          <w:bCs/>
        </w:rPr>
        <w:t xml:space="preserve"> położonej </w:t>
      </w:r>
    </w:p>
    <w:p w14:paraId="3077B9C8" w14:textId="77777777" w:rsidR="0076430B" w:rsidRDefault="0076430B" w:rsidP="0076430B">
      <w:pPr>
        <w:pStyle w:val="Standard"/>
        <w:rPr>
          <w:bCs/>
        </w:rPr>
      </w:pPr>
      <w:r>
        <w:rPr>
          <w:bCs/>
        </w:rPr>
        <w:t xml:space="preserve">       </w:t>
      </w:r>
      <w:r w:rsidRPr="00A45A2D">
        <w:rPr>
          <w:bCs/>
        </w:rPr>
        <w:t>na</w:t>
      </w:r>
      <w:r>
        <w:rPr>
          <w:bCs/>
        </w:rPr>
        <w:t xml:space="preserve"> </w:t>
      </w:r>
      <w:r w:rsidRPr="00A45A2D">
        <w:rPr>
          <w:bCs/>
        </w:rPr>
        <w:t xml:space="preserve">działce </w:t>
      </w:r>
      <w:r>
        <w:rPr>
          <w:bCs/>
        </w:rPr>
        <w:t xml:space="preserve">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 xml:space="preserve">. 280 </w:t>
      </w:r>
      <w:r>
        <w:rPr>
          <w:bCs/>
        </w:rPr>
        <w:t xml:space="preserve"> </w:t>
      </w:r>
      <w:r w:rsidRPr="00A45A2D">
        <w:rPr>
          <w:bCs/>
        </w:rPr>
        <w:t xml:space="preserve">w miejscowości Stary Łajszczew i na 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 xml:space="preserve">. 92 w </w:t>
      </w:r>
      <w:proofErr w:type="spellStart"/>
      <w:r w:rsidRPr="00A45A2D">
        <w:rPr>
          <w:bCs/>
        </w:rPr>
        <w:t>miejsco</w:t>
      </w:r>
      <w:proofErr w:type="spellEnd"/>
      <w:r>
        <w:rPr>
          <w:bCs/>
        </w:rPr>
        <w:t>-</w:t>
      </w:r>
    </w:p>
    <w:p w14:paraId="7C1EEBEB" w14:textId="77777777" w:rsidR="005A062F" w:rsidRPr="0076430B" w:rsidRDefault="0076430B" w:rsidP="0076430B">
      <w:pPr>
        <w:pStyle w:val="Standard"/>
        <w:rPr>
          <w:bCs/>
        </w:rPr>
      </w:pPr>
      <w:r>
        <w:rPr>
          <w:bCs/>
        </w:rPr>
        <w:t xml:space="preserve">       </w:t>
      </w:r>
      <w:proofErr w:type="spellStart"/>
      <w:r w:rsidRPr="00A45A2D">
        <w:rPr>
          <w:bCs/>
        </w:rPr>
        <w:t>wości</w:t>
      </w:r>
      <w:proofErr w:type="spellEnd"/>
      <w:r w:rsidRPr="00A45A2D">
        <w:rPr>
          <w:bCs/>
        </w:rPr>
        <w:t xml:space="preserve"> Sapy</w:t>
      </w:r>
      <w:r w:rsidR="005A062F" w:rsidRPr="0071016F">
        <w:t>, w wysokości ………….zł;</w:t>
      </w:r>
    </w:p>
    <w:p w14:paraId="494D9466" w14:textId="77777777" w:rsidR="0076430B" w:rsidRDefault="005A062F" w:rsidP="0076430B">
      <w:pPr>
        <w:jc w:val="both"/>
        <w:rPr>
          <w:bCs/>
          <w:sz w:val="24"/>
          <w:szCs w:val="24"/>
        </w:rPr>
      </w:pPr>
      <w:r w:rsidRPr="00440060">
        <w:rPr>
          <w:sz w:val="24"/>
          <w:szCs w:val="24"/>
        </w:rPr>
        <w:t xml:space="preserve">     - </w:t>
      </w:r>
      <w:r w:rsidR="0076430B">
        <w:rPr>
          <w:bCs/>
          <w:sz w:val="24"/>
          <w:szCs w:val="24"/>
        </w:rPr>
        <w:t xml:space="preserve">w </w:t>
      </w:r>
      <w:r w:rsidR="0076430B" w:rsidRPr="00EA6B55">
        <w:rPr>
          <w:bCs/>
          <w:sz w:val="24"/>
          <w:szCs w:val="24"/>
        </w:rPr>
        <w:t>miejsco</w:t>
      </w:r>
      <w:r w:rsidR="0076430B">
        <w:rPr>
          <w:bCs/>
          <w:sz w:val="24"/>
          <w:szCs w:val="24"/>
        </w:rPr>
        <w:t>wości Radziwiłłów, w obrębie</w:t>
      </w:r>
      <w:r w:rsidR="0076430B" w:rsidRPr="00EA6B55">
        <w:rPr>
          <w:bCs/>
          <w:sz w:val="24"/>
          <w:szCs w:val="24"/>
        </w:rPr>
        <w:t xml:space="preserve"> </w:t>
      </w:r>
      <w:r w:rsidR="0076430B">
        <w:rPr>
          <w:bCs/>
          <w:sz w:val="24"/>
          <w:szCs w:val="24"/>
        </w:rPr>
        <w:t>drogi wewnętrznej (</w:t>
      </w:r>
      <w:r w:rsidR="0076430B" w:rsidRPr="00EA6B55">
        <w:rPr>
          <w:bCs/>
          <w:sz w:val="24"/>
          <w:szCs w:val="24"/>
        </w:rPr>
        <w:t>ul.</w:t>
      </w:r>
      <w:r w:rsidR="0076430B">
        <w:rPr>
          <w:bCs/>
          <w:sz w:val="24"/>
          <w:szCs w:val="24"/>
        </w:rPr>
        <w:t xml:space="preserve"> Zielna) </w:t>
      </w:r>
      <w:r w:rsidR="0076430B" w:rsidRPr="00EA6B55">
        <w:rPr>
          <w:bCs/>
          <w:sz w:val="24"/>
          <w:szCs w:val="24"/>
        </w:rPr>
        <w:t>położonej</w:t>
      </w:r>
      <w:r w:rsidR="0076430B">
        <w:rPr>
          <w:bCs/>
          <w:sz w:val="24"/>
          <w:szCs w:val="24"/>
        </w:rPr>
        <w:t xml:space="preserve"> </w:t>
      </w:r>
      <w:r w:rsidR="0076430B" w:rsidRPr="00EA6B55">
        <w:rPr>
          <w:bCs/>
          <w:sz w:val="24"/>
          <w:szCs w:val="24"/>
        </w:rPr>
        <w:t xml:space="preserve">na działce </w:t>
      </w:r>
    </w:p>
    <w:p w14:paraId="4042FAFA" w14:textId="77777777" w:rsidR="00A117C2" w:rsidRDefault="0076430B" w:rsidP="0076430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nr </w:t>
      </w:r>
      <w:r w:rsidR="00A117C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ewid</w:t>
      </w:r>
      <w:proofErr w:type="spellEnd"/>
      <w:r>
        <w:rPr>
          <w:bCs/>
          <w:sz w:val="24"/>
          <w:szCs w:val="24"/>
        </w:rPr>
        <w:t xml:space="preserve">. </w:t>
      </w:r>
      <w:r w:rsidR="00A11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332 </w:t>
      </w:r>
      <w:r w:rsidR="00A11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</w:t>
      </w:r>
      <w:r w:rsidR="00A11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drogi </w:t>
      </w:r>
      <w:r w:rsidR="00A11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wewnętrznej</w:t>
      </w:r>
      <w:r w:rsidR="00A11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(ul. Topolowa) </w:t>
      </w:r>
      <w:r w:rsidR="00A117C2">
        <w:rPr>
          <w:bCs/>
          <w:sz w:val="24"/>
          <w:szCs w:val="24"/>
        </w:rPr>
        <w:t xml:space="preserve">  </w:t>
      </w:r>
      <w:r w:rsidRPr="00EA6B55">
        <w:rPr>
          <w:bCs/>
          <w:sz w:val="24"/>
          <w:szCs w:val="24"/>
        </w:rPr>
        <w:t xml:space="preserve">położonej </w:t>
      </w:r>
      <w:r w:rsidR="00A117C2">
        <w:rPr>
          <w:bCs/>
          <w:sz w:val="24"/>
          <w:szCs w:val="24"/>
        </w:rPr>
        <w:t xml:space="preserve"> </w:t>
      </w:r>
      <w:r w:rsidRPr="00EA6B55">
        <w:rPr>
          <w:bCs/>
          <w:sz w:val="24"/>
          <w:szCs w:val="24"/>
        </w:rPr>
        <w:t>na</w:t>
      </w:r>
      <w:r w:rsidR="00A117C2">
        <w:rPr>
          <w:bCs/>
          <w:sz w:val="24"/>
          <w:szCs w:val="24"/>
        </w:rPr>
        <w:t xml:space="preserve"> </w:t>
      </w:r>
      <w:r w:rsidRPr="00EA6B55">
        <w:rPr>
          <w:bCs/>
          <w:sz w:val="24"/>
          <w:szCs w:val="24"/>
        </w:rPr>
        <w:t xml:space="preserve"> działce</w:t>
      </w:r>
      <w:r w:rsidR="00A117C2">
        <w:rPr>
          <w:bCs/>
          <w:sz w:val="24"/>
          <w:szCs w:val="24"/>
        </w:rPr>
        <w:t xml:space="preserve"> </w:t>
      </w:r>
      <w:r w:rsidRPr="00EA6B55">
        <w:rPr>
          <w:bCs/>
          <w:sz w:val="24"/>
          <w:szCs w:val="24"/>
        </w:rPr>
        <w:t xml:space="preserve"> nr </w:t>
      </w:r>
      <w:r w:rsidR="00A117C2">
        <w:rPr>
          <w:bCs/>
          <w:sz w:val="24"/>
          <w:szCs w:val="24"/>
        </w:rPr>
        <w:t xml:space="preserve"> </w:t>
      </w:r>
      <w:proofErr w:type="spellStart"/>
      <w:r w:rsidRPr="00EA6B55">
        <w:rPr>
          <w:bCs/>
          <w:sz w:val="24"/>
          <w:szCs w:val="24"/>
        </w:rPr>
        <w:t>ewid</w:t>
      </w:r>
      <w:proofErr w:type="spellEnd"/>
      <w:r w:rsidRPr="00EA6B55">
        <w:rPr>
          <w:bCs/>
          <w:sz w:val="24"/>
          <w:szCs w:val="24"/>
        </w:rPr>
        <w:t xml:space="preserve">. </w:t>
      </w:r>
      <w:r w:rsidR="00A117C2">
        <w:rPr>
          <w:bCs/>
          <w:sz w:val="24"/>
          <w:szCs w:val="24"/>
        </w:rPr>
        <w:t xml:space="preserve"> </w:t>
      </w:r>
      <w:r w:rsidRPr="00EA6B55">
        <w:rPr>
          <w:bCs/>
          <w:sz w:val="24"/>
          <w:szCs w:val="24"/>
        </w:rPr>
        <w:t>218</w:t>
      </w:r>
      <w:r w:rsidR="005A062F" w:rsidRPr="00440060">
        <w:rPr>
          <w:sz w:val="24"/>
          <w:szCs w:val="24"/>
        </w:rPr>
        <w:t xml:space="preserve">, </w:t>
      </w:r>
    </w:p>
    <w:p w14:paraId="64A30E34" w14:textId="77777777" w:rsidR="005A062F" w:rsidRPr="0071016F" w:rsidRDefault="00A117C2" w:rsidP="0076430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062F" w:rsidRPr="00440060">
        <w:rPr>
          <w:sz w:val="24"/>
          <w:szCs w:val="24"/>
        </w:rPr>
        <w:t>w wysokości ……...….zł;</w:t>
      </w:r>
    </w:p>
    <w:p w14:paraId="5E64C25F" w14:textId="77777777" w:rsidR="00A117C2" w:rsidRDefault="005A062F" w:rsidP="00A117C2">
      <w:pPr>
        <w:pStyle w:val="Domylnie"/>
        <w:tabs>
          <w:tab w:val="left" w:pos="709"/>
        </w:tabs>
        <w:suppressAutoHyphens/>
        <w:rPr>
          <w:bCs/>
          <w:szCs w:val="24"/>
        </w:rPr>
      </w:pPr>
      <w:r w:rsidRPr="0071016F">
        <w:rPr>
          <w:szCs w:val="24"/>
        </w:rPr>
        <w:t xml:space="preserve">     - </w:t>
      </w:r>
      <w:r w:rsidR="00A117C2">
        <w:rPr>
          <w:bCs/>
          <w:szCs w:val="24"/>
        </w:rPr>
        <w:t>w</w:t>
      </w:r>
      <w:r w:rsidR="00A117C2" w:rsidRPr="00052A45">
        <w:rPr>
          <w:bCs/>
          <w:szCs w:val="24"/>
        </w:rPr>
        <w:t xml:space="preserve"> </w:t>
      </w:r>
      <w:r w:rsidR="00A117C2">
        <w:rPr>
          <w:bCs/>
          <w:szCs w:val="24"/>
        </w:rPr>
        <w:t xml:space="preserve"> </w:t>
      </w:r>
      <w:r w:rsidR="00A117C2" w:rsidRPr="00052A45">
        <w:rPr>
          <w:bCs/>
          <w:szCs w:val="24"/>
        </w:rPr>
        <w:t xml:space="preserve">miejscowości </w:t>
      </w:r>
      <w:r w:rsidR="00A117C2">
        <w:rPr>
          <w:bCs/>
          <w:szCs w:val="24"/>
        </w:rPr>
        <w:t xml:space="preserve"> </w:t>
      </w:r>
      <w:r w:rsidR="00A117C2" w:rsidRPr="00052A45">
        <w:rPr>
          <w:bCs/>
          <w:szCs w:val="24"/>
        </w:rPr>
        <w:t>Radziwiłłów,</w:t>
      </w:r>
      <w:r w:rsidR="00A117C2">
        <w:rPr>
          <w:bCs/>
          <w:szCs w:val="24"/>
        </w:rPr>
        <w:t xml:space="preserve"> </w:t>
      </w:r>
      <w:r w:rsidR="00A117C2" w:rsidRPr="00052A45">
        <w:rPr>
          <w:bCs/>
          <w:szCs w:val="24"/>
        </w:rPr>
        <w:t xml:space="preserve"> w</w:t>
      </w:r>
      <w:r w:rsidR="00A117C2">
        <w:rPr>
          <w:bCs/>
          <w:szCs w:val="24"/>
        </w:rPr>
        <w:t xml:space="preserve"> </w:t>
      </w:r>
      <w:r w:rsidR="00A117C2" w:rsidRPr="00052A45">
        <w:rPr>
          <w:bCs/>
          <w:szCs w:val="24"/>
        </w:rPr>
        <w:t xml:space="preserve"> obrębie </w:t>
      </w:r>
      <w:r w:rsidR="00A117C2">
        <w:rPr>
          <w:bCs/>
          <w:szCs w:val="24"/>
        </w:rPr>
        <w:t xml:space="preserve"> drogi  wewnętrznej  (</w:t>
      </w:r>
      <w:r w:rsidR="00A117C2" w:rsidRPr="00052A45">
        <w:rPr>
          <w:bCs/>
          <w:szCs w:val="24"/>
        </w:rPr>
        <w:t>ul. Sobańskiego</w:t>
      </w:r>
      <w:r w:rsidR="00A117C2">
        <w:rPr>
          <w:bCs/>
          <w:szCs w:val="24"/>
        </w:rPr>
        <w:t>)</w:t>
      </w:r>
      <w:r w:rsidR="00A117C2" w:rsidRPr="00052A45">
        <w:rPr>
          <w:bCs/>
          <w:szCs w:val="24"/>
        </w:rPr>
        <w:t xml:space="preserve"> położonej </w:t>
      </w:r>
    </w:p>
    <w:p w14:paraId="5A819C6A" w14:textId="77777777" w:rsidR="005A062F" w:rsidRPr="00A117C2" w:rsidRDefault="00A117C2" w:rsidP="00A117C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52A45">
        <w:rPr>
          <w:bCs/>
          <w:szCs w:val="24"/>
        </w:rPr>
        <w:t xml:space="preserve">na działce nr </w:t>
      </w:r>
      <w:proofErr w:type="spellStart"/>
      <w:r w:rsidRPr="00052A45">
        <w:rPr>
          <w:bCs/>
          <w:szCs w:val="24"/>
        </w:rPr>
        <w:t>ewid</w:t>
      </w:r>
      <w:proofErr w:type="spellEnd"/>
      <w:r w:rsidRPr="00052A45">
        <w:rPr>
          <w:bCs/>
          <w:szCs w:val="24"/>
        </w:rPr>
        <w:t>. 379</w:t>
      </w:r>
      <w:r w:rsidR="005A062F" w:rsidRPr="0071016F">
        <w:rPr>
          <w:szCs w:val="24"/>
        </w:rPr>
        <w:t>, w wysokości ………….zł;</w:t>
      </w:r>
    </w:p>
    <w:p w14:paraId="395A698C" w14:textId="77777777" w:rsidR="00A117C2" w:rsidRDefault="005A062F" w:rsidP="00A117C2">
      <w:pPr>
        <w:pStyle w:val="Standard"/>
        <w:rPr>
          <w:bCs/>
        </w:rPr>
      </w:pPr>
      <w:r w:rsidRPr="00440060">
        <w:t xml:space="preserve">     - </w:t>
      </w:r>
      <w:r w:rsidR="00A117C2">
        <w:rPr>
          <w:bCs/>
          <w:kern w:val="0"/>
        </w:rPr>
        <w:t xml:space="preserve">w </w:t>
      </w:r>
      <w:r w:rsidR="00A117C2" w:rsidRPr="00A45A2D">
        <w:rPr>
          <w:bCs/>
          <w:kern w:val="0"/>
        </w:rPr>
        <w:t>miejscowości</w:t>
      </w:r>
      <w:r w:rsidR="00A117C2">
        <w:rPr>
          <w:bCs/>
          <w:kern w:val="0"/>
        </w:rPr>
        <w:t xml:space="preserve"> </w:t>
      </w:r>
      <w:r w:rsidR="00A117C2">
        <w:rPr>
          <w:bCs/>
        </w:rPr>
        <w:t xml:space="preserve">Radziwiłłów, w obrębie drogi gminnej </w:t>
      </w:r>
      <w:r w:rsidR="00A117C2" w:rsidRPr="00A45A2D">
        <w:rPr>
          <w:bCs/>
        </w:rPr>
        <w:t>nr</w:t>
      </w:r>
      <w:r w:rsidR="00A117C2">
        <w:rPr>
          <w:bCs/>
        </w:rPr>
        <w:t xml:space="preserve"> </w:t>
      </w:r>
      <w:r w:rsidR="00A117C2" w:rsidRPr="00A45A2D">
        <w:rPr>
          <w:bCs/>
        </w:rPr>
        <w:t>470243</w:t>
      </w:r>
      <w:r w:rsidR="00A117C2">
        <w:rPr>
          <w:bCs/>
        </w:rPr>
        <w:t>W</w:t>
      </w:r>
      <w:r w:rsidR="00A117C2" w:rsidRPr="00A45A2D">
        <w:rPr>
          <w:bCs/>
        </w:rPr>
        <w:t xml:space="preserve"> (ul. Podleśna) </w:t>
      </w:r>
      <w:r w:rsidR="00A117C2">
        <w:rPr>
          <w:bCs/>
        </w:rPr>
        <w:t xml:space="preserve">położonej </w:t>
      </w:r>
    </w:p>
    <w:p w14:paraId="5C8FEDEF" w14:textId="77777777" w:rsidR="005A062F" w:rsidRPr="00A117C2" w:rsidRDefault="00A117C2" w:rsidP="00A117C2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   na </w:t>
      </w:r>
      <w:r w:rsidRPr="00A45A2D">
        <w:rPr>
          <w:bCs/>
        </w:rPr>
        <w:t xml:space="preserve">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64 i 65</w:t>
      </w:r>
      <w:r w:rsidR="005A062F" w:rsidRPr="00440060">
        <w:rPr>
          <w:szCs w:val="24"/>
        </w:rPr>
        <w:t>, w wysokości ………….zł;</w:t>
      </w:r>
    </w:p>
    <w:p w14:paraId="18A7CE02" w14:textId="77777777" w:rsidR="00A117C2" w:rsidRDefault="00A117C2" w:rsidP="00A117C2">
      <w:pPr>
        <w:pStyle w:val="Standard"/>
        <w:rPr>
          <w:bCs/>
        </w:rPr>
      </w:pPr>
      <w:r w:rsidRPr="00440060">
        <w:t xml:space="preserve">     - </w:t>
      </w:r>
      <w:r>
        <w:rPr>
          <w:bCs/>
          <w:kern w:val="0"/>
        </w:rPr>
        <w:t>w</w:t>
      </w:r>
      <w:r>
        <w:rPr>
          <w:bCs/>
        </w:rPr>
        <w:t xml:space="preserve">  miejscowości</w:t>
      </w:r>
      <w:r>
        <w:rPr>
          <w:bCs/>
          <w:kern w:val="0"/>
        </w:rPr>
        <w:t xml:space="preserve"> </w:t>
      </w:r>
      <w:r>
        <w:rPr>
          <w:bCs/>
        </w:rPr>
        <w:t xml:space="preserve">Wygoda,  w obrębie drogi wewnętrznej </w:t>
      </w:r>
      <w:r w:rsidRPr="00A45A2D">
        <w:rPr>
          <w:bCs/>
        </w:rPr>
        <w:t xml:space="preserve">(ul. Czesława </w:t>
      </w:r>
      <w:r>
        <w:rPr>
          <w:bCs/>
        </w:rPr>
        <w:t>Tańskiego) położonej</w:t>
      </w:r>
      <w:r w:rsidRPr="00A45A2D">
        <w:rPr>
          <w:bCs/>
        </w:rPr>
        <w:t xml:space="preserve"> </w:t>
      </w:r>
    </w:p>
    <w:p w14:paraId="7896D094" w14:textId="77777777" w:rsidR="00A117C2" w:rsidRPr="00A117C2" w:rsidRDefault="00A117C2" w:rsidP="00A117C2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  </w:t>
      </w:r>
      <w:r w:rsidRPr="00A45A2D">
        <w:rPr>
          <w:bCs/>
        </w:rPr>
        <w:t>na</w:t>
      </w:r>
      <w:r>
        <w:rPr>
          <w:bCs/>
        </w:rPr>
        <w:t xml:space="preserve"> </w:t>
      </w:r>
      <w:r w:rsidRPr="00A45A2D">
        <w:rPr>
          <w:bCs/>
        </w:rPr>
        <w:t xml:space="preserve">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159/2</w:t>
      </w:r>
      <w:r>
        <w:rPr>
          <w:szCs w:val="24"/>
        </w:rPr>
        <w:t>, w wysokości ………….zł.</w:t>
      </w:r>
    </w:p>
    <w:p w14:paraId="4CCCC443" w14:textId="77777777" w:rsidR="00A117C2" w:rsidRPr="00440060" w:rsidRDefault="00A117C2" w:rsidP="004F1AB6">
      <w:pPr>
        <w:rPr>
          <w:sz w:val="24"/>
          <w:szCs w:val="24"/>
        </w:rPr>
      </w:pPr>
    </w:p>
    <w:p w14:paraId="669219FA" w14:textId="77777777" w:rsidR="005A062F" w:rsidRPr="00440060" w:rsidRDefault="005A062F">
      <w:pPr>
        <w:ind w:left="283"/>
        <w:rPr>
          <w:sz w:val="24"/>
          <w:szCs w:val="24"/>
        </w:rPr>
      </w:pPr>
      <w:r w:rsidRPr="00440060">
        <w:rPr>
          <w:sz w:val="24"/>
          <w:szCs w:val="24"/>
        </w:rPr>
        <w:t xml:space="preserve">Wynagrodzenia  płatne  będzie  na  wskazane  przez  Wykonawcę konto bankowe w terminach </w:t>
      </w:r>
    </w:p>
    <w:p w14:paraId="0DFB6B48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wynikających z treści §12 umowy.</w:t>
      </w:r>
    </w:p>
    <w:p w14:paraId="014F6C5F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Ustalone  przez  strony  wynagrodzenie  za  przedmiot  umowy  jest niezmienne  i  nie podlega </w:t>
      </w:r>
    </w:p>
    <w:p w14:paraId="5EFD295D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waloryzacji w okresie obowiązywania niniejszej umowy.</w:t>
      </w:r>
    </w:p>
    <w:p w14:paraId="3128BF1C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  przypadku  wykonywania robót budowlanych przez Podwykonawców warunkiem wypłaty </w:t>
      </w:r>
    </w:p>
    <w:p w14:paraId="033870D0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wynagrodzenia Wykonawcy jest dostarczenie wraz z zaakceptowaną przez Inspektora Nadzoru </w:t>
      </w:r>
    </w:p>
    <w:p w14:paraId="274C94A9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fakturą oświadczenia Podwykonawcy , wypełnionego na druku oświadczenia zaakceptowanym </w:t>
      </w:r>
    </w:p>
    <w:p w14:paraId="3FEFDA9C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przez  Zamawiającego,  że  otrzymał  (nie otrzymał)  on  należne  wynagrodzenie za wykonane </w:t>
      </w:r>
    </w:p>
    <w:p w14:paraId="6FA25A87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roboty budowlane, usługi lub dostawy.  Wraz z oświadczeniem Wykonawca złoży Zamawiają-</w:t>
      </w:r>
    </w:p>
    <w:p w14:paraId="4277CE4D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cemu</w:t>
      </w:r>
      <w:proofErr w:type="spellEnd"/>
      <w:r w:rsidRPr="00440060">
        <w:rPr>
          <w:sz w:val="24"/>
          <w:szCs w:val="24"/>
        </w:rPr>
        <w:t xml:space="preserve">   wszystkie   dokumenty   potwierdzające   dokonanie  wymagalnych  płatności  na  rzecz </w:t>
      </w:r>
    </w:p>
    <w:p w14:paraId="09323120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Podwykonawcy  lub  dalszego  Podwykonawcy,  w  szczególności  potwierdzone  za zgodność </w:t>
      </w:r>
    </w:p>
    <w:p w14:paraId="6593413C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  oryginałem  kopie:  dowodów zapłaty wynagrodzenia dla Podwykonawcy,  faktur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5D3A85DE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,  protokołów odbioru wykonanych robót budowlanych,  usług lub dostaw, stanowiących </w:t>
      </w:r>
    </w:p>
    <w:p w14:paraId="292E8525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podstawę do wystawienia faktury przez Podwykonawcę.</w:t>
      </w:r>
    </w:p>
    <w:p w14:paraId="78B69AB4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Za   datę   zapłaty  przyjmuje  się  datę  wydania  przez  Zamawiającego  dyspozycji  swojemu </w:t>
      </w:r>
    </w:p>
    <w:p w14:paraId="1059E96C" w14:textId="77777777" w:rsidR="005A062F" w:rsidRPr="00440060" w:rsidRDefault="005A062F">
      <w:pPr>
        <w:widowControl w:val="0"/>
        <w:rPr>
          <w:sz w:val="16"/>
          <w:szCs w:val="16"/>
        </w:rPr>
      </w:pPr>
      <w:r w:rsidRPr="00440060">
        <w:rPr>
          <w:sz w:val="24"/>
          <w:szCs w:val="24"/>
        </w:rPr>
        <w:t xml:space="preserve">    bankowi do przelania środków na rachunek bankowy Wykonawcy.</w:t>
      </w:r>
    </w:p>
    <w:p w14:paraId="645C9BCA" w14:textId="77777777" w:rsidR="005A062F" w:rsidRPr="00440060" w:rsidRDefault="005A062F">
      <w:pPr>
        <w:rPr>
          <w:sz w:val="16"/>
          <w:szCs w:val="16"/>
        </w:rPr>
      </w:pPr>
    </w:p>
    <w:p w14:paraId="4FD18021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§9</w:t>
      </w:r>
    </w:p>
    <w:p w14:paraId="332D5379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6CE8087E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Prawa  i  obowiązki  Wykonawcy  wynikające  z  niniejszej  umowy  nie  mogą być przedmiotem przelewu  na  rzecz osób trzecich bez zgody Zamawiającego wyrażonej pod rygorem nieważności na piśmie.</w:t>
      </w:r>
    </w:p>
    <w:p w14:paraId="1C9ACB2D" w14:textId="77777777" w:rsidR="005A062F" w:rsidRPr="00440060" w:rsidRDefault="005A062F">
      <w:pPr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§10</w:t>
      </w:r>
    </w:p>
    <w:p w14:paraId="79714B7F" w14:textId="77777777" w:rsidR="005A062F" w:rsidRPr="00440060" w:rsidRDefault="005A062F">
      <w:p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Do obowiązków Wykonawcy należy:</w:t>
      </w:r>
    </w:p>
    <w:p w14:paraId="0A6A324A" w14:textId="77777777" w:rsidR="005A062F" w:rsidRPr="00440060" w:rsidRDefault="005A062F">
      <w:pPr>
        <w:numPr>
          <w:ilvl w:val="0"/>
          <w:numId w:val="5"/>
        </w:num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realizacja   przedmiotu   niniejszej   umowy   zgodnie   z   zaleceniami   Zamawiającego, </w:t>
      </w:r>
    </w:p>
    <w:p w14:paraId="2717EAC5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        zasadami współczesnej wiedzy technicznej,  obowiązującymi w  tym  zakresie przepisami  </w:t>
      </w:r>
    </w:p>
    <w:p w14:paraId="5B964FA5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prawa i normami ;</w:t>
      </w:r>
    </w:p>
    <w:p w14:paraId="307A631B" w14:textId="77777777" w:rsidR="005A062F" w:rsidRPr="00440060" w:rsidRDefault="005A062F">
      <w:pPr>
        <w:numPr>
          <w:ilvl w:val="0"/>
          <w:numId w:val="5"/>
        </w:num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prowadzenie wszystkich rodzajów prac przez osoby uprawnione zgodnie </w:t>
      </w:r>
      <w:r w:rsidRPr="00440060">
        <w:rPr>
          <w:sz w:val="24"/>
          <w:szCs w:val="24"/>
        </w:rPr>
        <w:br/>
        <w:t>z obowiązującymi przepisami prawa ;</w:t>
      </w:r>
    </w:p>
    <w:p w14:paraId="6238C771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zabezpieczenie placu budowy zgodnie z obowiązującymi przepisami BHP;</w:t>
      </w:r>
    </w:p>
    <w:p w14:paraId="37482294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naprawienie wszelkich szkód wyrządzanych Zamawiającemu i osobom trzecim podczas realizacji niniejszej Umowy;</w:t>
      </w:r>
    </w:p>
    <w:p w14:paraId="65634A26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zapewnienie bezpiecznego korzystania z terenu przylegającego do nieruchomości, </w:t>
      </w:r>
      <w:r w:rsidRPr="00440060">
        <w:rPr>
          <w:sz w:val="24"/>
          <w:szCs w:val="24"/>
        </w:rPr>
        <w:br/>
        <w:t>z której prowadzone będą roboty objęte niniejszą umową ;</w:t>
      </w:r>
    </w:p>
    <w:p w14:paraId="2D209176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dbanie o porządek na terenie prowadzenia prac oraz utrzymywanie terenu w stanie wolnym od przeszkód komunikacyjnych;</w:t>
      </w:r>
    </w:p>
    <w:p w14:paraId="557926CB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 zakończeniu prac uporządkowanie terenu robót,  jak również terenów sąsiadujących zajętych lub użytkowanych przez Wykonawcę;</w:t>
      </w:r>
    </w:p>
    <w:p w14:paraId="23D22C2A" w14:textId="77777777" w:rsidR="005A062F" w:rsidRPr="00440060" w:rsidRDefault="005A062F">
      <w:pPr>
        <w:numPr>
          <w:ilvl w:val="0"/>
          <w:numId w:val="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usuwanie na własny  koszt  i składowanie  wszystkich  odpadów,   śmieci  oraz  niepotrzebnych  urządzenia,  a  po  zakończeniu  robót  uporządkowanie   terenu  budowy;</w:t>
      </w:r>
    </w:p>
    <w:p w14:paraId="50F508BF" w14:textId="77777777" w:rsidR="005A062F" w:rsidRPr="00440060" w:rsidRDefault="005A062F">
      <w:pPr>
        <w:numPr>
          <w:ilvl w:val="0"/>
          <w:numId w:val="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kompletowanie w trakcie realizacji prac stanowiących przedmiot niniejszej Umowy wszelkiej dokumentacji zgodnie z przepisami oraz przygotowanie do odbioru końcowego kompletu dokumentów potwierdzających ich wykonanie ;</w:t>
      </w:r>
    </w:p>
    <w:p w14:paraId="635D57C8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 xml:space="preserve">zatrudnienie  wystarczającej  liczby personelu  i  robotników,  posiadających odpowiednie kwalifikacje,   przeszkolenie   w   zakresie   przepisów   bhp   i   przeciwpożarowych  oraz wyposażenie  w  odpowiedni  sprzęt,  narzędzia  i odzież aby zapewnić staranne i rzetelne wykonanie robót.   Wykonawca samodzielnie przeprowadzi rekrutację personelu oraz siły roboczej.   Wykonawca  winien  podporządkować  się  wszystkim  stosownym  przepisom prawa pracy dotyczącym pracowników,  należycie ich wynagrodzić i przyznać </w:t>
      </w:r>
      <w:proofErr w:type="spellStart"/>
      <w:r w:rsidRPr="00440060">
        <w:rPr>
          <w:sz w:val="24"/>
          <w:szCs w:val="24"/>
        </w:rPr>
        <w:t>przysługu-jące</w:t>
      </w:r>
      <w:proofErr w:type="spellEnd"/>
      <w:r w:rsidRPr="00440060">
        <w:rPr>
          <w:sz w:val="24"/>
          <w:szCs w:val="24"/>
        </w:rPr>
        <w:t xml:space="preserve"> im prawa;</w:t>
      </w:r>
    </w:p>
    <w:p w14:paraId="0EFD900A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zapewnienie  nadzoru  technicznego nad realizowanym zadaniem inwestycyjnym,  nadzór nad  personelem  w  zakresie  porządku  i  dyscypliny  pracy  oraz koordynowanie działań podwykonawców ;</w:t>
      </w:r>
    </w:p>
    <w:p w14:paraId="308B9731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przejęcie  od  Zamawiającego  placu  budowy  na  podstawie protokołu przekazania placu budowy w terminie określonym w §6 umowy ;</w:t>
      </w:r>
    </w:p>
    <w:p w14:paraId="7633F82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 xml:space="preserve">od  dnia  protokolarnego  przejęcia  placu budowy Wykonawca odpowiada za organizację swojego  zaplecza,  utrzymanie  na  bieżąco  ładu  i porządku na terenie budowy w trakcie prowadzenia  robót,  usuwanie  wszelkich śmieci,  odpadów i innych materiałów </w:t>
      </w:r>
      <w:proofErr w:type="spellStart"/>
      <w:r w:rsidRPr="00440060">
        <w:rPr>
          <w:sz w:val="24"/>
          <w:szCs w:val="24"/>
        </w:rPr>
        <w:t>pozosta</w:t>
      </w:r>
      <w:proofErr w:type="spellEnd"/>
      <w:r w:rsidRPr="00440060">
        <w:rPr>
          <w:sz w:val="24"/>
          <w:szCs w:val="24"/>
        </w:rPr>
        <w:t>-łych  po  zużyciu  przez  Wykonawcę.   W  przypadku zaniechania czynności porządkowe zostaną wykonane przez Zamawiającego na koszt Wykonawcy;</w:t>
      </w:r>
    </w:p>
    <w:p w14:paraId="42C5048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zabezpieczenie   we   własnym   zakresie   warunków  socjalnych  i  innych  przypisanych prawem warunków i świadczeń dla swoich pracowników ;</w:t>
      </w:r>
    </w:p>
    <w:p w14:paraId="1B4CA191" w14:textId="77777777" w:rsidR="005A062F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pełnienie  nadzoru nad odebranymi elementami zadania inwestycyjnego do czasu odbioru końcowego ;</w:t>
      </w:r>
    </w:p>
    <w:p w14:paraId="65DEF351" w14:textId="77777777" w:rsidR="004F1AB6" w:rsidRPr="004F1AB6" w:rsidRDefault="004F1AB6" w:rsidP="004F1AB6">
      <w:pPr>
        <w:numPr>
          <w:ilvl w:val="0"/>
          <w:numId w:val="5"/>
        </w:numPr>
        <w:tabs>
          <w:tab w:val="num" w:pos="720"/>
        </w:tabs>
        <w:ind w:right="10"/>
        <w:rPr>
          <w:sz w:val="24"/>
          <w:szCs w:val="24"/>
        </w:rPr>
      </w:pPr>
      <w:r>
        <w:rPr>
          <w:sz w:val="24"/>
          <w:szCs w:val="24"/>
        </w:rPr>
        <w:t>sporządzenie i uzgodnienie projektów organizacji ruchu na czas wykonywania robót;</w:t>
      </w:r>
    </w:p>
    <w:p w14:paraId="35295ABF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utrzymanie porządku na placu budowy poprzez m.in.:</w:t>
      </w:r>
    </w:p>
    <w:p w14:paraId="0E8B0F95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ochronę mienia;</w:t>
      </w:r>
    </w:p>
    <w:p w14:paraId="07E17178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wykonanie oznakowania terenu budowy;</w:t>
      </w:r>
    </w:p>
    <w:p w14:paraId="6ECAADC1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nadzór nad bezpieczeństwem i higieną pracy;</w:t>
      </w:r>
    </w:p>
    <w:p w14:paraId="7078C8E9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zapewnienie zabezpieczenia przeciwpożarowego;</w:t>
      </w:r>
    </w:p>
    <w:p w14:paraId="64C07FF7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usuwanie awarii związanych z prowadzeniem budowy; </w:t>
      </w:r>
    </w:p>
    <w:p w14:paraId="47FA012B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wykonanie zabezpieczeń w rejonie prowadzonych robót;</w:t>
      </w:r>
    </w:p>
    <w:p w14:paraId="5D0BB1AD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prowadzenie</w:t>
      </w:r>
      <w:r w:rsidRPr="00440060">
        <w:rPr>
          <w:color w:val="FF0000"/>
          <w:sz w:val="24"/>
          <w:szCs w:val="24"/>
        </w:rPr>
        <w:t xml:space="preserve"> </w:t>
      </w:r>
      <w:r w:rsidR="004F1AB6">
        <w:rPr>
          <w:sz w:val="24"/>
          <w:szCs w:val="24"/>
        </w:rPr>
        <w:t>dziennika</w:t>
      </w:r>
      <w:r w:rsidRPr="00440060">
        <w:rPr>
          <w:sz w:val="24"/>
          <w:szCs w:val="24"/>
        </w:rPr>
        <w:t xml:space="preserve"> budowy </w:t>
      </w:r>
      <w:r w:rsidR="004F1AB6">
        <w:rPr>
          <w:sz w:val="24"/>
          <w:szCs w:val="24"/>
        </w:rPr>
        <w:t xml:space="preserve">(wewnętrznego) </w:t>
      </w:r>
      <w:r w:rsidRPr="00440060">
        <w:rPr>
          <w:sz w:val="24"/>
          <w:szCs w:val="24"/>
        </w:rPr>
        <w:t>zgodnie z wymogami określonymi ustawą Prawo budowlane i wydanymi na jej podstawie aktami wykonawczymi;</w:t>
      </w:r>
    </w:p>
    <w:p w14:paraId="24AC18A2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zawarcie umów z Podwykonawcami (jeżeli zostały przewidziane) zatwierdzonymi przez Zamawiającego;</w:t>
      </w:r>
    </w:p>
    <w:p w14:paraId="7939D012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niezwłoczne udzielenie Zamawiającemu, na jego prośbę, szczegółowych informacji dotyczących przebiegu prac w zakresie, w jakim będzie to określone przez Zamawiającego;</w:t>
      </w:r>
    </w:p>
    <w:p w14:paraId="39F03ED9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informowanie Inspektora Nadzoru o problemach lub okolicznościach mogących wpłynąć na jakość robót lub opóźnienia terminu zakończenia wykonania przedmiotu umowy;</w:t>
      </w:r>
    </w:p>
    <w:p w14:paraId="50A7CB7F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ponoszenie całkowitej odpowiedzialności za adekwatność, stabilność oraz bezpieczeństwo wszystkich działań i metod budowlanych w ramach niniejszej umowy;</w:t>
      </w:r>
    </w:p>
    <w:p w14:paraId="5036979C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 w:rsidRPr="00440060">
        <w:rPr>
          <w:sz w:val="24"/>
          <w:szCs w:val="24"/>
        </w:rPr>
        <w:t>ponoszenia odpowiedzialności wobec osób trzecich przebywających na placu budowy za wszelkie szkody spowodowane na placu budowy w związku z prowadzonymi robotami;</w:t>
      </w:r>
    </w:p>
    <w:p w14:paraId="596318A8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jeżeli Wykonawcą jest konsorcjum dwóch lub więcej osób/podmiotów są one solidarnie zobowiązane do wypełnienia warunków niniejszej umowy;</w:t>
      </w:r>
    </w:p>
    <w:p w14:paraId="49B5CED4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wszystkie materiały, urządzenia oraz robocizna winny być zgodne z wymaganiami określonymi normami, posiadać stosowne atesty, a także być zgodne z poleceniami Inspektora Nadzoru i poddawane bieżąco takim testom w miejscu wyprodukowania lub na placu budowy, jakich wymagać będzie Inspektor Nadzoru. Wykonawca zapewni pomoc, instrumenty, robociznę i materiały niezbędne do wykonania testów i zbadania jakości, wagi lub ilości użytych materiałów oraz dostarczy przed ich użyciem próbki i atesty materiałów  wymagane przez Inspektora Nadzoru i odpowiednie instytucje. Wszystkie próbki i atesty Wykonawca dostarczy na własny koszt. Koszty </w:t>
      </w:r>
      <w:proofErr w:type="spellStart"/>
      <w:r w:rsidRPr="00440060">
        <w:rPr>
          <w:sz w:val="24"/>
          <w:szCs w:val="24"/>
        </w:rPr>
        <w:t>przeprowa-dzenia</w:t>
      </w:r>
      <w:proofErr w:type="spellEnd"/>
      <w:r w:rsidRPr="00440060">
        <w:rPr>
          <w:sz w:val="24"/>
          <w:szCs w:val="24"/>
        </w:rPr>
        <w:t xml:space="preserve"> testów ponosić będzie Wykonawca;</w:t>
      </w:r>
    </w:p>
    <w:p w14:paraId="5ECC8723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pełnienie funkcji koordynatora budowy, m.in. :</w:t>
      </w:r>
    </w:p>
    <w:p w14:paraId="676927AC" w14:textId="77777777" w:rsidR="005A062F" w:rsidRPr="00440060" w:rsidRDefault="005A062F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sz w:val="24"/>
          <w:szCs w:val="24"/>
        </w:rPr>
      </w:pPr>
      <w:r w:rsidRPr="00440060">
        <w:rPr>
          <w:rFonts w:ascii="Times New Roman" w:hAnsi="Times New Roman" w:cs="Times New Roman"/>
          <w:sz w:val="24"/>
          <w:szCs w:val="24"/>
        </w:rPr>
        <w:lastRenderedPageBreak/>
        <w:t>opracowanie planu bezpieczeństwa i ochrony zdrowia zgodnie z obowiązującymi  przepisami prawa budowlanego w tym zakresie;</w:t>
      </w:r>
    </w:p>
    <w:p w14:paraId="4823E925" w14:textId="77777777" w:rsidR="005A062F" w:rsidRPr="00440060" w:rsidRDefault="005A062F">
      <w:pPr>
        <w:numPr>
          <w:ilvl w:val="0"/>
          <w:numId w:val="7"/>
        </w:numPr>
        <w:rPr>
          <w:sz w:val="24"/>
          <w:szCs w:val="24"/>
        </w:rPr>
      </w:pPr>
      <w:r w:rsidRPr="00440060">
        <w:rPr>
          <w:sz w:val="24"/>
          <w:szCs w:val="24"/>
        </w:rPr>
        <w:t>egzekwowanie  od  Podwykonawców  robót  należytego utrzymania terenu budowy w stanie wolnym od zbędnych przeszkód i zagrożeń,  a  także po zakończeniu przez nich robót  terminowego  usuwania  wszelkich urządzeń tymczasowych poza teren budowy oraz pozostawienie terenu budowy w stanie uporządkowanym;</w:t>
      </w:r>
    </w:p>
    <w:p w14:paraId="24B40D5B" w14:textId="77777777" w:rsidR="005A062F" w:rsidRPr="00440060" w:rsidRDefault="005A062F">
      <w:pPr>
        <w:numPr>
          <w:ilvl w:val="0"/>
          <w:numId w:val="7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reprezentowanie Zamawiającego w przypadku zdarzeń mogących wystąpić podczas wykonywania przedmiotu umowy oraz ponoszenie pełnej odpowiedzialności w tym za całą budowę wobec Policji, Straży Pożarnej, Pogotowia Ratunkowego i Energetycznego i innych podobnych służb;</w:t>
      </w:r>
    </w:p>
    <w:p w14:paraId="2A711887" w14:textId="77777777" w:rsidR="005A062F" w:rsidRPr="00440060" w:rsidRDefault="005A062F">
      <w:pPr>
        <w:numPr>
          <w:ilvl w:val="0"/>
          <w:numId w:val="7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 stosunku do robót realizowanych przez podwykonawców;</w:t>
      </w:r>
    </w:p>
    <w:p w14:paraId="4FC6BCEC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 przypadku zniszczenia lub uszkodzenia urządzeń podziemnych lub obiektów istniejących np. ogrodzeń w toku realizacji zamówienia – naprawienie ich </w:t>
      </w:r>
      <w:r w:rsidRPr="00440060">
        <w:rPr>
          <w:sz w:val="24"/>
          <w:szCs w:val="24"/>
        </w:rPr>
        <w:br/>
        <w:t>i doprowadzenie do stanu pierwotnego;</w:t>
      </w:r>
    </w:p>
    <w:p w14:paraId="164A8753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wstrzymanie robót budowlanych w przypadku stwierdzenia możliwości powstania zagrożenia oraz bezzwłocznego zawiadomienia o tym właściwego organu;</w:t>
      </w:r>
    </w:p>
    <w:p w14:paraId="4436299C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realizacja zaleceń wpisanych do dzienników budowy przez Inspektora Nadzoru lub uprawnione organy administracji;</w:t>
      </w:r>
    </w:p>
    <w:p w14:paraId="6CE710D3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zgłoszenie obiektów budowlanych do odbioru pismem oraz odpowiednim wpisem do dziennika budowy</w:t>
      </w:r>
      <w:r w:rsidR="004F1AB6">
        <w:rPr>
          <w:sz w:val="24"/>
          <w:szCs w:val="24"/>
        </w:rPr>
        <w:t xml:space="preserve"> (wewnętrznego)</w:t>
      </w:r>
      <w:r w:rsidRPr="00440060">
        <w:rPr>
          <w:sz w:val="24"/>
          <w:szCs w:val="24"/>
        </w:rPr>
        <w:t xml:space="preserve"> i uczestniczenie w czynnościach odbioru i </w:t>
      </w:r>
      <w:proofErr w:type="spellStart"/>
      <w:r w:rsidRPr="00440060">
        <w:rPr>
          <w:sz w:val="24"/>
          <w:szCs w:val="24"/>
        </w:rPr>
        <w:t>zapewnie</w:t>
      </w:r>
      <w:proofErr w:type="spellEnd"/>
      <w:r w:rsidR="004F1AB6">
        <w:rPr>
          <w:sz w:val="24"/>
          <w:szCs w:val="24"/>
        </w:rPr>
        <w:t>-</w:t>
      </w:r>
      <w:r w:rsidRPr="00440060">
        <w:rPr>
          <w:sz w:val="24"/>
          <w:szCs w:val="24"/>
        </w:rPr>
        <w:t>nie usunięcia stwierdzonych wad, a także przekazanie Zamawiającemu oświadczenia, o którym mowa w art. 57 ust.1 pkt 2 ustawy Prawo budowlane;</w:t>
      </w:r>
    </w:p>
    <w:p w14:paraId="777D4F9B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uporządkowanie terenu budowy po zakończeniu robót, zaplecza budowy, jak również terenów sąsiadujących zajętych lub użytkowanych przez Wykonawcę </w:t>
      </w:r>
      <w:r w:rsidRPr="00440060">
        <w:rPr>
          <w:sz w:val="24"/>
          <w:szCs w:val="24"/>
        </w:rPr>
        <w:br/>
        <w:t xml:space="preserve">w tym dokonania na własny koszt renowacji zniszczonych lub uszkodzonych </w:t>
      </w:r>
      <w:r w:rsidRPr="00440060">
        <w:rPr>
          <w:sz w:val="24"/>
          <w:szCs w:val="24"/>
        </w:rPr>
        <w:br/>
        <w:t xml:space="preserve">w wyniku prowadzonych prac obiektów, fragmentów terenu dróg, nawierzchni lub instalacji. Przekazanie terenu budowy Zamawiającemu nastąpi najpóźniej </w:t>
      </w:r>
      <w:r w:rsidRPr="00440060">
        <w:rPr>
          <w:sz w:val="24"/>
          <w:szCs w:val="24"/>
        </w:rPr>
        <w:br/>
        <w:t>w terminie 5 dni roboczych po dokonaniu odbioru końcowego</w:t>
      </w:r>
      <w:r w:rsidRPr="00440060">
        <w:rPr>
          <w:rFonts w:ascii="Arial" w:hAnsi="Arial" w:cs="Arial"/>
          <w:sz w:val="22"/>
          <w:szCs w:val="22"/>
        </w:rPr>
        <w:t>;</w:t>
      </w:r>
    </w:p>
    <w:p w14:paraId="1D63EF50" w14:textId="77777777" w:rsidR="005A062F" w:rsidRPr="00440060" w:rsidRDefault="005A062F">
      <w:pPr>
        <w:rPr>
          <w:rFonts w:ascii="Arial" w:hAnsi="Arial" w:cs="Arial"/>
          <w:sz w:val="6"/>
          <w:szCs w:val="6"/>
        </w:rPr>
      </w:pPr>
    </w:p>
    <w:p w14:paraId="1DE0893C" w14:textId="77777777" w:rsidR="005A062F" w:rsidRPr="00440060" w:rsidRDefault="005A062F">
      <w:pPr>
        <w:jc w:val="center"/>
        <w:rPr>
          <w:sz w:val="6"/>
          <w:szCs w:val="6"/>
        </w:rPr>
      </w:pPr>
      <w:r w:rsidRPr="00440060">
        <w:rPr>
          <w:sz w:val="24"/>
          <w:szCs w:val="24"/>
        </w:rPr>
        <w:t>§11</w:t>
      </w:r>
    </w:p>
    <w:p w14:paraId="49FD8CFA" w14:textId="77777777" w:rsidR="005A062F" w:rsidRPr="00440060" w:rsidRDefault="005A062F">
      <w:pPr>
        <w:tabs>
          <w:tab w:val="left" w:pos="4147"/>
        </w:tabs>
        <w:rPr>
          <w:sz w:val="6"/>
          <w:szCs w:val="6"/>
        </w:rPr>
      </w:pPr>
    </w:p>
    <w:p w14:paraId="1F1625EB" w14:textId="77777777" w:rsidR="005A062F" w:rsidRPr="00440060" w:rsidRDefault="005A062F">
      <w:pPr>
        <w:jc w:val="center"/>
        <w:rPr>
          <w:i/>
          <w:sz w:val="12"/>
          <w:szCs w:val="12"/>
        </w:rPr>
      </w:pPr>
      <w:r w:rsidRPr="00440060">
        <w:rPr>
          <w:b/>
          <w:sz w:val="24"/>
          <w:szCs w:val="24"/>
        </w:rPr>
        <w:t>Podwykonawstwo</w:t>
      </w:r>
      <w:r w:rsidRPr="00440060">
        <w:rPr>
          <w:sz w:val="24"/>
          <w:szCs w:val="24"/>
        </w:rPr>
        <w:t xml:space="preserve"> </w:t>
      </w:r>
    </w:p>
    <w:p w14:paraId="2FB96CB5" w14:textId="77777777" w:rsidR="005A062F" w:rsidRPr="00440060" w:rsidRDefault="005A062F">
      <w:pPr>
        <w:jc w:val="center"/>
        <w:rPr>
          <w:i/>
          <w:sz w:val="12"/>
          <w:szCs w:val="12"/>
        </w:rPr>
      </w:pPr>
    </w:p>
    <w:p w14:paraId="778C286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1. Podwykonawstwo winno być przedmiotem umów zawieranych przez Wykonawcę z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56F6F0A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nawcami</w:t>
      </w:r>
      <w:proofErr w:type="spellEnd"/>
      <w:r w:rsidRPr="00440060">
        <w:rPr>
          <w:sz w:val="24"/>
          <w:szCs w:val="24"/>
        </w:rPr>
        <w:t xml:space="preserve">.   Podwykonawstwo   jest  ważne  wyłącznie,   jeśli  jest  pisemnym  porozumieniem, </w:t>
      </w:r>
    </w:p>
    <w:p w14:paraId="5A7B0C9C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w którym Wykonawca powierza wykonanie części swojej umowy stronie trzeciej.</w:t>
      </w:r>
    </w:p>
    <w:p w14:paraId="3D9FA3A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2.Wykonawca ponosi wobec Zamawiającego pełną odpowiedzialność za roboty,  które wykonuje  </w:t>
      </w:r>
    </w:p>
    <w:p w14:paraId="3054FAA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Przy pomocy Podwykonawców.  Niezależnie od powyższego ,Wykonawca przyjmuje na siebie </w:t>
      </w:r>
    </w:p>
    <w:p w14:paraId="471FD39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obowiązek   pełnienia   funkcji   koordynatora   w   stosunku   do   robót   realizowanych  przez </w:t>
      </w:r>
    </w:p>
    <w:p w14:paraId="2B0557A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Podwykonawców.</w:t>
      </w:r>
    </w:p>
    <w:p w14:paraId="07001E3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3.Wymagania  Zamawiającego  dotyczące  umowy  o  podwykonawstwo ,  których  niespełnienie </w:t>
      </w:r>
    </w:p>
    <w:p w14:paraId="2A943CE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spowoduje zgłoszenie przez Zamawiającego odpowiednio zastrzeżeń lub sprzeciwu:</w:t>
      </w:r>
    </w:p>
    <w:p w14:paraId="13F1861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1)Wykonawca,  Podwykonawca  lub  dalszy  Podwykonawca  zamówienia  na  roboty budowlane </w:t>
      </w:r>
    </w:p>
    <w:p w14:paraId="33B128B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zamierzający zawrzeć umowę o podwykonawstwo,   której przedmiotem są roboty budowlane, </w:t>
      </w:r>
    </w:p>
    <w:p w14:paraId="2E730B6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jest obowiązany, w trakcie realizacji zamówienia publicznego na roboty budowlane, do przed-</w:t>
      </w:r>
    </w:p>
    <w:p w14:paraId="0E8A61D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łożenia  Zamawiającemu  projektu  umowy,  a  także jej zmian,  przy czym Podwykonawca lub </w:t>
      </w:r>
    </w:p>
    <w:p w14:paraId="6DD837A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dalszy  Podwykonawca  jest  obowiązany  dołączyć  zgodę  Wykonawcy  na  zawarcie  umowy </w:t>
      </w:r>
    </w:p>
    <w:p w14:paraId="1ADB73C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podwykonawstwo lub o dalsze podwykonawstwo o treści zgodnej z projektem umowy ;</w:t>
      </w:r>
    </w:p>
    <w:p w14:paraId="6FF68EF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2) niezgłoszenie   pisemnych   zastrzeżeń   w   terminie   14   dni   przedłożenia  projektu  umowy </w:t>
      </w:r>
    </w:p>
    <w:p w14:paraId="60D7472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podwykonawstwo ( dalsze podwykonawstwo ) lub jej zmiany , której przedmiotem są roboty </w:t>
      </w:r>
    </w:p>
    <w:p w14:paraId="3DD0E68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budowlane, uważa się za akceptację projektu umowy przez Zamawiającego ;</w:t>
      </w:r>
    </w:p>
    <w:p w14:paraId="12298B1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3) Wykonawca,  Podwykonawca  lub  dalszy  Podwykonawca  zamówienia  na roboty budowlane </w:t>
      </w:r>
    </w:p>
    <w:p w14:paraId="5EC998F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Przedkłada  Zamawiającemu  poświadczoną za zgodność z oryginałem  kopię zawartej umowy </w:t>
      </w:r>
    </w:p>
    <w:p w14:paraId="76FF257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 podwykonawstwo,  której  przedmiotem są roboty budowlane i jej zmianę,  w terminie 7 dni </w:t>
      </w:r>
    </w:p>
    <w:p w14:paraId="354DDE6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 dnia jej zawarcia;</w:t>
      </w:r>
    </w:p>
    <w:p w14:paraId="07595BC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4) niezgłoszenie   pisemnego  sprzeciwu  do  przedłożonej  umowy  o  podwykonawstwo,   której </w:t>
      </w:r>
    </w:p>
    <w:p w14:paraId="0A23872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przedmiotem  są  roboty  budowlane,  w  terminie 14 dni uważa się za akceptację umowy przez </w:t>
      </w:r>
    </w:p>
    <w:p w14:paraId="100518D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Zamawiającego;</w:t>
      </w:r>
    </w:p>
    <w:p w14:paraId="2E97E8D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5) Wykonawca,  Podwykonawca  lub  dalszy  Podwykonawca  zamówienia  na roboty budowlane </w:t>
      </w:r>
    </w:p>
    <w:p w14:paraId="14CC8B6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przedkłada  Zamawiającemu  poświadczoną  za zgodność z oryginałem  kopię zawartej umowy </w:t>
      </w:r>
    </w:p>
    <w:p w14:paraId="060C953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 podwykonawstwo,  której  przedmiotem są dostawy lub usługi,  w  terminie 7 dni od dnia jej </w:t>
      </w:r>
    </w:p>
    <w:p w14:paraId="2BC5D5B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zawarcia.  Zamawiający  zastrzega,  że  obowiązek  przedkładania umowy o podwykonawstwo </w:t>
      </w:r>
    </w:p>
    <w:p w14:paraId="5FA4D32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 jej  zmiany  dotyczy każdej odpłatnej umowy o podwykonawstwo o wartości 100 złotych </w:t>
      </w:r>
    </w:p>
    <w:p w14:paraId="51455AC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i powyżej tej wartości;</w:t>
      </w:r>
    </w:p>
    <w:p w14:paraId="6CB9704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6) Termin  zapłaty wynagrodzenia Podwykonawcy  lub  dalszemu  Podwykonawcy przewidziany </w:t>
      </w:r>
    </w:p>
    <w:p w14:paraId="2115D6D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  umowie  o  podwykonawstwo  nie   może być dłuższy niż 27 dni od dnia doręczenia Wyko-</w:t>
      </w:r>
    </w:p>
    <w:p w14:paraId="5DDF0D9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,  Podwykonawcy lub dalszemu Podwykonawcy faktury lub rachunku, potwierdzających </w:t>
      </w:r>
    </w:p>
    <w:p w14:paraId="5118D80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wykonanie zleconej Podwykonawcy lub dalszemu Podwykonawcy dostawy,  usługi lub roboty </w:t>
      </w:r>
    </w:p>
    <w:p w14:paraId="4125838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budowlanej;</w:t>
      </w:r>
    </w:p>
    <w:p w14:paraId="5732AD5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7) jeżeli  termin  zapłaty  wynagrodzenia,   o  którym  mowa  w  pkt  6  jest  dłuższy  niż  27  dni , </w:t>
      </w:r>
    </w:p>
    <w:p w14:paraId="4E31261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Zamawiający  informuje  o tym Wykonawcę i wzywa go do doprowadzenia do zmiany umowy </w:t>
      </w:r>
    </w:p>
    <w:p w14:paraId="4E8F3CB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 rygorem wystąpienia o zapłatę kary umownej ;</w:t>
      </w:r>
    </w:p>
    <w:p w14:paraId="6819E63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8) ustalone  wynagrodzenie  w  umowach  o  podwykonawstwo,  których przedmiotem są  roboty </w:t>
      </w:r>
    </w:p>
    <w:p w14:paraId="44A1B7B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budowlane,  dostawy  lub  usługi,  nie  może  przekraczać  wynagrodzenia  ( cen )  określonego </w:t>
      </w:r>
    </w:p>
    <w:p w14:paraId="0B123C0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  ofercie  Wykonawcy  złożonej  w  przedmiotowym  postępowaniu o udzielenia zamówienia </w:t>
      </w:r>
    </w:p>
    <w:p w14:paraId="5596A4A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publicznego za dany zakres robót, dostaw lub usług.</w:t>
      </w:r>
    </w:p>
    <w:p w14:paraId="0F36692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4.Zamawiający  w  terminie  14  dni zgłosi pisemne zastrzeżenia do projektu umowy o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356D3E5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nawstwo</w:t>
      </w:r>
      <w:proofErr w:type="spellEnd"/>
      <w:r w:rsidRPr="00440060">
        <w:rPr>
          <w:sz w:val="24"/>
          <w:szCs w:val="24"/>
        </w:rPr>
        <w:t xml:space="preserve"> lub jej zmiany, której przedmiotem są roboty budowlane:</w:t>
      </w:r>
    </w:p>
    <w:p w14:paraId="3AFD270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1) nie spełniającej wymagań określonych w niniejszej umowie ;</w:t>
      </w:r>
    </w:p>
    <w:p w14:paraId="1CD03EA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2) gdy przewiduje termin zapłaty wynagrodzenia dłuższy niż określony w ust. 3 pkt 6;</w:t>
      </w:r>
    </w:p>
    <w:p w14:paraId="7C010640" w14:textId="77777777" w:rsidR="005A062F" w:rsidRPr="00440060" w:rsidRDefault="005A062F">
      <w:pPr>
        <w:tabs>
          <w:tab w:val="left" w:pos="2187"/>
        </w:tabs>
        <w:rPr>
          <w:sz w:val="24"/>
          <w:szCs w:val="24"/>
        </w:rPr>
      </w:pPr>
      <w:r w:rsidRPr="00440060">
        <w:rPr>
          <w:sz w:val="24"/>
          <w:szCs w:val="24"/>
        </w:rPr>
        <w:t>3) gdy przewiduje okres gwarancji i rękojmi krótszy niż określony niniejszą umową.</w:t>
      </w:r>
    </w:p>
    <w:p w14:paraId="4E59C72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5.Zamawiający   dokona  bezpośredniej  zapłaty  wymagalnego  wynagrodzenia  przysługującego </w:t>
      </w:r>
    </w:p>
    <w:p w14:paraId="653AE1F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Podwykonawcy  lub  dalszemu Podwykonawcy,  który zawarł zaakceptowaną przez Zamawiają-</w:t>
      </w:r>
    </w:p>
    <w:p w14:paraId="1EFC7C2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cego</w:t>
      </w:r>
      <w:proofErr w:type="spellEnd"/>
      <w:r w:rsidRPr="00440060">
        <w:rPr>
          <w:sz w:val="24"/>
          <w:szCs w:val="24"/>
        </w:rPr>
        <w:t xml:space="preserve">  umowę  o  podwykonawstwo,  której  przedmiotem są roboty budowlane lub który zawarł  </w:t>
      </w:r>
    </w:p>
    <w:p w14:paraId="5734BF4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przedłożoną  Zamawiającemu umowę o podwykonawstwo,  której przedmiotem są dostawy lub </w:t>
      </w:r>
    </w:p>
    <w:p w14:paraId="1D9C284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usługi,  w  przypadku  uchylania  się  od  obowiązku  zapłaty  odpowiednio przez  Wykonawcę, </w:t>
      </w:r>
    </w:p>
    <w:p w14:paraId="0AC2A2F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Podwykonawcę lub dalszego Podwykonawcę  zamówienia na roboty budowlane.</w:t>
      </w:r>
    </w:p>
    <w:p w14:paraId="67F359F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6.Wynagrodzenie,    o   którym   mowa  w  ust. 5  dotyczy  wyłącznie  należności  powstałych  po     </w:t>
      </w:r>
    </w:p>
    <w:p w14:paraId="7DCE357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zaakceptowaniu  przez  Zamawiającego  umowy  o  podwykonawstwo,  której  przedmiotem  są </w:t>
      </w:r>
    </w:p>
    <w:p w14:paraId="6AE5D19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umowy  o roboty budowlane,  lub po przedłożeniu Zamawiającemu poświadczonej za zgodność </w:t>
      </w:r>
    </w:p>
    <w:p w14:paraId="0DA5C8D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 oryginałem kopii umowy o podwykonawstwo , której przedmiotem są dostawy lub usługi.</w:t>
      </w:r>
    </w:p>
    <w:p w14:paraId="2C16FB9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7.Bezpośrednia   zapłata   obejmuje  wyłącznie  należne  wynagrodzenie  bez  odsetek  należnych </w:t>
      </w:r>
    </w:p>
    <w:p w14:paraId="08BE594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Podwykonawcy lub dalszemu Podwykonawcy.</w:t>
      </w:r>
    </w:p>
    <w:p w14:paraId="09748E1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8. Przed   dokonaniem  bezpośredniej  zapłaty  Zamawiający  umożliwi  Wykonawcy  zgłoszenie</w:t>
      </w:r>
    </w:p>
    <w:p w14:paraId="577C5EF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pisemnych  uwag  dotyczących  zasadności  bezpośredniej  zapłaty  wynagrodzenia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5953728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  lub  dalszemu  Podwykonawcy,  o  których mowa  w ust. 5, w terminie krótszym niż 7 </w:t>
      </w:r>
    </w:p>
    <w:p w14:paraId="715CC41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dni od daty doręczenia tej informacji.</w:t>
      </w:r>
    </w:p>
    <w:p w14:paraId="0EDB583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9. W  przypadku  zgłoszenia  uwag,  o  których  mowa  w  ust. 8  w  terminie  wskazanym przez </w:t>
      </w:r>
    </w:p>
    <w:p w14:paraId="0FD2D4F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, Zamawiający może :</w:t>
      </w:r>
    </w:p>
    <w:p w14:paraId="26411C6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1) nie  dokonać  bezpośredniej  zapłaty  wynagrodzenia  Podwykonawcy lub dalszemu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2AEAEA3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, jeżeli Wykonawcy wykaże niezasadność takiej zapłaty  albo</w:t>
      </w:r>
    </w:p>
    <w:p w14:paraId="112726A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2) złożyć  do  depozytu  sądowego  kwotę  potrzebną na pokrycie wynagrodzenia Podwykonawcy </w:t>
      </w:r>
    </w:p>
    <w:p w14:paraId="2603A2A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 dalszego  Podwykonawcy  w przypadku istnienia zasadniczej wątpliwości Zamawiającego </w:t>
      </w:r>
    </w:p>
    <w:p w14:paraId="74829D8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co do wysokości należnej zapłaty lub podmiotu, któremu płatność się należy, albo</w:t>
      </w:r>
    </w:p>
    <w:p w14:paraId="51E32AB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3) dokonać  bezpośredniej zapłaty wynagrodzenia Podwykonawcy lub dalszemu Podwykonawcy, </w:t>
      </w:r>
    </w:p>
    <w:p w14:paraId="12EAE8D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jeżeli podwykonawca lub dalszy podwykonawca wykaże zasadność takiej zapłaty.</w:t>
      </w:r>
    </w:p>
    <w:p w14:paraId="58F2DCE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10. Konieczność   już   dwukrotnego   dokonywania   bezpośredniej  zapłaty  Podwykonawcy  lub    </w:t>
      </w:r>
    </w:p>
    <w:p w14:paraId="7810E26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dalszemu Podwykonawcy, o których mowa w ust. 5 lub konieczność dokonania bezpośrednich </w:t>
      </w:r>
    </w:p>
    <w:p w14:paraId="3ACB7A5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zapłat  na  sumę  większą  niż  5%  wartości  umowy w sprawie zamówienia publicznego może </w:t>
      </w:r>
    </w:p>
    <w:p w14:paraId="2B222AE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stanowić   podstawę   do  odstąpienia  od  umowy  w  sprawie  zamówienia  publicznego  przez </w:t>
      </w:r>
    </w:p>
    <w:p w14:paraId="58D5006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Zamawiającego.</w:t>
      </w:r>
    </w:p>
    <w:p w14:paraId="7E7DBF3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11.W  przypadku  wykonania  robót  budowlanych  przez  Podwykonawców  warunkiem wypłaty</w:t>
      </w:r>
    </w:p>
    <w:p w14:paraId="391CAF1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Wykonawcy  wynagrodzenia  będzie  spełnienie  warunku  określonego  w  §8 ust.4 niniejszej  </w:t>
      </w:r>
    </w:p>
    <w:p w14:paraId="1C75DB9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umowy.  Niniejsze  warunki  wypłaty  wynagrodzenia  dotyczą  również bezpośredniej zapłaty </w:t>
      </w:r>
    </w:p>
    <w:p w14:paraId="7076590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wymagalnego  wynagrodzenia przysługującego Podwykonawcy lub dalszemu Podwykonawcy, </w:t>
      </w:r>
    </w:p>
    <w:p w14:paraId="0742DA6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którym mowa w ust. 5.           </w:t>
      </w:r>
    </w:p>
    <w:p w14:paraId="2AC09DEC" w14:textId="77777777" w:rsidR="005A062F" w:rsidRPr="00440060" w:rsidRDefault="005A062F">
      <w:pPr>
        <w:jc w:val="center"/>
        <w:rPr>
          <w:sz w:val="6"/>
          <w:szCs w:val="6"/>
        </w:rPr>
      </w:pPr>
      <w:r w:rsidRPr="00440060">
        <w:rPr>
          <w:sz w:val="24"/>
          <w:szCs w:val="24"/>
        </w:rPr>
        <w:t>§12</w:t>
      </w:r>
    </w:p>
    <w:p w14:paraId="3A7722AD" w14:textId="77777777" w:rsidR="005A062F" w:rsidRPr="00440060" w:rsidRDefault="005A062F">
      <w:pPr>
        <w:rPr>
          <w:sz w:val="6"/>
          <w:szCs w:val="6"/>
        </w:rPr>
      </w:pPr>
    </w:p>
    <w:p w14:paraId="077A2CAE" w14:textId="77777777" w:rsidR="00741BAF" w:rsidRPr="00440060" w:rsidRDefault="00741BAF" w:rsidP="00741BA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1. Zapłata  za  wykonane  prace  odbywać  się  będzie  na  podstawie:  jednej faktury przejściowej  </w:t>
      </w:r>
    </w:p>
    <w:p w14:paraId="7510BCEA" w14:textId="77777777" w:rsidR="00741BAF" w:rsidRPr="00440060" w:rsidRDefault="00741BAF" w:rsidP="00741BA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i  faktury  końcowej.  Wysokość  faktury  przejściowej  nie  może być niższa niż 50% i wyższa</w:t>
      </w:r>
    </w:p>
    <w:p w14:paraId="1E2C5592" w14:textId="77777777" w:rsidR="00741BAF" w:rsidRPr="00440060" w:rsidRDefault="00741BAF" w:rsidP="00741BAF">
      <w:pPr>
        <w:suppressAutoHyphens w:val="0"/>
        <w:ind w:left="142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</w:t>
      </w:r>
      <w:r w:rsidRPr="00127404">
        <w:rPr>
          <w:sz w:val="24"/>
          <w:szCs w:val="24"/>
        </w:rPr>
        <w:t>niż 55%  wysokości wynagrodzenia  za  wszystkie prace  budowlane  określone w §8 ust.2</w:t>
      </w:r>
      <w:r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440060">
        <w:rPr>
          <w:sz w:val="24"/>
          <w:szCs w:val="24"/>
        </w:rPr>
        <w:t>musi odpowiadać  rzeczywistej  wartości  robót budowlanych,  za  wykonanie których wystawiona będzie faktura  przejściowa. Wartość  robót  budowalnych potwierdza Inspektor  Nadzoru w protokole odbioru częściowego robot.  Wynagrodzenie  częściowe będzie płatne na podstawie protokołu</w:t>
      </w:r>
      <w:r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 xml:space="preserve">częściowego odbioru wykonanych robót,  w  terminie 30 dni </w:t>
      </w:r>
      <w:r>
        <w:rPr>
          <w:sz w:val="24"/>
          <w:szCs w:val="24"/>
        </w:rPr>
        <w:t>od daty doręczenia faktury Zama</w:t>
      </w:r>
      <w:r w:rsidRPr="00440060">
        <w:rPr>
          <w:sz w:val="24"/>
          <w:szCs w:val="24"/>
        </w:rPr>
        <w:t xml:space="preserve">wiającemu wraz z protokołem odbioru częściowego robot.  </w:t>
      </w:r>
    </w:p>
    <w:p w14:paraId="25DB7F8F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 Podstawą wystawienia przez Wykonawcę faktury końcowej za wykonanie przedmiotu umowy </w:t>
      </w:r>
    </w:p>
    <w:p w14:paraId="70B9494B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będzie   protokół   odbioru  końcowego  robót   podpisany  przez  strony  umowy  bez  żadnych </w:t>
      </w:r>
    </w:p>
    <w:p w14:paraId="0F3DB2DE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zastrzeżeń,  przy  czym  faktura  końcowa  płatna  będzie w terminie 30 dni od daty otrzymania </w:t>
      </w:r>
    </w:p>
    <w:p w14:paraId="4D03A26C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faktury  przez Zamawiającego wraz  z  dokumentami rozliczeniowymi.  Wykonawca przedłoży </w:t>
      </w:r>
    </w:p>
    <w:p w14:paraId="1F7AF6C8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fakturę końcową w terminie do 7 dni po ostatecznym odbiorze przedmiotu zamówienia.</w:t>
      </w:r>
    </w:p>
    <w:p w14:paraId="4B5A1F90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3. Wykonawca zawiadomi  Zamawiającego na piśmie o gotowości do odbioru.</w:t>
      </w:r>
    </w:p>
    <w:p w14:paraId="5B79A709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4. Zamawiający  przystąpi  do  odbioru  częściowego  i  końcowego robót  w ciągu 14 dni od daty </w:t>
      </w:r>
    </w:p>
    <w:p w14:paraId="6509E84C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zawiadomienia,  o  którym  mowa  w  ust. 3  przez  Wykonawcę  o zakończeniu robót będących    </w:t>
      </w:r>
    </w:p>
    <w:p w14:paraId="48219841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przedmiotem   odbioru,   kompletności   dokumentów   odbiorowych   i   osiągnięcia  gotowości </w:t>
      </w:r>
    </w:p>
    <w:p w14:paraId="4BDADDFD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do  odbioru.</w:t>
      </w:r>
    </w:p>
    <w:p w14:paraId="26830DB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5. Jeżeli  w  trakcie odbioru zostaną stwierdzone wady i usterki dające się usunąć to Zamawiający </w:t>
      </w:r>
    </w:p>
    <w:p w14:paraId="0CB251BE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może   odmówić  odbioru  wyznaczając  termin  ich  usunięcia.    Wszelkie  czynności  podczas </w:t>
      </w:r>
    </w:p>
    <w:p w14:paraId="2FF6B034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wykonywania  odbioru,  terminy wyznaczone  na  usuniecie wad i usterek będą zawarte w pro-</w:t>
      </w:r>
    </w:p>
    <w:p w14:paraId="25D28DFD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tokole</w:t>
      </w:r>
      <w:proofErr w:type="spellEnd"/>
      <w:r w:rsidRPr="00440060">
        <w:rPr>
          <w:sz w:val="24"/>
          <w:szCs w:val="24"/>
        </w:rPr>
        <w:t xml:space="preserve">  odbioru.</w:t>
      </w:r>
    </w:p>
    <w:p w14:paraId="199DE73F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6. O  fakcie  usunięcia  wad  i  usterek  Wykonawca  zawiadomi  Zamawiającego  żądając  jedno-</w:t>
      </w:r>
    </w:p>
    <w:p w14:paraId="59BD288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cześnie</w:t>
      </w:r>
      <w:proofErr w:type="spellEnd"/>
      <w:r w:rsidRPr="00440060">
        <w:rPr>
          <w:sz w:val="24"/>
          <w:szCs w:val="24"/>
        </w:rPr>
        <w:t xml:space="preserve"> wyznaczenia terminu odbioru w zakresie uprzednio zakwestionowanym jako wadliwy.</w:t>
      </w:r>
    </w:p>
    <w:p w14:paraId="48C90901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7. Jeżeli  Wykonawca  nie  usunie  wad  i  usterek  w terminie określonym przez Zamawiającego,  </w:t>
      </w:r>
    </w:p>
    <w:p w14:paraId="636B4128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Zamawiający  usunie  je  na  koszt  Wykonawcy,  potrącając ten koszt z wynagrodzenia Wyko-</w:t>
      </w:r>
    </w:p>
    <w:p w14:paraId="24AF748C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.</w:t>
      </w:r>
    </w:p>
    <w:p w14:paraId="7A16F09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8. Jeżeli  stwierdzone  w  toku  odbioru  wady  nie  nadają  się  do  usunięcia  i  umożliwiają one </w:t>
      </w:r>
    </w:p>
    <w:p w14:paraId="5D194AA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użytkowanie  przedmiotu  odbioru  zgodnie  z  przeznaczeniem,   Zamawiający  może  obniżyć  </w:t>
      </w:r>
    </w:p>
    <w:p w14:paraId="2E524C60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odpowiednio  wynagrodzenie  Wykonawcy.</w:t>
      </w:r>
    </w:p>
    <w:p w14:paraId="2648D8F1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9. Jeżeli  stwierdzone  w  toku  odbioru  wady  nie  nadają się do usunięcia i uniemożliwiają one </w:t>
      </w:r>
    </w:p>
    <w:p w14:paraId="53B755C3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użytkowanie  przedmiotu  odbioru  zgodnie  z   przeznaczeniem,  Zamawiający  może odstąpić   </w:t>
      </w:r>
    </w:p>
    <w:p w14:paraId="3B620D3B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 lub żądać wykonania ponownie przedmiotu odbioru po raz drugi.</w:t>
      </w:r>
    </w:p>
    <w:p w14:paraId="3BA25FC9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10.Przedmiotem odbioru są także następujące dokumenty odbiorowe, które Wykonawca przekaże </w:t>
      </w:r>
    </w:p>
    <w:p w14:paraId="5F416335" w14:textId="77777777" w:rsidR="005A062F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Zamawiającemu w dniu odbioru:</w:t>
      </w:r>
    </w:p>
    <w:p w14:paraId="6A87C324" w14:textId="77777777" w:rsidR="006612FA" w:rsidRDefault="006612FA" w:rsidP="006612FA">
      <w:pPr>
        <w:suppressAutoHyphens w:val="0"/>
        <w:rPr>
          <w:sz w:val="24"/>
          <w:szCs w:val="24"/>
          <w:lang w:eastAsia="pl-PL"/>
        </w:rPr>
      </w:pPr>
      <w:r w:rsidRPr="006612FA">
        <w:rPr>
          <w:sz w:val="24"/>
          <w:szCs w:val="24"/>
          <w:lang w:eastAsia="pl-PL"/>
        </w:rPr>
        <w:t xml:space="preserve">    1/ badania jakościowo-ilościowe stosowanych materiałów;</w:t>
      </w:r>
    </w:p>
    <w:p w14:paraId="75562294" w14:textId="77777777" w:rsidR="006612FA" w:rsidRPr="00440060" w:rsidRDefault="006612FA" w:rsidP="006612FA">
      <w:pPr>
        <w:rPr>
          <w:sz w:val="24"/>
        </w:rPr>
      </w:pPr>
      <w:r w:rsidRPr="00440060">
        <w:rPr>
          <w:sz w:val="24"/>
          <w:szCs w:val="24"/>
        </w:rPr>
        <w:t xml:space="preserve">    2/ oświadczenia kierownika budowy zgodnie  z  art. 57 ust. 1 pkt 2</w:t>
      </w:r>
      <w:r w:rsidRPr="00440060">
        <w:rPr>
          <w:sz w:val="24"/>
        </w:rPr>
        <w:t xml:space="preserve"> ustawy dnia 7 lipca 1994r. </w:t>
      </w:r>
    </w:p>
    <w:p w14:paraId="04797431" w14:textId="77777777" w:rsidR="006612FA" w:rsidRPr="00440060" w:rsidRDefault="006612FA" w:rsidP="006612FA">
      <w:pPr>
        <w:rPr>
          <w:sz w:val="24"/>
          <w:szCs w:val="24"/>
        </w:rPr>
      </w:pPr>
      <w:r w:rsidRPr="00440060">
        <w:rPr>
          <w:sz w:val="24"/>
        </w:rPr>
        <w:t xml:space="preserve">        Prawo budowlane (Dz. U. z 2020r. poz. 1333);</w:t>
      </w:r>
    </w:p>
    <w:p w14:paraId="426B28FC" w14:textId="77777777" w:rsidR="005A062F" w:rsidRPr="006612FA" w:rsidRDefault="006612FA" w:rsidP="006612FA">
      <w:pPr>
        <w:suppressAutoHyphens w:val="0"/>
        <w:rPr>
          <w:sz w:val="24"/>
          <w:lang w:eastAsia="pl-PL"/>
        </w:rPr>
      </w:pPr>
      <w:r w:rsidRPr="006612FA">
        <w:rPr>
          <w:sz w:val="24"/>
          <w:lang w:eastAsia="pl-PL"/>
        </w:rPr>
        <w:t xml:space="preserve">    3/ </w:t>
      </w:r>
      <w:r>
        <w:rPr>
          <w:sz w:val="24"/>
          <w:lang w:eastAsia="pl-PL"/>
        </w:rPr>
        <w:t xml:space="preserve">wypełniony </w:t>
      </w:r>
      <w:r w:rsidRPr="006612FA">
        <w:rPr>
          <w:sz w:val="24"/>
          <w:lang w:eastAsia="pl-PL"/>
        </w:rPr>
        <w:t>dziennik</w:t>
      </w:r>
      <w:r>
        <w:rPr>
          <w:sz w:val="24"/>
          <w:lang w:eastAsia="pl-PL"/>
        </w:rPr>
        <w:t xml:space="preserve"> budowy (wewnętrzny</w:t>
      </w:r>
      <w:r w:rsidRPr="006612FA">
        <w:rPr>
          <w:sz w:val="24"/>
          <w:lang w:eastAsia="pl-PL"/>
        </w:rPr>
        <w:t>).</w:t>
      </w:r>
    </w:p>
    <w:p w14:paraId="24101355" w14:textId="77777777" w:rsidR="005A062F" w:rsidRPr="00440060" w:rsidRDefault="005A062F">
      <w:pPr>
        <w:rPr>
          <w:sz w:val="12"/>
          <w:szCs w:val="12"/>
        </w:rPr>
      </w:pPr>
    </w:p>
    <w:p w14:paraId="17C257CF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§13</w:t>
      </w:r>
    </w:p>
    <w:p w14:paraId="15AF4EF5" w14:textId="77777777" w:rsidR="005A062F" w:rsidRPr="00440060" w:rsidRDefault="005A062F">
      <w:pPr>
        <w:jc w:val="center"/>
        <w:rPr>
          <w:sz w:val="12"/>
          <w:szCs w:val="12"/>
        </w:rPr>
      </w:pPr>
    </w:p>
    <w:p w14:paraId="0174CDAC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1.Wykonawca  zobowiązany  jest  powiadomić  Zamawiającego o wykonaniu robót zanikających </w:t>
      </w:r>
    </w:p>
    <w:p w14:paraId="7902E997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ulegających zakryciu  i zgłosić je Zamawiającemu w celu dokonania ich odbioru. </w:t>
      </w:r>
    </w:p>
    <w:p w14:paraId="7FC84934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Jeżeli  Wykonawca  nie  wykona  obowiązków  wynikających  z  ust. 1 Wykonawca na żądanie </w:t>
      </w:r>
    </w:p>
    <w:p w14:paraId="41AD454E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 zobowiązany  jest  dokonać  na  swój koszt odkrycia tych robót celem </w:t>
      </w:r>
      <w:proofErr w:type="spellStart"/>
      <w:r w:rsidRPr="00440060">
        <w:rPr>
          <w:sz w:val="24"/>
          <w:szCs w:val="24"/>
        </w:rPr>
        <w:t>umożli</w:t>
      </w:r>
      <w:proofErr w:type="spellEnd"/>
      <w:r w:rsidRPr="00440060">
        <w:rPr>
          <w:sz w:val="24"/>
          <w:szCs w:val="24"/>
        </w:rPr>
        <w:t>-</w:t>
      </w:r>
    </w:p>
    <w:p w14:paraId="2F488D17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wienia</w:t>
      </w:r>
      <w:proofErr w:type="spellEnd"/>
      <w:r w:rsidRPr="00440060">
        <w:rPr>
          <w:sz w:val="24"/>
          <w:szCs w:val="24"/>
        </w:rPr>
        <w:t xml:space="preserve">  Zamawiającemu  zbadania  prawidłowości  ich  wykonania,  a  następnie na swój koszt   </w:t>
      </w:r>
    </w:p>
    <w:p w14:paraId="0D597756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przywróci  stan  poprzedni. </w:t>
      </w:r>
    </w:p>
    <w:p w14:paraId="3C43D8C3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§14</w:t>
      </w:r>
    </w:p>
    <w:p w14:paraId="11DF855D" w14:textId="77777777" w:rsidR="005A062F" w:rsidRPr="00440060" w:rsidRDefault="005A062F">
      <w:pPr>
        <w:jc w:val="center"/>
        <w:rPr>
          <w:sz w:val="12"/>
          <w:szCs w:val="12"/>
        </w:rPr>
      </w:pPr>
    </w:p>
    <w:p w14:paraId="470BF01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 Od  chwili  protokolarnego  przejęcia  placu  budowy do czasu odbioru końcowego przedmiotu </w:t>
      </w:r>
    </w:p>
    <w:p w14:paraId="3005874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umowy Wykonawca ponosi pełną odpowiedzialność za szkody wynikłe na tym terenie.</w:t>
      </w:r>
    </w:p>
    <w:p w14:paraId="5F22A29A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Wykonawca  przejmuje  odpowiedzialność za wszelkie szkody wyrządzone przez jego </w:t>
      </w:r>
      <w:proofErr w:type="spellStart"/>
      <w:r w:rsidRPr="00440060">
        <w:rPr>
          <w:sz w:val="24"/>
          <w:szCs w:val="24"/>
        </w:rPr>
        <w:t>pracow</w:t>
      </w:r>
      <w:proofErr w:type="spellEnd"/>
      <w:r w:rsidRPr="00440060">
        <w:rPr>
          <w:sz w:val="24"/>
          <w:szCs w:val="24"/>
        </w:rPr>
        <w:t>-</w:t>
      </w:r>
    </w:p>
    <w:p w14:paraId="4EC4CD8E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ników</w:t>
      </w:r>
      <w:proofErr w:type="spellEnd"/>
      <w:r w:rsidRPr="00440060">
        <w:rPr>
          <w:sz w:val="24"/>
          <w:szCs w:val="24"/>
        </w:rPr>
        <w:t xml:space="preserve">  lub osoby działające na jego zlecenie, w tym uszkodzenia ciała lub mienia wyrządzone </w:t>
      </w:r>
    </w:p>
    <w:p w14:paraId="6F0E91BB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działaniem  lub  zaniechaniem  przy  realizacji przedmiotu umowy,  w zakresie przewidzianym</w:t>
      </w:r>
    </w:p>
    <w:p w14:paraId="1CF9A846" w14:textId="77777777" w:rsidR="005A062F" w:rsidRPr="00440060" w:rsidRDefault="005A062F">
      <w:pPr>
        <w:jc w:val="both"/>
        <w:rPr>
          <w:sz w:val="12"/>
          <w:szCs w:val="12"/>
        </w:rPr>
      </w:pPr>
      <w:r w:rsidRPr="00440060">
        <w:rPr>
          <w:sz w:val="24"/>
          <w:szCs w:val="24"/>
        </w:rPr>
        <w:t xml:space="preserve">    przez polski kodeks cywilny.  Zawarcie stosownych ubezpieczeń obciąża Wykonawcę.</w:t>
      </w:r>
    </w:p>
    <w:p w14:paraId="30B94A4A" w14:textId="77777777" w:rsidR="005A062F" w:rsidRPr="00440060" w:rsidRDefault="005A062F">
      <w:pPr>
        <w:jc w:val="both"/>
        <w:rPr>
          <w:sz w:val="12"/>
          <w:szCs w:val="12"/>
        </w:rPr>
      </w:pPr>
    </w:p>
    <w:p w14:paraId="4F63CFF3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§15</w:t>
      </w:r>
    </w:p>
    <w:p w14:paraId="432D79AA" w14:textId="77777777" w:rsidR="005A062F" w:rsidRPr="00440060" w:rsidRDefault="005A062F">
      <w:pPr>
        <w:jc w:val="center"/>
        <w:rPr>
          <w:sz w:val="12"/>
          <w:szCs w:val="12"/>
        </w:rPr>
      </w:pPr>
    </w:p>
    <w:p w14:paraId="42A1472C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 Wykonawca  zobowiązuje się w czasie wykonywanych prac zapewnić na terenie budowy </w:t>
      </w:r>
      <w:proofErr w:type="spellStart"/>
      <w:r w:rsidRPr="00440060">
        <w:rPr>
          <w:sz w:val="24"/>
          <w:szCs w:val="24"/>
        </w:rPr>
        <w:t>nale</w:t>
      </w:r>
      <w:proofErr w:type="spellEnd"/>
      <w:r w:rsidRPr="00440060">
        <w:rPr>
          <w:sz w:val="24"/>
          <w:szCs w:val="24"/>
        </w:rPr>
        <w:t>-</w:t>
      </w:r>
    </w:p>
    <w:p w14:paraId="403449B6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żyty</w:t>
      </w:r>
      <w:proofErr w:type="spellEnd"/>
      <w:r w:rsidRPr="00440060">
        <w:rPr>
          <w:sz w:val="24"/>
          <w:szCs w:val="24"/>
        </w:rPr>
        <w:t xml:space="preserve">  ład  i  porządek,   przestrzeganie  przepisów  bhp,  ochronę  znajdujących  się  na  terenie </w:t>
      </w:r>
    </w:p>
    <w:p w14:paraId="30FCA615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budowy  obiektów  i sieci oraz urządzeń uzbrojenia terenu i utrzymanie ich w należytym stanie  </w:t>
      </w:r>
    </w:p>
    <w:p w14:paraId="677C3ABC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technicznym.</w:t>
      </w:r>
    </w:p>
    <w:p w14:paraId="23E62699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W czasie realizacji robót Wykonawca zapewni ciągłość ruchu kołowego i pieszego w obszarze </w:t>
      </w:r>
    </w:p>
    <w:p w14:paraId="4F638F6D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wykonywanych  robót  w  oparciu  o  opracowane  i  uzgodnione  z odpowiednimi jednostkami </w:t>
      </w:r>
    </w:p>
    <w:p w14:paraId="39822C41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projekty organizacji ruchu na czas prowadzenia robót.   Wykonawca odpowiada za organizację</w:t>
      </w:r>
    </w:p>
    <w:p w14:paraId="51E8836B" w14:textId="77777777" w:rsidR="005A062F" w:rsidRPr="00440060" w:rsidRDefault="005A062F">
      <w:pPr>
        <w:jc w:val="both"/>
        <w:rPr>
          <w:sz w:val="12"/>
          <w:szCs w:val="12"/>
        </w:rPr>
      </w:pPr>
      <w:r w:rsidRPr="00440060">
        <w:rPr>
          <w:sz w:val="24"/>
          <w:szCs w:val="24"/>
        </w:rPr>
        <w:t xml:space="preserve">    ruchu kołowego i pieszego na obszarze robót do czasu protokolarnego odbioru robót. </w:t>
      </w:r>
    </w:p>
    <w:p w14:paraId="6006767D" w14:textId="77777777" w:rsidR="005A062F" w:rsidRPr="00440060" w:rsidRDefault="005A062F">
      <w:pPr>
        <w:jc w:val="both"/>
        <w:rPr>
          <w:sz w:val="12"/>
          <w:szCs w:val="12"/>
        </w:rPr>
      </w:pPr>
    </w:p>
    <w:p w14:paraId="72FC7259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§16</w:t>
      </w:r>
    </w:p>
    <w:p w14:paraId="59BBB179" w14:textId="77777777" w:rsidR="005A062F" w:rsidRPr="00440060" w:rsidRDefault="005A062F">
      <w:pPr>
        <w:jc w:val="center"/>
        <w:rPr>
          <w:sz w:val="12"/>
          <w:szCs w:val="12"/>
        </w:rPr>
      </w:pPr>
    </w:p>
    <w:p w14:paraId="1094539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Zamawiający  nie ponosi odpowiedzialności   za  mienie  Wykonawcy  znajdujące się   na  placu  budowy.</w:t>
      </w:r>
    </w:p>
    <w:p w14:paraId="25577929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§17</w:t>
      </w:r>
    </w:p>
    <w:p w14:paraId="27CFE14E" w14:textId="77777777" w:rsidR="005A062F" w:rsidRPr="00440060" w:rsidRDefault="005A062F">
      <w:pPr>
        <w:jc w:val="center"/>
        <w:rPr>
          <w:sz w:val="12"/>
          <w:szCs w:val="12"/>
        </w:rPr>
      </w:pPr>
    </w:p>
    <w:p w14:paraId="6D0324C8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wykona przedmiot umowy przy użyciu własnych fabrycznie nowych materiałów, </w:t>
      </w:r>
      <w:r w:rsidRPr="00440060">
        <w:rPr>
          <w:sz w:val="24"/>
          <w:szCs w:val="24"/>
        </w:rPr>
        <w:lastRenderedPageBreak/>
        <w:t>narzędzi i środków transportu.</w:t>
      </w:r>
    </w:p>
    <w:p w14:paraId="2CA6F662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Zastosowane przez Wykonawcę materiały powinny spełnia wszystkie wymogi ustawy Prawo Budowlane tj. posiadać odpowiednie certyfikaty na znaki bezpieczeństwa, być zgodne z kryteriami określonymi w Polskich Normach lub aprobatą techniczną, a ile dla danego wyrobu nie ustanowiono Polskiej Normy oraz zgodne z właściwymi przepisami i dokumentami technicznymi.</w:t>
      </w:r>
    </w:p>
    <w:p w14:paraId="1C46CC78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Zamawiający ma prawo żądać od Wykonawcy okazania dokumentów, o których mowa w ust. 2 oraz przedstawienia badań jakościowo-ilościowych stosowanych materiałów i wyrobów. Jeżeli na żądanie Zamawiającego Wykonawca nie przedstawi tych dokumentów bądź badań Zamawiający jest uprawniony do wstrzymania wypłaty wynagrodzenia do czasu ich  przedstawienia.</w:t>
      </w:r>
    </w:p>
    <w:p w14:paraId="631EDA47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oświadcza, że posiada środki, maszyny i urządzenia oraz doświadczenie, a także wymagane przepisami prawa uprawnienia, niezbędne do wykonania przedmiotu umowy. </w:t>
      </w:r>
    </w:p>
    <w:p w14:paraId="31A8C8F5" w14:textId="77777777" w:rsidR="005A062F" w:rsidRPr="00440060" w:rsidRDefault="005A062F">
      <w:pPr>
        <w:widowControl w:val="0"/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Ponadto oświadcza, że jego pracownicy zatrudnieni przy wykonaniu zleconych robót  posiadają niezbędne uprawnienia, kwalifikacje i doświadczenie, a ich zatrudnienie odbywa  się zgodnie z obowiązującymi przepisami.</w:t>
      </w:r>
    </w:p>
    <w:p w14:paraId="33323FD0" w14:textId="77777777" w:rsidR="005A062F" w:rsidRPr="00440060" w:rsidRDefault="006612FA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58540B">
        <w:rPr>
          <w:sz w:val="24"/>
          <w:szCs w:val="24"/>
        </w:rPr>
        <w:t>Wykonawca przed rozpoczęciem odbioru przekaże zamawiającemu następujące dokumenty: atesty</w:t>
      </w:r>
      <w:r>
        <w:rPr>
          <w:sz w:val="24"/>
          <w:szCs w:val="24"/>
        </w:rPr>
        <w:t xml:space="preserve"> </w:t>
      </w:r>
      <w:r w:rsidRPr="008F3429">
        <w:rPr>
          <w:sz w:val="24"/>
          <w:szCs w:val="24"/>
        </w:rPr>
        <w:t xml:space="preserve">materiałów, certyfikaty, recepty laboratoryjne betonu asfaltowego, wyniki badań </w:t>
      </w:r>
      <w:proofErr w:type="spellStart"/>
      <w:r w:rsidRPr="008F3429">
        <w:rPr>
          <w:sz w:val="24"/>
          <w:szCs w:val="24"/>
        </w:rPr>
        <w:t>labora</w:t>
      </w:r>
      <w:r>
        <w:rPr>
          <w:sz w:val="24"/>
          <w:szCs w:val="24"/>
        </w:rPr>
        <w:t>-</w:t>
      </w:r>
      <w:r w:rsidRPr="008F3429">
        <w:rPr>
          <w:sz w:val="24"/>
          <w:szCs w:val="24"/>
        </w:rPr>
        <w:t>toryjnych</w:t>
      </w:r>
      <w:proofErr w:type="spellEnd"/>
      <w:r w:rsidRPr="008F3429">
        <w:rPr>
          <w:sz w:val="24"/>
          <w:szCs w:val="24"/>
        </w:rPr>
        <w:t xml:space="preserve"> betonu asfaltowego, pod rygorem odmowy przystąpienia do odbioru robót.</w:t>
      </w:r>
      <w:r w:rsidR="005A062F" w:rsidRPr="00440060">
        <w:rPr>
          <w:sz w:val="24"/>
          <w:szCs w:val="24"/>
        </w:rPr>
        <w:t>.</w:t>
      </w:r>
    </w:p>
    <w:p w14:paraId="29C6DC1D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Wykonawca   zobowiązany   jest,   aby   pracownicy   Wykonawcy   lub   Podwykonaw</w:t>
      </w:r>
      <w:r w:rsidR="006612FA">
        <w:rPr>
          <w:sz w:val="24"/>
          <w:szCs w:val="24"/>
        </w:rPr>
        <w:t xml:space="preserve">cy  lub dalszego  Podwykonawcy  wykonujący  </w:t>
      </w:r>
      <w:r w:rsidR="006612FA">
        <w:rPr>
          <w:bCs/>
          <w:sz w:val="24"/>
          <w:szCs w:val="24"/>
        </w:rPr>
        <w:t xml:space="preserve">czynności  związane </w:t>
      </w:r>
      <w:r w:rsidR="006612FA" w:rsidRPr="006A2360">
        <w:rPr>
          <w:bCs/>
          <w:sz w:val="24"/>
          <w:szCs w:val="24"/>
        </w:rPr>
        <w:t>z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przygotowaniem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podłoża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i kła</w:t>
      </w:r>
      <w:r w:rsidR="006612FA">
        <w:rPr>
          <w:bCs/>
          <w:sz w:val="24"/>
          <w:szCs w:val="24"/>
        </w:rPr>
        <w:t>-</w:t>
      </w:r>
      <w:proofErr w:type="spellStart"/>
      <w:r w:rsidR="006612FA" w:rsidRPr="006A2360">
        <w:rPr>
          <w:bCs/>
          <w:sz w:val="24"/>
          <w:szCs w:val="24"/>
        </w:rPr>
        <w:t>dzeniem</w:t>
      </w:r>
      <w:proofErr w:type="spellEnd"/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 xml:space="preserve"> nawierzchni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 xml:space="preserve"> bitumicznej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 xml:space="preserve"> oraz </w:t>
      </w:r>
      <w:r w:rsidR="006612FA">
        <w:rPr>
          <w:kern w:val="3"/>
          <w:sz w:val="24"/>
          <w:szCs w:val="24"/>
          <w:lang w:bidi="fa-IR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>prac</w:t>
      </w:r>
      <w:r w:rsidR="006612FA">
        <w:rPr>
          <w:kern w:val="3"/>
          <w:sz w:val="24"/>
          <w:szCs w:val="24"/>
          <w:lang w:bidi="fa-IR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 xml:space="preserve"> porządkowych</w:t>
      </w:r>
      <w:r w:rsidR="006612FA">
        <w:rPr>
          <w:sz w:val="24"/>
          <w:szCs w:val="24"/>
          <w:lang w:eastAsia="fa-IR" w:bidi="fa-IR"/>
        </w:rPr>
        <w:t xml:space="preserve">, </w:t>
      </w:r>
      <w:r w:rsidRPr="00440060">
        <w:rPr>
          <w:sz w:val="24"/>
          <w:szCs w:val="24"/>
          <w:lang w:eastAsia="fa-IR" w:bidi="fa-IR"/>
        </w:rPr>
        <w:t xml:space="preserve"> </w:t>
      </w:r>
      <w:r w:rsidRPr="00440060">
        <w:rPr>
          <w:sz w:val="24"/>
          <w:szCs w:val="24"/>
        </w:rPr>
        <w:t>byli  zatrudnieni  do  realizacji umowy na podstawie stosunku pracy w rozumieniu przepisów prawa pracy.</w:t>
      </w:r>
    </w:p>
    <w:p w14:paraId="4CF71E4C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Wykonawca  obowiązany  jest,  aby  pracownicy  byli  zatrudnieni na umowę o pracę w czasie obowiązywania  niniejszej  umowy,  minimalnie  na  okres wykonywania odpowiednich czyn-</w:t>
      </w:r>
      <w:proofErr w:type="spellStart"/>
      <w:r w:rsidRPr="00440060">
        <w:rPr>
          <w:sz w:val="24"/>
          <w:szCs w:val="24"/>
        </w:rPr>
        <w:t>ności</w:t>
      </w:r>
      <w:proofErr w:type="spellEnd"/>
      <w:r w:rsidRPr="00440060">
        <w:rPr>
          <w:sz w:val="24"/>
          <w:szCs w:val="24"/>
        </w:rPr>
        <w:t>, o których mowa w ust. 6.</w:t>
      </w:r>
    </w:p>
    <w:p w14:paraId="3F523AAD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zobowiązuje się, że pracownicy Wykonawcy lub podwykonawcy lub dalszego podwykonawcy, którzy będą wykonywać czynności wymienione w ust. 6 </w:t>
      </w:r>
      <w:r w:rsidRPr="00440060">
        <w:rPr>
          <w:bCs/>
          <w:sz w:val="24"/>
          <w:szCs w:val="24"/>
        </w:rPr>
        <w:t>będą</w:t>
      </w:r>
      <w:r w:rsidRPr="00440060">
        <w:rPr>
          <w:rFonts w:ascii="Calibri Light" w:hAnsi="Calibri Light" w:cs="Calibri Light"/>
          <w:bCs/>
        </w:rPr>
        <w:t xml:space="preserve"> </w:t>
      </w:r>
      <w:r w:rsidRPr="00440060">
        <w:rPr>
          <w:sz w:val="24"/>
          <w:szCs w:val="24"/>
        </w:rPr>
        <w:t xml:space="preserve"> zatrudnieni na podstawie umowy o pracę w rozumieniu przepisów prawa pracy w czasie obowiązywania niniejszej umowy i przez okres co najmniej wykonywania tych czynności.</w:t>
      </w:r>
    </w:p>
    <w:p w14:paraId="50A1DC5C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Każdorazowo  na  żądanie  Zamawiającego,   w   terminie  wskazanym  przez  Zamawiającego nie  krótszym  niż 7  dni  roboczych,  Wykonawca  przedłoży  do  wglądu kopie umów o pracę zawartych  przez Wykonawcę  lub  Podwykonawcę z Pracownikami wykonującymi czynności wymienione w ust. 6, co najmniej przez okres obowiązywania niniejszej umowy i  wykonywa-</w:t>
      </w:r>
      <w:proofErr w:type="spellStart"/>
      <w:r w:rsidRPr="00440060">
        <w:rPr>
          <w:sz w:val="24"/>
          <w:szCs w:val="24"/>
        </w:rPr>
        <w:t>nia</w:t>
      </w:r>
      <w:proofErr w:type="spellEnd"/>
      <w:r w:rsidRPr="00440060">
        <w:rPr>
          <w:sz w:val="24"/>
          <w:szCs w:val="24"/>
        </w:rPr>
        <w:t xml:space="preserve">  tych  czynności,  zawierające  dane  osobowe  niezbędne  do  weryfikacji  zatrudnienia  na podstawie umowy o pracę,  w tym imię i nazwisko pracownika,  datę zawarcia umowy,  rodzaj umowy o pracę, zakres obowiązków i czas trwania umowy.</w:t>
      </w:r>
    </w:p>
    <w:p w14:paraId="6C8F8345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Nieprzedłożenie przez Wykonawcę kopii dokumentów, o których mowa w ust. 9 w terminie  wskazanym  przez  Zamawiającego  będzie  traktowane  jako  niewypełnienie  obowiązku, o którym mowa w niniejszym paragrafie umowy.</w:t>
      </w:r>
    </w:p>
    <w:p w14:paraId="58ABE3B4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11. Za  niedopełnienie  wymogu,  o  którym  mowa w ust. 9 Wykonawca zapłaci Zamawiającemu    </w:t>
      </w:r>
    </w:p>
    <w:p w14:paraId="554B511F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kary  umowne  w  wysokości  iloczynu  kwoty  minimalnego wynagrodzenia za pracę zgodnie </w:t>
      </w:r>
    </w:p>
    <w:p w14:paraId="4573FF35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z  rozporządzeniem Rady Ministrów z dnia 15 września 2020r. w sprawie wysokości </w:t>
      </w:r>
      <w:proofErr w:type="spellStart"/>
      <w:r w:rsidRPr="00440060">
        <w:rPr>
          <w:sz w:val="24"/>
          <w:szCs w:val="24"/>
        </w:rPr>
        <w:t>minimal</w:t>
      </w:r>
      <w:proofErr w:type="spellEnd"/>
      <w:r w:rsidRPr="00440060">
        <w:rPr>
          <w:sz w:val="24"/>
          <w:szCs w:val="24"/>
        </w:rPr>
        <w:t>-</w:t>
      </w:r>
    </w:p>
    <w:p w14:paraId="0E127224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</w:t>
      </w:r>
      <w:proofErr w:type="spellStart"/>
      <w:r w:rsidRPr="00440060">
        <w:rPr>
          <w:sz w:val="24"/>
          <w:szCs w:val="24"/>
        </w:rPr>
        <w:t>nego</w:t>
      </w:r>
      <w:proofErr w:type="spellEnd"/>
      <w:r w:rsidRPr="00440060">
        <w:rPr>
          <w:sz w:val="24"/>
          <w:szCs w:val="24"/>
        </w:rPr>
        <w:t xml:space="preserve">   wynagrodzenia   za  pracę  oraz  wysokości  minimalnej  stawki  godzinowej  w  2021r. </w:t>
      </w:r>
    </w:p>
    <w:p w14:paraId="74B19967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(Dz. U. z 2020 r. poz. 1596 )  oraz  liczby  pracowników  wykonujących czynności,  o których </w:t>
      </w:r>
    </w:p>
    <w:p w14:paraId="5C570BD0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mowa w ust. 9, a którzy wykonują te czynności nie będąc zatrudnionymi na podstawie umowy </w:t>
      </w:r>
    </w:p>
    <w:p w14:paraId="126D0D19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o pracę.</w:t>
      </w:r>
    </w:p>
    <w:p w14:paraId="7C9C2616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lastRenderedPageBreak/>
        <w:t>§18</w:t>
      </w:r>
    </w:p>
    <w:p w14:paraId="0D6E0811" w14:textId="77777777" w:rsidR="005A062F" w:rsidRPr="00440060" w:rsidRDefault="005A062F">
      <w:pPr>
        <w:jc w:val="center"/>
        <w:rPr>
          <w:sz w:val="12"/>
          <w:szCs w:val="12"/>
        </w:rPr>
      </w:pPr>
    </w:p>
    <w:p w14:paraId="51382135" w14:textId="77777777" w:rsidR="005A062F" w:rsidRPr="00440060" w:rsidRDefault="005A062F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Wykonawca udziela Zamawiającemu gwarancji wysokiej jakości  wykonanych robót, użytych  materiałów i zastosowanych urządzeń.</w:t>
      </w:r>
    </w:p>
    <w:p w14:paraId="715ECE76" w14:textId="77777777" w:rsidR="005A062F" w:rsidRPr="00440060" w:rsidRDefault="005A062F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Okres  gwarancji wynosi ……….. miesięcy  (minimum </w:t>
      </w:r>
      <w:r w:rsidR="005E397C" w:rsidRPr="00440060">
        <w:rPr>
          <w:sz w:val="24"/>
          <w:szCs w:val="24"/>
        </w:rPr>
        <w:t>36</w:t>
      </w:r>
      <w:r w:rsidRPr="00440060">
        <w:rPr>
          <w:sz w:val="24"/>
          <w:szCs w:val="24"/>
        </w:rPr>
        <w:t xml:space="preserve"> miesięcy)  od daty bezusterkowego odbioru końcowego przedmiotu zamówienia.</w:t>
      </w:r>
    </w:p>
    <w:p w14:paraId="5D236765" w14:textId="77777777" w:rsidR="005A062F" w:rsidRPr="00440060" w:rsidRDefault="005A062F">
      <w:pPr>
        <w:widowControl w:val="0"/>
        <w:numPr>
          <w:ilvl w:val="0"/>
          <w:numId w:val="8"/>
        </w:numPr>
        <w:jc w:val="both"/>
        <w:rPr>
          <w:sz w:val="12"/>
          <w:szCs w:val="12"/>
        </w:rPr>
      </w:pPr>
      <w:r w:rsidRPr="00440060">
        <w:rPr>
          <w:sz w:val="24"/>
          <w:szCs w:val="24"/>
        </w:rPr>
        <w:t>Okres rękojmi Wykonawcy z tytułu wad w przedmiocie umowy nie może zakończyć się wcześniej niż z upływem 3 miesięcy po upływie okresu gwarancji.</w:t>
      </w:r>
    </w:p>
    <w:p w14:paraId="32428880" w14:textId="77777777" w:rsidR="005A062F" w:rsidRPr="00440060" w:rsidRDefault="005A062F">
      <w:pPr>
        <w:jc w:val="center"/>
        <w:rPr>
          <w:sz w:val="12"/>
          <w:szCs w:val="12"/>
        </w:rPr>
      </w:pPr>
    </w:p>
    <w:p w14:paraId="3D7B652D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§19</w:t>
      </w:r>
    </w:p>
    <w:p w14:paraId="41E53E8C" w14:textId="77777777" w:rsidR="005A062F" w:rsidRPr="00440060" w:rsidRDefault="005A062F">
      <w:pPr>
        <w:jc w:val="center"/>
        <w:rPr>
          <w:sz w:val="12"/>
          <w:szCs w:val="12"/>
        </w:rPr>
      </w:pPr>
    </w:p>
    <w:p w14:paraId="129D5A7A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    razie   wystąpienia  wad  i  usterek  w  okresie  gwarancji  i  rękojmi  Zamawiający  zgłosi Wykonawcy niezwłocznie po ich ujawnieniu wyznaczając jednocześnie termin  ich usunięcia.</w:t>
      </w:r>
    </w:p>
    <w:p w14:paraId="39A4B716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ponosi odpowiedzialność z tytułu gwarancji jakości za:</w:t>
      </w:r>
    </w:p>
    <w:p w14:paraId="7F10ACBE" w14:textId="77777777" w:rsidR="005A062F" w:rsidRPr="00440060" w:rsidRDefault="005A062F">
      <w:pPr>
        <w:numPr>
          <w:ilvl w:val="0"/>
          <w:numId w:val="10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wady fizyczne zmniejszające wartość użytkową, techniczną i estetyczną wykonanych robót: </w:t>
      </w:r>
    </w:p>
    <w:p w14:paraId="3DBFE87D" w14:textId="77777777" w:rsidR="005A062F" w:rsidRPr="00440060" w:rsidRDefault="005A062F">
      <w:pPr>
        <w:numPr>
          <w:ilvl w:val="0"/>
          <w:numId w:val="10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usunięcie wad i usterek, stwierdzonych w toku czynności odbioru i ujawnionych w okresie gwarancyjnym.</w:t>
      </w:r>
    </w:p>
    <w:p w14:paraId="0646D9CE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Stwierdzone   w  okresie  gwarancji  wady  lub  usterki  Wykonawca  zobowiązuje  się  usunąć  na  własny  koszt  w terminie wyznaczonym przez Zamawiającego, przy uwzględnieniu </w:t>
      </w:r>
      <w:proofErr w:type="spellStart"/>
      <w:r w:rsidRPr="00440060">
        <w:rPr>
          <w:sz w:val="24"/>
          <w:szCs w:val="24"/>
        </w:rPr>
        <w:t>możli-wości</w:t>
      </w:r>
      <w:proofErr w:type="spellEnd"/>
      <w:r w:rsidRPr="00440060">
        <w:rPr>
          <w:sz w:val="24"/>
          <w:szCs w:val="24"/>
        </w:rPr>
        <w:t xml:space="preserve"> technicznych ich usunięcia.</w:t>
      </w:r>
    </w:p>
    <w:p w14:paraId="671E77DE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Zamawiający  powiadomi  Wykonawcę  o  powstałych wadach przedmiotu odbioru najpóźniej w ciągu 7 dni od daty ujawnienia wady.</w:t>
      </w:r>
    </w:p>
    <w:p w14:paraId="16E97D28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  razie  nie  usunięcia wad i usterek w terminie wyznaczonym przez Zamawiającego,  </w:t>
      </w:r>
      <w:proofErr w:type="spellStart"/>
      <w:r w:rsidRPr="00440060">
        <w:rPr>
          <w:sz w:val="24"/>
          <w:szCs w:val="24"/>
        </w:rPr>
        <w:t>Zama-wiający</w:t>
      </w:r>
      <w:proofErr w:type="spellEnd"/>
      <w:r w:rsidRPr="00440060">
        <w:rPr>
          <w:sz w:val="24"/>
          <w:szCs w:val="24"/>
        </w:rPr>
        <w:t xml:space="preserve"> usunie je na koszt Wykonawcy zachowując uprawnienia wynikające z gwarancji.</w:t>
      </w:r>
    </w:p>
    <w:p w14:paraId="16732487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  przystąpi   do   usuwania   niezwłocznie ,   nie   później  niż  w  ciągu  12 godzin  od  otrzymania  pisemnego  zgłoszenia  od  Zamawiającego  wszelkich wad,  usterek  i  awarii, ujawnionych w okresie gwarancji lub rękojmi.</w:t>
      </w:r>
    </w:p>
    <w:p w14:paraId="5A4CFCF9" w14:textId="77777777" w:rsidR="005A062F" w:rsidRPr="00440060" w:rsidRDefault="005A062F">
      <w:pPr>
        <w:widowControl w:val="0"/>
        <w:numPr>
          <w:ilvl w:val="0"/>
          <w:numId w:val="9"/>
        </w:numPr>
      </w:pPr>
      <w:r w:rsidRPr="00440060">
        <w:rPr>
          <w:sz w:val="24"/>
          <w:szCs w:val="24"/>
        </w:rPr>
        <w:t xml:space="preserve">W  okresie  rękojmi / gwarancji  Wykonawca  będzie  pisemnie  powiadamiał  Zamawiającego  niezwłocznie  o  zmianie  swojej siedziby i adresie oraz  numerach telefonicznych do </w:t>
      </w:r>
      <w:proofErr w:type="spellStart"/>
      <w:r w:rsidRPr="00440060">
        <w:rPr>
          <w:sz w:val="24"/>
          <w:szCs w:val="24"/>
        </w:rPr>
        <w:t>nawiązy</w:t>
      </w:r>
      <w:proofErr w:type="spellEnd"/>
      <w:r w:rsidRPr="00440060">
        <w:rPr>
          <w:sz w:val="24"/>
          <w:szCs w:val="24"/>
        </w:rPr>
        <w:t xml:space="preserve">- </w:t>
      </w:r>
      <w:proofErr w:type="spellStart"/>
      <w:r w:rsidRPr="00440060">
        <w:rPr>
          <w:sz w:val="24"/>
          <w:szCs w:val="24"/>
        </w:rPr>
        <w:t>wania</w:t>
      </w:r>
      <w:proofErr w:type="spellEnd"/>
      <w:r w:rsidRPr="00440060">
        <w:rPr>
          <w:sz w:val="24"/>
          <w:szCs w:val="24"/>
        </w:rPr>
        <w:t xml:space="preserve">  kontaktów.  Jeżeli w wyniku braku takiej informacji nastąpi opóźnienie powiadomienia  Wykonawcy  o  wystąpieniu  wady,  to  kara umowna w wysokości jak za zwłokę  w usunięciu wad,  liczona będzie również za opóźnienie  w przystąpieniu do usunięcia wady spowodowane brakiem  informacji o siedzibie , adresie i numerze telefonu Wykonawcy.</w:t>
      </w:r>
    </w:p>
    <w:p w14:paraId="5691C38F" w14:textId="77777777" w:rsidR="005A062F" w:rsidRPr="00440060" w:rsidRDefault="005A062F">
      <w:pPr>
        <w:widowControl w:val="0"/>
        <w:ind w:left="283"/>
      </w:pPr>
    </w:p>
    <w:p w14:paraId="31081C64" w14:textId="77777777" w:rsidR="005A062F" w:rsidRPr="00440060" w:rsidRDefault="005A062F">
      <w:pPr>
        <w:jc w:val="center"/>
      </w:pPr>
      <w:r w:rsidRPr="00440060">
        <w:rPr>
          <w:sz w:val="24"/>
          <w:szCs w:val="24"/>
        </w:rPr>
        <w:t>§ 20</w:t>
      </w:r>
    </w:p>
    <w:p w14:paraId="1F360132" w14:textId="77777777" w:rsidR="005A062F" w:rsidRPr="00440060" w:rsidRDefault="005A062F">
      <w:pPr>
        <w:jc w:val="center"/>
      </w:pPr>
    </w:p>
    <w:p w14:paraId="75D89EF9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1. Odpowiedzialność Wykonawcy z tytułu rękojmi za wady fizyczne dotyczy wad przedmiotu umowy istniejących w czasie dokonywania czynności odbioru oraz wad powstałych po odbiorze, lecz z przyczyn tkwiących w przedmiocie umowy w chwili odbioru i wygasa po upływie 3 miesięcy od daty dokonania upływu okresu gwarancji.</w:t>
      </w:r>
    </w:p>
    <w:p w14:paraId="12579F0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2.  O wykryciu wady Zamawiajmy powiadomi na piśmie Wykonawcę w terminie 7 dni roboczych od daty jej ujawnienia.</w:t>
      </w:r>
    </w:p>
    <w:p w14:paraId="467DCBCE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3. Wykonawca jest zobowiązany usunąć na własny koszt w terminie wskazanym przez Zamawiającego nie dłuższym niż 1 miesiąc wszystkie wady odnoszące się do przedmiotu niniejszej umowy, jeżeli Zamawiający zażądał tego na piśmie przed upływem okresu rękojmi. </w:t>
      </w:r>
    </w:p>
    <w:p w14:paraId="6300710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4. Roszczenia z tytułu rękojmi mogą być dochodzone także po upływie terminu rękojmi, jeżeli Zamawiający zgłosił Wykonawcy istnienie wady w okresie rękojmi.</w:t>
      </w:r>
    </w:p>
    <w:p w14:paraId="22FC2508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5. Inspektor Nadzoru Inwestorskiego poświadcza usunięcie wad.</w:t>
      </w:r>
    </w:p>
    <w:p w14:paraId="3E256C70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6. Nie usunięcie przez Wykonawcę wad w terminie wskazanym przez Zamawiającego daje Zamawiającemu prawo powierzenia ich usunięcia osobom trzecim. Koszt usunięcia wad przez osobę trzecią zostanie w takim przypadku potrącony z wynagrodzenia Wykonawcy lub Wykonawca zostanie obciążony tym kosztem.</w:t>
      </w:r>
    </w:p>
    <w:p w14:paraId="3CBDD7E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7. Wady ujawnione w okresie rękojmi będą oceniane przy udziale stron niniejszej umowy.</w:t>
      </w:r>
    </w:p>
    <w:p w14:paraId="5A11BE18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8. Zamawiający powiadomi Wykonawcę o terminie i miejscu oceny wad na 3 dni roboczych przed dokonaniem oględzin.</w:t>
      </w:r>
    </w:p>
    <w:p w14:paraId="75B6897D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9. Protokół komisyjny dotyczący ujawnionych wad otrzyma Wykonawca bezpośrednio po zakończeniu działania komisji.</w:t>
      </w:r>
    </w:p>
    <w:p w14:paraId="76C57A64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10. Terminy usunięcia ujawnionych wad będzie określał Zamawiający, biorąc pod uwagę niezbędny czas i techniczne możliwości ich usunięcia, pisemnie informując </w:t>
      </w:r>
      <w:r w:rsidRPr="00440060">
        <w:rPr>
          <w:sz w:val="24"/>
          <w:szCs w:val="24"/>
        </w:rPr>
        <w:br/>
        <w:t>o nich Wykonawcę.</w:t>
      </w:r>
    </w:p>
    <w:p w14:paraId="10F54372" w14:textId="77777777" w:rsidR="005A062F" w:rsidRPr="00440060" w:rsidRDefault="005A062F">
      <w:pPr>
        <w:jc w:val="center"/>
      </w:pPr>
      <w:r w:rsidRPr="00440060">
        <w:rPr>
          <w:sz w:val="24"/>
          <w:szCs w:val="24"/>
        </w:rPr>
        <w:t>§21</w:t>
      </w:r>
    </w:p>
    <w:p w14:paraId="2C291C4B" w14:textId="77777777" w:rsidR="005A062F" w:rsidRPr="00440060" w:rsidRDefault="005A062F">
      <w:pPr>
        <w:jc w:val="center"/>
        <w:rPr>
          <w:sz w:val="12"/>
          <w:szCs w:val="12"/>
        </w:rPr>
      </w:pPr>
    </w:p>
    <w:p w14:paraId="402F45B5" w14:textId="77777777" w:rsidR="005A062F" w:rsidRPr="00440060" w:rsidRDefault="005A062F">
      <w:pPr>
        <w:widowControl w:val="0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W razie nie wykonania lub nienależytego wykonania przedmiotu umowy  przez Wykonawcę</w:t>
      </w:r>
      <w:r w:rsidRPr="00440060">
        <w:rPr>
          <w:sz w:val="24"/>
          <w:szCs w:val="24"/>
          <w:shd w:val="clear" w:color="auto" w:fill="FFFF00"/>
        </w:rPr>
        <w:t xml:space="preserve">  </w:t>
      </w:r>
      <w:r w:rsidRPr="00440060">
        <w:rPr>
          <w:sz w:val="24"/>
          <w:szCs w:val="24"/>
        </w:rPr>
        <w:t xml:space="preserve">Zamawiającemu może żądać zapłaty kar  umownych w  następujących  przypadkach i </w:t>
      </w:r>
      <w:r w:rsidRPr="00440060">
        <w:rPr>
          <w:sz w:val="24"/>
          <w:szCs w:val="24"/>
          <w:shd w:val="clear" w:color="auto" w:fill="FFFF00"/>
        </w:rPr>
        <w:t xml:space="preserve"> </w:t>
      </w:r>
      <w:r w:rsidRPr="00440060">
        <w:rPr>
          <w:sz w:val="24"/>
          <w:szCs w:val="24"/>
        </w:rPr>
        <w:t>wysokościach:</w:t>
      </w:r>
    </w:p>
    <w:p w14:paraId="70921023" w14:textId="77777777" w:rsidR="005A062F" w:rsidRPr="00440060" w:rsidRDefault="005A062F">
      <w:pPr>
        <w:numPr>
          <w:ilvl w:val="0"/>
          <w:numId w:val="15"/>
        </w:numPr>
        <w:rPr>
          <w:sz w:val="24"/>
          <w:szCs w:val="24"/>
        </w:rPr>
      </w:pPr>
      <w:r w:rsidRPr="00440060">
        <w:rPr>
          <w:sz w:val="24"/>
          <w:szCs w:val="24"/>
        </w:rPr>
        <w:t>za  zwłokę w  wykonaniu  przedmiotu  umowy  -  w  wysokości  0,5 %  wynagrodzenia brutto,   o   którym  mowa  w  §8  ust.  2  umowy  za  każdy  dzień  zwłoki  w  stosunku  do  terminu  określonego  w  §5 ust.1 pkt 2  umowy,</w:t>
      </w:r>
    </w:p>
    <w:p w14:paraId="2E81F152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2) za  zwłokę  w  usunięciu  wad  i usterek stwierdzonych przy odbiorze lub w okresie </w:t>
      </w:r>
      <w:proofErr w:type="spellStart"/>
      <w:r w:rsidRPr="00440060">
        <w:rPr>
          <w:sz w:val="24"/>
          <w:szCs w:val="24"/>
        </w:rPr>
        <w:t>gwa</w:t>
      </w:r>
      <w:proofErr w:type="spellEnd"/>
      <w:r w:rsidRPr="00440060">
        <w:rPr>
          <w:sz w:val="24"/>
          <w:szCs w:val="24"/>
        </w:rPr>
        <w:t>-</w:t>
      </w:r>
    </w:p>
    <w:p w14:paraId="4A13B220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</w:t>
      </w:r>
      <w:proofErr w:type="spellStart"/>
      <w:r w:rsidRPr="00440060">
        <w:rPr>
          <w:sz w:val="24"/>
          <w:szCs w:val="24"/>
        </w:rPr>
        <w:t>rancji</w:t>
      </w:r>
      <w:proofErr w:type="spellEnd"/>
      <w:r w:rsidRPr="00440060">
        <w:rPr>
          <w:sz w:val="24"/>
          <w:szCs w:val="24"/>
        </w:rPr>
        <w:t xml:space="preserve">  lub  rękojmi  za  wady  w  wysokości  0,5 % wynagrodzenia  brutto,  o  którym  mowa </w:t>
      </w:r>
    </w:p>
    <w:p w14:paraId="70A55F92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w § 8 ust. 2  umowy,  za  każdy  dzień  zwłoki w  stosunku  do  terminu  określonego </w:t>
      </w:r>
    </w:p>
    <w:p w14:paraId="13505E1A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przez Zamawiającego  na  usunięcie wad lub usterek,  z  zastrzeżeniem §12 ust.7  i §19 ust. 5 </w:t>
      </w:r>
    </w:p>
    <w:p w14:paraId="0D36BAE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umowy ,</w:t>
      </w:r>
    </w:p>
    <w:p w14:paraId="07ABFC65" w14:textId="77777777" w:rsidR="005A062F" w:rsidRPr="00440060" w:rsidRDefault="005A062F">
      <w:pPr>
        <w:numPr>
          <w:ilvl w:val="0"/>
          <w:numId w:val="1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 odstąpienie od umowy, przez którąkolwiek ze stron z winy Wykonawcy - 10% </w:t>
      </w:r>
      <w:proofErr w:type="spellStart"/>
      <w:r w:rsidRPr="00440060">
        <w:rPr>
          <w:sz w:val="24"/>
          <w:szCs w:val="24"/>
        </w:rPr>
        <w:t>wynagro-dzenia</w:t>
      </w:r>
      <w:proofErr w:type="spellEnd"/>
      <w:r w:rsidRPr="00440060">
        <w:rPr>
          <w:sz w:val="24"/>
          <w:szCs w:val="24"/>
        </w:rPr>
        <w:t xml:space="preserve"> brutto,  o którym mowa w §8 ust. 2 umowy,  </w:t>
      </w:r>
    </w:p>
    <w:p w14:paraId="6BFE5A1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4) za  spowodowanie  przerwy  w  realizacji robót  z  przyczyn niezależnych od Zamawiającego </w:t>
      </w:r>
    </w:p>
    <w:p w14:paraId="17D26B4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w  wysokości  0,5%  wynagrodzenia  brutto,  o  którym  mowa  w  § 8 ust. 2,  za każdy dzień </w:t>
      </w:r>
    </w:p>
    <w:p w14:paraId="7E69B39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przerwy,</w:t>
      </w:r>
    </w:p>
    <w:p w14:paraId="381BA849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5) za  zwłokę  w  przejęciu  placu  budowy – w  wysokości  0,5%   wynagrodzenia  brutto,    </w:t>
      </w:r>
    </w:p>
    <w:p w14:paraId="1813B8E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o  którym  mowa  w  §8  ust. 2  umowy  za  każdy  dzień  zwłoki liczony  od  dnia </w:t>
      </w:r>
    </w:p>
    <w:p w14:paraId="47A89110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wyznaczonego na przejęcie placu budowy,</w:t>
      </w:r>
    </w:p>
    <w:p w14:paraId="28D20049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6) braku  zapłaty  lub  nieterminowej  zapłaty  wynagrodzenia  należnego Podwykonawcom lub </w:t>
      </w:r>
    </w:p>
    <w:p w14:paraId="1B61B276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dalszym  Podwykonawcom – w  wysokości  5%  wynagrodzenia  brutto,  o  którym  mowa </w:t>
      </w:r>
    </w:p>
    <w:p w14:paraId="0E08065A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w §8 ust. 2 umowy za każdego Podwykonawcę lub dalszego Podwykonawcę, wobec którego </w:t>
      </w:r>
    </w:p>
    <w:p w14:paraId="64E867FC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nie dokonano zapłaty wynagrodzenia, </w:t>
      </w:r>
    </w:p>
    <w:p w14:paraId="42EA1EB7" w14:textId="77777777" w:rsidR="005A062F" w:rsidRPr="00440060" w:rsidRDefault="005A062F">
      <w:pPr>
        <w:numPr>
          <w:ilvl w:val="0"/>
          <w:numId w:val="14"/>
        </w:num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nieprzedłożenia do zaakceptowania projektu umowy o podwykonawstwo,  której  </w:t>
      </w:r>
      <w:proofErr w:type="spellStart"/>
      <w:r w:rsidRPr="00440060">
        <w:rPr>
          <w:sz w:val="24"/>
          <w:szCs w:val="24"/>
        </w:rPr>
        <w:t>przedmio-tem</w:t>
      </w:r>
      <w:proofErr w:type="spellEnd"/>
      <w:r w:rsidRPr="00440060">
        <w:rPr>
          <w:sz w:val="24"/>
          <w:szCs w:val="24"/>
        </w:rPr>
        <w:t xml:space="preserve">  są  roboty  budowlane  lub  projektu  jej  zmiany  -  w  wysokości  5%  wynagrodzenia  brutto,  o  którym  mowa  w  §8  ust. 2  umowy  za  każdy  nie  przedłożony  projekt umowy o podwykonawstwo lub projekt jej zmiany ,</w:t>
      </w:r>
    </w:p>
    <w:p w14:paraId="2AA92919" w14:textId="77777777" w:rsidR="005A062F" w:rsidRPr="00440060" w:rsidRDefault="005A062F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nieprzedłożenia poświadczonej za zgodność z oryginałem kopii umowy o podwykonawstwo lub jej zmiany - w wysokości  5% wynagrodzenia brutto, o którym mowa w §8 ust. 2 umowy za każdą nie przedłożoną kopię umowy o podwykonawstwo lub jej zmiany ,</w:t>
      </w:r>
    </w:p>
    <w:p w14:paraId="369A7D06" w14:textId="77777777" w:rsidR="005A062F" w:rsidRPr="00440060" w:rsidRDefault="005A062F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braku  zmiany  umowy  o  podwykonawstwo  w  zakresie  zmiany  terminu  zapłaty  wynagrodzenia – w  wysokości  2%  wynagrodzenia brutto,  o którym mowa w  §8 ust. 2 umowy za każdą umowę o podwykonawstwo , której dotyczy brak zmiany terminu zapłaty. </w:t>
      </w:r>
    </w:p>
    <w:p w14:paraId="5FBB19F5" w14:textId="77777777" w:rsidR="005A062F" w:rsidRPr="00440060" w:rsidRDefault="005A062F">
      <w:pPr>
        <w:numPr>
          <w:ilvl w:val="0"/>
          <w:numId w:val="14"/>
        </w:numPr>
        <w:suppressAutoHyphens w:val="0"/>
        <w:rPr>
          <w:sz w:val="8"/>
          <w:szCs w:val="8"/>
        </w:rPr>
      </w:pPr>
      <w:r w:rsidRPr="00440060">
        <w:rPr>
          <w:sz w:val="24"/>
          <w:szCs w:val="24"/>
        </w:rPr>
        <w:t>w sytuacji i wysokości określonej w §17 ust. 11 umowy i §19 ust. 7 umowy.</w:t>
      </w:r>
    </w:p>
    <w:p w14:paraId="27DFB07C" w14:textId="77777777" w:rsidR="005A062F" w:rsidRPr="00440060" w:rsidRDefault="005A062F">
      <w:pPr>
        <w:suppressAutoHyphens w:val="0"/>
        <w:ind w:left="502"/>
        <w:rPr>
          <w:sz w:val="8"/>
          <w:szCs w:val="8"/>
        </w:rPr>
      </w:pPr>
    </w:p>
    <w:p w14:paraId="4B824EC7" w14:textId="77777777" w:rsidR="005A062F" w:rsidRPr="00440060" w:rsidRDefault="005A062F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Zamawiającemu  przysługuje prawo potrącenia  kar  umownych  z  wynagrodzenia  należnego    Wykonawcy. </w:t>
      </w:r>
    </w:p>
    <w:p w14:paraId="6114F7F1" w14:textId="77777777" w:rsidR="005A062F" w:rsidRPr="00440060" w:rsidRDefault="005A062F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Zamawiający  zapłaci  Wykonawcy  kary  umowne  w  następujących   przypadkach   i   </w:t>
      </w:r>
      <w:proofErr w:type="spellStart"/>
      <w:r w:rsidRPr="00440060">
        <w:rPr>
          <w:sz w:val="24"/>
          <w:szCs w:val="24"/>
        </w:rPr>
        <w:t>wyso</w:t>
      </w:r>
      <w:proofErr w:type="spellEnd"/>
      <w:r w:rsidRPr="00440060">
        <w:rPr>
          <w:sz w:val="24"/>
          <w:szCs w:val="24"/>
        </w:rPr>
        <w:t>-kościach:</w:t>
      </w:r>
    </w:p>
    <w:p w14:paraId="7C78B59C" w14:textId="77777777" w:rsidR="005A062F" w:rsidRPr="00440060" w:rsidRDefault="005A062F">
      <w:pPr>
        <w:numPr>
          <w:ilvl w:val="0"/>
          <w:numId w:val="4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zwłokę  w  stosunku  do   terminu   określonego  w  §  6  umowy  –  w wysokości 0,5% wynagrodzenia  brutto,  o  którym  mowa w   § 8 ust. 2  za  każdy  dzień  zwłoki,</w:t>
      </w:r>
    </w:p>
    <w:p w14:paraId="3DDC1270" w14:textId="77777777" w:rsidR="005A062F" w:rsidRPr="00440060" w:rsidRDefault="005A062F">
      <w:pPr>
        <w:numPr>
          <w:ilvl w:val="0"/>
          <w:numId w:val="4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   zwłokę  w  przystąpieniu   do  przeprowadzenia  odbioru  robót  –  w  wysokości  0,2%  </w:t>
      </w:r>
    </w:p>
    <w:p w14:paraId="3EBC3AC3" w14:textId="77777777" w:rsidR="005A062F" w:rsidRPr="00440060" w:rsidRDefault="005A062F">
      <w:pPr>
        <w:ind w:left="64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wynagrodzenia  brutto,  o  którym  mowa  w § 8 ust. 2, za  każdy dzień  zwłoki w stosunku do  terminu,  w  którym  odbiór  miał  być  rozpoczęty.</w:t>
      </w:r>
    </w:p>
    <w:p w14:paraId="56273024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Strony  zastrzegają sobie  prawo dochodzenia  odszkodowania uzupełniającego do wysokości rzeczywiście poniesionej szkody.</w:t>
      </w:r>
    </w:p>
    <w:p w14:paraId="386EC519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Roszczenie o zapłatę kar umownych z tytułu opóźnienia ustalonego jw. staje się wymagalne:</w:t>
      </w:r>
    </w:p>
    <w:p w14:paraId="0C8C18C4" w14:textId="77777777" w:rsidR="005A062F" w:rsidRPr="00440060" w:rsidRDefault="005A062F">
      <w:pPr>
        <w:numPr>
          <w:ilvl w:val="0"/>
          <w:numId w:val="3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pierwszy dzień opóźnienia – w tym dniu</w:t>
      </w:r>
    </w:p>
    <w:p w14:paraId="759ED205" w14:textId="77777777" w:rsidR="005A062F" w:rsidRPr="00440060" w:rsidRDefault="005A062F">
      <w:pPr>
        <w:numPr>
          <w:ilvl w:val="0"/>
          <w:numId w:val="3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każdy następny rozpoczęty dzień opóźnienia w każdym z tych dni.</w:t>
      </w:r>
    </w:p>
    <w:p w14:paraId="68EBFA35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Kara  umowna  powinna  być zapłacona przez  stronę,  która naruszyła postanowienia umowne w terminie 10 dni od daty wystąpienia przez druga stronę z żądaniem zapłaty.  Zamawiający  w razie opóźnienia Wykonawcy w zapłacie kary może potrącić należną mu kwotę z dowolnej należności Wykonawcy.</w:t>
      </w:r>
    </w:p>
    <w:p w14:paraId="3FEAAEC7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Wykonawca ponosi pełna odpowiedzialność odszkodowawczą za skutki nienależytego lub nieterminowego wykonania umowy, które wpłyną na wzrost obciążeń finansowych Zamawiającego wobec osób trzecich.</w:t>
      </w:r>
    </w:p>
    <w:p w14:paraId="293FD4DF" w14:textId="77777777" w:rsidR="005A062F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Łączna wysokość kar umownych z każdego z tytułów, jak również z wszystkich tytułów razem, przypadająca do zapłaty przez Wykonawcę nie może przekroczyć 70% wynagrodzenia brutto, o którym mowa w §8 ust. 2 umowy.</w:t>
      </w:r>
    </w:p>
    <w:p w14:paraId="10D63AEB" w14:textId="77777777" w:rsidR="00741BAF" w:rsidRPr="00127404" w:rsidRDefault="00741BAF" w:rsidP="00741BAF">
      <w:pPr>
        <w:numPr>
          <w:ilvl w:val="0"/>
          <w:numId w:val="11"/>
        </w:numPr>
        <w:jc w:val="both"/>
        <w:rPr>
          <w:sz w:val="24"/>
          <w:szCs w:val="24"/>
        </w:rPr>
      </w:pPr>
      <w:r w:rsidRPr="00127404">
        <w:rPr>
          <w:sz w:val="24"/>
          <w:szCs w:val="24"/>
        </w:rPr>
        <w:t>Do ustalenia wysokości kar umownych, o których mowa w niniejszym paragrafie przyjmuje się wynagrodzenie brutto określone w §8 ust. 2  za wykonanie całego przedmiotu zamówienia, a nie poszczególnych jego etapów.</w:t>
      </w:r>
    </w:p>
    <w:p w14:paraId="059EFCED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§22</w:t>
      </w:r>
    </w:p>
    <w:p w14:paraId="3F59C260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7182B224" w14:textId="77777777" w:rsidR="005A062F" w:rsidRPr="00440060" w:rsidRDefault="005A062F">
      <w:pPr>
        <w:jc w:val="both"/>
        <w:rPr>
          <w:sz w:val="16"/>
          <w:szCs w:val="16"/>
        </w:rPr>
      </w:pPr>
      <w:r w:rsidRPr="00440060">
        <w:rPr>
          <w:sz w:val="24"/>
          <w:szCs w:val="24"/>
        </w:rPr>
        <w:t>W  razie  zaistnienia  istotnej  zmiany  okoliczności  powodującej,  że wykonanie umowy nie leży w interesie publicznym, czego  nie można  było przewidzieć w chwili zawarcia  umowy, Zamawiający  może odstąpić  od umowy w  terminie  30  dni od powzięcia   wiadomości o tych okolicznościach. W   takim  przypadku odstąpienia  przez Zamawiającego od  umowy z przyczyn określonych w  art. 456 ust. 1 ustawy Prawo zamówień  publicznych, Wykonawca  może żądać  wyłącznie wynagrodzenia  należytego  z tytułu wykonania części umowy. W razie odstąpienia od umowy przez Zamawiającego w warunkach wskazanych w niniejszym paragrafie Wykonawcy nie przysługują kary umowne wynikające z niniejszej umowy.</w:t>
      </w:r>
    </w:p>
    <w:p w14:paraId="3DF9040B" w14:textId="77777777" w:rsidR="005A062F" w:rsidRPr="00440060" w:rsidRDefault="005A062F">
      <w:pPr>
        <w:jc w:val="both"/>
        <w:rPr>
          <w:sz w:val="16"/>
          <w:szCs w:val="16"/>
        </w:rPr>
      </w:pPr>
    </w:p>
    <w:p w14:paraId="151CE24E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 23</w:t>
      </w:r>
    </w:p>
    <w:p w14:paraId="102288AE" w14:textId="77777777" w:rsidR="005A062F" w:rsidRPr="00440060" w:rsidRDefault="005A062F">
      <w:pPr>
        <w:jc w:val="center"/>
        <w:rPr>
          <w:sz w:val="16"/>
          <w:szCs w:val="16"/>
        </w:rPr>
      </w:pPr>
    </w:p>
    <w:p w14:paraId="17E2337C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Oprócz  przypadków określonych w Kodeksie Cywilnym stronom przysługuje prawo odstąpienia od  umowy  w  następujących  przypadkach:</w:t>
      </w:r>
    </w:p>
    <w:p w14:paraId="5BDDDF55" w14:textId="77777777" w:rsidR="005A062F" w:rsidRPr="00440060" w:rsidRDefault="005A062F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Zamawiającemu przysługuje prawo odstąpienia od umowy gdy:</w:t>
      </w:r>
    </w:p>
    <w:p w14:paraId="69CD9E10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a/ zostaną ogłoszone:  upadłość, likwidacja bądź rozwiązanie firmy Wykonawcy</w:t>
      </w:r>
    </w:p>
    <w:p w14:paraId="1035B20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b/ zostanie wydany nakaz zajęcia majątku Wykonawcy,</w:t>
      </w:r>
    </w:p>
    <w:p w14:paraId="76FB13FF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c/ Wykonawca   nie   rozpoczął   w  terminie  umownym  bez  uzasadnionych  przyczyn  robót </w:t>
      </w:r>
    </w:p>
    <w:p w14:paraId="193B27F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będących  przedmiotem  umowy  lub nie kontynuuje ich pomimo wezwania Zamawiającego </w:t>
      </w:r>
    </w:p>
    <w:p w14:paraId="0D78A17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złożonego   na piśmie, </w:t>
      </w:r>
    </w:p>
    <w:p w14:paraId="67D74CA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d/ Wykonawca przerwał realizacje robót i przerwa ta trwa dłużej niż 5 dni ,</w:t>
      </w:r>
    </w:p>
    <w:p w14:paraId="49A4E7F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e/ Wykonawca nie zapewnia właściwej jakości robót ,</w:t>
      </w:r>
    </w:p>
    <w:p w14:paraId="56635F7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f/ Wykonawca   realizuje   roboty   budowlane   przewidziane   niniejszą   umową   za  pomocą </w:t>
      </w:r>
    </w:p>
    <w:p w14:paraId="3D51702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Podwykonawcy lub dalszego Podwykonawcy,  którego projektu umowy,  a  także jej zmiany  </w:t>
      </w:r>
    </w:p>
    <w:p w14:paraId="78487CE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Wykonawca   nie   przedłożył   w  wyznaczonym  terminie  Zamawiającemu,  bądź  realizuje </w:t>
      </w:r>
    </w:p>
    <w:p w14:paraId="0FECA9F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roboty  przewidziane  niniejszą  umową  za pomocą Podwykonawcy lub dalszego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0541794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, na zawarcie  umowy z którym Zamawiający nie wyraził zgody ,</w:t>
      </w:r>
    </w:p>
    <w:p w14:paraId="3BD60E4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g/ nastąpi konieczność dwukrotnego dokonywania przez Zamawiającego bezpośredniej </w:t>
      </w:r>
    </w:p>
    <w:p w14:paraId="1DEF8FB1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zapłaty Podwykonawcy lub dalszemu Podwykonawcy , o którym mowa w §11 ust.5 umowy </w:t>
      </w:r>
    </w:p>
    <w:p w14:paraId="0A684C7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 nastąpi  konieczność dokonania bezpośrednich zapłat na sumę większą niż 5% wartości </w:t>
      </w:r>
    </w:p>
    <w:p w14:paraId="5E4A894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umowy w sprawie zamówienia publicznego,</w:t>
      </w:r>
    </w:p>
    <w:p w14:paraId="6C8097DE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h/ jeżeli  stwierdzone  w  toku  odbioru  wady  nie  nadają się do usunięcia i uniemożliwiają one </w:t>
      </w:r>
    </w:p>
    <w:p w14:paraId="1C4F1942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użytkowanie  przedmiotu  odbioru  zgodnie  z   przeznaczeniem,</w:t>
      </w:r>
    </w:p>
    <w:p w14:paraId="2188CB53" w14:textId="77777777" w:rsidR="005A062F" w:rsidRPr="00440060" w:rsidRDefault="005A062F">
      <w:pPr>
        <w:rPr>
          <w:sz w:val="6"/>
          <w:szCs w:val="6"/>
        </w:rPr>
      </w:pPr>
      <w:r w:rsidRPr="00440060">
        <w:rPr>
          <w:sz w:val="24"/>
          <w:szCs w:val="24"/>
        </w:rPr>
        <w:t xml:space="preserve">   i/ Wykonawca pozostaje w zwłoce  z wykonaniem przedmiotu umowy , a zwłoka ta w stosunku   do  umownego terminu zakończenia robót przekroczy 7 dni.</w:t>
      </w:r>
    </w:p>
    <w:p w14:paraId="17ECFA88" w14:textId="77777777" w:rsidR="005A062F" w:rsidRPr="00440060" w:rsidRDefault="005A062F">
      <w:pPr>
        <w:jc w:val="both"/>
        <w:rPr>
          <w:sz w:val="6"/>
          <w:szCs w:val="6"/>
        </w:rPr>
      </w:pPr>
    </w:p>
    <w:p w14:paraId="795402E7" w14:textId="77777777" w:rsidR="005A062F" w:rsidRPr="00440060" w:rsidRDefault="005A062F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Wykonawcy przysługuje prawo odstąpienia od umowy gdy: </w:t>
      </w:r>
    </w:p>
    <w:p w14:paraId="27004D6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a/ Zamawiający odmawia bez uzasadnionej przyczyny odbioru robót lub podpisania protokołu </w:t>
      </w:r>
    </w:p>
    <w:p w14:paraId="51A6616D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odbioru robót,</w:t>
      </w:r>
    </w:p>
    <w:p w14:paraId="76F479D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Zamawiający  zawiadomi Wykonawcę , iż  wobec zaistnienia uprzednio  nieprzewidzianych    </w:t>
      </w:r>
    </w:p>
    <w:p w14:paraId="1BF35F36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okoliczności nie będzie mógł spełnić swoich zobowiązań umownych wobec Wykonawcy.</w:t>
      </w:r>
    </w:p>
    <w:p w14:paraId="62986B50" w14:textId="77777777" w:rsidR="005A062F" w:rsidRPr="00440060" w:rsidRDefault="005A062F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Odstąpienie   od   umowy  powinno  nastąpić  w  formie  pisemnej  pod  rygorem  nieważności </w:t>
      </w:r>
    </w:p>
    <w:p w14:paraId="0C59CDF5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i  powinno  określać  powody  odstąpienia . Umowne prawo odstąpienia każda ze stron może</w:t>
      </w:r>
    </w:p>
    <w:p w14:paraId="6C3EE713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wykonać w terminie 60 dni od dnia powzięcia informacji o zaistnieniu podstaw do odstąpienia</w:t>
      </w:r>
    </w:p>
    <w:p w14:paraId="4433B126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umowy, z zastrzeżeniem §22 umowy.</w:t>
      </w:r>
    </w:p>
    <w:p w14:paraId="0E1FD25A" w14:textId="77777777" w:rsidR="005A062F" w:rsidRPr="00440060" w:rsidRDefault="005A062F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 przypadku odstąpienia od umowy strony obciążają następujące obowiązki:</w:t>
      </w:r>
    </w:p>
    <w:p w14:paraId="75D58E7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a/ w  terminie 7 dni od umowy Wykonawca przy udziale Zamawiającego sporządzi </w:t>
      </w:r>
      <w:proofErr w:type="spellStart"/>
      <w:r w:rsidRPr="00440060">
        <w:rPr>
          <w:sz w:val="24"/>
          <w:szCs w:val="24"/>
        </w:rPr>
        <w:t>szczegóło</w:t>
      </w:r>
      <w:proofErr w:type="spellEnd"/>
      <w:r w:rsidRPr="00440060">
        <w:rPr>
          <w:sz w:val="24"/>
          <w:szCs w:val="24"/>
        </w:rPr>
        <w:t>-</w:t>
      </w:r>
    </w:p>
    <w:p w14:paraId="1CC7B89D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 protokół inwentaryzacji robót w toku według stanu na dzień odstąpienia,</w:t>
      </w:r>
    </w:p>
    <w:p w14:paraId="35020DD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Wykonawca  zabezpieczy  przerwane  roboty  w  zakresie  obustronnie  uzgodnionym przez </w:t>
      </w:r>
    </w:p>
    <w:p w14:paraId="2ADAC54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strony, na koszt strony z winy której nastąpiło odstąpienie od umowy ,</w:t>
      </w:r>
    </w:p>
    <w:p w14:paraId="25CF2783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c/ Wykonawca zgłosi do dokonania przez Zamawiającego odbioru robót przerwanych </w:t>
      </w:r>
    </w:p>
    <w:p w14:paraId="172B839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zabezpieczających, jeżeli odstąpienie od umowy nastąpiło z przyczyn, za które  </w:t>
      </w:r>
    </w:p>
    <w:p w14:paraId="7B63F7C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Wykonawca nie odpowiada,</w:t>
      </w:r>
    </w:p>
    <w:p w14:paraId="4525181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d/ w terminie 7 dni od daty zgłoszenia, o którym mowa w ust.4 </w:t>
      </w:r>
      <w:proofErr w:type="spellStart"/>
      <w:r w:rsidRPr="00440060">
        <w:rPr>
          <w:sz w:val="24"/>
          <w:szCs w:val="24"/>
        </w:rPr>
        <w:t>lit.c</w:t>
      </w:r>
      <w:proofErr w:type="spellEnd"/>
      <w:r w:rsidRPr="00440060">
        <w:rPr>
          <w:sz w:val="24"/>
          <w:szCs w:val="24"/>
        </w:rPr>
        <w:t xml:space="preserve"> Wykonawca przy udziale </w:t>
      </w:r>
    </w:p>
    <w:p w14:paraId="3B19BD76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sporządzi szczegółowy protokół inwentaryzacji robót w toku wraz </w:t>
      </w:r>
    </w:p>
    <w:p w14:paraId="65863DEB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 zestawieniem wartości wykonanych robót według stanu na dzień odstąpienia ; protokół </w:t>
      </w:r>
    </w:p>
    <w:p w14:paraId="6A02495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inwentaryzacji robót stanowić będzie podstawę do wystawienia faktury przez Wykonawcę </w:t>
      </w:r>
    </w:p>
    <w:p w14:paraId="74C4A12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 roboty wykonane do dnia odstąpienia ,</w:t>
      </w:r>
    </w:p>
    <w:p w14:paraId="3667AD30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e/ Zamawiający w razie odstąpienia od umowy z przyczyn, za które Wykonawca nie </w:t>
      </w:r>
      <w:proofErr w:type="spellStart"/>
      <w:r w:rsidRPr="00440060">
        <w:rPr>
          <w:sz w:val="24"/>
          <w:szCs w:val="24"/>
        </w:rPr>
        <w:t>odpo</w:t>
      </w:r>
      <w:proofErr w:type="spellEnd"/>
      <w:r w:rsidRPr="00440060">
        <w:rPr>
          <w:sz w:val="24"/>
          <w:szCs w:val="24"/>
        </w:rPr>
        <w:t>-</w:t>
      </w:r>
    </w:p>
    <w:p w14:paraId="426BD7B0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wiada</w:t>
      </w:r>
      <w:proofErr w:type="spellEnd"/>
      <w:r w:rsidRPr="00440060">
        <w:rPr>
          <w:sz w:val="24"/>
          <w:szCs w:val="24"/>
        </w:rPr>
        <w:t xml:space="preserve"> jest zobowiązany do dokonania odbioru robót przerwanych i zabezpieczających </w:t>
      </w:r>
    </w:p>
    <w:p w14:paraId="3E3E5F31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do zapłaty wynagrodzenia za roboty, które zostały wykonane do dnia odstąpienia, </w:t>
      </w:r>
    </w:p>
    <w:p w14:paraId="79D6B5FC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a ponadto do przyjęcia od Wykonawcy pod swój dozór terenu budowy,</w:t>
      </w:r>
    </w:p>
    <w:p w14:paraId="3D1086EC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f/ Wykonawca  niezwłocznie,  nie później niż w ciągu 7 dni,  usunie z terenu budowy </w:t>
      </w:r>
      <w:proofErr w:type="spellStart"/>
      <w:r w:rsidRPr="00440060">
        <w:rPr>
          <w:sz w:val="24"/>
          <w:szCs w:val="24"/>
        </w:rPr>
        <w:t>urządze</w:t>
      </w:r>
      <w:proofErr w:type="spellEnd"/>
      <w:r w:rsidRPr="00440060">
        <w:rPr>
          <w:sz w:val="24"/>
          <w:szCs w:val="24"/>
        </w:rPr>
        <w:t>-</w:t>
      </w:r>
    </w:p>
    <w:p w14:paraId="3E14E7AC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nia</w:t>
      </w:r>
      <w:proofErr w:type="spellEnd"/>
      <w:r w:rsidRPr="00440060">
        <w:rPr>
          <w:sz w:val="24"/>
          <w:szCs w:val="24"/>
        </w:rPr>
        <w:t xml:space="preserve"> zaplecza przez niego dostarczone,  maszyny, materiały budowlane nie ujęte w protokole</w:t>
      </w:r>
    </w:p>
    <w:p w14:paraId="4308867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 inwentaryzacji;  po tym terminie Zamawiający nie ponosi za nie odpowiedzialności z </w:t>
      </w:r>
      <w:proofErr w:type="spellStart"/>
      <w:r w:rsidRPr="00440060">
        <w:rPr>
          <w:sz w:val="24"/>
          <w:szCs w:val="24"/>
        </w:rPr>
        <w:t>tytu</w:t>
      </w:r>
      <w:proofErr w:type="spellEnd"/>
      <w:r w:rsidRPr="00440060">
        <w:rPr>
          <w:sz w:val="24"/>
          <w:szCs w:val="24"/>
        </w:rPr>
        <w:t>-</w:t>
      </w:r>
    </w:p>
    <w:p w14:paraId="391AE93B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łu</w:t>
      </w:r>
      <w:proofErr w:type="spellEnd"/>
      <w:r w:rsidRPr="00440060">
        <w:rPr>
          <w:sz w:val="24"/>
          <w:szCs w:val="24"/>
        </w:rPr>
        <w:t xml:space="preserve"> przejęcia dozoru terenu budowy .</w:t>
      </w:r>
    </w:p>
    <w:p w14:paraId="58725526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5.W razie odstąpienia od umowy z przyczyn,  za które Wykonawca nie odpowiada,  Zamawia-</w:t>
      </w:r>
    </w:p>
    <w:p w14:paraId="35396F0B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jący</w:t>
      </w:r>
      <w:proofErr w:type="spellEnd"/>
      <w:r w:rsidRPr="00440060">
        <w:rPr>
          <w:sz w:val="24"/>
          <w:szCs w:val="24"/>
        </w:rPr>
        <w:t xml:space="preserve"> jest zobowiązany do:</w:t>
      </w:r>
    </w:p>
    <w:p w14:paraId="7765C37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a/ dokonania  odbioru  robót przerwanych w terminie 7 dni od daty przerwania oraz do zapłaty </w:t>
      </w:r>
    </w:p>
    <w:p w14:paraId="1608E7E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wynagrodzenia za roboty,  które  zostały wykonane do dnia odstąpienia, w terminie </w:t>
      </w:r>
      <w:proofErr w:type="spellStart"/>
      <w:r w:rsidRPr="00440060">
        <w:rPr>
          <w:sz w:val="24"/>
          <w:szCs w:val="24"/>
        </w:rPr>
        <w:t>określo</w:t>
      </w:r>
      <w:proofErr w:type="spellEnd"/>
      <w:r w:rsidRPr="00440060">
        <w:rPr>
          <w:sz w:val="24"/>
          <w:szCs w:val="24"/>
        </w:rPr>
        <w:t>-</w:t>
      </w:r>
    </w:p>
    <w:p w14:paraId="6EB6496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nym</w:t>
      </w:r>
      <w:proofErr w:type="spellEnd"/>
      <w:r w:rsidRPr="00440060">
        <w:rPr>
          <w:sz w:val="24"/>
          <w:szCs w:val="24"/>
        </w:rPr>
        <w:t xml:space="preserve"> w niniejszej umowie ,</w:t>
      </w:r>
    </w:p>
    <w:p w14:paraId="622A301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przejęcia  od Wykonawcy terenu budowy pod swój dozór w ciągu 7 dni od daty odstąpienia </w:t>
      </w:r>
    </w:p>
    <w:p w14:paraId="07837CA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umowy.</w:t>
      </w:r>
    </w:p>
    <w:p w14:paraId="5A520981" w14:textId="77777777" w:rsidR="005A062F" w:rsidRPr="00440060" w:rsidRDefault="005A062F">
      <w:pPr>
        <w:jc w:val="center"/>
        <w:rPr>
          <w:sz w:val="24"/>
          <w:szCs w:val="24"/>
        </w:rPr>
      </w:pPr>
    </w:p>
    <w:p w14:paraId="184376DA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 24</w:t>
      </w:r>
    </w:p>
    <w:p w14:paraId="6F334CA1" w14:textId="77777777" w:rsidR="005A062F" w:rsidRPr="00440060" w:rsidRDefault="005A062F">
      <w:pPr>
        <w:jc w:val="center"/>
        <w:rPr>
          <w:sz w:val="8"/>
          <w:szCs w:val="8"/>
        </w:rPr>
      </w:pPr>
    </w:p>
    <w:p w14:paraId="1E0FA89D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1. Zmiana postanowień niniejszej umowy jest niedopuszczalna z wyjątkiem następujących </w:t>
      </w:r>
    </w:p>
    <w:p w14:paraId="59C446B5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sytuacji:</w:t>
      </w:r>
    </w:p>
    <w:p w14:paraId="59D96605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1) zwiększenie zakresu robót w przypadku konieczności wykonania robót dodatkowych,  bez   </w:t>
      </w:r>
    </w:p>
    <w:p w14:paraId="042BA69C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których   niemożliwe   jest   prawidłowe   wykonanie   przedmiotu   zamówienia   objętego </w:t>
      </w:r>
    </w:p>
    <w:p w14:paraId="19A36B84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niniejszą  umową – zwiększenie  zakresu  robót  nastąpi  na  podstawie  pisemnego aneksu </w:t>
      </w:r>
    </w:p>
    <w:p w14:paraId="2D606D50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do niniejszej umowy,  a  podstawą zawarcia aneksu będzie podpisany przez strony umowy </w:t>
      </w:r>
    </w:p>
    <w:p w14:paraId="674E5F0A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protokół  konieczności  wykonania  robót  dodatkowych  określający  zakres  niezbędnych </w:t>
      </w:r>
    </w:p>
    <w:p w14:paraId="44A0FFB0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robót  dodatkowych  i  niezbędny  czas  na  ich wykonanie  oraz  wysokość wynagrodzenia </w:t>
      </w:r>
    </w:p>
    <w:p w14:paraId="6F7DE2D8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za roboty dodatkowe, potwierdzony przez Inspektora Nadzoru;</w:t>
      </w:r>
    </w:p>
    <w:p w14:paraId="4B74657D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2) zmiana    terminu   zakończenia   robót   w   przypadku   konieczności   wykonania   robót </w:t>
      </w:r>
    </w:p>
    <w:p w14:paraId="4B665157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dodatkowych  –  termin  zakończenia  robót  ulegnie  przesunięciu  o  okres  wykonywania    </w:t>
      </w:r>
    </w:p>
    <w:p w14:paraId="2F4B43C8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robót dodatkowych  ustalony w protokole konieczności, o którym mowa powyżej w pkt 1;</w:t>
      </w:r>
    </w:p>
    <w:p w14:paraId="75742CF0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3) w  przypadku  wcześniejszego  wykonania  przedmiotu  zamówienia  – termin  wykonania      </w:t>
      </w:r>
    </w:p>
    <w:p w14:paraId="04ECF8DD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robót ulega skróceniu ;</w:t>
      </w:r>
    </w:p>
    <w:p w14:paraId="1213EB90" w14:textId="77777777" w:rsidR="00175178" w:rsidRPr="00440060" w:rsidRDefault="00175178" w:rsidP="00175178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4) zmiana  terminu  zakończenia  umowy  -  przesunięcie  terminu  wykonania  zamówienia, </w:t>
      </w:r>
    </w:p>
    <w:p w14:paraId="2140AC69" w14:textId="77777777" w:rsidR="00530BDB" w:rsidRDefault="00175178" w:rsidP="00175178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o  czas udokumentowanych  w  dzienniku  budowy  </w:t>
      </w:r>
      <w:r w:rsidR="006612FA">
        <w:rPr>
          <w:rFonts w:eastAsia="Calibri"/>
          <w:kern w:val="1"/>
          <w:sz w:val="24"/>
          <w:szCs w:val="24"/>
        </w:rPr>
        <w:t xml:space="preserve">(wewnętrznym) </w:t>
      </w:r>
      <w:r w:rsidRPr="00440060">
        <w:rPr>
          <w:rFonts w:eastAsia="Calibri"/>
          <w:kern w:val="1"/>
          <w:sz w:val="24"/>
          <w:szCs w:val="24"/>
        </w:rPr>
        <w:t xml:space="preserve">dni  wstrzymania prac </w:t>
      </w:r>
    </w:p>
    <w:p w14:paraId="4922FB5B" w14:textId="77777777" w:rsidR="00175178" w:rsidRPr="00530BDB" w:rsidRDefault="00530BDB" w:rsidP="00530BDB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    </w:t>
      </w:r>
      <w:r w:rsidR="00175178" w:rsidRPr="00440060">
        <w:rPr>
          <w:rFonts w:eastAsia="Calibri"/>
          <w:kern w:val="1"/>
          <w:sz w:val="24"/>
          <w:szCs w:val="24"/>
        </w:rPr>
        <w:t>budowlanych</w:t>
      </w:r>
      <w:r>
        <w:rPr>
          <w:rFonts w:eastAsia="Calibri"/>
          <w:kern w:val="1"/>
          <w:sz w:val="24"/>
          <w:szCs w:val="24"/>
        </w:rPr>
        <w:t xml:space="preserve">,  </w:t>
      </w:r>
      <w:r w:rsidR="00175178" w:rsidRPr="00440060">
        <w:rPr>
          <w:rFonts w:eastAsia="Calibri"/>
          <w:kern w:val="1"/>
          <w:sz w:val="24"/>
          <w:szCs w:val="24"/>
        </w:rPr>
        <w:t>z  przyczyn obiektywnych, nie leżących po stronie Wykonawcy;</w:t>
      </w:r>
    </w:p>
    <w:p w14:paraId="5E11A946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5) zmiana  wynagrodzenia  Wykonawcy  poprzez  jego zmniejszenie w przypadku </w:t>
      </w:r>
      <w:proofErr w:type="spellStart"/>
      <w:r w:rsidRPr="00440060">
        <w:rPr>
          <w:kern w:val="1"/>
          <w:sz w:val="24"/>
          <w:szCs w:val="24"/>
        </w:rPr>
        <w:t>ogranicze</w:t>
      </w:r>
      <w:proofErr w:type="spellEnd"/>
      <w:r w:rsidRPr="00440060">
        <w:rPr>
          <w:kern w:val="1"/>
          <w:sz w:val="24"/>
          <w:szCs w:val="24"/>
        </w:rPr>
        <w:t>-</w:t>
      </w:r>
    </w:p>
    <w:p w14:paraId="6697CCC0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</w:t>
      </w:r>
      <w:proofErr w:type="spellStart"/>
      <w:r w:rsidRPr="00440060">
        <w:rPr>
          <w:kern w:val="1"/>
          <w:sz w:val="24"/>
          <w:szCs w:val="24"/>
        </w:rPr>
        <w:t>nia</w:t>
      </w:r>
      <w:proofErr w:type="spellEnd"/>
      <w:r w:rsidRPr="00440060">
        <w:rPr>
          <w:kern w:val="1"/>
          <w:sz w:val="24"/>
          <w:szCs w:val="24"/>
        </w:rPr>
        <w:t xml:space="preserve">  zakresu  robót przez Zamawiającego - wynagrodzenie zostanie zmniejszone o wartość </w:t>
      </w:r>
    </w:p>
    <w:p w14:paraId="6896D849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robót,  których zakres zmniejszono,  a  ustalenie wysokości zmniejszonego wynagrodzenia </w:t>
      </w:r>
    </w:p>
    <w:p w14:paraId="7DF44FFE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nastąpi w oparciu o kosztorys ofertowy Wykonawcy ;</w:t>
      </w:r>
    </w:p>
    <w:p w14:paraId="20ADBD8F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6) zmiana wynagrodzenia Wykonawcy poprzez jego zwiększenie w przypadku konieczności    </w:t>
      </w:r>
    </w:p>
    <w:p w14:paraId="444DDB35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wykonania robót dodatkowych  –  wynagrodzenie zostanie zwiększone o wartość wykona-</w:t>
      </w:r>
    </w:p>
    <w:p w14:paraId="79DF6C4C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</w:t>
      </w:r>
      <w:proofErr w:type="spellStart"/>
      <w:r w:rsidRPr="00440060">
        <w:rPr>
          <w:kern w:val="1"/>
          <w:sz w:val="24"/>
          <w:szCs w:val="24"/>
        </w:rPr>
        <w:t>nych</w:t>
      </w:r>
      <w:proofErr w:type="spellEnd"/>
      <w:r w:rsidRPr="00440060">
        <w:rPr>
          <w:kern w:val="1"/>
          <w:sz w:val="24"/>
          <w:szCs w:val="24"/>
        </w:rPr>
        <w:t xml:space="preserve"> robót dodatkowych, określoną w protokole konieczności ich wykonania;</w:t>
      </w:r>
    </w:p>
    <w:p w14:paraId="0B4A9CF8" w14:textId="77777777" w:rsidR="00175178" w:rsidRPr="00440060" w:rsidRDefault="00175178" w:rsidP="00530BDB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>7) w zakresie podwykonawstwa (o ile zostanie przewidziane w ofercie Wykonawcy w</w:t>
      </w:r>
      <w:r w:rsidR="00530BDB">
        <w:rPr>
          <w:kern w:val="1"/>
          <w:sz w:val="24"/>
          <w:szCs w:val="24"/>
        </w:rPr>
        <w:t xml:space="preserve"> </w:t>
      </w:r>
      <w:proofErr w:type="spellStart"/>
      <w:r w:rsidR="00530BDB">
        <w:rPr>
          <w:kern w:val="1"/>
          <w:sz w:val="24"/>
          <w:szCs w:val="24"/>
        </w:rPr>
        <w:t>uza</w:t>
      </w:r>
      <w:proofErr w:type="spellEnd"/>
      <w:r w:rsidR="00530BDB">
        <w:rPr>
          <w:kern w:val="1"/>
          <w:sz w:val="24"/>
          <w:szCs w:val="24"/>
        </w:rPr>
        <w:t>-</w:t>
      </w:r>
    </w:p>
    <w:p w14:paraId="48748539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</w:t>
      </w:r>
      <w:proofErr w:type="spellStart"/>
      <w:r w:rsidRPr="00440060">
        <w:rPr>
          <w:kern w:val="1"/>
          <w:sz w:val="24"/>
          <w:szCs w:val="24"/>
        </w:rPr>
        <w:t>sadnionych</w:t>
      </w:r>
      <w:proofErr w:type="spellEnd"/>
      <w:r w:rsidRPr="00440060">
        <w:rPr>
          <w:kern w:val="1"/>
          <w:sz w:val="24"/>
          <w:szCs w:val="24"/>
        </w:rPr>
        <w:t xml:space="preserve">  przypadkach  powierzenie  Podwykonawcom  innej części prac niż wskazana </w:t>
      </w:r>
    </w:p>
    <w:p w14:paraId="3927BF36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w  ofercie  Wykonawcy  za  uprzednią  zgodą  Zamawiającego lub powierzenie z ważnych </w:t>
      </w:r>
    </w:p>
    <w:p w14:paraId="44DF5CD9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przyczyn robót innemu Podwykonawcy niż wskazany w umowie ;</w:t>
      </w:r>
    </w:p>
    <w:p w14:paraId="47F9CFB1" w14:textId="77777777" w:rsidR="00741BAF" w:rsidRPr="00127404" w:rsidRDefault="00741BAF" w:rsidP="00741BAF">
      <w:pPr>
        <w:spacing w:line="256" w:lineRule="auto"/>
        <w:ind w:left="709" w:hanging="289"/>
        <w:jc w:val="both"/>
        <w:rPr>
          <w:sz w:val="24"/>
          <w:szCs w:val="24"/>
        </w:rPr>
      </w:pPr>
      <w:r w:rsidRPr="00127404">
        <w:rPr>
          <w:sz w:val="24"/>
          <w:szCs w:val="24"/>
        </w:rPr>
        <w:t xml:space="preserve">8) zmiana  wykonawcy w przypadku,  gdy Wykonawcę zastąpił inny Wykonawca w </w:t>
      </w:r>
      <w:r w:rsidRPr="00127404">
        <w:rPr>
          <w:color w:val="333333"/>
          <w:sz w:val="24"/>
          <w:szCs w:val="24"/>
          <w:shd w:val="clear" w:color="auto" w:fill="FFFFFF"/>
        </w:rPr>
        <w:t xml:space="preserve"> wyniku   sukcesji, wstępując w prawa i obowiązki wykonawcy, w następstwie</w:t>
      </w:r>
      <w:r w:rsidRPr="00127404">
        <w:rPr>
          <w:sz w:val="24"/>
          <w:szCs w:val="24"/>
        </w:rPr>
        <w:t xml:space="preserve"> połączenia,   podziału,   przekształcenia,   upadłości,   restrukturyzacji,  dziedziczenia  lub nabycia dotychczasowego </w:t>
      </w:r>
      <w:r w:rsidRPr="00127404">
        <w:rPr>
          <w:sz w:val="24"/>
          <w:szCs w:val="24"/>
        </w:rPr>
        <w:lastRenderedPageBreak/>
        <w:t xml:space="preserve">Wykonawcy lub jego przedsiębiorstwa, o ile nowy Wykonawca spełnia warunki udziału w postępowaniu,  nie zachodzą wobec niego podstawy wykluczenia  oraz  nie  pociąga  to za sobą innych istotnych zmian umowy, </w:t>
      </w:r>
      <w:r w:rsidRPr="00127404">
        <w:rPr>
          <w:color w:val="333333"/>
          <w:sz w:val="24"/>
          <w:szCs w:val="24"/>
          <w:shd w:val="clear" w:color="auto" w:fill="FFFFFF"/>
        </w:rPr>
        <w:t xml:space="preserve">a także nie ma na celu uniknięcia stosowania przepisów ustawy </w:t>
      </w:r>
      <w:r w:rsidRPr="00127404">
        <w:rPr>
          <w:sz w:val="24"/>
          <w:szCs w:val="24"/>
        </w:rPr>
        <w:t xml:space="preserve"> zmiana polegać będzie na zastąpieniu dotychczasowego  Wykonawcy  nowym Wykonawcą</w:t>
      </w:r>
      <w:r w:rsidRPr="00127404">
        <w:rPr>
          <w:rFonts w:eastAsia="Calibri"/>
          <w:kern w:val="1"/>
          <w:sz w:val="24"/>
          <w:szCs w:val="24"/>
        </w:rPr>
        <w:t>;</w:t>
      </w:r>
    </w:p>
    <w:p w14:paraId="55A1917E" w14:textId="77777777" w:rsidR="00175178" w:rsidRPr="00440060" w:rsidRDefault="00175178" w:rsidP="00175178">
      <w:pPr>
        <w:spacing w:line="256" w:lineRule="auto"/>
        <w:ind w:left="420"/>
        <w:jc w:val="both"/>
        <w:rPr>
          <w:color w:val="333333"/>
          <w:sz w:val="24"/>
          <w:szCs w:val="24"/>
          <w:shd w:val="clear" w:color="auto" w:fill="FFFFFF"/>
        </w:rPr>
      </w:pPr>
      <w:r w:rsidRPr="00440060">
        <w:rPr>
          <w:color w:val="333333"/>
          <w:sz w:val="24"/>
          <w:szCs w:val="24"/>
          <w:shd w:val="clear" w:color="auto" w:fill="FFFFFF"/>
        </w:rPr>
        <w:t xml:space="preserve">9) gdy  nowy  Wykonawca  ma  zastąpić  dotychczasowego  Wykonawcę w wyniku przejęcia   </w:t>
      </w:r>
    </w:p>
    <w:p w14:paraId="32576099" w14:textId="77777777" w:rsidR="00175178" w:rsidRPr="00440060" w:rsidRDefault="00175178" w:rsidP="00175178">
      <w:pPr>
        <w:spacing w:line="256" w:lineRule="auto"/>
        <w:ind w:left="780"/>
        <w:jc w:val="both"/>
        <w:rPr>
          <w:sz w:val="24"/>
          <w:szCs w:val="24"/>
        </w:rPr>
      </w:pPr>
      <w:r w:rsidRPr="00440060">
        <w:rPr>
          <w:color w:val="333333"/>
          <w:sz w:val="24"/>
          <w:szCs w:val="24"/>
          <w:shd w:val="clear" w:color="auto" w:fill="FFFFFF"/>
        </w:rPr>
        <w:t>przez Zamawiającego zobowiązań Wykonawcy względem jego Podwykonawców, w przypadku, o którym mowa w art. 465 ust. 1 ustawy prawo zamówień publicznych</w:t>
      </w:r>
      <w:r w:rsidRPr="00440060">
        <w:rPr>
          <w:rFonts w:eastAsia="Calibri"/>
          <w:kern w:val="1"/>
          <w:sz w:val="24"/>
          <w:szCs w:val="24"/>
        </w:rPr>
        <w:t>;</w:t>
      </w:r>
    </w:p>
    <w:p w14:paraId="5D218E8B" w14:textId="77777777" w:rsidR="00175178" w:rsidRPr="00440060" w:rsidRDefault="00175178" w:rsidP="00175178">
      <w:pPr>
        <w:autoSpaceDE w:val="0"/>
        <w:ind w:left="420"/>
        <w:jc w:val="both"/>
        <w:rPr>
          <w:color w:val="333333"/>
          <w:sz w:val="24"/>
          <w:szCs w:val="24"/>
          <w:shd w:val="clear" w:color="auto" w:fill="FFFFFF"/>
        </w:rPr>
      </w:pPr>
      <w:r w:rsidRPr="00440060">
        <w:rPr>
          <w:sz w:val="24"/>
          <w:szCs w:val="24"/>
        </w:rPr>
        <w:t>10) j</w:t>
      </w:r>
      <w:r w:rsidRPr="00440060">
        <w:rPr>
          <w:color w:val="333333"/>
          <w:sz w:val="24"/>
          <w:szCs w:val="24"/>
          <w:shd w:val="clear" w:color="auto" w:fill="FFFFFF"/>
        </w:rPr>
        <w:t xml:space="preserve">eżeli    konieczność   zmiany   umowy   spowodowana   jest   okolicznościami,    których </w:t>
      </w:r>
    </w:p>
    <w:p w14:paraId="6B6656D7" w14:textId="77777777" w:rsidR="00175178" w:rsidRPr="00440060" w:rsidRDefault="00175178" w:rsidP="00175178">
      <w:pPr>
        <w:autoSpaceDE w:val="0"/>
        <w:ind w:left="780"/>
        <w:jc w:val="both"/>
        <w:rPr>
          <w:sz w:val="24"/>
          <w:szCs w:val="24"/>
        </w:rPr>
      </w:pPr>
      <w:r w:rsidRPr="00440060">
        <w:rPr>
          <w:color w:val="333333"/>
          <w:sz w:val="24"/>
          <w:szCs w:val="24"/>
          <w:shd w:val="clear" w:color="auto" w:fill="FFFFFF"/>
        </w:rPr>
        <w:t>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501E68F8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11</w:t>
      </w:r>
      <w:r w:rsidRPr="00440060">
        <w:rPr>
          <w:bCs/>
          <w:sz w:val="24"/>
          <w:szCs w:val="24"/>
        </w:rPr>
        <w:t>)</w:t>
      </w:r>
      <w:r w:rsidRPr="00440060">
        <w:rPr>
          <w:sz w:val="24"/>
          <w:szCs w:val="24"/>
        </w:rPr>
        <w:t xml:space="preserve"> dopuszczalne  są  również  zmiany  umowy  bez  przeprowadzenia  nowego postępowania </w:t>
      </w:r>
    </w:p>
    <w:p w14:paraId="39ADDD77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o  udzielenie zamówienia,  których łączna wartość jest mniejsza niż progi unijne oraz jest </w:t>
      </w:r>
    </w:p>
    <w:p w14:paraId="5E16033B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niższa niż 15% wartości pierwotnej umowy,  a  zmiany te nie powodują zmiany ogólnego   </w:t>
      </w:r>
    </w:p>
    <w:p w14:paraId="0D86E8F2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charakteru umowy,</w:t>
      </w:r>
    </w:p>
    <w:p w14:paraId="0BA33EB8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12) zmiana   wynagrodzenia   Wykonawcy   spowodowana  zmiana  ustawowej  stawki  VAT </w:t>
      </w:r>
    </w:p>
    <w:p w14:paraId="10A9D22B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–  w  takim  przypadku wynagrodzenie Wykonawcy ustalone jako wartość netto nie ulega </w:t>
      </w:r>
    </w:p>
    <w:p w14:paraId="5DF06D5F" w14:textId="77777777" w:rsidR="00175178" w:rsidRPr="00440060" w:rsidRDefault="00175178" w:rsidP="00175178">
      <w:pPr>
        <w:autoSpaceDE w:val="0"/>
        <w:jc w:val="both"/>
        <w:rPr>
          <w:bCs/>
          <w:sz w:val="24"/>
          <w:szCs w:val="24"/>
        </w:rPr>
      </w:pPr>
      <w:r w:rsidRPr="00440060">
        <w:rPr>
          <w:sz w:val="24"/>
          <w:szCs w:val="24"/>
        </w:rPr>
        <w:t xml:space="preserve">             zmianie , a zmianie ulega stawka podatku VAT.</w:t>
      </w:r>
    </w:p>
    <w:p w14:paraId="6BA0C6BA" w14:textId="77777777" w:rsidR="005A062F" w:rsidRPr="00440060" w:rsidRDefault="005A062F">
      <w:pPr>
        <w:numPr>
          <w:ilvl w:val="0"/>
          <w:numId w:val="18"/>
        </w:numPr>
        <w:autoSpaceDE w:val="0"/>
        <w:jc w:val="both"/>
        <w:rPr>
          <w:b/>
          <w:bCs/>
          <w:sz w:val="16"/>
          <w:szCs w:val="16"/>
        </w:rPr>
      </w:pPr>
      <w:r w:rsidRPr="00440060">
        <w:rPr>
          <w:bCs/>
          <w:sz w:val="24"/>
          <w:szCs w:val="24"/>
        </w:rPr>
        <w:t>Zmiana umowy wymaga zgody stron wyrażonej w formie pisemnej pod rygorem nieważności.</w:t>
      </w:r>
    </w:p>
    <w:p w14:paraId="11F4B905" w14:textId="77777777" w:rsidR="005A062F" w:rsidRPr="00440060" w:rsidRDefault="005A062F">
      <w:pPr>
        <w:autoSpaceDE w:val="0"/>
        <w:ind w:left="229"/>
        <w:jc w:val="both"/>
        <w:rPr>
          <w:b/>
          <w:bCs/>
          <w:sz w:val="16"/>
          <w:szCs w:val="16"/>
        </w:rPr>
      </w:pPr>
    </w:p>
    <w:p w14:paraId="746ABA92" w14:textId="77777777" w:rsidR="005A062F" w:rsidRPr="00440060" w:rsidRDefault="005A062F">
      <w:pPr>
        <w:ind w:left="283"/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 25</w:t>
      </w:r>
    </w:p>
    <w:p w14:paraId="3D84775D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1DE3FC3C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>1. W  sprawach  nieuregulowanych  postanowieniami  niniejszej umowy mają zastosowanie prze-</w:t>
      </w:r>
    </w:p>
    <w:p w14:paraId="4E504E48" w14:textId="77777777" w:rsidR="005A062F" w:rsidRPr="00440060" w:rsidRDefault="005A062F">
      <w:pPr>
        <w:autoSpaceDE w:val="0"/>
        <w:ind w:left="229"/>
        <w:rPr>
          <w:sz w:val="24"/>
          <w:szCs w:val="24"/>
        </w:rPr>
      </w:pPr>
      <w:r w:rsidRPr="00440060">
        <w:rPr>
          <w:sz w:val="24"/>
          <w:szCs w:val="24"/>
        </w:rPr>
        <w:t>pisy  ustawy z dnia 23 kwietnia 1964r. Kodeks Cywilny (Dz.U. z 2020 r. poz.1740 z późn.zm.) oraz ustawy z dnia 11 września 2019r. Prawo zamówień publicznych (Dz.U. z 2019r. poz.2019 z późn.zm.).</w:t>
      </w:r>
    </w:p>
    <w:p w14:paraId="79D7FABE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 Sprawy   sporne   występujące  w  trakcie  wykonywania  przedmiotu  umowy,  których  strony </w:t>
      </w:r>
    </w:p>
    <w:p w14:paraId="6DBB3C03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nie będą w stanie załatwić we własnym zakresie rozstrzygane będą na drodze sądowej.</w:t>
      </w:r>
    </w:p>
    <w:p w14:paraId="42FA3BFF" w14:textId="77777777" w:rsidR="005A062F" w:rsidRPr="00440060" w:rsidRDefault="005A062F">
      <w:pPr>
        <w:autoSpaceDE w:val="0"/>
        <w:rPr>
          <w:sz w:val="16"/>
          <w:szCs w:val="16"/>
        </w:rPr>
      </w:pPr>
      <w:r w:rsidRPr="00440060">
        <w:rPr>
          <w:sz w:val="24"/>
          <w:szCs w:val="24"/>
        </w:rPr>
        <w:t xml:space="preserve">    Do rozstrzygania sporów sądowych właściwy jest sąd miejsca siedziby Zamawiającego.</w:t>
      </w:r>
    </w:p>
    <w:p w14:paraId="14DC77B0" w14:textId="77777777" w:rsidR="005A062F" w:rsidRPr="00440060" w:rsidRDefault="005A062F">
      <w:pPr>
        <w:ind w:left="283"/>
        <w:rPr>
          <w:sz w:val="16"/>
          <w:szCs w:val="16"/>
        </w:rPr>
      </w:pPr>
    </w:p>
    <w:p w14:paraId="68E84A71" w14:textId="77777777" w:rsidR="005A062F" w:rsidRPr="00440060" w:rsidRDefault="005A062F">
      <w:pPr>
        <w:ind w:left="283"/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 26</w:t>
      </w:r>
    </w:p>
    <w:p w14:paraId="327CB109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74A073E4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Umowę sporządzono w czterech jednobrzmiących egzemplarzach, po dwa egzemplarze dla  każdej  ze  stron. </w:t>
      </w:r>
    </w:p>
    <w:p w14:paraId="4A8AF8EC" w14:textId="77777777" w:rsidR="005A062F" w:rsidRPr="00440060" w:rsidRDefault="005A062F">
      <w:pPr>
        <w:ind w:left="283"/>
        <w:jc w:val="both"/>
        <w:rPr>
          <w:sz w:val="24"/>
          <w:szCs w:val="24"/>
        </w:rPr>
      </w:pPr>
    </w:p>
    <w:p w14:paraId="507C62C1" w14:textId="77777777" w:rsidR="005A062F" w:rsidRPr="00440060" w:rsidRDefault="005A062F">
      <w:pPr>
        <w:ind w:left="283"/>
        <w:jc w:val="both"/>
        <w:rPr>
          <w:sz w:val="24"/>
          <w:szCs w:val="24"/>
        </w:rPr>
      </w:pPr>
    </w:p>
    <w:p w14:paraId="4EE56AF7" w14:textId="77777777" w:rsidR="005A062F" w:rsidRPr="00440060" w:rsidRDefault="005A062F">
      <w:pPr>
        <w:rPr>
          <w:b/>
          <w:szCs w:val="24"/>
        </w:rPr>
      </w:pPr>
      <w:r w:rsidRPr="00440060">
        <w:rPr>
          <w:b/>
          <w:szCs w:val="24"/>
        </w:rPr>
        <w:t xml:space="preserve">     </w:t>
      </w:r>
    </w:p>
    <w:p w14:paraId="5245724D" w14:textId="77777777" w:rsidR="005A062F" w:rsidRPr="00440060" w:rsidRDefault="005A062F">
      <w:r w:rsidRPr="00440060">
        <w:rPr>
          <w:b/>
          <w:szCs w:val="24"/>
        </w:rPr>
        <w:t xml:space="preserve">                             ZAMAWIAJĄCY                                                                   WYKONAWCA</w:t>
      </w:r>
    </w:p>
    <w:sectPr w:rsidR="005A062F" w:rsidRPr="00440060">
      <w:pgSz w:w="12240" w:h="15840"/>
      <w:pgMar w:top="1418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7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b w:val="0"/>
        <w:i w:val="0"/>
        <w:color w:val="000000"/>
        <w:sz w:val="22"/>
        <w:szCs w:val="22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29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Calibri"/>
        <w:color w:val="333333"/>
        <w:kern w:val="1"/>
        <w:sz w:val="24"/>
        <w:szCs w:val="24"/>
        <w:shd w:val="clear" w:color="auto" w:fill="FFFF00"/>
        <w:lang w:val="en-U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229" w:hanging="360"/>
      </w:pPr>
      <w:rPr>
        <w:b/>
        <w:sz w:val="24"/>
        <w:szCs w:val="24"/>
      </w:rPr>
    </w:lvl>
  </w:abstractNum>
  <w:abstractNum w:abstractNumId="18" w15:restartNumberingAfterBreak="0">
    <w:nsid w:val="3B904D1C"/>
    <w:multiLevelType w:val="hybridMultilevel"/>
    <w:tmpl w:val="B6F8E8A2"/>
    <w:lvl w:ilvl="0" w:tplc="2B8CE0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7C"/>
    <w:rsid w:val="000131EE"/>
    <w:rsid w:val="00127404"/>
    <w:rsid w:val="00175178"/>
    <w:rsid w:val="002A50F9"/>
    <w:rsid w:val="003D54ED"/>
    <w:rsid w:val="003D6F3C"/>
    <w:rsid w:val="00403172"/>
    <w:rsid w:val="00440060"/>
    <w:rsid w:val="004732F9"/>
    <w:rsid w:val="004F1AB6"/>
    <w:rsid w:val="00530BDB"/>
    <w:rsid w:val="005A062F"/>
    <w:rsid w:val="005E397C"/>
    <w:rsid w:val="005E7679"/>
    <w:rsid w:val="00630BDC"/>
    <w:rsid w:val="006612FA"/>
    <w:rsid w:val="006A4F91"/>
    <w:rsid w:val="0071016F"/>
    <w:rsid w:val="00741BAF"/>
    <w:rsid w:val="0076430B"/>
    <w:rsid w:val="008B4A3D"/>
    <w:rsid w:val="00910120"/>
    <w:rsid w:val="0092671F"/>
    <w:rsid w:val="009730B2"/>
    <w:rsid w:val="009736D3"/>
    <w:rsid w:val="009A46E9"/>
    <w:rsid w:val="00A117C2"/>
    <w:rsid w:val="00A35210"/>
    <w:rsid w:val="00B825A8"/>
    <w:rsid w:val="00C21C8C"/>
    <w:rsid w:val="00DA34A8"/>
    <w:rsid w:val="00F33359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CC92B"/>
  <w15:chartTrackingRefBased/>
  <w15:docId w15:val="{BB2379E8-47B0-4D76-B58A-0182C94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6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200" w:line="276" w:lineRule="auto"/>
      <w:jc w:val="center"/>
      <w:outlineLvl w:val="5"/>
    </w:pPr>
    <w:rPr>
      <w:b/>
      <w:bCs/>
      <w:sz w:val="48"/>
      <w:szCs w:val="4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b w:val="0"/>
      <w:i w:val="0"/>
      <w:color w:val="000000"/>
      <w:sz w:val="22"/>
      <w:szCs w:val="22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eastAsia="Calibri"/>
      <w:b w:val="0"/>
      <w:kern w:val="1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333333"/>
      <w:kern w:val="1"/>
      <w:sz w:val="24"/>
      <w:szCs w:val="24"/>
      <w:shd w:val="clear" w:color="auto" w:fill="FFFF00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Domylnaczcionkaakapitu4">
    <w:name w:val="Domyślna czcionka akapitu4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6z1">
    <w:name w:val="WW8NumSt26z1"/>
  </w:style>
  <w:style w:type="character" w:customStyle="1" w:styleId="WW8NumSt26z2">
    <w:name w:val="WW8NumSt26z2"/>
  </w:style>
  <w:style w:type="character" w:customStyle="1" w:styleId="WW8NumSt26z3">
    <w:name w:val="WW8NumSt26z3"/>
  </w:style>
  <w:style w:type="character" w:customStyle="1" w:styleId="WW8NumSt26z4">
    <w:name w:val="WW8NumSt26z4"/>
  </w:style>
  <w:style w:type="character" w:customStyle="1" w:styleId="WW8NumSt26z5">
    <w:name w:val="WW8NumSt26z5"/>
  </w:style>
  <w:style w:type="character" w:customStyle="1" w:styleId="WW8NumSt26z6">
    <w:name w:val="WW8NumSt26z6"/>
  </w:style>
  <w:style w:type="character" w:customStyle="1" w:styleId="WW8NumSt26z7">
    <w:name w:val="WW8NumSt26z7"/>
  </w:style>
  <w:style w:type="character" w:customStyle="1" w:styleId="WW8NumSt26z8">
    <w:name w:val="WW8NumSt26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6z0">
    <w:name w:val="WW8Num26z0"/>
    <w:rPr>
      <w:rFonts w:ascii="Arial" w:hAnsi="Arial" w:cs="Arial" w:hint="default"/>
      <w:sz w:val="24"/>
      <w:szCs w:val="24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b/>
      <w:sz w:val="18"/>
    </w:rPr>
  </w:style>
  <w:style w:type="character" w:customStyle="1" w:styleId="WW8Num29z2">
    <w:name w:val="WW8Num29z2"/>
    <w:rPr>
      <w:rFonts w:hint="default"/>
      <w:b w:val="0"/>
      <w:sz w:val="22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sz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b/>
      <w:sz w:val="24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2Znak">
    <w:name w:val="Tekst podstawowy 2 Znak"/>
    <w:rPr>
      <w:b/>
      <w:bCs/>
      <w:sz w:val="24"/>
    </w:rPr>
  </w:style>
  <w:style w:type="character" w:customStyle="1" w:styleId="Tekstpodstawowy3Znak">
    <w:name w:val="Tekst podstawowy 3 Znak"/>
    <w:rPr>
      <w:sz w:val="28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rPr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Nagwek5Znak">
    <w:name w:val="Nagłówek 5 Znak"/>
    <w:rPr>
      <w:b/>
      <w:bCs/>
      <w:sz w:val="24"/>
    </w:rPr>
  </w:style>
  <w:style w:type="character" w:customStyle="1" w:styleId="ZnakZnak">
    <w:name w:val="Znak Znak"/>
    <w:rPr>
      <w:rFonts w:ascii="Arial" w:hAnsi="Arial" w:cs="Arial" w:hint="default"/>
      <w:b/>
      <w:bCs w:val="0"/>
      <w:kern w:val="1"/>
      <w:sz w:val="32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pktZnak">
    <w:name w:val="pkt Znak"/>
    <w:rPr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4"/>
    </w:rPr>
  </w:style>
  <w:style w:type="paragraph" w:customStyle="1" w:styleId="Nagwek20">
    <w:name w:val="Nagłówek2"/>
    <w:basedOn w:val="Nagwek10"/>
    <w:next w:val="Tekstpodstawowy"/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4"/>
      <w:lang w:val="x-none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pPr>
      <w:jc w:val="right"/>
    </w:pPr>
  </w:style>
  <w:style w:type="paragraph" w:customStyle="1" w:styleId="Tekstpodstawowy21">
    <w:name w:val="Tekst podstawowy 21"/>
    <w:basedOn w:val="Normalny"/>
    <w:rPr>
      <w:b/>
      <w:bCs/>
      <w:sz w:val="24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lang w:val="x-none"/>
    </w:rPr>
  </w:style>
  <w:style w:type="paragraph" w:customStyle="1" w:styleId="Zawartotabeli">
    <w:name w:val="Zawartość tabeli"/>
    <w:basedOn w:val="Normalny"/>
    <w:pPr>
      <w:snapToGrid w:val="0"/>
      <w:spacing w:after="120"/>
    </w:pPr>
    <w:rPr>
      <w:sz w:val="24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snapToGrid w:val="0"/>
    </w:p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Nagwektabeli111111111">
    <w:name w:val="WW-Nagłówek tabeli111111111"/>
    <w:basedOn w:val="Normalny"/>
    <w:pPr>
      <w:widowControl w:val="0"/>
      <w:suppressLineNumbers/>
      <w:spacing w:after="120"/>
      <w:jc w:val="center"/>
    </w:pPr>
    <w:rPr>
      <w:b/>
      <w:bCs/>
      <w:i/>
      <w:iCs/>
      <w:sz w:val="24"/>
    </w:r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spacing w:after="1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val="x-none"/>
    </w:rPr>
  </w:style>
  <w:style w:type="paragraph" w:customStyle="1" w:styleId="Domylnie">
    <w:name w:val="Domyślnie"/>
    <w:rsid w:val="00403172"/>
    <w:pPr>
      <w:snapToGrid w:val="0"/>
    </w:pPr>
    <w:rPr>
      <w:sz w:val="24"/>
    </w:rPr>
  </w:style>
  <w:style w:type="paragraph" w:customStyle="1" w:styleId="Standard">
    <w:name w:val="Standard"/>
    <w:rsid w:val="0040317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9DBF-7421-4FAC-B20D-371374C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7880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</dc:creator>
  <cp:keywords/>
  <cp:lastModifiedBy>Aleksandra Góraj</cp:lastModifiedBy>
  <cp:revision>3</cp:revision>
  <cp:lastPrinted>2020-10-19T10:15:00Z</cp:lastPrinted>
  <dcterms:created xsi:type="dcterms:W3CDTF">2021-05-26T12:55:00Z</dcterms:created>
  <dcterms:modified xsi:type="dcterms:W3CDTF">2021-05-27T07:08:00Z</dcterms:modified>
</cp:coreProperties>
</file>