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56BCE" w14:textId="77777777" w:rsidR="000470FA" w:rsidRPr="004E6B4C" w:rsidRDefault="000470FA" w:rsidP="000470FA">
      <w:pPr>
        <w:tabs>
          <w:tab w:val="left" w:pos="3780"/>
        </w:tabs>
        <w:ind w:right="5292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 xml:space="preserve">            ............................................................</w:t>
      </w:r>
    </w:p>
    <w:p w14:paraId="0ED5AC22" w14:textId="77777777" w:rsidR="000470FA" w:rsidRPr="004E6B4C" w:rsidRDefault="000470FA" w:rsidP="000470FA">
      <w:pPr>
        <w:tabs>
          <w:tab w:val="left" w:pos="3780"/>
          <w:tab w:val="left" w:pos="3960"/>
        </w:tabs>
        <w:ind w:right="5292"/>
        <w:jc w:val="center"/>
        <w:rPr>
          <w:rFonts w:asciiTheme="minorHAnsi" w:hAnsiTheme="minorHAnsi" w:cstheme="minorHAnsi"/>
          <w:sz w:val="18"/>
          <w:szCs w:val="22"/>
        </w:rPr>
      </w:pPr>
      <w:r>
        <w:rPr>
          <w:rFonts w:asciiTheme="minorHAnsi" w:hAnsiTheme="minorHAnsi" w:cstheme="minorHAnsi"/>
          <w:sz w:val="18"/>
          <w:szCs w:val="22"/>
        </w:rPr>
        <w:t xml:space="preserve">  </w:t>
      </w:r>
      <w:r w:rsidRPr="004E6B4C">
        <w:rPr>
          <w:rFonts w:asciiTheme="minorHAnsi" w:hAnsiTheme="minorHAnsi" w:cstheme="minorHAnsi"/>
          <w:sz w:val="18"/>
          <w:szCs w:val="22"/>
        </w:rPr>
        <w:t>(pieczęć nagłówkowa Wykonawcy)</w:t>
      </w:r>
    </w:p>
    <w:p w14:paraId="36395637" w14:textId="77777777" w:rsidR="000470FA" w:rsidRPr="004E6B4C" w:rsidRDefault="000470FA" w:rsidP="000470F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E6B4C">
        <w:rPr>
          <w:rFonts w:asciiTheme="minorHAnsi" w:hAnsiTheme="minorHAnsi" w:cstheme="minorHAnsi"/>
          <w:b/>
          <w:sz w:val="22"/>
          <w:szCs w:val="22"/>
        </w:rPr>
        <w:br/>
        <w:t>OFERTA CENOWA</w:t>
      </w:r>
    </w:p>
    <w:p w14:paraId="50AD48DB" w14:textId="77777777" w:rsidR="000470FA" w:rsidRPr="004E6B4C" w:rsidRDefault="000470FA" w:rsidP="000470F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2D0E156" w14:textId="77777777" w:rsidR="000470FA" w:rsidRPr="004E6B4C" w:rsidRDefault="000470FA" w:rsidP="000470FA">
      <w:pPr>
        <w:widowControl w:val="0"/>
        <w:tabs>
          <w:tab w:val="left" w:pos="8460"/>
          <w:tab w:val="left" w:pos="8910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w odpowiedzi na zapytanie ofertowe w postępowaniu o udzielenie zamówienia sektorowego pod nazwą:</w:t>
      </w:r>
    </w:p>
    <w:p w14:paraId="426169AC" w14:textId="77777777" w:rsidR="000470FA" w:rsidRPr="004E6B4C" w:rsidRDefault="000470FA" w:rsidP="000470FA">
      <w:pPr>
        <w:widowControl w:val="0"/>
        <w:tabs>
          <w:tab w:val="left" w:pos="8460"/>
          <w:tab w:val="left" w:pos="8910"/>
        </w:tabs>
        <w:jc w:val="center"/>
        <w:rPr>
          <w:rFonts w:asciiTheme="minorHAnsi" w:hAnsiTheme="minorHAnsi" w:cstheme="minorHAnsi"/>
          <w:sz w:val="22"/>
          <w:szCs w:val="22"/>
        </w:rPr>
      </w:pPr>
    </w:p>
    <w:p w14:paraId="2E1FC5A0" w14:textId="77777777" w:rsidR="000470FA" w:rsidRPr="002D5C8C" w:rsidRDefault="000470FA" w:rsidP="000470FA">
      <w:pPr>
        <w:jc w:val="center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2D5C8C">
        <w:rPr>
          <w:rFonts w:asciiTheme="minorHAnsi" w:eastAsia="Calibri" w:hAnsiTheme="minorHAnsi" w:cstheme="minorHAnsi"/>
          <w:b/>
          <w:sz w:val="22"/>
          <w:szCs w:val="22"/>
        </w:rPr>
        <w:t>„</w:t>
      </w:r>
      <w:r w:rsidR="002D5C8C" w:rsidRPr="002D5C8C">
        <w:rPr>
          <w:rFonts w:asciiTheme="minorHAnsi" w:hAnsiTheme="minorHAnsi" w:cstheme="minorHAnsi"/>
          <w:b/>
          <w:spacing w:val="-3"/>
          <w:sz w:val="22"/>
          <w:szCs w:val="22"/>
        </w:rPr>
        <w:t>Projekt wymiany ogrodzenia ZPW Pomorzany</w:t>
      </w:r>
      <w:r w:rsidRPr="002D5C8C">
        <w:rPr>
          <w:rFonts w:asciiTheme="minorHAnsi" w:eastAsia="Calibri" w:hAnsiTheme="minorHAnsi" w:cstheme="minorHAnsi"/>
          <w:b/>
          <w:sz w:val="22"/>
          <w:szCs w:val="22"/>
        </w:rPr>
        <w:t>”</w:t>
      </w:r>
    </w:p>
    <w:p w14:paraId="13ED524F" w14:textId="77777777" w:rsidR="000470FA" w:rsidRPr="004E6B4C" w:rsidRDefault="000470FA" w:rsidP="000470FA">
      <w:pPr>
        <w:ind w:hanging="18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27B699C" w14:textId="77777777" w:rsidR="000470FA" w:rsidRPr="004E6B4C" w:rsidRDefault="000470FA" w:rsidP="000470FA">
      <w:pPr>
        <w:pStyle w:val="Tekstpodstawowy2"/>
        <w:spacing w:after="0"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Ja(-my) niżej podpisany(-ni) będąc uprawnionym(-i) do składania oświadczeń woli, w tym do zaciągania zobowiązań w imieniu Wykonawcy, którym jest:</w:t>
      </w:r>
    </w:p>
    <w:p w14:paraId="238F2F09" w14:textId="77777777" w:rsidR="000470FA" w:rsidRPr="004E6B4C" w:rsidRDefault="000470FA" w:rsidP="000470FA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</w:t>
      </w:r>
    </w:p>
    <w:p w14:paraId="470C29EF" w14:textId="77777777" w:rsidR="000470FA" w:rsidRPr="004E6B4C" w:rsidRDefault="000470FA" w:rsidP="000470FA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REGON…………………………………….………</w:t>
      </w:r>
      <w:r>
        <w:rPr>
          <w:rFonts w:asciiTheme="minorHAnsi" w:hAnsiTheme="minorHAnsi" w:cstheme="minorHAnsi"/>
          <w:sz w:val="22"/>
          <w:szCs w:val="22"/>
        </w:rPr>
        <w:t>……………………..</w:t>
      </w:r>
      <w:r w:rsidRPr="004E6B4C">
        <w:rPr>
          <w:rFonts w:asciiTheme="minorHAnsi" w:hAnsiTheme="minorHAnsi" w:cstheme="minorHAnsi"/>
          <w:sz w:val="22"/>
          <w:szCs w:val="22"/>
        </w:rPr>
        <w:t>NIP………………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</w:t>
      </w:r>
      <w:r w:rsidRPr="004E6B4C">
        <w:rPr>
          <w:rFonts w:asciiTheme="minorHAnsi" w:hAnsiTheme="minorHAnsi" w:cstheme="minorHAnsi"/>
          <w:sz w:val="22"/>
          <w:szCs w:val="22"/>
        </w:rPr>
        <w:t>………….…………………………</w:t>
      </w:r>
    </w:p>
    <w:p w14:paraId="38B1A279" w14:textId="77777777" w:rsidR="000470FA" w:rsidRPr="004E6B4C" w:rsidRDefault="000470FA" w:rsidP="000470FA">
      <w:pPr>
        <w:spacing w:after="120"/>
        <w:jc w:val="both"/>
        <w:rPr>
          <w:rFonts w:asciiTheme="minorHAnsi" w:hAnsiTheme="minorHAnsi" w:cstheme="minorHAnsi"/>
          <w:sz w:val="22"/>
          <w:szCs w:val="22"/>
          <w:lang w:val="de-DE"/>
        </w:rPr>
      </w:pPr>
      <w:proofErr w:type="spellStart"/>
      <w:r w:rsidRPr="004E6B4C">
        <w:rPr>
          <w:rFonts w:asciiTheme="minorHAnsi" w:hAnsiTheme="minorHAnsi" w:cstheme="minorHAnsi"/>
          <w:sz w:val="22"/>
          <w:szCs w:val="22"/>
          <w:lang w:val="de-DE"/>
        </w:rPr>
        <w:t>nr</w:t>
      </w:r>
      <w:proofErr w:type="spellEnd"/>
      <w:r w:rsidRPr="004E6B4C">
        <w:rPr>
          <w:rFonts w:asciiTheme="minorHAnsi" w:hAnsiTheme="minorHAnsi" w:cstheme="minorHAnsi"/>
          <w:sz w:val="22"/>
          <w:szCs w:val="22"/>
          <w:lang w:val="de-DE"/>
        </w:rPr>
        <w:t xml:space="preserve"> telefonu ........................................................... </w:t>
      </w:r>
      <w:proofErr w:type="spellStart"/>
      <w:r w:rsidRPr="004E6B4C">
        <w:rPr>
          <w:rFonts w:asciiTheme="minorHAnsi" w:hAnsiTheme="minorHAnsi" w:cstheme="minorHAnsi"/>
          <w:sz w:val="22"/>
          <w:szCs w:val="22"/>
          <w:lang w:val="de-DE"/>
        </w:rPr>
        <w:t>e-mail</w:t>
      </w:r>
      <w:proofErr w:type="spellEnd"/>
      <w:r w:rsidRPr="004E6B4C">
        <w:rPr>
          <w:rFonts w:asciiTheme="minorHAnsi" w:hAnsiTheme="minorHAnsi" w:cstheme="minorHAnsi"/>
          <w:sz w:val="22"/>
          <w:szCs w:val="22"/>
          <w:lang w:val="de-DE"/>
        </w:rPr>
        <w:t xml:space="preserve">  ..............................................................................</w:t>
      </w:r>
    </w:p>
    <w:p w14:paraId="11B2BDF9" w14:textId="77777777" w:rsidR="000470FA" w:rsidRPr="004E6B4C" w:rsidRDefault="000470FA" w:rsidP="000470FA">
      <w:pPr>
        <w:rPr>
          <w:rFonts w:asciiTheme="minorHAnsi" w:hAnsiTheme="minorHAnsi" w:cstheme="minorHAnsi"/>
          <w:sz w:val="22"/>
          <w:szCs w:val="22"/>
        </w:rPr>
      </w:pPr>
    </w:p>
    <w:p w14:paraId="112EADE9" w14:textId="77777777" w:rsidR="000470FA" w:rsidRPr="004E6B4C" w:rsidRDefault="000470FA" w:rsidP="000470FA">
      <w:pPr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składam/y* niniejszą ofertę:</w:t>
      </w:r>
    </w:p>
    <w:p w14:paraId="46D27CD1" w14:textId="77777777" w:rsidR="000470FA" w:rsidRPr="00361F8E" w:rsidRDefault="000470FA" w:rsidP="000470FA">
      <w:pPr>
        <w:pStyle w:val="Akapitzlist"/>
        <w:numPr>
          <w:ilvl w:val="0"/>
          <w:numId w:val="12"/>
        </w:numPr>
        <w:spacing w:before="120" w:after="120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61F8E">
        <w:rPr>
          <w:rFonts w:asciiTheme="minorHAnsi" w:hAnsiTheme="minorHAnsi" w:cstheme="minorHAnsi"/>
          <w:b/>
          <w:sz w:val="22"/>
          <w:szCs w:val="22"/>
        </w:rPr>
        <w:t>Oferuję/my wykonanie przedmiotu zamówienia za cenę C = C1 + C2:</w:t>
      </w:r>
    </w:p>
    <w:p w14:paraId="140B281C" w14:textId="77777777" w:rsidR="000470FA" w:rsidRPr="00361F8E" w:rsidRDefault="00793016" w:rsidP="000470FA">
      <w:pPr>
        <w:pStyle w:val="Akapitzlist"/>
        <w:spacing w:before="120" w:after="120"/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</w:t>
      </w:r>
      <w:r w:rsidR="000470FA">
        <w:rPr>
          <w:rFonts w:asciiTheme="minorHAnsi" w:hAnsiTheme="minorHAnsi" w:cstheme="minorHAnsi"/>
          <w:sz w:val="22"/>
          <w:szCs w:val="22"/>
        </w:rPr>
        <w:t>etto: ………………………………………</w:t>
      </w:r>
      <w:r w:rsidR="000470FA" w:rsidRPr="00361F8E">
        <w:rPr>
          <w:rFonts w:asciiTheme="minorHAnsi" w:hAnsiTheme="minorHAnsi" w:cstheme="minorHAnsi"/>
          <w:sz w:val="22"/>
          <w:szCs w:val="22"/>
        </w:rPr>
        <w:t>…………………………………..………….…</w:t>
      </w:r>
      <w:r w:rsidR="000470FA">
        <w:rPr>
          <w:rFonts w:asciiTheme="minorHAnsi" w:hAnsiTheme="minorHAnsi" w:cstheme="minorHAnsi"/>
          <w:sz w:val="22"/>
          <w:szCs w:val="22"/>
        </w:rPr>
        <w:t>…………………………………………………</w:t>
      </w:r>
      <w:r w:rsidR="000470FA" w:rsidRPr="00361F8E">
        <w:rPr>
          <w:rFonts w:asciiTheme="minorHAnsi" w:hAnsiTheme="minorHAnsi" w:cstheme="minorHAnsi"/>
          <w:sz w:val="22"/>
          <w:szCs w:val="22"/>
        </w:rPr>
        <w:t xml:space="preserve">.. zł </w:t>
      </w:r>
    </w:p>
    <w:p w14:paraId="0B0E66E8" w14:textId="77777777" w:rsidR="000470FA" w:rsidRPr="00793016" w:rsidRDefault="000470FA" w:rsidP="00793016">
      <w:pPr>
        <w:pStyle w:val="Akapitzlist"/>
        <w:numPr>
          <w:ilvl w:val="3"/>
          <w:numId w:val="11"/>
        </w:numPr>
        <w:spacing w:before="240" w:after="120"/>
        <w:ind w:left="850" w:hanging="42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361F8E">
        <w:rPr>
          <w:rFonts w:asciiTheme="minorHAnsi" w:hAnsiTheme="minorHAnsi" w:cstheme="minorHAnsi"/>
          <w:b/>
          <w:sz w:val="22"/>
          <w:szCs w:val="22"/>
        </w:rPr>
        <w:t>C1</w:t>
      </w:r>
      <w:r>
        <w:rPr>
          <w:rFonts w:asciiTheme="minorHAnsi" w:hAnsiTheme="minorHAnsi" w:cstheme="minorHAnsi"/>
          <w:sz w:val="22"/>
          <w:szCs w:val="22"/>
        </w:rPr>
        <w:t xml:space="preserve"> – cena za wykonanie prac projektowych w tym uzyskanie wymaganych decyzji i uzgodnień wraz </w:t>
      </w:r>
      <w:r w:rsidR="00793016">
        <w:rPr>
          <w:rFonts w:asciiTheme="minorHAnsi" w:hAnsiTheme="minorHAnsi" w:cstheme="minorHAnsi"/>
          <w:sz w:val="22"/>
          <w:szCs w:val="22"/>
        </w:rPr>
        <w:t>z decyzją o pozwoleniu na budowę: n</w:t>
      </w:r>
      <w:r w:rsidRPr="00793016">
        <w:rPr>
          <w:rFonts w:asciiTheme="minorHAnsi" w:hAnsiTheme="minorHAnsi" w:cstheme="minorHAnsi"/>
          <w:sz w:val="22"/>
          <w:szCs w:val="22"/>
        </w:rPr>
        <w:t>etto: ………………………………………</w:t>
      </w:r>
      <w:r w:rsidR="00793016">
        <w:rPr>
          <w:rFonts w:asciiTheme="minorHAnsi" w:hAnsiTheme="minorHAnsi" w:cstheme="minorHAnsi"/>
          <w:sz w:val="22"/>
          <w:szCs w:val="22"/>
        </w:rPr>
        <w:t>………………………………</w:t>
      </w:r>
      <w:r w:rsidRPr="00793016">
        <w:rPr>
          <w:rFonts w:asciiTheme="minorHAnsi" w:hAnsiTheme="minorHAnsi" w:cstheme="minorHAnsi"/>
          <w:sz w:val="22"/>
          <w:szCs w:val="22"/>
        </w:rPr>
        <w:t xml:space="preserve">zł </w:t>
      </w:r>
    </w:p>
    <w:p w14:paraId="428E969E" w14:textId="77777777" w:rsidR="000470FA" w:rsidRPr="00793016" w:rsidRDefault="000470FA" w:rsidP="00793016">
      <w:pPr>
        <w:pStyle w:val="Akapitzlist"/>
        <w:numPr>
          <w:ilvl w:val="3"/>
          <w:numId w:val="11"/>
        </w:numPr>
        <w:spacing w:before="120" w:after="120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E25169">
        <w:rPr>
          <w:rFonts w:asciiTheme="minorHAnsi" w:hAnsiTheme="minorHAnsi" w:cstheme="minorHAnsi"/>
          <w:b/>
          <w:sz w:val="22"/>
          <w:szCs w:val="22"/>
        </w:rPr>
        <w:t>C2</w:t>
      </w:r>
      <w:r>
        <w:rPr>
          <w:rFonts w:asciiTheme="minorHAnsi" w:hAnsiTheme="minorHAnsi" w:cstheme="minorHAnsi"/>
          <w:sz w:val="22"/>
          <w:szCs w:val="22"/>
        </w:rPr>
        <w:t xml:space="preserve"> – cena netto za sprawowanie nadzoru autorskiego (zakładane 10 pobytów nadzoru x cena jednostkowa za jeden pobyt na budowie)</w:t>
      </w:r>
      <w:r w:rsidR="00793016">
        <w:rPr>
          <w:rFonts w:asciiTheme="minorHAnsi" w:hAnsiTheme="minorHAnsi" w:cstheme="minorHAnsi"/>
          <w:sz w:val="22"/>
          <w:szCs w:val="22"/>
        </w:rPr>
        <w:t xml:space="preserve"> n</w:t>
      </w:r>
      <w:r w:rsidRPr="00793016">
        <w:rPr>
          <w:rFonts w:asciiTheme="minorHAnsi" w:hAnsiTheme="minorHAnsi" w:cstheme="minorHAnsi"/>
          <w:sz w:val="22"/>
          <w:szCs w:val="22"/>
        </w:rPr>
        <w:t>etto: ………………………………………</w:t>
      </w:r>
      <w:r w:rsidR="00793016">
        <w:rPr>
          <w:rFonts w:asciiTheme="minorHAnsi" w:hAnsiTheme="minorHAnsi" w:cstheme="minorHAnsi"/>
          <w:sz w:val="22"/>
          <w:szCs w:val="22"/>
        </w:rPr>
        <w:t>……………………………</w:t>
      </w:r>
      <w:r w:rsidRPr="00793016">
        <w:rPr>
          <w:rFonts w:asciiTheme="minorHAnsi" w:hAnsiTheme="minorHAnsi" w:cstheme="minorHAnsi"/>
          <w:sz w:val="22"/>
          <w:szCs w:val="22"/>
        </w:rPr>
        <w:t xml:space="preserve"> zł </w:t>
      </w:r>
    </w:p>
    <w:p w14:paraId="7334F80C" w14:textId="77777777" w:rsidR="000470FA" w:rsidRDefault="000470FA" w:rsidP="00082810">
      <w:pPr>
        <w:pStyle w:val="Akapitzlist"/>
        <w:numPr>
          <w:ilvl w:val="0"/>
          <w:numId w:val="13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Stawka Wykonawcy za jeden pobyt wynosi n</w:t>
      </w:r>
      <w:r w:rsidR="00082810">
        <w:rPr>
          <w:rFonts w:asciiTheme="minorHAnsi" w:hAnsiTheme="minorHAnsi" w:cstheme="minorHAnsi"/>
          <w:sz w:val="22"/>
          <w:szCs w:val="22"/>
        </w:rPr>
        <w:t>etto: 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zł</w:t>
      </w:r>
    </w:p>
    <w:p w14:paraId="521CDD98" w14:textId="77777777" w:rsidR="000470FA" w:rsidRPr="004E6B4C" w:rsidRDefault="000470FA" w:rsidP="000470FA">
      <w:pPr>
        <w:numPr>
          <w:ilvl w:val="0"/>
          <w:numId w:val="12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 xml:space="preserve">Przedmiotowe zamówienie wykonamy w terminie </w:t>
      </w:r>
      <w:r w:rsidR="001C13FB" w:rsidRPr="001C13FB">
        <w:rPr>
          <w:rFonts w:asciiTheme="minorHAnsi" w:hAnsiTheme="minorHAnsi" w:cstheme="minorHAnsi"/>
          <w:sz w:val="22"/>
          <w:szCs w:val="22"/>
        </w:rPr>
        <w:t xml:space="preserve">do </w:t>
      </w:r>
      <w:r w:rsidRPr="001C13FB">
        <w:rPr>
          <w:rFonts w:asciiTheme="minorHAnsi" w:hAnsiTheme="minorHAnsi" w:cstheme="minorHAnsi"/>
          <w:b/>
          <w:sz w:val="22"/>
          <w:szCs w:val="22"/>
        </w:rPr>
        <w:t>6 miesięcy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E6B4C">
        <w:rPr>
          <w:rFonts w:asciiTheme="minorHAnsi" w:hAnsiTheme="minorHAnsi" w:cstheme="minorHAnsi"/>
          <w:sz w:val="22"/>
          <w:szCs w:val="22"/>
        </w:rPr>
        <w:t>od daty zawarcia umowy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386DE62A" w14:textId="77777777" w:rsidR="000470FA" w:rsidRPr="004E6B4C" w:rsidRDefault="000470FA" w:rsidP="000470FA">
      <w:pPr>
        <w:numPr>
          <w:ilvl w:val="0"/>
          <w:numId w:val="12"/>
        </w:numPr>
        <w:spacing w:before="120" w:after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Termin płatności naszych faktur VAT określamy na 30 dni od daty dostarczenia Zamawiającemu faktury VAT kompletnej i prawidłowo wystawionej.</w:t>
      </w:r>
    </w:p>
    <w:p w14:paraId="6B2399D8" w14:textId="77777777" w:rsidR="000470FA" w:rsidRPr="004E6B4C" w:rsidRDefault="000470FA" w:rsidP="000470FA">
      <w:pPr>
        <w:numPr>
          <w:ilvl w:val="0"/>
          <w:numId w:val="12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Oświadczam/y*, że zapoznałem/zapoznaliśmy* się z zapytaniem ofertowym wraz z załącznikami i nie wnosimy do niego zastrzeżeń.</w:t>
      </w:r>
    </w:p>
    <w:p w14:paraId="4FD1E356" w14:textId="77777777" w:rsidR="000470FA" w:rsidRPr="004E6B4C" w:rsidRDefault="000470FA" w:rsidP="000470FA">
      <w:pPr>
        <w:numPr>
          <w:ilvl w:val="0"/>
          <w:numId w:val="12"/>
        </w:numPr>
        <w:spacing w:before="12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Oświadczam/y*, że uzyskałem/uzyskaliśmy* od Zamawiającego wszystkie informacje konieczne do prawidłowego sporządzenia oferty i do wykonania zamówienia.</w:t>
      </w:r>
    </w:p>
    <w:p w14:paraId="420B3B6D" w14:textId="77777777" w:rsidR="000470FA" w:rsidRPr="007F13C8" w:rsidRDefault="000470FA" w:rsidP="000470FA">
      <w:pPr>
        <w:pStyle w:val="Akapitzlist"/>
        <w:numPr>
          <w:ilvl w:val="0"/>
          <w:numId w:val="12"/>
        </w:numPr>
        <w:spacing w:before="120"/>
        <w:ind w:left="426" w:hanging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Oświadczam/y*, że oferta nie zawiera*/zawiera* informacji stanowiącej tajemnicę przedsiębiorstwa w rozumieniu przepisów o zwalczaniu nieuczciwej konkurencji. Informacje takie zawarte są w następujących dokumentach:</w:t>
      </w:r>
      <w:r>
        <w:rPr>
          <w:rFonts w:asciiTheme="minorHAnsi" w:hAnsiTheme="minorHAnsi" w:cstheme="minorHAnsi"/>
          <w:sz w:val="22"/>
          <w:szCs w:val="22"/>
        </w:rPr>
        <w:t>………………………..</w:t>
      </w:r>
      <w:r w:rsidRPr="007F13C8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</w:t>
      </w:r>
    </w:p>
    <w:p w14:paraId="43F38EA0" w14:textId="77777777" w:rsidR="000470FA" w:rsidRDefault="000470FA" w:rsidP="000470FA">
      <w:pPr>
        <w:pStyle w:val="Akapitzlist"/>
        <w:numPr>
          <w:ilvl w:val="0"/>
          <w:numId w:val="12"/>
        </w:numPr>
        <w:spacing w:before="120"/>
        <w:ind w:left="426" w:hanging="426"/>
        <w:contextualSpacing w:val="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4E6B4C">
        <w:rPr>
          <w:rFonts w:asciiTheme="minorHAnsi" w:eastAsia="Calibri" w:hAnsiTheme="minorHAnsi" w:cstheme="minorHAnsi"/>
          <w:sz w:val="22"/>
          <w:szCs w:val="22"/>
          <w:lang w:eastAsia="en-US"/>
        </w:rPr>
        <w:t>Oświadczam/y*, że nie podlegam/y* wykluczeniu z postępowania zmierzającego do udzielenia ww. zamówienia z powodów, o których mowa w art. 7 ust. 1 ustawy z dnia 13 kwietnia 2022 r. o szczególnych rozwiązaniach w zakresie przeciwdziałania wspieraniu agresji na Ukrainę oraz służących ochr</w:t>
      </w:r>
      <w:r w:rsidR="00793016">
        <w:rPr>
          <w:rFonts w:asciiTheme="minorHAnsi" w:eastAsia="Calibri" w:hAnsiTheme="minorHAnsi" w:cstheme="minorHAnsi"/>
          <w:sz w:val="22"/>
          <w:szCs w:val="22"/>
          <w:lang w:eastAsia="en-US"/>
        </w:rPr>
        <w:t>onie bezpieczeństwa narodowego.</w:t>
      </w:r>
    </w:p>
    <w:p w14:paraId="71B37BA5" w14:textId="77777777" w:rsidR="000409FA" w:rsidRDefault="000409FA" w:rsidP="000409FA">
      <w:pPr>
        <w:spacing w:before="12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0D9B5BE3" w14:textId="77777777" w:rsidR="000409FA" w:rsidRDefault="000409FA" w:rsidP="000409FA">
      <w:pPr>
        <w:spacing w:before="12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1C20B928" w14:textId="77777777" w:rsidR="000409FA" w:rsidRDefault="000409FA" w:rsidP="000409FA">
      <w:pPr>
        <w:spacing w:before="12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2E6BF505" w14:textId="77777777" w:rsidR="000409FA" w:rsidRPr="000409FA" w:rsidRDefault="000409FA" w:rsidP="000409FA">
      <w:pPr>
        <w:spacing w:before="12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7EA39136" w14:textId="77777777" w:rsidR="000409FA" w:rsidRPr="007458FD" w:rsidRDefault="000409FA" w:rsidP="000409FA">
      <w:pPr>
        <w:pStyle w:val="Akapitzlist"/>
        <w:numPr>
          <w:ilvl w:val="0"/>
          <w:numId w:val="12"/>
        </w:numPr>
        <w:spacing w:before="120" w:after="120"/>
        <w:ind w:left="36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7458FD">
        <w:rPr>
          <w:rFonts w:asciiTheme="minorHAnsi" w:eastAsia="Calibri" w:hAnsiTheme="minorHAnsi" w:cstheme="minorHAnsi"/>
          <w:sz w:val="22"/>
          <w:szCs w:val="22"/>
          <w:lang w:eastAsia="en-US"/>
        </w:rPr>
        <w:lastRenderedPageBreak/>
        <w:t>Oświadczam/y*, że</w:t>
      </w:r>
      <w:r w:rsidRPr="007458FD">
        <w:rPr>
          <w:rFonts w:asciiTheme="minorHAnsi" w:eastAsia="Calibri" w:hAnsiTheme="minorHAnsi" w:cstheme="minorHAnsi"/>
          <w:sz w:val="22"/>
          <w:szCs w:val="22"/>
        </w:rPr>
        <w:t xml:space="preserve"> w wykonaniu zamówienia będą uczestniczyć, następujące osoby posiadające wymagane w zapytaniu ofertowym kwalifikacje i doświadczenie tj.:</w:t>
      </w:r>
    </w:p>
    <w:tbl>
      <w:tblPr>
        <w:tblStyle w:val="Tabela-Siatka"/>
        <w:tblW w:w="9486" w:type="dxa"/>
        <w:tblLook w:val="04A0" w:firstRow="1" w:lastRow="0" w:firstColumn="1" w:lastColumn="0" w:noHBand="0" w:noVBand="1"/>
      </w:tblPr>
      <w:tblGrid>
        <w:gridCol w:w="502"/>
        <w:gridCol w:w="2113"/>
        <w:gridCol w:w="2466"/>
        <w:gridCol w:w="2823"/>
        <w:gridCol w:w="1582"/>
      </w:tblGrid>
      <w:tr w:rsidR="000409FA" w:rsidRPr="00235408" w14:paraId="29371FB9" w14:textId="77777777" w:rsidTr="00082810">
        <w:trPr>
          <w:trHeight w:val="1002"/>
        </w:trPr>
        <w:tc>
          <w:tcPr>
            <w:tcW w:w="0" w:type="auto"/>
          </w:tcPr>
          <w:p w14:paraId="6406C0FF" w14:textId="77777777" w:rsidR="000409FA" w:rsidRPr="007458FD" w:rsidRDefault="000409FA" w:rsidP="00E41873">
            <w:pPr>
              <w:spacing w:before="120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2"/>
              </w:rPr>
            </w:pPr>
            <w:r w:rsidRPr="007458FD">
              <w:rPr>
                <w:rFonts w:asciiTheme="minorHAnsi" w:eastAsia="Calibri" w:hAnsiTheme="minorHAnsi" w:cstheme="minorHAnsi"/>
                <w:b/>
                <w:bCs/>
                <w:sz w:val="20"/>
                <w:szCs w:val="22"/>
              </w:rPr>
              <w:t>Lp.</w:t>
            </w:r>
          </w:p>
        </w:tc>
        <w:tc>
          <w:tcPr>
            <w:tcW w:w="2113" w:type="dxa"/>
          </w:tcPr>
          <w:p w14:paraId="7226E48E" w14:textId="77777777" w:rsidR="000409FA" w:rsidRPr="007458FD" w:rsidRDefault="000409FA" w:rsidP="00E41873">
            <w:pPr>
              <w:spacing w:before="120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2"/>
              </w:rPr>
            </w:pPr>
            <w:r w:rsidRPr="007458FD">
              <w:rPr>
                <w:rFonts w:asciiTheme="minorHAnsi" w:eastAsia="Calibri" w:hAnsiTheme="minorHAnsi" w:cstheme="minorHAnsi"/>
                <w:b/>
                <w:bCs/>
                <w:sz w:val="20"/>
                <w:szCs w:val="22"/>
              </w:rPr>
              <w:t>Imię i nazwisko</w:t>
            </w:r>
          </w:p>
          <w:p w14:paraId="591B0755" w14:textId="77777777" w:rsidR="000409FA" w:rsidRDefault="000409FA" w:rsidP="00E41873">
            <w:pPr>
              <w:spacing w:before="12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22"/>
              </w:rPr>
            </w:pPr>
          </w:p>
          <w:p w14:paraId="7CF52982" w14:textId="77777777" w:rsidR="000409FA" w:rsidRPr="007458FD" w:rsidRDefault="000409FA" w:rsidP="00E41873">
            <w:pPr>
              <w:spacing w:before="120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2"/>
              </w:rPr>
            </w:pPr>
            <w:r w:rsidRPr="002B0236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22"/>
              </w:rPr>
              <w:t>(należy uzupełnić)</w:t>
            </w:r>
          </w:p>
        </w:tc>
        <w:tc>
          <w:tcPr>
            <w:tcW w:w="2466" w:type="dxa"/>
          </w:tcPr>
          <w:p w14:paraId="64465410" w14:textId="77777777" w:rsidR="000409FA" w:rsidRPr="007458FD" w:rsidRDefault="000409FA" w:rsidP="00E41873">
            <w:pPr>
              <w:spacing w:before="120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2"/>
              </w:rPr>
            </w:pPr>
            <w:r w:rsidRPr="007458FD">
              <w:rPr>
                <w:rFonts w:asciiTheme="minorHAnsi" w:eastAsia="Calibri" w:hAnsiTheme="minorHAnsi" w:cstheme="minorHAnsi"/>
                <w:b/>
                <w:bCs/>
                <w:sz w:val="20"/>
                <w:szCs w:val="22"/>
              </w:rPr>
              <w:t>Zakres wykonywanych</w:t>
            </w:r>
            <w:r>
              <w:rPr>
                <w:rFonts w:asciiTheme="minorHAnsi" w:eastAsia="Calibri" w:hAnsiTheme="minorHAnsi" w:cstheme="minorHAnsi"/>
                <w:b/>
                <w:bCs/>
                <w:sz w:val="20"/>
                <w:szCs w:val="22"/>
              </w:rPr>
              <w:t xml:space="preserve"> </w:t>
            </w:r>
            <w:r w:rsidRPr="007458FD">
              <w:rPr>
                <w:rFonts w:asciiTheme="minorHAnsi" w:eastAsia="Calibri" w:hAnsiTheme="minorHAnsi" w:cstheme="minorHAnsi"/>
                <w:b/>
                <w:bCs/>
                <w:sz w:val="20"/>
                <w:szCs w:val="22"/>
              </w:rPr>
              <w:t>czynności</w:t>
            </w:r>
          </w:p>
          <w:p w14:paraId="7913E31E" w14:textId="77777777" w:rsidR="000409FA" w:rsidRPr="007458FD" w:rsidRDefault="000409FA" w:rsidP="00E41873">
            <w:pPr>
              <w:spacing w:before="120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2"/>
              </w:rPr>
            </w:pPr>
            <w:r w:rsidRPr="007458FD">
              <w:rPr>
                <w:rFonts w:asciiTheme="minorHAnsi" w:eastAsia="Calibri" w:hAnsiTheme="minorHAnsi" w:cstheme="minorHAnsi"/>
                <w:b/>
                <w:bCs/>
                <w:sz w:val="16"/>
                <w:szCs w:val="22"/>
              </w:rPr>
              <w:t>(należy uzupełnić)</w:t>
            </w:r>
          </w:p>
        </w:tc>
        <w:tc>
          <w:tcPr>
            <w:tcW w:w="2823" w:type="dxa"/>
          </w:tcPr>
          <w:p w14:paraId="0AFCF907" w14:textId="531223BA" w:rsidR="000409FA" w:rsidRPr="007458FD" w:rsidRDefault="000409FA" w:rsidP="00E41873">
            <w:pPr>
              <w:spacing w:before="120"/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7458FD">
              <w:rPr>
                <w:rFonts w:asciiTheme="minorHAnsi" w:hAnsiTheme="minorHAnsi" w:cstheme="minorHAnsi"/>
                <w:b/>
                <w:sz w:val="20"/>
                <w:szCs w:val="22"/>
              </w:rPr>
              <w:t>Kwalifikacje zawodowe, uprawnienia i wykształceni</w:t>
            </w:r>
            <w:r w:rsidR="00A20CFE">
              <w:rPr>
                <w:rFonts w:asciiTheme="minorHAnsi" w:hAnsiTheme="minorHAnsi" w:cstheme="minorHAnsi"/>
                <w:b/>
                <w:sz w:val="20"/>
                <w:szCs w:val="22"/>
              </w:rPr>
              <w:t>e</w:t>
            </w:r>
          </w:p>
          <w:p w14:paraId="25EA303A" w14:textId="77777777" w:rsidR="000409FA" w:rsidRPr="007458FD" w:rsidRDefault="000409FA" w:rsidP="00E41873">
            <w:pPr>
              <w:spacing w:before="120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2"/>
              </w:rPr>
            </w:pPr>
            <w:r w:rsidRPr="007458FD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22"/>
              </w:rPr>
              <w:t>(należy uzupełnić)</w:t>
            </w:r>
          </w:p>
        </w:tc>
        <w:tc>
          <w:tcPr>
            <w:tcW w:w="0" w:type="auto"/>
          </w:tcPr>
          <w:p w14:paraId="2448DAC4" w14:textId="77777777" w:rsidR="000409FA" w:rsidRPr="007458FD" w:rsidRDefault="000409FA" w:rsidP="00E41873">
            <w:pPr>
              <w:spacing w:before="120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2"/>
              </w:rPr>
            </w:pPr>
            <w:r w:rsidRPr="007458FD">
              <w:rPr>
                <w:rFonts w:asciiTheme="minorHAnsi" w:eastAsia="Calibri" w:hAnsiTheme="minorHAnsi" w:cstheme="minorHAnsi"/>
                <w:b/>
                <w:bCs/>
                <w:sz w:val="20"/>
                <w:szCs w:val="22"/>
              </w:rPr>
              <w:t xml:space="preserve">Doświadczenie </w:t>
            </w:r>
            <w:r>
              <w:rPr>
                <w:rFonts w:asciiTheme="minorHAnsi" w:eastAsia="Calibri" w:hAnsiTheme="minorHAnsi" w:cstheme="minorHAnsi"/>
                <w:b/>
                <w:bCs/>
                <w:sz w:val="20"/>
                <w:szCs w:val="22"/>
              </w:rPr>
              <w:br/>
            </w:r>
            <w:r w:rsidRPr="007458FD">
              <w:rPr>
                <w:rFonts w:asciiTheme="minorHAnsi" w:eastAsia="Calibri" w:hAnsiTheme="minorHAnsi" w:cstheme="minorHAnsi"/>
                <w:b/>
                <w:bCs/>
                <w:sz w:val="20"/>
                <w:szCs w:val="22"/>
              </w:rPr>
              <w:t>w latach</w:t>
            </w:r>
          </w:p>
          <w:p w14:paraId="19FD65CD" w14:textId="77777777" w:rsidR="000409FA" w:rsidRPr="007458FD" w:rsidRDefault="000409FA" w:rsidP="00E41873">
            <w:pPr>
              <w:spacing w:before="120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2"/>
              </w:rPr>
            </w:pPr>
            <w:r w:rsidRPr="007458FD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22"/>
              </w:rPr>
              <w:t>(należy uzupełnić)</w:t>
            </w:r>
          </w:p>
        </w:tc>
      </w:tr>
      <w:tr w:rsidR="000409FA" w14:paraId="7B28887E" w14:textId="77777777" w:rsidTr="00082810">
        <w:trPr>
          <w:trHeight w:val="786"/>
        </w:trPr>
        <w:tc>
          <w:tcPr>
            <w:tcW w:w="0" w:type="auto"/>
          </w:tcPr>
          <w:p w14:paraId="42C8C32A" w14:textId="77777777" w:rsidR="000409FA" w:rsidRPr="00456553" w:rsidRDefault="000409FA" w:rsidP="00E41873">
            <w:pPr>
              <w:spacing w:before="12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456553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2113" w:type="dxa"/>
          </w:tcPr>
          <w:p w14:paraId="2AF3FC9F" w14:textId="77777777" w:rsidR="000409FA" w:rsidRDefault="000409FA" w:rsidP="00E41873">
            <w:pPr>
              <w:spacing w:before="12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466" w:type="dxa"/>
          </w:tcPr>
          <w:p w14:paraId="6D2F3BD9" w14:textId="77777777" w:rsidR="000409FA" w:rsidRPr="00456553" w:rsidRDefault="000409FA" w:rsidP="00E41873">
            <w:pPr>
              <w:spacing w:before="12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23" w:type="dxa"/>
          </w:tcPr>
          <w:p w14:paraId="4817D6BD" w14:textId="77777777" w:rsidR="000409FA" w:rsidRDefault="000409FA" w:rsidP="00E41873">
            <w:pPr>
              <w:spacing w:before="12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5595E182" w14:textId="77777777" w:rsidR="000409FA" w:rsidRDefault="000409FA" w:rsidP="00E41873">
            <w:pPr>
              <w:spacing w:before="12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71F911B0" w14:textId="77777777" w:rsidR="000409FA" w:rsidRDefault="000409FA" w:rsidP="00E41873">
            <w:pPr>
              <w:spacing w:before="12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</w:tbl>
    <w:p w14:paraId="5D0937D7" w14:textId="77777777" w:rsidR="000409FA" w:rsidRPr="004E6B4C" w:rsidRDefault="000409FA" w:rsidP="000409FA">
      <w:pPr>
        <w:pStyle w:val="Akapitzlist"/>
        <w:spacing w:before="120"/>
        <w:ind w:left="426"/>
        <w:contextualSpacing w:val="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45B02CDD" w14:textId="77777777" w:rsidR="000470FA" w:rsidRPr="004E6B4C" w:rsidRDefault="000470FA" w:rsidP="00793016">
      <w:pPr>
        <w:pStyle w:val="Akapitzlist"/>
        <w:numPr>
          <w:ilvl w:val="0"/>
          <w:numId w:val="12"/>
        </w:numPr>
        <w:spacing w:before="120"/>
        <w:ind w:left="426" w:hanging="426"/>
        <w:contextualSpacing w:val="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4E6B4C">
        <w:rPr>
          <w:rFonts w:asciiTheme="minorHAnsi" w:eastAsia="Calibri" w:hAnsiTheme="minorHAnsi" w:cstheme="minorHAnsi"/>
          <w:color w:val="000000"/>
          <w:sz w:val="22"/>
          <w:szCs w:val="22"/>
        </w:rPr>
        <w:t>Oświadczam/y*, że wypełniłem*/wypełniliśmy* obowiązki informacyjne przewidziane w art. 13 lub art. 14 RODO</w:t>
      </w:r>
      <w:r w:rsidRPr="004E6B4C">
        <w:rPr>
          <w:rFonts w:asciiTheme="minorHAnsi" w:eastAsia="Calibri" w:hAnsiTheme="minorHAnsi" w:cstheme="minorHAnsi"/>
          <w:color w:val="000000"/>
          <w:sz w:val="22"/>
          <w:szCs w:val="22"/>
          <w:vertAlign w:val="superscript"/>
        </w:rPr>
        <w:t>1</w:t>
      </w:r>
      <w:r w:rsidRPr="004E6B4C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wobec osób fizycznych, </w:t>
      </w:r>
      <w:r w:rsidRPr="004E6B4C">
        <w:rPr>
          <w:rFonts w:asciiTheme="minorHAnsi" w:eastAsia="Calibri" w:hAnsiTheme="minorHAnsi" w:cstheme="minorHAnsi"/>
          <w:sz w:val="22"/>
          <w:szCs w:val="22"/>
        </w:rPr>
        <w:t>od których dane osobowe bezpośrednio lub pośrednio pozyskałem/pozyskaliśmy</w:t>
      </w:r>
      <w:r w:rsidRPr="004E6B4C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4E6B4C">
        <w:rPr>
          <w:rFonts w:asciiTheme="minorHAnsi" w:eastAsia="Calibri" w:hAnsiTheme="minorHAnsi" w:cstheme="minorHAnsi"/>
          <w:sz w:val="22"/>
          <w:szCs w:val="22"/>
        </w:rPr>
        <w:t>.</w:t>
      </w:r>
      <w:r w:rsidRPr="004E6B4C">
        <w:rPr>
          <w:rFonts w:asciiTheme="minorHAnsi" w:eastAsia="Calibri" w:hAnsiTheme="minorHAnsi" w:cstheme="minorHAnsi"/>
          <w:sz w:val="22"/>
          <w:szCs w:val="22"/>
          <w:vertAlign w:val="superscript"/>
        </w:rPr>
        <w:t>2</w:t>
      </w:r>
    </w:p>
    <w:p w14:paraId="12B5FA7F" w14:textId="77777777" w:rsidR="000470FA" w:rsidRPr="00C8234C" w:rsidRDefault="000470FA" w:rsidP="000470FA">
      <w:pPr>
        <w:ind w:right="5292"/>
        <w:rPr>
          <w:rFonts w:ascii="Garamond" w:hAnsi="Garamond" w:cs="Arial"/>
          <w:sz w:val="22"/>
          <w:szCs w:val="22"/>
        </w:rPr>
      </w:pPr>
    </w:p>
    <w:p w14:paraId="6A57964D" w14:textId="79F1658B" w:rsidR="000470FA" w:rsidRPr="00C8234C" w:rsidRDefault="000470FA" w:rsidP="000470FA">
      <w:pPr>
        <w:ind w:right="48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 xml:space="preserve">                                                                                                                    …………………………</w:t>
      </w:r>
      <w:r w:rsidRPr="00C8234C">
        <w:rPr>
          <w:rFonts w:ascii="Garamond" w:hAnsi="Garamond" w:cs="Arial"/>
          <w:sz w:val="22"/>
          <w:szCs w:val="22"/>
        </w:rPr>
        <w:br/>
      </w:r>
      <w:r w:rsidRPr="00C8234C">
        <w:rPr>
          <w:rFonts w:ascii="Garamond" w:hAnsi="Garamond" w:cs="Arial"/>
          <w:sz w:val="16"/>
          <w:szCs w:val="16"/>
        </w:rPr>
        <w:t xml:space="preserve">              </w:t>
      </w:r>
      <w:r>
        <w:rPr>
          <w:rFonts w:ascii="Garamond" w:hAnsi="Garamond" w:cs="Arial"/>
          <w:sz w:val="16"/>
          <w:szCs w:val="16"/>
        </w:rPr>
        <w:t xml:space="preserve">                 </w:t>
      </w:r>
      <w:r w:rsidRPr="00C8234C">
        <w:rPr>
          <w:rFonts w:ascii="Garamond" w:hAnsi="Garamond" w:cs="Arial"/>
          <w:sz w:val="16"/>
          <w:szCs w:val="16"/>
        </w:rPr>
        <w:t xml:space="preserve"> </w:t>
      </w:r>
      <w:r>
        <w:rPr>
          <w:rFonts w:ascii="Garamond" w:hAnsi="Garamond" w:cs="Arial"/>
          <w:sz w:val="16"/>
          <w:szCs w:val="16"/>
        </w:rPr>
        <w:t xml:space="preserve">                                                                          </w:t>
      </w:r>
      <w:r w:rsidRPr="00C8234C">
        <w:rPr>
          <w:rFonts w:ascii="Garamond" w:hAnsi="Garamond" w:cs="Arial"/>
          <w:sz w:val="16"/>
          <w:szCs w:val="16"/>
        </w:rPr>
        <w:t xml:space="preserve">  </w:t>
      </w:r>
      <w:r>
        <w:rPr>
          <w:rFonts w:ascii="Garamond" w:hAnsi="Garamond" w:cs="Arial"/>
          <w:sz w:val="16"/>
          <w:szCs w:val="16"/>
        </w:rPr>
        <w:t xml:space="preserve">        </w:t>
      </w:r>
      <w:r w:rsidRPr="00C8234C">
        <w:rPr>
          <w:rFonts w:ascii="Garamond" w:hAnsi="Garamond" w:cs="Arial"/>
          <w:sz w:val="16"/>
          <w:szCs w:val="16"/>
        </w:rPr>
        <w:t xml:space="preserve"> </w:t>
      </w:r>
      <w:r>
        <w:rPr>
          <w:rFonts w:ascii="Garamond" w:hAnsi="Garamond" w:cs="Arial"/>
          <w:sz w:val="16"/>
          <w:szCs w:val="16"/>
        </w:rPr>
        <w:t xml:space="preserve">                                             </w:t>
      </w:r>
      <w:r w:rsidRPr="00C8234C">
        <w:rPr>
          <w:rFonts w:ascii="Garamond" w:hAnsi="Garamond" w:cs="Arial"/>
          <w:sz w:val="16"/>
          <w:szCs w:val="16"/>
        </w:rPr>
        <w:t xml:space="preserve"> </w:t>
      </w:r>
      <w:r>
        <w:rPr>
          <w:rFonts w:ascii="Garamond" w:hAnsi="Garamond" w:cs="Arial"/>
          <w:sz w:val="16"/>
          <w:szCs w:val="16"/>
        </w:rPr>
        <w:t xml:space="preserve">        </w:t>
      </w:r>
      <w:r w:rsidRPr="00C8234C">
        <w:rPr>
          <w:rFonts w:ascii="Garamond" w:hAnsi="Garamond" w:cs="Arial"/>
          <w:sz w:val="16"/>
          <w:szCs w:val="16"/>
        </w:rPr>
        <w:t>(</w:t>
      </w:r>
      <w:r w:rsidR="00F05700">
        <w:rPr>
          <w:rFonts w:ascii="Garamond" w:hAnsi="Garamond" w:cs="Arial"/>
          <w:sz w:val="16"/>
          <w:szCs w:val="16"/>
        </w:rPr>
        <w:t>data,</w:t>
      </w:r>
      <w:r w:rsidR="00A20CFE">
        <w:rPr>
          <w:rFonts w:ascii="Garamond" w:hAnsi="Garamond" w:cs="Arial"/>
          <w:sz w:val="16"/>
          <w:szCs w:val="16"/>
        </w:rPr>
        <w:t xml:space="preserve"> </w:t>
      </w:r>
      <w:r w:rsidRPr="00C8234C">
        <w:rPr>
          <w:rFonts w:ascii="Garamond" w:hAnsi="Garamond" w:cs="Arial"/>
          <w:sz w:val="16"/>
          <w:szCs w:val="16"/>
        </w:rPr>
        <w:t>podpisy wykonawcy)</w:t>
      </w:r>
    </w:p>
    <w:p w14:paraId="3D2E02B5" w14:textId="77777777" w:rsidR="000470FA" w:rsidRPr="008464A2" w:rsidRDefault="000470FA" w:rsidP="000470FA">
      <w:pPr>
        <w:pStyle w:val="pkt"/>
        <w:spacing w:before="0" w:after="0"/>
        <w:ind w:left="0" w:firstLine="0"/>
        <w:jc w:val="left"/>
        <w:rPr>
          <w:rFonts w:ascii="Garamond" w:hAnsi="Garamond" w:cs="Arial"/>
          <w:sz w:val="18"/>
          <w:szCs w:val="22"/>
        </w:rPr>
      </w:pPr>
      <w:r w:rsidRPr="005721E6">
        <w:rPr>
          <w:rFonts w:ascii="Garamond" w:hAnsi="Garamond" w:cs="Arial"/>
          <w:sz w:val="18"/>
          <w:szCs w:val="22"/>
        </w:rPr>
        <w:t>* - niepotrzebne skreślić</w:t>
      </w:r>
      <w:r>
        <w:rPr>
          <w:rFonts w:ascii="Garamond" w:hAnsi="Garamond" w:cs="Arial"/>
          <w:color w:val="000000"/>
          <w:sz w:val="14"/>
          <w:szCs w:val="16"/>
        </w:rPr>
        <w:t xml:space="preserve">                      </w:t>
      </w:r>
    </w:p>
    <w:p w14:paraId="292AA176" w14:textId="77777777" w:rsidR="000470FA" w:rsidRPr="0047107A" w:rsidRDefault="000470FA" w:rsidP="000470FA">
      <w:pPr>
        <w:rPr>
          <w:rFonts w:ascii="Garamond" w:hAnsi="Garamond" w:cs="Arial"/>
          <w:sz w:val="14"/>
          <w:szCs w:val="16"/>
        </w:rPr>
      </w:pPr>
      <w:r w:rsidRPr="0047107A">
        <w:rPr>
          <w:rFonts w:ascii="Garamond" w:hAnsi="Garamond" w:cs="Arial"/>
          <w:color w:val="000000"/>
          <w:sz w:val="14"/>
          <w:szCs w:val="16"/>
        </w:rPr>
        <w:t>Uwaga!</w:t>
      </w:r>
      <w:r w:rsidRPr="0047107A">
        <w:rPr>
          <w:rFonts w:ascii="Garamond" w:hAnsi="Garamond" w:cs="Arial"/>
          <w:color w:val="000000"/>
          <w:sz w:val="14"/>
          <w:szCs w:val="16"/>
        </w:rPr>
        <w:tab/>
      </w:r>
    </w:p>
    <w:p w14:paraId="6380FF30" w14:textId="77777777" w:rsidR="000470FA" w:rsidRPr="0047107A" w:rsidRDefault="000470FA" w:rsidP="000470FA">
      <w:pPr>
        <w:jc w:val="both"/>
        <w:rPr>
          <w:rFonts w:ascii="Garamond" w:eastAsia="Calibri" w:hAnsi="Garamond" w:cs="Arial"/>
          <w:sz w:val="14"/>
          <w:szCs w:val="16"/>
          <w:lang w:eastAsia="en-US"/>
        </w:rPr>
      </w:pPr>
      <w:r w:rsidRPr="0047107A">
        <w:rPr>
          <w:rFonts w:ascii="Garamond" w:eastAsia="Calibri" w:hAnsi="Garamond" w:cs="Arial"/>
          <w:sz w:val="14"/>
          <w:szCs w:val="16"/>
          <w:vertAlign w:val="superscript"/>
          <w:lang w:eastAsia="en-US"/>
        </w:rPr>
        <w:footnoteRef/>
      </w:r>
      <w:r w:rsidRPr="0047107A">
        <w:rPr>
          <w:rFonts w:ascii="Garamond" w:eastAsia="Calibri" w:hAnsi="Garamond" w:cs="Arial"/>
          <w:sz w:val="14"/>
          <w:szCs w:val="16"/>
          <w:lang w:eastAsia="en-US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</w:t>
      </w:r>
      <w:r>
        <w:rPr>
          <w:rFonts w:ascii="Garamond" w:eastAsia="Calibri" w:hAnsi="Garamond" w:cs="Arial"/>
          <w:sz w:val="14"/>
          <w:szCs w:val="16"/>
          <w:lang w:eastAsia="en-US"/>
        </w:rPr>
        <w:t xml:space="preserve"> z </w:t>
      </w:r>
      <w:proofErr w:type="spellStart"/>
      <w:r>
        <w:rPr>
          <w:rFonts w:ascii="Garamond" w:eastAsia="Calibri" w:hAnsi="Garamond" w:cs="Arial"/>
          <w:sz w:val="14"/>
          <w:szCs w:val="16"/>
          <w:lang w:eastAsia="en-US"/>
        </w:rPr>
        <w:t>późn</w:t>
      </w:r>
      <w:proofErr w:type="spellEnd"/>
      <w:r>
        <w:rPr>
          <w:rFonts w:ascii="Garamond" w:eastAsia="Calibri" w:hAnsi="Garamond" w:cs="Arial"/>
          <w:sz w:val="14"/>
          <w:szCs w:val="16"/>
          <w:lang w:eastAsia="en-US"/>
        </w:rPr>
        <w:t>. zm.</w:t>
      </w:r>
      <w:r w:rsidRPr="0047107A">
        <w:rPr>
          <w:rFonts w:ascii="Garamond" w:eastAsia="Calibri" w:hAnsi="Garamond" w:cs="Arial"/>
          <w:sz w:val="14"/>
          <w:szCs w:val="16"/>
          <w:lang w:eastAsia="en-US"/>
        </w:rPr>
        <w:t>)</w:t>
      </w:r>
    </w:p>
    <w:p w14:paraId="66CAADAD" w14:textId="77777777" w:rsidR="000470FA" w:rsidRPr="0047107A" w:rsidRDefault="000470FA" w:rsidP="000470FA">
      <w:pPr>
        <w:jc w:val="both"/>
        <w:rPr>
          <w:rFonts w:ascii="Garamond" w:eastAsia="Calibri" w:hAnsi="Garamond" w:cs="Arial"/>
          <w:sz w:val="14"/>
          <w:szCs w:val="16"/>
          <w:lang w:eastAsia="en-US"/>
        </w:rPr>
      </w:pPr>
    </w:p>
    <w:p w14:paraId="0875AC81" w14:textId="77777777" w:rsidR="000470FA" w:rsidRPr="004E6B4C" w:rsidRDefault="000470FA" w:rsidP="000470FA">
      <w:pPr>
        <w:jc w:val="both"/>
        <w:rPr>
          <w:rFonts w:ascii="Garamond" w:eastAsia="Calibri" w:hAnsi="Garamond" w:cs="Arial"/>
          <w:sz w:val="14"/>
          <w:szCs w:val="16"/>
          <w:lang w:eastAsia="en-US"/>
        </w:rPr>
      </w:pPr>
      <w:r w:rsidRPr="0047107A">
        <w:rPr>
          <w:rFonts w:ascii="Garamond" w:eastAsia="Calibri" w:hAnsi="Garamond" w:cs="Arial"/>
          <w:sz w:val="14"/>
          <w:szCs w:val="16"/>
          <w:vertAlign w:val="superscript"/>
          <w:lang w:eastAsia="en-US"/>
        </w:rPr>
        <w:t>2</w:t>
      </w:r>
      <w:r w:rsidRPr="0047107A">
        <w:rPr>
          <w:rFonts w:ascii="Garamond" w:eastAsia="Calibri" w:hAnsi="Garamond" w:cs="Arial"/>
          <w:color w:val="000000"/>
          <w:sz w:val="14"/>
          <w:szCs w:val="16"/>
          <w:lang w:eastAsia="en-US"/>
        </w:rPr>
        <w:t xml:space="preserve"> W przypadku gdy wykonawca </w:t>
      </w:r>
      <w:r w:rsidRPr="0047107A">
        <w:rPr>
          <w:rFonts w:ascii="Garamond" w:eastAsia="Calibri" w:hAnsi="Garamond" w:cs="Arial"/>
          <w:sz w:val="14"/>
          <w:szCs w:val="16"/>
          <w:lang w:eastAsia="en-US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5677E7F" w14:textId="77777777" w:rsidR="00FB4D7D" w:rsidRPr="00914D56" w:rsidRDefault="00FB4D7D" w:rsidP="00914D56"/>
    <w:sectPr w:rsidR="00FB4D7D" w:rsidRPr="00914D56" w:rsidSect="00887470">
      <w:headerReference w:type="default" r:id="rId8"/>
      <w:footerReference w:type="default" r:id="rId9"/>
      <w:pgSz w:w="12240" w:h="15840" w:code="1"/>
      <w:pgMar w:top="1507" w:right="1418" w:bottom="851" w:left="1418" w:header="34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0BA95" w14:textId="77777777" w:rsidR="005B4B38" w:rsidRDefault="005B4B38">
      <w:r>
        <w:separator/>
      </w:r>
    </w:p>
  </w:endnote>
  <w:endnote w:type="continuationSeparator" w:id="0">
    <w:p w14:paraId="1F96D206" w14:textId="77777777" w:rsidR="005B4B38" w:rsidRDefault="005B4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597787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C147799" w14:textId="77777777" w:rsidR="000470FA" w:rsidRDefault="000470FA">
            <w:pPr>
              <w:pStyle w:val="Stopka"/>
              <w:jc w:val="right"/>
            </w:pPr>
            <w:r w:rsidRPr="000470FA">
              <w:rPr>
                <w:rFonts w:ascii="Garamond" w:hAnsi="Garamond"/>
                <w:sz w:val="16"/>
              </w:rPr>
              <w:t xml:space="preserve">Strona </w:t>
            </w:r>
            <w:r w:rsidRPr="000470FA">
              <w:rPr>
                <w:rFonts w:ascii="Garamond" w:hAnsi="Garamond"/>
                <w:b/>
                <w:bCs/>
                <w:sz w:val="16"/>
              </w:rPr>
              <w:fldChar w:fldCharType="begin"/>
            </w:r>
            <w:r w:rsidRPr="000470FA">
              <w:rPr>
                <w:rFonts w:ascii="Garamond" w:hAnsi="Garamond"/>
                <w:b/>
                <w:bCs/>
                <w:sz w:val="16"/>
              </w:rPr>
              <w:instrText>PAGE</w:instrText>
            </w:r>
            <w:r w:rsidRPr="000470FA">
              <w:rPr>
                <w:rFonts w:ascii="Garamond" w:hAnsi="Garamond"/>
                <w:b/>
                <w:bCs/>
                <w:sz w:val="16"/>
              </w:rPr>
              <w:fldChar w:fldCharType="separate"/>
            </w:r>
            <w:r w:rsidR="00F05700">
              <w:rPr>
                <w:rFonts w:ascii="Garamond" w:hAnsi="Garamond"/>
                <w:b/>
                <w:bCs/>
                <w:noProof/>
                <w:sz w:val="16"/>
              </w:rPr>
              <w:t>2</w:t>
            </w:r>
            <w:r w:rsidRPr="000470FA">
              <w:rPr>
                <w:rFonts w:ascii="Garamond" w:hAnsi="Garamond"/>
                <w:b/>
                <w:bCs/>
                <w:sz w:val="16"/>
              </w:rPr>
              <w:fldChar w:fldCharType="end"/>
            </w:r>
            <w:r w:rsidRPr="000470FA">
              <w:rPr>
                <w:rFonts w:ascii="Garamond" w:hAnsi="Garamond"/>
                <w:sz w:val="16"/>
              </w:rPr>
              <w:t xml:space="preserve"> z </w:t>
            </w:r>
            <w:r w:rsidRPr="000470FA">
              <w:rPr>
                <w:rFonts w:ascii="Garamond" w:hAnsi="Garamond"/>
                <w:b/>
                <w:bCs/>
                <w:sz w:val="16"/>
              </w:rPr>
              <w:fldChar w:fldCharType="begin"/>
            </w:r>
            <w:r w:rsidRPr="000470FA">
              <w:rPr>
                <w:rFonts w:ascii="Garamond" w:hAnsi="Garamond"/>
                <w:b/>
                <w:bCs/>
                <w:sz w:val="16"/>
              </w:rPr>
              <w:instrText>NUMPAGES</w:instrText>
            </w:r>
            <w:r w:rsidRPr="000470FA">
              <w:rPr>
                <w:rFonts w:ascii="Garamond" w:hAnsi="Garamond"/>
                <w:b/>
                <w:bCs/>
                <w:sz w:val="16"/>
              </w:rPr>
              <w:fldChar w:fldCharType="separate"/>
            </w:r>
            <w:r w:rsidR="00F05700">
              <w:rPr>
                <w:rFonts w:ascii="Garamond" w:hAnsi="Garamond"/>
                <w:b/>
                <w:bCs/>
                <w:noProof/>
                <w:sz w:val="16"/>
              </w:rPr>
              <w:t>2</w:t>
            </w:r>
            <w:r w:rsidRPr="000470FA">
              <w:rPr>
                <w:rFonts w:ascii="Garamond" w:hAnsi="Garamond"/>
                <w:b/>
                <w:bCs/>
                <w:sz w:val="16"/>
              </w:rPr>
              <w:fldChar w:fldCharType="end"/>
            </w:r>
          </w:p>
        </w:sdtContent>
      </w:sdt>
    </w:sdtContent>
  </w:sdt>
  <w:p w14:paraId="283CEBDF" w14:textId="77777777" w:rsidR="00D555AE" w:rsidRPr="0050287B" w:rsidRDefault="00D555AE">
    <w:pPr>
      <w:pStyle w:val="Stopka"/>
      <w:jc w:val="right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C995E" w14:textId="77777777" w:rsidR="005B4B38" w:rsidRDefault="005B4B38">
      <w:r>
        <w:separator/>
      </w:r>
    </w:p>
  </w:footnote>
  <w:footnote w:type="continuationSeparator" w:id="0">
    <w:p w14:paraId="170B597D" w14:textId="77777777" w:rsidR="005B4B38" w:rsidRDefault="005B4B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53DC7" w14:textId="77777777" w:rsidR="00742C21" w:rsidRDefault="00742C21" w:rsidP="00793016">
    <w:pPr>
      <w:tabs>
        <w:tab w:val="center" w:pos="4536"/>
        <w:tab w:val="right" w:pos="9072"/>
      </w:tabs>
      <w:jc w:val="right"/>
      <w:rPr>
        <w:rFonts w:eastAsia="Calibri"/>
        <w:sz w:val="16"/>
        <w:szCs w:val="16"/>
      </w:rPr>
    </w:pPr>
  </w:p>
  <w:p w14:paraId="432FD9A1" w14:textId="77777777" w:rsidR="00793016" w:rsidRDefault="00793016" w:rsidP="00793016">
    <w:pPr>
      <w:pStyle w:val="Nagwek2"/>
      <w:jc w:val="right"/>
      <w:rPr>
        <w:rFonts w:asciiTheme="minorHAnsi" w:hAnsiTheme="minorHAnsi" w:cstheme="minorHAnsi"/>
        <w:b w:val="0"/>
        <w:sz w:val="22"/>
        <w:szCs w:val="22"/>
      </w:rPr>
    </w:pPr>
    <w:bookmarkStart w:id="0" w:name="_Toc462208366"/>
    <w:bookmarkEnd w:id="0"/>
  </w:p>
  <w:p w14:paraId="1DBCC344" w14:textId="77777777" w:rsidR="00793016" w:rsidRPr="004E6B4C" w:rsidRDefault="00793016" w:rsidP="00793016">
    <w:pPr>
      <w:pStyle w:val="Nagwek2"/>
      <w:jc w:val="right"/>
      <w:rPr>
        <w:rFonts w:asciiTheme="minorHAnsi" w:hAnsiTheme="minorHAnsi" w:cstheme="minorHAnsi"/>
        <w:b w:val="0"/>
        <w:sz w:val="22"/>
        <w:szCs w:val="22"/>
      </w:rPr>
    </w:pPr>
    <w:r w:rsidRPr="004E6B4C">
      <w:rPr>
        <w:rFonts w:asciiTheme="minorHAnsi" w:hAnsiTheme="minorHAnsi" w:cstheme="minorHAnsi"/>
        <w:b w:val="0"/>
        <w:sz w:val="22"/>
        <w:szCs w:val="22"/>
      </w:rPr>
      <w:t>Załącznik nr 1  - Formularz oferty cenowej</w:t>
    </w:r>
    <w:r w:rsidRPr="004E6B4C">
      <w:rPr>
        <w:rFonts w:asciiTheme="minorHAnsi" w:hAnsiTheme="minorHAnsi" w:cstheme="minorHAnsi"/>
        <w:b w:val="0"/>
        <w:sz w:val="22"/>
        <w:szCs w:val="22"/>
      </w:rPr>
      <w:br/>
    </w:r>
  </w:p>
  <w:p w14:paraId="6D9BD002" w14:textId="77777777" w:rsidR="00793016" w:rsidRPr="00742C21" w:rsidRDefault="00793016" w:rsidP="00793016">
    <w:pPr>
      <w:tabs>
        <w:tab w:val="center" w:pos="4536"/>
        <w:tab w:val="right" w:pos="9072"/>
      </w:tabs>
      <w:jc w:val="right"/>
      <w:rPr>
        <w:rFonts w:eastAsia="Calibr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sz w:val="20"/>
        <w:szCs w:val="20"/>
        <w:lang w:eastAsia="ar-SA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color w:val="000000"/>
      </w:rPr>
    </w:lvl>
    <w:lvl w:ilvl="2">
      <w:start w:val="1"/>
      <w:numFmt w:val="lowerRoman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17" w:hanging="360"/>
      </w:pPr>
      <w:rPr>
        <w:rFonts w:hint="default"/>
        <w:b w:val="0"/>
        <w:sz w:val="20"/>
        <w:szCs w:val="20"/>
      </w:rPr>
    </w:lvl>
  </w:abstractNum>
  <w:abstractNum w:abstractNumId="3" w15:restartNumberingAfterBreak="0">
    <w:nsid w:val="00000004"/>
    <w:multiLevelType w:val="singleLevel"/>
    <w:tmpl w:val="00000004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  <w:b w:val="0"/>
      </w:rPr>
    </w:lvl>
  </w:abstractNum>
  <w:abstractNum w:abstractNumId="4" w15:restartNumberingAfterBreak="0">
    <w:nsid w:val="00000005"/>
    <w:multiLevelType w:val="singleLevel"/>
    <w:tmpl w:val="C16A7ED8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1074" w:hanging="360"/>
      </w:pPr>
      <w:rPr>
        <w:rFonts w:ascii="Times New Roman" w:eastAsia="Times New Roman" w:hAnsi="Times New Roman" w:cs="Times New Roman"/>
        <w:b w:val="0"/>
        <w:sz w:val="20"/>
        <w:szCs w:val="20"/>
      </w:rPr>
    </w:lvl>
  </w:abstractNum>
  <w:abstractNum w:abstractNumId="5" w15:restartNumberingAfterBreak="0">
    <w:nsid w:val="00000006"/>
    <w:multiLevelType w:val="multilevel"/>
    <w:tmpl w:val="00000006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0"/>
        <w:szCs w:val="20"/>
        <w:lang w:eastAsia="ar-SA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  <w:sz w:val="20"/>
        <w:szCs w:val="20"/>
        <w:lang w:eastAsia="ar-S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B25CF346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  <w:sz w:val="20"/>
        <w:szCs w:val="20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  <w:sz w:val="20"/>
        <w:szCs w:val="20"/>
      </w:rPr>
    </w:lvl>
  </w:abstractNum>
  <w:abstractNum w:abstractNumId="7" w15:restartNumberingAfterBreak="0">
    <w:nsid w:val="00000008"/>
    <w:multiLevelType w:val="singleLevel"/>
    <w:tmpl w:val="00000008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1077" w:hanging="360"/>
      </w:pPr>
      <w:rPr>
        <w:rFonts w:ascii="Times New Roman" w:eastAsia="Times New Roman" w:hAnsi="Times New Roman" w:cs="Times New Roman"/>
        <w:sz w:val="20"/>
        <w:szCs w:val="20"/>
      </w:rPr>
    </w:lvl>
  </w:abstractNum>
  <w:abstractNum w:abstractNumId="8" w15:restartNumberingAfterBreak="0">
    <w:nsid w:val="00000009"/>
    <w:multiLevelType w:val="multilevel"/>
    <w:tmpl w:val="00000009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A"/>
    <w:multiLevelType w:val="singleLevel"/>
    <w:tmpl w:val="0000000A"/>
    <w:name w:val="WW8Num2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  <w:sz w:val="20"/>
        <w:szCs w:val="20"/>
        <w:lang w:eastAsia="ar-SA"/>
      </w:rPr>
    </w:lvl>
  </w:abstractNum>
  <w:abstractNum w:abstractNumId="10" w15:restartNumberingAfterBreak="0">
    <w:nsid w:val="0000000B"/>
    <w:multiLevelType w:val="singleLevel"/>
    <w:tmpl w:val="CDACD6B6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</w:abstractNum>
  <w:abstractNum w:abstractNumId="11" w15:restartNumberingAfterBreak="0">
    <w:nsid w:val="0000000C"/>
    <w:multiLevelType w:val="singleLevel"/>
    <w:tmpl w:val="0000000C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17" w:hanging="360"/>
      </w:pPr>
      <w:rPr>
        <w:rFonts w:hint="default"/>
        <w:sz w:val="20"/>
        <w:szCs w:val="20"/>
        <w:lang w:eastAsia="ar-SA"/>
      </w:rPr>
    </w:lvl>
  </w:abstractNum>
  <w:abstractNum w:abstractNumId="12" w15:restartNumberingAfterBreak="0">
    <w:nsid w:val="0000000D"/>
    <w:multiLevelType w:val="singleLevel"/>
    <w:tmpl w:val="0000000D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</w:abstractNum>
  <w:abstractNum w:abstractNumId="13" w15:restartNumberingAfterBreak="0">
    <w:nsid w:val="00000025"/>
    <w:multiLevelType w:val="multilevel"/>
    <w:tmpl w:val="FF04F24C"/>
    <w:name w:val="WW8Num5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4F81BD" w:themeColor="accent1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9766DF8"/>
    <w:multiLevelType w:val="hybridMultilevel"/>
    <w:tmpl w:val="01C2BB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ED13CA"/>
    <w:multiLevelType w:val="hybridMultilevel"/>
    <w:tmpl w:val="3196B558"/>
    <w:lvl w:ilvl="0" w:tplc="8086061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0B04724"/>
    <w:multiLevelType w:val="hybridMultilevel"/>
    <w:tmpl w:val="0ADA91DE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7" w15:restartNumberingAfterBreak="0">
    <w:nsid w:val="28057BB8"/>
    <w:multiLevelType w:val="hybridMultilevel"/>
    <w:tmpl w:val="323A40D6"/>
    <w:lvl w:ilvl="0" w:tplc="100E4978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5A0D2F"/>
    <w:multiLevelType w:val="multilevel"/>
    <w:tmpl w:val="BE6EF172"/>
    <w:name w:val="WW8Num523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  <w:strike w:val="0"/>
        <w:color w:val="auto"/>
      </w:rPr>
    </w:lvl>
    <w:lvl w:ilvl="1">
      <w:start w:val="1"/>
      <w:numFmt w:val="lowerLetter"/>
      <w:lvlText w:val="%2."/>
      <w:lvlJc w:val="left"/>
      <w:pPr>
        <w:ind w:left="2140" w:hanging="360"/>
      </w:pPr>
      <w:rPr>
        <w:rFonts w:hint="default"/>
      </w:rPr>
    </w:lvl>
    <w:lvl w:ilvl="2">
      <w:numFmt w:val="bullet"/>
      <w:lvlText w:val=""/>
      <w:lvlJc w:val="left"/>
      <w:pPr>
        <w:ind w:left="3040" w:hanging="360"/>
      </w:pPr>
      <w:rPr>
        <w:rFonts w:ascii="Symbol" w:eastAsia="Times New Roman" w:hAnsi="Symbol" w:cs="Arial" w:hint="default"/>
      </w:rPr>
    </w:lvl>
    <w:lvl w:ilvl="3">
      <w:start w:val="1"/>
      <w:numFmt w:val="lowerLetter"/>
      <w:lvlText w:val="%4)"/>
      <w:lvlJc w:val="left"/>
      <w:pPr>
        <w:ind w:left="35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0" w:hanging="180"/>
      </w:pPr>
      <w:rPr>
        <w:rFonts w:hint="default"/>
      </w:rPr>
    </w:lvl>
  </w:abstractNum>
  <w:abstractNum w:abstractNumId="19" w15:restartNumberingAfterBreak="0">
    <w:nsid w:val="3212277E"/>
    <w:multiLevelType w:val="multilevel"/>
    <w:tmpl w:val="86F83AD2"/>
    <w:name w:val="WW8Num29223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 w15:restartNumberingAfterBreak="0">
    <w:nsid w:val="39B10A84"/>
    <w:multiLevelType w:val="hybridMultilevel"/>
    <w:tmpl w:val="13062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D360DE"/>
    <w:multiLevelType w:val="hybridMultilevel"/>
    <w:tmpl w:val="33301B78"/>
    <w:lvl w:ilvl="0" w:tplc="22381494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5FA0552F"/>
    <w:multiLevelType w:val="multilevel"/>
    <w:tmpl w:val="6F8CB94A"/>
    <w:name w:val="WW8Num5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23" w15:restartNumberingAfterBreak="0">
    <w:nsid w:val="6F542FA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7967E5A"/>
    <w:multiLevelType w:val="hybridMultilevel"/>
    <w:tmpl w:val="527E3F68"/>
    <w:lvl w:ilvl="0" w:tplc="344A89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CF2214"/>
    <w:multiLevelType w:val="hybridMultilevel"/>
    <w:tmpl w:val="034E0A64"/>
    <w:lvl w:ilvl="0" w:tplc="D7B2724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23"/>
  </w:num>
  <w:num w:numId="6">
    <w:abstractNumId w:val="25"/>
  </w:num>
  <w:num w:numId="7">
    <w:abstractNumId w:val="17"/>
  </w:num>
  <w:num w:numId="8">
    <w:abstractNumId w:val="14"/>
  </w:num>
  <w:num w:numId="9">
    <w:abstractNumId w:val="20"/>
  </w:num>
  <w:num w:numId="10">
    <w:abstractNumId w:val="15"/>
  </w:num>
  <w:num w:numId="11">
    <w:abstractNumId w:val="18"/>
  </w:num>
  <w:num w:numId="12">
    <w:abstractNumId w:val="24"/>
  </w:num>
  <w:num w:numId="13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86A"/>
    <w:rsid w:val="000015BE"/>
    <w:rsid w:val="000174D0"/>
    <w:rsid w:val="0002282B"/>
    <w:rsid w:val="000409FA"/>
    <w:rsid w:val="00045158"/>
    <w:rsid w:val="000470FA"/>
    <w:rsid w:val="000527C0"/>
    <w:rsid w:val="00062EAB"/>
    <w:rsid w:val="00075856"/>
    <w:rsid w:val="00082810"/>
    <w:rsid w:val="00087B01"/>
    <w:rsid w:val="0009356E"/>
    <w:rsid w:val="000B7900"/>
    <w:rsid w:val="000C108B"/>
    <w:rsid w:val="000E2A12"/>
    <w:rsid w:val="000F49D8"/>
    <w:rsid w:val="000F6E8D"/>
    <w:rsid w:val="00104611"/>
    <w:rsid w:val="00106445"/>
    <w:rsid w:val="001151DF"/>
    <w:rsid w:val="00121909"/>
    <w:rsid w:val="001378F5"/>
    <w:rsid w:val="00137C22"/>
    <w:rsid w:val="0014109E"/>
    <w:rsid w:val="00145B6B"/>
    <w:rsid w:val="00162975"/>
    <w:rsid w:val="00171F2E"/>
    <w:rsid w:val="0018208E"/>
    <w:rsid w:val="00193F88"/>
    <w:rsid w:val="0019688E"/>
    <w:rsid w:val="001B38DF"/>
    <w:rsid w:val="001B3F01"/>
    <w:rsid w:val="001C13FB"/>
    <w:rsid w:val="001D335B"/>
    <w:rsid w:val="001E105E"/>
    <w:rsid w:val="001F476F"/>
    <w:rsid w:val="00202D74"/>
    <w:rsid w:val="00206BE3"/>
    <w:rsid w:val="00207804"/>
    <w:rsid w:val="00212F19"/>
    <w:rsid w:val="0021670D"/>
    <w:rsid w:val="00221B6E"/>
    <w:rsid w:val="002226C1"/>
    <w:rsid w:val="00234B3C"/>
    <w:rsid w:val="00246C7C"/>
    <w:rsid w:val="00274985"/>
    <w:rsid w:val="00296061"/>
    <w:rsid w:val="002A22BB"/>
    <w:rsid w:val="002A2DCA"/>
    <w:rsid w:val="002A4F46"/>
    <w:rsid w:val="002A5B3C"/>
    <w:rsid w:val="002A5CD3"/>
    <w:rsid w:val="002A7F0F"/>
    <w:rsid w:val="002B2273"/>
    <w:rsid w:val="002D3846"/>
    <w:rsid w:val="002D5C8C"/>
    <w:rsid w:val="002D7F01"/>
    <w:rsid w:val="002E47D4"/>
    <w:rsid w:val="002E7B07"/>
    <w:rsid w:val="002F21EC"/>
    <w:rsid w:val="003074C1"/>
    <w:rsid w:val="00331241"/>
    <w:rsid w:val="003345F3"/>
    <w:rsid w:val="0034505A"/>
    <w:rsid w:val="00346A56"/>
    <w:rsid w:val="00395541"/>
    <w:rsid w:val="003957CB"/>
    <w:rsid w:val="003A1360"/>
    <w:rsid w:val="003A140B"/>
    <w:rsid w:val="003A76E1"/>
    <w:rsid w:val="003D7DA8"/>
    <w:rsid w:val="003E71EA"/>
    <w:rsid w:val="00410124"/>
    <w:rsid w:val="0041409D"/>
    <w:rsid w:val="0041548D"/>
    <w:rsid w:val="0043422F"/>
    <w:rsid w:val="00453F02"/>
    <w:rsid w:val="0045717D"/>
    <w:rsid w:val="004850B1"/>
    <w:rsid w:val="004876FB"/>
    <w:rsid w:val="0049725C"/>
    <w:rsid w:val="004A1D4E"/>
    <w:rsid w:val="004A2FE2"/>
    <w:rsid w:val="004A4663"/>
    <w:rsid w:val="004B68E7"/>
    <w:rsid w:val="004E1D36"/>
    <w:rsid w:val="004E2F8E"/>
    <w:rsid w:val="004E4179"/>
    <w:rsid w:val="004E72EC"/>
    <w:rsid w:val="0050287B"/>
    <w:rsid w:val="00505DC7"/>
    <w:rsid w:val="0051407E"/>
    <w:rsid w:val="005243D8"/>
    <w:rsid w:val="00541A68"/>
    <w:rsid w:val="0054748E"/>
    <w:rsid w:val="00551F46"/>
    <w:rsid w:val="0055381A"/>
    <w:rsid w:val="005577F7"/>
    <w:rsid w:val="00562FA6"/>
    <w:rsid w:val="00566F95"/>
    <w:rsid w:val="00580626"/>
    <w:rsid w:val="005838E2"/>
    <w:rsid w:val="00586CA0"/>
    <w:rsid w:val="0059394B"/>
    <w:rsid w:val="005A20A3"/>
    <w:rsid w:val="005A26AD"/>
    <w:rsid w:val="005B4B38"/>
    <w:rsid w:val="005C3DF3"/>
    <w:rsid w:val="005D513A"/>
    <w:rsid w:val="005E37C9"/>
    <w:rsid w:val="005E4033"/>
    <w:rsid w:val="005F3B3C"/>
    <w:rsid w:val="00600FDB"/>
    <w:rsid w:val="00612EA2"/>
    <w:rsid w:val="00627B53"/>
    <w:rsid w:val="00650E1C"/>
    <w:rsid w:val="006516C2"/>
    <w:rsid w:val="00652A49"/>
    <w:rsid w:val="0066218B"/>
    <w:rsid w:val="00662340"/>
    <w:rsid w:val="00671D13"/>
    <w:rsid w:val="00675066"/>
    <w:rsid w:val="006A612B"/>
    <w:rsid w:val="006B4527"/>
    <w:rsid w:val="006C0B6F"/>
    <w:rsid w:val="006E1B09"/>
    <w:rsid w:val="006E4E6D"/>
    <w:rsid w:val="006E7842"/>
    <w:rsid w:val="00701D5F"/>
    <w:rsid w:val="00702394"/>
    <w:rsid w:val="00742941"/>
    <w:rsid w:val="00742C21"/>
    <w:rsid w:val="0074598E"/>
    <w:rsid w:val="00747386"/>
    <w:rsid w:val="0075296A"/>
    <w:rsid w:val="0077786A"/>
    <w:rsid w:val="00792FBC"/>
    <w:rsid w:val="00793016"/>
    <w:rsid w:val="007A1106"/>
    <w:rsid w:val="007A2184"/>
    <w:rsid w:val="007B025A"/>
    <w:rsid w:val="007B1E72"/>
    <w:rsid w:val="007C0801"/>
    <w:rsid w:val="007C4B5E"/>
    <w:rsid w:val="007D4F85"/>
    <w:rsid w:val="007F5E38"/>
    <w:rsid w:val="0080474D"/>
    <w:rsid w:val="00805904"/>
    <w:rsid w:val="0081245E"/>
    <w:rsid w:val="0082075F"/>
    <w:rsid w:val="00822D9D"/>
    <w:rsid w:val="00826F8E"/>
    <w:rsid w:val="0084007B"/>
    <w:rsid w:val="00843A38"/>
    <w:rsid w:val="00860438"/>
    <w:rsid w:val="0086633D"/>
    <w:rsid w:val="00871C97"/>
    <w:rsid w:val="00887470"/>
    <w:rsid w:val="00890892"/>
    <w:rsid w:val="008C0869"/>
    <w:rsid w:val="008D0179"/>
    <w:rsid w:val="008D49C6"/>
    <w:rsid w:val="008D72EA"/>
    <w:rsid w:val="00901653"/>
    <w:rsid w:val="00901C64"/>
    <w:rsid w:val="00914D56"/>
    <w:rsid w:val="009223F8"/>
    <w:rsid w:val="00931285"/>
    <w:rsid w:val="00932BB0"/>
    <w:rsid w:val="00933C28"/>
    <w:rsid w:val="009400CD"/>
    <w:rsid w:val="00952364"/>
    <w:rsid w:val="0095406F"/>
    <w:rsid w:val="00966166"/>
    <w:rsid w:val="009710DA"/>
    <w:rsid w:val="0097719E"/>
    <w:rsid w:val="009853DF"/>
    <w:rsid w:val="009A116B"/>
    <w:rsid w:val="009A53B5"/>
    <w:rsid w:val="009D115B"/>
    <w:rsid w:val="009D6887"/>
    <w:rsid w:val="009E0E98"/>
    <w:rsid w:val="009F13DA"/>
    <w:rsid w:val="009F212E"/>
    <w:rsid w:val="009F6A36"/>
    <w:rsid w:val="00A02603"/>
    <w:rsid w:val="00A20CFE"/>
    <w:rsid w:val="00A24C24"/>
    <w:rsid w:val="00A2524D"/>
    <w:rsid w:val="00A27F69"/>
    <w:rsid w:val="00A352D7"/>
    <w:rsid w:val="00A422D5"/>
    <w:rsid w:val="00A43553"/>
    <w:rsid w:val="00A731DC"/>
    <w:rsid w:val="00A865D2"/>
    <w:rsid w:val="00AA5310"/>
    <w:rsid w:val="00AC09AE"/>
    <w:rsid w:val="00AD21FB"/>
    <w:rsid w:val="00AD74A5"/>
    <w:rsid w:val="00B12644"/>
    <w:rsid w:val="00B173A1"/>
    <w:rsid w:val="00B329B3"/>
    <w:rsid w:val="00B36ADF"/>
    <w:rsid w:val="00B550F2"/>
    <w:rsid w:val="00B56F52"/>
    <w:rsid w:val="00B576EE"/>
    <w:rsid w:val="00B74BF1"/>
    <w:rsid w:val="00B852C6"/>
    <w:rsid w:val="00B94B93"/>
    <w:rsid w:val="00B96102"/>
    <w:rsid w:val="00BC0180"/>
    <w:rsid w:val="00BD0D72"/>
    <w:rsid w:val="00BD518B"/>
    <w:rsid w:val="00BE502C"/>
    <w:rsid w:val="00BE64C6"/>
    <w:rsid w:val="00BF0FA6"/>
    <w:rsid w:val="00C047BB"/>
    <w:rsid w:val="00C157B3"/>
    <w:rsid w:val="00C4233C"/>
    <w:rsid w:val="00C43533"/>
    <w:rsid w:val="00C84E39"/>
    <w:rsid w:val="00C911C2"/>
    <w:rsid w:val="00CA114D"/>
    <w:rsid w:val="00CB263F"/>
    <w:rsid w:val="00CB3096"/>
    <w:rsid w:val="00CB7C42"/>
    <w:rsid w:val="00CC7FD0"/>
    <w:rsid w:val="00CE200E"/>
    <w:rsid w:val="00CE57DF"/>
    <w:rsid w:val="00D30806"/>
    <w:rsid w:val="00D33019"/>
    <w:rsid w:val="00D340A0"/>
    <w:rsid w:val="00D352A9"/>
    <w:rsid w:val="00D5069C"/>
    <w:rsid w:val="00D54960"/>
    <w:rsid w:val="00D555AE"/>
    <w:rsid w:val="00D558CA"/>
    <w:rsid w:val="00D8750E"/>
    <w:rsid w:val="00D93A7B"/>
    <w:rsid w:val="00DB3188"/>
    <w:rsid w:val="00DE3A57"/>
    <w:rsid w:val="00E14050"/>
    <w:rsid w:val="00E25109"/>
    <w:rsid w:val="00E51DAA"/>
    <w:rsid w:val="00E65A65"/>
    <w:rsid w:val="00E66B95"/>
    <w:rsid w:val="00E75A7D"/>
    <w:rsid w:val="00E76CA3"/>
    <w:rsid w:val="00E91885"/>
    <w:rsid w:val="00E97781"/>
    <w:rsid w:val="00EA288C"/>
    <w:rsid w:val="00EC115B"/>
    <w:rsid w:val="00EE090B"/>
    <w:rsid w:val="00EF444F"/>
    <w:rsid w:val="00F05700"/>
    <w:rsid w:val="00F12310"/>
    <w:rsid w:val="00F307EF"/>
    <w:rsid w:val="00F30906"/>
    <w:rsid w:val="00F430B3"/>
    <w:rsid w:val="00F51EF6"/>
    <w:rsid w:val="00F708F1"/>
    <w:rsid w:val="00F824D7"/>
    <w:rsid w:val="00F929DE"/>
    <w:rsid w:val="00FA1A0F"/>
    <w:rsid w:val="00FB1123"/>
    <w:rsid w:val="00FB1E4C"/>
    <w:rsid w:val="00FB4D7D"/>
    <w:rsid w:val="00FB50A1"/>
    <w:rsid w:val="00FD1F1D"/>
    <w:rsid w:val="00FE7DEC"/>
    <w:rsid w:val="00FF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oNotEmbedSmartTags/>
  <w:decimalSymbol w:val=","/>
  <w:listSeparator w:val=";"/>
  <w14:docId w14:val="5E7F82CD"/>
  <w15:docId w15:val="{2E45BFB2-129C-4A1D-A264-48D659C4B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0B6F"/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both"/>
      <w:outlineLvl w:val="0"/>
    </w:pPr>
    <w:rPr>
      <w:b/>
      <w:bCs/>
      <w:color w:val="000000"/>
    </w:rPr>
  </w:style>
  <w:style w:type="paragraph" w:styleId="Nagwek2">
    <w:name w:val="heading 2"/>
    <w:basedOn w:val="Normalny"/>
    <w:next w:val="Normalny"/>
    <w:link w:val="Nagwek2Znak"/>
    <w:qFormat/>
    <w:pPr>
      <w:keepNext/>
      <w:numPr>
        <w:ilvl w:val="1"/>
        <w:numId w:val="1"/>
      </w:numPr>
      <w:jc w:val="center"/>
      <w:outlineLvl w:val="1"/>
    </w:pPr>
    <w:rPr>
      <w:b/>
      <w:bCs/>
      <w:color w:val="00000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FFFF00"/>
      <w:jc w:val="both"/>
      <w:outlineLvl w:val="3"/>
    </w:pPr>
    <w:rPr>
      <w:b/>
      <w:bCs/>
      <w:color w:val="000000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tabs>
        <w:tab w:val="left" w:pos="993"/>
      </w:tabs>
      <w:jc w:val="both"/>
      <w:outlineLvl w:val="6"/>
    </w:p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outlineLvl w:val="7"/>
    </w:pPr>
    <w:rPr>
      <w:b/>
      <w:bCs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spacing w:before="40" w:after="40"/>
      <w:ind w:left="708" w:firstLine="0"/>
      <w:jc w:val="both"/>
      <w:outlineLvl w:val="8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0">
    <w:name w:val="WW8Num2z0"/>
  </w:style>
  <w:style w:type="character" w:customStyle="1" w:styleId="WW8Num3z0">
    <w:name w:val="WW8Num3z0"/>
    <w:rPr>
      <w:rFonts w:hint="default"/>
      <w:i w:val="0"/>
      <w:color w:val="auto"/>
    </w:rPr>
  </w:style>
  <w:style w:type="character" w:customStyle="1" w:styleId="WW8Num3z2">
    <w:name w:val="WW8Num3z2"/>
    <w:rPr>
      <w:rFonts w:hint="default"/>
    </w:rPr>
  </w:style>
  <w:style w:type="character" w:customStyle="1" w:styleId="WW8Num4z0">
    <w:name w:val="WW8Num4z0"/>
    <w:rPr>
      <w:b w:val="0"/>
    </w:rPr>
  </w:style>
  <w:style w:type="character" w:customStyle="1" w:styleId="WW8Num4z1">
    <w:name w:val="WW8Num4z1"/>
    <w:rPr>
      <w:rFonts w:hint="default"/>
      <w:b w:val="0"/>
    </w:rPr>
  </w:style>
  <w:style w:type="character" w:customStyle="1" w:styleId="WW8Num4z3">
    <w:name w:val="WW8Num4z3"/>
    <w:rPr>
      <w:rFonts w:hint="default"/>
    </w:rPr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  <w:rPr>
      <w:rFonts w:ascii="Times New Roman" w:eastAsia="Times New Roman" w:hAnsi="Times New Roman" w:cs="Times New Roman"/>
    </w:rPr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  <w:rPr>
      <w:rFonts w:hint="default"/>
      <w:b w:val="0"/>
    </w:rPr>
  </w:style>
  <w:style w:type="character" w:customStyle="1" w:styleId="WW8Num6z3">
    <w:name w:val="WW8Num6z3"/>
    <w:rPr>
      <w:rFonts w:hint="default"/>
    </w:rPr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sz w:val="20"/>
      <w:szCs w:val="20"/>
      <w:lang w:eastAsia="ar-SA"/>
    </w:rPr>
  </w:style>
  <w:style w:type="character" w:customStyle="1" w:styleId="WW8Num7z1">
    <w:name w:val="WW8Num7z1"/>
    <w:rPr>
      <w:color w:val="000000"/>
    </w:rPr>
  </w:style>
  <w:style w:type="character" w:customStyle="1" w:styleId="WW8Num7z2">
    <w:name w:val="WW8Num7z2"/>
    <w:rPr>
      <w:rFonts w:ascii="Times New Roman" w:eastAsia="Times New Roman" w:hAnsi="Times New Roman" w:cs="Times New Roman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9z0">
    <w:name w:val="WW8Num9z0"/>
    <w:rPr>
      <w:b w:val="0"/>
    </w:rPr>
  </w:style>
  <w:style w:type="character" w:customStyle="1" w:styleId="WW8Num9z1">
    <w:name w:val="WW8Num9z1"/>
    <w:rPr>
      <w:i w:val="0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  <w:b w:val="0"/>
      <w:sz w:val="20"/>
      <w:szCs w:val="20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  <w:b w:val="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  <w:b w:val="0"/>
      <w:color w:val="000000"/>
      <w:sz w:val="20"/>
      <w:szCs w:val="20"/>
      <w:lang w:eastAsia="ar-SA"/>
    </w:rPr>
  </w:style>
  <w:style w:type="character" w:customStyle="1" w:styleId="WW8Num15z1">
    <w:name w:val="WW8Num15z1"/>
    <w:rPr>
      <w:rFonts w:hint="default"/>
      <w:color w:val="000000"/>
      <w:sz w:val="20"/>
      <w:szCs w:val="20"/>
      <w:lang w:eastAsia="ar-SA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  <w:b w:val="0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Times New Roman" w:eastAsia="Times New Roman" w:hAnsi="Times New Roman" w:cs="Times New Roman"/>
    </w:rPr>
  </w:style>
  <w:style w:type="character" w:customStyle="1" w:styleId="WW8Num17z1">
    <w:name w:val="WW8Num17z1"/>
    <w:rPr>
      <w:rFonts w:hint="default"/>
      <w:b w:val="0"/>
    </w:rPr>
  </w:style>
  <w:style w:type="character" w:customStyle="1" w:styleId="WW8Num17z3">
    <w:name w:val="WW8Num17z3"/>
    <w:rPr>
      <w:rFonts w:hint="default"/>
      <w:sz w:val="20"/>
      <w:szCs w:val="20"/>
    </w:rPr>
  </w:style>
  <w:style w:type="character" w:customStyle="1" w:styleId="WW8Num18z0">
    <w:name w:val="WW8Num18z0"/>
    <w:rPr>
      <w:rFonts w:hint="default"/>
      <w:b w:val="0"/>
    </w:rPr>
  </w:style>
  <w:style w:type="character" w:customStyle="1" w:styleId="WW8Num18z1">
    <w:name w:val="WW8Num18z1"/>
    <w:rPr>
      <w:rFonts w:ascii="Times New Roman" w:eastAsia="Times New Roman" w:hAnsi="Times New Roman" w:cs="Times New Roman"/>
      <w:b w:val="0"/>
    </w:rPr>
  </w:style>
  <w:style w:type="character" w:customStyle="1" w:styleId="WW8Num18z2">
    <w:name w:val="WW8Num18z2"/>
    <w:rPr>
      <w:rFonts w:hint="default"/>
    </w:rPr>
  </w:style>
  <w:style w:type="character" w:customStyle="1" w:styleId="WW8Num18z4">
    <w:name w:val="WW8Num18z4"/>
    <w:rPr>
      <w:rFonts w:ascii="Times New Roman" w:eastAsia="Times New Roman" w:hAnsi="Times New Roman" w:cs="Times New Roman" w:hint="default"/>
    </w:rPr>
  </w:style>
  <w:style w:type="character" w:customStyle="1" w:styleId="WW8Num18z6">
    <w:name w:val="WW8Num18z6"/>
    <w:rPr>
      <w:rFonts w:ascii="Times New Roman" w:hAnsi="Times New Roman" w:cs="Times New Roman" w:hint="default"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color w:val="auto"/>
      <w:sz w:val="20"/>
      <w:szCs w:val="20"/>
    </w:rPr>
  </w:style>
  <w:style w:type="character" w:customStyle="1" w:styleId="WW8Num21z1">
    <w:name w:val="WW8Num21z1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  <w:b w:val="0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  <w:b w:val="0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cs="Times New Roman"/>
      <w:b w:val="0"/>
      <w:sz w:val="20"/>
      <w:szCs w:val="20"/>
      <w:lang w:eastAsia="ar-SA"/>
    </w:rPr>
  </w:style>
  <w:style w:type="character" w:customStyle="1" w:styleId="WW8Num26z1">
    <w:name w:val="WW8Num26z1"/>
    <w:rPr>
      <w:rFonts w:cs="Times New Roman"/>
    </w:rPr>
  </w:style>
  <w:style w:type="character" w:customStyle="1" w:styleId="WW8Num27z0">
    <w:name w:val="WW8Num27z0"/>
    <w:rPr>
      <w:sz w:val="20"/>
      <w:szCs w:val="20"/>
    </w:rPr>
  </w:style>
  <w:style w:type="character" w:customStyle="1" w:styleId="WW8Num28z0">
    <w:name w:val="WW8Num28z0"/>
    <w:rPr>
      <w:rFonts w:hint="default"/>
      <w:sz w:val="20"/>
      <w:szCs w:val="20"/>
      <w:lang w:eastAsia="ar-SA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  <w:b w:val="0"/>
      <w:sz w:val="20"/>
      <w:szCs w:val="20"/>
    </w:rPr>
  </w:style>
  <w:style w:type="character" w:customStyle="1" w:styleId="WW8Num29z1">
    <w:name w:val="WW8Num29z1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  <w:rPr>
      <w:rFonts w:hint="default"/>
    </w:rPr>
  </w:style>
  <w:style w:type="character" w:customStyle="1" w:styleId="WW8Num30z3">
    <w:name w:val="WW8Num30z3"/>
    <w:rPr>
      <w:rFonts w:ascii="Times New Roman" w:eastAsia="Times New Roman" w:hAnsi="Times New Roman" w:cs="Times New Roman"/>
    </w:rPr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  <w:rPr>
      <w:rFonts w:hint="default"/>
      <w:color w:val="000000"/>
    </w:rPr>
  </w:style>
  <w:style w:type="character" w:customStyle="1" w:styleId="WW8Num31z2">
    <w:name w:val="WW8Num31z2"/>
    <w:rPr>
      <w:rFonts w:ascii="Times New Roman" w:eastAsia="Times New Roman" w:hAnsi="Times New Roman" w:cs="Times New Roman" w:hint="default"/>
    </w:rPr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b w:val="0"/>
    </w:rPr>
  </w:style>
  <w:style w:type="character" w:customStyle="1" w:styleId="WW8Num33z1">
    <w:name w:val="WW8Num33z1"/>
    <w:rPr>
      <w:rFonts w:hint="default"/>
      <w:b w:val="0"/>
      <w:color w:val="auto"/>
    </w:rPr>
  </w:style>
  <w:style w:type="character" w:customStyle="1" w:styleId="WW8Num33z2">
    <w:name w:val="WW8Num33z2"/>
    <w:rPr>
      <w:rFonts w:hint="default"/>
    </w:rPr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Tekstpodstawowy2Znak">
    <w:name w:val="Tekst podstawowy 2 Znak"/>
    <w:basedOn w:val="Domylnaczcionkaakapitu1"/>
    <w:link w:val="Tekstpodstawowy2"/>
  </w:style>
  <w:style w:type="character" w:customStyle="1" w:styleId="Tekstpodstawowywcity2Znak">
    <w:name w:val="Tekst podstawowy wcięty 2 Znak"/>
    <w:rPr>
      <w:b/>
      <w:bCs/>
      <w:sz w:val="24"/>
      <w:szCs w:val="24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rPr>
      <w:b/>
      <w:bCs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styleId="Hipercze">
    <w:name w:val="Hyperlink"/>
    <w:rPr>
      <w:color w:val="0000FF"/>
      <w:u w:val="single"/>
    </w:rPr>
  </w:style>
  <w:style w:type="character" w:customStyle="1" w:styleId="Nagwek4Znak">
    <w:name w:val="Nagłówek 4 Znak"/>
    <w:rPr>
      <w:b/>
      <w:bCs/>
      <w:color w:val="000000"/>
      <w:sz w:val="24"/>
      <w:szCs w:val="24"/>
      <w:shd w:val="clear" w:color="auto" w:fill="FFFF00"/>
    </w:rPr>
  </w:style>
  <w:style w:type="character" w:customStyle="1" w:styleId="TekstpodstawowyZnak">
    <w:name w:val="Tekst podstawowy Znak"/>
    <w:rPr>
      <w:b/>
      <w:bCs/>
      <w:sz w:val="32"/>
      <w:szCs w:val="32"/>
    </w:rPr>
  </w:style>
  <w:style w:type="character" w:customStyle="1" w:styleId="StopkaZnak">
    <w:name w:val="Stopka Znak"/>
    <w:uiPriority w:val="99"/>
  </w:style>
  <w:style w:type="character" w:customStyle="1" w:styleId="Tekstpodstawowy3Znak">
    <w:name w:val="Tekst podstawowy 3 Znak"/>
    <w:rPr>
      <w:b/>
      <w:bCs/>
      <w:sz w:val="28"/>
      <w:szCs w:val="28"/>
    </w:rPr>
  </w:style>
  <w:style w:type="character" w:customStyle="1" w:styleId="apple-converted-space">
    <w:name w:val="apple-converted-space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tabs>
        <w:tab w:val="left" w:pos="567"/>
      </w:tabs>
      <w:jc w:val="both"/>
    </w:pPr>
    <w:rPr>
      <w:b/>
      <w:bCs/>
      <w:sz w:val="32"/>
      <w:szCs w:val="32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ekstpodstawowy31">
    <w:name w:val="Tekst podstawowy 31"/>
    <w:basedOn w:val="Normalny"/>
    <w:pPr>
      <w:jc w:val="both"/>
    </w:pPr>
    <w:rPr>
      <w:b/>
      <w:bCs/>
      <w:sz w:val="28"/>
      <w:szCs w:val="28"/>
    </w:rPr>
  </w:style>
  <w:style w:type="paragraph" w:customStyle="1" w:styleId="BodyText21">
    <w:name w:val="Body Text 21"/>
    <w:basedOn w:val="Normalny"/>
    <w:pPr>
      <w:tabs>
        <w:tab w:val="left" w:pos="0"/>
      </w:tabs>
      <w:jc w:val="both"/>
    </w:pPr>
  </w:style>
  <w:style w:type="paragraph" w:styleId="Tekstpodstawowywcity">
    <w:name w:val="Body Text Indent"/>
    <w:basedOn w:val="Normalny"/>
    <w:pPr>
      <w:tabs>
        <w:tab w:val="left" w:pos="709"/>
      </w:tabs>
      <w:jc w:val="both"/>
    </w:pPr>
    <w:rPr>
      <w:color w:val="000000"/>
    </w:rPr>
  </w:style>
  <w:style w:type="paragraph" w:customStyle="1" w:styleId="Tekstpodstawowywcity21">
    <w:name w:val="Tekst podstawowy wcięty 21"/>
    <w:basedOn w:val="Normalny"/>
    <w:pPr>
      <w:ind w:left="708"/>
      <w:jc w:val="both"/>
    </w:pPr>
    <w:rPr>
      <w:b/>
      <w:bCs/>
      <w:lang w:val="x-none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customStyle="1" w:styleId="lit1">
    <w:name w:val="lit1"/>
    <w:basedOn w:val="Normalny"/>
    <w:pPr>
      <w:spacing w:before="60" w:after="60"/>
      <w:ind w:left="1276" w:hanging="340"/>
      <w:jc w:val="both"/>
    </w:p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b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sz w:val="24"/>
      <w:lang w:eastAsia="zh-CN"/>
    </w:rPr>
  </w:style>
  <w:style w:type="paragraph" w:customStyle="1" w:styleId="zmart2">
    <w:name w:val="zm art2"/>
    <w:basedOn w:val="Normalny"/>
    <w:pPr>
      <w:spacing w:before="60" w:after="60"/>
      <w:ind w:left="1843" w:hanging="1219"/>
      <w:jc w:val="both"/>
    </w:pPr>
  </w:style>
  <w:style w:type="paragraph" w:customStyle="1" w:styleId="pkt1art">
    <w:name w:val="pkt1 art"/>
    <w:pPr>
      <w:suppressAutoHyphens/>
      <w:spacing w:before="60" w:after="60"/>
      <w:ind w:left="2269" w:hanging="284"/>
      <w:jc w:val="both"/>
    </w:pPr>
    <w:rPr>
      <w:sz w:val="24"/>
      <w:lang w:eastAsia="zh-CN"/>
    </w:rPr>
  </w:style>
  <w:style w:type="paragraph" w:customStyle="1" w:styleId="Standard">
    <w:name w:val="Standard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Kolorowalistaakcent11">
    <w:name w:val="Kolorowa lista — akcent 11"/>
    <w:basedOn w:val="Normalny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redniasiatka21">
    <w:name w:val="Średnia siatka 21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Tekstblokowy1">
    <w:name w:val="Tekst blokowy1"/>
    <w:basedOn w:val="Normalny"/>
    <w:pPr>
      <w:widowControl w:val="0"/>
      <w:shd w:val="clear" w:color="auto" w:fill="FFFFFF"/>
      <w:autoSpaceDE w:val="0"/>
      <w:ind w:left="1402" w:right="2" w:hanging="1402"/>
      <w:jc w:val="center"/>
    </w:pPr>
    <w:rPr>
      <w:b/>
      <w:bCs/>
      <w:color w:val="000000"/>
      <w:spacing w:val="-3"/>
    </w:rPr>
  </w:style>
  <w:style w:type="paragraph" w:customStyle="1" w:styleId="Tekstkomentarza1">
    <w:name w:val="Tekst komentarza1"/>
    <w:basedOn w:val="Normalny"/>
  </w:style>
  <w:style w:type="paragraph" w:styleId="Tematkomentarza">
    <w:name w:val="annotation subject"/>
    <w:basedOn w:val="Tekstkomentarza1"/>
    <w:next w:val="Tekstkomentarza1"/>
    <w:rPr>
      <w:b/>
      <w:bCs/>
      <w:lang w:val="x-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LITPKTzmpktliter">
    <w:name w:val="Z_LIT/PKT – zm. pkt literą"/>
    <w:basedOn w:val="Normalny"/>
    <w:pPr>
      <w:spacing w:line="360" w:lineRule="auto"/>
      <w:ind w:left="1497" w:hanging="510"/>
      <w:jc w:val="both"/>
    </w:pPr>
    <w:rPr>
      <w:rFonts w:ascii="Times" w:hAnsi="Times" w:cs="Arial"/>
      <w:bCs/>
    </w:rPr>
  </w:style>
  <w:style w:type="paragraph" w:customStyle="1" w:styleId="ZLITUSTzmustliter">
    <w:name w:val="Z_LIT/UST(§) – zm. ust. (§) literą"/>
    <w:basedOn w:val="Normalny"/>
    <w:pPr>
      <w:suppressAutoHyphens/>
      <w:autoSpaceDE w:val="0"/>
      <w:spacing w:line="360" w:lineRule="auto"/>
      <w:ind w:left="987" w:firstLine="510"/>
      <w:jc w:val="both"/>
    </w:pPr>
    <w:rPr>
      <w:rFonts w:ascii="Times" w:hAnsi="Times" w:cs="Arial"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6218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6218B"/>
    <w:rPr>
      <w:lang w:eastAsia="zh-CN"/>
    </w:rPr>
  </w:style>
  <w:style w:type="character" w:styleId="Odwoanieprzypisukocowego">
    <w:name w:val="endnote reference"/>
    <w:uiPriority w:val="99"/>
    <w:semiHidden/>
    <w:unhideWhenUsed/>
    <w:rsid w:val="0066218B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395541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395541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395541"/>
    <w:rPr>
      <w:lang w:eastAsia="zh-CN"/>
    </w:rPr>
  </w:style>
  <w:style w:type="paragraph" w:styleId="Akapitzlist">
    <w:name w:val="List Paragraph"/>
    <w:aliases w:val="L1,Numerowanie,List Paragraph,Preambuła,wypunktowanie,Nag 1,Wypunktowanie,CW_Lista,Akapit z listą5,Akapit z nr"/>
    <w:basedOn w:val="Normalny"/>
    <w:link w:val="AkapitzlistZnak"/>
    <w:uiPriority w:val="34"/>
    <w:qFormat/>
    <w:rsid w:val="00E91885"/>
    <w:pPr>
      <w:ind w:left="720"/>
      <w:contextualSpacing/>
    </w:pPr>
  </w:style>
  <w:style w:type="paragraph" w:styleId="NormalnyWeb">
    <w:name w:val="Normal (Web)"/>
    <w:basedOn w:val="Normalny"/>
    <w:uiPriority w:val="99"/>
    <w:rsid w:val="00FB4D7D"/>
    <w:pPr>
      <w:spacing w:before="280" w:after="280" w:line="360" w:lineRule="auto"/>
      <w:ind w:left="992" w:hanging="567"/>
      <w:jc w:val="both"/>
    </w:pPr>
    <w:rPr>
      <w:rFonts w:ascii="Arial Unicode MS" w:hAnsi="Arial Unicode MS" w:cs="Arial Unicode MS"/>
      <w:sz w:val="20"/>
      <w:szCs w:val="20"/>
      <w:lang w:val="x-none" w:eastAsia="ar-SA"/>
    </w:rPr>
  </w:style>
  <w:style w:type="character" w:customStyle="1" w:styleId="AkapitzlistZnak">
    <w:name w:val="Akapit z listą Znak"/>
    <w:aliases w:val="L1 Znak,Numerowanie Znak,List Paragraph Znak,Preambuła Znak,wypunktowanie Znak,Nag 1 Znak,Wypunktowanie Znak,CW_Lista Znak,Akapit z listą5 Znak,Akapit z nr Znak"/>
    <w:link w:val="Akapitzlist"/>
    <w:uiPriority w:val="34"/>
    <w:qFormat/>
    <w:locked/>
    <w:rsid w:val="00FB4D7D"/>
    <w:rPr>
      <w:sz w:val="24"/>
      <w:szCs w:val="24"/>
      <w:lang w:eastAsia="zh-CN"/>
    </w:rPr>
  </w:style>
  <w:style w:type="paragraph" w:styleId="Tekstpodstawowy2">
    <w:name w:val="Body Text 2"/>
    <w:basedOn w:val="Normalny"/>
    <w:link w:val="Tekstpodstawowy2Znak"/>
    <w:rsid w:val="00FB4D7D"/>
    <w:pPr>
      <w:spacing w:after="120" w:line="480" w:lineRule="auto"/>
    </w:pPr>
    <w:rPr>
      <w:sz w:val="20"/>
      <w:szCs w:val="20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FB4D7D"/>
    <w:rPr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914D56"/>
    <w:rPr>
      <w:b/>
      <w:bCs/>
      <w:color w:val="000000"/>
      <w:sz w:val="24"/>
      <w:szCs w:val="24"/>
      <w:lang w:eastAsia="zh-CN"/>
    </w:rPr>
  </w:style>
  <w:style w:type="table" w:styleId="Tabela-Siatka">
    <w:name w:val="Table Grid"/>
    <w:basedOn w:val="Standardowy"/>
    <w:uiPriority w:val="59"/>
    <w:rsid w:val="000409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81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D8F88-6D29-4675-AE6C-C00D399A3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592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4142</CharactersWithSpaces>
  <SharedDoc>false</SharedDoc>
  <HLinks>
    <vt:vector size="6" baseType="variant">
      <vt:variant>
        <vt:i4>3801158</vt:i4>
      </vt:variant>
      <vt:variant>
        <vt:i4>0</vt:i4>
      </vt:variant>
      <vt:variant>
        <vt:i4>0</vt:i4>
      </vt:variant>
      <vt:variant>
        <vt:i4>5</vt:i4>
      </vt:variant>
      <vt:variant>
        <vt:lpwstr>mailto:sekretariat@cod.szczecin.pl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imiller</dc:creator>
  <cp:lastModifiedBy>Kinga Malewicz</cp:lastModifiedBy>
  <cp:revision>17</cp:revision>
  <cp:lastPrinted>2023-03-23T12:38:00Z</cp:lastPrinted>
  <dcterms:created xsi:type="dcterms:W3CDTF">2022-06-21T06:40:00Z</dcterms:created>
  <dcterms:modified xsi:type="dcterms:W3CDTF">2024-07-04T09:09:00Z</dcterms:modified>
</cp:coreProperties>
</file>