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933E" w14:textId="604DA208" w:rsidR="004F1ADA" w:rsidRPr="00583016" w:rsidRDefault="004F1AD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bookmarkStart w:id="0" w:name="_Hlk524696135"/>
      <w:bookmarkStart w:id="1" w:name="_Hlk21946475"/>
      <w:bookmarkStart w:id="2" w:name="_Hlk533072300"/>
    </w:p>
    <w:p w14:paraId="0B7DA4C2" w14:textId="77777777" w:rsidR="004B0037" w:rsidRPr="00583016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3" w:name="_Toc65135964"/>
      <w:r w:rsidRPr="00583016">
        <w:t>ZAŁĄCZNIK Nr</w:t>
      </w:r>
      <w:r w:rsidR="00DA0DF9" w:rsidRPr="00583016">
        <w:t xml:space="preserve"> </w:t>
      </w:r>
      <w:r w:rsidR="002D6407" w:rsidRPr="00583016">
        <w:t>2</w:t>
      </w:r>
      <w:bookmarkEnd w:id="3"/>
    </w:p>
    <w:p w14:paraId="6E2652E8" w14:textId="77777777" w:rsidR="00EF1A16" w:rsidRPr="00583016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583016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firmy</w:t>
      </w:r>
    </w:p>
    <w:p w14:paraId="37165BA7" w14:textId="77777777" w:rsidR="000C53DA" w:rsidRPr="0058301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58301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583016" w:rsidRDefault="00A818CE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583016">
        <w:rPr>
          <w:rFonts w:cs="Arial"/>
          <w:b/>
          <w:bCs/>
          <w:sz w:val="22"/>
        </w:rPr>
        <w:t>O</w:t>
      </w:r>
      <w:r w:rsidR="00150909" w:rsidRPr="00583016">
        <w:rPr>
          <w:rFonts w:cs="Arial"/>
          <w:b/>
          <w:bCs/>
          <w:sz w:val="22"/>
        </w:rPr>
        <w:t>Ś</w:t>
      </w:r>
      <w:r w:rsidRPr="00583016">
        <w:rPr>
          <w:rFonts w:cs="Arial"/>
          <w:b/>
          <w:bCs/>
          <w:sz w:val="22"/>
        </w:rPr>
        <w:t>WIADCZENI</w:t>
      </w:r>
      <w:r w:rsidR="004B0037" w:rsidRPr="00583016">
        <w:rPr>
          <w:rFonts w:cs="Arial"/>
          <w:b/>
          <w:bCs/>
          <w:sz w:val="22"/>
        </w:rPr>
        <w:t>E</w:t>
      </w:r>
    </w:p>
    <w:p w14:paraId="53A41DCE" w14:textId="77777777" w:rsidR="004B0037" w:rsidRPr="00583016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58301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58301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C53DA" w:rsidRPr="00583016" w14:paraId="20CB3469" w14:textId="77777777" w:rsidTr="005E7172">
        <w:tc>
          <w:tcPr>
            <w:tcW w:w="10343" w:type="dxa"/>
            <w:shd w:val="clear" w:color="auto" w:fill="F2F2F2"/>
          </w:tcPr>
          <w:p w14:paraId="6FB2F98E" w14:textId="77777777" w:rsidR="00052474" w:rsidRPr="00583016" w:rsidRDefault="00052474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916F3" w14:textId="1D5206BD" w:rsidR="009B1B69" w:rsidRPr="009B1B69" w:rsidRDefault="009B1B69" w:rsidP="009B1B6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B69">
              <w:rPr>
                <w:rFonts w:ascii="Arial" w:hAnsi="Arial" w:cs="Arial"/>
                <w:b/>
                <w:sz w:val="22"/>
                <w:szCs w:val="22"/>
              </w:rPr>
              <w:t>Naprawy nawierzchni bitumiczn</w:t>
            </w:r>
            <w:r w:rsidR="00770B82">
              <w:rPr>
                <w:rFonts w:ascii="Arial" w:hAnsi="Arial" w:cs="Arial"/>
                <w:b/>
                <w:sz w:val="22"/>
                <w:szCs w:val="22"/>
              </w:rPr>
              <w:t>ych</w:t>
            </w:r>
            <w:r w:rsidRPr="009B1B69">
              <w:rPr>
                <w:rFonts w:ascii="Arial" w:hAnsi="Arial" w:cs="Arial"/>
                <w:b/>
                <w:sz w:val="22"/>
                <w:szCs w:val="22"/>
              </w:rPr>
              <w:t xml:space="preserve"> na terenie </w:t>
            </w:r>
          </w:p>
          <w:p w14:paraId="4E0253F3" w14:textId="77777777" w:rsidR="009B1B69" w:rsidRPr="009B1B69" w:rsidRDefault="009B1B69" w:rsidP="009B1B6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B69">
              <w:rPr>
                <w:rFonts w:ascii="Arial" w:hAnsi="Arial" w:cs="Arial"/>
                <w:b/>
                <w:sz w:val="22"/>
                <w:szCs w:val="22"/>
              </w:rPr>
              <w:t xml:space="preserve"> Zajezdni Autobusowej w Gdańsku</w:t>
            </w:r>
          </w:p>
          <w:p w14:paraId="4A5B6BCA" w14:textId="77777777" w:rsidR="009B1B69" w:rsidRDefault="009B1B69" w:rsidP="009B1B6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B69">
              <w:rPr>
                <w:rFonts w:ascii="Arial" w:hAnsi="Arial" w:cs="Arial"/>
                <w:b/>
                <w:sz w:val="22"/>
                <w:szCs w:val="22"/>
              </w:rPr>
              <w:t>Nr postępowania 126/520/KS/2020</w:t>
            </w:r>
          </w:p>
          <w:p w14:paraId="7D9BDFCE" w14:textId="2A7D9C64" w:rsidR="006B7CAB" w:rsidRPr="00583016" w:rsidRDefault="006B7CAB" w:rsidP="008070E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2E6C1" w14:textId="3C03E012" w:rsidR="00274426" w:rsidRPr="00583016" w:rsidRDefault="00274426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583016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583016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oświadczamy</w:t>
      </w:r>
      <w:r w:rsidR="004B0037" w:rsidRPr="00583016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583016">
        <w:rPr>
          <w:rFonts w:ascii="Arial" w:hAnsi="Arial" w:cs="Arial"/>
          <w:sz w:val="22"/>
          <w:szCs w:val="22"/>
        </w:rPr>
        <w:t>Regulaminem</w:t>
      </w:r>
      <w:r w:rsidR="004B0037" w:rsidRPr="00583016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583016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583016" w:rsidRDefault="000449D2" w:rsidP="00F16E2A">
      <w:pPr>
        <w:numPr>
          <w:ilvl w:val="0"/>
          <w:numId w:val="3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posiadamy</w:t>
      </w:r>
      <w:r w:rsidR="00743502" w:rsidRPr="00583016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583016" w:rsidRDefault="000449D2" w:rsidP="00F16E2A">
      <w:pPr>
        <w:numPr>
          <w:ilvl w:val="0"/>
          <w:numId w:val="3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posiadamy</w:t>
      </w:r>
      <w:r w:rsidR="00743502" w:rsidRPr="00583016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583016" w:rsidRDefault="000449D2" w:rsidP="00F16E2A">
      <w:pPr>
        <w:numPr>
          <w:ilvl w:val="0"/>
          <w:numId w:val="3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dysponujemy</w:t>
      </w:r>
      <w:r w:rsidR="00743502" w:rsidRPr="00583016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583016" w:rsidRDefault="000449D2" w:rsidP="00F16E2A">
      <w:pPr>
        <w:numPr>
          <w:ilvl w:val="0"/>
          <w:numId w:val="3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znajdujemy</w:t>
      </w:r>
      <w:r w:rsidR="00743502" w:rsidRPr="00583016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4AC735F0" w:rsidR="00CE15AB" w:rsidRPr="00583016" w:rsidRDefault="00CE15AB" w:rsidP="00F16E2A">
      <w:pPr>
        <w:numPr>
          <w:ilvl w:val="0"/>
          <w:numId w:val="3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583016">
        <w:rPr>
          <w:rFonts w:ascii="Arial" w:hAnsi="Arial" w:cs="Arial"/>
          <w:sz w:val="22"/>
          <w:szCs w:val="22"/>
          <w:lang w:eastAsia="en-US"/>
        </w:rPr>
        <w:t>amy wykluczeniu</w:t>
      </w:r>
      <w:r w:rsidRPr="00583016">
        <w:rPr>
          <w:rFonts w:ascii="Arial" w:hAnsi="Arial" w:cs="Arial"/>
          <w:sz w:val="22"/>
          <w:szCs w:val="22"/>
          <w:lang w:eastAsia="en-US"/>
        </w:rPr>
        <w:t>.</w:t>
      </w:r>
    </w:p>
    <w:p w14:paraId="5943EEAB" w14:textId="77777777" w:rsidR="00D92024" w:rsidRPr="00583016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583016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583016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83016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583016">
        <w:rPr>
          <w:rFonts w:ascii="Arial" w:hAnsi="Arial" w:cs="Arial"/>
          <w:b/>
          <w:i/>
          <w:sz w:val="22"/>
          <w:szCs w:val="22"/>
        </w:rPr>
        <w:t xml:space="preserve"> </w:t>
      </w:r>
      <w:r w:rsidRPr="00583016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583016">
        <w:rPr>
          <w:rFonts w:ascii="Arial" w:hAnsi="Arial" w:cs="Arial"/>
          <w:b/>
          <w:i/>
          <w:sz w:val="22"/>
          <w:szCs w:val="22"/>
        </w:rPr>
        <w:t xml:space="preserve"> </w:t>
      </w:r>
      <w:r w:rsidRPr="00583016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583016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583016">
        <w:rPr>
          <w:rFonts w:ascii="Arial" w:hAnsi="Arial" w:cs="Arial"/>
          <w:b/>
          <w:i/>
          <w:sz w:val="22"/>
          <w:szCs w:val="22"/>
        </w:rPr>
        <w:t>oraz</w:t>
      </w:r>
      <w:r w:rsidRPr="00583016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583016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583016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583016">
        <w:rPr>
          <w:rFonts w:ascii="Arial" w:hAnsi="Arial" w:cs="Arial"/>
          <w:b/>
          <w:i/>
          <w:sz w:val="22"/>
          <w:szCs w:val="22"/>
        </w:rPr>
        <w:t xml:space="preserve"> </w:t>
      </w:r>
      <w:r w:rsidRPr="00583016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583016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583016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885BCCB" w14:textId="77777777" w:rsidR="000C53DA" w:rsidRPr="0058301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DA872B8" w14:textId="77777777" w:rsidR="006F5452" w:rsidRPr="00583016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245AE73" w14:textId="77777777" w:rsidR="0034127C" w:rsidRPr="00583016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8301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58301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583016" w:rsidRDefault="004B0037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583016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583016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</w:t>
      </w:r>
    </w:p>
    <w:p w14:paraId="0CBDFCF8" w14:textId="241076D9" w:rsidR="003B643E" w:rsidRPr="00583016" w:rsidRDefault="001D2260" w:rsidP="00487D1D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b/>
        </w:rPr>
      </w:pPr>
      <w:r w:rsidRPr="00583016">
        <w:rPr>
          <w:rFonts w:ascii="Arial" w:hAnsi="Arial" w:cs="Arial"/>
          <w:sz w:val="16"/>
          <w:szCs w:val="16"/>
        </w:rPr>
        <w:t>miejscowość   -   data</w:t>
      </w:r>
      <w:bookmarkEnd w:id="0"/>
      <w:bookmarkEnd w:id="1"/>
      <w:bookmarkEnd w:id="2"/>
    </w:p>
    <w:sectPr w:rsidR="003B643E" w:rsidRPr="00583016" w:rsidSect="00487D1D">
      <w:headerReference w:type="default" r:id="rId8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7B14" w14:textId="77777777" w:rsidR="00E87973" w:rsidRDefault="00E87973">
      <w:r>
        <w:separator/>
      </w:r>
    </w:p>
  </w:endnote>
  <w:endnote w:type="continuationSeparator" w:id="0">
    <w:p w14:paraId="0BC94465" w14:textId="77777777" w:rsidR="00E87973" w:rsidRDefault="00E8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E511" w14:textId="77777777" w:rsidR="00E87973" w:rsidRDefault="00E87973">
      <w:r>
        <w:separator/>
      </w:r>
    </w:p>
  </w:footnote>
  <w:footnote w:type="continuationSeparator" w:id="0">
    <w:p w14:paraId="3B391BC8" w14:textId="77777777" w:rsidR="00E87973" w:rsidRDefault="00E8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203795" w:rsidRDefault="002037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CF126E"/>
    <w:multiLevelType w:val="hybridMultilevel"/>
    <w:tmpl w:val="0F104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80DD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43EA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0541D8"/>
    <w:multiLevelType w:val="hybridMultilevel"/>
    <w:tmpl w:val="E572C52E"/>
    <w:lvl w:ilvl="0" w:tplc="0E02CC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3344F8"/>
    <w:multiLevelType w:val="hybridMultilevel"/>
    <w:tmpl w:val="C30ACA36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124699"/>
    <w:multiLevelType w:val="hybridMultilevel"/>
    <w:tmpl w:val="B134AF0C"/>
    <w:lvl w:ilvl="0" w:tplc="0EC879C2">
      <w:start w:val="1"/>
      <w:numFmt w:val="decimal"/>
      <w:lvlText w:val="%1."/>
      <w:lvlJc w:val="left"/>
      <w:pPr>
        <w:ind w:left="1854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353689E"/>
    <w:multiLevelType w:val="hybridMultilevel"/>
    <w:tmpl w:val="BC50E188"/>
    <w:lvl w:ilvl="0" w:tplc="C4881536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5" w15:restartNumberingAfterBreak="0">
    <w:nsid w:val="2AC04D92"/>
    <w:multiLevelType w:val="hybridMultilevel"/>
    <w:tmpl w:val="F290FE38"/>
    <w:lvl w:ilvl="0" w:tplc="5FE2F8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4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1087EA3"/>
    <w:multiLevelType w:val="hybridMultilevel"/>
    <w:tmpl w:val="EE8AA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622473C"/>
    <w:multiLevelType w:val="hybridMultilevel"/>
    <w:tmpl w:val="F3FA5B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46C41B5A"/>
    <w:multiLevelType w:val="hybridMultilevel"/>
    <w:tmpl w:val="F290FE38"/>
    <w:lvl w:ilvl="0" w:tplc="5FE2F8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8" w15:restartNumberingAfterBreak="0">
    <w:nsid w:val="4A3A5464"/>
    <w:multiLevelType w:val="hybridMultilevel"/>
    <w:tmpl w:val="60425508"/>
    <w:lvl w:ilvl="0" w:tplc="756626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E17F9"/>
    <w:multiLevelType w:val="hybridMultilevel"/>
    <w:tmpl w:val="D22210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B3558A"/>
    <w:multiLevelType w:val="hybridMultilevel"/>
    <w:tmpl w:val="A1FE10B6"/>
    <w:lvl w:ilvl="0" w:tplc="7FBA97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 w:val="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B75C1D"/>
    <w:multiLevelType w:val="hybridMultilevel"/>
    <w:tmpl w:val="469AE9DE"/>
    <w:lvl w:ilvl="0" w:tplc="0EC879C2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FEF46D2"/>
    <w:multiLevelType w:val="hybridMultilevel"/>
    <w:tmpl w:val="8ED615EE"/>
    <w:lvl w:ilvl="0" w:tplc="7FBA97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 w:val="0"/>
        <w:szCs w:val="22"/>
      </w:rPr>
    </w:lvl>
    <w:lvl w:ilvl="1" w:tplc="B8A2C47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1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905C66"/>
    <w:multiLevelType w:val="hybridMultilevel"/>
    <w:tmpl w:val="DB84ED4E"/>
    <w:lvl w:ilvl="0" w:tplc="8F40291E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5C1D0D48"/>
    <w:multiLevelType w:val="hybridMultilevel"/>
    <w:tmpl w:val="800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6E51B91"/>
    <w:multiLevelType w:val="hybridMultilevel"/>
    <w:tmpl w:val="F290FE38"/>
    <w:lvl w:ilvl="0" w:tplc="5FE2F8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4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05A6CF9"/>
    <w:multiLevelType w:val="hybridMultilevel"/>
    <w:tmpl w:val="9F809096"/>
    <w:lvl w:ilvl="0" w:tplc="6FD249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409"/>
    <w:multiLevelType w:val="hybridMultilevel"/>
    <w:tmpl w:val="F4089026"/>
    <w:lvl w:ilvl="0" w:tplc="0EC879C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9" w15:restartNumberingAfterBreak="0">
    <w:nsid w:val="76543BF1"/>
    <w:multiLevelType w:val="hybridMultilevel"/>
    <w:tmpl w:val="0388C6CC"/>
    <w:lvl w:ilvl="0" w:tplc="EE106E7A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F252DE32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B443110"/>
    <w:multiLevelType w:val="hybridMultilevel"/>
    <w:tmpl w:val="9A869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4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3"/>
  </w:num>
  <w:num w:numId="3">
    <w:abstractNumId w:val="43"/>
  </w:num>
  <w:num w:numId="4">
    <w:abstractNumId w:val="92"/>
  </w:num>
  <w:num w:numId="5">
    <w:abstractNumId w:val="93"/>
  </w:num>
  <w:num w:numId="6">
    <w:abstractNumId w:val="102"/>
  </w:num>
  <w:num w:numId="7">
    <w:abstractNumId w:val="25"/>
  </w:num>
  <w:num w:numId="8">
    <w:abstractNumId w:val="26"/>
  </w:num>
  <w:num w:numId="9">
    <w:abstractNumId w:val="24"/>
  </w:num>
  <w:num w:numId="10">
    <w:abstractNumId w:val="30"/>
  </w:num>
  <w:num w:numId="11">
    <w:abstractNumId w:val="45"/>
  </w:num>
  <w:num w:numId="12">
    <w:abstractNumId w:val="18"/>
  </w:num>
  <w:num w:numId="13">
    <w:abstractNumId w:val="90"/>
  </w:num>
  <w:num w:numId="14">
    <w:abstractNumId w:val="69"/>
  </w:num>
  <w:num w:numId="15">
    <w:abstractNumId w:val="91"/>
  </w:num>
  <w:num w:numId="16">
    <w:abstractNumId w:val="31"/>
  </w:num>
  <w:num w:numId="17">
    <w:abstractNumId w:val="49"/>
  </w:num>
  <w:num w:numId="18">
    <w:abstractNumId w:val="13"/>
    <w:lvlOverride w:ilvl="0">
      <w:startOverride w:val="2"/>
    </w:lvlOverride>
  </w:num>
  <w:num w:numId="19">
    <w:abstractNumId w:val="44"/>
  </w:num>
  <w:num w:numId="20">
    <w:abstractNumId w:val="109"/>
  </w:num>
  <w:num w:numId="21">
    <w:abstractNumId w:val="65"/>
  </w:num>
  <w:num w:numId="22">
    <w:abstractNumId w:val="86"/>
  </w:num>
  <w:num w:numId="23">
    <w:abstractNumId w:val="27"/>
  </w:num>
  <w:num w:numId="24">
    <w:abstractNumId w:val="28"/>
  </w:num>
  <w:num w:numId="25">
    <w:abstractNumId w:val="110"/>
  </w:num>
  <w:num w:numId="26">
    <w:abstractNumId w:val="68"/>
  </w:num>
  <w:num w:numId="27">
    <w:abstractNumId w:val="58"/>
  </w:num>
  <w:num w:numId="28">
    <w:abstractNumId w:val="109"/>
    <w:lvlOverride w:ilvl="0">
      <w:startOverride w:val="1"/>
    </w:lvlOverride>
  </w:num>
  <w:num w:numId="29">
    <w:abstractNumId w:val="109"/>
    <w:lvlOverride w:ilvl="0">
      <w:startOverride w:val="1"/>
    </w:lvlOverride>
  </w:num>
  <w:num w:numId="30">
    <w:abstractNumId w:val="33"/>
  </w:num>
  <w:num w:numId="31">
    <w:abstractNumId w:val="72"/>
  </w:num>
  <w:num w:numId="32">
    <w:abstractNumId w:val="74"/>
  </w:num>
  <w:num w:numId="33">
    <w:abstractNumId w:val="109"/>
    <w:lvlOverride w:ilvl="0">
      <w:startOverride w:val="1"/>
    </w:lvlOverride>
  </w:num>
  <w:num w:numId="34">
    <w:abstractNumId w:val="81"/>
  </w:num>
  <w:num w:numId="35">
    <w:abstractNumId w:val="70"/>
  </w:num>
  <w:num w:numId="36">
    <w:abstractNumId w:val="23"/>
  </w:num>
  <w:num w:numId="37">
    <w:abstractNumId w:val="73"/>
  </w:num>
  <w:num w:numId="38">
    <w:abstractNumId w:val="104"/>
  </w:num>
  <w:num w:numId="39">
    <w:abstractNumId w:val="63"/>
  </w:num>
  <w:num w:numId="40">
    <w:abstractNumId w:val="64"/>
  </w:num>
  <w:num w:numId="41">
    <w:abstractNumId w:val="77"/>
  </w:num>
  <w:num w:numId="42">
    <w:abstractNumId w:val="105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57"/>
  </w:num>
  <w:num w:numId="46">
    <w:abstractNumId w:val="35"/>
  </w:num>
  <w:num w:numId="47">
    <w:abstractNumId w:val="54"/>
  </w:num>
  <w:num w:numId="48">
    <w:abstractNumId w:val="47"/>
  </w:num>
  <w:num w:numId="49">
    <w:abstractNumId w:val="32"/>
  </w:num>
  <w:num w:numId="50">
    <w:abstractNumId w:val="66"/>
  </w:num>
  <w:num w:numId="51">
    <w:abstractNumId w:val="95"/>
  </w:num>
  <w:num w:numId="52">
    <w:abstractNumId w:val="71"/>
  </w:num>
  <w:num w:numId="53">
    <w:abstractNumId w:val="51"/>
  </w:num>
  <w:num w:numId="54">
    <w:abstractNumId w:val="52"/>
  </w:num>
  <w:num w:numId="55">
    <w:abstractNumId w:val="48"/>
  </w:num>
  <w:num w:numId="56">
    <w:abstractNumId w:val="103"/>
  </w:num>
  <w:num w:numId="57">
    <w:abstractNumId w:val="34"/>
  </w:num>
  <w:num w:numId="58">
    <w:abstractNumId w:val="56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9"/>
  </w:num>
  <w:num w:numId="61">
    <w:abstractNumId w:val="106"/>
  </w:num>
  <w:num w:numId="62">
    <w:abstractNumId w:val="83"/>
  </w:num>
  <w:num w:numId="63">
    <w:abstractNumId w:val="88"/>
  </w:num>
  <w:num w:numId="64">
    <w:abstractNumId w:val="87"/>
  </w:num>
  <w:num w:numId="65">
    <w:abstractNumId w:val="107"/>
  </w:num>
  <w:num w:numId="66">
    <w:abstractNumId w:val="50"/>
  </w:num>
  <w:num w:numId="67">
    <w:abstractNumId w:val="94"/>
  </w:num>
  <w:num w:numId="68">
    <w:abstractNumId w:val="82"/>
  </w:num>
  <w:num w:numId="69">
    <w:abstractNumId w:val="78"/>
  </w:num>
  <w:num w:numId="70">
    <w:abstractNumId w:val="76"/>
  </w:num>
  <w:num w:numId="71">
    <w:abstractNumId w:val="55"/>
  </w:num>
  <w:num w:numId="72">
    <w:abstractNumId w:val="100"/>
  </w:num>
  <w:num w:numId="7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5"/>
  </w:num>
  <w:num w:numId="76">
    <w:abstractNumId w:val="112"/>
  </w:num>
  <w:num w:numId="77">
    <w:abstractNumId w:val="7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3CCA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82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4C2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C1E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381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48E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450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6D87"/>
    <w:rsid w:val="001F7017"/>
    <w:rsid w:val="001F76BF"/>
    <w:rsid w:val="001F7913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79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5D69"/>
    <w:rsid w:val="00206087"/>
    <w:rsid w:val="00206EA3"/>
    <w:rsid w:val="00207390"/>
    <w:rsid w:val="00207EF8"/>
    <w:rsid w:val="00207FDD"/>
    <w:rsid w:val="002104BA"/>
    <w:rsid w:val="00210CF0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58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0C3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9F8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38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0C9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397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1EC"/>
    <w:rsid w:val="002C780A"/>
    <w:rsid w:val="002C7BAD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1BD8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A8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E45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295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B15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684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3B0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1D"/>
    <w:rsid w:val="00487D96"/>
    <w:rsid w:val="00487DDE"/>
    <w:rsid w:val="0049105B"/>
    <w:rsid w:val="00491649"/>
    <w:rsid w:val="00491BD6"/>
    <w:rsid w:val="004924F0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48C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43D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35C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0C9A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A8E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3B1F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DA"/>
    <w:rsid w:val="0061392E"/>
    <w:rsid w:val="0061394C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6568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9"/>
    <w:rsid w:val="0069170D"/>
    <w:rsid w:val="00691937"/>
    <w:rsid w:val="006926DB"/>
    <w:rsid w:val="00692C69"/>
    <w:rsid w:val="00692DAA"/>
    <w:rsid w:val="0069456B"/>
    <w:rsid w:val="00694755"/>
    <w:rsid w:val="0069491D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C8D"/>
    <w:rsid w:val="006A1E8B"/>
    <w:rsid w:val="006A1ED2"/>
    <w:rsid w:val="006A20C5"/>
    <w:rsid w:val="006A21EB"/>
    <w:rsid w:val="006A2801"/>
    <w:rsid w:val="006A2E15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EA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8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4A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1C6"/>
    <w:rsid w:val="00785364"/>
    <w:rsid w:val="007863B4"/>
    <w:rsid w:val="007865AA"/>
    <w:rsid w:val="0078668A"/>
    <w:rsid w:val="0078677D"/>
    <w:rsid w:val="00786859"/>
    <w:rsid w:val="007871B1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879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439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0CF"/>
    <w:rsid w:val="007D34FB"/>
    <w:rsid w:val="007D3533"/>
    <w:rsid w:val="007D469A"/>
    <w:rsid w:val="007D48CF"/>
    <w:rsid w:val="007D4D94"/>
    <w:rsid w:val="007D5680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5D68"/>
    <w:rsid w:val="008070EA"/>
    <w:rsid w:val="00807133"/>
    <w:rsid w:val="00807430"/>
    <w:rsid w:val="00807F46"/>
    <w:rsid w:val="00810B43"/>
    <w:rsid w:val="00810CAC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257F"/>
    <w:rsid w:val="00863011"/>
    <w:rsid w:val="00863DAC"/>
    <w:rsid w:val="0086485E"/>
    <w:rsid w:val="008650A5"/>
    <w:rsid w:val="008650E7"/>
    <w:rsid w:val="008661A9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5BC"/>
    <w:rsid w:val="008D0CD0"/>
    <w:rsid w:val="008D112C"/>
    <w:rsid w:val="008D148D"/>
    <w:rsid w:val="008D2D3A"/>
    <w:rsid w:val="008D3226"/>
    <w:rsid w:val="008D3786"/>
    <w:rsid w:val="008D37DE"/>
    <w:rsid w:val="008D37F6"/>
    <w:rsid w:val="008D3C63"/>
    <w:rsid w:val="008D42A2"/>
    <w:rsid w:val="008D4420"/>
    <w:rsid w:val="008D4777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568B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B4E"/>
    <w:rsid w:val="00935F6A"/>
    <w:rsid w:val="00936DE1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5E40"/>
    <w:rsid w:val="009463AB"/>
    <w:rsid w:val="009465C5"/>
    <w:rsid w:val="0094664E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5F48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2F9B"/>
    <w:rsid w:val="00963937"/>
    <w:rsid w:val="00963A73"/>
    <w:rsid w:val="00963AF4"/>
    <w:rsid w:val="00964F26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B9E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B69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9D3"/>
    <w:rsid w:val="009E7A78"/>
    <w:rsid w:val="009E7BCB"/>
    <w:rsid w:val="009F025C"/>
    <w:rsid w:val="009F0267"/>
    <w:rsid w:val="009F0301"/>
    <w:rsid w:val="009F09E4"/>
    <w:rsid w:val="009F0D2A"/>
    <w:rsid w:val="009F1209"/>
    <w:rsid w:val="009F14D7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1F73"/>
    <w:rsid w:val="00A125F6"/>
    <w:rsid w:val="00A12BD8"/>
    <w:rsid w:val="00A137B1"/>
    <w:rsid w:val="00A13969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A02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6FB7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56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0A6B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A59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D0B"/>
    <w:rsid w:val="00AC5E13"/>
    <w:rsid w:val="00AC5F50"/>
    <w:rsid w:val="00AC5F70"/>
    <w:rsid w:val="00AC5FC5"/>
    <w:rsid w:val="00AC626E"/>
    <w:rsid w:val="00AC6823"/>
    <w:rsid w:val="00AC6D34"/>
    <w:rsid w:val="00AC6EEA"/>
    <w:rsid w:val="00AC6F9C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37D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5A66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0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1FDE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FB2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698B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6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B64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B42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40E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2840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CDF"/>
    <w:rsid w:val="00D24D03"/>
    <w:rsid w:val="00D24D0B"/>
    <w:rsid w:val="00D25763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2930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1F97"/>
    <w:rsid w:val="00D92024"/>
    <w:rsid w:val="00D923D8"/>
    <w:rsid w:val="00D93606"/>
    <w:rsid w:val="00D93A6B"/>
    <w:rsid w:val="00D93AE3"/>
    <w:rsid w:val="00D93B57"/>
    <w:rsid w:val="00D94768"/>
    <w:rsid w:val="00D94E46"/>
    <w:rsid w:val="00D9511A"/>
    <w:rsid w:val="00D951D4"/>
    <w:rsid w:val="00D9526B"/>
    <w:rsid w:val="00D9535D"/>
    <w:rsid w:val="00D959A6"/>
    <w:rsid w:val="00D95D98"/>
    <w:rsid w:val="00D96089"/>
    <w:rsid w:val="00D965CF"/>
    <w:rsid w:val="00D965F1"/>
    <w:rsid w:val="00D96E1F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82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6D3D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76E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87973"/>
    <w:rsid w:val="00E90A5C"/>
    <w:rsid w:val="00E90C1E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CA9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98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CD"/>
    <w:rsid w:val="00ED0B19"/>
    <w:rsid w:val="00ED0DEB"/>
    <w:rsid w:val="00ED1222"/>
    <w:rsid w:val="00ED1481"/>
    <w:rsid w:val="00ED1DD0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0F6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6AEB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C5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AA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6E2A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162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2F62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DF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261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5E9F"/>
    <w:rsid w:val="00FC6843"/>
    <w:rsid w:val="00FC6984"/>
    <w:rsid w:val="00FC7714"/>
    <w:rsid w:val="00FC7B49"/>
    <w:rsid w:val="00FC7CE6"/>
    <w:rsid w:val="00FD0387"/>
    <w:rsid w:val="00FD075F"/>
    <w:rsid w:val="00FD095D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2B9E"/>
    <w:pPr>
      <w:keepNext/>
      <w:widowControl w:val="0"/>
      <w:suppressAutoHyphens/>
      <w:ind w:left="864" w:hanging="864"/>
      <w:outlineLvl w:val="3"/>
    </w:pPr>
    <w:rPr>
      <w:rFonts w:ascii="Arial" w:eastAsia="Lucida Sans Unicode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2B9E"/>
    <w:pPr>
      <w:widowControl w:val="0"/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2B9E"/>
    <w:pPr>
      <w:widowControl w:val="0"/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link w:val="pktZnak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19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0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6138D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72B9E"/>
    <w:rPr>
      <w:rFonts w:ascii="Arial" w:eastAsia="Lucida Sans Unicode" w:hAnsi="Arial"/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2B9E"/>
    <w:rPr>
      <w:rFonts w:ascii="Calibri" w:hAnsi="Calibri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2B9E"/>
    <w:rPr>
      <w:rFonts w:ascii="Cambria" w:hAnsi="Cambria"/>
      <w:sz w:val="22"/>
      <w:szCs w:val="22"/>
      <w:lang w:val="x-none"/>
    </w:rPr>
  </w:style>
  <w:style w:type="character" w:customStyle="1" w:styleId="WW8Num2z0">
    <w:name w:val="WW8Num2z0"/>
    <w:rsid w:val="00972B9E"/>
    <w:rPr>
      <w:rFonts w:ascii="Symbol" w:hAnsi="Symbol"/>
    </w:rPr>
  </w:style>
  <w:style w:type="character" w:customStyle="1" w:styleId="WW8Num4z0">
    <w:name w:val="WW8Num4z0"/>
    <w:rsid w:val="00972B9E"/>
    <w:rPr>
      <w:rFonts w:ascii="Symbol" w:hAnsi="Symbol"/>
    </w:rPr>
  </w:style>
  <w:style w:type="character" w:customStyle="1" w:styleId="WW8Num6z0">
    <w:name w:val="WW8Num6z0"/>
    <w:rsid w:val="00972B9E"/>
    <w:rPr>
      <w:rFonts w:ascii="Symbol" w:hAnsi="Symbol"/>
    </w:rPr>
  </w:style>
  <w:style w:type="character" w:customStyle="1" w:styleId="WW8Num7z0">
    <w:name w:val="WW8Num7z0"/>
    <w:rsid w:val="00972B9E"/>
    <w:rPr>
      <w:rFonts w:ascii="Symbol" w:hAnsi="Symbol"/>
    </w:rPr>
  </w:style>
  <w:style w:type="character" w:customStyle="1" w:styleId="WW8Num9z0">
    <w:name w:val="WW8Num9z0"/>
    <w:rsid w:val="00972B9E"/>
    <w:rPr>
      <w:rFonts w:ascii="Symbol" w:hAnsi="Symbol"/>
    </w:rPr>
  </w:style>
  <w:style w:type="character" w:customStyle="1" w:styleId="WW8Num10z0">
    <w:name w:val="WW8Num10z0"/>
    <w:rsid w:val="00972B9E"/>
    <w:rPr>
      <w:b/>
    </w:rPr>
  </w:style>
  <w:style w:type="character" w:customStyle="1" w:styleId="WW8Num11z0">
    <w:name w:val="WW8Num11z0"/>
    <w:rsid w:val="00972B9E"/>
    <w:rPr>
      <w:rFonts w:cs="Arial"/>
      <w:b/>
    </w:rPr>
  </w:style>
  <w:style w:type="character" w:customStyle="1" w:styleId="WW8Num13z0">
    <w:name w:val="WW8Num13z0"/>
    <w:rsid w:val="00972B9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72B9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72B9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72B9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72B9E"/>
  </w:style>
  <w:style w:type="character" w:customStyle="1" w:styleId="WW-WW8Num2z0">
    <w:name w:val="WW-WW8Num2z0"/>
    <w:rsid w:val="00972B9E"/>
    <w:rPr>
      <w:rFonts w:ascii="Symbol" w:hAnsi="Symbol"/>
    </w:rPr>
  </w:style>
  <w:style w:type="character" w:customStyle="1" w:styleId="WW-WW8Num4z0">
    <w:name w:val="WW-WW8Num4z0"/>
    <w:rsid w:val="00972B9E"/>
    <w:rPr>
      <w:rFonts w:ascii="Symbol" w:hAnsi="Symbol"/>
    </w:rPr>
  </w:style>
  <w:style w:type="character" w:customStyle="1" w:styleId="WW-WW8Num6z0">
    <w:name w:val="WW-WW8Num6z0"/>
    <w:rsid w:val="00972B9E"/>
    <w:rPr>
      <w:rFonts w:ascii="Symbol" w:hAnsi="Symbol"/>
    </w:rPr>
  </w:style>
  <w:style w:type="character" w:customStyle="1" w:styleId="WW-WW8Num7z0">
    <w:name w:val="WW-WW8Num7z0"/>
    <w:rsid w:val="00972B9E"/>
    <w:rPr>
      <w:rFonts w:ascii="Symbol" w:hAnsi="Symbol"/>
    </w:rPr>
  </w:style>
  <w:style w:type="character" w:customStyle="1" w:styleId="WW-WW8Num9z0">
    <w:name w:val="WW-WW8Num9z0"/>
    <w:rsid w:val="00972B9E"/>
    <w:rPr>
      <w:rFonts w:ascii="Symbol" w:hAnsi="Symbol"/>
    </w:rPr>
  </w:style>
  <w:style w:type="character" w:customStyle="1" w:styleId="WW-WW8Num10z0">
    <w:name w:val="WW-WW8Num10z0"/>
    <w:rsid w:val="00972B9E"/>
    <w:rPr>
      <w:b/>
    </w:rPr>
  </w:style>
  <w:style w:type="character" w:customStyle="1" w:styleId="WW-WW8Num13z0">
    <w:name w:val="WW-WW8Num13z0"/>
    <w:rsid w:val="00972B9E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972B9E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sid w:val="00972B9E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sid w:val="00972B9E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72B9E"/>
  </w:style>
  <w:style w:type="character" w:customStyle="1" w:styleId="WW-WW8Num2z01">
    <w:name w:val="WW-WW8Num2z01"/>
    <w:rsid w:val="00972B9E"/>
    <w:rPr>
      <w:rFonts w:ascii="Symbol" w:hAnsi="Symbol"/>
    </w:rPr>
  </w:style>
  <w:style w:type="character" w:customStyle="1" w:styleId="WW-WW8Num4z01">
    <w:name w:val="WW-WW8Num4z01"/>
    <w:rsid w:val="00972B9E"/>
    <w:rPr>
      <w:rFonts w:ascii="Symbol" w:hAnsi="Symbol"/>
    </w:rPr>
  </w:style>
  <w:style w:type="character" w:customStyle="1" w:styleId="WW-WW8Num6z01">
    <w:name w:val="WW-WW8Num6z01"/>
    <w:rsid w:val="00972B9E"/>
    <w:rPr>
      <w:rFonts w:ascii="Symbol" w:hAnsi="Symbol"/>
    </w:rPr>
  </w:style>
  <w:style w:type="character" w:customStyle="1" w:styleId="WW-WW8Num7z01">
    <w:name w:val="WW-WW8Num7z01"/>
    <w:rsid w:val="00972B9E"/>
    <w:rPr>
      <w:rFonts w:ascii="Symbol" w:hAnsi="Symbol"/>
    </w:rPr>
  </w:style>
  <w:style w:type="character" w:customStyle="1" w:styleId="WW-WW8Num9z01">
    <w:name w:val="WW-WW8Num9z01"/>
    <w:rsid w:val="00972B9E"/>
    <w:rPr>
      <w:rFonts w:ascii="Symbol" w:hAnsi="Symbol"/>
    </w:rPr>
  </w:style>
  <w:style w:type="character" w:customStyle="1" w:styleId="WW8Num12z0">
    <w:name w:val="WW8Num12z0"/>
    <w:rsid w:val="00972B9E"/>
    <w:rPr>
      <w:rFonts w:ascii="Symbol" w:hAnsi="Symbol"/>
    </w:rPr>
  </w:style>
  <w:style w:type="character" w:customStyle="1" w:styleId="WW-WW8Num13z01">
    <w:name w:val="WW-WW8Num13z01"/>
    <w:rsid w:val="00972B9E"/>
    <w:rPr>
      <w:b/>
    </w:rPr>
  </w:style>
  <w:style w:type="character" w:customStyle="1" w:styleId="WW-WW8Num15z01">
    <w:name w:val="WW-WW8Num15z01"/>
    <w:rsid w:val="00972B9E"/>
    <w:rPr>
      <w:rFonts w:cs="Arial"/>
      <w:b/>
    </w:rPr>
  </w:style>
  <w:style w:type="character" w:customStyle="1" w:styleId="WW8Num16z0">
    <w:name w:val="WW8Num16z0"/>
    <w:rsid w:val="00972B9E"/>
    <w:rPr>
      <w:rFonts w:cs="Tahoma"/>
    </w:rPr>
  </w:style>
  <w:style w:type="character" w:customStyle="1" w:styleId="WW8Num19z0">
    <w:name w:val="WW8Num19z0"/>
    <w:rsid w:val="00972B9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972B9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72B9E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972B9E"/>
  </w:style>
  <w:style w:type="character" w:customStyle="1" w:styleId="WW-WW8Num2z011">
    <w:name w:val="WW-WW8Num2z011"/>
    <w:rsid w:val="00972B9E"/>
    <w:rPr>
      <w:rFonts w:ascii="Symbol" w:hAnsi="Symbol"/>
    </w:rPr>
  </w:style>
  <w:style w:type="character" w:customStyle="1" w:styleId="WW-WW8Num4z011">
    <w:name w:val="WW-WW8Num4z011"/>
    <w:rsid w:val="00972B9E"/>
    <w:rPr>
      <w:rFonts w:ascii="Symbol" w:hAnsi="Symbol"/>
    </w:rPr>
  </w:style>
  <w:style w:type="character" w:customStyle="1" w:styleId="WW-WW8Num6z011">
    <w:name w:val="WW-WW8Num6z011"/>
    <w:rsid w:val="00972B9E"/>
    <w:rPr>
      <w:rFonts w:ascii="Symbol" w:hAnsi="Symbol"/>
    </w:rPr>
  </w:style>
  <w:style w:type="character" w:customStyle="1" w:styleId="WW-WW8Num7z011">
    <w:name w:val="WW-WW8Num7z011"/>
    <w:rsid w:val="00972B9E"/>
    <w:rPr>
      <w:rFonts w:ascii="Symbol" w:hAnsi="Symbol"/>
    </w:rPr>
  </w:style>
  <w:style w:type="character" w:customStyle="1" w:styleId="WW-WW8Num9z011">
    <w:name w:val="WW-WW8Num9z011"/>
    <w:rsid w:val="00972B9E"/>
    <w:rPr>
      <w:rFonts w:ascii="Symbol" w:hAnsi="Symbol"/>
    </w:rPr>
  </w:style>
  <w:style w:type="character" w:customStyle="1" w:styleId="WW-WW8Num10z01">
    <w:name w:val="WW-WW8Num10z01"/>
    <w:rsid w:val="00972B9E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972B9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72B9E"/>
    <w:rPr>
      <w:rFonts w:ascii="Symbol" w:hAnsi="Symbol"/>
    </w:rPr>
  </w:style>
  <w:style w:type="character" w:customStyle="1" w:styleId="WW-WW8Num15z011">
    <w:name w:val="WW-WW8Num15z011"/>
    <w:rsid w:val="00972B9E"/>
    <w:rPr>
      <w:b/>
    </w:rPr>
  </w:style>
  <w:style w:type="character" w:customStyle="1" w:styleId="WW-WW8Num18z01">
    <w:name w:val="WW-WW8Num18z01"/>
    <w:rsid w:val="00972B9E"/>
    <w:rPr>
      <w:u w:val="single"/>
    </w:rPr>
  </w:style>
  <w:style w:type="character" w:customStyle="1" w:styleId="WW-WW8Num19z0">
    <w:name w:val="WW-WW8Num19z0"/>
    <w:rsid w:val="00972B9E"/>
    <w:rPr>
      <w:rFonts w:cs="Arial"/>
      <w:b/>
    </w:rPr>
  </w:style>
  <w:style w:type="character" w:customStyle="1" w:styleId="WW-WW8Num21z0">
    <w:name w:val="WW-WW8Num21z0"/>
    <w:rsid w:val="00972B9E"/>
    <w:rPr>
      <w:rFonts w:cs="Tahoma"/>
    </w:rPr>
  </w:style>
  <w:style w:type="character" w:customStyle="1" w:styleId="WW-Absatz-Standardschriftart111">
    <w:name w:val="WW-Absatz-Standardschriftart111"/>
    <w:rsid w:val="00972B9E"/>
  </w:style>
  <w:style w:type="character" w:customStyle="1" w:styleId="WW-WW8Num2z0111">
    <w:name w:val="WW-WW8Num2z0111"/>
    <w:rsid w:val="00972B9E"/>
    <w:rPr>
      <w:rFonts w:ascii="Symbol" w:hAnsi="Symbol"/>
    </w:rPr>
  </w:style>
  <w:style w:type="character" w:customStyle="1" w:styleId="WW-WW8Num4z0111">
    <w:name w:val="WW-WW8Num4z0111"/>
    <w:rsid w:val="00972B9E"/>
    <w:rPr>
      <w:rFonts w:ascii="Symbol" w:hAnsi="Symbol"/>
    </w:rPr>
  </w:style>
  <w:style w:type="character" w:customStyle="1" w:styleId="WW8Num4z1">
    <w:name w:val="WW8Num4z1"/>
    <w:rsid w:val="00972B9E"/>
    <w:rPr>
      <w:rFonts w:ascii="Times New Roman" w:hAnsi="Times New Roman" w:cs="Times New Roman"/>
    </w:rPr>
  </w:style>
  <w:style w:type="character" w:customStyle="1" w:styleId="WW8Num4z4">
    <w:name w:val="WW8Num4z4"/>
    <w:rsid w:val="00972B9E"/>
    <w:rPr>
      <w:rFonts w:ascii="Courier New" w:hAnsi="Courier New"/>
    </w:rPr>
  </w:style>
  <w:style w:type="character" w:customStyle="1" w:styleId="WW8Num4z5">
    <w:name w:val="WW8Num4z5"/>
    <w:rsid w:val="00972B9E"/>
    <w:rPr>
      <w:rFonts w:ascii="Wingdings" w:hAnsi="Wingdings"/>
    </w:rPr>
  </w:style>
  <w:style w:type="character" w:customStyle="1" w:styleId="WW8Num5z0">
    <w:name w:val="WW8Num5z0"/>
    <w:rsid w:val="00972B9E"/>
    <w:rPr>
      <w:rFonts w:ascii="Symbol" w:hAnsi="Symbol"/>
    </w:rPr>
  </w:style>
  <w:style w:type="character" w:customStyle="1" w:styleId="WW-WW8Num6z0111">
    <w:name w:val="WW-WW8Num6z0111"/>
    <w:rsid w:val="00972B9E"/>
    <w:rPr>
      <w:b/>
    </w:rPr>
  </w:style>
  <w:style w:type="character" w:customStyle="1" w:styleId="WW-WW8Num7z0111">
    <w:name w:val="WW-WW8Num7z0111"/>
    <w:rsid w:val="00972B9E"/>
    <w:rPr>
      <w:rFonts w:ascii="Symbol" w:hAnsi="Symbol"/>
    </w:rPr>
  </w:style>
  <w:style w:type="character" w:customStyle="1" w:styleId="WW-WW8Num11z011">
    <w:name w:val="WW-WW8Num11z011"/>
    <w:rsid w:val="00972B9E"/>
    <w:rPr>
      <w:rFonts w:ascii="Symbol" w:hAnsi="Symbol"/>
    </w:rPr>
  </w:style>
  <w:style w:type="character" w:customStyle="1" w:styleId="WW-WW8Num12z0">
    <w:name w:val="WW-WW8Num12z0"/>
    <w:rsid w:val="00972B9E"/>
    <w:rPr>
      <w:rFonts w:ascii="Symbol" w:hAnsi="Symbol"/>
    </w:rPr>
  </w:style>
  <w:style w:type="character" w:customStyle="1" w:styleId="WW-WW8Num13z011">
    <w:name w:val="WW-WW8Num13z011"/>
    <w:rsid w:val="00972B9E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972B9E"/>
    <w:rPr>
      <w:rFonts w:ascii="Symbol" w:hAnsi="Symbol"/>
    </w:rPr>
  </w:style>
  <w:style w:type="character" w:customStyle="1" w:styleId="WW-WW8Num18z011">
    <w:name w:val="WW-WW8Num18z011"/>
    <w:rsid w:val="00972B9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72B9E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972B9E"/>
    <w:rPr>
      <w:rFonts w:ascii="Symbol" w:hAnsi="Symbol"/>
    </w:rPr>
  </w:style>
  <w:style w:type="character" w:customStyle="1" w:styleId="WW8Num24z1">
    <w:name w:val="WW8Num24z1"/>
    <w:rsid w:val="00972B9E"/>
    <w:rPr>
      <w:rFonts w:ascii="Courier New" w:hAnsi="Courier New"/>
    </w:rPr>
  </w:style>
  <w:style w:type="character" w:customStyle="1" w:styleId="WW8Num24z2">
    <w:name w:val="WW8Num24z2"/>
    <w:rsid w:val="00972B9E"/>
    <w:rPr>
      <w:rFonts w:ascii="Wingdings" w:hAnsi="Wingdings"/>
    </w:rPr>
  </w:style>
  <w:style w:type="character" w:customStyle="1" w:styleId="WW-WW8Num25z011">
    <w:name w:val="WW-WW8Num25z011"/>
    <w:rsid w:val="00972B9E"/>
    <w:rPr>
      <w:b/>
    </w:rPr>
  </w:style>
  <w:style w:type="character" w:customStyle="1" w:styleId="WW8Num29z0">
    <w:name w:val="WW8Num29z0"/>
    <w:rsid w:val="00972B9E"/>
    <w:rPr>
      <w:rFonts w:ascii="Symbol" w:hAnsi="Symbol"/>
    </w:rPr>
  </w:style>
  <w:style w:type="character" w:customStyle="1" w:styleId="WW8Num29z1">
    <w:name w:val="WW8Num29z1"/>
    <w:rsid w:val="00972B9E"/>
    <w:rPr>
      <w:rFonts w:ascii="Courier New" w:hAnsi="Courier New"/>
    </w:rPr>
  </w:style>
  <w:style w:type="character" w:customStyle="1" w:styleId="WW8Num29z2">
    <w:name w:val="WW8Num29z2"/>
    <w:rsid w:val="00972B9E"/>
    <w:rPr>
      <w:rFonts w:ascii="Wingdings" w:hAnsi="Wingdings"/>
    </w:rPr>
  </w:style>
  <w:style w:type="character" w:customStyle="1" w:styleId="WW8Num30z0">
    <w:name w:val="WW8Num30z0"/>
    <w:rsid w:val="00972B9E"/>
    <w:rPr>
      <w:u w:val="single"/>
    </w:rPr>
  </w:style>
  <w:style w:type="character" w:customStyle="1" w:styleId="WW8Num32z0">
    <w:name w:val="WW8Num32z0"/>
    <w:rsid w:val="00972B9E"/>
    <w:rPr>
      <w:b/>
    </w:rPr>
  </w:style>
  <w:style w:type="character" w:customStyle="1" w:styleId="WW8Num32z1">
    <w:name w:val="WW8Num32z1"/>
    <w:rsid w:val="00972B9E"/>
    <w:rPr>
      <w:rFonts w:ascii="Symbol" w:hAnsi="Symbol"/>
    </w:rPr>
  </w:style>
  <w:style w:type="character" w:customStyle="1" w:styleId="WW8Num34z0">
    <w:name w:val="WW8Num34z0"/>
    <w:rsid w:val="00972B9E"/>
    <w:rPr>
      <w:b/>
    </w:rPr>
  </w:style>
  <w:style w:type="character" w:customStyle="1" w:styleId="WW8Num34z1">
    <w:name w:val="WW8Num34z1"/>
    <w:rsid w:val="00972B9E"/>
    <w:rPr>
      <w:rFonts w:ascii="Symbol" w:hAnsi="Symbol"/>
    </w:rPr>
  </w:style>
  <w:style w:type="character" w:customStyle="1" w:styleId="WW8Num35z0">
    <w:name w:val="WW8Num35z0"/>
    <w:rsid w:val="00972B9E"/>
    <w:rPr>
      <w:b/>
    </w:rPr>
  </w:style>
  <w:style w:type="character" w:customStyle="1" w:styleId="WW8Num37z0">
    <w:name w:val="WW8Num37z0"/>
    <w:rsid w:val="00972B9E"/>
    <w:rPr>
      <w:rFonts w:cs="Arial"/>
      <w:b/>
    </w:rPr>
  </w:style>
  <w:style w:type="character" w:customStyle="1" w:styleId="WW8Num38z0">
    <w:name w:val="WW8Num38z0"/>
    <w:rsid w:val="00972B9E"/>
    <w:rPr>
      <w:b/>
    </w:rPr>
  </w:style>
  <w:style w:type="character" w:customStyle="1" w:styleId="WW8Num39z0">
    <w:name w:val="WW8Num39z0"/>
    <w:rsid w:val="00972B9E"/>
    <w:rPr>
      <w:b/>
    </w:rPr>
  </w:style>
  <w:style w:type="character" w:customStyle="1" w:styleId="WW8Num39z1">
    <w:name w:val="WW8Num39z1"/>
    <w:rsid w:val="00972B9E"/>
    <w:rPr>
      <w:rFonts w:ascii="Symbol" w:hAnsi="Symbol"/>
    </w:rPr>
  </w:style>
  <w:style w:type="character" w:customStyle="1" w:styleId="WW8Num40z0">
    <w:name w:val="WW8Num40z0"/>
    <w:rsid w:val="00972B9E"/>
    <w:rPr>
      <w:rFonts w:ascii="Symbol" w:hAnsi="Symbol"/>
    </w:rPr>
  </w:style>
  <w:style w:type="character" w:customStyle="1" w:styleId="WW8Num40z1">
    <w:name w:val="WW8Num40z1"/>
    <w:rsid w:val="00972B9E"/>
    <w:rPr>
      <w:rFonts w:ascii="Courier New" w:hAnsi="Courier New"/>
    </w:rPr>
  </w:style>
  <w:style w:type="character" w:customStyle="1" w:styleId="WW8Num40z2">
    <w:name w:val="WW8Num40z2"/>
    <w:rsid w:val="00972B9E"/>
    <w:rPr>
      <w:rFonts w:ascii="Wingdings" w:hAnsi="Wingdings"/>
    </w:rPr>
  </w:style>
  <w:style w:type="character" w:customStyle="1" w:styleId="WW8Num41z0">
    <w:name w:val="WW8Num41z0"/>
    <w:rsid w:val="00972B9E"/>
    <w:rPr>
      <w:rFonts w:ascii="Symbol" w:hAnsi="Symbol"/>
    </w:rPr>
  </w:style>
  <w:style w:type="character" w:customStyle="1" w:styleId="WW8Num41z1">
    <w:name w:val="WW8Num41z1"/>
    <w:rsid w:val="00972B9E"/>
    <w:rPr>
      <w:rFonts w:ascii="Courier New" w:hAnsi="Courier New"/>
    </w:rPr>
  </w:style>
  <w:style w:type="character" w:customStyle="1" w:styleId="WW8Num41z2">
    <w:name w:val="WW8Num41z2"/>
    <w:rsid w:val="00972B9E"/>
    <w:rPr>
      <w:rFonts w:ascii="Wingdings" w:hAnsi="Wingdings"/>
    </w:rPr>
  </w:style>
  <w:style w:type="character" w:customStyle="1" w:styleId="WW8Num43z0">
    <w:name w:val="WW8Num43z0"/>
    <w:rsid w:val="00972B9E"/>
    <w:rPr>
      <w:rFonts w:cs="Arial"/>
      <w:b/>
    </w:rPr>
  </w:style>
  <w:style w:type="character" w:customStyle="1" w:styleId="WW8Num44z0">
    <w:name w:val="WW8Num44z0"/>
    <w:rsid w:val="00972B9E"/>
    <w:rPr>
      <w:rFonts w:cs="Arial"/>
      <w:b/>
    </w:rPr>
  </w:style>
  <w:style w:type="character" w:customStyle="1" w:styleId="WW8Num45z0">
    <w:name w:val="WW8Num45z0"/>
    <w:rsid w:val="00972B9E"/>
    <w:rPr>
      <w:rFonts w:cs="Arial"/>
      <w:b/>
    </w:rPr>
  </w:style>
  <w:style w:type="character" w:customStyle="1" w:styleId="WW8Num46z0">
    <w:name w:val="WW8Num46z0"/>
    <w:rsid w:val="00972B9E"/>
    <w:rPr>
      <w:b/>
    </w:rPr>
  </w:style>
  <w:style w:type="character" w:customStyle="1" w:styleId="WW8Num46z1">
    <w:name w:val="WW8Num46z1"/>
    <w:rsid w:val="00972B9E"/>
    <w:rPr>
      <w:rFonts w:ascii="Symbol" w:hAnsi="Symbol"/>
    </w:rPr>
  </w:style>
  <w:style w:type="character" w:customStyle="1" w:styleId="WW8Num47z0">
    <w:name w:val="WW8Num47z0"/>
    <w:rsid w:val="00972B9E"/>
    <w:rPr>
      <w:rFonts w:cs="Arial"/>
      <w:b/>
    </w:rPr>
  </w:style>
  <w:style w:type="character" w:customStyle="1" w:styleId="WW8Num48z0">
    <w:name w:val="WW8Num48z0"/>
    <w:rsid w:val="00972B9E"/>
    <w:rPr>
      <w:rFonts w:cs="Arial"/>
      <w:b/>
    </w:rPr>
  </w:style>
  <w:style w:type="character" w:customStyle="1" w:styleId="WW8Num50z0">
    <w:name w:val="WW8Num50z0"/>
    <w:rsid w:val="00972B9E"/>
    <w:rPr>
      <w:rFonts w:cs="Tahoma"/>
    </w:rPr>
  </w:style>
  <w:style w:type="character" w:customStyle="1" w:styleId="WW8Num51z0">
    <w:name w:val="WW8Num51z0"/>
    <w:rsid w:val="00972B9E"/>
    <w:rPr>
      <w:b/>
    </w:rPr>
  </w:style>
  <w:style w:type="character" w:customStyle="1" w:styleId="WW8Num52z0">
    <w:name w:val="WW8Num52z0"/>
    <w:rsid w:val="00972B9E"/>
    <w:rPr>
      <w:b/>
    </w:rPr>
  </w:style>
  <w:style w:type="character" w:customStyle="1" w:styleId="WW8Num52z1">
    <w:name w:val="WW8Num52z1"/>
    <w:rsid w:val="00972B9E"/>
    <w:rPr>
      <w:rFonts w:ascii="Symbol" w:hAnsi="Symbol"/>
    </w:rPr>
  </w:style>
  <w:style w:type="character" w:customStyle="1" w:styleId="WW8Num53z0">
    <w:name w:val="WW8Num53z0"/>
    <w:rsid w:val="00972B9E"/>
    <w:rPr>
      <w:rFonts w:cs="Arial"/>
      <w:b/>
    </w:rPr>
  </w:style>
  <w:style w:type="character" w:customStyle="1" w:styleId="WW-Domylnaczcionkaakapitu">
    <w:name w:val="WW-Domyślna czcionka akapitu"/>
    <w:rsid w:val="00972B9E"/>
  </w:style>
  <w:style w:type="character" w:customStyle="1" w:styleId="WW-WW8Num2z01111">
    <w:name w:val="WW-WW8Num2z01111"/>
    <w:rsid w:val="00972B9E"/>
    <w:rPr>
      <w:rFonts w:ascii="Symbol" w:hAnsi="Symbol"/>
    </w:rPr>
  </w:style>
  <w:style w:type="character" w:customStyle="1" w:styleId="WW-WW8Num4z01111">
    <w:name w:val="WW-WW8Num4z01111"/>
    <w:rsid w:val="00972B9E"/>
    <w:rPr>
      <w:rFonts w:ascii="Symbol" w:hAnsi="Symbol"/>
    </w:rPr>
  </w:style>
  <w:style w:type="character" w:customStyle="1" w:styleId="WW-WW8Num4z1">
    <w:name w:val="WW-WW8Num4z1"/>
    <w:rsid w:val="00972B9E"/>
    <w:rPr>
      <w:rFonts w:ascii="Times New Roman" w:hAnsi="Times New Roman" w:cs="Times New Roman"/>
    </w:rPr>
  </w:style>
  <w:style w:type="character" w:customStyle="1" w:styleId="WW-WW8Num4z4">
    <w:name w:val="WW-WW8Num4z4"/>
    <w:rsid w:val="00972B9E"/>
    <w:rPr>
      <w:rFonts w:ascii="Courier New" w:hAnsi="Courier New"/>
    </w:rPr>
  </w:style>
  <w:style w:type="character" w:customStyle="1" w:styleId="WW-WW8Num4z5">
    <w:name w:val="WW-WW8Num4z5"/>
    <w:rsid w:val="00972B9E"/>
    <w:rPr>
      <w:rFonts w:ascii="Wingdings" w:hAnsi="Wingdings"/>
    </w:rPr>
  </w:style>
  <w:style w:type="character" w:customStyle="1" w:styleId="WW-WW8Num5z0">
    <w:name w:val="WW-WW8Num5z0"/>
    <w:rsid w:val="00972B9E"/>
    <w:rPr>
      <w:rFonts w:ascii="Symbol" w:hAnsi="Symbol"/>
    </w:rPr>
  </w:style>
  <w:style w:type="character" w:customStyle="1" w:styleId="WW-WW8Num6z01111">
    <w:name w:val="WW-WW8Num6z01111"/>
    <w:rsid w:val="00972B9E"/>
    <w:rPr>
      <w:b/>
    </w:rPr>
  </w:style>
  <w:style w:type="character" w:customStyle="1" w:styleId="WW-WW8Num7z01111">
    <w:name w:val="WW-WW8Num7z01111"/>
    <w:rsid w:val="00972B9E"/>
    <w:rPr>
      <w:rFonts w:ascii="Symbol" w:hAnsi="Symbol"/>
    </w:rPr>
  </w:style>
  <w:style w:type="character" w:customStyle="1" w:styleId="WW-WW8Num11z0111">
    <w:name w:val="WW-WW8Num11z0111"/>
    <w:rsid w:val="00972B9E"/>
    <w:rPr>
      <w:rFonts w:ascii="Symbol" w:hAnsi="Symbol"/>
    </w:rPr>
  </w:style>
  <w:style w:type="character" w:customStyle="1" w:styleId="WW-WW8Num12z01">
    <w:name w:val="WW-WW8Num12z01"/>
    <w:rsid w:val="00972B9E"/>
    <w:rPr>
      <w:rFonts w:ascii="Symbol" w:hAnsi="Symbol"/>
    </w:rPr>
  </w:style>
  <w:style w:type="character" w:customStyle="1" w:styleId="WW-WW8Num13z0111">
    <w:name w:val="WW-WW8Num13z0111"/>
    <w:rsid w:val="00972B9E"/>
    <w:rPr>
      <w:rFonts w:ascii="Symbol" w:hAnsi="Symbol" w:cs="StarSymbol"/>
      <w:sz w:val="18"/>
      <w:szCs w:val="18"/>
    </w:rPr>
  </w:style>
  <w:style w:type="character" w:customStyle="1" w:styleId="WW-WW8Num15z01111">
    <w:name w:val="WW-WW8Num15z01111"/>
    <w:rsid w:val="00972B9E"/>
    <w:rPr>
      <w:rFonts w:ascii="Symbol" w:hAnsi="Symbol"/>
    </w:rPr>
  </w:style>
  <w:style w:type="character" w:customStyle="1" w:styleId="WW-WW8Num18z0111">
    <w:name w:val="WW-WW8Num18z0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72B9E"/>
  </w:style>
  <w:style w:type="character" w:customStyle="1" w:styleId="WW-WW8Num2z011111">
    <w:name w:val="WW-WW8Num2z011111"/>
    <w:rsid w:val="00972B9E"/>
    <w:rPr>
      <w:rFonts w:ascii="Symbol" w:hAnsi="Symbol"/>
    </w:rPr>
  </w:style>
  <w:style w:type="character" w:customStyle="1" w:styleId="WW-WW8Num4z011111">
    <w:name w:val="WW-WW8Num4z011111"/>
    <w:rsid w:val="00972B9E"/>
    <w:rPr>
      <w:rFonts w:ascii="Symbol" w:hAnsi="Symbol"/>
    </w:rPr>
  </w:style>
  <w:style w:type="character" w:customStyle="1" w:styleId="WW-WW8Num4z11">
    <w:name w:val="WW-WW8Num4z11"/>
    <w:rsid w:val="00972B9E"/>
    <w:rPr>
      <w:rFonts w:ascii="Times New Roman" w:hAnsi="Times New Roman" w:cs="Times New Roman"/>
    </w:rPr>
  </w:style>
  <w:style w:type="character" w:customStyle="1" w:styleId="WW-WW8Num4z41">
    <w:name w:val="WW-WW8Num4z41"/>
    <w:rsid w:val="00972B9E"/>
    <w:rPr>
      <w:rFonts w:ascii="Courier New" w:hAnsi="Courier New"/>
    </w:rPr>
  </w:style>
  <w:style w:type="character" w:customStyle="1" w:styleId="WW-WW8Num4z51">
    <w:name w:val="WW-WW8Num4z51"/>
    <w:rsid w:val="00972B9E"/>
    <w:rPr>
      <w:rFonts w:ascii="Wingdings" w:hAnsi="Wingdings"/>
    </w:rPr>
  </w:style>
  <w:style w:type="character" w:customStyle="1" w:styleId="WW-WW8Num5z01">
    <w:name w:val="WW-WW8Num5z01"/>
    <w:rsid w:val="00972B9E"/>
    <w:rPr>
      <w:rFonts w:ascii="Symbol" w:hAnsi="Symbol"/>
    </w:rPr>
  </w:style>
  <w:style w:type="character" w:customStyle="1" w:styleId="WW-WW8Num6z011111">
    <w:name w:val="WW-WW8Num6z011111"/>
    <w:rsid w:val="00972B9E"/>
    <w:rPr>
      <w:b/>
    </w:rPr>
  </w:style>
  <w:style w:type="character" w:customStyle="1" w:styleId="WW-WW8Num7z011111">
    <w:name w:val="WW-WW8Num7z011111"/>
    <w:rsid w:val="00972B9E"/>
    <w:rPr>
      <w:rFonts w:ascii="Symbol" w:hAnsi="Symbol"/>
    </w:rPr>
  </w:style>
  <w:style w:type="character" w:customStyle="1" w:styleId="WW-WW8Num11z01111">
    <w:name w:val="WW-WW8Num11z01111"/>
    <w:rsid w:val="00972B9E"/>
    <w:rPr>
      <w:rFonts w:ascii="Symbol" w:hAnsi="Symbol"/>
    </w:rPr>
  </w:style>
  <w:style w:type="character" w:customStyle="1" w:styleId="WW-WW8Num12z011">
    <w:name w:val="WW-WW8Num12z011"/>
    <w:rsid w:val="00972B9E"/>
    <w:rPr>
      <w:rFonts w:ascii="Symbol" w:hAnsi="Symbol"/>
    </w:rPr>
  </w:style>
  <w:style w:type="character" w:customStyle="1" w:styleId="WW-WW8Num13z01111">
    <w:name w:val="WW-WW8Num13z01111"/>
    <w:rsid w:val="00972B9E"/>
    <w:rPr>
      <w:rFonts w:ascii="Symbol" w:hAnsi="Symbol" w:cs="StarSymbol"/>
      <w:sz w:val="18"/>
      <w:szCs w:val="18"/>
    </w:rPr>
  </w:style>
  <w:style w:type="character" w:customStyle="1" w:styleId="WW-WW8Num15z011111">
    <w:name w:val="WW-WW8Num15z011111"/>
    <w:rsid w:val="00972B9E"/>
    <w:rPr>
      <w:rFonts w:ascii="Symbol" w:hAnsi="Symbol"/>
    </w:rPr>
  </w:style>
  <w:style w:type="character" w:customStyle="1" w:styleId="WW-WW8Num18z01111">
    <w:name w:val="WW-WW8Num18z01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72B9E"/>
  </w:style>
  <w:style w:type="character" w:customStyle="1" w:styleId="WW-WW8Num2z0111111">
    <w:name w:val="WW-WW8Num2z0111111"/>
    <w:rsid w:val="00972B9E"/>
    <w:rPr>
      <w:rFonts w:ascii="Symbol" w:hAnsi="Symbol"/>
    </w:rPr>
  </w:style>
  <w:style w:type="character" w:customStyle="1" w:styleId="WW-WW8Num4z0111111">
    <w:name w:val="WW-WW8Num4z0111111"/>
    <w:rsid w:val="00972B9E"/>
    <w:rPr>
      <w:rFonts w:ascii="Symbol" w:hAnsi="Symbol"/>
    </w:rPr>
  </w:style>
  <w:style w:type="character" w:customStyle="1" w:styleId="WW-WW8Num4z111">
    <w:name w:val="WW-WW8Num4z111"/>
    <w:rsid w:val="00972B9E"/>
    <w:rPr>
      <w:rFonts w:ascii="Times New Roman" w:hAnsi="Times New Roman" w:cs="Times New Roman"/>
    </w:rPr>
  </w:style>
  <w:style w:type="character" w:customStyle="1" w:styleId="WW-WW8Num4z411">
    <w:name w:val="WW-WW8Num4z411"/>
    <w:rsid w:val="00972B9E"/>
    <w:rPr>
      <w:rFonts w:ascii="Courier New" w:hAnsi="Courier New"/>
    </w:rPr>
  </w:style>
  <w:style w:type="character" w:customStyle="1" w:styleId="WW-WW8Num4z511">
    <w:name w:val="WW-WW8Num4z511"/>
    <w:rsid w:val="00972B9E"/>
    <w:rPr>
      <w:rFonts w:ascii="Wingdings" w:hAnsi="Wingdings"/>
    </w:rPr>
  </w:style>
  <w:style w:type="character" w:customStyle="1" w:styleId="WW-WW8Num5z011">
    <w:name w:val="WW-WW8Num5z011"/>
    <w:rsid w:val="00972B9E"/>
    <w:rPr>
      <w:rFonts w:ascii="Symbol" w:hAnsi="Symbol"/>
    </w:rPr>
  </w:style>
  <w:style w:type="character" w:customStyle="1" w:styleId="WW-WW8Num6z0111111">
    <w:name w:val="WW-WW8Num6z0111111"/>
    <w:rsid w:val="00972B9E"/>
    <w:rPr>
      <w:b/>
    </w:rPr>
  </w:style>
  <w:style w:type="character" w:customStyle="1" w:styleId="WW-WW8Num7z0111111">
    <w:name w:val="WW-WW8Num7z0111111"/>
    <w:rsid w:val="00972B9E"/>
    <w:rPr>
      <w:rFonts w:ascii="Symbol" w:hAnsi="Symbol"/>
    </w:rPr>
  </w:style>
  <w:style w:type="character" w:customStyle="1" w:styleId="WW-WW8Num11z011111">
    <w:name w:val="WW-WW8Num11z011111"/>
    <w:rsid w:val="00972B9E"/>
    <w:rPr>
      <w:rFonts w:ascii="Symbol" w:hAnsi="Symbol"/>
    </w:rPr>
  </w:style>
  <w:style w:type="character" w:customStyle="1" w:styleId="WW-WW8Num12z0111">
    <w:name w:val="WW-WW8Num12z0111"/>
    <w:rsid w:val="00972B9E"/>
    <w:rPr>
      <w:rFonts w:ascii="Symbol" w:hAnsi="Symbol"/>
    </w:rPr>
  </w:style>
  <w:style w:type="character" w:customStyle="1" w:styleId="WW-WW8Num14z0">
    <w:name w:val="WW-WW8Num14z0"/>
    <w:rsid w:val="00972B9E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972B9E"/>
    <w:rPr>
      <w:rFonts w:ascii="Symbol" w:hAnsi="Symbol"/>
    </w:rPr>
  </w:style>
  <w:style w:type="character" w:customStyle="1" w:styleId="WW-WW8Num19z01111">
    <w:name w:val="WW-WW8Num19z01111"/>
    <w:rsid w:val="00972B9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72B9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972B9E"/>
  </w:style>
  <w:style w:type="character" w:customStyle="1" w:styleId="WW-WW8Num2z01111111">
    <w:name w:val="WW-WW8Num2z01111111"/>
    <w:rsid w:val="00972B9E"/>
    <w:rPr>
      <w:rFonts w:ascii="Symbol" w:hAnsi="Symbol"/>
    </w:rPr>
  </w:style>
  <w:style w:type="character" w:customStyle="1" w:styleId="WW-WW8Num4z01111111">
    <w:name w:val="WW-WW8Num4z01111111"/>
    <w:rsid w:val="00972B9E"/>
    <w:rPr>
      <w:rFonts w:ascii="Symbol" w:hAnsi="Symbol"/>
    </w:rPr>
  </w:style>
  <w:style w:type="character" w:customStyle="1" w:styleId="WW-WW8Num4z1111">
    <w:name w:val="WW-WW8Num4z1111"/>
    <w:rsid w:val="00972B9E"/>
    <w:rPr>
      <w:rFonts w:ascii="Times New Roman" w:hAnsi="Times New Roman" w:cs="Times New Roman"/>
    </w:rPr>
  </w:style>
  <w:style w:type="character" w:customStyle="1" w:styleId="WW-WW8Num4z4111">
    <w:name w:val="WW-WW8Num4z4111"/>
    <w:rsid w:val="00972B9E"/>
    <w:rPr>
      <w:rFonts w:ascii="Courier New" w:hAnsi="Courier New"/>
    </w:rPr>
  </w:style>
  <w:style w:type="character" w:customStyle="1" w:styleId="WW-WW8Num4z5111">
    <w:name w:val="WW-WW8Num4z5111"/>
    <w:rsid w:val="00972B9E"/>
    <w:rPr>
      <w:rFonts w:ascii="Wingdings" w:hAnsi="Wingdings"/>
    </w:rPr>
  </w:style>
  <w:style w:type="character" w:customStyle="1" w:styleId="WW-WW8Num5z0111">
    <w:name w:val="WW-WW8Num5z0111"/>
    <w:rsid w:val="00972B9E"/>
    <w:rPr>
      <w:rFonts w:ascii="Symbol" w:hAnsi="Symbol"/>
    </w:rPr>
  </w:style>
  <w:style w:type="character" w:customStyle="1" w:styleId="WW-WW8Num7z01111111">
    <w:name w:val="WW-WW8Num7z01111111"/>
    <w:rsid w:val="00972B9E"/>
    <w:rPr>
      <w:b/>
    </w:rPr>
  </w:style>
  <w:style w:type="character" w:customStyle="1" w:styleId="WW-WW8Num9z0111">
    <w:name w:val="WW-WW8Num9z0111"/>
    <w:rsid w:val="00972B9E"/>
    <w:rPr>
      <w:rFonts w:ascii="Symbol" w:hAnsi="Symbol"/>
    </w:rPr>
  </w:style>
  <w:style w:type="character" w:customStyle="1" w:styleId="WW-WW8Num11z0111111">
    <w:name w:val="WW-WW8Num11z0111111"/>
    <w:rsid w:val="00972B9E"/>
    <w:rPr>
      <w:rFonts w:ascii="Wingdings" w:hAnsi="Wingdings"/>
    </w:rPr>
  </w:style>
  <w:style w:type="character" w:customStyle="1" w:styleId="WW-WW8Num15z0111111">
    <w:name w:val="WW-WW8Num15z0111111"/>
    <w:rsid w:val="00972B9E"/>
    <w:rPr>
      <w:rFonts w:ascii="Symbol" w:hAnsi="Symbol"/>
    </w:rPr>
  </w:style>
  <w:style w:type="character" w:customStyle="1" w:styleId="WW-WW8Num16z01">
    <w:name w:val="WW-WW8Num16z01"/>
    <w:rsid w:val="00972B9E"/>
    <w:rPr>
      <w:rFonts w:ascii="Symbol" w:hAnsi="Symbol"/>
    </w:rPr>
  </w:style>
  <w:style w:type="character" w:customStyle="1" w:styleId="WW-Absatz-Standardschriftart1111111">
    <w:name w:val="WW-Absatz-Standardschriftart1111111"/>
    <w:rsid w:val="00972B9E"/>
  </w:style>
  <w:style w:type="character" w:customStyle="1" w:styleId="WW-WW8Num4z011111111">
    <w:name w:val="WW-WW8Num4z011111111"/>
    <w:rsid w:val="00972B9E"/>
    <w:rPr>
      <w:rFonts w:ascii="Symbol" w:hAnsi="Symbol"/>
    </w:rPr>
  </w:style>
  <w:style w:type="character" w:customStyle="1" w:styleId="WW-WW8Num6z01111111">
    <w:name w:val="WW-WW8Num6z01111111"/>
    <w:rsid w:val="00972B9E"/>
    <w:rPr>
      <w:rFonts w:ascii="Symbol" w:hAnsi="Symbol"/>
    </w:rPr>
  </w:style>
  <w:style w:type="character" w:customStyle="1" w:styleId="WW8Num6z1">
    <w:name w:val="WW8Num6z1"/>
    <w:rsid w:val="00972B9E"/>
    <w:rPr>
      <w:rFonts w:ascii="Times New Roman" w:hAnsi="Times New Roman" w:cs="Times New Roman"/>
    </w:rPr>
  </w:style>
  <w:style w:type="character" w:customStyle="1" w:styleId="WW8Num6z4">
    <w:name w:val="WW8Num6z4"/>
    <w:rsid w:val="00972B9E"/>
    <w:rPr>
      <w:rFonts w:ascii="Courier New" w:hAnsi="Courier New"/>
    </w:rPr>
  </w:style>
  <w:style w:type="character" w:customStyle="1" w:styleId="WW8Num6z5">
    <w:name w:val="WW8Num6z5"/>
    <w:rsid w:val="00972B9E"/>
    <w:rPr>
      <w:rFonts w:ascii="Wingdings" w:hAnsi="Wingdings"/>
    </w:rPr>
  </w:style>
  <w:style w:type="character" w:customStyle="1" w:styleId="WW-WW8Num11z01111111">
    <w:name w:val="WW-WW8Num11z01111111"/>
    <w:rsid w:val="00972B9E"/>
    <w:rPr>
      <w:rFonts w:ascii="Symbol" w:hAnsi="Symbol"/>
    </w:rPr>
  </w:style>
  <w:style w:type="character" w:customStyle="1" w:styleId="WW-WW8Num5z01111">
    <w:name w:val="WW-WW8Num5z01111"/>
    <w:rsid w:val="00972B9E"/>
    <w:rPr>
      <w:b/>
    </w:rPr>
  </w:style>
  <w:style w:type="character" w:customStyle="1" w:styleId="WW-WW8Num16z011">
    <w:name w:val="WW-WW8Num16z011"/>
    <w:rsid w:val="00972B9E"/>
    <w:rPr>
      <w:rFonts w:ascii="Symbol" w:hAnsi="Symbol"/>
    </w:rPr>
  </w:style>
  <w:style w:type="character" w:customStyle="1" w:styleId="WW-WW8Num14z01">
    <w:name w:val="WW-WW8Num14z01"/>
    <w:rsid w:val="00972B9E"/>
    <w:rPr>
      <w:rFonts w:ascii="Wingdings" w:hAnsi="Wingdings"/>
    </w:rPr>
  </w:style>
  <w:style w:type="character" w:customStyle="1" w:styleId="WW-WW8Num13z011111">
    <w:name w:val="WW-WW8Num13z011111"/>
    <w:rsid w:val="00972B9E"/>
    <w:rPr>
      <w:rFonts w:ascii="Symbol" w:hAnsi="Symbol"/>
    </w:rPr>
  </w:style>
  <w:style w:type="character" w:customStyle="1" w:styleId="WW-WW8Num7z011111111">
    <w:name w:val="WW-WW8Num7z011111111"/>
    <w:rsid w:val="00972B9E"/>
    <w:rPr>
      <w:rFonts w:ascii="Symbol" w:hAnsi="Symbol"/>
    </w:rPr>
  </w:style>
  <w:style w:type="character" w:customStyle="1" w:styleId="WW-WW8Num18z011111">
    <w:name w:val="WW-WW8Num18z011111"/>
    <w:rsid w:val="00972B9E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72B9E"/>
  </w:style>
  <w:style w:type="character" w:customStyle="1" w:styleId="WW-Znakinumeracji">
    <w:name w:val="WW-Znaki numeracji"/>
    <w:rsid w:val="00972B9E"/>
  </w:style>
  <w:style w:type="character" w:customStyle="1" w:styleId="WW-Znakinumeracji1">
    <w:name w:val="WW-Znaki numeracji1"/>
    <w:rsid w:val="00972B9E"/>
  </w:style>
  <w:style w:type="character" w:customStyle="1" w:styleId="WW-Znakinumeracji11">
    <w:name w:val="WW-Znaki numeracji11"/>
    <w:rsid w:val="00972B9E"/>
  </w:style>
  <w:style w:type="character" w:customStyle="1" w:styleId="WW-Znakinumeracji111">
    <w:name w:val="WW-Znaki numeracji111"/>
    <w:rsid w:val="00972B9E"/>
  </w:style>
  <w:style w:type="character" w:customStyle="1" w:styleId="WW-Znakinumeracji1111">
    <w:name w:val="WW-Znaki numeracji1111"/>
    <w:rsid w:val="00972B9E"/>
  </w:style>
  <w:style w:type="character" w:customStyle="1" w:styleId="WW-Znakinumeracji11111">
    <w:name w:val="WW-Znaki numeracji11111"/>
    <w:rsid w:val="00972B9E"/>
  </w:style>
  <w:style w:type="character" w:customStyle="1" w:styleId="WW-Znakinumeracji111111">
    <w:name w:val="WW-Znaki numeracji111111"/>
    <w:rsid w:val="00972B9E"/>
  </w:style>
  <w:style w:type="character" w:customStyle="1" w:styleId="WW-Znakinumeracji1111111">
    <w:name w:val="WW-Znaki numeracji1111111"/>
    <w:rsid w:val="00972B9E"/>
  </w:style>
  <w:style w:type="character" w:customStyle="1" w:styleId="WW-WW8Num41z0">
    <w:name w:val="WW-WW8Num41z0"/>
    <w:rsid w:val="00972B9E"/>
    <w:rPr>
      <w:rFonts w:ascii="Symbol" w:hAnsi="Symbol"/>
    </w:rPr>
  </w:style>
  <w:style w:type="character" w:customStyle="1" w:styleId="WW-WW8Num41z1">
    <w:name w:val="WW-WW8Num41z1"/>
    <w:rsid w:val="00972B9E"/>
    <w:rPr>
      <w:rFonts w:ascii="Courier New" w:hAnsi="Courier New"/>
    </w:rPr>
  </w:style>
  <w:style w:type="character" w:customStyle="1" w:styleId="WW-WW8Num41z2">
    <w:name w:val="WW-WW8Num41z2"/>
    <w:rsid w:val="00972B9E"/>
    <w:rPr>
      <w:rFonts w:ascii="Wingdings" w:hAnsi="Wingdings"/>
    </w:rPr>
  </w:style>
  <w:style w:type="character" w:customStyle="1" w:styleId="WW8Num31z0">
    <w:name w:val="WW8Num31z0"/>
    <w:rsid w:val="00972B9E"/>
    <w:rPr>
      <w:rFonts w:ascii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customStyle="1" w:styleId="Indeks">
    <w:name w:val="Indeks"/>
    <w:basedOn w:val="Normalny"/>
    <w:rsid w:val="00972B9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Nagwekstrony">
    <w:name w:val="Nagłówek strony"/>
    <w:basedOn w:val="Normalny"/>
    <w:next w:val="Tekstpodstawowy"/>
    <w:rsid w:val="00972B9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link w:val="PodpisZnak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972B9E"/>
    <w:rPr>
      <w:rFonts w:eastAsia="Lucida Sans Unicode" w:cs="Tahoma"/>
      <w:i/>
      <w:iCs/>
    </w:rPr>
  </w:style>
  <w:style w:type="paragraph" w:customStyle="1" w:styleId="WW-Tekstpodstawowywcity2">
    <w:name w:val="WW-Tekst podstawowy wcięty 2"/>
    <w:basedOn w:val="Normalny"/>
    <w:rsid w:val="00972B9E"/>
    <w:pPr>
      <w:widowControl w:val="0"/>
      <w:suppressAutoHyphens/>
      <w:ind w:left="567" w:hanging="567"/>
    </w:pPr>
    <w:rPr>
      <w:rFonts w:ascii="Arial" w:eastAsia="Lucida Sans Unicode" w:hAnsi="Arial"/>
      <w:sz w:val="22"/>
      <w:szCs w:val="20"/>
    </w:rPr>
  </w:style>
  <w:style w:type="paragraph" w:customStyle="1" w:styleId="WW-Tekstpodstawowy2">
    <w:name w:val="WW-Tekst podstawowy 2"/>
    <w:basedOn w:val="Normalny"/>
    <w:rsid w:val="00972B9E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Zawartotabeli">
    <w:name w:val="Zawartość tabeli"/>
    <w:basedOn w:val="Tekstpodstawowy"/>
    <w:rsid w:val="00972B9E"/>
    <w:pPr>
      <w:suppressLineNumbers/>
    </w:pPr>
  </w:style>
  <w:style w:type="paragraph" w:customStyle="1" w:styleId="Nagwektabeli">
    <w:name w:val="Nagłówek tabeli"/>
    <w:basedOn w:val="Zawartotabeli"/>
    <w:rsid w:val="00972B9E"/>
    <w:pPr>
      <w:jc w:val="center"/>
    </w:pPr>
    <w:rPr>
      <w:b/>
      <w:bCs/>
      <w:i/>
      <w:iCs/>
    </w:rPr>
  </w:style>
  <w:style w:type="paragraph" w:customStyle="1" w:styleId="WW-Tekstpodstawowy21">
    <w:name w:val="WW-Tekst podstawowy 21"/>
    <w:basedOn w:val="Normalny"/>
    <w:rsid w:val="00972B9E"/>
    <w:pPr>
      <w:widowControl w:val="0"/>
      <w:suppressAutoHyphens/>
      <w:jc w:val="center"/>
    </w:pPr>
    <w:rPr>
      <w:rFonts w:ascii="Arial" w:eastAsia="Lucida Sans Unicode" w:hAnsi="Arial"/>
      <w:b/>
      <w:i/>
      <w:sz w:val="32"/>
      <w:szCs w:val="20"/>
    </w:rPr>
  </w:style>
  <w:style w:type="paragraph" w:customStyle="1" w:styleId="WW-Tekstpodstawowy3">
    <w:name w:val="WW-Tekst podstawowy 3"/>
    <w:basedOn w:val="Normalny"/>
    <w:rsid w:val="00972B9E"/>
    <w:pPr>
      <w:widowControl w:val="0"/>
      <w:suppressAutoHyphens/>
    </w:pPr>
    <w:rPr>
      <w:rFonts w:ascii="Arial" w:eastAsia="Lucida Sans Unicode" w:hAnsi="Arial" w:cs="Arial"/>
      <w:b/>
      <w:szCs w:val="20"/>
    </w:rPr>
  </w:style>
  <w:style w:type="paragraph" w:customStyle="1" w:styleId="WW-Tekstpodstawowywcity21">
    <w:name w:val="WW-Tekst podstawowy wcięty 21"/>
    <w:basedOn w:val="Normalny"/>
    <w:rsid w:val="00972B9E"/>
    <w:pPr>
      <w:widowControl w:val="0"/>
      <w:suppressAutoHyphens/>
      <w:ind w:left="567" w:hanging="445"/>
      <w:jc w:val="both"/>
    </w:pPr>
    <w:rPr>
      <w:rFonts w:ascii="Arial" w:eastAsia="Lucida Sans Unicode" w:hAnsi="Arial"/>
      <w:sz w:val="22"/>
      <w:szCs w:val="22"/>
    </w:rPr>
  </w:style>
  <w:style w:type="paragraph" w:customStyle="1" w:styleId="Zawartoramki">
    <w:name w:val="Zawartość ramki"/>
    <w:basedOn w:val="Tekstpodstawowy"/>
    <w:rsid w:val="00972B9E"/>
  </w:style>
  <w:style w:type="paragraph" w:customStyle="1" w:styleId="Styl2">
    <w:name w:val="Styl2"/>
    <w:basedOn w:val="Normalny"/>
    <w:rsid w:val="00972B9E"/>
    <w:pPr>
      <w:widowControl w:val="0"/>
      <w:suppressAutoHyphens/>
      <w:spacing w:before="120" w:after="120"/>
      <w:ind w:left="567"/>
    </w:pPr>
    <w:rPr>
      <w:rFonts w:ascii="Arial" w:eastAsia="Lucida Sans Unicode" w:hAnsi="Arial"/>
      <w:sz w:val="22"/>
    </w:rPr>
  </w:style>
  <w:style w:type="paragraph" w:customStyle="1" w:styleId="a">
    <w:basedOn w:val="Normalny"/>
    <w:next w:val="Mapadokumentu"/>
    <w:rsid w:val="00972B9E"/>
    <w:pPr>
      <w:widowControl w:val="0"/>
      <w:shd w:val="clear" w:color="auto" w:fill="000080"/>
      <w:suppressAutoHyphens/>
    </w:pPr>
    <w:rPr>
      <w:rFonts w:ascii="Tahoma" w:eastAsia="Lucida Sans Unicode" w:hAnsi="Tahoma" w:cs="Tahoma"/>
      <w:szCs w:val="20"/>
    </w:rPr>
  </w:style>
  <w:style w:type="paragraph" w:styleId="Indeks1">
    <w:name w:val="index 1"/>
    <w:basedOn w:val="Normalny"/>
    <w:next w:val="Normalny"/>
    <w:autoRedefine/>
    <w:semiHidden/>
    <w:rsid w:val="00972B9E"/>
    <w:pPr>
      <w:widowControl w:val="0"/>
      <w:suppressAutoHyphens/>
      <w:ind w:left="240" w:hanging="240"/>
    </w:pPr>
    <w:rPr>
      <w:rFonts w:eastAsia="Lucida Sans Unicode"/>
      <w:szCs w:val="20"/>
    </w:rPr>
  </w:style>
  <w:style w:type="character" w:customStyle="1" w:styleId="Styl1ZnakZnak">
    <w:name w:val="Styl1 Znak Znak"/>
    <w:rsid w:val="00972B9E"/>
    <w:rPr>
      <w:rFonts w:ascii="Arial" w:eastAsia="Lucida Sans Unicode" w:hAnsi="Arial"/>
      <w:b/>
      <w:sz w:val="24"/>
      <w:lang w:val="pl-PL" w:bidi="ar-SA"/>
    </w:rPr>
  </w:style>
  <w:style w:type="paragraph" w:customStyle="1" w:styleId="Styl3Znak">
    <w:name w:val="Styl3 Znak"/>
    <w:basedOn w:val="Nagwek"/>
    <w:next w:val="Normalny"/>
    <w:rsid w:val="00972B9E"/>
    <w:pPr>
      <w:keepNext w:val="0"/>
      <w:tabs>
        <w:tab w:val="center" w:pos="4536"/>
        <w:tab w:val="right" w:pos="9072"/>
      </w:tabs>
      <w:spacing w:before="0" w:after="0" w:line="360" w:lineRule="auto"/>
      <w:ind w:left="567"/>
      <w:jc w:val="center"/>
    </w:pPr>
    <w:rPr>
      <w:rFonts w:cs="Times New Roman"/>
      <w:b/>
      <w:i/>
      <w:sz w:val="40"/>
      <w:szCs w:val="20"/>
    </w:rPr>
  </w:style>
  <w:style w:type="paragraph" w:customStyle="1" w:styleId="Tekstpodstawowy21">
    <w:name w:val="Tekst podstawowy 21"/>
    <w:basedOn w:val="Normalny"/>
    <w:rsid w:val="00972B9E"/>
    <w:pPr>
      <w:widowControl w:val="0"/>
      <w:suppressAutoHyphens/>
      <w:jc w:val="both"/>
    </w:pPr>
    <w:rPr>
      <w:rFonts w:ascii="Arial" w:eastAsia="Lucida Sans Unicode" w:hAnsi="Arial" w:cs="Arial"/>
      <w:color w:val="3366FF"/>
      <w:szCs w:val="20"/>
      <w:lang w:eastAsia="ar-SA"/>
    </w:rPr>
  </w:style>
  <w:style w:type="character" w:customStyle="1" w:styleId="pktZnak">
    <w:name w:val="pkt Znak"/>
    <w:link w:val="pkt"/>
    <w:locked/>
    <w:rsid w:val="00972B9E"/>
    <w:rPr>
      <w:rFonts w:eastAsia="Lucida Sans Unicode"/>
      <w:sz w:val="24"/>
    </w:rPr>
  </w:style>
  <w:style w:type="paragraph" w:customStyle="1" w:styleId="Stylzodstpami">
    <w:name w:val="Styl z odstępami"/>
    <w:basedOn w:val="Normalny"/>
    <w:link w:val="StylzodstpamiZnak"/>
    <w:qFormat/>
    <w:rsid w:val="00972B9E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 w:cs="Arial"/>
      <w:iCs/>
      <w:spacing w:val="-6"/>
      <w:sz w:val="20"/>
      <w:szCs w:val="20"/>
    </w:rPr>
  </w:style>
  <w:style w:type="character" w:customStyle="1" w:styleId="StylzodstpamiZnak">
    <w:name w:val="Styl z odstępami Znak"/>
    <w:link w:val="Stylzodstpami"/>
    <w:rsid w:val="00972B9E"/>
    <w:rPr>
      <w:rFonts w:ascii="Arial" w:hAnsi="Arial" w:cs="Arial"/>
      <w:iCs/>
      <w:spacing w:val="-6"/>
    </w:rPr>
  </w:style>
  <w:style w:type="character" w:customStyle="1" w:styleId="FontStyle15">
    <w:name w:val="Font Style15"/>
    <w:rsid w:val="00972B9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wykytekstZnak">
    <w:name w:val="Zwykły tekst Znak"/>
    <w:link w:val="Zwykytekst"/>
    <w:locked/>
    <w:rsid w:val="00972B9E"/>
    <w:rPr>
      <w:rFonts w:ascii="Calibri" w:eastAsia="Calibri" w:hAnsi="Calibri" w:cs="Consolas"/>
      <w:szCs w:val="21"/>
      <w:lang w:eastAsia="en-US"/>
    </w:rPr>
  </w:style>
  <w:style w:type="paragraph" w:styleId="Zwykytekst">
    <w:name w:val="Plain Text"/>
    <w:basedOn w:val="Normalny"/>
    <w:link w:val="ZwykytekstZnak"/>
    <w:rsid w:val="00972B9E"/>
    <w:rPr>
      <w:rFonts w:ascii="Calibri" w:eastAsia="Calibri" w:hAnsi="Calibri" w:cs="Consolas"/>
      <w:sz w:val="20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72B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1119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2021-02-25T07:59:00Z</cp:lastPrinted>
  <dcterms:created xsi:type="dcterms:W3CDTF">2021-02-25T08:00:00Z</dcterms:created>
  <dcterms:modified xsi:type="dcterms:W3CDTF">2021-02-25T08:14:00Z</dcterms:modified>
</cp:coreProperties>
</file>