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9F3BC8" w14:textId="75B46E90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F21B2">
        <w:rPr>
          <w:rFonts w:ascii="Arial" w:hAnsi="Arial" w:cs="Arial"/>
          <w:i/>
          <w:iCs/>
          <w:sz w:val="20"/>
          <w:szCs w:val="20"/>
        </w:rPr>
        <w:t xml:space="preserve">Załącznik nr 6 </w:t>
      </w:r>
      <w:r w:rsidR="00DF21B2" w:rsidRPr="00DF21B2">
        <w:rPr>
          <w:rFonts w:ascii="Arial" w:hAnsi="Arial" w:cs="Arial"/>
          <w:i/>
          <w:iCs/>
          <w:sz w:val="20"/>
          <w:szCs w:val="20"/>
        </w:rPr>
        <w:t xml:space="preserve">do SWZ </w:t>
      </w:r>
      <w:r w:rsidRPr="00DF21B2">
        <w:rPr>
          <w:rFonts w:ascii="Arial" w:hAnsi="Arial" w:cs="Arial"/>
          <w:i/>
          <w:iCs/>
          <w:sz w:val="20"/>
          <w:szCs w:val="20"/>
        </w:rPr>
        <w:t>– Oświadczenie o aktualności zawartych w oświadczeniu, o którym mowa w art. 125 ust. 1 ustawy Pzp w zakresie podstaw wykluczenia z postępowania wskazanych przez Zamawiającego</w:t>
      </w:r>
    </w:p>
    <w:p w14:paraId="57C54FE1" w14:textId="77777777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47965DFA" w14:textId="77777777" w:rsidR="00AA6C3E" w:rsidRPr="00DF21B2" w:rsidRDefault="00AA6C3E" w:rsidP="00AA6C3E">
      <w:pPr>
        <w:spacing w:before="120"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EA02798" w14:textId="77777777" w:rsidR="00AA6C3E" w:rsidRPr="00DF21B2" w:rsidRDefault="00AA6C3E" w:rsidP="00AA6C3E">
      <w:pPr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OŚWIADCZENIE</w:t>
      </w:r>
    </w:p>
    <w:p w14:paraId="111BE204" w14:textId="51646212" w:rsidR="00AA6C3E" w:rsidRPr="00DF21B2" w:rsidRDefault="00AA6C3E" w:rsidP="00AA6C3E">
      <w:pPr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b/>
          <w:sz w:val="20"/>
          <w:szCs w:val="20"/>
        </w:rPr>
        <w:t>o aktualności informacji zawartych w oświadczeniu, o którym mowa w art. 125 ust. 1 ustawy Pzp w zakresie podstaw wykluczenia z postępowania wskazanych przez Zamawiającego</w:t>
      </w:r>
    </w:p>
    <w:p w14:paraId="75BA673A" w14:textId="77777777" w:rsidR="00AA6C3E" w:rsidRPr="00DF21B2" w:rsidRDefault="00AA6C3E" w:rsidP="00AA6C3E">
      <w:pPr>
        <w:spacing w:before="120" w:after="0"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7099E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ab/>
      </w: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</w:t>
      </w:r>
    </w:p>
    <w:p w14:paraId="0DD8BB75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9C2ECD" w14:textId="77777777" w:rsidR="00AA6C3E" w:rsidRPr="00DF21B2" w:rsidRDefault="00AA6C3E" w:rsidP="00AA6C3E">
      <w:pPr>
        <w:suppressAutoHyphens w:val="0"/>
        <w:spacing w:before="120" w:after="0" w:line="288" w:lineRule="auto"/>
        <w:jc w:val="center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(firma)/Imię i nazwisko , adres Wykonawcy</w:t>
      </w:r>
    </w:p>
    <w:p w14:paraId="58BC4A42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A79B35F" w14:textId="188A0B0A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Potwierdzam aktualność informacji zawartych w oświadczeniu, o którym mowa w art. 125 ust. 1 ustawy Pzp, w zakresie podstaw wykluczenia z postępowania nr GCI.DZP.271</w:t>
      </w:r>
      <w:r w:rsidR="00B50ABC">
        <w:rPr>
          <w:rFonts w:ascii="Arial" w:hAnsi="Arial" w:cs="Arial"/>
          <w:sz w:val="20"/>
          <w:szCs w:val="20"/>
        </w:rPr>
        <w:t>.99</w:t>
      </w:r>
      <w:r w:rsidRPr="00DF21B2">
        <w:rPr>
          <w:rFonts w:ascii="Arial" w:hAnsi="Arial" w:cs="Arial"/>
          <w:sz w:val="20"/>
          <w:szCs w:val="20"/>
        </w:rPr>
        <w:t xml:space="preserve">.2022.CW, którego przedmiotem jest dostawa </w:t>
      </w:r>
      <w:r w:rsidR="00C13D2F">
        <w:rPr>
          <w:rFonts w:ascii="Arial" w:hAnsi="Arial" w:cs="Arial"/>
          <w:bCs/>
          <w:sz w:val="20"/>
          <w:szCs w:val="20"/>
        </w:rPr>
        <w:t>urządzeń sieciowych</w:t>
      </w:r>
      <w:r w:rsidRPr="00DF21B2">
        <w:rPr>
          <w:rFonts w:ascii="Arial" w:hAnsi="Arial" w:cs="Arial"/>
          <w:bCs/>
          <w:sz w:val="20"/>
          <w:szCs w:val="20"/>
        </w:rPr>
        <w:t xml:space="preserve">, </w:t>
      </w:r>
      <w:r w:rsidRPr="00DF21B2">
        <w:rPr>
          <w:rFonts w:ascii="Arial" w:hAnsi="Arial" w:cs="Arial"/>
          <w:sz w:val="20"/>
          <w:szCs w:val="20"/>
        </w:rPr>
        <w:t>wskazanych przez Zamawiającego.</w:t>
      </w:r>
    </w:p>
    <w:p w14:paraId="39E324D8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A094A6F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79679B" w14:textId="77777777" w:rsidR="00AA6C3E" w:rsidRPr="00DF21B2" w:rsidRDefault="00AA6C3E" w:rsidP="00AA6C3E">
      <w:pPr>
        <w:suppressAutoHyphens w:val="0"/>
        <w:spacing w:before="120"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872A3" w14:textId="77777777" w:rsidR="00AA6C3E" w:rsidRPr="00DF21B2" w:rsidRDefault="00AA6C3E" w:rsidP="00AA6C3E">
      <w:pPr>
        <w:suppressAutoHyphens w:val="0"/>
        <w:spacing w:before="120" w:after="0" w:line="288" w:lineRule="auto"/>
        <w:ind w:left="5672"/>
        <w:jc w:val="both"/>
        <w:rPr>
          <w:rFonts w:ascii="Arial" w:hAnsi="Arial" w:cs="Arial"/>
          <w:sz w:val="20"/>
          <w:szCs w:val="20"/>
        </w:rPr>
      </w:pPr>
      <w:r w:rsidRPr="00DF21B2">
        <w:rPr>
          <w:rFonts w:ascii="Arial" w:eastAsia="Times New Roman" w:hAnsi="Arial" w:cs="Arial"/>
          <w:sz w:val="20"/>
          <w:szCs w:val="20"/>
          <w:lang w:eastAsia="pl-PL"/>
        </w:rPr>
        <w:t>……….…………………………..</w:t>
      </w:r>
    </w:p>
    <w:p w14:paraId="22A29C13" w14:textId="77777777" w:rsidR="00AA6C3E" w:rsidRPr="00DF21B2" w:rsidRDefault="00AA6C3E" w:rsidP="00AA6C3E">
      <w:pPr>
        <w:pStyle w:val="NormalnyWeb"/>
        <w:spacing w:before="120" w:after="0"/>
        <w:ind w:left="5672" w:right="-425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 xml:space="preserve">(podpis osoby/osób właściwej/ych </w:t>
      </w:r>
    </w:p>
    <w:p w14:paraId="534A5BF8" w14:textId="77777777" w:rsidR="00AA6C3E" w:rsidRPr="00DF21B2" w:rsidRDefault="00AA6C3E" w:rsidP="00AA6C3E">
      <w:pPr>
        <w:pStyle w:val="NormalnyWeb"/>
        <w:spacing w:before="120" w:after="0"/>
        <w:ind w:left="4963" w:right="-425" w:firstLine="709"/>
        <w:rPr>
          <w:rFonts w:ascii="Arial" w:hAnsi="Arial" w:cs="Arial"/>
          <w:sz w:val="20"/>
          <w:szCs w:val="20"/>
        </w:rPr>
      </w:pPr>
      <w:r w:rsidRPr="00DF21B2">
        <w:rPr>
          <w:rFonts w:ascii="Arial" w:hAnsi="Arial" w:cs="Arial"/>
          <w:sz w:val="20"/>
          <w:szCs w:val="20"/>
        </w:rPr>
        <w:t>do reprezentowania Wykonawcy)</w:t>
      </w:r>
    </w:p>
    <w:p w14:paraId="66B7157A" w14:textId="77777777" w:rsidR="00AA6C3E" w:rsidRPr="00DF21B2" w:rsidRDefault="00AA6C3E" w:rsidP="00AA6C3E">
      <w:p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8BFE81A" w14:textId="77777777" w:rsidR="00AA6C3E" w:rsidRPr="00DF21B2" w:rsidRDefault="00AA6C3E" w:rsidP="00AA6C3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537EDD0" w14:textId="77777777" w:rsidR="00AA6C3E" w:rsidRPr="00DF21B2" w:rsidRDefault="00AA6C3E" w:rsidP="00AA6C3E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p w14:paraId="533D829E" w14:textId="79C8C595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2650CB55" w14:textId="04954C6E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6EA1D58D" w14:textId="518A67E6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45C0CF20" w14:textId="10D6E009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1E5D71D8" w14:textId="01E52445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4EAD1267" w14:textId="60A7E11F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23743BBA" w14:textId="3D2423C4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2E7CDDD6" w14:textId="07572719" w:rsidR="00AA6C3E" w:rsidRPr="00DF21B2" w:rsidRDefault="00AA6C3E">
      <w:pPr>
        <w:rPr>
          <w:rFonts w:ascii="Arial" w:hAnsi="Arial" w:cs="Arial"/>
          <w:b/>
          <w:bCs/>
          <w:sz w:val="20"/>
          <w:szCs w:val="20"/>
        </w:rPr>
      </w:pPr>
    </w:p>
    <w:p w14:paraId="3B0B866B" w14:textId="77777777" w:rsidR="006C0767" w:rsidRPr="00DF21B2" w:rsidRDefault="006C0767" w:rsidP="005015C8">
      <w:pPr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</w:p>
    <w:sectPr w:rsidR="006C0767" w:rsidRPr="00DF2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567" w:footer="567" w:gutter="0"/>
      <w:pgBorders>
        <w:top w:val="single" w:sz="4" w:space="4" w:color="000000"/>
        <w:left w:val="single" w:sz="4" w:space="31" w:color="000000"/>
        <w:bottom w:val="single" w:sz="4" w:space="4" w:color="000000"/>
        <w:right w:val="single" w:sz="4" w:space="18" w:color="000000"/>
      </w:pgBorders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0991" w14:textId="77777777" w:rsidR="000B1177" w:rsidRDefault="000B1177">
      <w:pPr>
        <w:spacing w:after="0" w:line="240" w:lineRule="auto"/>
      </w:pPr>
      <w:r>
        <w:separator/>
      </w:r>
    </w:p>
  </w:endnote>
  <w:endnote w:type="continuationSeparator" w:id="0">
    <w:p w14:paraId="353AC377" w14:textId="77777777" w:rsidR="000B1177" w:rsidRDefault="000B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CF2F" w14:textId="77777777" w:rsidR="006C0767" w:rsidRDefault="006C07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89D" w14:textId="77777777" w:rsidR="006C0767" w:rsidRDefault="006C076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426FC20D" w14:textId="77777777" w:rsidR="006C0767" w:rsidRDefault="006C07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98F" w14:textId="77777777" w:rsidR="006C0767" w:rsidRDefault="006C07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F3A5" w14:textId="77777777" w:rsidR="000B1177" w:rsidRDefault="000B1177">
      <w:pPr>
        <w:spacing w:after="0" w:line="240" w:lineRule="auto"/>
      </w:pPr>
      <w:r>
        <w:separator/>
      </w:r>
    </w:p>
  </w:footnote>
  <w:footnote w:type="continuationSeparator" w:id="0">
    <w:p w14:paraId="0A47B5CF" w14:textId="77777777" w:rsidR="000B1177" w:rsidRDefault="000B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5FEC" w14:textId="77777777" w:rsidR="006C0767" w:rsidRDefault="006C07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top w:w="60" w:type="dxa"/>
        <w:left w:w="60" w:type="dxa"/>
        <w:bottom w:w="60" w:type="dxa"/>
        <w:right w:w="60" w:type="dxa"/>
      </w:tblCellMar>
      <w:tblLook w:val="0000" w:firstRow="0" w:lastRow="0" w:firstColumn="0" w:lastColumn="0" w:noHBand="0" w:noVBand="0"/>
    </w:tblPr>
    <w:tblGrid>
      <w:gridCol w:w="3544"/>
      <w:gridCol w:w="3200"/>
    </w:tblGrid>
    <w:tr w:rsidR="007477FC" w14:paraId="328FED3E" w14:textId="77777777" w:rsidTr="004B03A1">
      <w:trPr>
        <w:trHeight w:val="1351"/>
      </w:trPr>
      <w:tc>
        <w:tcPr>
          <w:tcW w:w="3544" w:type="dxa"/>
          <w:shd w:val="clear" w:color="auto" w:fill="auto"/>
        </w:tcPr>
        <w:p w14:paraId="1A3556ED" w14:textId="77777777" w:rsidR="007477FC" w:rsidRDefault="007477FC" w:rsidP="007477FC">
          <w:pPr>
            <w:rPr>
              <w:rFonts w:ascii="Arial" w:hAnsi="Arial" w:cs="Arial"/>
              <w:b/>
              <w:bCs/>
              <w:color w:val="003366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16CC200" wp14:editId="445B1BCB">
                <wp:extent cx="2209800" cy="857250"/>
                <wp:effectExtent l="0" t="0" r="0" b="0"/>
                <wp:docPr id="9" name="Obraz 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46" r="-17" b="-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shd w:val="clear" w:color="auto" w:fill="auto"/>
        </w:tcPr>
        <w:p w14:paraId="0B5474C1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b/>
              <w:bCs/>
              <w:color w:val="003366"/>
              <w:sz w:val="20"/>
              <w:szCs w:val="20"/>
            </w:rPr>
            <w:t>Gdyńskie Centrum Informatyki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ul. Śląska 35-37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 xml:space="preserve">81-310 Gdynia </w:t>
          </w:r>
          <w:r>
            <w:rPr>
              <w:rFonts w:ascii="Arial" w:hAnsi="Arial" w:cs="Arial"/>
              <w:color w:val="003366"/>
              <w:sz w:val="20"/>
              <w:szCs w:val="20"/>
            </w:rPr>
            <w:br/>
            <w:t>Tel. +48 58 527 85 00</w:t>
          </w:r>
        </w:p>
        <w:p w14:paraId="420FBB7F" w14:textId="77777777" w:rsidR="007477FC" w:rsidRDefault="000B1177" w:rsidP="007477FC">
          <w:pPr>
            <w:spacing w:after="0"/>
          </w:pPr>
          <w:hyperlink r:id="rId2" w:history="1">
            <w:r w:rsidR="007477FC">
              <w:rPr>
                <w:rStyle w:val="Hipercze"/>
                <w:rFonts w:ascii="Arial" w:hAnsi="Arial" w:cs="Arial"/>
                <w:b/>
                <w:bCs/>
                <w:sz w:val="20"/>
                <w:szCs w:val="20"/>
              </w:rPr>
              <w:t>gci@gci.gdynia.pl</w:t>
            </w:r>
          </w:hyperlink>
          <w:r w:rsidR="007477FC">
            <w:rPr>
              <w:rFonts w:ascii="Arial" w:hAnsi="Arial" w:cs="Arial"/>
              <w:color w:val="003366"/>
              <w:sz w:val="20"/>
              <w:szCs w:val="20"/>
            </w:rPr>
            <w:t xml:space="preserve"> </w:t>
          </w:r>
        </w:p>
        <w:p w14:paraId="7098D77E" w14:textId="77777777" w:rsidR="007477FC" w:rsidRDefault="007477FC" w:rsidP="007477FC">
          <w:pPr>
            <w:spacing w:after="0"/>
          </w:pPr>
          <w:r>
            <w:rPr>
              <w:rFonts w:ascii="Arial" w:hAnsi="Arial" w:cs="Arial"/>
              <w:color w:val="003366"/>
              <w:sz w:val="20"/>
              <w:szCs w:val="20"/>
            </w:rPr>
            <w:t>NIP:  586-236-37-14</w:t>
          </w:r>
        </w:p>
      </w:tc>
    </w:tr>
  </w:tbl>
  <w:p w14:paraId="29C45C97" w14:textId="5A3E1195" w:rsidR="006C0767" w:rsidRDefault="006C0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8004" w14:textId="77777777" w:rsidR="006C0767" w:rsidRDefault="006C0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umowa-ustp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9"/>
    <w:multiLevelType w:val="multilevel"/>
    <w:tmpl w:val="00000019"/>
    <w:name w:val="WW8Num37"/>
    <w:lvl w:ilvl="0">
      <w:start w:val="1"/>
      <w:numFmt w:val="upperRoman"/>
      <w:pStyle w:val="StylSWZ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87E4B5AA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i w:val="0"/>
        <w:iCs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i w:val="0"/>
        <w:iCs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6DFCEA4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4"/>
    <w:multiLevelType w:val="multilevel"/>
    <w:tmpl w:val="7F3A47B8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5"/>
    <w:multiLevelType w:val="singleLevel"/>
    <w:tmpl w:val="00000025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834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A"/>
    <w:multiLevelType w:val="multilevel"/>
    <w:tmpl w:val="08283284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0000002B"/>
    <w:multiLevelType w:val="multilevel"/>
    <w:tmpl w:val="8C1CBAF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C"/>
    <w:multiLevelType w:val="multilevel"/>
    <w:tmpl w:val="9B92B5C6"/>
    <w:name w:val="WW8Num6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000002D"/>
    <w:multiLevelType w:val="multi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5" w15:restartNumberingAfterBreak="0">
    <w:nsid w:val="0000002E"/>
    <w:multiLevelType w:val="multilevel"/>
    <w:tmpl w:val="ED4ADC34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2F"/>
    <w:multiLevelType w:val="multilevel"/>
    <w:tmpl w:val="3FB22480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709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0"/>
    <w:multiLevelType w:val="multi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00000031"/>
    <w:multiLevelType w:val="multilevel"/>
    <w:tmpl w:val="0000003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0" w15:restartNumberingAfterBreak="0">
    <w:nsid w:val="00000033"/>
    <w:multiLevelType w:val="multilevel"/>
    <w:tmpl w:val="FA8C6924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4"/>
    <w:multiLevelType w:val="multilevel"/>
    <w:tmpl w:val="3A542386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2" w15:restartNumberingAfterBreak="0">
    <w:nsid w:val="00000035"/>
    <w:multiLevelType w:val="singleLevel"/>
    <w:tmpl w:val="00000035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3" w15:restartNumberingAfterBreak="0">
    <w:nsid w:val="00000036"/>
    <w:multiLevelType w:val="singleLevel"/>
    <w:tmpl w:val="00000036"/>
    <w:name w:val="WW8Num73"/>
    <w:lvl w:ilvl="0">
      <w:start w:val="1"/>
      <w:numFmt w:val="decimal"/>
      <w:lvlText w:val="%1)"/>
      <w:lvlJc w:val="left"/>
      <w:pPr>
        <w:tabs>
          <w:tab w:val="num" w:pos="1610"/>
        </w:tabs>
        <w:ind w:left="1610" w:hanging="360"/>
      </w:pPr>
      <w:rPr>
        <w:rFonts w:hint="default"/>
      </w:rPr>
    </w:lvl>
  </w:abstractNum>
  <w:abstractNum w:abstractNumId="54" w15:restartNumberingAfterBreak="0">
    <w:nsid w:val="00000037"/>
    <w:multiLevelType w:val="single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38"/>
    <w:multiLevelType w:val="multilevel"/>
    <w:tmpl w:val="00000038"/>
    <w:name w:val="WW8Num77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6" w15:restartNumberingAfterBreak="0">
    <w:nsid w:val="00000039"/>
    <w:multiLevelType w:val="multilevel"/>
    <w:tmpl w:val="A59E52C8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0000003A"/>
    <w:multiLevelType w:val="multilevel"/>
    <w:tmpl w:val="0000003A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8" w15:restartNumberingAfterBreak="0">
    <w:nsid w:val="0000003B"/>
    <w:multiLevelType w:val="multilevel"/>
    <w:tmpl w:val="0000003B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D1A68C48"/>
    <w:name w:val="WW8Num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0000003E"/>
    <w:multiLevelType w:val="multilevel"/>
    <w:tmpl w:val="0000003E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 w15:restartNumberingAfterBreak="0">
    <w:nsid w:val="023966D2"/>
    <w:multiLevelType w:val="multilevel"/>
    <w:tmpl w:val="BA56F67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lowerRoman"/>
      <w:lvlText w:val="%4."/>
      <w:lvlJc w:val="right"/>
      <w:pPr>
        <w:ind w:left="1097" w:hanging="360"/>
      </w:p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2" w15:restartNumberingAfterBreak="0">
    <w:nsid w:val="079D454C"/>
    <w:multiLevelType w:val="hybridMultilevel"/>
    <w:tmpl w:val="BAC0102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3" w15:restartNumberingAfterBreak="0">
    <w:nsid w:val="0E05105A"/>
    <w:multiLevelType w:val="hybridMultilevel"/>
    <w:tmpl w:val="96B4E2AE"/>
    <w:name w:val="WW8Num582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1AFE44B4"/>
    <w:multiLevelType w:val="hybridMultilevel"/>
    <w:tmpl w:val="7C728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CE32E0"/>
    <w:multiLevelType w:val="multilevel"/>
    <w:tmpl w:val="7E9A60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Verdana" w:eastAsia="Lucida Sans Unicode" w:hAnsi="Verdana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B474D82"/>
    <w:multiLevelType w:val="multilevel"/>
    <w:tmpl w:val="84F66158"/>
    <w:styleLink w:val="jp-styl-listy"/>
    <w:lvl w:ilvl="0">
      <w:start w:val="1"/>
      <w:numFmt w:val="decimal"/>
      <w:pStyle w:val="jp-akapit2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7" w15:restartNumberingAfterBreak="0">
    <w:nsid w:val="5F4F31BE"/>
    <w:multiLevelType w:val="hybridMultilevel"/>
    <w:tmpl w:val="538ED33E"/>
    <w:name w:val="WW8Num58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1">
      <w:start w:val="1"/>
      <w:numFmt w:val="decimal"/>
      <w:lvlText w:val="%3)"/>
      <w:lvlJc w:val="left"/>
      <w:pPr>
        <w:ind w:left="3758" w:hanging="36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8" w15:restartNumberingAfterBreak="0">
    <w:nsid w:val="66116156"/>
    <w:multiLevelType w:val="multilevel"/>
    <w:tmpl w:val="BF20D1B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Arial" w:hAnsi="Arial"/>
        <w:b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814" w:hanging="360"/>
      </w:pPr>
    </w:lvl>
    <w:lvl w:ilvl="3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4">
      <w:start w:val="1"/>
      <w:numFmt w:val="decimal"/>
      <w:suff w:val="space"/>
      <w:lvlText w:val="%1.%2.%3.%4.%5."/>
      <w:lvlJc w:val="left"/>
      <w:pPr>
        <w:ind w:left="1531" w:hanging="510"/>
      </w:pPr>
    </w:lvl>
    <w:lvl w:ilvl="5">
      <w:start w:val="1"/>
      <w:numFmt w:val="decimal"/>
      <w:lvlText w:val="%1.%2.%3.%4.%5.%6."/>
      <w:lvlJc w:val="left"/>
      <w:pPr>
        <w:ind w:left="2325" w:hanging="340"/>
      </w:pPr>
    </w:lvl>
    <w:lvl w:ilvl="6">
      <w:start w:val="1"/>
      <w:numFmt w:val="decimal"/>
      <w:lvlText w:val="%1.%2.%3.%4.%5.%6.%7."/>
      <w:lvlJc w:val="left"/>
      <w:pPr>
        <w:ind w:left="2722" w:hanging="340"/>
      </w:pPr>
    </w:lvl>
    <w:lvl w:ilvl="7">
      <w:start w:val="1"/>
      <w:numFmt w:val="decimal"/>
      <w:lvlText w:val="%1.%2.%3.%4.%5.%6.%7.%8."/>
      <w:lvlJc w:val="left"/>
      <w:pPr>
        <w:ind w:left="3119" w:hanging="340"/>
      </w:pPr>
    </w:lvl>
    <w:lvl w:ilvl="8">
      <w:start w:val="1"/>
      <w:numFmt w:val="decimal"/>
      <w:lvlText w:val="%1.%2.%3.%4.%5.%6.%7.%8.%9."/>
      <w:lvlJc w:val="left"/>
      <w:pPr>
        <w:ind w:left="3516" w:hanging="340"/>
      </w:pPr>
    </w:lvl>
  </w:abstractNum>
  <w:abstractNum w:abstractNumId="69" w15:restartNumberingAfterBreak="0">
    <w:nsid w:val="7F1B06A3"/>
    <w:multiLevelType w:val="multilevel"/>
    <w:tmpl w:val="7D861DB4"/>
    <w:lvl w:ilvl="0">
      <w:start w:val="2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 w16cid:durableId="530921864">
    <w:abstractNumId w:val="0"/>
  </w:num>
  <w:num w:numId="2" w16cid:durableId="2109155035">
    <w:abstractNumId w:val="1"/>
  </w:num>
  <w:num w:numId="3" w16cid:durableId="1723745339">
    <w:abstractNumId w:val="2"/>
  </w:num>
  <w:num w:numId="4" w16cid:durableId="2068528492">
    <w:abstractNumId w:val="3"/>
  </w:num>
  <w:num w:numId="5" w16cid:durableId="2141216436">
    <w:abstractNumId w:val="4"/>
  </w:num>
  <w:num w:numId="6" w16cid:durableId="150144957">
    <w:abstractNumId w:val="5"/>
  </w:num>
  <w:num w:numId="7" w16cid:durableId="1078988611">
    <w:abstractNumId w:val="6"/>
  </w:num>
  <w:num w:numId="8" w16cid:durableId="1918439095">
    <w:abstractNumId w:val="7"/>
  </w:num>
  <w:num w:numId="9" w16cid:durableId="8915563">
    <w:abstractNumId w:val="8"/>
  </w:num>
  <w:num w:numId="10" w16cid:durableId="1611157103">
    <w:abstractNumId w:val="9"/>
  </w:num>
  <w:num w:numId="11" w16cid:durableId="132135856">
    <w:abstractNumId w:val="10"/>
  </w:num>
  <w:num w:numId="12" w16cid:durableId="579874038">
    <w:abstractNumId w:val="11"/>
  </w:num>
  <w:num w:numId="13" w16cid:durableId="594440940">
    <w:abstractNumId w:val="12"/>
  </w:num>
  <w:num w:numId="14" w16cid:durableId="1348756921">
    <w:abstractNumId w:val="13"/>
  </w:num>
  <w:num w:numId="15" w16cid:durableId="1562908482">
    <w:abstractNumId w:val="14"/>
  </w:num>
  <w:num w:numId="16" w16cid:durableId="1029799855">
    <w:abstractNumId w:val="15"/>
  </w:num>
  <w:num w:numId="17" w16cid:durableId="413667578">
    <w:abstractNumId w:val="16"/>
  </w:num>
  <w:num w:numId="18" w16cid:durableId="1486319048">
    <w:abstractNumId w:val="17"/>
  </w:num>
  <w:num w:numId="19" w16cid:durableId="683673746">
    <w:abstractNumId w:val="18"/>
  </w:num>
  <w:num w:numId="20" w16cid:durableId="1802261825">
    <w:abstractNumId w:val="19"/>
  </w:num>
  <w:num w:numId="21" w16cid:durableId="1960649671">
    <w:abstractNumId w:val="20"/>
  </w:num>
  <w:num w:numId="22" w16cid:durableId="668630714">
    <w:abstractNumId w:val="21"/>
  </w:num>
  <w:num w:numId="23" w16cid:durableId="1170172221">
    <w:abstractNumId w:val="22"/>
  </w:num>
  <w:num w:numId="24" w16cid:durableId="457989836">
    <w:abstractNumId w:val="23"/>
  </w:num>
  <w:num w:numId="25" w16cid:durableId="181550950">
    <w:abstractNumId w:val="24"/>
  </w:num>
  <w:num w:numId="26" w16cid:durableId="1685861661">
    <w:abstractNumId w:val="25"/>
  </w:num>
  <w:num w:numId="27" w16cid:durableId="599217814">
    <w:abstractNumId w:val="26"/>
  </w:num>
  <w:num w:numId="28" w16cid:durableId="1905213622">
    <w:abstractNumId w:val="27"/>
  </w:num>
  <w:num w:numId="29" w16cid:durableId="177936773">
    <w:abstractNumId w:val="28"/>
  </w:num>
  <w:num w:numId="30" w16cid:durableId="1242787852">
    <w:abstractNumId w:val="29"/>
  </w:num>
  <w:num w:numId="31" w16cid:durableId="1232618820">
    <w:abstractNumId w:val="30"/>
  </w:num>
  <w:num w:numId="32" w16cid:durableId="813521919">
    <w:abstractNumId w:val="31"/>
  </w:num>
  <w:num w:numId="33" w16cid:durableId="1188369463">
    <w:abstractNumId w:val="32"/>
  </w:num>
  <w:num w:numId="34" w16cid:durableId="724333434">
    <w:abstractNumId w:val="33"/>
  </w:num>
  <w:num w:numId="35" w16cid:durableId="1946577203">
    <w:abstractNumId w:val="36"/>
  </w:num>
  <w:num w:numId="36" w16cid:durableId="716902457">
    <w:abstractNumId w:val="37"/>
  </w:num>
  <w:num w:numId="37" w16cid:durableId="607464246">
    <w:abstractNumId w:val="38"/>
  </w:num>
  <w:num w:numId="38" w16cid:durableId="491024216">
    <w:abstractNumId w:val="39"/>
  </w:num>
  <w:num w:numId="39" w16cid:durableId="1571620006">
    <w:abstractNumId w:val="41"/>
  </w:num>
  <w:num w:numId="40" w16cid:durableId="365059937">
    <w:abstractNumId w:val="43"/>
  </w:num>
  <w:num w:numId="41" w16cid:durableId="588318999">
    <w:abstractNumId w:val="44"/>
  </w:num>
  <w:num w:numId="42" w16cid:durableId="1110051253">
    <w:abstractNumId w:val="45"/>
  </w:num>
  <w:num w:numId="43" w16cid:durableId="1337225245">
    <w:abstractNumId w:val="49"/>
  </w:num>
  <w:num w:numId="44" w16cid:durableId="968171428">
    <w:abstractNumId w:val="50"/>
  </w:num>
  <w:num w:numId="45" w16cid:durableId="728191249">
    <w:abstractNumId w:val="51"/>
  </w:num>
  <w:num w:numId="46" w16cid:durableId="613171208">
    <w:abstractNumId w:val="52"/>
  </w:num>
  <w:num w:numId="47" w16cid:durableId="1796558533">
    <w:abstractNumId w:val="53"/>
  </w:num>
  <w:num w:numId="48" w16cid:durableId="1361977794">
    <w:abstractNumId w:val="54"/>
  </w:num>
  <w:num w:numId="49" w16cid:durableId="967929905">
    <w:abstractNumId w:val="55"/>
  </w:num>
  <w:num w:numId="50" w16cid:durableId="2009944165">
    <w:abstractNumId w:val="56"/>
  </w:num>
  <w:num w:numId="51" w16cid:durableId="1685210091">
    <w:abstractNumId w:val="57"/>
  </w:num>
  <w:num w:numId="52" w16cid:durableId="1423407835">
    <w:abstractNumId w:val="58"/>
  </w:num>
  <w:num w:numId="53" w16cid:durableId="478884287">
    <w:abstractNumId w:val="64"/>
  </w:num>
  <w:num w:numId="54" w16cid:durableId="2088186946">
    <w:abstractNumId w:val="65"/>
  </w:num>
  <w:num w:numId="55" w16cid:durableId="192158644">
    <w:abstractNumId w:val="62"/>
  </w:num>
  <w:num w:numId="56" w16cid:durableId="1697349019">
    <w:abstractNumId w:val="69"/>
  </w:num>
  <w:num w:numId="57" w16cid:durableId="1711413193">
    <w:abstractNumId w:val="66"/>
  </w:num>
  <w:num w:numId="58" w16cid:durableId="723525361">
    <w:abstractNumId w:val="61"/>
  </w:num>
  <w:num w:numId="59" w16cid:durableId="2122995710">
    <w:abstractNumId w:val="6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13"/>
    <w:rsid w:val="00020594"/>
    <w:rsid w:val="00023E66"/>
    <w:rsid w:val="00032CF7"/>
    <w:rsid w:val="00033CE6"/>
    <w:rsid w:val="00053B98"/>
    <w:rsid w:val="00061DEE"/>
    <w:rsid w:val="000711F4"/>
    <w:rsid w:val="00076F33"/>
    <w:rsid w:val="000875AC"/>
    <w:rsid w:val="000909E9"/>
    <w:rsid w:val="00090DEF"/>
    <w:rsid w:val="000958DE"/>
    <w:rsid w:val="000971FA"/>
    <w:rsid w:val="00097940"/>
    <w:rsid w:val="000A3ABF"/>
    <w:rsid w:val="000A4578"/>
    <w:rsid w:val="000B1177"/>
    <w:rsid w:val="000C1F57"/>
    <w:rsid w:val="000D094E"/>
    <w:rsid w:val="000E106E"/>
    <w:rsid w:val="000E130C"/>
    <w:rsid w:val="000E27EF"/>
    <w:rsid w:val="000F1D07"/>
    <w:rsid w:val="00100B1C"/>
    <w:rsid w:val="001019AE"/>
    <w:rsid w:val="001073DA"/>
    <w:rsid w:val="001117AB"/>
    <w:rsid w:val="00122780"/>
    <w:rsid w:val="00122B45"/>
    <w:rsid w:val="00124F66"/>
    <w:rsid w:val="0013326A"/>
    <w:rsid w:val="001346DE"/>
    <w:rsid w:val="00144A67"/>
    <w:rsid w:val="00167C5C"/>
    <w:rsid w:val="00192E7E"/>
    <w:rsid w:val="00195457"/>
    <w:rsid w:val="001A2E96"/>
    <w:rsid w:val="001D1C9C"/>
    <w:rsid w:val="001D7FF5"/>
    <w:rsid w:val="001E3EE4"/>
    <w:rsid w:val="001F3BB7"/>
    <w:rsid w:val="001F4740"/>
    <w:rsid w:val="0020686B"/>
    <w:rsid w:val="002109BF"/>
    <w:rsid w:val="0021262F"/>
    <w:rsid w:val="002224D2"/>
    <w:rsid w:val="00241AE7"/>
    <w:rsid w:val="00253BDA"/>
    <w:rsid w:val="002563A1"/>
    <w:rsid w:val="0026016C"/>
    <w:rsid w:val="00260772"/>
    <w:rsid w:val="00261D64"/>
    <w:rsid w:val="002655B3"/>
    <w:rsid w:val="0027374F"/>
    <w:rsid w:val="00283A7B"/>
    <w:rsid w:val="00293F52"/>
    <w:rsid w:val="0029759A"/>
    <w:rsid w:val="002B539C"/>
    <w:rsid w:val="002B758D"/>
    <w:rsid w:val="002F3DA8"/>
    <w:rsid w:val="002F4887"/>
    <w:rsid w:val="002F4DDD"/>
    <w:rsid w:val="00317939"/>
    <w:rsid w:val="0033242E"/>
    <w:rsid w:val="00344427"/>
    <w:rsid w:val="00344EF9"/>
    <w:rsid w:val="00373EFA"/>
    <w:rsid w:val="00377ECF"/>
    <w:rsid w:val="00380C46"/>
    <w:rsid w:val="003848E8"/>
    <w:rsid w:val="003A5E39"/>
    <w:rsid w:val="003C53D9"/>
    <w:rsid w:val="003D66C3"/>
    <w:rsid w:val="003F0A1A"/>
    <w:rsid w:val="004004E2"/>
    <w:rsid w:val="00411915"/>
    <w:rsid w:val="004305E9"/>
    <w:rsid w:val="00432F54"/>
    <w:rsid w:val="00492D90"/>
    <w:rsid w:val="004B53F1"/>
    <w:rsid w:val="004C0BCF"/>
    <w:rsid w:val="004C1E05"/>
    <w:rsid w:val="004C5233"/>
    <w:rsid w:val="004C70B6"/>
    <w:rsid w:val="004D6C4E"/>
    <w:rsid w:val="004E2DF5"/>
    <w:rsid w:val="004F2E29"/>
    <w:rsid w:val="005015C8"/>
    <w:rsid w:val="00513DE9"/>
    <w:rsid w:val="00516687"/>
    <w:rsid w:val="00532DF8"/>
    <w:rsid w:val="00561EDF"/>
    <w:rsid w:val="005623F4"/>
    <w:rsid w:val="00571F4D"/>
    <w:rsid w:val="00582E28"/>
    <w:rsid w:val="005C6918"/>
    <w:rsid w:val="005C7B2F"/>
    <w:rsid w:val="005E2148"/>
    <w:rsid w:val="005E3E73"/>
    <w:rsid w:val="005F2BA1"/>
    <w:rsid w:val="006018D8"/>
    <w:rsid w:val="00602414"/>
    <w:rsid w:val="00606492"/>
    <w:rsid w:val="006306C2"/>
    <w:rsid w:val="006348E0"/>
    <w:rsid w:val="00646653"/>
    <w:rsid w:val="0064669A"/>
    <w:rsid w:val="006477C4"/>
    <w:rsid w:val="00653A46"/>
    <w:rsid w:val="00675A10"/>
    <w:rsid w:val="006853D0"/>
    <w:rsid w:val="00686262"/>
    <w:rsid w:val="006A4F4C"/>
    <w:rsid w:val="006B2161"/>
    <w:rsid w:val="006B6042"/>
    <w:rsid w:val="006B6B03"/>
    <w:rsid w:val="006B7173"/>
    <w:rsid w:val="006C0767"/>
    <w:rsid w:val="006C1207"/>
    <w:rsid w:val="006C4A4A"/>
    <w:rsid w:val="006C527A"/>
    <w:rsid w:val="006C6140"/>
    <w:rsid w:val="006D07DD"/>
    <w:rsid w:val="006E5962"/>
    <w:rsid w:val="006F102F"/>
    <w:rsid w:val="006F585B"/>
    <w:rsid w:val="006F6BE9"/>
    <w:rsid w:val="006F7152"/>
    <w:rsid w:val="00701BF5"/>
    <w:rsid w:val="00720E98"/>
    <w:rsid w:val="00722E45"/>
    <w:rsid w:val="00724170"/>
    <w:rsid w:val="0073731A"/>
    <w:rsid w:val="007447F8"/>
    <w:rsid w:val="007477FC"/>
    <w:rsid w:val="00757077"/>
    <w:rsid w:val="00785012"/>
    <w:rsid w:val="00795B68"/>
    <w:rsid w:val="00796269"/>
    <w:rsid w:val="007B54A8"/>
    <w:rsid w:val="007C3F78"/>
    <w:rsid w:val="007D1E8F"/>
    <w:rsid w:val="007E100B"/>
    <w:rsid w:val="007E1E16"/>
    <w:rsid w:val="00812551"/>
    <w:rsid w:val="0085145E"/>
    <w:rsid w:val="00857641"/>
    <w:rsid w:val="008604B4"/>
    <w:rsid w:val="00862B41"/>
    <w:rsid w:val="00874A61"/>
    <w:rsid w:val="00874C85"/>
    <w:rsid w:val="008843B3"/>
    <w:rsid w:val="008A1A6B"/>
    <w:rsid w:val="008A34E2"/>
    <w:rsid w:val="008B3FC5"/>
    <w:rsid w:val="008B6A1E"/>
    <w:rsid w:val="008C6E9E"/>
    <w:rsid w:val="008D4283"/>
    <w:rsid w:val="008E20A6"/>
    <w:rsid w:val="008E2579"/>
    <w:rsid w:val="008F1F75"/>
    <w:rsid w:val="008F2C1A"/>
    <w:rsid w:val="008F582B"/>
    <w:rsid w:val="00906CA8"/>
    <w:rsid w:val="00907F12"/>
    <w:rsid w:val="00933741"/>
    <w:rsid w:val="00934CCB"/>
    <w:rsid w:val="00941286"/>
    <w:rsid w:val="0095435B"/>
    <w:rsid w:val="009557BD"/>
    <w:rsid w:val="00957428"/>
    <w:rsid w:val="0097078A"/>
    <w:rsid w:val="00992B13"/>
    <w:rsid w:val="00996665"/>
    <w:rsid w:val="00996BE8"/>
    <w:rsid w:val="009B541B"/>
    <w:rsid w:val="009B5CE9"/>
    <w:rsid w:val="009D2C7E"/>
    <w:rsid w:val="009D34AA"/>
    <w:rsid w:val="009D6BD3"/>
    <w:rsid w:val="009F72A9"/>
    <w:rsid w:val="009F7685"/>
    <w:rsid w:val="00A33E55"/>
    <w:rsid w:val="00A37FA6"/>
    <w:rsid w:val="00A41100"/>
    <w:rsid w:val="00A4127C"/>
    <w:rsid w:val="00A51D91"/>
    <w:rsid w:val="00A523D2"/>
    <w:rsid w:val="00A62B12"/>
    <w:rsid w:val="00A65043"/>
    <w:rsid w:val="00A666A8"/>
    <w:rsid w:val="00A67478"/>
    <w:rsid w:val="00A87CA4"/>
    <w:rsid w:val="00A96639"/>
    <w:rsid w:val="00AA6C3E"/>
    <w:rsid w:val="00AB1DBD"/>
    <w:rsid w:val="00AB4C6F"/>
    <w:rsid w:val="00AC0731"/>
    <w:rsid w:val="00AD2DDD"/>
    <w:rsid w:val="00AE03D2"/>
    <w:rsid w:val="00AE0FC3"/>
    <w:rsid w:val="00AF178B"/>
    <w:rsid w:val="00B0091B"/>
    <w:rsid w:val="00B02FF4"/>
    <w:rsid w:val="00B42847"/>
    <w:rsid w:val="00B430EE"/>
    <w:rsid w:val="00B4795E"/>
    <w:rsid w:val="00B50ABC"/>
    <w:rsid w:val="00B5469E"/>
    <w:rsid w:val="00B6203B"/>
    <w:rsid w:val="00B64724"/>
    <w:rsid w:val="00B7357B"/>
    <w:rsid w:val="00B74CA9"/>
    <w:rsid w:val="00B75EA2"/>
    <w:rsid w:val="00BA0FEE"/>
    <w:rsid w:val="00BA27E7"/>
    <w:rsid w:val="00BA4BFB"/>
    <w:rsid w:val="00BB0108"/>
    <w:rsid w:val="00BB35B0"/>
    <w:rsid w:val="00BE23D3"/>
    <w:rsid w:val="00C13D2F"/>
    <w:rsid w:val="00C14376"/>
    <w:rsid w:val="00C15CB5"/>
    <w:rsid w:val="00C223F6"/>
    <w:rsid w:val="00C24428"/>
    <w:rsid w:val="00C2709F"/>
    <w:rsid w:val="00C33292"/>
    <w:rsid w:val="00C638E5"/>
    <w:rsid w:val="00C72B86"/>
    <w:rsid w:val="00CA4F8B"/>
    <w:rsid w:val="00CA5F9D"/>
    <w:rsid w:val="00CB0993"/>
    <w:rsid w:val="00CB115D"/>
    <w:rsid w:val="00CB17CD"/>
    <w:rsid w:val="00CB5516"/>
    <w:rsid w:val="00CB60DF"/>
    <w:rsid w:val="00CC599D"/>
    <w:rsid w:val="00CE23B8"/>
    <w:rsid w:val="00CF4A55"/>
    <w:rsid w:val="00D01335"/>
    <w:rsid w:val="00D0642D"/>
    <w:rsid w:val="00D22CA4"/>
    <w:rsid w:val="00D456E7"/>
    <w:rsid w:val="00D50298"/>
    <w:rsid w:val="00D65411"/>
    <w:rsid w:val="00D71956"/>
    <w:rsid w:val="00D7414E"/>
    <w:rsid w:val="00D92E9B"/>
    <w:rsid w:val="00D94DAC"/>
    <w:rsid w:val="00D9700D"/>
    <w:rsid w:val="00DC0931"/>
    <w:rsid w:val="00DD272A"/>
    <w:rsid w:val="00DF078C"/>
    <w:rsid w:val="00DF21B2"/>
    <w:rsid w:val="00E0721C"/>
    <w:rsid w:val="00E0741A"/>
    <w:rsid w:val="00E1416E"/>
    <w:rsid w:val="00E23BD1"/>
    <w:rsid w:val="00E448EB"/>
    <w:rsid w:val="00E44A49"/>
    <w:rsid w:val="00E44E31"/>
    <w:rsid w:val="00E52AD2"/>
    <w:rsid w:val="00E75572"/>
    <w:rsid w:val="00E85A33"/>
    <w:rsid w:val="00E85D92"/>
    <w:rsid w:val="00E86202"/>
    <w:rsid w:val="00E90BBE"/>
    <w:rsid w:val="00E95307"/>
    <w:rsid w:val="00E95E2C"/>
    <w:rsid w:val="00EA6BA6"/>
    <w:rsid w:val="00EC4547"/>
    <w:rsid w:val="00ED488A"/>
    <w:rsid w:val="00EE0D86"/>
    <w:rsid w:val="00F07CB8"/>
    <w:rsid w:val="00F1604B"/>
    <w:rsid w:val="00F176A4"/>
    <w:rsid w:val="00F34C43"/>
    <w:rsid w:val="00F434EE"/>
    <w:rsid w:val="00F4674A"/>
    <w:rsid w:val="00F53E5A"/>
    <w:rsid w:val="00F6307F"/>
    <w:rsid w:val="00F64F77"/>
    <w:rsid w:val="00F65ED4"/>
    <w:rsid w:val="00F75876"/>
    <w:rsid w:val="00F76C92"/>
    <w:rsid w:val="00F82936"/>
    <w:rsid w:val="00F92B70"/>
    <w:rsid w:val="00F92E8F"/>
    <w:rsid w:val="00F93954"/>
    <w:rsid w:val="00FB64BA"/>
    <w:rsid w:val="00FB6B10"/>
    <w:rsid w:val="00FC7FEF"/>
    <w:rsid w:val="00FD32F7"/>
    <w:rsid w:val="00FE2061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E90CAE"/>
  <w15:chartTrackingRefBased/>
  <w15:docId w15:val="{B5B41444-D742-4C59-AFFF-9606C119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StylSWZ"/>
    <w:next w:val="Normalny"/>
    <w:qFormat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Arial" w:hAnsi="Arial" w:cs="Arial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cs="Times New Roman"/>
      <w:i w:val="0"/>
      <w:color w:val="FF000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color w:val="FF0000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hAnsi="Arial" w:cs="Arial"/>
      <w:b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Arial" w:hAnsi="Arial" w:cs="Arial"/>
      <w:color w:val="auto"/>
    </w:rPr>
  </w:style>
  <w:style w:type="character" w:customStyle="1" w:styleId="WW8Num18z1">
    <w:name w:val="WW8Num18z1"/>
    <w:rPr>
      <w:color w:val="auto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Arial" w:hAnsi="Arial" w:cs="Arial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Arial" w:hAnsi="Arial" w:cs="Arial"/>
      <w:i w:val="0"/>
      <w:iCs w:val="0"/>
      <w:sz w:val="20"/>
      <w:szCs w:val="20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Arial" w:hAnsi="Arial" w:cs="Arial"/>
      <w:color w:val="000000"/>
      <w:sz w:val="20"/>
      <w:szCs w:val="2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Arial" w:hAnsi="Arial" w:cs="Arial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3z3">
    <w:name w:val="WW8Num33z3"/>
    <w:rPr>
      <w:rFonts w:ascii="Arial" w:hAnsi="Arial" w:cs="Arial"/>
    </w:rPr>
  </w:style>
  <w:style w:type="character" w:customStyle="1" w:styleId="WW8Num34z0">
    <w:name w:val="WW8Num34z0"/>
    <w:rPr>
      <w:rFonts w:cs="Times New Roman"/>
      <w:color w:val="auto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3">
    <w:name w:val="WW8Num35z3"/>
    <w:rPr>
      <w:rFonts w:cs="Times New Roman"/>
      <w:color w:val="auto"/>
    </w:rPr>
  </w:style>
  <w:style w:type="character" w:customStyle="1" w:styleId="WW8Num36z0">
    <w:name w:val="WW8Num36z0"/>
    <w:rPr>
      <w:rFonts w:ascii="Arial" w:hAnsi="Arial" w:cs="Arial"/>
      <w:color w:val="auto"/>
      <w:sz w:val="20"/>
      <w:szCs w:val="2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/>
      <w:b/>
      <w:color w:val="auto"/>
      <w:sz w:val="24"/>
      <w:szCs w:val="24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7z4">
    <w:name w:val="WW8Num37z4"/>
    <w:rPr>
      <w:rFonts w:hint="default"/>
      <w:b/>
      <w:color w:val="auto"/>
      <w:sz w:val="20"/>
      <w:szCs w:val="20"/>
    </w:rPr>
  </w:style>
  <w:style w:type="character" w:customStyle="1" w:styleId="WW8Num38z0">
    <w:name w:val="WW8Num38z0"/>
    <w:rPr>
      <w:rFonts w:ascii="Arial" w:hAnsi="Arial" w:cs="Arial"/>
      <w:sz w:val="20"/>
      <w:szCs w:val="20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  <w:i w:val="0"/>
      <w:iCs w:val="0"/>
      <w:color w:val="auto"/>
      <w:u w:val="none"/>
    </w:rPr>
  </w:style>
  <w:style w:type="character" w:customStyle="1" w:styleId="WW8Num39z1">
    <w:name w:val="WW8Num39z1"/>
    <w:rPr>
      <w:rFonts w:hint="default"/>
      <w:i w:val="0"/>
      <w:iCs w:val="0"/>
      <w:color w:val="auto"/>
      <w:u w:val="none"/>
    </w:rPr>
  </w:style>
  <w:style w:type="character" w:customStyle="1" w:styleId="WW8Num39z2">
    <w:name w:val="WW8Num39z2"/>
    <w:rPr>
      <w:rFonts w:cs="Times New Roman"/>
    </w:rPr>
  </w:style>
  <w:style w:type="character" w:customStyle="1" w:styleId="WW8Num40z0">
    <w:name w:val="WW8Num40z0"/>
    <w:rPr>
      <w:rFonts w:cs="Times New Roman"/>
      <w:color w:val="auto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ascii="Arial" w:hAnsi="Arial" w:cs="Arial"/>
      <w:color w:val="auto"/>
      <w:sz w:val="20"/>
      <w:szCs w:val="20"/>
    </w:rPr>
  </w:style>
  <w:style w:type="character" w:customStyle="1" w:styleId="WW8Num41z1">
    <w:name w:val="WW8Num41z1"/>
    <w:rPr>
      <w:rFonts w:hint="default"/>
      <w:color w:val="auto"/>
      <w:sz w:val="20"/>
      <w:szCs w:val="20"/>
    </w:rPr>
  </w:style>
  <w:style w:type="character" w:customStyle="1" w:styleId="WW8Num41z2">
    <w:name w:val="WW8Num41z2"/>
    <w:rPr>
      <w:rFonts w:cs="Times New Roman"/>
    </w:rPr>
  </w:style>
  <w:style w:type="character" w:customStyle="1" w:styleId="WW8Num42z0">
    <w:name w:val="WW8Num42z0"/>
    <w:rPr>
      <w:rFonts w:ascii="Arial" w:hAnsi="Arial" w:cs="Arial"/>
      <w:sz w:val="20"/>
      <w:szCs w:val="20"/>
    </w:rPr>
  </w:style>
  <w:style w:type="character" w:customStyle="1" w:styleId="WW8Num42z1">
    <w:name w:val="WW8Num42z1"/>
    <w:rPr>
      <w:sz w:val="20"/>
      <w:szCs w:val="2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3z0">
    <w:name w:val="WW8Num43z0"/>
    <w:rPr>
      <w:rFonts w:cs="Times New Roman"/>
      <w:sz w:val="20"/>
      <w:szCs w:val="20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  <w:rPr>
      <w:rFonts w:ascii="Arial" w:hAnsi="Arial" w:cs="Arial"/>
      <w:color w:val="000000"/>
      <w:sz w:val="20"/>
      <w:szCs w:val="20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/>
    </w:rPr>
  </w:style>
  <w:style w:type="character" w:customStyle="1" w:styleId="WW8Num46z0">
    <w:name w:val="WW8Num46z0"/>
    <w:rPr>
      <w:rFonts w:ascii="Arial" w:hAnsi="Arial" w:cs="Arial"/>
      <w:sz w:val="20"/>
      <w:szCs w:val="2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hint="default"/>
    </w:rPr>
  </w:style>
  <w:style w:type="character" w:customStyle="1" w:styleId="WW8Num48z1">
    <w:name w:val="WW8Num48z1"/>
    <w:rPr>
      <w:rFonts w:hint="default"/>
    </w:rPr>
  </w:style>
  <w:style w:type="character" w:customStyle="1" w:styleId="WW8Num49z1">
    <w:name w:val="WW8Num49z1"/>
    <w:rPr>
      <w:rFonts w:hint="default"/>
    </w:rPr>
  </w:style>
  <w:style w:type="character" w:customStyle="1" w:styleId="WW8Num50z0">
    <w:name w:val="WW8Num50z0"/>
    <w:rPr>
      <w:rFonts w:ascii="Arial" w:hAnsi="Arial" w:cs="Arial"/>
      <w:color w:val="auto"/>
    </w:rPr>
  </w:style>
  <w:style w:type="character" w:customStyle="1" w:styleId="WW8Num50z1">
    <w:name w:val="WW8Num50z1"/>
    <w:rPr>
      <w:color w:val="auto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hint="default"/>
    </w:rPr>
  </w:style>
  <w:style w:type="character" w:customStyle="1" w:styleId="WW8Num53z0">
    <w:name w:val="WW8Num53z0"/>
    <w:rPr>
      <w:rFonts w:ascii="Arial" w:hAnsi="Arial" w:cs="Arial"/>
      <w:color w:val="auto"/>
    </w:rPr>
  </w:style>
  <w:style w:type="character" w:customStyle="1" w:styleId="WW8Num53z1">
    <w:name w:val="WW8Num53z1"/>
    <w:rPr>
      <w:color w:val="auto"/>
    </w:rPr>
  </w:style>
  <w:style w:type="character" w:customStyle="1" w:styleId="WW8Num53z2">
    <w:name w:val="WW8Num53z2"/>
    <w:rPr>
      <w:rFonts w:cs="Times New Roman"/>
    </w:rPr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9z1">
    <w:name w:val="WW8Num59z1"/>
    <w:rPr>
      <w:rFonts w:hint="default"/>
    </w:rPr>
  </w:style>
  <w:style w:type="character" w:customStyle="1" w:styleId="WW8Num60z0">
    <w:name w:val="WW8Num60z0"/>
    <w:rPr>
      <w:rFonts w:ascii="Arial" w:hAnsi="Arial" w:cs="Arial"/>
      <w:color w:val="auto"/>
    </w:rPr>
  </w:style>
  <w:style w:type="character" w:customStyle="1" w:styleId="WW8Num60z1">
    <w:name w:val="WW8Num60z1"/>
    <w:rPr>
      <w:color w:val="auto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2z1">
    <w:name w:val="WW8Num62z1"/>
    <w:rPr>
      <w:rFonts w:hint="default"/>
    </w:rPr>
  </w:style>
  <w:style w:type="character" w:customStyle="1" w:styleId="WW8Num63z0">
    <w:name w:val="WW8Num63z0"/>
    <w:rPr>
      <w:rFonts w:ascii="Arial" w:hAnsi="Arial" w:cs="Arial"/>
      <w:color w:val="auto"/>
    </w:rPr>
  </w:style>
  <w:style w:type="character" w:customStyle="1" w:styleId="WW8Num63z1">
    <w:name w:val="WW8Num63z1"/>
    <w:rPr>
      <w:color w:val="auto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4z1">
    <w:name w:val="WW8Num64z1"/>
    <w:rPr>
      <w:rFonts w:hint="default"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  <w:rPr>
      <w:rFonts w:ascii="Arial" w:hAnsi="Arial" w:cs="Arial"/>
      <w:color w:val="auto"/>
    </w:rPr>
  </w:style>
  <w:style w:type="character" w:customStyle="1" w:styleId="WW8Num68z1">
    <w:name w:val="WW8Num68z1"/>
    <w:rPr>
      <w:color w:val="auto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Arial" w:hAnsi="Arial" w:cs="Arial"/>
      <w:color w:val="auto"/>
    </w:rPr>
  </w:style>
  <w:style w:type="character" w:customStyle="1" w:styleId="WW8Num69z1">
    <w:name w:val="WW8Num69z1"/>
    <w:rPr>
      <w:color w:val="auto"/>
    </w:rPr>
  </w:style>
  <w:style w:type="character" w:customStyle="1" w:styleId="WW8Num69z2">
    <w:name w:val="WW8Num69z2"/>
    <w:rPr>
      <w:rFonts w:cs="Times New Roman"/>
    </w:rPr>
  </w:style>
  <w:style w:type="character" w:customStyle="1" w:styleId="WW8Num70z0">
    <w:name w:val="WW8Num70z0"/>
    <w:rPr>
      <w:rFonts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3z0">
    <w:name w:val="WW8Num73z0"/>
    <w:rPr>
      <w:rFonts w:hint="default"/>
    </w:rPr>
  </w:style>
  <w:style w:type="character" w:customStyle="1" w:styleId="WW8Num76z0">
    <w:name w:val="WW8Num76z0"/>
    <w:rPr>
      <w:rFonts w:ascii="Arial" w:hAnsi="Arial" w:cs="Arial"/>
      <w:color w:val="auto"/>
    </w:rPr>
  </w:style>
  <w:style w:type="character" w:customStyle="1" w:styleId="WW8Num76z1">
    <w:name w:val="WW8Num76z1"/>
    <w:rPr>
      <w:color w:val="auto"/>
    </w:rPr>
  </w:style>
  <w:style w:type="character" w:customStyle="1" w:styleId="WW8Num76z2">
    <w:name w:val="WW8Num76z2"/>
    <w:rPr>
      <w:rFonts w:cs="Times New Roman"/>
    </w:rPr>
  </w:style>
  <w:style w:type="character" w:customStyle="1" w:styleId="WW8Num77z1">
    <w:name w:val="WW8Num77z1"/>
    <w:rPr>
      <w:rFonts w:hint="default"/>
    </w:rPr>
  </w:style>
  <w:style w:type="character" w:customStyle="1" w:styleId="WW8Num78z1">
    <w:name w:val="WW8Num78z1"/>
    <w:rPr>
      <w:rFonts w:hint="default"/>
      <w:b/>
    </w:rPr>
  </w:style>
  <w:style w:type="character" w:customStyle="1" w:styleId="WW8Num80z0">
    <w:name w:val="WW8Num80z0"/>
    <w:rPr>
      <w:b w:val="0"/>
      <w:bCs w:val="0"/>
      <w:i w:val="0"/>
      <w:iCs w:val="0"/>
    </w:rPr>
  </w:style>
  <w:style w:type="character" w:customStyle="1" w:styleId="WW8Num80z1">
    <w:name w:val="WW8Num80z1"/>
    <w:rPr>
      <w:rFonts w:hint="default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ascii="Arial" w:hAnsi="Arial" w:cs="Arial"/>
      <w:color w:val="auto"/>
    </w:rPr>
  </w:style>
  <w:style w:type="character" w:customStyle="1" w:styleId="WW8Num83z1">
    <w:name w:val="WW8Num83z1"/>
    <w:rPr>
      <w:color w:val="auto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5z0">
    <w:name w:val="WW8Num8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Heading1Char">
    <w:name w:val="Heading 1 Char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CommentTextChar">
    <w:name w:val="Comment Text Char"/>
    <w:rPr>
      <w:rFonts w:cs="Times New Roman"/>
      <w:sz w:val="20"/>
      <w:szCs w:val="20"/>
    </w:rPr>
  </w:style>
  <w:style w:type="character" w:customStyle="1" w:styleId="CommentSubjectChar">
    <w:name w:val="Comment Subject 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Hipercze">
    <w:name w:val="Hyperlink"/>
    <w:rPr>
      <w:rFonts w:cs="Times New Roman"/>
      <w:color w:val="0563C1"/>
      <w:u w:val="single"/>
    </w:rPr>
  </w:style>
  <w:style w:type="character" w:customStyle="1" w:styleId="ListParagraphChar">
    <w:name w:val="List Paragraph Char"/>
  </w:style>
  <w:style w:type="character" w:customStyle="1" w:styleId="StylSWZZnak">
    <w:name w:val="Styl_SWZ Znak"/>
    <w:rPr>
      <w:rFonts w:ascii="Arial" w:hAnsi="Arial" w:cs="Arial"/>
      <w:b/>
      <w:bCs/>
      <w:sz w:val="24"/>
      <w:szCs w:val="24"/>
      <w:lang w:val="pl-PL" w:bidi="ar-SA"/>
    </w:rPr>
  </w:style>
  <w:style w:type="character" w:customStyle="1" w:styleId="ListLabel1">
    <w:name w:val="ListLabel 1"/>
    <w:rPr>
      <w:rFonts w:ascii="Arial" w:hAnsi="Arial" w:cs="Arial"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Arial" w:hAnsi="Arial" w:cs="Arial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Arial" w:hAnsi="Arial" w:cs="Arial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Arial" w:hAnsi="Arial" w:cs="Arial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i w:val="0"/>
      <w:color w:val="FF0000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color w:val="FF0000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ascii="Arial" w:hAnsi="Arial" w:cs="Arial"/>
    </w:rPr>
  </w:style>
  <w:style w:type="character" w:customStyle="1" w:styleId="ListLabel119">
    <w:name w:val="ListLabel 119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ascii="Arial" w:hAnsi="Arial" w:cs="Arial"/>
      <w:b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ascii="Arial" w:hAnsi="Arial" w:cs="Arial"/>
      <w:color w:val="auto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Arial" w:hAnsi="Arial" w:cs="Arial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ascii="Arial" w:hAnsi="Arial" w:cs="Arial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ascii="Arial" w:hAnsi="Arial" w:cs="Arial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ascii="Arial" w:hAnsi="Arial" w:cs="Arial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ascii="Arial" w:hAnsi="Arial" w:cs="Arial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ascii="Arial" w:hAnsi="Arial" w:cs="Arial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ascii="Arial" w:hAnsi="Arial" w:cs="Arial"/>
      <w:i w:val="0"/>
      <w:iCs w:val="0"/>
      <w:sz w:val="20"/>
      <w:szCs w:val="20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ascii="Arial" w:hAnsi="Arial" w:cs="Arial"/>
      <w:color w:val="FF0000"/>
      <w:sz w:val="20"/>
      <w:szCs w:val="20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ascii="Arial" w:hAnsi="Arial" w:cs="Arial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ascii="Arial" w:hAnsi="Arial" w:cs="Arial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ascii="Arial" w:hAnsi="Arial" w:cs="Arial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Arial" w:hAnsi="Arial" w:cs="Arial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  <w:color w:val="auto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  <w:color w:val="auto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ascii="Arial" w:hAnsi="Arial" w:cs="Arial"/>
      <w:color w:val="auto"/>
      <w:sz w:val="20"/>
      <w:szCs w:val="20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  <w:b/>
      <w:color w:val="auto"/>
      <w:sz w:val="24"/>
      <w:szCs w:val="24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ascii="Arial" w:hAnsi="Arial" w:cs="Arial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  <w:i w:val="0"/>
      <w:iCs w:val="0"/>
      <w:color w:val="auto"/>
      <w:u w:val="none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  <w:color w:val="auto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ascii="Arial" w:hAnsi="Arial" w:cs="Arial"/>
      <w:color w:val="auto"/>
      <w:sz w:val="20"/>
      <w:szCs w:val="20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ascii="Arial" w:hAnsi="Arial" w:cs="Arial"/>
      <w:sz w:val="20"/>
      <w:szCs w:val="20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  <w:sz w:val="20"/>
      <w:szCs w:val="20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ascii="Arial" w:hAnsi="Arial" w:cs="Arial"/>
      <w:color w:val="000000"/>
      <w:sz w:val="20"/>
      <w:szCs w:val="20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ascii="Arial" w:hAnsi="Arial" w:cs="Arial"/>
      <w:sz w:val="20"/>
      <w:szCs w:val="20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czeindeksu">
    <w:name w:val="Łącze indeksu"/>
  </w:style>
  <w:style w:type="character" w:customStyle="1" w:styleId="FootnoteCharacters">
    <w:name w:val="Footnote Characters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Calibri"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</w:rPr>
  </w:style>
  <w:style w:type="character" w:customStyle="1" w:styleId="Domylnaczcionkaakapitu20">
    <w:name w:val="Domyślna czcionka akapitu2"/>
  </w:style>
  <w:style w:type="character" w:customStyle="1" w:styleId="markedcontent">
    <w:name w:val="markedcontent"/>
    <w:basedOn w:val="Domylnaczcionkaakapitu1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IndexLink">
    <w:name w:val="Index Link"/>
  </w:style>
  <w:style w:type="character" w:styleId="Odwoanieprzypisudolnego">
    <w:name w:val="footnote reference"/>
    <w:rPr>
      <w:vertAlign w:val="superscript"/>
    </w:rPr>
  </w:style>
  <w:style w:type="character" w:styleId="Numerwiersza">
    <w:name w:val="line number"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Times New Roman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StylSWZ">
    <w:name w:val="Styl_SWZ"/>
    <w:basedOn w:val="Akapitzlist1"/>
    <w:pPr>
      <w:widowControl w:val="0"/>
      <w:numPr>
        <w:numId w:val="25"/>
      </w:numPr>
      <w:shd w:val="clear" w:color="auto" w:fill="D9D9D9"/>
      <w:spacing w:after="120" w:line="276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spisutreci1">
    <w:name w:val="Nagłówek spisu treści1"/>
    <w:basedOn w:val="Nagwek1"/>
    <w:next w:val="Normalny"/>
    <w:pPr>
      <w:numPr>
        <w:numId w:val="0"/>
      </w:numPr>
      <w:ind w:left="720"/>
      <w:outlineLvl w:val="9"/>
    </w:pPr>
  </w:style>
  <w:style w:type="paragraph" w:styleId="Spistreci1">
    <w:name w:val="toc 1"/>
    <w:basedOn w:val="Normalny"/>
    <w:next w:val="Normalny"/>
    <w:pPr>
      <w:tabs>
        <w:tab w:val="left" w:pos="660"/>
        <w:tab w:val="right" w:leader="dot" w:pos="9062"/>
      </w:tabs>
      <w:spacing w:after="100"/>
      <w:jc w:val="both"/>
    </w:p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customStyle="1" w:styleId="umowa-ustp">
    <w:name w:val="umowa - ustęp"/>
    <w:basedOn w:val="Normalny"/>
    <w:pPr>
      <w:numPr>
        <w:numId w:val="3"/>
      </w:numPr>
      <w:spacing w:after="0" w:line="240" w:lineRule="auto"/>
      <w:ind w:left="510" w:hanging="340"/>
      <w:outlineLvl w:val="1"/>
    </w:pPr>
    <w:rPr>
      <w:rFonts w:ascii="Arial" w:eastAsia="SimSun" w:hAnsi="Arial" w:cs="Mangal"/>
      <w:kern w:val="2"/>
      <w:sz w:val="20"/>
      <w:szCs w:val="20"/>
      <w:lang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kst">
    <w:name w:val="Tekst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240" w:lineRule="auto"/>
      <w:ind w:firstLine="283"/>
      <w:jc w:val="both"/>
      <w:textAlignment w:val="baseline"/>
    </w:pPr>
    <w:rPr>
      <w:rFonts w:ascii="Arial" w:eastAsia="SimSun" w:hAnsi="Arial" w:cs="Mangal"/>
      <w:kern w:val="2"/>
      <w:szCs w:val="24"/>
      <w:lang w:bidi="hi-IN"/>
    </w:rPr>
  </w:style>
  <w:style w:type="paragraph" w:customStyle="1" w:styleId="jp-nagowek-p1">
    <w:name w:val="jp-nagłowek-p1"/>
    <w:basedOn w:val="Normalny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360" w:after="120" w:line="240" w:lineRule="auto"/>
      <w:jc w:val="both"/>
      <w:textAlignment w:val="baseline"/>
    </w:pPr>
    <w:rPr>
      <w:rFonts w:ascii="Arial" w:eastAsia="SimSun" w:hAnsi="Arial" w:cs="Mangal"/>
      <w:b/>
      <w:kern w:val="2"/>
      <w:sz w:val="20"/>
      <w:szCs w:val="20"/>
      <w:lang w:bidi="hi-IN"/>
    </w:rPr>
  </w:style>
  <w:style w:type="paragraph" w:customStyle="1" w:styleId="Zawartotabeli">
    <w:name w:val="Zawartość tabeli"/>
    <w:basedOn w:val="Normalny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Contents">
    <w:name w:val="Table Contents"/>
    <w:basedOn w:val="Normalny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dokomentarza">
    <w:name w:val="annotation reference"/>
    <w:unhideWhenUsed/>
    <w:rsid w:val="00BB35B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B35B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BB35B0"/>
    <w:rPr>
      <w:rFonts w:ascii="Calibri" w:eastAsia="Calibri" w:hAnsi="Calibri" w:cs="Calibri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2161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2161"/>
    <w:rPr>
      <w:rFonts w:ascii="Courier New" w:hAnsi="Courier New"/>
      <w:lang w:eastAsia="en-US"/>
    </w:rPr>
  </w:style>
  <w:style w:type="table" w:styleId="Tabela-Siatka">
    <w:name w:val="Table Grid"/>
    <w:basedOn w:val="Standardowy"/>
    <w:uiPriority w:val="59"/>
    <w:rsid w:val="005C7B2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p-akapit2">
    <w:name w:val="jp-akapit2"/>
    <w:basedOn w:val="Normalny"/>
    <w:rsid w:val="00BA4BFB"/>
    <w:pPr>
      <w:numPr>
        <w:numId w:val="57"/>
      </w:numPr>
      <w:autoSpaceDN w:val="0"/>
      <w:spacing w:before="120"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bidi="hi-IN"/>
    </w:rPr>
  </w:style>
  <w:style w:type="numbering" w:customStyle="1" w:styleId="jp-styl-listy">
    <w:name w:val="jp-styl-listy"/>
    <w:basedOn w:val="Bezlisty"/>
    <w:rsid w:val="00BA4BFB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ci@gci.gdyn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C364-938B-49EB-8F71-E46B29A3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839</CharactersWithSpaces>
  <SharedDoc>false</SharedDoc>
  <HLinks>
    <vt:vector size="306" baseType="variant">
      <vt:variant>
        <vt:i4>720919</vt:i4>
      </vt:variant>
      <vt:variant>
        <vt:i4>153</vt:i4>
      </vt:variant>
      <vt:variant>
        <vt:i4>0</vt:i4>
      </vt:variant>
      <vt:variant>
        <vt:i4>5</vt:i4>
      </vt:variant>
      <vt:variant>
        <vt:lpwstr>http://cpubenchmark/</vt:lpwstr>
      </vt:variant>
      <vt:variant>
        <vt:lpwstr/>
      </vt:variant>
      <vt:variant>
        <vt:i4>7274609</vt:i4>
      </vt:variant>
      <vt:variant>
        <vt:i4>150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147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144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141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138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655390</vt:i4>
      </vt:variant>
      <vt:variant>
        <vt:i4>132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4390926</vt:i4>
      </vt:variant>
      <vt:variant>
        <vt:i4>129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7274609</vt:i4>
      </vt:variant>
      <vt:variant>
        <vt:i4>126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7274609</vt:i4>
      </vt:variant>
      <vt:variant>
        <vt:i4>123</vt:i4>
      </vt:variant>
      <vt:variant>
        <vt:i4>0</vt:i4>
      </vt:variant>
      <vt:variant>
        <vt:i4>5</vt:i4>
      </vt:variant>
      <vt:variant>
        <vt:lpwstr>https://www.platformazakupowa.pl/pn/gci/proceedings</vt:lpwstr>
      </vt:variant>
      <vt:variant>
        <vt:lpwstr/>
      </vt:variant>
      <vt:variant>
        <vt:i4>4390926</vt:i4>
      </vt:variant>
      <vt:variant>
        <vt:i4>120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393294</vt:i4>
      </vt:variant>
      <vt:variant>
        <vt:i4>117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114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393294</vt:i4>
      </vt:variant>
      <vt:variant>
        <vt:i4>111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6881386</vt:i4>
      </vt:variant>
      <vt:variant>
        <vt:i4>108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105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3801192</vt:i4>
      </vt:variant>
      <vt:variant>
        <vt:i4>102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99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96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93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3801192</vt:i4>
      </vt:variant>
      <vt:variant>
        <vt:i4>90</vt:i4>
      </vt:variant>
      <vt:variant>
        <vt:i4>0</vt:i4>
      </vt:variant>
      <vt:variant>
        <vt:i4>5</vt:i4>
      </vt:variant>
      <vt:variant>
        <vt:lpwstr>https://www.platformazakupowa.pl/pn/gci</vt:lpwstr>
      </vt:variant>
      <vt:variant>
        <vt:lpwstr/>
      </vt:variant>
      <vt:variant>
        <vt:i4>3539057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https://platformazakupowa.pl/pn/gci/proceedings</vt:lpwstr>
      </vt:variant>
      <vt:variant>
        <vt:lpwstr/>
      </vt:variant>
      <vt:variant>
        <vt:i4>6488168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https://platformazakupowa.pl/pn/gci</vt:lpwstr>
      </vt:variant>
      <vt:variant>
        <vt:lpwstr/>
      </vt:variant>
      <vt:variant>
        <vt:i4>393294</vt:i4>
      </vt:variant>
      <vt:variant>
        <vt:i4>81</vt:i4>
      </vt:variant>
      <vt:variant>
        <vt:i4>0</vt:i4>
      </vt:variant>
      <vt:variant>
        <vt:i4>5</vt:i4>
      </vt:variant>
      <vt:variant>
        <vt:lpwstr>https://www.platformazakupowa.pl/</vt:lpwstr>
      </vt:variant>
      <vt:variant>
        <vt:lpwstr/>
      </vt:variant>
      <vt:variant>
        <vt:i4>7471180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__RefHeading___Toc77773542</vt:lpwstr>
      </vt:variant>
      <vt:variant>
        <vt:i4>7405644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__RefHeading___Toc77773541</vt:lpwstr>
      </vt:variant>
      <vt:variant>
        <vt:i4>7340108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__RefHeading___Toc77773540</vt:lpwstr>
      </vt:variant>
      <vt:variant>
        <vt:i4>7929931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__RefHeading___Toc77773539</vt:lpwstr>
      </vt:variant>
      <vt:variant>
        <vt:i4>7864395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__RefHeading___Toc77773538</vt:lpwstr>
      </vt:variant>
      <vt:variant>
        <vt:i4>7798859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__RefHeading___Toc77773537</vt:lpwstr>
      </vt:variant>
      <vt:variant>
        <vt:i4>7733323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__RefHeading___Toc77773536</vt:lpwstr>
      </vt:variant>
      <vt:variant>
        <vt:i4>7667787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__RefHeading___Toc77773535</vt:lpwstr>
      </vt:variant>
      <vt:variant>
        <vt:i4>7602251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__RefHeading___Toc77773534</vt:lpwstr>
      </vt:variant>
      <vt:variant>
        <vt:i4>7536715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__RefHeading___Toc77773533</vt:lpwstr>
      </vt:variant>
      <vt:variant>
        <vt:i4>7471179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__RefHeading___Toc77773532</vt:lpwstr>
      </vt:variant>
      <vt:variant>
        <vt:i4>7405643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__RefHeading___Toc77773531</vt:lpwstr>
      </vt:variant>
      <vt:variant>
        <vt:i4>7340107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__RefHeading___Toc77773530</vt:lpwstr>
      </vt:variant>
      <vt:variant>
        <vt:i4>7929930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__RefHeading___Toc77773529</vt:lpwstr>
      </vt:variant>
      <vt:variant>
        <vt:i4>7864394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__RefHeading___Toc77773528</vt:lpwstr>
      </vt:variant>
      <vt:variant>
        <vt:i4>7798858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__RefHeading___Toc77773527</vt:lpwstr>
      </vt:variant>
      <vt:variant>
        <vt:i4>7733322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__RefHeading___Toc77773526</vt:lpwstr>
      </vt:variant>
      <vt:variant>
        <vt:i4>7667786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__RefHeading___Toc77773525</vt:lpwstr>
      </vt:variant>
      <vt:variant>
        <vt:i4>7602250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__RefHeading___Toc77773524</vt:lpwstr>
      </vt:variant>
      <vt:variant>
        <vt:i4>7536714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__RefHeading___Toc77773523</vt:lpwstr>
      </vt:variant>
      <vt:variant>
        <vt:i4>7471178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__RefHeading___Toc77773522</vt:lpwstr>
      </vt:variant>
      <vt:variant>
        <vt:i4>7405642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__RefHeading___Toc77773521</vt:lpwstr>
      </vt:variant>
      <vt:variant>
        <vt:i4>7340106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__RefHeading___Toc77773520</vt:lpwstr>
      </vt:variant>
      <vt:variant>
        <vt:i4>7929929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__RefHeading___Toc77773519</vt:lpwstr>
      </vt:variant>
      <vt:variant>
        <vt:i4>7864393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__RefHeading___Toc77773518</vt:lpwstr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Kornelia Kunc</dc:creator>
  <cp:keywords/>
  <cp:lastModifiedBy>Cezary Wiśniewicz</cp:lastModifiedBy>
  <cp:revision>3</cp:revision>
  <cp:lastPrinted>2022-06-22T07:27:00Z</cp:lastPrinted>
  <dcterms:created xsi:type="dcterms:W3CDTF">2022-06-22T12:04:00Z</dcterms:created>
  <dcterms:modified xsi:type="dcterms:W3CDTF">2022-06-22T12:07:00Z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