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9" w:rsidRPr="003824E6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0"/>
          <w:szCs w:val="22"/>
        </w:rPr>
      </w:pPr>
      <w:r w:rsidRPr="003824E6">
        <w:rPr>
          <w:rFonts w:ascii="Times New Roman" w:hAnsi="Times New Roman"/>
          <w:sz w:val="20"/>
          <w:szCs w:val="22"/>
        </w:rPr>
        <w:t>Numer referencyjny postępowania:</w:t>
      </w:r>
    </w:p>
    <w:p w:rsidR="00762C09" w:rsidRPr="003824E6" w:rsidRDefault="004A250A" w:rsidP="00762C09">
      <w:pPr>
        <w:ind w:right="5100"/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7</w:t>
      </w:r>
      <w:r w:rsidR="00702ACD" w:rsidRPr="00702ACD">
        <w:rPr>
          <w:rFonts w:ascii="Times New Roman" w:hAnsi="Times New Roman"/>
          <w:b/>
          <w:sz w:val="20"/>
          <w:szCs w:val="22"/>
        </w:rPr>
        <w:t>/2024/TP</w:t>
      </w:r>
    </w:p>
    <w:p w:rsidR="00AD2998" w:rsidRPr="003824E6" w:rsidRDefault="00AD2998" w:rsidP="00AD2998">
      <w:pPr>
        <w:jc w:val="right"/>
        <w:rPr>
          <w:rFonts w:ascii="Times New Roman" w:hAnsi="Times New Roman"/>
          <w:b/>
          <w:sz w:val="20"/>
          <w:szCs w:val="20"/>
        </w:rPr>
      </w:pPr>
      <w:r w:rsidRPr="003824E6">
        <w:rPr>
          <w:rFonts w:ascii="Times New Roman" w:hAnsi="Times New Roman"/>
          <w:b/>
          <w:sz w:val="20"/>
          <w:szCs w:val="20"/>
        </w:rPr>
        <w:t>Załącznik nr 1</w:t>
      </w:r>
    </w:p>
    <w:p w:rsidR="003824E6" w:rsidRPr="00B255A0" w:rsidRDefault="003824E6" w:rsidP="003824E6">
      <w:pPr>
        <w:rPr>
          <w:rFonts w:ascii="Times New Roman" w:hAnsi="Times New Roman"/>
          <w:sz w:val="20"/>
          <w:szCs w:val="20"/>
        </w:rPr>
      </w:pPr>
    </w:p>
    <w:p w:rsidR="003824E6" w:rsidRPr="00702ACD" w:rsidRDefault="003824E6" w:rsidP="003824E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</w:pPr>
      <w:r w:rsidRPr="00702ACD"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  <w:t>F</w:t>
      </w:r>
      <w:r w:rsidRPr="00702ACD"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  <w:t>ormularz oferty</w:t>
      </w:r>
    </w:p>
    <w:p w:rsidR="003824E6" w:rsidRPr="00B255A0" w:rsidRDefault="003824E6" w:rsidP="004A250A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prowadzonego </w:t>
      </w:r>
      <w:r w:rsidRPr="001A19C0">
        <w:rPr>
          <w:rFonts w:ascii="Times New Roman" w:hAnsi="Times New Roman"/>
          <w:sz w:val="22"/>
          <w:szCs w:val="22"/>
        </w:rPr>
        <w:t xml:space="preserve">w trybie podstawowym </w:t>
      </w:r>
      <w:r>
        <w:rPr>
          <w:rFonts w:ascii="Times New Roman" w:hAnsi="Times New Roman"/>
          <w:sz w:val="22"/>
          <w:szCs w:val="22"/>
        </w:rPr>
        <w:br/>
      </w:r>
      <w:r w:rsidRPr="00B2644D">
        <w:rPr>
          <w:rFonts w:ascii="Times New Roman" w:hAnsi="Times New Roman"/>
          <w:sz w:val="22"/>
          <w:szCs w:val="22"/>
        </w:rPr>
        <w:t>z mo</w:t>
      </w:r>
      <w:r w:rsidRPr="00B2644D">
        <w:rPr>
          <w:rFonts w:ascii="Times New Roman" w:hAnsi="Times New Roman" w:hint="cs"/>
          <w:sz w:val="22"/>
          <w:szCs w:val="22"/>
        </w:rPr>
        <w:t>ż</w:t>
      </w:r>
      <w:r w:rsidRPr="00B2644D">
        <w:rPr>
          <w:rFonts w:ascii="Times New Roman" w:hAnsi="Times New Roman"/>
          <w:sz w:val="22"/>
          <w:szCs w:val="22"/>
        </w:rPr>
        <w:t>liwo</w:t>
      </w:r>
      <w:r w:rsidRPr="00B2644D">
        <w:rPr>
          <w:rFonts w:ascii="Times New Roman" w:hAnsi="Times New Roman" w:hint="cs"/>
          <w:sz w:val="22"/>
          <w:szCs w:val="22"/>
        </w:rPr>
        <w:t>ś</w:t>
      </w:r>
      <w:r w:rsidRPr="00B2644D">
        <w:rPr>
          <w:rFonts w:ascii="Times New Roman" w:hAnsi="Times New Roman"/>
          <w:sz w:val="22"/>
          <w:szCs w:val="22"/>
        </w:rPr>
        <w:t>ci</w:t>
      </w:r>
      <w:r w:rsidRPr="00B2644D">
        <w:rPr>
          <w:rFonts w:ascii="Times New Roman" w:hAnsi="Times New Roman" w:hint="cs"/>
          <w:sz w:val="22"/>
          <w:szCs w:val="22"/>
        </w:rPr>
        <w:t>ą</w:t>
      </w:r>
      <w:r w:rsidRPr="00B2644D">
        <w:rPr>
          <w:rFonts w:ascii="Times New Roman" w:hAnsi="Times New Roman"/>
          <w:sz w:val="22"/>
          <w:szCs w:val="22"/>
        </w:rPr>
        <w:t xml:space="preserve"> prowadzenia negocjacji</w:t>
      </w:r>
      <w:r w:rsidRPr="001A19C0">
        <w:rPr>
          <w:rFonts w:ascii="Times New Roman" w:hAnsi="Times New Roman"/>
          <w:sz w:val="22"/>
          <w:szCs w:val="22"/>
        </w:rPr>
        <w:t xml:space="preserve"> </w:t>
      </w:r>
      <w:r w:rsidRPr="001A19C0">
        <w:rPr>
          <w:rFonts w:ascii="Times New Roman" w:hAnsi="Times New Roman" w:hint="cs"/>
          <w:sz w:val="22"/>
          <w:szCs w:val="22"/>
        </w:rPr>
        <w:t>–</w:t>
      </w:r>
      <w:r w:rsidRPr="001A19C0">
        <w:rPr>
          <w:rFonts w:ascii="Times New Roman" w:hAnsi="Times New Roman"/>
          <w:sz w:val="22"/>
          <w:szCs w:val="22"/>
        </w:rPr>
        <w:t xml:space="preserve"> zgodnie z art. 275 pkt </w:t>
      </w:r>
      <w:r>
        <w:rPr>
          <w:rFonts w:ascii="Times New Roman" w:hAnsi="Times New Roman"/>
          <w:sz w:val="22"/>
          <w:szCs w:val="22"/>
        </w:rPr>
        <w:t>2</w:t>
      </w:r>
      <w:r w:rsidRPr="001A19C0">
        <w:rPr>
          <w:rFonts w:ascii="Times New Roman" w:hAnsi="Times New Roman"/>
          <w:sz w:val="22"/>
          <w:szCs w:val="22"/>
        </w:rPr>
        <w:t xml:space="preserve">) </w:t>
      </w:r>
      <w:r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Pr="001A19C0">
        <w:rPr>
          <w:rFonts w:ascii="Times New Roman" w:hAnsi="Times New Roman"/>
          <w:sz w:val="22"/>
          <w:szCs w:val="22"/>
        </w:rPr>
        <w:t>, o warto</w:t>
      </w:r>
      <w:r w:rsidRPr="001A19C0">
        <w:rPr>
          <w:rFonts w:ascii="Times New Roman" w:hAnsi="Times New Roman" w:hint="cs"/>
          <w:sz w:val="22"/>
          <w:szCs w:val="22"/>
        </w:rPr>
        <w:t>ś</w:t>
      </w:r>
      <w:r w:rsidRPr="001A19C0">
        <w:rPr>
          <w:rFonts w:ascii="Times New Roman" w:hAnsi="Times New Roman"/>
          <w:sz w:val="22"/>
          <w:szCs w:val="22"/>
        </w:rPr>
        <w:t>ci zam</w:t>
      </w:r>
      <w:r w:rsidRPr="001A19C0">
        <w:rPr>
          <w:rFonts w:ascii="Times New Roman" w:hAnsi="Times New Roman" w:hint="cs"/>
          <w:sz w:val="22"/>
          <w:szCs w:val="22"/>
        </w:rPr>
        <w:t>ó</w:t>
      </w:r>
      <w:r w:rsidRPr="001A19C0">
        <w:rPr>
          <w:rFonts w:ascii="Times New Roman" w:hAnsi="Times New Roman"/>
          <w:sz w:val="22"/>
          <w:szCs w:val="22"/>
        </w:rPr>
        <w:t>wienia mniejszej ni</w:t>
      </w:r>
      <w:r w:rsidRPr="001A19C0">
        <w:rPr>
          <w:rFonts w:ascii="Times New Roman" w:hAnsi="Times New Roman" w:hint="cs"/>
          <w:sz w:val="22"/>
          <w:szCs w:val="22"/>
        </w:rPr>
        <w:t>ż</w:t>
      </w:r>
      <w:r w:rsidRPr="001A19C0">
        <w:rPr>
          <w:rFonts w:ascii="Times New Roman" w:hAnsi="Times New Roman"/>
          <w:sz w:val="22"/>
          <w:szCs w:val="22"/>
        </w:rPr>
        <w:t xml:space="preserve"> progi unijne</w:t>
      </w:r>
      <w:r w:rsidRPr="00B255A0">
        <w:rPr>
          <w:rFonts w:ascii="Times New Roman" w:hAnsi="Times New Roman"/>
          <w:sz w:val="22"/>
          <w:szCs w:val="22"/>
        </w:rPr>
        <w:t xml:space="preserve">, na zadanie </w:t>
      </w:r>
      <w:r>
        <w:rPr>
          <w:rFonts w:ascii="Times New Roman" w:hAnsi="Times New Roman"/>
          <w:sz w:val="22"/>
          <w:szCs w:val="22"/>
        </w:rPr>
        <w:br/>
      </w:r>
      <w:r w:rsidRPr="00B255A0">
        <w:rPr>
          <w:rFonts w:ascii="Times New Roman" w:hAnsi="Times New Roman"/>
          <w:sz w:val="22"/>
          <w:szCs w:val="22"/>
        </w:rPr>
        <w:t xml:space="preserve">pod nazwą: </w:t>
      </w:r>
      <w:r w:rsidRPr="00B255A0">
        <w:rPr>
          <w:rFonts w:ascii="Times New Roman" w:hAnsi="Times New Roman"/>
          <w:b/>
          <w:sz w:val="22"/>
          <w:szCs w:val="22"/>
        </w:rPr>
        <w:t>„</w:t>
      </w:r>
      <w:r w:rsidR="004A250A" w:rsidRPr="004A250A">
        <w:rPr>
          <w:rFonts w:ascii="Times New Roman" w:hAnsi="Times New Roman"/>
          <w:b/>
          <w:bCs/>
          <w:sz w:val="22"/>
          <w:szCs w:val="22"/>
        </w:rPr>
        <w:t>dostawa mebli i wyposa</w:t>
      </w:r>
      <w:r w:rsidR="004A250A" w:rsidRPr="004A250A">
        <w:rPr>
          <w:rFonts w:ascii="Times New Roman" w:hAnsi="Times New Roman" w:hint="cs"/>
          <w:b/>
          <w:bCs/>
          <w:sz w:val="22"/>
          <w:szCs w:val="22"/>
        </w:rPr>
        <w:t>ż</w:t>
      </w:r>
      <w:r w:rsidR="004A250A" w:rsidRPr="004A250A">
        <w:rPr>
          <w:rFonts w:ascii="Times New Roman" w:hAnsi="Times New Roman"/>
          <w:b/>
          <w:bCs/>
          <w:sz w:val="22"/>
          <w:szCs w:val="22"/>
        </w:rPr>
        <w:t>enia typowego oraz rega</w:t>
      </w:r>
      <w:r w:rsidR="004A250A" w:rsidRPr="004A250A">
        <w:rPr>
          <w:rFonts w:ascii="Times New Roman" w:hAnsi="Times New Roman" w:hint="cs"/>
          <w:b/>
          <w:bCs/>
          <w:sz w:val="22"/>
          <w:szCs w:val="22"/>
        </w:rPr>
        <w:t>łó</w:t>
      </w:r>
      <w:r w:rsidR="004A250A" w:rsidRPr="004A250A">
        <w:rPr>
          <w:rFonts w:ascii="Times New Roman" w:hAnsi="Times New Roman"/>
          <w:b/>
          <w:bCs/>
          <w:sz w:val="22"/>
          <w:szCs w:val="22"/>
        </w:rPr>
        <w:t>w ksi</w:t>
      </w:r>
      <w:r w:rsidR="004A250A" w:rsidRPr="004A250A">
        <w:rPr>
          <w:rFonts w:ascii="Times New Roman" w:hAnsi="Times New Roman" w:hint="cs"/>
          <w:b/>
          <w:bCs/>
          <w:sz w:val="22"/>
          <w:szCs w:val="22"/>
        </w:rPr>
        <w:t>ąż</w:t>
      </w:r>
      <w:r w:rsidR="004A250A" w:rsidRPr="004A250A">
        <w:rPr>
          <w:rFonts w:ascii="Times New Roman" w:hAnsi="Times New Roman"/>
          <w:b/>
          <w:bCs/>
          <w:sz w:val="22"/>
          <w:szCs w:val="22"/>
        </w:rPr>
        <w:t>kowych metalowych</w:t>
      </w:r>
      <w:r w:rsidRPr="00B255A0">
        <w:rPr>
          <w:rFonts w:ascii="Times New Roman" w:hAnsi="Times New Roman"/>
          <w:b/>
          <w:sz w:val="22"/>
          <w:szCs w:val="22"/>
        </w:rPr>
        <w:t>”</w:t>
      </w:r>
      <w:r w:rsidRPr="00B255A0">
        <w:rPr>
          <w:rFonts w:ascii="Times New Roman" w:hAnsi="Times New Roman"/>
          <w:sz w:val="22"/>
          <w:szCs w:val="22"/>
        </w:rPr>
        <w:t xml:space="preserve">, my niżej podpisani: </w:t>
      </w:r>
    </w:p>
    <w:p w:rsidR="003824E6" w:rsidRDefault="003824E6" w:rsidP="003824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1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44154C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702ACD" w:rsidRDefault="003824E6" w:rsidP="0044154C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4E6" w:rsidRPr="00600641" w:rsidTr="0044154C">
        <w:tc>
          <w:tcPr>
            <w:tcW w:w="4604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824E6" w:rsidRPr="00600641" w:rsidRDefault="003824E6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24E6" w:rsidRPr="00600641" w:rsidRDefault="003824E6" w:rsidP="003824E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2*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702ACD" w:rsidRPr="00600641" w:rsidTr="00702ACD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702ACD" w:rsidRPr="00600641" w:rsidRDefault="00702ACD" w:rsidP="00702AC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702ACD" w:rsidRDefault="00702ACD" w:rsidP="001D6A12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02ACD" w:rsidRPr="00600641" w:rsidTr="0044154C">
        <w:tc>
          <w:tcPr>
            <w:tcW w:w="4604" w:type="dxa"/>
            <w:shd w:val="clear" w:color="auto" w:fill="auto"/>
            <w:vAlign w:val="center"/>
          </w:tcPr>
          <w:p w:rsidR="00702ACD" w:rsidRPr="00600641" w:rsidRDefault="00702ACD" w:rsidP="001D6A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702ACD" w:rsidRPr="00600641" w:rsidRDefault="00702ACD" w:rsidP="004415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3824E6" w:rsidRPr="00600641" w:rsidRDefault="003824E6" w:rsidP="003824E6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3824E6" w:rsidRDefault="003824E6" w:rsidP="003824E6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3824E6" w:rsidRPr="009F18EB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762ED4">
        <w:rPr>
          <w:rFonts w:ascii="Times New Roman" w:hAnsi="Times New Roman"/>
          <w:b/>
          <w:caps/>
          <w:sz w:val="22"/>
        </w:rPr>
        <w:t>oferujemy</w:t>
      </w:r>
      <w:r w:rsidRPr="00762ED4">
        <w:rPr>
          <w:rFonts w:ascii="Times New Roman" w:hAnsi="Times New Roman"/>
          <w:sz w:val="22"/>
        </w:rPr>
        <w:t xml:space="preserve"> wykonanie przedmiotu Zamówienia za następującą cenę:</w:t>
      </w:r>
    </w:p>
    <w:p w:rsidR="003824E6" w:rsidRPr="00762ED4" w:rsidRDefault="003824E6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</w:p>
    <w:p w:rsidR="003824E6" w:rsidRPr="00762ED4" w:rsidRDefault="003824E6" w:rsidP="003824E6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762ED4">
        <w:rPr>
          <w:rFonts w:ascii="Times New Roman" w:hAnsi="Times New Roman"/>
          <w:b/>
          <w:sz w:val="22"/>
        </w:rPr>
        <w:t xml:space="preserve">Część nr </w:t>
      </w:r>
      <w:r w:rsidR="00C71435">
        <w:rPr>
          <w:rFonts w:ascii="Times New Roman" w:hAnsi="Times New Roman"/>
          <w:b/>
          <w:sz w:val="22"/>
          <w:lang w:val="pl-PL"/>
        </w:rPr>
        <w:t>1</w:t>
      </w:r>
      <w:r w:rsidRPr="00762ED4">
        <w:rPr>
          <w:rFonts w:ascii="Times New Roman" w:hAnsi="Times New Roman"/>
          <w:b/>
          <w:sz w:val="22"/>
        </w:rPr>
        <w:t xml:space="preserve"> – </w:t>
      </w:r>
      <w:r w:rsidR="004A250A" w:rsidRPr="004A250A">
        <w:rPr>
          <w:rFonts w:ascii="Times New Roman" w:hAnsi="Times New Roman"/>
          <w:b/>
          <w:sz w:val="22"/>
        </w:rPr>
        <w:t>meble i wyposa</w:t>
      </w:r>
      <w:r w:rsidR="004A250A" w:rsidRPr="004A250A">
        <w:rPr>
          <w:rFonts w:ascii="Times New Roman" w:hAnsi="Times New Roman" w:hint="cs"/>
          <w:b/>
          <w:sz w:val="22"/>
        </w:rPr>
        <w:t>ż</w:t>
      </w:r>
      <w:r w:rsidR="004A250A" w:rsidRPr="004A250A">
        <w:rPr>
          <w:rFonts w:ascii="Times New Roman" w:hAnsi="Times New Roman"/>
          <w:b/>
          <w:sz w:val="22"/>
        </w:rPr>
        <w:t>enia typowe</w:t>
      </w:r>
    </w:p>
    <w:p w:rsidR="003824E6" w:rsidRDefault="003824E6" w:rsidP="003824E6">
      <w:pPr>
        <w:ind w:left="426"/>
        <w:jc w:val="both"/>
        <w:rPr>
          <w:rFonts w:ascii="Times New Roman" w:hAnsi="Times New Roman"/>
          <w:i/>
          <w:sz w:val="16"/>
          <w:szCs w:val="20"/>
        </w:rPr>
      </w:pP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A250A">
        <w:rPr>
          <w:rFonts w:ascii="Times New Roman" w:hAnsi="Times New Roman"/>
          <w:b/>
          <w:sz w:val="22"/>
          <w:szCs w:val="22"/>
        </w:rPr>
        <w:t>BRUTTO</w:t>
      </w:r>
      <w:r w:rsidRPr="004A250A">
        <w:rPr>
          <w:rFonts w:ascii="Times New Roman" w:hAnsi="Times New Roman"/>
          <w:b/>
          <w:sz w:val="22"/>
          <w:szCs w:val="22"/>
          <w:vertAlign w:val="superscript"/>
          <w:lang w:val="pl-PL"/>
        </w:rPr>
        <w:t>1</w:t>
      </w:r>
      <w:r w:rsidRPr="004A250A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A250A">
        <w:rPr>
          <w:rFonts w:ascii="Times New Roman" w:hAnsi="Times New Roman"/>
          <w:b/>
          <w:sz w:val="22"/>
          <w:szCs w:val="22"/>
        </w:rPr>
        <w:t>................................................................... PLN</w:t>
      </w: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lang w:val="pl-PL"/>
        </w:rPr>
      </w:pP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A250A">
        <w:rPr>
          <w:rFonts w:ascii="Times New Roman" w:hAnsi="Times New Roman"/>
          <w:b/>
          <w:caps/>
          <w:sz w:val="22"/>
        </w:rPr>
        <w:t xml:space="preserve">Termin </w:t>
      </w:r>
      <w:r w:rsidRPr="004A250A">
        <w:rPr>
          <w:rFonts w:ascii="Times New Roman" w:hAnsi="Times New Roman"/>
          <w:b/>
          <w:caps/>
          <w:sz w:val="22"/>
          <w:lang w:val="pl-PL"/>
        </w:rPr>
        <w:t>GWARANCJI</w:t>
      </w:r>
      <w:r w:rsidRPr="004A250A">
        <w:rPr>
          <w:rStyle w:val="Odwoanieprzypisudolnego"/>
          <w:rFonts w:ascii="Times New Roman" w:eastAsia="StarSymbol" w:hAnsi="Times New Roman"/>
          <w:b/>
          <w:sz w:val="22"/>
        </w:rPr>
        <w:footnoteReference w:id="1"/>
      </w:r>
      <w:r w:rsidRPr="004A250A">
        <w:rPr>
          <w:rFonts w:ascii="Times New Roman" w:hAnsi="Times New Roman"/>
          <w:b/>
          <w:sz w:val="22"/>
        </w:rPr>
        <w:t xml:space="preserve">: </w:t>
      </w:r>
      <w:r w:rsidRPr="004A250A">
        <w:rPr>
          <w:rFonts w:ascii="Times New Roman" w:hAnsi="Times New Roman"/>
          <w:b/>
          <w:sz w:val="22"/>
          <w:lang w:val="pl-PL"/>
        </w:rPr>
        <w:t>…… (</w:t>
      </w:r>
      <w:proofErr w:type="spellStart"/>
      <w:r w:rsidRPr="004A250A">
        <w:rPr>
          <w:rFonts w:ascii="Times New Roman" w:hAnsi="Times New Roman"/>
          <w:b/>
          <w:sz w:val="22"/>
          <w:lang w:val="pl-PL"/>
        </w:rPr>
        <w:t>miesięce</w:t>
      </w:r>
      <w:proofErr w:type="spellEnd"/>
      <w:r w:rsidRPr="004A250A">
        <w:rPr>
          <w:rFonts w:ascii="Times New Roman" w:hAnsi="Times New Roman"/>
          <w:b/>
          <w:sz w:val="22"/>
          <w:lang w:val="pl-PL"/>
        </w:rPr>
        <w:t>/</w:t>
      </w:r>
      <w:proofErr w:type="spellStart"/>
      <w:r w:rsidRPr="004A250A">
        <w:rPr>
          <w:rFonts w:ascii="Times New Roman" w:hAnsi="Times New Roman"/>
          <w:b/>
          <w:sz w:val="22"/>
          <w:lang w:val="pl-PL"/>
        </w:rPr>
        <w:t>cy</w:t>
      </w:r>
      <w:proofErr w:type="spellEnd"/>
      <w:r w:rsidRPr="004A250A">
        <w:rPr>
          <w:rFonts w:ascii="Times New Roman" w:hAnsi="Times New Roman"/>
          <w:b/>
          <w:sz w:val="22"/>
          <w:lang w:val="pl-PL"/>
        </w:rPr>
        <w:t>) NA CAŁY ASORTYMENT</w:t>
      </w:r>
    </w:p>
    <w:p w:rsidR="00702ACD" w:rsidRDefault="00702ACD" w:rsidP="00702ACD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3824E6" w:rsidRPr="00762ED4" w:rsidRDefault="003824E6" w:rsidP="003824E6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3824E6" w:rsidRPr="00762ED4" w:rsidRDefault="003824E6" w:rsidP="003824E6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  <w:r w:rsidRPr="00762ED4">
        <w:rPr>
          <w:rFonts w:ascii="Times New Roman" w:hAnsi="Times New Roman"/>
          <w:b/>
          <w:sz w:val="22"/>
        </w:rPr>
        <w:t xml:space="preserve">Część nr </w:t>
      </w:r>
      <w:r w:rsidR="00C71435">
        <w:rPr>
          <w:rFonts w:ascii="Times New Roman" w:hAnsi="Times New Roman"/>
          <w:b/>
          <w:sz w:val="22"/>
          <w:lang w:val="pl-PL"/>
        </w:rPr>
        <w:t>2</w:t>
      </w:r>
      <w:r w:rsidRPr="00762ED4">
        <w:rPr>
          <w:rFonts w:ascii="Times New Roman" w:hAnsi="Times New Roman"/>
          <w:b/>
          <w:sz w:val="22"/>
        </w:rPr>
        <w:t xml:space="preserve"> – </w:t>
      </w:r>
      <w:r w:rsidR="004A250A" w:rsidRPr="004A250A">
        <w:rPr>
          <w:rFonts w:ascii="Times New Roman" w:hAnsi="Times New Roman"/>
          <w:b/>
          <w:sz w:val="22"/>
        </w:rPr>
        <w:t>rega</w:t>
      </w:r>
      <w:r w:rsidR="004A250A" w:rsidRPr="004A250A">
        <w:rPr>
          <w:rFonts w:ascii="Times New Roman" w:hAnsi="Times New Roman" w:hint="cs"/>
          <w:b/>
          <w:sz w:val="22"/>
        </w:rPr>
        <w:t>ł</w:t>
      </w:r>
      <w:r w:rsidR="004A250A" w:rsidRPr="004A250A">
        <w:rPr>
          <w:rFonts w:ascii="Times New Roman" w:hAnsi="Times New Roman"/>
          <w:b/>
          <w:sz w:val="22"/>
        </w:rPr>
        <w:t>y ksi</w:t>
      </w:r>
      <w:r w:rsidR="004A250A" w:rsidRPr="004A250A">
        <w:rPr>
          <w:rFonts w:ascii="Times New Roman" w:hAnsi="Times New Roman" w:hint="cs"/>
          <w:b/>
          <w:sz w:val="22"/>
        </w:rPr>
        <w:t>ąż</w:t>
      </w:r>
      <w:r w:rsidR="004A250A" w:rsidRPr="004A250A">
        <w:rPr>
          <w:rFonts w:ascii="Times New Roman" w:hAnsi="Times New Roman"/>
          <w:b/>
          <w:sz w:val="22"/>
        </w:rPr>
        <w:t>kowe metalowe</w:t>
      </w:r>
    </w:p>
    <w:p w:rsidR="003824E6" w:rsidRDefault="003824E6" w:rsidP="003824E6">
      <w:pPr>
        <w:ind w:left="426"/>
        <w:jc w:val="both"/>
        <w:rPr>
          <w:rFonts w:ascii="Times New Roman" w:hAnsi="Times New Roman"/>
          <w:i/>
          <w:sz w:val="16"/>
          <w:szCs w:val="20"/>
        </w:rPr>
      </w:pP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A250A">
        <w:rPr>
          <w:rFonts w:ascii="Times New Roman" w:hAnsi="Times New Roman"/>
          <w:b/>
          <w:sz w:val="22"/>
          <w:szCs w:val="22"/>
        </w:rPr>
        <w:t>BRUTTO</w:t>
      </w:r>
      <w:r w:rsidRPr="004A250A">
        <w:rPr>
          <w:rFonts w:ascii="Times New Roman" w:hAnsi="Times New Roman"/>
          <w:b/>
          <w:sz w:val="22"/>
          <w:szCs w:val="22"/>
          <w:vertAlign w:val="superscript"/>
          <w:lang w:val="pl-PL"/>
        </w:rPr>
        <w:t>1</w:t>
      </w:r>
      <w:r w:rsidRPr="004A250A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A250A">
        <w:rPr>
          <w:rFonts w:ascii="Times New Roman" w:hAnsi="Times New Roman"/>
          <w:b/>
          <w:sz w:val="22"/>
          <w:szCs w:val="22"/>
        </w:rPr>
        <w:t>................................................................... PLN</w:t>
      </w: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lang w:val="pl-PL"/>
        </w:rPr>
      </w:pPr>
    </w:p>
    <w:p w:rsidR="004A250A" w:rsidRPr="004A250A" w:rsidRDefault="004A250A" w:rsidP="004A250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A250A">
        <w:rPr>
          <w:rFonts w:ascii="Times New Roman" w:hAnsi="Times New Roman"/>
          <w:b/>
          <w:caps/>
          <w:sz w:val="22"/>
        </w:rPr>
        <w:t xml:space="preserve">Termin </w:t>
      </w:r>
      <w:r w:rsidRPr="004A250A">
        <w:rPr>
          <w:rFonts w:ascii="Times New Roman" w:hAnsi="Times New Roman"/>
          <w:b/>
          <w:caps/>
          <w:sz w:val="22"/>
          <w:lang w:val="pl-PL"/>
        </w:rPr>
        <w:t>GWARANCJI</w:t>
      </w:r>
      <w:r w:rsidRPr="004A250A">
        <w:rPr>
          <w:rStyle w:val="Odwoanieprzypisudolnego"/>
          <w:rFonts w:ascii="Times New Roman" w:eastAsia="StarSymbol" w:hAnsi="Times New Roman"/>
          <w:b/>
          <w:sz w:val="22"/>
        </w:rPr>
        <w:footnoteReference w:id="2"/>
      </w:r>
      <w:r w:rsidRPr="004A250A">
        <w:rPr>
          <w:rFonts w:ascii="Times New Roman" w:hAnsi="Times New Roman"/>
          <w:b/>
          <w:sz w:val="22"/>
        </w:rPr>
        <w:t xml:space="preserve">: </w:t>
      </w:r>
      <w:r w:rsidRPr="004A250A">
        <w:rPr>
          <w:rFonts w:ascii="Times New Roman" w:hAnsi="Times New Roman"/>
          <w:b/>
          <w:sz w:val="22"/>
          <w:lang w:val="pl-PL"/>
        </w:rPr>
        <w:t>…… (</w:t>
      </w:r>
      <w:proofErr w:type="spellStart"/>
      <w:r w:rsidRPr="004A250A">
        <w:rPr>
          <w:rFonts w:ascii="Times New Roman" w:hAnsi="Times New Roman"/>
          <w:b/>
          <w:sz w:val="22"/>
          <w:lang w:val="pl-PL"/>
        </w:rPr>
        <w:t>miesięce</w:t>
      </w:r>
      <w:proofErr w:type="spellEnd"/>
      <w:r w:rsidRPr="004A250A">
        <w:rPr>
          <w:rFonts w:ascii="Times New Roman" w:hAnsi="Times New Roman"/>
          <w:b/>
          <w:sz w:val="22"/>
          <w:lang w:val="pl-PL"/>
        </w:rPr>
        <w:t>/</w:t>
      </w:r>
      <w:proofErr w:type="spellStart"/>
      <w:r w:rsidRPr="004A250A">
        <w:rPr>
          <w:rFonts w:ascii="Times New Roman" w:hAnsi="Times New Roman"/>
          <w:b/>
          <w:sz w:val="22"/>
          <w:lang w:val="pl-PL"/>
        </w:rPr>
        <w:t>cy</w:t>
      </w:r>
      <w:proofErr w:type="spellEnd"/>
      <w:r w:rsidRPr="004A250A">
        <w:rPr>
          <w:rFonts w:ascii="Times New Roman" w:hAnsi="Times New Roman"/>
          <w:b/>
          <w:sz w:val="22"/>
          <w:lang w:val="pl-PL"/>
        </w:rPr>
        <w:t>) NA CAŁY ASORTYMENT</w:t>
      </w:r>
    </w:p>
    <w:p w:rsidR="004A250A" w:rsidRDefault="004A250A" w:rsidP="003824E6">
      <w:pPr>
        <w:ind w:left="426"/>
        <w:jc w:val="both"/>
        <w:rPr>
          <w:rFonts w:ascii="Times New Roman" w:hAnsi="Times New Roman"/>
          <w:i/>
          <w:sz w:val="16"/>
          <w:szCs w:val="20"/>
        </w:rPr>
      </w:pP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………………………………………….</w:t>
      </w:r>
      <w:r w:rsidRPr="00B255A0">
        <w:rPr>
          <w:rFonts w:ascii="Times New Roman" w:hAnsi="Times New Roman"/>
          <w:sz w:val="22"/>
        </w:rPr>
        <w:t>…………………………………………………………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762ED4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824E6" w:rsidRPr="00B255A0" w:rsidTr="0044154C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824E6" w:rsidRPr="00B255A0" w:rsidTr="0044154C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6" w:rsidRPr="00B255A0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824E6" w:rsidRPr="00294E1D" w:rsidRDefault="003824E6" w:rsidP="003824E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lastRenderedPageBreak/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>
        <w:rPr>
          <w:rFonts w:ascii="Times New Roman" w:hAnsi="Times New Roman"/>
          <w:sz w:val="22"/>
          <w:szCs w:val="20"/>
        </w:rPr>
        <w:t>………………………</w:t>
      </w:r>
    </w:p>
    <w:p w:rsidR="003824E6" w:rsidRDefault="003824E6" w:rsidP="003824E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>
        <w:rPr>
          <w:rFonts w:ascii="Times New Roman" w:hAnsi="Times New Roman"/>
          <w:sz w:val="22"/>
          <w:szCs w:val="20"/>
        </w:rPr>
        <w:t>………….</w:t>
      </w:r>
    </w:p>
    <w:p w:rsidR="003824E6" w:rsidRPr="00294E1D" w:rsidRDefault="003824E6" w:rsidP="003824E6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3824E6" w:rsidRP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  <w:szCs w:val="22"/>
        </w:rPr>
      </w:pPr>
      <w:r w:rsidRPr="003824E6">
        <w:rPr>
          <w:rFonts w:ascii="Times New Roman" w:hAnsi="Times New Roman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4E6" w:rsidRPr="00294E1D" w:rsidRDefault="003824E6" w:rsidP="004415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824E6" w:rsidRPr="00294E1D" w:rsidTr="0044154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6" w:rsidRPr="00294E1D" w:rsidRDefault="003824E6" w:rsidP="0044154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294E1D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 xml:space="preserve">*Przez nr części należy rozumieć </w:t>
      </w:r>
      <w:r w:rsidR="00702ACD">
        <w:rPr>
          <w:rFonts w:ascii="Times New Roman" w:hAnsi="Times New Roman"/>
          <w:i/>
          <w:sz w:val="18"/>
          <w:szCs w:val="22"/>
        </w:rPr>
        <w:t xml:space="preserve">np. </w:t>
      </w:r>
      <w:r w:rsidRPr="007D5679">
        <w:rPr>
          <w:rFonts w:ascii="Times New Roman" w:hAnsi="Times New Roman"/>
          <w:i/>
          <w:sz w:val="18"/>
          <w:szCs w:val="22"/>
        </w:rPr>
        <w:t>Cz</w:t>
      </w:r>
      <w:r w:rsidRPr="007D5679">
        <w:rPr>
          <w:rFonts w:ascii="Times New Roman" w:hAnsi="Times New Roman" w:hint="cs"/>
          <w:i/>
          <w:sz w:val="18"/>
          <w:szCs w:val="22"/>
        </w:rPr>
        <w:t>ęść</w:t>
      </w:r>
      <w:r w:rsidRPr="007D5679">
        <w:rPr>
          <w:rFonts w:ascii="Times New Roman" w:hAnsi="Times New Roman"/>
          <w:i/>
          <w:sz w:val="18"/>
          <w:szCs w:val="22"/>
        </w:rPr>
        <w:t xml:space="preserve"> 1</w:t>
      </w:r>
      <w:r>
        <w:rPr>
          <w:rFonts w:ascii="Times New Roman" w:hAnsi="Times New Roman"/>
          <w:i/>
          <w:sz w:val="18"/>
          <w:szCs w:val="22"/>
        </w:rPr>
        <w:t xml:space="preserve">: </w:t>
      </w:r>
      <w:r w:rsidR="004A250A" w:rsidRPr="004A250A">
        <w:rPr>
          <w:rFonts w:ascii="Times New Roman" w:hAnsi="Times New Roman"/>
          <w:i/>
          <w:sz w:val="18"/>
          <w:szCs w:val="22"/>
        </w:rPr>
        <w:t>meble i wyposa</w:t>
      </w:r>
      <w:r w:rsidR="004A250A" w:rsidRPr="004A250A">
        <w:rPr>
          <w:rFonts w:ascii="Times New Roman" w:hAnsi="Times New Roman" w:hint="cs"/>
          <w:i/>
          <w:sz w:val="18"/>
          <w:szCs w:val="22"/>
        </w:rPr>
        <w:t>ż</w:t>
      </w:r>
      <w:r w:rsidR="004A250A" w:rsidRPr="004A250A">
        <w:rPr>
          <w:rFonts w:ascii="Times New Roman" w:hAnsi="Times New Roman"/>
          <w:i/>
          <w:sz w:val="18"/>
          <w:szCs w:val="22"/>
        </w:rPr>
        <w:t>enia typowe</w:t>
      </w:r>
      <w:r>
        <w:rPr>
          <w:rFonts w:ascii="Times New Roman" w:hAnsi="Times New Roman"/>
          <w:i/>
          <w:sz w:val="18"/>
          <w:szCs w:val="22"/>
        </w:rPr>
        <w:t xml:space="preserve">. </w:t>
      </w:r>
    </w:p>
    <w:p w:rsidR="003824E6" w:rsidRDefault="003824E6" w:rsidP="003824E6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3824E6" w:rsidRPr="00B255A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3824E6" w:rsidRPr="009F18EB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3824E6" w:rsidRPr="00354600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3824E6" w:rsidRPr="00600641" w:rsidRDefault="003824E6" w:rsidP="003824E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Mał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3824E6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</w:rPr>
        <w:t xml:space="preserve"> Średni</w:t>
      </w:r>
      <w:r w:rsidR="003824E6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3824E6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3824E6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3824E6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3824E6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3824E6" w:rsidRPr="00B255A0" w:rsidRDefault="00793C6F" w:rsidP="003824E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24E6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3824E6" w:rsidRPr="00B255A0">
        <w:rPr>
          <w:rFonts w:ascii="Times New Roman" w:hAnsi="Times New Roman"/>
          <w:sz w:val="22"/>
          <w:szCs w:val="22"/>
        </w:rPr>
        <w:t>nny rodzaj</w:t>
      </w:r>
    </w:p>
    <w:p w:rsidR="003824E6" w:rsidRPr="00B255A0" w:rsidRDefault="003824E6" w:rsidP="003824E6">
      <w:pPr>
        <w:rPr>
          <w:rFonts w:ascii="Times New Roman" w:hAnsi="Times New Roman"/>
          <w:sz w:val="22"/>
          <w:szCs w:val="22"/>
        </w:rPr>
      </w:pPr>
    </w:p>
    <w:p w:rsidR="003824E6" w:rsidRPr="00B255A0" w:rsidRDefault="003824E6" w:rsidP="003824E6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3824E6" w:rsidRDefault="003824E6" w:rsidP="003824E6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3824E6" w:rsidRDefault="003824E6" w:rsidP="00881C34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3824E6" w:rsidSect="003824E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6F" w:rsidRDefault="00793C6F">
      <w:r>
        <w:separator/>
      </w:r>
    </w:p>
    <w:p w:rsidR="00793C6F" w:rsidRDefault="00793C6F"/>
  </w:endnote>
  <w:endnote w:type="continuationSeparator" w:id="0">
    <w:p w:rsidR="00793C6F" w:rsidRDefault="00793C6F">
      <w:r>
        <w:continuationSeparator/>
      </w:r>
    </w:p>
    <w:p w:rsidR="00793C6F" w:rsidRDefault="00793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C71435" w:rsidRDefault="00AF10FA" w:rsidP="003824E6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C71435">
      <w:rPr>
        <w:rFonts w:ascii="Times New Roman" w:hAnsi="Times New Roman"/>
        <w:sz w:val="16"/>
        <w:szCs w:val="14"/>
      </w:rPr>
      <w:t xml:space="preserve">Strona </w:t>
    </w:r>
    <w:r w:rsidRPr="00C71435">
      <w:rPr>
        <w:rFonts w:ascii="Times New Roman" w:hAnsi="Times New Roman"/>
        <w:b/>
        <w:sz w:val="16"/>
        <w:szCs w:val="14"/>
      </w:rPr>
      <w:fldChar w:fldCharType="begin"/>
    </w:r>
    <w:r w:rsidRPr="00C71435">
      <w:rPr>
        <w:rFonts w:ascii="Times New Roman" w:hAnsi="Times New Roman"/>
        <w:b/>
        <w:sz w:val="16"/>
        <w:szCs w:val="14"/>
      </w:rPr>
      <w:instrText>PAGE</w:instrText>
    </w:r>
    <w:r w:rsidRPr="00C71435">
      <w:rPr>
        <w:rFonts w:ascii="Times New Roman" w:hAnsi="Times New Roman"/>
        <w:b/>
        <w:sz w:val="16"/>
        <w:szCs w:val="14"/>
      </w:rPr>
      <w:fldChar w:fldCharType="separate"/>
    </w:r>
    <w:r w:rsidR="004A250A">
      <w:rPr>
        <w:rFonts w:ascii="Times New Roman" w:hAnsi="Times New Roman"/>
        <w:b/>
        <w:noProof/>
        <w:sz w:val="16"/>
        <w:szCs w:val="14"/>
      </w:rPr>
      <w:t>1</w:t>
    </w:r>
    <w:r w:rsidRPr="00C71435">
      <w:rPr>
        <w:rFonts w:ascii="Times New Roman" w:hAnsi="Times New Roman"/>
        <w:b/>
        <w:sz w:val="16"/>
        <w:szCs w:val="14"/>
      </w:rPr>
      <w:fldChar w:fldCharType="end"/>
    </w:r>
    <w:r w:rsidRPr="00C71435">
      <w:rPr>
        <w:rFonts w:ascii="Times New Roman" w:hAnsi="Times New Roman"/>
        <w:sz w:val="16"/>
        <w:szCs w:val="14"/>
      </w:rPr>
      <w:t xml:space="preserve"> z </w:t>
    </w:r>
    <w:r w:rsidRPr="00C71435">
      <w:rPr>
        <w:rFonts w:ascii="Times New Roman" w:hAnsi="Times New Roman"/>
        <w:sz w:val="16"/>
        <w:szCs w:val="14"/>
      </w:rPr>
      <w:fldChar w:fldCharType="begin"/>
    </w:r>
    <w:r w:rsidRPr="00C71435">
      <w:rPr>
        <w:rFonts w:ascii="Times New Roman" w:hAnsi="Times New Roman"/>
        <w:sz w:val="16"/>
        <w:szCs w:val="14"/>
      </w:rPr>
      <w:instrText>NUMPAGES</w:instrText>
    </w:r>
    <w:r w:rsidRPr="00C71435">
      <w:rPr>
        <w:rFonts w:ascii="Times New Roman" w:hAnsi="Times New Roman"/>
        <w:sz w:val="16"/>
        <w:szCs w:val="14"/>
      </w:rPr>
      <w:fldChar w:fldCharType="separate"/>
    </w:r>
    <w:r w:rsidR="004A250A">
      <w:rPr>
        <w:rFonts w:ascii="Times New Roman" w:hAnsi="Times New Roman"/>
        <w:noProof/>
        <w:sz w:val="16"/>
        <w:szCs w:val="14"/>
      </w:rPr>
      <w:t>3</w:t>
    </w:r>
    <w:r w:rsidRPr="00C71435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6F" w:rsidRDefault="00793C6F">
      <w:r>
        <w:separator/>
      </w:r>
    </w:p>
    <w:p w:rsidR="00793C6F" w:rsidRDefault="00793C6F"/>
  </w:footnote>
  <w:footnote w:type="continuationSeparator" w:id="0">
    <w:p w:rsidR="00793C6F" w:rsidRDefault="00793C6F">
      <w:r>
        <w:continuationSeparator/>
      </w:r>
    </w:p>
    <w:p w:rsidR="00793C6F" w:rsidRDefault="00793C6F"/>
  </w:footnote>
  <w:footnote w:id="1">
    <w:p w:rsidR="004A250A" w:rsidRPr="004A250A" w:rsidRDefault="004A250A" w:rsidP="004A250A">
      <w:pPr>
        <w:pStyle w:val="Tekstprzypisudolnego"/>
        <w:rPr>
          <w:color w:val="000000"/>
          <w:sz w:val="16"/>
          <w:szCs w:val="16"/>
        </w:rPr>
      </w:pPr>
      <w:r w:rsidRPr="004A250A">
        <w:rPr>
          <w:rStyle w:val="Odwoanieprzypisudolnego"/>
          <w:rFonts w:eastAsia="StarSymbol"/>
          <w:color w:val="000000"/>
          <w:sz w:val="16"/>
          <w:szCs w:val="16"/>
        </w:rPr>
        <w:footnoteRef/>
      </w:r>
      <w:r w:rsidRPr="004A250A">
        <w:rPr>
          <w:color w:val="000000"/>
          <w:sz w:val="16"/>
          <w:szCs w:val="16"/>
        </w:rPr>
        <w:t xml:space="preserve"> Termin ten Wykonawca powinien wskazać w miesiącach (minimum 24 miesiące, maksymalnie 48 miesięcy)</w:t>
      </w:r>
    </w:p>
  </w:footnote>
  <w:footnote w:id="2">
    <w:p w:rsidR="004A250A" w:rsidRPr="004A250A" w:rsidRDefault="004A250A" w:rsidP="004A250A">
      <w:pPr>
        <w:pStyle w:val="Tekstprzypisudolnego"/>
        <w:rPr>
          <w:color w:val="000000"/>
          <w:sz w:val="16"/>
          <w:szCs w:val="16"/>
        </w:rPr>
      </w:pPr>
      <w:r w:rsidRPr="004A250A">
        <w:rPr>
          <w:rStyle w:val="Odwoanieprzypisudolnego"/>
          <w:rFonts w:eastAsia="StarSymbol"/>
          <w:color w:val="000000"/>
          <w:sz w:val="16"/>
          <w:szCs w:val="16"/>
        </w:rPr>
        <w:footnoteRef/>
      </w:r>
      <w:r w:rsidRPr="004A250A">
        <w:rPr>
          <w:color w:val="000000"/>
          <w:sz w:val="16"/>
          <w:szCs w:val="16"/>
        </w:rPr>
        <w:t xml:space="preserve"> Termin ten Wykonawca powinien wskazać w miesiącach (minimum 24 miesiące, maksymalnie 48 miesięcy)</w:t>
      </w:r>
    </w:p>
  </w:footnote>
  <w:footnote w:id="3">
    <w:p w:rsidR="003824E6" w:rsidRPr="00B255A0" w:rsidRDefault="003824E6" w:rsidP="003824E6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824E6" w:rsidRPr="00B255A0" w:rsidRDefault="003824E6" w:rsidP="003824E6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3824E6" w:rsidRPr="00600641" w:rsidRDefault="003824E6" w:rsidP="003824E6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E6" w:rsidRPr="00B255A0" w:rsidRDefault="003824E6" w:rsidP="003824E6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3824E6" w:rsidRPr="00CD6156" w:rsidRDefault="003824E6" w:rsidP="003824E6">
    <w:pPr>
      <w:pStyle w:val="Nagwek"/>
      <w:jc w:val="center"/>
      <w:rPr>
        <w:sz w:val="18"/>
        <w:szCs w:val="16"/>
      </w:rPr>
    </w:pPr>
    <w:r w:rsidRPr="00CD6156">
      <w:rPr>
        <w:iCs/>
        <w:sz w:val="18"/>
        <w:szCs w:val="16"/>
      </w:rPr>
      <w:t xml:space="preserve">Tryb podstawowy </w:t>
    </w:r>
    <w:r w:rsidRPr="003F2A45">
      <w:rPr>
        <w:iCs/>
        <w:sz w:val="18"/>
        <w:szCs w:val="16"/>
      </w:rPr>
      <w:t>z możliwością prowadzenia negocjacji</w:t>
    </w:r>
    <w:r w:rsidRPr="00CD6156">
      <w:rPr>
        <w:iCs/>
        <w:sz w:val="18"/>
        <w:szCs w:val="16"/>
      </w:rPr>
      <w:t>,</w:t>
    </w:r>
    <w:r w:rsidRPr="00CD6156">
      <w:rPr>
        <w:sz w:val="18"/>
        <w:szCs w:val="16"/>
      </w:rPr>
      <w:t xml:space="preserve"> o wartości zamówienia mniejszej niż progi unijne</w:t>
    </w:r>
  </w:p>
  <w:p w:rsidR="003E586B" w:rsidRPr="004F67B4" w:rsidRDefault="003E586B" w:rsidP="004F67B4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4303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67D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32F4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A2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5EA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830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24E6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5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47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3A63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258"/>
    <w:rsid w:val="00634BDA"/>
    <w:rsid w:val="0063500C"/>
    <w:rsid w:val="006369D3"/>
    <w:rsid w:val="0064231C"/>
    <w:rsid w:val="0064462A"/>
    <w:rsid w:val="0064556C"/>
    <w:rsid w:val="0064599C"/>
    <w:rsid w:val="006463BE"/>
    <w:rsid w:val="00650A25"/>
    <w:rsid w:val="00650B93"/>
    <w:rsid w:val="006512A0"/>
    <w:rsid w:val="00652108"/>
    <w:rsid w:val="006536C6"/>
    <w:rsid w:val="0065375D"/>
    <w:rsid w:val="00653B46"/>
    <w:rsid w:val="006546B1"/>
    <w:rsid w:val="00654E67"/>
    <w:rsid w:val="00656073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ACD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3C6F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B22"/>
    <w:rsid w:val="00881C34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0C3C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8D9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39D4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6E35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1435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1B02"/>
    <w:rsid w:val="00C92F01"/>
    <w:rsid w:val="00C93E68"/>
    <w:rsid w:val="00C94BDF"/>
    <w:rsid w:val="00C97513"/>
    <w:rsid w:val="00CA0476"/>
    <w:rsid w:val="00CA0BFD"/>
    <w:rsid w:val="00CA1584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54CD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2FDF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4A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2D50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098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BC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261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881C3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881C3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2FD2-90D0-4B01-8911-A964B1F9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12</cp:revision>
  <cp:lastPrinted>2020-01-21T18:47:00Z</cp:lastPrinted>
  <dcterms:created xsi:type="dcterms:W3CDTF">2022-11-27T11:58:00Z</dcterms:created>
  <dcterms:modified xsi:type="dcterms:W3CDTF">2024-06-06T20:55:00Z</dcterms:modified>
</cp:coreProperties>
</file>