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46910F88" w:rsidR="00A9249A" w:rsidRPr="00461371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Koszalin, dnia</w:t>
      </w:r>
      <w:r w:rsidR="004D580C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</w:t>
      </w:r>
      <w:r w:rsidR="00D06793">
        <w:rPr>
          <w:rFonts w:ascii="Open Sans" w:hAnsi="Open Sans" w:cs="Open Sans"/>
          <w:color w:val="000000"/>
          <w:spacing w:val="-4"/>
          <w:w w:val="105"/>
          <w:lang w:eastAsia="en-US"/>
        </w:rPr>
        <w:t>07</w:t>
      </w:r>
      <w:r w:rsidR="00911638">
        <w:rPr>
          <w:rFonts w:ascii="Open Sans" w:hAnsi="Open Sans" w:cs="Open Sans"/>
          <w:color w:val="000000"/>
          <w:spacing w:val="-4"/>
          <w:w w:val="105"/>
          <w:lang w:eastAsia="en-US"/>
        </w:rPr>
        <w:t>.</w:t>
      </w:r>
      <w:r w:rsidR="00D06793">
        <w:rPr>
          <w:rFonts w:ascii="Open Sans" w:hAnsi="Open Sans" w:cs="Open Sans"/>
          <w:color w:val="000000"/>
          <w:spacing w:val="-4"/>
          <w:w w:val="105"/>
          <w:lang w:eastAsia="en-US"/>
        </w:rPr>
        <w:t>0</w:t>
      </w:r>
      <w:r w:rsidR="00565FC4">
        <w:rPr>
          <w:rFonts w:ascii="Open Sans" w:hAnsi="Open Sans" w:cs="Open Sans"/>
          <w:color w:val="000000"/>
          <w:spacing w:val="-4"/>
          <w:w w:val="105"/>
          <w:lang w:eastAsia="en-US"/>
        </w:rPr>
        <w:t>3</w:t>
      </w:r>
      <w:r w:rsidR="00911638">
        <w:rPr>
          <w:rFonts w:ascii="Open Sans" w:hAnsi="Open Sans" w:cs="Open Sans"/>
          <w:color w:val="000000"/>
          <w:spacing w:val="-4"/>
          <w:w w:val="105"/>
          <w:lang w:eastAsia="en-US"/>
        </w:rPr>
        <w:t>.</w:t>
      </w:r>
      <w:r w:rsidR="00C51BAA"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202</w:t>
      </w:r>
      <w:r w:rsidR="00D06793">
        <w:rPr>
          <w:rFonts w:ascii="Open Sans" w:hAnsi="Open Sans" w:cs="Open Sans"/>
          <w:color w:val="000000"/>
          <w:spacing w:val="-4"/>
          <w:w w:val="105"/>
          <w:lang w:eastAsia="en-US"/>
        </w:rPr>
        <w:t>2</w:t>
      </w: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2D855CB1" w14:textId="77777777" w:rsidR="008B50CD" w:rsidRDefault="008B50CD" w:rsidP="008B50CD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bookmarkStart w:id="0" w:name="_Hlk72488743"/>
    </w:p>
    <w:p w14:paraId="4C43107F" w14:textId="77777777" w:rsidR="00911638" w:rsidRPr="00911638" w:rsidRDefault="00911638" w:rsidP="00911638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bookmarkEnd w:id="0"/>
    <w:p w14:paraId="1CAE4A80" w14:textId="77777777" w:rsidR="00E7461B" w:rsidRPr="00E7461B" w:rsidRDefault="00E7461B" w:rsidP="00E7461B">
      <w:pPr>
        <w:spacing w:line="276" w:lineRule="auto"/>
        <w:jc w:val="both"/>
        <w:rPr>
          <w:rFonts w:ascii="Open Sans" w:hAnsi="Open Sans" w:cs="Open Sans"/>
          <w:sz w:val="16"/>
          <w:szCs w:val="16"/>
          <w:lang w:eastAsia="pl-PL"/>
        </w:rPr>
      </w:pPr>
      <w:r w:rsidRPr="00E7461B">
        <w:rPr>
          <w:rFonts w:ascii="Open Sans" w:hAnsi="Open Sans" w:cs="Open Sans"/>
          <w:sz w:val="16"/>
          <w:szCs w:val="16"/>
          <w:lang w:eastAsia="pl-PL"/>
        </w:rPr>
        <w:t>Nr postępowania:  2022/BZP 00062592/01.</w:t>
      </w:r>
    </w:p>
    <w:p w14:paraId="656CC061" w14:textId="77777777" w:rsidR="00E7461B" w:rsidRPr="00E7461B" w:rsidRDefault="00E7461B" w:rsidP="00E7461B">
      <w:pPr>
        <w:spacing w:line="276" w:lineRule="auto"/>
        <w:jc w:val="both"/>
        <w:rPr>
          <w:rFonts w:ascii="Open Sans" w:hAnsi="Open Sans" w:cs="Open Sans"/>
          <w:sz w:val="18"/>
          <w:szCs w:val="18"/>
          <w:lang w:eastAsia="pl-PL"/>
        </w:rPr>
      </w:pPr>
      <w:r w:rsidRPr="00E7461B">
        <w:rPr>
          <w:rFonts w:ascii="Open Sans" w:hAnsi="Open Sans" w:cs="Open Sans"/>
          <w:sz w:val="16"/>
          <w:szCs w:val="16"/>
          <w:lang w:eastAsia="pl-PL"/>
        </w:rPr>
        <w:t xml:space="preserve">Nr referencyjny     </w:t>
      </w:r>
      <w:r w:rsidRPr="00E7461B">
        <w:rPr>
          <w:rFonts w:ascii="Open Sans" w:hAnsi="Open Sans" w:cs="Open Sans"/>
          <w:sz w:val="18"/>
          <w:szCs w:val="18"/>
          <w:lang w:eastAsia="pl-PL"/>
        </w:rPr>
        <w:t>12</w:t>
      </w:r>
    </w:p>
    <w:p w14:paraId="181D25B4" w14:textId="77777777" w:rsidR="00E7461B" w:rsidRPr="00E7461B" w:rsidRDefault="00E7461B" w:rsidP="00E7461B">
      <w:pPr>
        <w:ind w:right="51"/>
        <w:rPr>
          <w:rFonts w:ascii="Open Sans" w:hAnsi="Open Sans" w:cs="Open Sans"/>
          <w:sz w:val="18"/>
          <w:szCs w:val="18"/>
          <w:lang w:eastAsia="pl-PL"/>
        </w:rPr>
      </w:pPr>
      <w:r w:rsidRPr="00E7461B">
        <w:rPr>
          <w:rFonts w:ascii="Open Sans" w:hAnsi="Open Sans" w:cs="Open Sans"/>
          <w:sz w:val="16"/>
          <w:szCs w:val="16"/>
          <w:lang w:eastAsia="pl-PL"/>
        </w:rPr>
        <w:t xml:space="preserve">Identyfikator postępowania  </w:t>
      </w:r>
      <w:r w:rsidRPr="00E7461B">
        <w:rPr>
          <w:rFonts w:ascii="Open Sans" w:hAnsi="Open Sans" w:cs="Open Sans"/>
          <w:sz w:val="18"/>
          <w:szCs w:val="18"/>
          <w:lang w:eastAsia="pl-PL"/>
        </w:rPr>
        <w:t>ocds-148610-4bd73cfa-923d-11ec-94c8-de8df8ed9da1</w:t>
      </w:r>
    </w:p>
    <w:p w14:paraId="313C236A" w14:textId="77777777" w:rsidR="00E7461B" w:rsidRDefault="00E7461B" w:rsidP="00E7461B">
      <w:pPr>
        <w:ind w:right="51"/>
        <w:rPr>
          <w:rFonts w:ascii="Open Sans" w:eastAsiaTheme="minorHAnsi" w:hAnsi="Open Sans" w:cs="Open Sans"/>
          <w:smallCaps/>
          <w:sz w:val="22"/>
          <w:szCs w:val="22"/>
          <w:lang w:eastAsia="en-US"/>
        </w:rPr>
      </w:pPr>
    </w:p>
    <w:p w14:paraId="45FA36B6" w14:textId="50F59B6F" w:rsidR="007F6E1E" w:rsidRDefault="007F6E1E" w:rsidP="0003736C">
      <w:pPr>
        <w:ind w:right="51"/>
        <w:jc w:val="center"/>
        <w:rPr>
          <w:rFonts w:ascii="Open Sans" w:eastAsiaTheme="minorHAnsi" w:hAnsi="Open Sans" w:cs="Open Sans"/>
          <w:smallCaps/>
          <w:szCs w:val="22"/>
          <w:lang w:eastAsia="en-US"/>
        </w:rPr>
      </w:pPr>
    </w:p>
    <w:p w14:paraId="7958C038" w14:textId="77777777" w:rsidR="007F6E1E" w:rsidRDefault="007F6E1E" w:rsidP="0003736C">
      <w:pPr>
        <w:ind w:right="51"/>
        <w:jc w:val="center"/>
        <w:rPr>
          <w:rFonts w:ascii="Open Sans" w:eastAsiaTheme="minorHAnsi" w:hAnsi="Open Sans" w:cs="Open Sans"/>
          <w:smallCaps/>
          <w:szCs w:val="22"/>
          <w:lang w:eastAsia="en-US"/>
        </w:rPr>
      </w:pPr>
    </w:p>
    <w:p w14:paraId="133368CD" w14:textId="71894E77" w:rsidR="00F3342E" w:rsidRPr="00461371" w:rsidRDefault="00A9249A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zgodnie z art. 222 ust. 5 ustawy z dnia 11 września 2019 r.</w:t>
      </w:r>
    </w:p>
    <w:p w14:paraId="5945892B" w14:textId="22E9B1E9" w:rsidR="001A11C3" w:rsidRPr="00461371" w:rsidRDefault="00F3342E" w:rsidP="002D7E75">
      <w:pPr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(  </w:t>
      </w:r>
      <w:proofErr w:type="spellStart"/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>t.j</w:t>
      </w:r>
      <w:proofErr w:type="spellEnd"/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.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Dz.U. z 20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>21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1129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z </w:t>
      </w:r>
      <w:proofErr w:type="spellStart"/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późn</w:t>
      </w:r>
      <w:proofErr w:type="spellEnd"/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. zm.).</w:t>
      </w:r>
    </w:p>
    <w:p w14:paraId="4A7C905B" w14:textId="5CD32ECF" w:rsidR="003F5BF4" w:rsidRDefault="003F5BF4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2CB7AED1" w14:textId="1DBA45D2" w:rsidR="007F6E1E" w:rsidRDefault="007F6E1E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0E153E1E" w14:textId="77777777" w:rsidR="007F6E1E" w:rsidRDefault="007F6E1E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12674C2C" w14:textId="152700C0" w:rsidR="00E7461B" w:rsidRPr="0010658B" w:rsidRDefault="00F3342E" w:rsidP="00E7461B">
      <w:pPr>
        <w:jc w:val="center"/>
        <w:rPr>
          <w:rFonts w:ascii="Open Sans" w:hAnsi="Open Sans" w:cs="Open Sans"/>
          <w:b/>
          <w:sz w:val="24"/>
          <w:szCs w:val="24"/>
        </w:rPr>
      </w:pPr>
      <w:r w:rsidRPr="0010658B">
        <w:rPr>
          <w:rFonts w:ascii="Open Sans" w:hAnsi="Open Sans" w:cs="Open Sans"/>
          <w:color w:val="000000"/>
          <w:spacing w:val="1"/>
          <w:w w:val="105"/>
          <w:sz w:val="24"/>
          <w:szCs w:val="24"/>
          <w:lang w:eastAsia="en-US"/>
        </w:rPr>
        <w:t>Dotyczy:</w:t>
      </w:r>
      <w:r w:rsidR="009C287A" w:rsidRPr="0010658B">
        <w:rPr>
          <w:rFonts w:ascii="Open Sans" w:eastAsia="Cambria" w:hAnsi="Open Sans" w:cs="Open Sans"/>
          <w:sz w:val="24"/>
          <w:szCs w:val="24"/>
        </w:rPr>
        <w:t xml:space="preserve"> </w:t>
      </w:r>
      <w:r w:rsidR="00E7461B" w:rsidRPr="0010658B">
        <w:rPr>
          <w:rFonts w:ascii="Open Sans" w:hAnsi="Open Sans" w:cs="Open Sans"/>
          <w:b/>
          <w:sz w:val="24"/>
          <w:szCs w:val="24"/>
        </w:rPr>
        <w:t>„Pielęgnacja i wycinka drzew na terenie Koszalina”.</w:t>
      </w:r>
    </w:p>
    <w:p w14:paraId="4D7F887A" w14:textId="1FE1FDB7" w:rsidR="00EE0D90" w:rsidRPr="0010658B" w:rsidRDefault="00EE0D90" w:rsidP="00E7461B">
      <w:pPr>
        <w:jc w:val="center"/>
        <w:rPr>
          <w:rFonts w:ascii="Open Sans" w:hAnsi="Open Sans" w:cs="Open Sans"/>
          <w:b/>
          <w:bCs/>
          <w:color w:val="000000" w:themeColor="text1"/>
          <w:sz w:val="24"/>
          <w:szCs w:val="24"/>
          <w:lang w:eastAsia="pl-PL"/>
        </w:rPr>
      </w:pPr>
    </w:p>
    <w:p w14:paraId="0578155D" w14:textId="77777777" w:rsidR="00D509F0" w:rsidRPr="009C287A" w:rsidRDefault="00D509F0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11239B78" w14:textId="441F4B35" w:rsidR="00653E78" w:rsidRDefault="00653E78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>Ofert</w:t>
      </w:r>
      <w:r w:rsidR="005F6898">
        <w:rPr>
          <w:rFonts w:ascii="Open Sans" w:hAnsi="Open Sans" w:cs="Open Sans"/>
          <w:color w:val="000000"/>
          <w:spacing w:val="1"/>
          <w:w w:val="105"/>
          <w:lang w:eastAsia="en-US"/>
        </w:rPr>
        <w:t>y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złoży</w:t>
      </w:r>
      <w:r w:rsidR="00E7461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li 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>następujący Wykonawc</w:t>
      </w:r>
      <w:r w:rsidR="00E7461B">
        <w:rPr>
          <w:rFonts w:ascii="Open Sans" w:hAnsi="Open Sans" w:cs="Open Sans"/>
          <w:color w:val="000000"/>
          <w:spacing w:val="1"/>
          <w:w w:val="105"/>
          <w:lang w:eastAsia="en-US"/>
        </w:rPr>
        <w:t>y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>:</w:t>
      </w:r>
    </w:p>
    <w:p w14:paraId="084CAC00" w14:textId="77777777" w:rsidR="009C287A" w:rsidRDefault="009C287A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244E1329" w14:textId="6B7F3016" w:rsidR="00F503F0" w:rsidRPr="00F503F0" w:rsidRDefault="005F6898" w:rsidP="003F1959">
      <w:pPr>
        <w:pStyle w:val="Default"/>
        <w:shd w:val="clear" w:color="auto" w:fill="FFFFFF" w:themeFill="background1"/>
        <w:rPr>
          <w:b/>
          <w:bCs/>
          <w:color w:val="auto"/>
          <w:sz w:val="22"/>
          <w:szCs w:val="22"/>
          <w:shd w:val="clear" w:color="auto" w:fill="F5F5F5"/>
        </w:rPr>
      </w:pPr>
      <w:bookmarkStart w:id="1" w:name="_Hlk97553739"/>
      <w:r>
        <w:t xml:space="preserve">Oferta nr 1: </w:t>
      </w:r>
      <w:r w:rsidRPr="00D00E70">
        <w:rPr>
          <w:b/>
          <w:bCs/>
        </w:rPr>
        <w:t>MATEX MATEUSZ WYSZYŃSKI</w:t>
      </w:r>
      <w:r w:rsidR="0026484F">
        <w:rPr>
          <w:b/>
          <w:bCs/>
        </w:rPr>
        <w:t>,</w:t>
      </w:r>
      <w:r w:rsidRPr="00D00E70">
        <w:rPr>
          <w:b/>
          <w:bCs/>
        </w:rPr>
        <w:t xml:space="preserve"> UL. Cisowa 22</w:t>
      </w:r>
      <w:r w:rsidR="0026484F">
        <w:rPr>
          <w:b/>
          <w:bCs/>
        </w:rPr>
        <w:t>,</w:t>
      </w:r>
      <w:r w:rsidRPr="00D00E70">
        <w:rPr>
          <w:b/>
          <w:bCs/>
        </w:rPr>
        <w:t xml:space="preserve"> 75-644 Koszalin</w:t>
      </w:r>
    </w:p>
    <w:p w14:paraId="6455C1EC" w14:textId="33E3FA68" w:rsidR="005F6898" w:rsidRPr="005F6898" w:rsidRDefault="005F6898" w:rsidP="005F6898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5F6898">
        <w:rPr>
          <w:sz w:val="20"/>
          <w:szCs w:val="20"/>
        </w:rPr>
        <w:t xml:space="preserve"> Cena całkowita netto:</w:t>
      </w:r>
      <w:r>
        <w:rPr>
          <w:sz w:val="20"/>
          <w:szCs w:val="20"/>
        </w:rPr>
        <w:t xml:space="preserve"> </w:t>
      </w:r>
      <w:r w:rsidR="00AE1F70">
        <w:rPr>
          <w:sz w:val="20"/>
          <w:szCs w:val="20"/>
        </w:rPr>
        <w:t xml:space="preserve">                   </w:t>
      </w:r>
      <w:r w:rsidR="00622C85">
        <w:rPr>
          <w:sz w:val="20"/>
          <w:szCs w:val="20"/>
        </w:rPr>
        <w:t xml:space="preserve">   </w:t>
      </w:r>
      <w:r w:rsidRPr="005F6898">
        <w:rPr>
          <w:sz w:val="20"/>
          <w:szCs w:val="20"/>
        </w:rPr>
        <w:t>151</w:t>
      </w:r>
      <w:r>
        <w:rPr>
          <w:sz w:val="20"/>
          <w:szCs w:val="20"/>
        </w:rPr>
        <w:t>.</w:t>
      </w:r>
      <w:r w:rsidRPr="005F6898">
        <w:rPr>
          <w:sz w:val="20"/>
          <w:szCs w:val="20"/>
        </w:rPr>
        <w:t xml:space="preserve">500,00 zł. </w:t>
      </w:r>
    </w:p>
    <w:p w14:paraId="48FD632F" w14:textId="40E131BE" w:rsidR="005F6898" w:rsidRPr="005F6898" w:rsidRDefault="00052424" w:rsidP="005F6898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F6898" w:rsidRPr="005F6898">
        <w:rPr>
          <w:sz w:val="20"/>
          <w:szCs w:val="20"/>
        </w:rPr>
        <w:t xml:space="preserve">Cena całkowita brutto: </w:t>
      </w:r>
      <w:r w:rsidR="00AE1F70">
        <w:rPr>
          <w:sz w:val="20"/>
          <w:szCs w:val="20"/>
        </w:rPr>
        <w:t xml:space="preserve">                 </w:t>
      </w:r>
      <w:r w:rsidR="00622C85">
        <w:rPr>
          <w:sz w:val="20"/>
          <w:szCs w:val="20"/>
        </w:rPr>
        <w:t xml:space="preserve">  </w:t>
      </w:r>
      <w:r w:rsidR="00AE1F70">
        <w:rPr>
          <w:sz w:val="20"/>
          <w:szCs w:val="20"/>
        </w:rPr>
        <w:t xml:space="preserve"> </w:t>
      </w:r>
      <w:r w:rsidR="005F6898" w:rsidRPr="005F6898">
        <w:rPr>
          <w:sz w:val="20"/>
          <w:szCs w:val="20"/>
        </w:rPr>
        <w:t>163</w:t>
      </w:r>
      <w:r w:rsidR="005F6898">
        <w:rPr>
          <w:sz w:val="20"/>
          <w:szCs w:val="20"/>
        </w:rPr>
        <w:t>.</w:t>
      </w:r>
      <w:r w:rsidR="005F6898" w:rsidRPr="005F6898">
        <w:rPr>
          <w:sz w:val="20"/>
          <w:szCs w:val="20"/>
        </w:rPr>
        <w:t>620,00</w:t>
      </w:r>
      <w:r w:rsidR="00AE1F70">
        <w:rPr>
          <w:sz w:val="20"/>
          <w:szCs w:val="20"/>
        </w:rPr>
        <w:t xml:space="preserve"> </w:t>
      </w:r>
      <w:r w:rsidR="005F6898" w:rsidRPr="005F6898">
        <w:rPr>
          <w:sz w:val="20"/>
          <w:szCs w:val="20"/>
        </w:rPr>
        <w:t xml:space="preserve">zł. </w:t>
      </w:r>
    </w:p>
    <w:p w14:paraId="7E821978" w14:textId="74E4A758" w:rsidR="00A53DAB" w:rsidRDefault="00622C85" w:rsidP="005F6898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rFonts w:eastAsia="Open Sans"/>
          <w:sz w:val="20"/>
          <w:szCs w:val="20"/>
        </w:rPr>
        <w:t xml:space="preserve"> </w:t>
      </w:r>
      <w:r w:rsidR="00AE1F70">
        <w:rPr>
          <w:rFonts w:eastAsia="Open Sans"/>
          <w:sz w:val="20"/>
          <w:szCs w:val="20"/>
        </w:rPr>
        <w:t>W tym</w:t>
      </w:r>
      <w:r w:rsidR="00AE1F70">
        <w:rPr>
          <w:rFonts w:eastAsia="Open Sans"/>
          <w:sz w:val="20"/>
          <w:szCs w:val="20"/>
        </w:rPr>
        <w:t xml:space="preserve"> </w:t>
      </w:r>
      <w:r w:rsidR="005F6898" w:rsidRPr="005F6898">
        <w:rPr>
          <w:sz w:val="20"/>
          <w:szCs w:val="20"/>
        </w:rPr>
        <w:t xml:space="preserve">podatek VAT w wysokości: </w:t>
      </w:r>
      <w:r w:rsidR="00AE1F70">
        <w:rPr>
          <w:sz w:val="20"/>
          <w:szCs w:val="20"/>
        </w:rPr>
        <w:t xml:space="preserve">   </w:t>
      </w:r>
      <w:r w:rsidR="005F6898" w:rsidRPr="005F6898">
        <w:rPr>
          <w:sz w:val="20"/>
          <w:szCs w:val="20"/>
        </w:rPr>
        <w:t>12</w:t>
      </w:r>
      <w:r w:rsidR="00AE1F70">
        <w:rPr>
          <w:sz w:val="20"/>
          <w:szCs w:val="20"/>
        </w:rPr>
        <w:t>.</w:t>
      </w:r>
      <w:r w:rsidR="005F6898" w:rsidRPr="005F6898">
        <w:rPr>
          <w:sz w:val="20"/>
          <w:szCs w:val="20"/>
        </w:rPr>
        <w:t xml:space="preserve">120,00 </w:t>
      </w:r>
      <w:r>
        <w:rPr>
          <w:sz w:val="20"/>
          <w:szCs w:val="20"/>
        </w:rPr>
        <w:t xml:space="preserve"> </w:t>
      </w:r>
      <w:r w:rsidR="005F6898" w:rsidRPr="005F6898">
        <w:rPr>
          <w:sz w:val="20"/>
          <w:szCs w:val="20"/>
        </w:rPr>
        <w:t xml:space="preserve">zł. </w:t>
      </w:r>
    </w:p>
    <w:p w14:paraId="02F4E118" w14:textId="57C3F2B5" w:rsidR="00225FFF" w:rsidRDefault="00225FFF" w:rsidP="00225FFF">
      <w:pPr>
        <w:pStyle w:val="Default"/>
        <w:ind w:left="720"/>
        <w:rPr>
          <w:rFonts w:eastAsia="Open Sans"/>
          <w:sz w:val="20"/>
          <w:szCs w:val="20"/>
        </w:rPr>
      </w:pPr>
    </w:p>
    <w:p w14:paraId="2593B7C8" w14:textId="3D7FE4D3" w:rsidR="00225FFF" w:rsidRPr="00225FFF" w:rsidRDefault="00225FFF" w:rsidP="00225FFF">
      <w:pPr>
        <w:pStyle w:val="Akapitzlist"/>
        <w:widowControl w:val="0"/>
        <w:numPr>
          <w:ilvl w:val="0"/>
          <w:numId w:val="4"/>
        </w:numPr>
        <w:suppressAutoHyphens w:val="0"/>
        <w:overflowPunct/>
        <w:autoSpaceDE/>
        <w:spacing w:line="360" w:lineRule="auto"/>
        <w:contextualSpacing/>
        <w:textAlignment w:val="auto"/>
        <w:rPr>
          <w:rFonts w:ascii="Open Sans" w:eastAsia="Open Sans" w:hAnsi="Open Sans" w:cs="Open Sans"/>
          <w:color w:val="000000"/>
          <w:lang w:eastAsia="en-US"/>
        </w:rPr>
      </w:pPr>
      <w:r w:rsidRPr="00225FFF">
        <w:rPr>
          <w:rFonts w:ascii="Open Sans" w:eastAsia="Open Sans" w:hAnsi="Open Sans" w:cs="Open Sans"/>
          <w:color w:val="000000"/>
          <w:lang w:eastAsia="en-US"/>
        </w:rPr>
        <w:t>Ceny jednostkowe</w:t>
      </w:r>
      <w:r w:rsidRPr="00225FFF">
        <w:rPr>
          <w:rFonts w:ascii="Open Sans" w:eastAsia="Open Sans" w:hAnsi="Open Sans" w:cs="Open Sans"/>
          <w:lang w:eastAsia="en-US"/>
        </w:rPr>
        <w:t>:</w:t>
      </w:r>
    </w:p>
    <w:tbl>
      <w:tblPr>
        <w:tblW w:w="92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3626"/>
        <w:gridCol w:w="1417"/>
        <w:gridCol w:w="1701"/>
        <w:gridCol w:w="1768"/>
        <w:gridCol w:w="13"/>
      </w:tblGrid>
      <w:tr w:rsidR="00225FFF" w:rsidRPr="00225FFF" w14:paraId="13EFE3C7" w14:textId="77777777" w:rsidTr="00EF5864">
        <w:trPr>
          <w:trHeight w:val="179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bookmarkEnd w:id="1"/>
          <w:p w14:paraId="4FD28B58" w14:textId="77777777" w:rsidR="00225FFF" w:rsidRPr="00225FFF" w:rsidRDefault="00225FFF" w:rsidP="00225FFF">
            <w:pPr>
              <w:suppressAutoHyphens w:val="0"/>
              <w:overflowPunct/>
              <w:autoSpaceDE/>
              <w:jc w:val="center"/>
              <w:textAlignment w:val="auto"/>
              <w:rPr>
                <w:rFonts w:ascii="Open Sans" w:hAnsi="Open Sans" w:cs="Open Sans"/>
                <w:lang w:eastAsia="pl-PL"/>
              </w:rPr>
            </w:pPr>
            <w:r w:rsidRPr="00225FFF">
              <w:rPr>
                <w:rFonts w:ascii="Open Sans" w:hAnsi="Open Sans" w:cs="Open Sans"/>
                <w:lang w:eastAsia="pl-PL"/>
              </w:rPr>
              <w:t>Lp.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B38A1FB" w14:textId="77777777" w:rsidR="00225FFF" w:rsidRPr="00225FFF" w:rsidRDefault="00225FFF" w:rsidP="00225FFF">
            <w:pPr>
              <w:suppressAutoHyphens w:val="0"/>
              <w:overflowPunct/>
              <w:autoSpaceDE/>
              <w:jc w:val="center"/>
              <w:textAlignment w:val="auto"/>
              <w:rPr>
                <w:rFonts w:ascii="Open Sans" w:hAnsi="Open Sans" w:cs="Open Sans"/>
                <w:lang w:eastAsia="pl-PL"/>
              </w:rPr>
            </w:pPr>
            <w:r w:rsidRPr="00225FFF">
              <w:rPr>
                <w:rFonts w:ascii="Open Sans" w:hAnsi="Open Sans" w:cs="Open Sans"/>
                <w:lang w:eastAsia="pl-PL"/>
              </w:rPr>
              <w:t xml:space="preserve">Rodzaj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AB136B" w14:textId="77777777" w:rsidR="00225FFF" w:rsidRPr="00225FFF" w:rsidRDefault="00225FFF" w:rsidP="00225FFF">
            <w:pPr>
              <w:suppressAutoHyphens w:val="0"/>
              <w:overflowPunct/>
              <w:autoSpaceDE/>
              <w:jc w:val="center"/>
              <w:textAlignment w:val="auto"/>
              <w:rPr>
                <w:rFonts w:ascii="Open Sans" w:hAnsi="Open Sans" w:cs="Open Sans"/>
                <w:lang w:eastAsia="pl-PL"/>
              </w:rPr>
            </w:pPr>
            <w:r w:rsidRPr="00225FFF">
              <w:rPr>
                <w:rFonts w:ascii="Open Sans" w:hAnsi="Open Sans" w:cs="Open Sans"/>
                <w:lang w:eastAsia="pl-PL"/>
              </w:rPr>
              <w:t xml:space="preserve">Ilość 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14C5AB" w14:textId="77777777" w:rsidR="00225FFF" w:rsidRPr="00225FFF" w:rsidRDefault="00225FFF" w:rsidP="00225FFF">
            <w:pPr>
              <w:suppressAutoHyphens w:val="0"/>
              <w:overflowPunct/>
              <w:autoSpaceDE/>
              <w:jc w:val="center"/>
              <w:textAlignment w:val="auto"/>
              <w:rPr>
                <w:rFonts w:ascii="Open Sans" w:hAnsi="Open Sans" w:cs="Open Sans"/>
                <w:lang w:eastAsia="pl-PL"/>
              </w:rPr>
            </w:pPr>
            <w:r w:rsidRPr="00225FFF">
              <w:rPr>
                <w:rFonts w:ascii="Open Sans" w:hAnsi="Open Sans" w:cs="Open Sans"/>
                <w:lang w:eastAsia="pl-PL"/>
              </w:rPr>
              <w:t xml:space="preserve">Cena jednostkowa     </w:t>
            </w:r>
          </w:p>
        </w:tc>
      </w:tr>
      <w:tr w:rsidR="00225FFF" w:rsidRPr="00225FFF" w14:paraId="742E09E4" w14:textId="77777777" w:rsidTr="00EF5864">
        <w:trPr>
          <w:gridAfter w:val="1"/>
          <w:wAfter w:w="13" w:type="dxa"/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1F4AC" w14:textId="77777777" w:rsidR="00225FFF" w:rsidRPr="00225FFF" w:rsidRDefault="00225FFF" w:rsidP="00225FFF">
            <w:pPr>
              <w:suppressAutoHyphens w:val="0"/>
              <w:overflowPunct/>
              <w:autoSpaceDE/>
              <w:textAlignment w:val="auto"/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47134" w14:textId="77777777" w:rsidR="00225FFF" w:rsidRPr="00225FFF" w:rsidRDefault="00225FFF" w:rsidP="00225FFF">
            <w:pPr>
              <w:suppressAutoHyphens w:val="0"/>
              <w:overflowPunct/>
              <w:autoSpaceDE/>
              <w:textAlignment w:val="auto"/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7C883" w14:textId="77777777" w:rsidR="00225FFF" w:rsidRPr="00225FFF" w:rsidRDefault="00225FFF" w:rsidP="00225FFF">
            <w:pPr>
              <w:suppressAutoHyphens w:val="0"/>
              <w:overflowPunct/>
              <w:autoSpaceDE/>
              <w:textAlignment w:val="auto"/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E3FD4A" w14:textId="77777777" w:rsidR="00225FFF" w:rsidRPr="00225FFF" w:rsidRDefault="00225FFF" w:rsidP="00225FFF">
            <w:pPr>
              <w:suppressAutoHyphens w:val="0"/>
              <w:overflowPunct/>
              <w:autoSpaceDE/>
              <w:jc w:val="center"/>
              <w:textAlignment w:val="auto"/>
              <w:rPr>
                <w:rFonts w:ascii="Open Sans" w:hAnsi="Open Sans" w:cs="Open Sans"/>
                <w:lang w:eastAsia="pl-PL"/>
              </w:rPr>
            </w:pPr>
            <w:r w:rsidRPr="00225FFF">
              <w:rPr>
                <w:rFonts w:ascii="Open Sans" w:hAnsi="Open Sans" w:cs="Open Sans"/>
                <w:lang w:eastAsia="pl-PL"/>
              </w:rPr>
              <w:t xml:space="preserve"> (zł netto)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78E675" w14:textId="77777777" w:rsidR="00225FFF" w:rsidRPr="00225FFF" w:rsidRDefault="00225FFF" w:rsidP="00225FFF">
            <w:pPr>
              <w:suppressAutoHyphens w:val="0"/>
              <w:overflowPunct/>
              <w:autoSpaceDE/>
              <w:jc w:val="center"/>
              <w:textAlignment w:val="auto"/>
              <w:rPr>
                <w:rFonts w:ascii="Open Sans" w:hAnsi="Open Sans" w:cs="Open Sans"/>
                <w:lang w:eastAsia="pl-PL"/>
              </w:rPr>
            </w:pPr>
            <w:r w:rsidRPr="00225FFF">
              <w:rPr>
                <w:rFonts w:ascii="Open Sans" w:hAnsi="Open Sans" w:cs="Open Sans"/>
                <w:lang w:eastAsia="pl-PL"/>
              </w:rPr>
              <w:t xml:space="preserve"> (zł brutto)</w:t>
            </w:r>
          </w:p>
        </w:tc>
      </w:tr>
      <w:tr w:rsidR="00225FFF" w:rsidRPr="00225FFF" w14:paraId="4E93CCE1" w14:textId="77777777" w:rsidTr="00EF5864">
        <w:trPr>
          <w:gridAfter w:val="1"/>
          <w:wAfter w:w="13" w:type="dxa"/>
          <w:trHeight w:val="20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658B" w14:textId="77777777" w:rsidR="00225FFF" w:rsidRPr="00225FFF" w:rsidRDefault="00225FFF" w:rsidP="00225FFF">
            <w:pPr>
              <w:suppressAutoHyphens w:val="0"/>
              <w:overflowPunct/>
              <w:autoSpaceDE/>
              <w:jc w:val="center"/>
              <w:textAlignment w:val="auto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225FFF">
              <w:rPr>
                <w:rFonts w:ascii="Open Sans" w:hAnsi="Open Sans" w:cs="Open Sans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A46C2" w14:textId="77777777" w:rsidR="00225FFF" w:rsidRPr="00225FFF" w:rsidRDefault="00225FFF" w:rsidP="00225FFF">
            <w:pPr>
              <w:suppressAutoHyphens w:val="0"/>
              <w:overflowPunct/>
              <w:autoSpaceDE/>
              <w:jc w:val="center"/>
              <w:textAlignment w:val="auto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225FFF">
              <w:rPr>
                <w:rFonts w:ascii="Open Sans" w:hAnsi="Open Sans" w:cs="Open Sans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96256" w14:textId="77777777" w:rsidR="00225FFF" w:rsidRPr="00225FFF" w:rsidRDefault="00225FFF" w:rsidP="00225FFF">
            <w:pPr>
              <w:suppressAutoHyphens w:val="0"/>
              <w:overflowPunct/>
              <w:autoSpaceDE/>
              <w:jc w:val="center"/>
              <w:textAlignment w:val="auto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225FFF">
              <w:rPr>
                <w:rFonts w:ascii="Open Sans" w:hAnsi="Open Sans" w:cs="Open Sans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E3943" w14:textId="77777777" w:rsidR="00225FFF" w:rsidRPr="00225FFF" w:rsidRDefault="00225FFF" w:rsidP="00225FFF">
            <w:pPr>
              <w:suppressAutoHyphens w:val="0"/>
              <w:overflowPunct/>
              <w:autoSpaceDE/>
              <w:jc w:val="center"/>
              <w:textAlignment w:val="auto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225FFF">
              <w:rPr>
                <w:rFonts w:ascii="Open Sans" w:hAnsi="Open Sans" w:cs="Open Sans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85C6" w14:textId="77777777" w:rsidR="00225FFF" w:rsidRPr="00225FFF" w:rsidRDefault="00225FFF" w:rsidP="00225FFF">
            <w:pPr>
              <w:suppressAutoHyphens w:val="0"/>
              <w:overflowPunct/>
              <w:autoSpaceDE/>
              <w:jc w:val="center"/>
              <w:textAlignment w:val="auto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225FFF">
              <w:rPr>
                <w:rFonts w:ascii="Open Sans" w:hAnsi="Open Sans" w:cs="Open Sans"/>
                <w:sz w:val="16"/>
                <w:szCs w:val="16"/>
                <w:lang w:eastAsia="pl-PL"/>
              </w:rPr>
              <w:t>5.</w:t>
            </w:r>
          </w:p>
        </w:tc>
      </w:tr>
      <w:tr w:rsidR="00225FFF" w:rsidRPr="00225FFF" w14:paraId="106BDCF8" w14:textId="77777777" w:rsidTr="00EF5864">
        <w:trPr>
          <w:gridAfter w:val="1"/>
          <w:wAfter w:w="13" w:type="dxa"/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A650" w14:textId="77777777" w:rsidR="00225FFF" w:rsidRPr="00225FFF" w:rsidRDefault="00225FFF" w:rsidP="00225FFF">
            <w:pPr>
              <w:suppressAutoHyphens w:val="0"/>
              <w:overflowPunct/>
              <w:autoSpaceDE/>
              <w:jc w:val="center"/>
              <w:textAlignment w:val="auto"/>
              <w:rPr>
                <w:rFonts w:ascii="Open Sans" w:hAnsi="Open Sans" w:cs="Open Sans"/>
                <w:lang w:eastAsia="pl-PL"/>
              </w:rPr>
            </w:pPr>
            <w:r w:rsidRPr="00225FFF">
              <w:rPr>
                <w:rFonts w:ascii="Open Sans" w:hAnsi="Open Sans" w:cs="Open Sans"/>
                <w:lang w:eastAsia="pl-PL"/>
              </w:rPr>
              <w:t>1.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2404FB" w14:textId="77777777" w:rsidR="00225FFF" w:rsidRPr="00225FFF" w:rsidRDefault="00225FFF" w:rsidP="00225FFF">
            <w:pPr>
              <w:suppressAutoHyphens w:val="0"/>
              <w:overflowPunct/>
              <w:autoSpaceDE/>
              <w:jc w:val="both"/>
              <w:textAlignment w:val="auto"/>
              <w:rPr>
                <w:rFonts w:ascii="Open Sans" w:hAnsi="Open Sans" w:cs="Open Sans"/>
                <w:sz w:val="24"/>
                <w:szCs w:val="24"/>
                <w:lang w:eastAsia="pl-PL"/>
              </w:rPr>
            </w:pPr>
            <w:r w:rsidRPr="00225FFF">
              <w:rPr>
                <w:rFonts w:ascii="Open Sans" w:hAnsi="Open Sans" w:cs="Open Sans"/>
                <w:lang w:eastAsia="pl-PL"/>
              </w:rPr>
              <w:t xml:space="preserve">Wycinka drzew o obwodzie pnia </w:t>
            </w:r>
            <w:r w:rsidRPr="00225FFF">
              <w:rPr>
                <w:rFonts w:ascii="Open Sans" w:hAnsi="Open Sans" w:cs="Open Sans"/>
                <w:lang w:eastAsia="pl-PL"/>
              </w:rPr>
              <w:br/>
              <w:t>do 80 cm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FFAAE" w14:textId="77777777" w:rsidR="00225FFF" w:rsidRPr="00225FFF" w:rsidRDefault="00225FFF" w:rsidP="00225FFF">
            <w:pPr>
              <w:suppressAutoHyphens w:val="0"/>
              <w:overflowPunct/>
              <w:autoSpaceDE/>
              <w:jc w:val="center"/>
              <w:textAlignment w:val="auto"/>
              <w:rPr>
                <w:rFonts w:ascii="Open Sans" w:hAnsi="Open Sans" w:cs="Open Sans"/>
                <w:lang w:eastAsia="pl-PL"/>
              </w:rPr>
            </w:pPr>
            <w:r w:rsidRPr="00225FFF">
              <w:rPr>
                <w:rFonts w:ascii="Open Sans" w:hAnsi="Open Sans" w:cs="Open Sans"/>
                <w:lang w:eastAsia="pl-PL"/>
              </w:rPr>
              <w:t xml:space="preserve">do 40 szt.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DBD3" w14:textId="2A727AD1" w:rsidR="00225FFF" w:rsidRPr="00225FFF" w:rsidRDefault="00225FFF" w:rsidP="001B364E">
            <w:pPr>
              <w:suppressAutoHyphens w:val="0"/>
              <w:overflowPunct/>
              <w:autoSpaceDE/>
              <w:jc w:val="center"/>
              <w:textAlignment w:val="auto"/>
              <w:rPr>
                <w:rFonts w:ascii="Open Sans" w:hAnsi="Open Sans" w:cs="Open Sans"/>
                <w:lang w:eastAsia="pl-PL"/>
              </w:rPr>
            </w:pPr>
            <w:r w:rsidRPr="00E97940">
              <w:rPr>
                <w:rFonts w:ascii="Open Sans" w:hAnsi="Open Sans" w:cs="Open Sans"/>
                <w:lang w:eastAsia="pl-PL"/>
              </w:rPr>
              <w:t>600,00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F5CF" w14:textId="48058AC9" w:rsidR="00225FFF" w:rsidRPr="00225FFF" w:rsidRDefault="001B364E" w:rsidP="001B364E">
            <w:pPr>
              <w:suppressAutoHyphens w:val="0"/>
              <w:overflowPunct/>
              <w:autoSpaceDE/>
              <w:jc w:val="center"/>
              <w:textAlignment w:val="auto"/>
              <w:rPr>
                <w:rFonts w:ascii="Open Sans" w:hAnsi="Open Sans" w:cs="Open Sans"/>
                <w:lang w:eastAsia="pl-PL"/>
              </w:rPr>
            </w:pPr>
            <w:r w:rsidRPr="00E97940">
              <w:rPr>
                <w:rFonts w:ascii="Open Sans" w:hAnsi="Open Sans" w:cs="Open Sans"/>
                <w:lang w:eastAsia="pl-PL"/>
              </w:rPr>
              <w:t>648,00</w:t>
            </w:r>
          </w:p>
        </w:tc>
      </w:tr>
      <w:tr w:rsidR="00225FFF" w:rsidRPr="00225FFF" w14:paraId="134342E4" w14:textId="77777777" w:rsidTr="00EF5864">
        <w:trPr>
          <w:gridAfter w:val="1"/>
          <w:wAfter w:w="13" w:type="dxa"/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D69C" w14:textId="77777777" w:rsidR="00225FFF" w:rsidRPr="00225FFF" w:rsidRDefault="00225FFF" w:rsidP="00225FFF">
            <w:pPr>
              <w:suppressAutoHyphens w:val="0"/>
              <w:overflowPunct/>
              <w:autoSpaceDE/>
              <w:jc w:val="center"/>
              <w:textAlignment w:val="auto"/>
              <w:rPr>
                <w:rFonts w:ascii="Open Sans" w:hAnsi="Open Sans" w:cs="Open Sans"/>
                <w:lang w:eastAsia="pl-PL"/>
              </w:rPr>
            </w:pPr>
            <w:r w:rsidRPr="00225FFF">
              <w:rPr>
                <w:rFonts w:ascii="Open Sans" w:hAnsi="Open Sans" w:cs="Open Sans"/>
                <w:lang w:eastAsia="pl-PL"/>
              </w:rPr>
              <w:t>2.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DE136" w14:textId="77777777" w:rsidR="00225FFF" w:rsidRPr="00225FFF" w:rsidRDefault="00225FFF" w:rsidP="00225FFF">
            <w:pPr>
              <w:suppressAutoHyphens w:val="0"/>
              <w:overflowPunct/>
              <w:autoSpaceDE/>
              <w:jc w:val="both"/>
              <w:textAlignment w:val="auto"/>
              <w:rPr>
                <w:rFonts w:ascii="Open Sans" w:hAnsi="Open Sans" w:cs="Open Sans"/>
                <w:sz w:val="24"/>
                <w:szCs w:val="24"/>
                <w:lang w:eastAsia="pl-PL"/>
              </w:rPr>
            </w:pPr>
            <w:r w:rsidRPr="00225FFF">
              <w:rPr>
                <w:rFonts w:ascii="Open Sans" w:hAnsi="Open Sans" w:cs="Open Sans"/>
                <w:lang w:eastAsia="pl-PL"/>
              </w:rPr>
              <w:t xml:space="preserve">Wycinka drzew o obwodzie pnia </w:t>
            </w:r>
            <w:r w:rsidRPr="00225FFF">
              <w:rPr>
                <w:rFonts w:ascii="Open Sans" w:hAnsi="Open Sans" w:cs="Open Sans"/>
                <w:lang w:eastAsia="pl-PL"/>
              </w:rPr>
              <w:br/>
              <w:t>od 81-160 cm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5937C" w14:textId="77777777" w:rsidR="00225FFF" w:rsidRPr="00225FFF" w:rsidRDefault="00225FFF" w:rsidP="00225FFF">
            <w:pPr>
              <w:suppressAutoHyphens w:val="0"/>
              <w:overflowPunct/>
              <w:autoSpaceDE/>
              <w:jc w:val="center"/>
              <w:textAlignment w:val="auto"/>
              <w:rPr>
                <w:rFonts w:ascii="Open Sans" w:hAnsi="Open Sans" w:cs="Open Sans"/>
                <w:lang w:eastAsia="pl-PL"/>
              </w:rPr>
            </w:pPr>
            <w:r w:rsidRPr="00225FFF">
              <w:rPr>
                <w:rFonts w:ascii="Open Sans" w:hAnsi="Open Sans" w:cs="Open Sans"/>
                <w:lang w:eastAsia="pl-PL"/>
              </w:rPr>
              <w:t xml:space="preserve">do 130 szt.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BEBB" w14:textId="2EEBB678" w:rsidR="00225FFF" w:rsidRPr="00225FFF" w:rsidRDefault="00225FFF" w:rsidP="001B364E">
            <w:pPr>
              <w:suppressAutoHyphens w:val="0"/>
              <w:overflowPunct/>
              <w:autoSpaceDE/>
              <w:jc w:val="center"/>
              <w:textAlignment w:val="auto"/>
              <w:rPr>
                <w:rFonts w:ascii="Open Sans" w:hAnsi="Open Sans" w:cs="Open Sans"/>
                <w:lang w:eastAsia="pl-PL"/>
              </w:rPr>
            </w:pPr>
            <w:r w:rsidRPr="00E97940">
              <w:rPr>
                <w:rFonts w:ascii="Open Sans" w:hAnsi="Open Sans" w:cs="Open Sans"/>
                <w:lang w:eastAsia="pl-PL"/>
              </w:rPr>
              <w:t>600,00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FF1A" w14:textId="3AC2ADDC" w:rsidR="00225FFF" w:rsidRPr="00225FFF" w:rsidRDefault="001B364E" w:rsidP="001B364E">
            <w:pPr>
              <w:suppressAutoHyphens w:val="0"/>
              <w:overflowPunct/>
              <w:autoSpaceDE/>
              <w:jc w:val="center"/>
              <w:textAlignment w:val="auto"/>
              <w:rPr>
                <w:rFonts w:ascii="Open Sans" w:hAnsi="Open Sans" w:cs="Open Sans"/>
                <w:lang w:eastAsia="pl-PL"/>
              </w:rPr>
            </w:pPr>
            <w:r w:rsidRPr="00E97940">
              <w:rPr>
                <w:rFonts w:ascii="Open Sans" w:hAnsi="Open Sans" w:cs="Open Sans"/>
                <w:lang w:eastAsia="pl-PL"/>
              </w:rPr>
              <w:t>648,00</w:t>
            </w:r>
          </w:p>
        </w:tc>
      </w:tr>
      <w:tr w:rsidR="00225FFF" w:rsidRPr="00225FFF" w14:paraId="091BB6F1" w14:textId="77777777" w:rsidTr="00EF5864">
        <w:trPr>
          <w:gridAfter w:val="1"/>
          <w:wAfter w:w="13" w:type="dxa"/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F262" w14:textId="77777777" w:rsidR="00225FFF" w:rsidRPr="00225FFF" w:rsidRDefault="00225FFF" w:rsidP="00225FFF">
            <w:pPr>
              <w:suppressAutoHyphens w:val="0"/>
              <w:overflowPunct/>
              <w:autoSpaceDE/>
              <w:jc w:val="center"/>
              <w:textAlignment w:val="auto"/>
              <w:rPr>
                <w:rFonts w:ascii="Open Sans" w:hAnsi="Open Sans" w:cs="Open Sans"/>
                <w:color w:val="FF0000"/>
                <w:lang w:eastAsia="pl-PL"/>
              </w:rPr>
            </w:pPr>
            <w:r w:rsidRPr="00225FFF">
              <w:rPr>
                <w:rFonts w:ascii="Open Sans" w:hAnsi="Open Sans" w:cs="Open Sans"/>
                <w:color w:val="000000"/>
                <w:lang w:eastAsia="pl-PL"/>
              </w:rPr>
              <w:t>3.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46401" w14:textId="77777777" w:rsidR="00225FFF" w:rsidRPr="00225FFF" w:rsidRDefault="00225FFF" w:rsidP="00225FFF">
            <w:pPr>
              <w:suppressAutoHyphens w:val="0"/>
              <w:overflowPunct/>
              <w:autoSpaceDE/>
              <w:jc w:val="both"/>
              <w:textAlignment w:val="auto"/>
              <w:rPr>
                <w:rFonts w:ascii="Open Sans" w:hAnsi="Open Sans" w:cs="Open Sans"/>
                <w:color w:val="FF0000"/>
                <w:sz w:val="24"/>
                <w:szCs w:val="24"/>
                <w:lang w:eastAsia="pl-PL"/>
              </w:rPr>
            </w:pPr>
            <w:r w:rsidRPr="00225FFF">
              <w:rPr>
                <w:rFonts w:ascii="Open Sans" w:hAnsi="Open Sans" w:cs="Open Sans"/>
                <w:lang w:eastAsia="pl-PL"/>
              </w:rPr>
              <w:t>Wycinka drzew o obwodzie pnia powyżej 160 cm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D625D" w14:textId="77777777" w:rsidR="00225FFF" w:rsidRPr="00225FFF" w:rsidRDefault="00225FFF" w:rsidP="00225FFF">
            <w:pPr>
              <w:suppressAutoHyphens w:val="0"/>
              <w:overflowPunct/>
              <w:autoSpaceDE/>
              <w:jc w:val="center"/>
              <w:textAlignment w:val="auto"/>
              <w:rPr>
                <w:rFonts w:ascii="Open Sans" w:hAnsi="Open Sans" w:cs="Open Sans"/>
                <w:lang w:eastAsia="pl-PL"/>
              </w:rPr>
            </w:pPr>
            <w:r w:rsidRPr="00225FFF">
              <w:rPr>
                <w:rFonts w:ascii="Open Sans" w:hAnsi="Open Sans" w:cs="Open Sans"/>
                <w:lang w:eastAsia="pl-PL"/>
              </w:rPr>
              <w:t>do 40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681F" w14:textId="14108C6E" w:rsidR="00225FFF" w:rsidRPr="00225FFF" w:rsidRDefault="001B364E" w:rsidP="001B364E">
            <w:pPr>
              <w:suppressAutoHyphens w:val="0"/>
              <w:overflowPunct/>
              <w:autoSpaceDE/>
              <w:jc w:val="center"/>
              <w:textAlignment w:val="auto"/>
              <w:rPr>
                <w:rFonts w:ascii="Open Sans" w:hAnsi="Open Sans" w:cs="Open Sans"/>
                <w:lang w:eastAsia="pl-PL"/>
              </w:rPr>
            </w:pPr>
            <w:r w:rsidRPr="00E97940">
              <w:rPr>
                <w:rFonts w:ascii="Open Sans" w:hAnsi="Open Sans" w:cs="Open Sans"/>
                <w:lang w:eastAsia="pl-PL"/>
              </w:rPr>
              <w:t>600,00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3B09" w14:textId="43C2FB12" w:rsidR="00225FFF" w:rsidRPr="00225FFF" w:rsidRDefault="001B364E" w:rsidP="001B364E">
            <w:pPr>
              <w:suppressAutoHyphens w:val="0"/>
              <w:overflowPunct/>
              <w:autoSpaceDE/>
              <w:jc w:val="center"/>
              <w:textAlignment w:val="auto"/>
              <w:rPr>
                <w:rFonts w:ascii="Open Sans" w:hAnsi="Open Sans" w:cs="Open Sans"/>
                <w:lang w:eastAsia="pl-PL"/>
              </w:rPr>
            </w:pPr>
            <w:r w:rsidRPr="00E97940">
              <w:rPr>
                <w:rFonts w:ascii="Open Sans" w:hAnsi="Open Sans" w:cs="Open Sans"/>
                <w:lang w:eastAsia="pl-PL"/>
              </w:rPr>
              <w:t>648,00</w:t>
            </w:r>
          </w:p>
        </w:tc>
      </w:tr>
      <w:tr w:rsidR="00225FFF" w:rsidRPr="00225FFF" w14:paraId="7CB78AD2" w14:textId="77777777" w:rsidTr="00EF5864">
        <w:trPr>
          <w:gridAfter w:val="1"/>
          <w:wAfter w:w="13" w:type="dxa"/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5F9F8" w14:textId="77777777" w:rsidR="00225FFF" w:rsidRPr="00225FFF" w:rsidRDefault="00225FFF" w:rsidP="00225FFF">
            <w:pPr>
              <w:suppressAutoHyphens w:val="0"/>
              <w:overflowPunct/>
              <w:autoSpaceDE/>
              <w:jc w:val="center"/>
              <w:textAlignment w:val="auto"/>
              <w:rPr>
                <w:rFonts w:ascii="Open Sans" w:hAnsi="Open Sans" w:cs="Open Sans"/>
                <w:color w:val="FF0000"/>
                <w:lang w:eastAsia="pl-PL"/>
              </w:rPr>
            </w:pPr>
            <w:r w:rsidRPr="00225FFF">
              <w:rPr>
                <w:rFonts w:ascii="Open Sans" w:hAnsi="Open Sans" w:cs="Open Sans"/>
                <w:color w:val="000000"/>
                <w:lang w:eastAsia="pl-PL"/>
              </w:rPr>
              <w:t>4.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935E56" w14:textId="77777777" w:rsidR="00225FFF" w:rsidRPr="00225FFF" w:rsidRDefault="00225FFF" w:rsidP="00225FFF">
            <w:pPr>
              <w:suppressAutoHyphens w:val="0"/>
              <w:overflowPunct/>
              <w:autoSpaceDE/>
              <w:jc w:val="both"/>
              <w:textAlignment w:val="auto"/>
              <w:rPr>
                <w:rFonts w:ascii="Open Sans" w:hAnsi="Open Sans" w:cs="Open Sans"/>
                <w:color w:val="FF0000"/>
                <w:sz w:val="24"/>
                <w:szCs w:val="24"/>
                <w:lang w:eastAsia="pl-PL"/>
              </w:rPr>
            </w:pPr>
            <w:r w:rsidRPr="00225FFF">
              <w:rPr>
                <w:rFonts w:ascii="Open Sans" w:hAnsi="Open Sans" w:cs="Open Sans"/>
                <w:lang w:eastAsia="pl-PL"/>
              </w:rPr>
              <w:t xml:space="preserve">Usuwanie złomów i wywrotów </w:t>
            </w:r>
            <w:r w:rsidRPr="00225FFF">
              <w:rPr>
                <w:rFonts w:ascii="Open Sans" w:hAnsi="Open Sans" w:cs="Open Sans"/>
                <w:lang w:eastAsia="pl-PL"/>
              </w:rPr>
              <w:br/>
              <w:t>do 80 cm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6C869" w14:textId="77777777" w:rsidR="00225FFF" w:rsidRPr="00225FFF" w:rsidRDefault="00225FFF" w:rsidP="00225FFF">
            <w:pPr>
              <w:suppressAutoHyphens w:val="0"/>
              <w:overflowPunct/>
              <w:autoSpaceDE/>
              <w:jc w:val="center"/>
              <w:textAlignment w:val="auto"/>
              <w:rPr>
                <w:rFonts w:ascii="Open Sans" w:hAnsi="Open Sans" w:cs="Open Sans"/>
                <w:lang w:eastAsia="pl-PL"/>
              </w:rPr>
            </w:pPr>
            <w:r w:rsidRPr="00225FFF">
              <w:rPr>
                <w:rFonts w:ascii="Open Sans" w:hAnsi="Open Sans" w:cs="Open Sans"/>
                <w:lang w:eastAsia="pl-PL"/>
              </w:rPr>
              <w:t xml:space="preserve">do 40 szt.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1C57" w14:textId="03577443" w:rsidR="00225FFF" w:rsidRPr="00225FFF" w:rsidRDefault="001B364E" w:rsidP="001B364E">
            <w:pPr>
              <w:suppressAutoHyphens w:val="0"/>
              <w:overflowPunct/>
              <w:autoSpaceDE/>
              <w:jc w:val="center"/>
              <w:textAlignment w:val="auto"/>
              <w:rPr>
                <w:rFonts w:ascii="Open Sans" w:hAnsi="Open Sans" w:cs="Open Sans"/>
                <w:lang w:eastAsia="pl-PL"/>
              </w:rPr>
            </w:pPr>
            <w:r w:rsidRPr="00E97940">
              <w:rPr>
                <w:rFonts w:ascii="Open Sans" w:hAnsi="Open Sans" w:cs="Open Sans"/>
                <w:lang w:eastAsia="pl-PL"/>
              </w:rPr>
              <w:t>100,00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184A" w14:textId="1F5FE875" w:rsidR="00225FFF" w:rsidRPr="00225FFF" w:rsidRDefault="001B364E" w:rsidP="001B364E">
            <w:pPr>
              <w:suppressAutoHyphens w:val="0"/>
              <w:overflowPunct/>
              <w:autoSpaceDE/>
              <w:jc w:val="center"/>
              <w:textAlignment w:val="auto"/>
              <w:rPr>
                <w:rFonts w:ascii="Open Sans" w:hAnsi="Open Sans" w:cs="Open Sans"/>
                <w:lang w:eastAsia="pl-PL"/>
              </w:rPr>
            </w:pPr>
            <w:r w:rsidRPr="00E97940">
              <w:rPr>
                <w:rFonts w:ascii="Open Sans" w:hAnsi="Open Sans" w:cs="Open Sans"/>
                <w:lang w:eastAsia="pl-PL"/>
              </w:rPr>
              <w:t>108,00</w:t>
            </w:r>
          </w:p>
        </w:tc>
      </w:tr>
      <w:tr w:rsidR="00225FFF" w:rsidRPr="00225FFF" w14:paraId="34CBFFD6" w14:textId="77777777" w:rsidTr="00EF5864">
        <w:trPr>
          <w:gridAfter w:val="1"/>
          <w:wAfter w:w="13" w:type="dxa"/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5A67B" w14:textId="77777777" w:rsidR="00225FFF" w:rsidRPr="00225FFF" w:rsidRDefault="00225FFF" w:rsidP="00225FFF">
            <w:pPr>
              <w:suppressAutoHyphens w:val="0"/>
              <w:overflowPunct/>
              <w:autoSpaceDE/>
              <w:jc w:val="center"/>
              <w:textAlignment w:val="auto"/>
              <w:rPr>
                <w:rFonts w:ascii="Open Sans" w:hAnsi="Open Sans" w:cs="Open Sans"/>
                <w:color w:val="FF0000"/>
                <w:lang w:eastAsia="pl-PL"/>
              </w:rPr>
            </w:pPr>
            <w:r w:rsidRPr="00225FFF">
              <w:rPr>
                <w:rFonts w:ascii="Open Sans" w:hAnsi="Open Sans" w:cs="Open Sans"/>
                <w:color w:val="000000"/>
                <w:lang w:eastAsia="pl-PL"/>
              </w:rPr>
              <w:t>5.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090D3" w14:textId="77777777" w:rsidR="00225FFF" w:rsidRPr="00225FFF" w:rsidRDefault="00225FFF" w:rsidP="00225FFF">
            <w:pPr>
              <w:suppressAutoHyphens w:val="0"/>
              <w:overflowPunct/>
              <w:autoSpaceDE/>
              <w:jc w:val="both"/>
              <w:textAlignment w:val="auto"/>
              <w:rPr>
                <w:rFonts w:ascii="Open Sans" w:hAnsi="Open Sans" w:cs="Open Sans"/>
                <w:color w:val="FF0000"/>
                <w:sz w:val="24"/>
                <w:szCs w:val="24"/>
                <w:lang w:eastAsia="pl-PL"/>
              </w:rPr>
            </w:pPr>
            <w:r w:rsidRPr="00225FFF">
              <w:rPr>
                <w:rFonts w:ascii="Open Sans" w:hAnsi="Open Sans" w:cs="Open Sans"/>
                <w:lang w:eastAsia="pl-PL"/>
              </w:rPr>
              <w:t xml:space="preserve">Usuwanie złomów i wywrotów </w:t>
            </w:r>
            <w:r w:rsidRPr="00225FFF">
              <w:rPr>
                <w:rFonts w:ascii="Open Sans" w:hAnsi="Open Sans" w:cs="Open Sans"/>
                <w:lang w:eastAsia="pl-PL"/>
              </w:rPr>
              <w:br/>
              <w:t>od 80 -160 cm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0EE2E" w14:textId="77777777" w:rsidR="00225FFF" w:rsidRPr="00225FFF" w:rsidRDefault="00225FFF" w:rsidP="00225FFF">
            <w:pPr>
              <w:suppressAutoHyphens w:val="0"/>
              <w:overflowPunct/>
              <w:autoSpaceDE/>
              <w:jc w:val="center"/>
              <w:textAlignment w:val="auto"/>
              <w:rPr>
                <w:rFonts w:ascii="Open Sans" w:hAnsi="Open Sans" w:cs="Open Sans"/>
                <w:lang w:eastAsia="pl-PL"/>
              </w:rPr>
            </w:pPr>
            <w:r w:rsidRPr="00225FFF">
              <w:rPr>
                <w:rFonts w:ascii="Open Sans" w:hAnsi="Open Sans" w:cs="Open Sans"/>
                <w:lang w:eastAsia="pl-PL"/>
              </w:rPr>
              <w:t xml:space="preserve">do 20 szt.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3A8B" w14:textId="7C5EA81D" w:rsidR="00225FFF" w:rsidRPr="00225FFF" w:rsidRDefault="001B364E" w:rsidP="001B364E">
            <w:pPr>
              <w:suppressAutoHyphens w:val="0"/>
              <w:overflowPunct/>
              <w:autoSpaceDE/>
              <w:jc w:val="center"/>
              <w:textAlignment w:val="auto"/>
              <w:rPr>
                <w:rFonts w:ascii="Open Sans" w:hAnsi="Open Sans" w:cs="Open Sans"/>
                <w:lang w:eastAsia="pl-PL"/>
              </w:rPr>
            </w:pPr>
            <w:r w:rsidRPr="00E97940">
              <w:rPr>
                <w:rFonts w:ascii="Open Sans" w:hAnsi="Open Sans" w:cs="Open Sans"/>
                <w:lang w:eastAsia="pl-PL"/>
              </w:rPr>
              <w:t>200,00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CC8D" w14:textId="248F4406" w:rsidR="00225FFF" w:rsidRPr="00225FFF" w:rsidRDefault="001B364E" w:rsidP="001B364E">
            <w:pPr>
              <w:suppressAutoHyphens w:val="0"/>
              <w:overflowPunct/>
              <w:autoSpaceDE/>
              <w:jc w:val="center"/>
              <w:textAlignment w:val="auto"/>
              <w:rPr>
                <w:rFonts w:ascii="Open Sans" w:hAnsi="Open Sans" w:cs="Open Sans"/>
                <w:lang w:eastAsia="pl-PL"/>
              </w:rPr>
            </w:pPr>
            <w:r w:rsidRPr="00E97940">
              <w:rPr>
                <w:rFonts w:ascii="Open Sans" w:hAnsi="Open Sans" w:cs="Open Sans"/>
                <w:lang w:eastAsia="pl-PL"/>
              </w:rPr>
              <w:t>216,00</w:t>
            </w:r>
          </w:p>
        </w:tc>
      </w:tr>
      <w:tr w:rsidR="00225FFF" w:rsidRPr="00225FFF" w14:paraId="333A6CB5" w14:textId="77777777" w:rsidTr="00EF5864">
        <w:trPr>
          <w:gridAfter w:val="1"/>
          <w:wAfter w:w="13" w:type="dxa"/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7A94" w14:textId="77777777" w:rsidR="00225FFF" w:rsidRPr="00225FFF" w:rsidRDefault="00225FFF" w:rsidP="00225FFF">
            <w:pPr>
              <w:suppressAutoHyphens w:val="0"/>
              <w:overflowPunct/>
              <w:autoSpaceDE/>
              <w:jc w:val="center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225FFF">
              <w:rPr>
                <w:rFonts w:ascii="Open Sans" w:hAnsi="Open Sans" w:cs="Open Sans"/>
                <w:color w:val="000000"/>
                <w:lang w:eastAsia="pl-PL"/>
              </w:rPr>
              <w:lastRenderedPageBreak/>
              <w:t>6.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53E54" w14:textId="77777777" w:rsidR="00225FFF" w:rsidRPr="00225FFF" w:rsidRDefault="00225FFF" w:rsidP="00225FFF">
            <w:pPr>
              <w:suppressAutoHyphens w:val="0"/>
              <w:overflowPunct/>
              <w:autoSpaceDE/>
              <w:jc w:val="both"/>
              <w:textAlignment w:val="auto"/>
              <w:rPr>
                <w:rFonts w:ascii="Open Sans" w:hAnsi="Open Sans" w:cs="Open Sans"/>
                <w:sz w:val="24"/>
                <w:szCs w:val="24"/>
                <w:lang w:eastAsia="pl-PL"/>
              </w:rPr>
            </w:pPr>
            <w:r w:rsidRPr="00225FFF">
              <w:rPr>
                <w:rFonts w:ascii="Open Sans" w:hAnsi="Open Sans" w:cs="Open Sans"/>
                <w:lang w:eastAsia="pl-PL"/>
              </w:rPr>
              <w:t>Usuwanie złomów i wywrotów powyżej 160 cm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100F" w14:textId="77777777" w:rsidR="00225FFF" w:rsidRPr="00225FFF" w:rsidRDefault="00225FFF" w:rsidP="00225FFF">
            <w:pPr>
              <w:suppressAutoHyphens w:val="0"/>
              <w:overflowPunct/>
              <w:autoSpaceDE/>
              <w:jc w:val="center"/>
              <w:textAlignment w:val="auto"/>
              <w:rPr>
                <w:rFonts w:ascii="Open Sans" w:hAnsi="Open Sans" w:cs="Open Sans"/>
                <w:lang w:eastAsia="pl-PL"/>
              </w:rPr>
            </w:pPr>
            <w:r w:rsidRPr="00225FFF">
              <w:rPr>
                <w:rFonts w:ascii="Open Sans" w:hAnsi="Open Sans" w:cs="Open Sans"/>
                <w:lang w:eastAsia="pl-PL"/>
              </w:rPr>
              <w:t xml:space="preserve">do 20 szt.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C686" w14:textId="6A02C863" w:rsidR="00225FFF" w:rsidRPr="00225FFF" w:rsidRDefault="001B364E" w:rsidP="001B364E">
            <w:pPr>
              <w:suppressAutoHyphens w:val="0"/>
              <w:overflowPunct/>
              <w:autoSpaceDE/>
              <w:jc w:val="center"/>
              <w:textAlignment w:val="auto"/>
              <w:rPr>
                <w:rFonts w:ascii="Open Sans" w:hAnsi="Open Sans" w:cs="Open Sans"/>
                <w:lang w:eastAsia="pl-PL"/>
              </w:rPr>
            </w:pPr>
            <w:r w:rsidRPr="00E97940">
              <w:rPr>
                <w:rFonts w:ascii="Open Sans" w:hAnsi="Open Sans" w:cs="Open Sans"/>
                <w:lang w:eastAsia="pl-PL"/>
              </w:rPr>
              <w:t>200,00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C990" w14:textId="54B41E37" w:rsidR="00225FFF" w:rsidRPr="00225FFF" w:rsidRDefault="001B364E" w:rsidP="001B364E">
            <w:pPr>
              <w:suppressAutoHyphens w:val="0"/>
              <w:overflowPunct/>
              <w:autoSpaceDE/>
              <w:jc w:val="center"/>
              <w:textAlignment w:val="auto"/>
              <w:rPr>
                <w:rFonts w:ascii="Open Sans" w:hAnsi="Open Sans" w:cs="Open Sans"/>
                <w:lang w:eastAsia="pl-PL"/>
              </w:rPr>
            </w:pPr>
            <w:r w:rsidRPr="00E97940">
              <w:rPr>
                <w:rFonts w:ascii="Open Sans" w:hAnsi="Open Sans" w:cs="Open Sans"/>
                <w:lang w:eastAsia="pl-PL"/>
              </w:rPr>
              <w:t>216,00</w:t>
            </w:r>
          </w:p>
        </w:tc>
      </w:tr>
      <w:tr w:rsidR="00225FFF" w:rsidRPr="00225FFF" w14:paraId="32809138" w14:textId="77777777" w:rsidTr="00EF5864">
        <w:trPr>
          <w:gridAfter w:val="1"/>
          <w:wAfter w:w="13" w:type="dxa"/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3BF6" w14:textId="77777777" w:rsidR="00225FFF" w:rsidRPr="00225FFF" w:rsidRDefault="00225FFF" w:rsidP="00225FFF">
            <w:pPr>
              <w:suppressAutoHyphens w:val="0"/>
              <w:overflowPunct/>
              <w:autoSpaceDE/>
              <w:jc w:val="center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225FFF">
              <w:rPr>
                <w:rFonts w:ascii="Open Sans" w:hAnsi="Open Sans" w:cs="Open Sans"/>
                <w:color w:val="000000"/>
                <w:lang w:eastAsia="pl-PL"/>
              </w:rPr>
              <w:t xml:space="preserve">7. </w:t>
            </w:r>
          </w:p>
          <w:p w14:paraId="572E2EE6" w14:textId="77777777" w:rsidR="00225FFF" w:rsidRPr="00225FFF" w:rsidRDefault="00225FFF" w:rsidP="00225FFF">
            <w:pPr>
              <w:suppressAutoHyphens w:val="0"/>
              <w:overflowPunct/>
              <w:autoSpaceDE/>
              <w:jc w:val="center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A01ED" w14:textId="77777777" w:rsidR="00225FFF" w:rsidRPr="00225FFF" w:rsidRDefault="00225FFF" w:rsidP="00225FFF">
            <w:pPr>
              <w:suppressAutoHyphens w:val="0"/>
              <w:overflowPunct/>
              <w:autoSpaceDE/>
              <w:jc w:val="both"/>
              <w:textAlignment w:val="auto"/>
              <w:rPr>
                <w:rFonts w:ascii="Open Sans" w:hAnsi="Open Sans" w:cs="Open Sans"/>
                <w:lang w:eastAsia="pl-PL"/>
              </w:rPr>
            </w:pPr>
            <w:r w:rsidRPr="00225FFF">
              <w:rPr>
                <w:rFonts w:ascii="Open Sans" w:hAnsi="Open Sans" w:cs="Open Sans"/>
                <w:lang w:eastAsia="pl-PL"/>
              </w:rPr>
              <w:t xml:space="preserve">Pielęgnacja drzew przy użyciu sprzętu specjalistycznego wraz </w:t>
            </w:r>
            <w:r w:rsidRPr="00225FFF">
              <w:rPr>
                <w:rFonts w:ascii="Open Sans" w:hAnsi="Open Sans" w:cs="Open Sans"/>
                <w:lang w:eastAsia="pl-PL"/>
              </w:rPr>
              <w:br/>
              <w:t xml:space="preserve">z wywozem urobku (tj. gałęzi , liści </w:t>
            </w:r>
            <w:r w:rsidRPr="00225FFF">
              <w:rPr>
                <w:rFonts w:ascii="Open Sans" w:hAnsi="Open Sans" w:cs="Open Sans"/>
                <w:lang w:eastAsia="pl-PL"/>
              </w:rPr>
              <w:br/>
              <w:t>i wiór) na składowisko odpadów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A8CD" w14:textId="77777777" w:rsidR="00225FFF" w:rsidRPr="00225FFF" w:rsidRDefault="00225FFF" w:rsidP="00225FFF">
            <w:pPr>
              <w:suppressAutoHyphens w:val="0"/>
              <w:overflowPunct/>
              <w:autoSpaceDE/>
              <w:jc w:val="center"/>
              <w:textAlignment w:val="auto"/>
              <w:rPr>
                <w:rFonts w:ascii="Open Sans" w:hAnsi="Open Sans" w:cs="Open Sans"/>
                <w:lang w:eastAsia="pl-PL"/>
              </w:rPr>
            </w:pPr>
            <w:r w:rsidRPr="00225FFF">
              <w:rPr>
                <w:rFonts w:ascii="Open Sans" w:hAnsi="Open Sans" w:cs="Open Sans"/>
                <w:lang w:eastAsia="pl-PL"/>
              </w:rPr>
              <w:t xml:space="preserve">do 80 szt.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BA29" w14:textId="1324E634" w:rsidR="00225FFF" w:rsidRPr="00225FFF" w:rsidRDefault="001B364E" w:rsidP="001B364E">
            <w:pPr>
              <w:suppressAutoHyphens w:val="0"/>
              <w:overflowPunct/>
              <w:autoSpaceDE/>
              <w:jc w:val="center"/>
              <w:textAlignment w:val="auto"/>
              <w:rPr>
                <w:rFonts w:ascii="Open Sans" w:hAnsi="Open Sans" w:cs="Open Sans"/>
                <w:lang w:eastAsia="pl-PL"/>
              </w:rPr>
            </w:pPr>
            <w:r w:rsidRPr="00E97940">
              <w:rPr>
                <w:rFonts w:ascii="Open Sans" w:hAnsi="Open Sans" w:cs="Open Sans"/>
                <w:lang w:eastAsia="pl-PL"/>
              </w:rPr>
              <w:t>300,00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69C6" w14:textId="5FDBA698" w:rsidR="00225FFF" w:rsidRPr="00225FFF" w:rsidRDefault="001B364E" w:rsidP="001B364E">
            <w:pPr>
              <w:suppressAutoHyphens w:val="0"/>
              <w:overflowPunct/>
              <w:autoSpaceDE/>
              <w:jc w:val="center"/>
              <w:textAlignment w:val="auto"/>
              <w:rPr>
                <w:rFonts w:ascii="Open Sans" w:hAnsi="Open Sans" w:cs="Open Sans"/>
                <w:lang w:eastAsia="pl-PL"/>
              </w:rPr>
            </w:pPr>
            <w:r w:rsidRPr="00E97940">
              <w:rPr>
                <w:rFonts w:ascii="Open Sans" w:hAnsi="Open Sans" w:cs="Open Sans"/>
                <w:lang w:eastAsia="pl-PL"/>
              </w:rPr>
              <w:t>324,00</w:t>
            </w:r>
          </w:p>
        </w:tc>
      </w:tr>
      <w:tr w:rsidR="00225FFF" w:rsidRPr="00225FFF" w14:paraId="035F5772" w14:textId="77777777" w:rsidTr="00EF5864">
        <w:trPr>
          <w:gridAfter w:val="1"/>
          <w:wAfter w:w="13" w:type="dxa"/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E558" w14:textId="77777777" w:rsidR="00225FFF" w:rsidRPr="00225FFF" w:rsidRDefault="00225FFF" w:rsidP="00225FFF">
            <w:pPr>
              <w:suppressAutoHyphens w:val="0"/>
              <w:overflowPunct/>
              <w:autoSpaceDE/>
              <w:jc w:val="center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</w:p>
          <w:p w14:paraId="591E05D5" w14:textId="77777777" w:rsidR="00225FFF" w:rsidRPr="00225FFF" w:rsidRDefault="00225FFF" w:rsidP="00225FFF">
            <w:pPr>
              <w:suppressAutoHyphens w:val="0"/>
              <w:overflowPunct/>
              <w:autoSpaceDE/>
              <w:jc w:val="center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225FFF">
              <w:rPr>
                <w:rFonts w:ascii="Open Sans" w:hAnsi="Open Sans" w:cs="Open Sans"/>
                <w:color w:val="000000"/>
                <w:lang w:eastAsia="pl-PL"/>
              </w:rPr>
              <w:t>8.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2A44D" w14:textId="77777777" w:rsidR="00225FFF" w:rsidRPr="00225FFF" w:rsidRDefault="00225FFF" w:rsidP="00225FFF">
            <w:pPr>
              <w:suppressAutoHyphens w:val="0"/>
              <w:overflowPunct/>
              <w:autoSpaceDE/>
              <w:jc w:val="both"/>
              <w:textAlignment w:val="auto"/>
              <w:rPr>
                <w:rFonts w:ascii="Open Sans" w:hAnsi="Open Sans" w:cs="Open Sans"/>
                <w:lang w:eastAsia="pl-PL"/>
              </w:rPr>
            </w:pPr>
            <w:r w:rsidRPr="00225FFF">
              <w:rPr>
                <w:rFonts w:ascii="Open Sans" w:hAnsi="Open Sans" w:cs="Open Sans"/>
                <w:lang w:eastAsia="pl-PL"/>
              </w:rPr>
              <w:t xml:space="preserve">Usuwanie zawieszonych konarów wraz z wywozem urobku na składowisko (tj. gałęzi, liści, wiór),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1BB3" w14:textId="77777777" w:rsidR="00225FFF" w:rsidRPr="00225FFF" w:rsidRDefault="00225FFF" w:rsidP="00225FFF">
            <w:pPr>
              <w:suppressAutoHyphens w:val="0"/>
              <w:overflowPunct/>
              <w:autoSpaceDE/>
              <w:jc w:val="center"/>
              <w:textAlignment w:val="auto"/>
              <w:rPr>
                <w:rFonts w:ascii="Open Sans" w:hAnsi="Open Sans" w:cs="Open Sans"/>
                <w:lang w:eastAsia="pl-PL"/>
              </w:rPr>
            </w:pPr>
            <w:r w:rsidRPr="00225FFF">
              <w:rPr>
                <w:rFonts w:ascii="Open Sans" w:hAnsi="Open Sans" w:cs="Open Sans"/>
                <w:lang w:eastAsia="pl-PL"/>
              </w:rPr>
              <w:t xml:space="preserve">do 30 szt.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9A70" w14:textId="7C356085" w:rsidR="00225FFF" w:rsidRPr="00225FFF" w:rsidRDefault="001B364E" w:rsidP="001B364E">
            <w:pPr>
              <w:suppressAutoHyphens w:val="0"/>
              <w:overflowPunct/>
              <w:autoSpaceDE/>
              <w:jc w:val="center"/>
              <w:textAlignment w:val="auto"/>
              <w:rPr>
                <w:rFonts w:ascii="Open Sans" w:hAnsi="Open Sans" w:cs="Open Sans"/>
                <w:lang w:eastAsia="pl-PL"/>
              </w:rPr>
            </w:pPr>
            <w:r w:rsidRPr="00E97940">
              <w:rPr>
                <w:rFonts w:ascii="Open Sans" w:hAnsi="Open Sans" w:cs="Open Sans"/>
                <w:lang w:eastAsia="pl-PL"/>
              </w:rPr>
              <w:t>100,00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90A1" w14:textId="1E670CBB" w:rsidR="00225FFF" w:rsidRPr="00225FFF" w:rsidRDefault="001B364E" w:rsidP="001B364E">
            <w:pPr>
              <w:suppressAutoHyphens w:val="0"/>
              <w:overflowPunct/>
              <w:autoSpaceDE/>
              <w:jc w:val="center"/>
              <w:textAlignment w:val="auto"/>
              <w:rPr>
                <w:rFonts w:ascii="Open Sans" w:hAnsi="Open Sans" w:cs="Open Sans"/>
                <w:lang w:eastAsia="pl-PL"/>
              </w:rPr>
            </w:pPr>
            <w:r w:rsidRPr="00E97940">
              <w:rPr>
                <w:rFonts w:ascii="Open Sans" w:hAnsi="Open Sans" w:cs="Open Sans"/>
                <w:lang w:eastAsia="pl-PL"/>
              </w:rPr>
              <w:t>108,00</w:t>
            </w:r>
          </w:p>
        </w:tc>
      </w:tr>
    </w:tbl>
    <w:p w14:paraId="6E7A3C9B" w14:textId="6F4846B5" w:rsidR="00225FFF" w:rsidRDefault="00225FFF" w:rsidP="00225FFF">
      <w:pPr>
        <w:widowControl w:val="0"/>
        <w:suppressAutoHyphens w:val="0"/>
        <w:overflowPunct/>
        <w:autoSpaceDE/>
        <w:spacing w:line="360" w:lineRule="auto"/>
        <w:contextualSpacing/>
        <w:textAlignment w:val="auto"/>
        <w:rPr>
          <w:rFonts w:ascii="Open Sans" w:eastAsia="Open Sans" w:hAnsi="Open Sans" w:cs="Open Sans"/>
          <w:color w:val="000000"/>
          <w:lang w:eastAsia="en-US"/>
        </w:rPr>
      </w:pPr>
    </w:p>
    <w:p w14:paraId="42CD8796" w14:textId="77777777" w:rsidR="00CD32C8" w:rsidRPr="00225FFF" w:rsidRDefault="00CD32C8" w:rsidP="00225FFF">
      <w:pPr>
        <w:widowControl w:val="0"/>
        <w:suppressAutoHyphens w:val="0"/>
        <w:overflowPunct/>
        <w:autoSpaceDE/>
        <w:spacing w:line="360" w:lineRule="auto"/>
        <w:contextualSpacing/>
        <w:textAlignment w:val="auto"/>
        <w:rPr>
          <w:rFonts w:ascii="Open Sans" w:eastAsia="Open Sans" w:hAnsi="Open Sans" w:cs="Open Sans"/>
          <w:color w:val="000000"/>
          <w:lang w:eastAsia="en-US"/>
        </w:rPr>
      </w:pPr>
    </w:p>
    <w:p w14:paraId="6293E4C2" w14:textId="77777777" w:rsidR="00CD32C8" w:rsidRDefault="00D00E70" w:rsidP="00D00E70">
      <w:pPr>
        <w:pStyle w:val="Default"/>
        <w:shd w:val="clear" w:color="auto" w:fill="FFFFFF" w:themeFill="background1"/>
        <w:rPr>
          <w:b/>
          <w:bCs/>
        </w:rPr>
      </w:pPr>
      <w:r>
        <w:t xml:space="preserve">Oferta nr </w:t>
      </w:r>
      <w:r>
        <w:t>2</w:t>
      </w:r>
      <w:r>
        <w:t xml:space="preserve">: </w:t>
      </w:r>
      <w:r w:rsidR="00CD32C8">
        <w:t xml:space="preserve"> </w:t>
      </w:r>
      <w:r w:rsidRPr="00D00E70">
        <w:rPr>
          <w:b/>
          <w:bCs/>
        </w:rPr>
        <w:t>POL-FIXMACHINES Zbigniew Wiktorowicz</w:t>
      </w:r>
      <w:r>
        <w:rPr>
          <w:b/>
          <w:bCs/>
        </w:rPr>
        <w:t xml:space="preserve">, </w:t>
      </w:r>
      <w:r w:rsidR="0026484F">
        <w:rPr>
          <w:b/>
          <w:bCs/>
        </w:rPr>
        <w:t>ul</w:t>
      </w:r>
      <w:r w:rsidR="0026484F" w:rsidRPr="0026484F">
        <w:rPr>
          <w:b/>
          <w:bCs/>
        </w:rPr>
        <w:t xml:space="preserve">. </w:t>
      </w:r>
      <w:r w:rsidR="0026484F" w:rsidRPr="0026484F">
        <w:rPr>
          <w:b/>
          <w:bCs/>
        </w:rPr>
        <w:t xml:space="preserve">Wańkowicza 19/2, </w:t>
      </w:r>
    </w:p>
    <w:p w14:paraId="717F5FA2" w14:textId="7C3D9BEE" w:rsidR="00D00E70" w:rsidRPr="0026484F" w:rsidRDefault="0026484F" w:rsidP="00D00E70">
      <w:pPr>
        <w:pStyle w:val="Default"/>
        <w:shd w:val="clear" w:color="auto" w:fill="FFFFFF" w:themeFill="background1"/>
        <w:rPr>
          <w:b/>
          <w:bCs/>
        </w:rPr>
      </w:pPr>
      <w:r w:rsidRPr="0026484F">
        <w:rPr>
          <w:b/>
          <w:bCs/>
        </w:rPr>
        <w:t>75-</w:t>
      </w:r>
      <w:r w:rsidR="00CD32C8">
        <w:rPr>
          <w:b/>
          <w:bCs/>
        </w:rPr>
        <w:t xml:space="preserve"> </w:t>
      </w:r>
      <w:r w:rsidRPr="0026484F">
        <w:rPr>
          <w:b/>
          <w:bCs/>
        </w:rPr>
        <w:t>445 Koszalin</w:t>
      </w:r>
    </w:p>
    <w:p w14:paraId="5284AE42" w14:textId="2C1B08D9" w:rsidR="00D00E70" w:rsidRPr="0026484F" w:rsidRDefault="00D00E70" w:rsidP="00D00E70">
      <w:pPr>
        <w:pStyle w:val="Default"/>
        <w:numPr>
          <w:ilvl w:val="0"/>
          <w:numId w:val="16"/>
        </w:numPr>
        <w:shd w:val="clear" w:color="auto" w:fill="FFFFFF" w:themeFill="background1"/>
        <w:rPr>
          <w:sz w:val="20"/>
          <w:szCs w:val="20"/>
        </w:rPr>
      </w:pPr>
      <w:r w:rsidRPr="005F6898">
        <w:rPr>
          <w:sz w:val="20"/>
          <w:szCs w:val="20"/>
        </w:rPr>
        <w:t>Cena całkowita netto</w:t>
      </w:r>
      <w:r w:rsidRPr="0026484F">
        <w:rPr>
          <w:sz w:val="20"/>
          <w:szCs w:val="20"/>
        </w:rPr>
        <w:t xml:space="preserve">:                       </w:t>
      </w:r>
      <w:r w:rsidR="0026484F" w:rsidRPr="0026484F">
        <w:rPr>
          <w:sz w:val="20"/>
          <w:szCs w:val="20"/>
        </w:rPr>
        <w:t>173</w:t>
      </w:r>
      <w:r w:rsidR="0026484F" w:rsidRPr="0026484F">
        <w:rPr>
          <w:sz w:val="20"/>
          <w:szCs w:val="20"/>
        </w:rPr>
        <w:t>.</w:t>
      </w:r>
      <w:r w:rsidR="0026484F" w:rsidRPr="0026484F">
        <w:rPr>
          <w:sz w:val="20"/>
          <w:szCs w:val="20"/>
        </w:rPr>
        <w:t>200</w:t>
      </w:r>
      <w:r w:rsidR="0026484F" w:rsidRPr="0026484F">
        <w:rPr>
          <w:sz w:val="20"/>
          <w:szCs w:val="20"/>
        </w:rPr>
        <w:t>,00</w:t>
      </w:r>
      <w:r w:rsidR="0026484F" w:rsidRPr="0026484F">
        <w:rPr>
          <w:sz w:val="20"/>
          <w:szCs w:val="20"/>
        </w:rPr>
        <w:t xml:space="preserve"> zł.</w:t>
      </w:r>
    </w:p>
    <w:p w14:paraId="2CBBFCB1" w14:textId="0D328EB3" w:rsidR="0026484F" w:rsidRPr="0026484F" w:rsidRDefault="00D00E70" w:rsidP="00867703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26484F">
        <w:rPr>
          <w:sz w:val="20"/>
          <w:szCs w:val="20"/>
        </w:rPr>
        <w:t xml:space="preserve"> Cena całkowita brutto:                     </w:t>
      </w:r>
      <w:r w:rsidR="0026484F" w:rsidRPr="0026484F">
        <w:rPr>
          <w:sz w:val="20"/>
          <w:szCs w:val="20"/>
        </w:rPr>
        <w:t>187</w:t>
      </w:r>
      <w:r w:rsidR="0026484F" w:rsidRPr="0026484F">
        <w:rPr>
          <w:sz w:val="20"/>
          <w:szCs w:val="20"/>
        </w:rPr>
        <w:t>.</w:t>
      </w:r>
      <w:r w:rsidR="0026484F" w:rsidRPr="0026484F">
        <w:rPr>
          <w:sz w:val="20"/>
          <w:szCs w:val="20"/>
        </w:rPr>
        <w:t>056</w:t>
      </w:r>
      <w:r w:rsidR="0026484F" w:rsidRPr="0026484F">
        <w:rPr>
          <w:sz w:val="20"/>
          <w:szCs w:val="20"/>
        </w:rPr>
        <w:t xml:space="preserve">,00 </w:t>
      </w:r>
      <w:r w:rsidR="0026484F" w:rsidRPr="0026484F">
        <w:rPr>
          <w:sz w:val="20"/>
          <w:szCs w:val="20"/>
        </w:rPr>
        <w:t>zł.</w:t>
      </w:r>
    </w:p>
    <w:p w14:paraId="62CC0E59" w14:textId="07CED035" w:rsidR="00D00E70" w:rsidRPr="0026484F" w:rsidRDefault="00D00E70" w:rsidP="00867703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26484F">
        <w:rPr>
          <w:rFonts w:eastAsia="Open Sans"/>
          <w:sz w:val="20"/>
          <w:szCs w:val="20"/>
        </w:rPr>
        <w:t xml:space="preserve"> W tym </w:t>
      </w:r>
      <w:r w:rsidRPr="0026484F">
        <w:rPr>
          <w:sz w:val="20"/>
          <w:szCs w:val="20"/>
        </w:rPr>
        <w:t xml:space="preserve">podatek VAT w wysokości:    </w:t>
      </w:r>
      <w:r w:rsidR="0026484F" w:rsidRPr="0026484F">
        <w:rPr>
          <w:sz w:val="20"/>
          <w:szCs w:val="20"/>
        </w:rPr>
        <w:t xml:space="preserve"> </w:t>
      </w:r>
      <w:r w:rsidR="0026484F" w:rsidRPr="0026484F">
        <w:rPr>
          <w:sz w:val="20"/>
          <w:szCs w:val="20"/>
        </w:rPr>
        <w:t>13</w:t>
      </w:r>
      <w:r w:rsidR="0026484F" w:rsidRPr="0026484F">
        <w:rPr>
          <w:sz w:val="20"/>
          <w:szCs w:val="20"/>
        </w:rPr>
        <w:t>.</w:t>
      </w:r>
      <w:r w:rsidR="0026484F" w:rsidRPr="0026484F">
        <w:rPr>
          <w:sz w:val="20"/>
          <w:szCs w:val="20"/>
        </w:rPr>
        <w:t>856</w:t>
      </w:r>
      <w:r w:rsidR="0026484F" w:rsidRPr="0026484F">
        <w:rPr>
          <w:sz w:val="20"/>
          <w:szCs w:val="20"/>
        </w:rPr>
        <w:t>,00</w:t>
      </w:r>
      <w:r w:rsidR="0026484F" w:rsidRPr="0026484F">
        <w:rPr>
          <w:sz w:val="20"/>
          <w:szCs w:val="20"/>
        </w:rPr>
        <w:t xml:space="preserve"> zł</w:t>
      </w:r>
      <w:r w:rsidRPr="0026484F">
        <w:rPr>
          <w:sz w:val="20"/>
          <w:szCs w:val="20"/>
        </w:rPr>
        <w:t xml:space="preserve">. </w:t>
      </w:r>
    </w:p>
    <w:p w14:paraId="494F4A24" w14:textId="77777777" w:rsidR="00D00E70" w:rsidRDefault="00D00E70" w:rsidP="00D00E70">
      <w:pPr>
        <w:pStyle w:val="Default"/>
        <w:ind w:left="720"/>
        <w:rPr>
          <w:rFonts w:eastAsia="Open Sans"/>
          <w:sz w:val="20"/>
          <w:szCs w:val="20"/>
        </w:rPr>
      </w:pPr>
    </w:p>
    <w:p w14:paraId="01DC30CE" w14:textId="77777777" w:rsidR="00D00E70" w:rsidRPr="00225FFF" w:rsidRDefault="00D00E70" w:rsidP="00D00E70">
      <w:pPr>
        <w:pStyle w:val="Akapitzlist"/>
        <w:widowControl w:val="0"/>
        <w:numPr>
          <w:ilvl w:val="0"/>
          <w:numId w:val="4"/>
        </w:numPr>
        <w:suppressAutoHyphens w:val="0"/>
        <w:overflowPunct/>
        <w:autoSpaceDE/>
        <w:spacing w:line="360" w:lineRule="auto"/>
        <w:contextualSpacing/>
        <w:textAlignment w:val="auto"/>
        <w:rPr>
          <w:rFonts w:ascii="Open Sans" w:eastAsia="Open Sans" w:hAnsi="Open Sans" w:cs="Open Sans"/>
          <w:color w:val="000000"/>
          <w:lang w:eastAsia="en-US"/>
        </w:rPr>
      </w:pPr>
      <w:r w:rsidRPr="00225FFF">
        <w:rPr>
          <w:rFonts w:ascii="Open Sans" w:eastAsia="Open Sans" w:hAnsi="Open Sans" w:cs="Open Sans"/>
          <w:color w:val="000000"/>
          <w:lang w:eastAsia="en-US"/>
        </w:rPr>
        <w:t>Ceny jednostkowe</w:t>
      </w:r>
      <w:r w:rsidRPr="00225FFF">
        <w:rPr>
          <w:rFonts w:ascii="Open Sans" w:eastAsia="Open Sans" w:hAnsi="Open Sans" w:cs="Open Sans"/>
          <w:lang w:eastAsia="en-US"/>
        </w:rPr>
        <w:t>:</w:t>
      </w:r>
    </w:p>
    <w:tbl>
      <w:tblPr>
        <w:tblW w:w="92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3626"/>
        <w:gridCol w:w="1417"/>
        <w:gridCol w:w="1701"/>
        <w:gridCol w:w="1768"/>
        <w:gridCol w:w="13"/>
      </w:tblGrid>
      <w:tr w:rsidR="00D00E70" w:rsidRPr="00D00E70" w14:paraId="0B47EF93" w14:textId="77777777" w:rsidTr="00EF5864">
        <w:trPr>
          <w:trHeight w:val="179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51EBA4" w14:textId="77777777" w:rsidR="00D00E70" w:rsidRPr="00D00E70" w:rsidRDefault="00D00E70" w:rsidP="00D00E70">
            <w:pPr>
              <w:suppressAutoHyphens w:val="0"/>
              <w:overflowPunct/>
              <w:autoSpaceDE/>
              <w:jc w:val="center"/>
              <w:textAlignment w:val="auto"/>
              <w:rPr>
                <w:rFonts w:ascii="Open Sans" w:hAnsi="Open Sans" w:cs="Open Sans"/>
                <w:lang w:eastAsia="pl-PL"/>
              </w:rPr>
            </w:pPr>
            <w:r w:rsidRPr="00D00E70">
              <w:rPr>
                <w:rFonts w:ascii="Open Sans" w:hAnsi="Open Sans" w:cs="Open Sans"/>
                <w:lang w:eastAsia="pl-PL"/>
              </w:rPr>
              <w:t>Lp.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DC9AE13" w14:textId="77777777" w:rsidR="00D00E70" w:rsidRPr="00D00E70" w:rsidRDefault="00D00E70" w:rsidP="00D00E70">
            <w:pPr>
              <w:suppressAutoHyphens w:val="0"/>
              <w:overflowPunct/>
              <w:autoSpaceDE/>
              <w:jc w:val="center"/>
              <w:textAlignment w:val="auto"/>
              <w:rPr>
                <w:rFonts w:ascii="Open Sans" w:hAnsi="Open Sans" w:cs="Open Sans"/>
                <w:lang w:eastAsia="pl-PL"/>
              </w:rPr>
            </w:pPr>
            <w:r w:rsidRPr="00D00E70">
              <w:rPr>
                <w:rFonts w:ascii="Open Sans" w:hAnsi="Open Sans" w:cs="Open Sans"/>
                <w:lang w:eastAsia="pl-PL"/>
              </w:rPr>
              <w:t xml:space="preserve">Rodzaj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27CAEC" w14:textId="77777777" w:rsidR="00D00E70" w:rsidRPr="00D00E70" w:rsidRDefault="00D00E70" w:rsidP="00D00E70">
            <w:pPr>
              <w:suppressAutoHyphens w:val="0"/>
              <w:overflowPunct/>
              <w:autoSpaceDE/>
              <w:jc w:val="center"/>
              <w:textAlignment w:val="auto"/>
              <w:rPr>
                <w:rFonts w:ascii="Open Sans" w:hAnsi="Open Sans" w:cs="Open Sans"/>
                <w:lang w:eastAsia="pl-PL"/>
              </w:rPr>
            </w:pPr>
            <w:r w:rsidRPr="00D00E70">
              <w:rPr>
                <w:rFonts w:ascii="Open Sans" w:hAnsi="Open Sans" w:cs="Open Sans"/>
                <w:lang w:eastAsia="pl-PL"/>
              </w:rPr>
              <w:t xml:space="preserve">Ilość 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A0862B" w14:textId="77777777" w:rsidR="00D00E70" w:rsidRPr="00D00E70" w:rsidRDefault="00D00E70" w:rsidP="00D00E70">
            <w:pPr>
              <w:suppressAutoHyphens w:val="0"/>
              <w:overflowPunct/>
              <w:autoSpaceDE/>
              <w:jc w:val="center"/>
              <w:textAlignment w:val="auto"/>
              <w:rPr>
                <w:rFonts w:ascii="Open Sans" w:hAnsi="Open Sans" w:cs="Open Sans"/>
                <w:lang w:eastAsia="pl-PL"/>
              </w:rPr>
            </w:pPr>
            <w:r w:rsidRPr="00D00E70">
              <w:rPr>
                <w:rFonts w:ascii="Open Sans" w:hAnsi="Open Sans" w:cs="Open Sans"/>
                <w:lang w:eastAsia="pl-PL"/>
              </w:rPr>
              <w:t xml:space="preserve">Cena jednostkowa     </w:t>
            </w:r>
          </w:p>
        </w:tc>
      </w:tr>
      <w:tr w:rsidR="00D00E70" w:rsidRPr="00D00E70" w14:paraId="6C253061" w14:textId="77777777" w:rsidTr="00EF5864">
        <w:trPr>
          <w:gridAfter w:val="1"/>
          <w:wAfter w:w="13" w:type="dxa"/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E869C" w14:textId="77777777" w:rsidR="00D00E70" w:rsidRPr="00D00E70" w:rsidRDefault="00D00E70" w:rsidP="00D00E70">
            <w:pPr>
              <w:suppressAutoHyphens w:val="0"/>
              <w:overflowPunct/>
              <w:autoSpaceDE/>
              <w:textAlignment w:val="auto"/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EEEF4" w14:textId="77777777" w:rsidR="00D00E70" w:rsidRPr="00D00E70" w:rsidRDefault="00D00E70" w:rsidP="00D00E70">
            <w:pPr>
              <w:suppressAutoHyphens w:val="0"/>
              <w:overflowPunct/>
              <w:autoSpaceDE/>
              <w:textAlignment w:val="auto"/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1F024" w14:textId="77777777" w:rsidR="00D00E70" w:rsidRPr="00D00E70" w:rsidRDefault="00D00E70" w:rsidP="00D00E70">
            <w:pPr>
              <w:suppressAutoHyphens w:val="0"/>
              <w:overflowPunct/>
              <w:autoSpaceDE/>
              <w:textAlignment w:val="auto"/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466553" w14:textId="77777777" w:rsidR="00D00E70" w:rsidRPr="00D00E70" w:rsidRDefault="00D00E70" w:rsidP="00D00E70">
            <w:pPr>
              <w:suppressAutoHyphens w:val="0"/>
              <w:overflowPunct/>
              <w:autoSpaceDE/>
              <w:jc w:val="center"/>
              <w:textAlignment w:val="auto"/>
              <w:rPr>
                <w:rFonts w:ascii="Open Sans" w:hAnsi="Open Sans" w:cs="Open Sans"/>
                <w:lang w:eastAsia="pl-PL"/>
              </w:rPr>
            </w:pPr>
            <w:r w:rsidRPr="00D00E70">
              <w:rPr>
                <w:rFonts w:ascii="Open Sans" w:hAnsi="Open Sans" w:cs="Open Sans"/>
                <w:lang w:eastAsia="pl-PL"/>
              </w:rPr>
              <w:t xml:space="preserve"> (zł netto)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AA0F98" w14:textId="77777777" w:rsidR="00D00E70" w:rsidRPr="00D00E70" w:rsidRDefault="00D00E70" w:rsidP="00D00E70">
            <w:pPr>
              <w:suppressAutoHyphens w:val="0"/>
              <w:overflowPunct/>
              <w:autoSpaceDE/>
              <w:jc w:val="center"/>
              <w:textAlignment w:val="auto"/>
              <w:rPr>
                <w:rFonts w:ascii="Open Sans" w:hAnsi="Open Sans" w:cs="Open Sans"/>
                <w:lang w:eastAsia="pl-PL"/>
              </w:rPr>
            </w:pPr>
            <w:r w:rsidRPr="00D00E70">
              <w:rPr>
                <w:rFonts w:ascii="Open Sans" w:hAnsi="Open Sans" w:cs="Open Sans"/>
                <w:lang w:eastAsia="pl-PL"/>
              </w:rPr>
              <w:t xml:space="preserve"> (zł brutto)</w:t>
            </w:r>
          </w:p>
        </w:tc>
      </w:tr>
      <w:tr w:rsidR="00D00E70" w:rsidRPr="00D00E70" w14:paraId="782CE818" w14:textId="77777777" w:rsidTr="00EF5864">
        <w:trPr>
          <w:gridAfter w:val="1"/>
          <w:wAfter w:w="13" w:type="dxa"/>
          <w:trHeight w:val="20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DE43C" w14:textId="77777777" w:rsidR="00D00E70" w:rsidRPr="00D00E70" w:rsidRDefault="00D00E70" w:rsidP="00D00E70">
            <w:pPr>
              <w:suppressAutoHyphens w:val="0"/>
              <w:overflowPunct/>
              <w:autoSpaceDE/>
              <w:jc w:val="center"/>
              <w:textAlignment w:val="auto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D00E70">
              <w:rPr>
                <w:rFonts w:ascii="Open Sans" w:hAnsi="Open Sans" w:cs="Open Sans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9BA53" w14:textId="77777777" w:rsidR="00D00E70" w:rsidRPr="00D00E70" w:rsidRDefault="00D00E70" w:rsidP="00D00E70">
            <w:pPr>
              <w:suppressAutoHyphens w:val="0"/>
              <w:overflowPunct/>
              <w:autoSpaceDE/>
              <w:jc w:val="center"/>
              <w:textAlignment w:val="auto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D00E70">
              <w:rPr>
                <w:rFonts w:ascii="Open Sans" w:hAnsi="Open Sans" w:cs="Open Sans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DC48B" w14:textId="77777777" w:rsidR="00D00E70" w:rsidRPr="00D00E70" w:rsidRDefault="00D00E70" w:rsidP="00D00E70">
            <w:pPr>
              <w:suppressAutoHyphens w:val="0"/>
              <w:overflowPunct/>
              <w:autoSpaceDE/>
              <w:jc w:val="center"/>
              <w:textAlignment w:val="auto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D00E70">
              <w:rPr>
                <w:rFonts w:ascii="Open Sans" w:hAnsi="Open Sans" w:cs="Open Sans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9B96D" w14:textId="77777777" w:rsidR="00D00E70" w:rsidRPr="00D00E70" w:rsidRDefault="00D00E70" w:rsidP="00D00E70">
            <w:pPr>
              <w:suppressAutoHyphens w:val="0"/>
              <w:overflowPunct/>
              <w:autoSpaceDE/>
              <w:jc w:val="center"/>
              <w:textAlignment w:val="auto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D00E70">
              <w:rPr>
                <w:rFonts w:ascii="Open Sans" w:hAnsi="Open Sans" w:cs="Open Sans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5587" w14:textId="77777777" w:rsidR="00D00E70" w:rsidRPr="00D00E70" w:rsidRDefault="00D00E70" w:rsidP="00D00E70">
            <w:pPr>
              <w:suppressAutoHyphens w:val="0"/>
              <w:overflowPunct/>
              <w:autoSpaceDE/>
              <w:jc w:val="center"/>
              <w:textAlignment w:val="auto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D00E70">
              <w:rPr>
                <w:rFonts w:ascii="Open Sans" w:hAnsi="Open Sans" w:cs="Open Sans"/>
                <w:sz w:val="16"/>
                <w:szCs w:val="16"/>
                <w:lang w:eastAsia="pl-PL"/>
              </w:rPr>
              <w:t>5.</w:t>
            </w:r>
          </w:p>
        </w:tc>
      </w:tr>
      <w:tr w:rsidR="00D00E70" w:rsidRPr="00D00E70" w14:paraId="4E52F7BA" w14:textId="77777777" w:rsidTr="00EF5864">
        <w:trPr>
          <w:gridAfter w:val="1"/>
          <w:wAfter w:w="13" w:type="dxa"/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0C891" w14:textId="77777777" w:rsidR="00D00E70" w:rsidRPr="00D00E70" w:rsidRDefault="00D00E70" w:rsidP="00D00E70">
            <w:pPr>
              <w:suppressAutoHyphens w:val="0"/>
              <w:overflowPunct/>
              <w:autoSpaceDE/>
              <w:jc w:val="center"/>
              <w:textAlignment w:val="auto"/>
              <w:rPr>
                <w:rFonts w:ascii="Open Sans" w:hAnsi="Open Sans" w:cs="Open Sans"/>
                <w:lang w:eastAsia="pl-PL"/>
              </w:rPr>
            </w:pPr>
            <w:r w:rsidRPr="00D00E70">
              <w:rPr>
                <w:rFonts w:ascii="Open Sans" w:hAnsi="Open Sans" w:cs="Open Sans"/>
                <w:lang w:eastAsia="pl-PL"/>
              </w:rPr>
              <w:t>1.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B5995" w14:textId="77777777" w:rsidR="00D00E70" w:rsidRPr="00D00E70" w:rsidRDefault="00D00E70" w:rsidP="00D00E70">
            <w:pPr>
              <w:suppressAutoHyphens w:val="0"/>
              <w:overflowPunct/>
              <w:autoSpaceDE/>
              <w:jc w:val="both"/>
              <w:textAlignment w:val="auto"/>
              <w:rPr>
                <w:rFonts w:ascii="Open Sans" w:hAnsi="Open Sans" w:cs="Open Sans"/>
                <w:sz w:val="24"/>
                <w:szCs w:val="24"/>
                <w:lang w:eastAsia="pl-PL"/>
              </w:rPr>
            </w:pPr>
            <w:r w:rsidRPr="00D00E70">
              <w:rPr>
                <w:rFonts w:ascii="Open Sans" w:hAnsi="Open Sans" w:cs="Open Sans"/>
                <w:lang w:eastAsia="pl-PL"/>
              </w:rPr>
              <w:t xml:space="preserve">Wycinka drzew o obwodzie pnia </w:t>
            </w:r>
            <w:r w:rsidRPr="00D00E70">
              <w:rPr>
                <w:rFonts w:ascii="Open Sans" w:hAnsi="Open Sans" w:cs="Open Sans"/>
                <w:lang w:eastAsia="pl-PL"/>
              </w:rPr>
              <w:br/>
              <w:t>do 80 cm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8B386" w14:textId="77777777" w:rsidR="00D00E70" w:rsidRPr="00D00E70" w:rsidRDefault="00D00E70" w:rsidP="00D00E70">
            <w:pPr>
              <w:suppressAutoHyphens w:val="0"/>
              <w:overflowPunct/>
              <w:autoSpaceDE/>
              <w:jc w:val="center"/>
              <w:textAlignment w:val="auto"/>
              <w:rPr>
                <w:rFonts w:ascii="Open Sans" w:hAnsi="Open Sans" w:cs="Open Sans"/>
                <w:lang w:eastAsia="pl-PL"/>
              </w:rPr>
            </w:pPr>
            <w:r w:rsidRPr="00D00E70">
              <w:rPr>
                <w:rFonts w:ascii="Open Sans" w:hAnsi="Open Sans" w:cs="Open Sans"/>
                <w:lang w:eastAsia="pl-PL"/>
              </w:rPr>
              <w:t xml:space="preserve">do 40 szt.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E209" w14:textId="7A140FB6" w:rsidR="00D00E70" w:rsidRPr="00D00E70" w:rsidRDefault="009A5EE0" w:rsidP="00BF2E51">
            <w:pPr>
              <w:suppressAutoHyphens w:val="0"/>
              <w:overflowPunct/>
              <w:autoSpaceDE/>
              <w:jc w:val="center"/>
              <w:textAlignment w:val="auto"/>
              <w:rPr>
                <w:rFonts w:ascii="Open Sans" w:hAnsi="Open Sans" w:cs="Open Sans"/>
                <w:lang w:eastAsia="pl-PL"/>
              </w:rPr>
            </w:pPr>
            <w:r w:rsidRPr="009A5EE0">
              <w:rPr>
                <w:rFonts w:ascii="Open Sans" w:hAnsi="Open Sans" w:cs="Open Sans"/>
                <w:lang w:eastAsia="pl-PL"/>
              </w:rPr>
              <w:t>350</w:t>
            </w:r>
            <w:r w:rsidR="00BF2E51">
              <w:rPr>
                <w:rFonts w:ascii="Open Sans" w:hAnsi="Open Sans" w:cs="Open Sans"/>
                <w:lang w:eastAsia="pl-PL"/>
              </w:rPr>
              <w:t>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629E" w14:textId="631AE2F4" w:rsidR="00D00E70" w:rsidRPr="00D00E70" w:rsidRDefault="009A5EE0" w:rsidP="00BF2E51">
            <w:pPr>
              <w:suppressAutoHyphens w:val="0"/>
              <w:overflowPunct/>
              <w:autoSpaceDE/>
              <w:jc w:val="center"/>
              <w:textAlignment w:val="auto"/>
              <w:rPr>
                <w:rFonts w:ascii="Open Sans" w:hAnsi="Open Sans" w:cs="Open Sans"/>
                <w:lang w:eastAsia="pl-PL"/>
              </w:rPr>
            </w:pPr>
            <w:r w:rsidRPr="009A5EE0">
              <w:rPr>
                <w:rFonts w:ascii="Open Sans" w:hAnsi="Open Sans" w:cs="Open Sans"/>
                <w:lang w:eastAsia="pl-PL"/>
              </w:rPr>
              <w:t>378</w:t>
            </w:r>
            <w:r w:rsidR="00BF2E51">
              <w:rPr>
                <w:rFonts w:ascii="Open Sans" w:hAnsi="Open Sans" w:cs="Open Sans"/>
                <w:lang w:eastAsia="pl-PL"/>
              </w:rPr>
              <w:t>,00</w:t>
            </w:r>
          </w:p>
        </w:tc>
      </w:tr>
      <w:tr w:rsidR="00D00E70" w:rsidRPr="00D00E70" w14:paraId="62BEE181" w14:textId="77777777" w:rsidTr="00EF5864">
        <w:trPr>
          <w:gridAfter w:val="1"/>
          <w:wAfter w:w="13" w:type="dxa"/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7A7A" w14:textId="77777777" w:rsidR="00D00E70" w:rsidRPr="00D00E70" w:rsidRDefault="00D00E70" w:rsidP="00D00E70">
            <w:pPr>
              <w:suppressAutoHyphens w:val="0"/>
              <w:overflowPunct/>
              <w:autoSpaceDE/>
              <w:jc w:val="center"/>
              <w:textAlignment w:val="auto"/>
              <w:rPr>
                <w:rFonts w:ascii="Open Sans" w:hAnsi="Open Sans" w:cs="Open Sans"/>
                <w:lang w:eastAsia="pl-PL"/>
              </w:rPr>
            </w:pPr>
            <w:r w:rsidRPr="00D00E70">
              <w:rPr>
                <w:rFonts w:ascii="Open Sans" w:hAnsi="Open Sans" w:cs="Open Sans"/>
                <w:lang w:eastAsia="pl-PL"/>
              </w:rPr>
              <w:t>2.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58758" w14:textId="77777777" w:rsidR="00D00E70" w:rsidRPr="00D00E70" w:rsidRDefault="00D00E70" w:rsidP="00D00E70">
            <w:pPr>
              <w:suppressAutoHyphens w:val="0"/>
              <w:overflowPunct/>
              <w:autoSpaceDE/>
              <w:jc w:val="both"/>
              <w:textAlignment w:val="auto"/>
              <w:rPr>
                <w:rFonts w:ascii="Open Sans" w:hAnsi="Open Sans" w:cs="Open Sans"/>
                <w:sz w:val="24"/>
                <w:szCs w:val="24"/>
                <w:lang w:eastAsia="pl-PL"/>
              </w:rPr>
            </w:pPr>
            <w:r w:rsidRPr="00D00E70">
              <w:rPr>
                <w:rFonts w:ascii="Open Sans" w:hAnsi="Open Sans" w:cs="Open Sans"/>
                <w:lang w:eastAsia="pl-PL"/>
              </w:rPr>
              <w:t xml:space="preserve">Wycinka drzew o obwodzie pnia </w:t>
            </w:r>
            <w:r w:rsidRPr="00D00E70">
              <w:rPr>
                <w:rFonts w:ascii="Open Sans" w:hAnsi="Open Sans" w:cs="Open Sans"/>
                <w:lang w:eastAsia="pl-PL"/>
              </w:rPr>
              <w:br/>
              <w:t>od 81-160 cm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5F975" w14:textId="77777777" w:rsidR="00D00E70" w:rsidRPr="00D00E70" w:rsidRDefault="00D00E70" w:rsidP="00D00E70">
            <w:pPr>
              <w:suppressAutoHyphens w:val="0"/>
              <w:overflowPunct/>
              <w:autoSpaceDE/>
              <w:jc w:val="center"/>
              <w:textAlignment w:val="auto"/>
              <w:rPr>
                <w:rFonts w:ascii="Open Sans" w:hAnsi="Open Sans" w:cs="Open Sans"/>
                <w:lang w:eastAsia="pl-PL"/>
              </w:rPr>
            </w:pPr>
            <w:r w:rsidRPr="00D00E70">
              <w:rPr>
                <w:rFonts w:ascii="Open Sans" w:hAnsi="Open Sans" w:cs="Open Sans"/>
                <w:lang w:eastAsia="pl-PL"/>
              </w:rPr>
              <w:t xml:space="preserve">do 130 szt.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EA14" w14:textId="2F87D859" w:rsidR="00D00E70" w:rsidRPr="00D00E70" w:rsidRDefault="009A5EE0" w:rsidP="00BF2E51">
            <w:pPr>
              <w:suppressAutoHyphens w:val="0"/>
              <w:overflowPunct/>
              <w:autoSpaceDE/>
              <w:jc w:val="center"/>
              <w:textAlignment w:val="auto"/>
              <w:rPr>
                <w:rFonts w:ascii="Open Sans" w:hAnsi="Open Sans" w:cs="Open Sans"/>
                <w:lang w:eastAsia="pl-PL"/>
              </w:rPr>
            </w:pPr>
            <w:r w:rsidRPr="009A5EE0">
              <w:rPr>
                <w:rFonts w:ascii="Open Sans" w:hAnsi="Open Sans" w:cs="Open Sans"/>
                <w:lang w:eastAsia="pl-PL"/>
              </w:rPr>
              <w:t>500</w:t>
            </w:r>
            <w:r w:rsidR="00BF2E51">
              <w:rPr>
                <w:rFonts w:ascii="Open Sans" w:hAnsi="Open Sans" w:cs="Open Sans"/>
                <w:lang w:eastAsia="pl-PL"/>
              </w:rPr>
              <w:t>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BC62" w14:textId="66928C8E" w:rsidR="00D00E70" w:rsidRPr="00D00E70" w:rsidRDefault="009A5EE0" w:rsidP="00BF2E51">
            <w:pPr>
              <w:suppressAutoHyphens w:val="0"/>
              <w:overflowPunct/>
              <w:autoSpaceDE/>
              <w:jc w:val="center"/>
              <w:textAlignment w:val="auto"/>
              <w:rPr>
                <w:rFonts w:ascii="Open Sans" w:hAnsi="Open Sans" w:cs="Open Sans"/>
                <w:lang w:eastAsia="pl-PL"/>
              </w:rPr>
            </w:pPr>
            <w:r w:rsidRPr="009A5EE0">
              <w:rPr>
                <w:rFonts w:ascii="Open Sans" w:hAnsi="Open Sans" w:cs="Open Sans"/>
                <w:lang w:eastAsia="pl-PL"/>
              </w:rPr>
              <w:t>540</w:t>
            </w:r>
            <w:r w:rsidR="00BF2E51">
              <w:rPr>
                <w:rFonts w:ascii="Open Sans" w:hAnsi="Open Sans" w:cs="Open Sans"/>
                <w:lang w:eastAsia="pl-PL"/>
              </w:rPr>
              <w:t>,00</w:t>
            </w:r>
          </w:p>
        </w:tc>
      </w:tr>
      <w:tr w:rsidR="00D00E70" w:rsidRPr="00D00E70" w14:paraId="35A38926" w14:textId="77777777" w:rsidTr="00EF5864">
        <w:trPr>
          <w:gridAfter w:val="1"/>
          <w:wAfter w:w="13" w:type="dxa"/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ECE7" w14:textId="77777777" w:rsidR="00D00E70" w:rsidRPr="00D00E70" w:rsidRDefault="00D00E70" w:rsidP="00D00E70">
            <w:pPr>
              <w:suppressAutoHyphens w:val="0"/>
              <w:overflowPunct/>
              <w:autoSpaceDE/>
              <w:jc w:val="center"/>
              <w:textAlignment w:val="auto"/>
              <w:rPr>
                <w:rFonts w:ascii="Open Sans" w:hAnsi="Open Sans" w:cs="Open Sans"/>
                <w:color w:val="FF0000"/>
                <w:lang w:eastAsia="pl-PL"/>
              </w:rPr>
            </w:pPr>
            <w:r w:rsidRPr="00D00E70">
              <w:rPr>
                <w:rFonts w:ascii="Open Sans" w:hAnsi="Open Sans" w:cs="Open Sans"/>
                <w:color w:val="000000"/>
                <w:lang w:eastAsia="pl-PL"/>
              </w:rPr>
              <w:t>3.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D627FF" w14:textId="77777777" w:rsidR="00D00E70" w:rsidRPr="00D00E70" w:rsidRDefault="00D00E70" w:rsidP="00D00E70">
            <w:pPr>
              <w:suppressAutoHyphens w:val="0"/>
              <w:overflowPunct/>
              <w:autoSpaceDE/>
              <w:jc w:val="both"/>
              <w:textAlignment w:val="auto"/>
              <w:rPr>
                <w:rFonts w:ascii="Open Sans" w:hAnsi="Open Sans" w:cs="Open Sans"/>
                <w:color w:val="FF0000"/>
                <w:sz w:val="24"/>
                <w:szCs w:val="24"/>
                <w:lang w:eastAsia="pl-PL"/>
              </w:rPr>
            </w:pPr>
            <w:r w:rsidRPr="00D00E70">
              <w:rPr>
                <w:rFonts w:ascii="Open Sans" w:hAnsi="Open Sans" w:cs="Open Sans"/>
                <w:lang w:eastAsia="pl-PL"/>
              </w:rPr>
              <w:t>Wycinka drzew o obwodzie pnia powyżej 160 cm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91F74" w14:textId="77777777" w:rsidR="00D00E70" w:rsidRPr="00D00E70" w:rsidRDefault="00D00E70" w:rsidP="00D00E70">
            <w:pPr>
              <w:suppressAutoHyphens w:val="0"/>
              <w:overflowPunct/>
              <w:autoSpaceDE/>
              <w:jc w:val="center"/>
              <w:textAlignment w:val="auto"/>
              <w:rPr>
                <w:rFonts w:ascii="Open Sans" w:hAnsi="Open Sans" w:cs="Open Sans"/>
                <w:lang w:eastAsia="pl-PL"/>
              </w:rPr>
            </w:pPr>
            <w:r w:rsidRPr="00D00E70">
              <w:rPr>
                <w:rFonts w:ascii="Open Sans" w:hAnsi="Open Sans" w:cs="Open Sans"/>
                <w:lang w:eastAsia="pl-PL"/>
              </w:rPr>
              <w:t>do 40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795D" w14:textId="2B7EAE45" w:rsidR="00D00E70" w:rsidRPr="00D00E70" w:rsidRDefault="009A5EE0" w:rsidP="00BF2E51">
            <w:pPr>
              <w:suppressAutoHyphens w:val="0"/>
              <w:overflowPunct/>
              <w:autoSpaceDE/>
              <w:jc w:val="center"/>
              <w:textAlignment w:val="auto"/>
              <w:rPr>
                <w:rFonts w:ascii="Open Sans" w:hAnsi="Open Sans" w:cs="Open Sans"/>
                <w:lang w:eastAsia="pl-PL"/>
              </w:rPr>
            </w:pPr>
            <w:r w:rsidRPr="009A5EE0">
              <w:rPr>
                <w:rFonts w:ascii="Open Sans" w:hAnsi="Open Sans" w:cs="Open Sans"/>
                <w:lang w:eastAsia="pl-PL"/>
              </w:rPr>
              <w:t>650</w:t>
            </w:r>
            <w:r w:rsidR="00BF2E51">
              <w:rPr>
                <w:rFonts w:ascii="Open Sans" w:hAnsi="Open Sans" w:cs="Open Sans"/>
                <w:lang w:eastAsia="pl-PL"/>
              </w:rPr>
              <w:t>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9E8E" w14:textId="3D1E67E6" w:rsidR="00D00E70" w:rsidRPr="00D00E70" w:rsidRDefault="009A5EE0" w:rsidP="00BF2E51">
            <w:pPr>
              <w:suppressAutoHyphens w:val="0"/>
              <w:overflowPunct/>
              <w:autoSpaceDE/>
              <w:jc w:val="center"/>
              <w:textAlignment w:val="auto"/>
              <w:rPr>
                <w:rFonts w:ascii="Open Sans" w:hAnsi="Open Sans" w:cs="Open Sans"/>
                <w:lang w:eastAsia="pl-PL"/>
              </w:rPr>
            </w:pPr>
            <w:r w:rsidRPr="009A5EE0">
              <w:rPr>
                <w:rFonts w:ascii="Open Sans" w:hAnsi="Open Sans" w:cs="Open Sans"/>
                <w:lang w:eastAsia="pl-PL"/>
              </w:rPr>
              <w:t>702</w:t>
            </w:r>
            <w:r w:rsidR="00BF2E51">
              <w:rPr>
                <w:rFonts w:ascii="Open Sans" w:hAnsi="Open Sans" w:cs="Open Sans"/>
                <w:lang w:eastAsia="pl-PL"/>
              </w:rPr>
              <w:t>,00</w:t>
            </w:r>
          </w:p>
        </w:tc>
      </w:tr>
      <w:tr w:rsidR="00D00E70" w:rsidRPr="00D00E70" w14:paraId="0D521572" w14:textId="77777777" w:rsidTr="00EF5864">
        <w:trPr>
          <w:gridAfter w:val="1"/>
          <w:wAfter w:w="13" w:type="dxa"/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4F4B" w14:textId="77777777" w:rsidR="00D00E70" w:rsidRPr="00D00E70" w:rsidRDefault="00D00E70" w:rsidP="00D00E70">
            <w:pPr>
              <w:suppressAutoHyphens w:val="0"/>
              <w:overflowPunct/>
              <w:autoSpaceDE/>
              <w:jc w:val="center"/>
              <w:textAlignment w:val="auto"/>
              <w:rPr>
                <w:rFonts w:ascii="Open Sans" w:hAnsi="Open Sans" w:cs="Open Sans"/>
                <w:color w:val="FF0000"/>
                <w:lang w:eastAsia="pl-PL"/>
              </w:rPr>
            </w:pPr>
            <w:r w:rsidRPr="00D00E70">
              <w:rPr>
                <w:rFonts w:ascii="Open Sans" w:hAnsi="Open Sans" w:cs="Open Sans"/>
                <w:color w:val="000000"/>
                <w:lang w:eastAsia="pl-PL"/>
              </w:rPr>
              <w:t>4.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BDDF1" w14:textId="77777777" w:rsidR="00D00E70" w:rsidRPr="00D00E70" w:rsidRDefault="00D00E70" w:rsidP="00D00E70">
            <w:pPr>
              <w:suppressAutoHyphens w:val="0"/>
              <w:overflowPunct/>
              <w:autoSpaceDE/>
              <w:jc w:val="both"/>
              <w:textAlignment w:val="auto"/>
              <w:rPr>
                <w:rFonts w:ascii="Open Sans" w:hAnsi="Open Sans" w:cs="Open Sans"/>
                <w:color w:val="FF0000"/>
                <w:sz w:val="24"/>
                <w:szCs w:val="24"/>
                <w:lang w:eastAsia="pl-PL"/>
              </w:rPr>
            </w:pPr>
            <w:r w:rsidRPr="00D00E70">
              <w:rPr>
                <w:rFonts w:ascii="Open Sans" w:hAnsi="Open Sans" w:cs="Open Sans"/>
                <w:lang w:eastAsia="pl-PL"/>
              </w:rPr>
              <w:t xml:space="preserve">Usuwanie złomów i wywrotów </w:t>
            </w:r>
            <w:r w:rsidRPr="00D00E70">
              <w:rPr>
                <w:rFonts w:ascii="Open Sans" w:hAnsi="Open Sans" w:cs="Open Sans"/>
                <w:lang w:eastAsia="pl-PL"/>
              </w:rPr>
              <w:br/>
              <w:t>do 80 cm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E3D65" w14:textId="77777777" w:rsidR="00D00E70" w:rsidRPr="00D00E70" w:rsidRDefault="00D00E70" w:rsidP="00D00E70">
            <w:pPr>
              <w:suppressAutoHyphens w:val="0"/>
              <w:overflowPunct/>
              <w:autoSpaceDE/>
              <w:jc w:val="center"/>
              <w:textAlignment w:val="auto"/>
              <w:rPr>
                <w:rFonts w:ascii="Open Sans" w:hAnsi="Open Sans" w:cs="Open Sans"/>
                <w:lang w:eastAsia="pl-PL"/>
              </w:rPr>
            </w:pPr>
            <w:r w:rsidRPr="00D00E70">
              <w:rPr>
                <w:rFonts w:ascii="Open Sans" w:hAnsi="Open Sans" w:cs="Open Sans"/>
                <w:lang w:eastAsia="pl-PL"/>
              </w:rPr>
              <w:t xml:space="preserve">do 40 szt.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132D" w14:textId="0708E246" w:rsidR="00D00E70" w:rsidRPr="00D00E70" w:rsidRDefault="009A5EE0" w:rsidP="00BF2E51">
            <w:pPr>
              <w:suppressAutoHyphens w:val="0"/>
              <w:overflowPunct/>
              <w:autoSpaceDE/>
              <w:jc w:val="center"/>
              <w:textAlignment w:val="auto"/>
              <w:rPr>
                <w:rFonts w:ascii="Open Sans" w:hAnsi="Open Sans" w:cs="Open Sans"/>
                <w:lang w:eastAsia="pl-PL"/>
              </w:rPr>
            </w:pPr>
            <w:r w:rsidRPr="009A5EE0">
              <w:rPr>
                <w:rFonts w:ascii="Open Sans" w:hAnsi="Open Sans" w:cs="Open Sans"/>
                <w:lang w:eastAsia="pl-PL"/>
              </w:rPr>
              <w:t>300</w:t>
            </w:r>
            <w:r w:rsidR="00BF2E51">
              <w:rPr>
                <w:rFonts w:ascii="Open Sans" w:hAnsi="Open Sans" w:cs="Open Sans"/>
                <w:lang w:eastAsia="pl-PL"/>
              </w:rPr>
              <w:t>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63C3" w14:textId="62FB093A" w:rsidR="00D00E70" w:rsidRPr="00D00E70" w:rsidRDefault="009A5EE0" w:rsidP="00BF2E51">
            <w:pPr>
              <w:suppressAutoHyphens w:val="0"/>
              <w:overflowPunct/>
              <w:autoSpaceDE/>
              <w:jc w:val="center"/>
              <w:textAlignment w:val="auto"/>
              <w:rPr>
                <w:rFonts w:ascii="Open Sans" w:hAnsi="Open Sans" w:cs="Open Sans"/>
                <w:lang w:eastAsia="pl-PL"/>
              </w:rPr>
            </w:pPr>
            <w:r w:rsidRPr="009A5EE0">
              <w:rPr>
                <w:rFonts w:ascii="Open Sans" w:hAnsi="Open Sans" w:cs="Open Sans"/>
                <w:lang w:eastAsia="pl-PL"/>
              </w:rPr>
              <w:t>324</w:t>
            </w:r>
            <w:r w:rsidR="00BF2E51">
              <w:rPr>
                <w:rFonts w:ascii="Open Sans" w:hAnsi="Open Sans" w:cs="Open Sans"/>
                <w:lang w:eastAsia="pl-PL"/>
              </w:rPr>
              <w:t>,00</w:t>
            </w:r>
          </w:p>
        </w:tc>
      </w:tr>
      <w:tr w:rsidR="00D00E70" w:rsidRPr="00D00E70" w14:paraId="4BD33290" w14:textId="77777777" w:rsidTr="00EF5864">
        <w:trPr>
          <w:gridAfter w:val="1"/>
          <w:wAfter w:w="13" w:type="dxa"/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D7595" w14:textId="77777777" w:rsidR="00D00E70" w:rsidRPr="00D00E70" w:rsidRDefault="00D00E70" w:rsidP="00D00E70">
            <w:pPr>
              <w:suppressAutoHyphens w:val="0"/>
              <w:overflowPunct/>
              <w:autoSpaceDE/>
              <w:jc w:val="center"/>
              <w:textAlignment w:val="auto"/>
              <w:rPr>
                <w:rFonts w:ascii="Open Sans" w:hAnsi="Open Sans" w:cs="Open Sans"/>
                <w:color w:val="FF0000"/>
                <w:lang w:eastAsia="pl-PL"/>
              </w:rPr>
            </w:pPr>
            <w:r w:rsidRPr="00D00E70">
              <w:rPr>
                <w:rFonts w:ascii="Open Sans" w:hAnsi="Open Sans" w:cs="Open Sans"/>
                <w:color w:val="000000"/>
                <w:lang w:eastAsia="pl-PL"/>
              </w:rPr>
              <w:t>5.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48D54" w14:textId="77777777" w:rsidR="00D00E70" w:rsidRPr="00D00E70" w:rsidRDefault="00D00E70" w:rsidP="00D00E70">
            <w:pPr>
              <w:suppressAutoHyphens w:val="0"/>
              <w:overflowPunct/>
              <w:autoSpaceDE/>
              <w:jc w:val="both"/>
              <w:textAlignment w:val="auto"/>
              <w:rPr>
                <w:rFonts w:ascii="Open Sans" w:hAnsi="Open Sans" w:cs="Open Sans"/>
                <w:color w:val="FF0000"/>
                <w:sz w:val="24"/>
                <w:szCs w:val="24"/>
                <w:lang w:eastAsia="pl-PL"/>
              </w:rPr>
            </w:pPr>
            <w:r w:rsidRPr="00D00E70">
              <w:rPr>
                <w:rFonts w:ascii="Open Sans" w:hAnsi="Open Sans" w:cs="Open Sans"/>
                <w:lang w:eastAsia="pl-PL"/>
              </w:rPr>
              <w:t xml:space="preserve">Usuwanie złomów i wywrotów </w:t>
            </w:r>
            <w:r w:rsidRPr="00D00E70">
              <w:rPr>
                <w:rFonts w:ascii="Open Sans" w:hAnsi="Open Sans" w:cs="Open Sans"/>
                <w:lang w:eastAsia="pl-PL"/>
              </w:rPr>
              <w:br/>
              <w:t>od 80 -160 cm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E8BD5" w14:textId="77777777" w:rsidR="00D00E70" w:rsidRPr="00D00E70" w:rsidRDefault="00D00E70" w:rsidP="00D00E70">
            <w:pPr>
              <w:suppressAutoHyphens w:val="0"/>
              <w:overflowPunct/>
              <w:autoSpaceDE/>
              <w:jc w:val="center"/>
              <w:textAlignment w:val="auto"/>
              <w:rPr>
                <w:rFonts w:ascii="Open Sans" w:hAnsi="Open Sans" w:cs="Open Sans"/>
                <w:lang w:eastAsia="pl-PL"/>
              </w:rPr>
            </w:pPr>
            <w:r w:rsidRPr="00D00E70">
              <w:rPr>
                <w:rFonts w:ascii="Open Sans" w:hAnsi="Open Sans" w:cs="Open Sans"/>
                <w:lang w:eastAsia="pl-PL"/>
              </w:rPr>
              <w:t xml:space="preserve">do 20 szt.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4CAF" w14:textId="38BE264E" w:rsidR="00D00E70" w:rsidRPr="00D00E70" w:rsidRDefault="009A5EE0" w:rsidP="00BF2E51">
            <w:pPr>
              <w:suppressAutoHyphens w:val="0"/>
              <w:overflowPunct/>
              <w:autoSpaceDE/>
              <w:jc w:val="center"/>
              <w:textAlignment w:val="auto"/>
              <w:rPr>
                <w:rFonts w:ascii="Open Sans" w:hAnsi="Open Sans" w:cs="Open Sans"/>
                <w:lang w:eastAsia="pl-PL"/>
              </w:rPr>
            </w:pPr>
            <w:r w:rsidRPr="009A5EE0">
              <w:rPr>
                <w:rFonts w:ascii="Open Sans" w:hAnsi="Open Sans" w:cs="Open Sans"/>
                <w:lang w:eastAsia="pl-PL"/>
              </w:rPr>
              <w:t>400</w:t>
            </w:r>
            <w:r w:rsidR="00BF2E51">
              <w:rPr>
                <w:rFonts w:ascii="Open Sans" w:hAnsi="Open Sans" w:cs="Open Sans"/>
                <w:lang w:eastAsia="pl-PL"/>
              </w:rPr>
              <w:t>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BB68" w14:textId="365D0B18" w:rsidR="00D00E70" w:rsidRPr="00D00E70" w:rsidRDefault="009A5EE0" w:rsidP="00BF2E51">
            <w:pPr>
              <w:suppressAutoHyphens w:val="0"/>
              <w:overflowPunct/>
              <w:autoSpaceDE/>
              <w:jc w:val="center"/>
              <w:textAlignment w:val="auto"/>
              <w:rPr>
                <w:rFonts w:ascii="Open Sans" w:hAnsi="Open Sans" w:cs="Open Sans"/>
                <w:lang w:eastAsia="pl-PL"/>
              </w:rPr>
            </w:pPr>
            <w:r w:rsidRPr="009A5EE0">
              <w:rPr>
                <w:rFonts w:ascii="Open Sans" w:hAnsi="Open Sans" w:cs="Open Sans"/>
                <w:lang w:eastAsia="pl-PL"/>
              </w:rPr>
              <w:t>432</w:t>
            </w:r>
            <w:r w:rsidR="00BF2E51">
              <w:rPr>
                <w:rFonts w:ascii="Open Sans" w:hAnsi="Open Sans" w:cs="Open Sans"/>
                <w:lang w:eastAsia="pl-PL"/>
              </w:rPr>
              <w:t>,00</w:t>
            </w:r>
          </w:p>
        </w:tc>
      </w:tr>
      <w:tr w:rsidR="00D00E70" w:rsidRPr="00D00E70" w14:paraId="2E1985F6" w14:textId="77777777" w:rsidTr="00EF5864">
        <w:trPr>
          <w:gridAfter w:val="1"/>
          <w:wAfter w:w="13" w:type="dxa"/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7977B" w14:textId="77777777" w:rsidR="00D00E70" w:rsidRPr="00D00E70" w:rsidRDefault="00D00E70" w:rsidP="00D00E70">
            <w:pPr>
              <w:suppressAutoHyphens w:val="0"/>
              <w:overflowPunct/>
              <w:autoSpaceDE/>
              <w:jc w:val="center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D00E70">
              <w:rPr>
                <w:rFonts w:ascii="Open Sans" w:hAnsi="Open Sans" w:cs="Open Sans"/>
                <w:color w:val="000000"/>
                <w:lang w:eastAsia="pl-PL"/>
              </w:rPr>
              <w:t>6.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8B0301" w14:textId="77777777" w:rsidR="00D00E70" w:rsidRPr="00D00E70" w:rsidRDefault="00D00E70" w:rsidP="00D00E70">
            <w:pPr>
              <w:suppressAutoHyphens w:val="0"/>
              <w:overflowPunct/>
              <w:autoSpaceDE/>
              <w:jc w:val="both"/>
              <w:textAlignment w:val="auto"/>
              <w:rPr>
                <w:rFonts w:ascii="Open Sans" w:hAnsi="Open Sans" w:cs="Open Sans"/>
                <w:sz w:val="24"/>
                <w:szCs w:val="24"/>
                <w:lang w:eastAsia="pl-PL"/>
              </w:rPr>
            </w:pPr>
            <w:r w:rsidRPr="00D00E70">
              <w:rPr>
                <w:rFonts w:ascii="Open Sans" w:hAnsi="Open Sans" w:cs="Open Sans"/>
                <w:lang w:eastAsia="pl-PL"/>
              </w:rPr>
              <w:t>Usuwanie złomów i wywrotów powyżej 160 cm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157B" w14:textId="77777777" w:rsidR="00D00E70" w:rsidRPr="00D00E70" w:rsidRDefault="00D00E70" w:rsidP="00D00E70">
            <w:pPr>
              <w:suppressAutoHyphens w:val="0"/>
              <w:overflowPunct/>
              <w:autoSpaceDE/>
              <w:jc w:val="center"/>
              <w:textAlignment w:val="auto"/>
              <w:rPr>
                <w:rFonts w:ascii="Open Sans" w:hAnsi="Open Sans" w:cs="Open Sans"/>
                <w:lang w:eastAsia="pl-PL"/>
              </w:rPr>
            </w:pPr>
            <w:r w:rsidRPr="00D00E70">
              <w:rPr>
                <w:rFonts w:ascii="Open Sans" w:hAnsi="Open Sans" w:cs="Open Sans"/>
                <w:lang w:eastAsia="pl-PL"/>
              </w:rPr>
              <w:t xml:space="preserve">do 20 szt.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E8EC" w14:textId="24B2AA12" w:rsidR="00D00E70" w:rsidRPr="00D00E70" w:rsidRDefault="009A5EE0" w:rsidP="00BF2E51">
            <w:pPr>
              <w:suppressAutoHyphens w:val="0"/>
              <w:overflowPunct/>
              <w:autoSpaceDE/>
              <w:jc w:val="center"/>
              <w:textAlignment w:val="auto"/>
              <w:rPr>
                <w:rFonts w:ascii="Open Sans" w:hAnsi="Open Sans" w:cs="Open Sans"/>
                <w:lang w:eastAsia="pl-PL"/>
              </w:rPr>
            </w:pPr>
            <w:r w:rsidRPr="009A5EE0">
              <w:rPr>
                <w:rFonts w:ascii="Open Sans" w:hAnsi="Open Sans" w:cs="Open Sans"/>
                <w:lang w:eastAsia="pl-PL"/>
              </w:rPr>
              <w:t>600</w:t>
            </w:r>
            <w:r w:rsidR="00BF2E51">
              <w:rPr>
                <w:rFonts w:ascii="Open Sans" w:hAnsi="Open Sans" w:cs="Open Sans"/>
                <w:lang w:eastAsia="pl-PL"/>
              </w:rPr>
              <w:t>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8C63" w14:textId="794ED033" w:rsidR="00D00E70" w:rsidRPr="00D00E70" w:rsidRDefault="009A5EE0" w:rsidP="00BF2E51">
            <w:pPr>
              <w:suppressAutoHyphens w:val="0"/>
              <w:overflowPunct/>
              <w:autoSpaceDE/>
              <w:jc w:val="center"/>
              <w:textAlignment w:val="auto"/>
              <w:rPr>
                <w:rFonts w:ascii="Open Sans" w:hAnsi="Open Sans" w:cs="Open Sans"/>
                <w:lang w:eastAsia="pl-PL"/>
              </w:rPr>
            </w:pPr>
            <w:r w:rsidRPr="009A5EE0">
              <w:rPr>
                <w:rFonts w:ascii="Open Sans" w:hAnsi="Open Sans" w:cs="Open Sans"/>
                <w:lang w:eastAsia="pl-PL"/>
              </w:rPr>
              <w:t>648</w:t>
            </w:r>
            <w:r w:rsidR="00BF2E51">
              <w:rPr>
                <w:rFonts w:ascii="Open Sans" w:hAnsi="Open Sans" w:cs="Open Sans"/>
                <w:lang w:eastAsia="pl-PL"/>
              </w:rPr>
              <w:t>,00</w:t>
            </w:r>
          </w:p>
        </w:tc>
      </w:tr>
      <w:tr w:rsidR="00D00E70" w:rsidRPr="00D00E70" w14:paraId="0A66874E" w14:textId="77777777" w:rsidTr="00EF5864">
        <w:trPr>
          <w:gridAfter w:val="1"/>
          <w:wAfter w:w="13" w:type="dxa"/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F999" w14:textId="77777777" w:rsidR="00D00E70" w:rsidRPr="00D00E70" w:rsidRDefault="00D00E70" w:rsidP="00D00E70">
            <w:pPr>
              <w:suppressAutoHyphens w:val="0"/>
              <w:overflowPunct/>
              <w:autoSpaceDE/>
              <w:jc w:val="center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D00E70">
              <w:rPr>
                <w:rFonts w:ascii="Open Sans" w:hAnsi="Open Sans" w:cs="Open Sans"/>
                <w:color w:val="000000"/>
                <w:lang w:eastAsia="pl-PL"/>
              </w:rPr>
              <w:t xml:space="preserve">7. </w:t>
            </w:r>
          </w:p>
          <w:p w14:paraId="1F582426" w14:textId="77777777" w:rsidR="00D00E70" w:rsidRPr="00D00E70" w:rsidRDefault="00D00E70" w:rsidP="00D00E70">
            <w:pPr>
              <w:suppressAutoHyphens w:val="0"/>
              <w:overflowPunct/>
              <w:autoSpaceDE/>
              <w:jc w:val="center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6F76D0" w14:textId="77777777" w:rsidR="00D00E70" w:rsidRPr="00D00E70" w:rsidRDefault="00D00E70" w:rsidP="00D00E70">
            <w:pPr>
              <w:suppressAutoHyphens w:val="0"/>
              <w:overflowPunct/>
              <w:autoSpaceDE/>
              <w:jc w:val="both"/>
              <w:textAlignment w:val="auto"/>
              <w:rPr>
                <w:rFonts w:ascii="Open Sans" w:hAnsi="Open Sans" w:cs="Open Sans"/>
                <w:lang w:eastAsia="pl-PL"/>
              </w:rPr>
            </w:pPr>
            <w:r w:rsidRPr="00D00E70">
              <w:rPr>
                <w:rFonts w:ascii="Open Sans" w:hAnsi="Open Sans" w:cs="Open Sans"/>
                <w:lang w:eastAsia="pl-PL"/>
              </w:rPr>
              <w:t xml:space="preserve">Pielęgnacja drzew przy użyciu sprzętu specjalistycznego wraz </w:t>
            </w:r>
            <w:r w:rsidRPr="00D00E70">
              <w:rPr>
                <w:rFonts w:ascii="Open Sans" w:hAnsi="Open Sans" w:cs="Open Sans"/>
                <w:lang w:eastAsia="pl-PL"/>
              </w:rPr>
              <w:br/>
              <w:t xml:space="preserve">z wywozem urobku (tj. gałęzi , liści </w:t>
            </w:r>
            <w:r w:rsidRPr="00D00E70">
              <w:rPr>
                <w:rFonts w:ascii="Open Sans" w:hAnsi="Open Sans" w:cs="Open Sans"/>
                <w:lang w:eastAsia="pl-PL"/>
              </w:rPr>
              <w:br/>
              <w:t>i wiór) na składowisko odpadów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B519" w14:textId="77777777" w:rsidR="00D00E70" w:rsidRPr="00D00E70" w:rsidRDefault="00D00E70" w:rsidP="00D00E70">
            <w:pPr>
              <w:suppressAutoHyphens w:val="0"/>
              <w:overflowPunct/>
              <w:autoSpaceDE/>
              <w:jc w:val="center"/>
              <w:textAlignment w:val="auto"/>
              <w:rPr>
                <w:rFonts w:ascii="Open Sans" w:hAnsi="Open Sans" w:cs="Open Sans"/>
                <w:lang w:eastAsia="pl-PL"/>
              </w:rPr>
            </w:pPr>
            <w:r w:rsidRPr="00D00E70">
              <w:rPr>
                <w:rFonts w:ascii="Open Sans" w:hAnsi="Open Sans" w:cs="Open Sans"/>
                <w:lang w:eastAsia="pl-PL"/>
              </w:rPr>
              <w:t xml:space="preserve">do 80 szt.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4804" w14:textId="5102EADD" w:rsidR="00D00E70" w:rsidRPr="00D00E70" w:rsidRDefault="009A5EE0" w:rsidP="00BF2E51">
            <w:pPr>
              <w:suppressAutoHyphens w:val="0"/>
              <w:overflowPunct/>
              <w:autoSpaceDE/>
              <w:jc w:val="center"/>
              <w:textAlignment w:val="auto"/>
              <w:rPr>
                <w:rFonts w:ascii="Open Sans" w:hAnsi="Open Sans" w:cs="Open Sans"/>
                <w:lang w:eastAsia="pl-PL"/>
              </w:rPr>
            </w:pPr>
            <w:r w:rsidRPr="009A5EE0">
              <w:rPr>
                <w:rFonts w:ascii="Open Sans" w:hAnsi="Open Sans" w:cs="Open Sans"/>
                <w:lang w:eastAsia="pl-PL"/>
              </w:rPr>
              <w:t>400</w:t>
            </w:r>
            <w:r w:rsidR="00BF2E51">
              <w:rPr>
                <w:rFonts w:ascii="Open Sans" w:hAnsi="Open Sans" w:cs="Open Sans"/>
                <w:lang w:eastAsia="pl-PL"/>
              </w:rPr>
              <w:t>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8351" w14:textId="67C62AB9" w:rsidR="00D00E70" w:rsidRPr="00D00E70" w:rsidRDefault="009A5EE0" w:rsidP="00BF2E51">
            <w:pPr>
              <w:suppressAutoHyphens w:val="0"/>
              <w:overflowPunct/>
              <w:autoSpaceDE/>
              <w:jc w:val="center"/>
              <w:textAlignment w:val="auto"/>
              <w:rPr>
                <w:rFonts w:ascii="Open Sans" w:hAnsi="Open Sans" w:cs="Open Sans"/>
                <w:lang w:eastAsia="pl-PL"/>
              </w:rPr>
            </w:pPr>
            <w:r w:rsidRPr="009A5EE0">
              <w:rPr>
                <w:rFonts w:ascii="Open Sans" w:hAnsi="Open Sans" w:cs="Open Sans"/>
                <w:lang w:eastAsia="pl-PL"/>
              </w:rPr>
              <w:t>432</w:t>
            </w:r>
            <w:r w:rsidR="00BF2E51">
              <w:rPr>
                <w:rFonts w:ascii="Open Sans" w:hAnsi="Open Sans" w:cs="Open Sans"/>
                <w:lang w:eastAsia="pl-PL"/>
              </w:rPr>
              <w:t>,00</w:t>
            </w:r>
          </w:p>
        </w:tc>
      </w:tr>
      <w:tr w:rsidR="00D00E70" w:rsidRPr="00D00E70" w14:paraId="2886573C" w14:textId="77777777" w:rsidTr="00EF5864">
        <w:trPr>
          <w:gridAfter w:val="1"/>
          <w:wAfter w:w="13" w:type="dxa"/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7CC0" w14:textId="77777777" w:rsidR="00D00E70" w:rsidRPr="00D00E70" w:rsidRDefault="00D00E70" w:rsidP="00D00E70">
            <w:pPr>
              <w:suppressAutoHyphens w:val="0"/>
              <w:overflowPunct/>
              <w:autoSpaceDE/>
              <w:jc w:val="center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</w:p>
          <w:p w14:paraId="28FB9B2E" w14:textId="77777777" w:rsidR="00D00E70" w:rsidRPr="00D00E70" w:rsidRDefault="00D00E70" w:rsidP="00D00E70">
            <w:pPr>
              <w:suppressAutoHyphens w:val="0"/>
              <w:overflowPunct/>
              <w:autoSpaceDE/>
              <w:jc w:val="center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D00E70">
              <w:rPr>
                <w:rFonts w:ascii="Open Sans" w:hAnsi="Open Sans" w:cs="Open Sans"/>
                <w:color w:val="000000"/>
                <w:lang w:eastAsia="pl-PL"/>
              </w:rPr>
              <w:t>8.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D0DD9" w14:textId="77777777" w:rsidR="00D00E70" w:rsidRPr="00D00E70" w:rsidRDefault="00D00E70" w:rsidP="00D00E70">
            <w:pPr>
              <w:suppressAutoHyphens w:val="0"/>
              <w:overflowPunct/>
              <w:autoSpaceDE/>
              <w:jc w:val="both"/>
              <w:textAlignment w:val="auto"/>
              <w:rPr>
                <w:rFonts w:ascii="Open Sans" w:hAnsi="Open Sans" w:cs="Open Sans"/>
                <w:lang w:eastAsia="pl-PL"/>
              </w:rPr>
            </w:pPr>
            <w:r w:rsidRPr="00D00E70">
              <w:rPr>
                <w:rFonts w:ascii="Open Sans" w:hAnsi="Open Sans" w:cs="Open Sans"/>
                <w:lang w:eastAsia="pl-PL"/>
              </w:rPr>
              <w:t xml:space="preserve">Usuwanie zawieszonych konarów wraz z wywozem urobku na składowisko (tj. gałęzi, liści, wiór),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2B60" w14:textId="77777777" w:rsidR="00D00E70" w:rsidRPr="00D00E70" w:rsidRDefault="00D00E70" w:rsidP="00D00E70">
            <w:pPr>
              <w:suppressAutoHyphens w:val="0"/>
              <w:overflowPunct/>
              <w:autoSpaceDE/>
              <w:jc w:val="center"/>
              <w:textAlignment w:val="auto"/>
              <w:rPr>
                <w:rFonts w:ascii="Open Sans" w:hAnsi="Open Sans" w:cs="Open Sans"/>
                <w:lang w:eastAsia="pl-PL"/>
              </w:rPr>
            </w:pPr>
            <w:r w:rsidRPr="00D00E70">
              <w:rPr>
                <w:rFonts w:ascii="Open Sans" w:hAnsi="Open Sans" w:cs="Open Sans"/>
                <w:lang w:eastAsia="pl-PL"/>
              </w:rPr>
              <w:t xml:space="preserve">do 30 szt.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F124" w14:textId="149654B1" w:rsidR="00D00E70" w:rsidRPr="00D00E70" w:rsidRDefault="009A5EE0" w:rsidP="00BF2E51">
            <w:pPr>
              <w:suppressAutoHyphens w:val="0"/>
              <w:overflowPunct/>
              <w:autoSpaceDE/>
              <w:jc w:val="center"/>
              <w:textAlignment w:val="auto"/>
              <w:rPr>
                <w:rFonts w:ascii="Open Sans" w:hAnsi="Open Sans" w:cs="Open Sans"/>
                <w:lang w:eastAsia="pl-PL"/>
              </w:rPr>
            </w:pPr>
            <w:r w:rsidRPr="009A5EE0">
              <w:rPr>
                <w:rFonts w:ascii="Open Sans" w:hAnsi="Open Sans" w:cs="Open Sans"/>
                <w:lang w:eastAsia="pl-PL"/>
              </w:rPr>
              <w:t>140</w:t>
            </w:r>
            <w:r w:rsidR="00BF2E51">
              <w:rPr>
                <w:rFonts w:ascii="Open Sans" w:hAnsi="Open Sans" w:cs="Open Sans"/>
                <w:lang w:eastAsia="pl-PL"/>
              </w:rPr>
              <w:t>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E83E" w14:textId="3861DD70" w:rsidR="00D00E70" w:rsidRPr="00D00E70" w:rsidRDefault="009A5EE0" w:rsidP="00BF2E51">
            <w:pPr>
              <w:suppressAutoHyphens w:val="0"/>
              <w:overflowPunct/>
              <w:autoSpaceDE/>
              <w:jc w:val="center"/>
              <w:textAlignment w:val="auto"/>
              <w:rPr>
                <w:rFonts w:ascii="Open Sans" w:hAnsi="Open Sans" w:cs="Open Sans"/>
                <w:lang w:eastAsia="pl-PL"/>
              </w:rPr>
            </w:pPr>
            <w:r w:rsidRPr="009A5EE0">
              <w:rPr>
                <w:rFonts w:ascii="Open Sans" w:hAnsi="Open Sans" w:cs="Open Sans"/>
                <w:lang w:eastAsia="pl-PL"/>
              </w:rPr>
              <w:t>151,2</w:t>
            </w:r>
            <w:r w:rsidR="00BF2E51">
              <w:rPr>
                <w:rFonts w:ascii="Open Sans" w:hAnsi="Open Sans" w:cs="Open Sans"/>
                <w:lang w:eastAsia="pl-PL"/>
              </w:rPr>
              <w:t>0</w:t>
            </w:r>
          </w:p>
        </w:tc>
      </w:tr>
    </w:tbl>
    <w:p w14:paraId="1342FCC6" w14:textId="77777777" w:rsidR="00225FFF" w:rsidRPr="00B9024D" w:rsidRDefault="00225FFF" w:rsidP="00225FFF">
      <w:pPr>
        <w:pStyle w:val="Default"/>
        <w:ind w:left="720"/>
        <w:rPr>
          <w:sz w:val="20"/>
          <w:szCs w:val="20"/>
        </w:rPr>
      </w:pPr>
    </w:p>
    <w:sectPr w:rsidR="00225FFF" w:rsidRPr="00B9024D"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7D3F1" w14:textId="77777777" w:rsidR="00E369EF" w:rsidRDefault="00E369EF">
      <w:r>
        <w:separator/>
      </w:r>
    </w:p>
  </w:endnote>
  <w:endnote w:type="continuationSeparator" w:id="0">
    <w:p w14:paraId="046A353F" w14:textId="77777777" w:rsidR="00E369EF" w:rsidRDefault="00E3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5DE1A" w14:textId="77777777" w:rsidR="00E369EF" w:rsidRDefault="00E369EF">
      <w:r>
        <w:separator/>
      </w:r>
    </w:p>
  </w:footnote>
  <w:footnote w:type="continuationSeparator" w:id="0">
    <w:p w14:paraId="52F1FB02" w14:textId="77777777" w:rsidR="00E369EF" w:rsidRDefault="00E36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22D369B"/>
    <w:multiLevelType w:val="hybridMultilevel"/>
    <w:tmpl w:val="9D5429AC"/>
    <w:lvl w:ilvl="0" w:tplc="0CB24E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82AF2">
      <w:start w:val="1"/>
      <w:numFmt w:val="decimal"/>
      <w:lvlText w:val="%2)"/>
      <w:lvlJc w:val="left"/>
      <w:pPr>
        <w:ind w:left="1440" w:hanging="360"/>
      </w:pPr>
      <w:rPr>
        <w:rFonts w:ascii="Open Sans" w:eastAsia="Open Sans" w:hAnsi="Open Sans" w:cs="Open San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4250BF"/>
    <w:multiLevelType w:val="hybridMultilevel"/>
    <w:tmpl w:val="01DE1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563696"/>
    <w:multiLevelType w:val="hybridMultilevel"/>
    <w:tmpl w:val="C38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593D47"/>
    <w:multiLevelType w:val="hybridMultilevel"/>
    <w:tmpl w:val="33AA7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8405AA"/>
    <w:multiLevelType w:val="hybridMultilevel"/>
    <w:tmpl w:val="E836230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A90915"/>
    <w:multiLevelType w:val="hybridMultilevel"/>
    <w:tmpl w:val="21422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A561AE"/>
    <w:multiLevelType w:val="hybridMultilevel"/>
    <w:tmpl w:val="22FA5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939FD"/>
    <w:multiLevelType w:val="hybridMultilevel"/>
    <w:tmpl w:val="9DC65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6B2BBB"/>
    <w:multiLevelType w:val="hybridMultilevel"/>
    <w:tmpl w:val="BCC2D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5A25C4"/>
    <w:multiLevelType w:val="hybridMultilevel"/>
    <w:tmpl w:val="2062A2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35B2F94"/>
    <w:multiLevelType w:val="hybridMultilevel"/>
    <w:tmpl w:val="D842E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168D6"/>
    <w:multiLevelType w:val="hybridMultilevel"/>
    <w:tmpl w:val="461A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3FD6E"/>
    <w:multiLevelType w:val="hybridMultilevel"/>
    <w:tmpl w:val="FC19D6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0"/>
  </w:num>
  <w:num w:numId="2">
    <w:abstractNumId w:val="27"/>
  </w:num>
  <w:num w:numId="3">
    <w:abstractNumId w:val="26"/>
  </w:num>
  <w:num w:numId="4">
    <w:abstractNumId w:val="32"/>
  </w:num>
  <w:num w:numId="5">
    <w:abstractNumId w:val="33"/>
  </w:num>
  <w:num w:numId="6">
    <w:abstractNumId w:val="24"/>
  </w:num>
  <w:num w:numId="7">
    <w:abstractNumId w:val="23"/>
  </w:num>
  <w:num w:numId="8">
    <w:abstractNumId w:val="29"/>
  </w:num>
  <w:num w:numId="9">
    <w:abstractNumId w:val="34"/>
  </w:num>
  <w:num w:numId="10">
    <w:abstractNumId w:val="22"/>
  </w:num>
  <w:num w:numId="11">
    <w:abstractNumId w:val="30"/>
  </w:num>
  <w:num w:numId="12">
    <w:abstractNumId w:val="31"/>
  </w:num>
  <w:num w:numId="13">
    <w:abstractNumId w:val="28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82"/>
    <w:rsid w:val="00000837"/>
    <w:rsid w:val="00005DA9"/>
    <w:rsid w:val="00011E92"/>
    <w:rsid w:val="00015911"/>
    <w:rsid w:val="00023ABF"/>
    <w:rsid w:val="00024106"/>
    <w:rsid w:val="0003736C"/>
    <w:rsid w:val="00037601"/>
    <w:rsid w:val="000431B8"/>
    <w:rsid w:val="00044217"/>
    <w:rsid w:val="00050DDE"/>
    <w:rsid w:val="0005209B"/>
    <w:rsid w:val="00052424"/>
    <w:rsid w:val="00055EA1"/>
    <w:rsid w:val="00055F9B"/>
    <w:rsid w:val="00056558"/>
    <w:rsid w:val="00061193"/>
    <w:rsid w:val="00071CFF"/>
    <w:rsid w:val="00073DFD"/>
    <w:rsid w:val="000741DB"/>
    <w:rsid w:val="00075DA4"/>
    <w:rsid w:val="000760A3"/>
    <w:rsid w:val="00083863"/>
    <w:rsid w:val="00083E0F"/>
    <w:rsid w:val="00087513"/>
    <w:rsid w:val="00093868"/>
    <w:rsid w:val="00094D12"/>
    <w:rsid w:val="000A0927"/>
    <w:rsid w:val="000A4D88"/>
    <w:rsid w:val="000B1198"/>
    <w:rsid w:val="000B4B3B"/>
    <w:rsid w:val="000B7D22"/>
    <w:rsid w:val="000B7DD8"/>
    <w:rsid w:val="000C29FF"/>
    <w:rsid w:val="000C5FB8"/>
    <w:rsid w:val="000D0494"/>
    <w:rsid w:val="000D35D2"/>
    <w:rsid w:val="000E24A7"/>
    <w:rsid w:val="000E763B"/>
    <w:rsid w:val="000F0ED4"/>
    <w:rsid w:val="000F43B9"/>
    <w:rsid w:val="000F445C"/>
    <w:rsid w:val="00100B14"/>
    <w:rsid w:val="0010510D"/>
    <w:rsid w:val="00105C4E"/>
    <w:rsid w:val="0010658B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7B31"/>
    <w:rsid w:val="0015209D"/>
    <w:rsid w:val="00152169"/>
    <w:rsid w:val="00164941"/>
    <w:rsid w:val="0016521D"/>
    <w:rsid w:val="00166C4C"/>
    <w:rsid w:val="00171197"/>
    <w:rsid w:val="001752C7"/>
    <w:rsid w:val="0018181B"/>
    <w:rsid w:val="00184382"/>
    <w:rsid w:val="001846FD"/>
    <w:rsid w:val="001902F5"/>
    <w:rsid w:val="001915F5"/>
    <w:rsid w:val="00194F76"/>
    <w:rsid w:val="001A0BC9"/>
    <w:rsid w:val="001A11C3"/>
    <w:rsid w:val="001A14E3"/>
    <w:rsid w:val="001A25AF"/>
    <w:rsid w:val="001B0B8B"/>
    <w:rsid w:val="001B171E"/>
    <w:rsid w:val="001B364E"/>
    <w:rsid w:val="001C1977"/>
    <w:rsid w:val="001C5925"/>
    <w:rsid w:val="001C5A81"/>
    <w:rsid w:val="001C6402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B46"/>
    <w:rsid w:val="00225FFF"/>
    <w:rsid w:val="00227E25"/>
    <w:rsid w:val="00231AF6"/>
    <w:rsid w:val="00233B7A"/>
    <w:rsid w:val="00234970"/>
    <w:rsid w:val="00235043"/>
    <w:rsid w:val="002369F3"/>
    <w:rsid w:val="0024358B"/>
    <w:rsid w:val="00244C34"/>
    <w:rsid w:val="00247A03"/>
    <w:rsid w:val="00252B53"/>
    <w:rsid w:val="00253CD3"/>
    <w:rsid w:val="002575D6"/>
    <w:rsid w:val="00262045"/>
    <w:rsid w:val="0026484F"/>
    <w:rsid w:val="002668B8"/>
    <w:rsid w:val="00274AF9"/>
    <w:rsid w:val="00274D26"/>
    <w:rsid w:val="002842F2"/>
    <w:rsid w:val="00287647"/>
    <w:rsid w:val="00291430"/>
    <w:rsid w:val="002922A2"/>
    <w:rsid w:val="002954F0"/>
    <w:rsid w:val="002A45D5"/>
    <w:rsid w:val="002B092A"/>
    <w:rsid w:val="002B4D04"/>
    <w:rsid w:val="002B4D86"/>
    <w:rsid w:val="002B7DC6"/>
    <w:rsid w:val="002D58F2"/>
    <w:rsid w:val="002D71BC"/>
    <w:rsid w:val="002D7E75"/>
    <w:rsid w:val="002E074F"/>
    <w:rsid w:val="002E7E82"/>
    <w:rsid w:val="002F2B82"/>
    <w:rsid w:val="002F736B"/>
    <w:rsid w:val="003071E8"/>
    <w:rsid w:val="00311C95"/>
    <w:rsid w:val="003143A2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6E59"/>
    <w:rsid w:val="003577C9"/>
    <w:rsid w:val="00362655"/>
    <w:rsid w:val="0036611E"/>
    <w:rsid w:val="003714BF"/>
    <w:rsid w:val="00373957"/>
    <w:rsid w:val="003908C3"/>
    <w:rsid w:val="00391053"/>
    <w:rsid w:val="00391B1F"/>
    <w:rsid w:val="00392C56"/>
    <w:rsid w:val="00394B27"/>
    <w:rsid w:val="00397E56"/>
    <w:rsid w:val="003A2443"/>
    <w:rsid w:val="003A3066"/>
    <w:rsid w:val="003A33E0"/>
    <w:rsid w:val="003B7E70"/>
    <w:rsid w:val="003C0F5A"/>
    <w:rsid w:val="003C1599"/>
    <w:rsid w:val="003C7EE6"/>
    <w:rsid w:val="003D283E"/>
    <w:rsid w:val="003E3200"/>
    <w:rsid w:val="003E3DCC"/>
    <w:rsid w:val="003F1959"/>
    <w:rsid w:val="003F1BF9"/>
    <w:rsid w:val="003F2EA8"/>
    <w:rsid w:val="003F5BF4"/>
    <w:rsid w:val="0040075D"/>
    <w:rsid w:val="00410618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53475"/>
    <w:rsid w:val="0045585B"/>
    <w:rsid w:val="004602E6"/>
    <w:rsid w:val="00461371"/>
    <w:rsid w:val="004839FC"/>
    <w:rsid w:val="004846E7"/>
    <w:rsid w:val="00494CC7"/>
    <w:rsid w:val="00497299"/>
    <w:rsid w:val="004A1778"/>
    <w:rsid w:val="004A1FE8"/>
    <w:rsid w:val="004A2BBC"/>
    <w:rsid w:val="004A432F"/>
    <w:rsid w:val="004A49CE"/>
    <w:rsid w:val="004B1E51"/>
    <w:rsid w:val="004B3218"/>
    <w:rsid w:val="004B5C73"/>
    <w:rsid w:val="004B7DFC"/>
    <w:rsid w:val="004C3E16"/>
    <w:rsid w:val="004C42D1"/>
    <w:rsid w:val="004C78E1"/>
    <w:rsid w:val="004D580C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13AFF"/>
    <w:rsid w:val="00522384"/>
    <w:rsid w:val="005236E1"/>
    <w:rsid w:val="00523DA0"/>
    <w:rsid w:val="00524515"/>
    <w:rsid w:val="0052468B"/>
    <w:rsid w:val="00527797"/>
    <w:rsid w:val="005325D7"/>
    <w:rsid w:val="00535AED"/>
    <w:rsid w:val="005464D4"/>
    <w:rsid w:val="005527B9"/>
    <w:rsid w:val="00553A8E"/>
    <w:rsid w:val="00554E77"/>
    <w:rsid w:val="00560A81"/>
    <w:rsid w:val="00562AA3"/>
    <w:rsid w:val="00563E03"/>
    <w:rsid w:val="00565F67"/>
    <w:rsid w:val="00565FC4"/>
    <w:rsid w:val="00570E8E"/>
    <w:rsid w:val="00574BF9"/>
    <w:rsid w:val="00574E22"/>
    <w:rsid w:val="00576296"/>
    <w:rsid w:val="00580B1A"/>
    <w:rsid w:val="00587B85"/>
    <w:rsid w:val="00595F40"/>
    <w:rsid w:val="00596FBB"/>
    <w:rsid w:val="005A53A5"/>
    <w:rsid w:val="005A74D7"/>
    <w:rsid w:val="005B3121"/>
    <w:rsid w:val="005C0DB1"/>
    <w:rsid w:val="005C2E05"/>
    <w:rsid w:val="005D44F0"/>
    <w:rsid w:val="005D49AB"/>
    <w:rsid w:val="005F6898"/>
    <w:rsid w:val="005F6EDD"/>
    <w:rsid w:val="0060401B"/>
    <w:rsid w:val="006070C5"/>
    <w:rsid w:val="00610F03"/>
    <w:rsid w:val="00611C0A"/>
    <w:rsid w:val="00611FDF"/>
    <w:rsid w:val="006130B8"/>
    <w:rsid w:val="0062161C"/>
    <w:rsid w:val="0062175D"/>
    <w:rsid w:val="00622C85"/>
    <w:rsid w:val="00632E8E"/>
    <w:rsid w:val="00635763"/>
    <w:rsid w:val="0064079D"/>
    <w:rsid w:val="00641299"/>
    <w:rsid w:val="00642613"/>
    <w:rsid w:val="00643497"/>
    <w:rsid w:val="006472BB"/>
    <w:rsid w:val="00653E78"/>
    <w:rsid w:val="0065734F"/>
    <w:rsid w:val="00657EEE"/>
    <w:rsid w:val="00663926"/>
    <w:rsid w:val="0067062F"/>
    <w:rsid w:val="006740D7"/>
    <w:rsid w:val="00674389"/>
    <w:rsid w:val="00677D44"/>
    <w:rsid w:val="00677F1A"/>
    <w:rsid w:val="006814DF"/>
    <w:rsid w:val="00686F88"/>
    <w:rsid w:val="00692A99"/>
    <w:rsid w:val="00693322"/>
    <w:rsid w:val="00696334"/>
    <w:rsid w:val="006A1D1C"/>
    <w:rsid w:val="006A5B84"/>
    <w:rsid w:val="006A6AE7"/>
    <w:rsid w:val="006B0FB3"/>
    <w:rsid w:val="006B4950"/>
    <w:rsid w:val="006C23E8"/>
    <w:rsid w:val="006C2ED9"/>
    <w:rsid w:val="006C49FC"/>
    <w:rsid w:val="006D4B33"/>
    <w:rsid w:val="006D601D"/>
    <w:rsid w:val="006E1492"/>
    <w:rsid w:val="006E357F"/>
    <w:rsid w:val="006E4A65"/>
    <w:rsid w:val="00706A3A"/>
    <w:rsid w:val="0070779F"/>
    <w:rsid w:val="0071249C"/>
    <w:rsid w:val="00714717"/>
    <w:rsid w:val="0072290D"/>
    <w:rsid w:val="00723289"/>
    <w:rsid w:val="00723D96"/>
    <w:rsid w:val="00740AE1"/>
    <w:rsid w:val="00743F29"/>
    <w:rsid w:val="00744AB9"/>
    <w:rsid w:val="007462F9"/>
    <w:rsid w:val="00747B88"/>
    <w:rsid w:val="00755011"/>
    <w:rsid w:val="0075782D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A0D3A"/>
    <w:rsid w:val="007A1022"/>
    <w:rsid w:val="007A130E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7F6E1E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483E"/>
    <w:rsid w:val="00867AD4"/>
    <w:rsid w:val="00875E97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4B9F"/>
    <w:rsid w:val="008B0693"/>
    <w:rsid w:val="008B0A6B"/>
    <w:rsid w:val="008B356D"/>
    <w:rsid w:val="008B50CD"/>
    <w:rsid w:val="008C2122"/>
    <w:rsid w:val="008D4590"/>
    <w:rsid w:val="008D597A"/>
    <w:rsid w:val="008E5BD8"/>
    <w:rsid w:val="008E6621"/>
    <w:rsid w:val="008F27DC"/>
    <w:rsid w:val="008F3D38"/>
    <w:rsid w:val="00900772"/>
    <w:rsid w:val="0090556A"/>
    <w:rsid w:val="00911638"/>
    <w:rsid w:val="0091372A"/>
    <w:rsid w:val="0091587E"/>
    <w:rsid w:val="00915DB5"/>
    <w:rsid w:val="00921F7B"/>
    <w:rsid w:val="00925937"/>
    <w:rsid w:val="009273A6"/>
    <w:rsid w:val="00927CAF"/>
    <w:rsid w:val="00927F62"/>
    <w:rsid w:val="00936D23"/>
    <w:rsid w:val="0094180C"/>
    <w:rsid w:val="00941F4B"/>
    <w:rsid w:val="009447E1"/>
    <w:rsid w:val="00945525"/>
    <w:rsid w:val="00952426"/>
    <w:rsid w:val="009531FB"/>
    <w:rsid w:val="009608FF"/>
    <w:rsid w:val="00964B97"/>
    <w:rsid w:val="009679CD"/>
    <w:rsid w:val="00986F99"/>
    <w:rsid w:val="00987409"/>
    <w:rsid w:val="00991A2E"/>
    <w:rsid w:val="00992FE6"/>
    <w:rsid w:val="009A0287"/>
    <w:rsid w:val="009A1A20"/>
    <w:rsid w:val="009A4B4D"/>
    <w:rsid w:val="009A5EE0"/>
    <w:rsid w:val="009B1C0F"/>
    <w:rsid w:val="009B5AE0"/>
    <w:rsid w:val="009C0C79"/>
    <w:rsid w:val="009C287A"/>
    <w:rsid w:val="009C5D0E"/>
    <w:rsid w:val="009D67AA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12AC1"/>
    <w:rsid w:val="00A14A67"/>
    <w:rsid w:val="00A23DEA"/>
    <w:rsid w:val="00A24B4C"/>
    <w:rsid w:val="00A30349"/>
    <w:rsid w:val="00A32196"/>
    <w:rsid w:val="00A47569"/>
    <w:rsid w:val="00A478AE"/>
    <w:rsid w:val="00A524C2"/>
    <w:rsid w:val="00A53317"/>
    <w:rsid w:val="00A53DAB"/>
    <w:rsid w:val="00A55046"/>
    <w:rsid w:val="00A574D8"/>
    <w:rsid w:val="00A57CE7"/>
    <w:rsid w:val="00A6171C"/>
    <w:rsid w:val="00A62244"/>
    <w:rsid w:val="00A7008C"/>
    <w:rsid w:val="00A8052D"/>
    <w:rsid w:val="00A809F1"/>
    <w:rsid w:val="00A80FEE"/>
    <w:rsid w:val="00A8190D"/>
    <w:rsid w:val="00A87CFC"/>
    <w:rsid w:val="00A87D1C"/>
    <w:rsid w:val="00A9249A"/>
    <w:rsid w:val="00A9320E"/>
    <w:rsid w:val="00AA16C0"/>
    <w:rsid w:val="00AA698D"/>
    <w:rsid w:val="00AA76BB"/>
    <w:rsid w:val="00AB29E3"/>
    <w:rsid w:val="00AB3A7C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1F70"/>
    <w:rsid w:val="00AE22B2"/>
    <w:rsid w:val="00AE4CC2"/>
    <w:rsid w:val="00AE52EF"/>
    <w:rsid w:val="00AF22B1"/>
    <w:rsid w:val="00AF69DF"/>
    <w:rsid w:val="00B050DA"/>
    <w:rsid w:val="00B076DF"/>
    <w:rsid w:val="00B0790B"/>
    <w:rsid w:val="00B12207"/>
    <w:rsid w:val="00B12528"/>
    <w:rsid w:val="00B152C8"/>
    <w:rsid w:val="00B2278E"/>
    <w:rsid w:val="00B26B24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44CE"/>
    <w:rsid w:val="00B70252"/>
    <w:rsid w:val="00B73FEC"/>
    <w:rsid w:val="00B80C51"/>
    <w:rsid w:val="00B9024D"/>
    <w:rsid w:val="00B927B1"/>
    <w:rsid w:val="00B94E3E"/>
    <w:rsid w:val="00B952DB"/>
    <w:rsid w:val="00BA1AB6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49AE"/>
    <w:rsid w:val="00BE6A77"/>
    <w:rsid w:val="00BF0C27"/>
    <w:rsid w:val="00BF142A"/>
    <w:rsid w:val="00BF2E51"/>
    <w:rsid w:val="00BF3B54"/>
    <w:rsid w:val="00BF4D74"/>
    <w:rsid w:val="00BF4ED7"/>
    <w:rsid w:val="00BF50D8"/>
    <w:rsid w:val="00C016E1"/>
    <w:rsid w:val="00C0250F"/>
    <w:rsid w:val="00C048D1"/>
    <w:rsid w:val="00C11A89"/>
    <w:rsid w:val="00C20028"/>
    <w:rsid w:val="00C208B4"/>
    <w:rsid w:val="00C27BA6"/>
    <w:rsid w:val="00C30C74"/>
    <w:rsid w:val="00C3464A"/>
    <w:rsid w:val="00C35431"/>
    <w:rsid w:val="00C35573"/>
    <w:rsid w:val="00C445EF"/>
    <w:rsid w:val="00C44DE1"/>
    <w:rsid w:val="00C45481"/>
    <w:rsid w:val="00C45ACC"/>
    <w:rsid w:val="00C47210"/>
    <w:rsid w:val="00C477BB"/>
    <w:rsid w:val="00C47EEC"/>
    <w:rsid w:val="00C51BAA"/>
    <w:rsid w:val="00C533FF"/>
    <w:rsid w:val="00C607E3"/>
    <w:rsid w:val="00C6359A"/>
    <w:rsid w:val="00C651F9"/>
    <w:rsid w:val="00C668A2"/>
    <w:rsid w:val="00C70C09"/>
    <w:rsid w:val="00C72133"/>
    <w:rsid w:val="00C80035"/>
    <w:rsid w:val="00C92AED"/>
    <w:rsid w:val="00C949B7"/>
    <w:rsid w:val="00C95293"/>
    <w:rsid w:val="00C9659B"/>
    <w:rsid w:val="00CA1807"/>
    <w:rsid w:val="00CA4BB8"/>
    <w:rsid w:val="00CA50C2"/>
    <w:rsid w:val="00CC2680"/>
    <w:rsid w:val="00CC7EFF"/>
    <w:rsid w:val="00CD04FE"/>
    <w:rsid w:val="00CD2966"/>
    <w:rsid w:val="00CD32C8"/>
    <w:rsid w:val="00CE0679"/>
    <w:rsid w:val="00CE1850"/>
    <w:rsid w:val="00CE2997"/>
    <w:rsid w:val="00CE5DF0"/>
    <w:rsid w:val="00CF0774"/>
    <w:rsid w:val="00CF2450"/>
    <w:rsid w:val="00CF528A"/>
    <w:rsid w:val="00D00E70"/>
    <w:rsid w:val="00D05FE0"/>
    <w:rsid w:val="00D06793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09F0"/>
    <w:rsid w:val="00D55CE3"/>
    <w:rsid w:val="00D56E27"/>
    <w:rsid w:val="00D61C9B"/>
    <w:rsid w:val="00D6725F"/>
    <w:rsid w:val="00D757F7"/>
    <w:rsid w:val="00D75CB2"/>
    <w:rsid w:val="00D77EB2"/>
    <w:rsid w:val="00D824EE"/>
    <w:rsid w:val="00D8397A"/>
    <w:rsid w:val="00D90911"/>
    <w:rsid w:val="00D927E2"/>
    <w:rsid w:val="00D93009"/>
    <w:rsid w:val="00D95489"/>
    <w:rsid w:val="00D95502"/>
    <w:rsid w:val="00D96335"/>
    <w:rsid w:val="00DA4F36"/>
    <w:rsid w:val="00DA66E5"/>
    <w:rsid w:val="00DB0561"/>
    <w:rsid w:val="00DB5535"/>
    <w:rsid w:val="00DB5664"/>
    <w:rsid w:val="00DC076E"/>
    <w:rsid w:val="00DC2B24"/>
    <w:rsid w:val="00DC2F31"/>
    <w:rsid w:val="00DD5A14"/>
    <w:rsid w:val="00DE0A3D"/>
    <w:rsid w:val="00DE39B4"/>
    <w:rsid w:val="00DE4674"/>
    <w:rsid w:val="00DE6A8D"/>
    <w:rsid w:val="00DF2C96"/>
    <w:rsid w:val="00DF402A"/>
    <w:rsid w:val="00DF4DC7"/>
    <w:rsid w:val="00DF7834"/>
    <w:rsid w:val="00E01DAF"/>
    <w:rsid w:val="00E03DA4"/>
    <w:rsid w:val="00E1111B"/>
    <w:rsid w:val="00E13966"/>
    <w:rsid w:val="00E23DE1"/>
    <w:rsid w:val="00E25CFB"/>
    <w:rsid w:val="00E26403"/>
    <w:rsid w:val="00E27A96"/>
    <w:rsid w:val="00E35BCD"/>
    <w:rsid w:val="00E369EF"/>
    <w:rsid w:val="00E51CD0"/>
    <w:rsid w:val="00E53801"/>
    <w:rsid w:val="00E576FE"/>
    <w:rsid w:val="00E651EE"/>
    <w:rsid w:val="00E70929"/>
    <w:rsid w:val="00E70A37"/>
    <w:rsid w:val="00E7461B"/>
    <w:rsid w:val="00E82AE5"/>
    <w:rsid w:val="00E83521"/>
    <w:rsid w:val="00E97940"/>
    <w:rsid w:val="00EA03F6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E0D90"/>
    <w:rsid w:val="00EE7E4C"/>
    <w:rsid w:val="00EF11BE"/>
    <w:rsid w:val="00EF3C99"/>
    <w:rsid w:val="00EF5B0A"/>
    <w:rsid w:val="00EF7489"/>
    <w:rsid w:val="00F00053"/>
    <w:rsid w:val="00F02CF6"/>
    <w:rsid w:val="00F03138"/>
    <w:rsid w:val="00F05F70"/>
    <w:rsid w:val="00F10B45"/>
    <w:rsid w:val="00F142C2"/>
    <w:rsid w:val="00F21EB8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03F0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4B3"/>
    <w:rsid w:val="00F81DA5"/>
    <w:rsid w:val="00F8477A"/>
    <w:rsid w:val="00F90E5C"/>
    <w:rsid w:val="00F94AFD"/>
    <w:rsid w:val="00F96F88"/>
    <w:rsid w:val="00FA0667"/>
    <w:rsid w:val="00FA326A"/>
    <w:rsid w:val="00FB1542"/>
    <w:rsid w:val="00FB48D3"/>
    <w:rsid w:val="00FC0E2F"/>
    <w:rsid w:val="00FC3A43"/>
    <w:rsid w:val="00FC431B"/>
    <w:rsid w:val="00FC6610"/>
    <w:rsid w:val="00FD1DEB"/>
    <w:rsid w:val="00FE1252"/>
    <w:rsid w:val="00FE78ED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customStyle="1" w:styleId="Default">
    <w:name w:val="Default"/>
    <w:rsid w:val="00DC2B24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character" w:customStyle="1" w:styleId="left">
    <w:name w:val="left"/>
    <w:rsid w:val="00FE1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Agnieszka Borowska</cp:lastModifiedBy>
  <cp:revision>58</cp:revision>
  <cp:lastPrinted>2021-10-13T10:39:00Z</cp:lastPrinted>
  <dcterms:created xsi:type="dcterms:W3CDTF">2021-10-11T10:29:00Z</dcterms:created>
  <dcterms:modified xsi:type="dcterms:W3CDTF">2022-03-07T13:04:00Z</dcterms:modified>
</cp:coreProperties>
</file>