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A27" w:rsidRPr="008E54C8" w:rsidRDefault="00007A27" w:rsidP="00007A27">
      <w:pPr>
        <w:jc w:val="right"/>
        <w:rPr>
          <w:rFonts w:ascii="Arial" w:hAnsi="Arial" w:cs="Arial"/>
          <w:bCs/>
          <w:spacing w:val="-10"/>
        </w:rPr>
      </w:pPr>
      <w:r w:rsidRPr="008E54C8">
        <w:rPr>
          <w:rFonts w:ascii="Arial" w:hAnsi="Arial" w:cs="Arial"/>
          <w:bCs/>
          <w:spacing w:val="-10"/>
        </w:rPr>
        <w:t xml:space="preserve">Słubice; </w:t>
      </w:r>
      <w:r w:rsidR="003B7CB3" w:rsidRPr="008E54C8">
        <w:rPr>
          <w:rFonts w:ascii="Arial" w:hAnsi="Arial" w:cs="Arial"/>
          <w:bCs/>
          <w:spacing w:val="-10"/>
        </w:rPr>
        <w:t>2</w:t>
      </w:r>
      <w:r w:rsidR="008E54C8" w:rsidRPr="008E54C8">
        <w:rPr>
          <w:rFonts w:ascii="Arial" w:hAnsi="Arial" w:cs="Arial"/>
          <w:bCs/>
          <w:spacing w:val="-10"/>
        </w:rPr>
        <w:t>4</w:t>
      </w:r>
      <w:r w:rsidRPr="008E54C8">
        <w:rPr>
          <w:rFonts w:ascii="Arial" w:hAnsi="Arial" w:cs="Arial"/>
          <w:bCs/>
          <w:spacing w:val="-10"/>
        </w:rPr>
        <w:t>.0</w:t>
      </w:r>
      <w:r w:rsidR="00C5554A" w:rsidRPr="008E54C8">
        <w:rPr>
          <w:rFonts w:ascii="Arial" w:hAnsi="Arial" w:cs="Arial"/>
          <w:bCs/>
          <w:spacing w:val="-10"/>
        </w:rPr>
        <w:t>9</w:t>
      </w:r>
      <w:r w:rsidRPr="008E54C8">
        <w:rPr>
          <w:rFonts w:ascii="Arial" w:hAnsi="Arial" w:cs="Arial"/>
          <w:bCs/>
          <w:spacing w:val="-10"/>
        </w:rPr>
        <w:t>.2021 r.</w:t>
      </w:r>
    </w:p>
    <w:p w:rsidR="008A2C09" w:rsidRDefault="008A2C09" w:rsidP="008A2C09">
      <w:pPr>
        <w:jc w:val="center"/>
        <w:rPr>
          <w:rFonts w:ascii="Arial" w:hAnsi="Arial" w:cs="Arial"/>
          <w:b/>
          <w:bCs/>
          <w:color w:val="000000"/>
          <w:spacing w:val="-10"/>
          <w:szCs w:val="24"/>
          <w:u w:val="single"/>
        </w:rPr>
      </w:pPr>
    </w:p>
    <w:p w:rsidR="00047838" w:rsidRDefault="00047838" w:rsidP="00117326">
      <w:pPr>
        <w:pBdr>
          <w:top w:val="nil"/>
          <w:left w:val="nil"/>
          <w:bottom w:val="nil"/>
          <w:right w:val="nil"/>
          <w:between w:val="nil"/>
        </w:pBdr>
        <w:jc w:val="center"/>
        <w:rPr>
          <w:rFonts w:ascii="Arial" w:eastAsia="Arial" w:hAnsi="Arial" w:cs="Arial"/>
          <w:b/>
          <w:color w:val="000000"/>
          <w:u w:val="single"/>
        </w:rPr>
      </w:pPr>
    </w:p>
    <w:p w:rsidR="00117326" w:rsidRPr="00730E30" w:rsidRDefault="00117326" w:rsidP="00117326">
      <w:pPr>
        <w:pBdr>
          <w:top w:val="nil"/>
          <w:left w:val="nil"/>
          <w:bottom w:val="nil"/>
          <w:right w:val="nil"/>
          <w:between w:val="nil"/>
        </w:pBdr>
        <w:jc w:val="center"/>
        <w:rPr>
          <w:rFonts w:ascii="Arial" w:eastAsia="Arial" w:hAnsi="Arial" w:cs="Arial"/>
          <w:color w:val="000000"/>
          <w:u w:val="single"/>
        </w:rPr>
      </w:pPr>
      <w:r w:rsidRPr="00730E30">
        <w:rPr>
          <w:rFonts w:ascii="Arial" w:eastAsia="Arial" w:hAnsi="Arial" w:cs="Arial"/>
          <w:b/>
          <w:color w:val="000000"/>
          <w:u w:val="single"/>
        </w:rPr>
        <w:t>SPECYFIKACJA WARUNKÓW ZAMÓWIENIA</w:t>
      </w:r>
    </w:p>
    <w:p w:rsidR="008A2C09" w:rsidRPr="00730E30" w:rsidRDefault="008A2C09" w:rsidP="00117326">
      <w:pPr>
        <w:shd w:val="clear" w:color="auto" w:fill="FFFFFF"/>
        <w:jc w:val="center"/>
        <w:rPr>
          <w:rFonts w:ascii="Arial" w:hAnsi="Arial" w:cs="Arial"/>
        </w:rPr>
      </w:pPr>
      <w:r w:rsidRPr="00730E30">
        <w:rPr>
          <w:rFonts w:ascii="Arial" w:hAnsi="Arial" w:cs="Arial"/>
        </w:rPr>
        <w:t xml:space="preserve">(zwana dalej Specyfikacją) </w:t>
      </w:r>
    </w:p>
    <w:p w:rsidR="008A2C09" w:rsidRPr="00730E30" w:rsidRDefault="008A2C09" w:rsidP="008A2C09">
      <w:pPr>
        <w:shd w:val="clear" w:color="auto" w:fill="FFFFFF"/>
        <w:jc w:val="center"/>
        <w:rPr>
          <w:rFonts w:ascii="Arial" w:hAnsi="Arial" w:cs="Arial"/>
          <w:b/>
          <w:bCs/>
          <w:color w:val="000000"/>
          <w:spacing w:val="-3"/>
        </w:rPr>
      </w:pPr>
    </w:p>
    <w:p w:rsidR="008A2C09" w:rsidRPr="00730E30" w:rsidRDefault="008A2C09" w:rsidP="008A2C09">
      <w:pPr>
        <w:shd w:val="clear" w:color="auto" w:fill="FFFFFF"/>
        <w:jc w:val="center"/>
        <w:rPr>
          <w:rFonts w:ascii="Arial" w:hAnsi="Arial" w:cs="Arial"/>
          <w:b/>
          <w:bCs/>
          <w:color w:val="000000"/>
          <w:spacing w:val="-3"/>
        </w:rPr>
      </w:pPr>
      <w:r w:rsidRPr="00730E30">
        <w:rPr>
          <w:rFonts w:ascii="Arial" w:hAnsi="Arial" w:cs="Arial"/>
          <w:b/>
          <w:bCs/>
          <w:color w:val="000000"/>
          <w:spacing w:val="-3"/>
        </w:rPr>
        <w:t xml:space="preserve">w postępowaniu o udzielenie zamówienia publicznego prowadzonego </w:t>
      </w:r>
    </w:p>
    <w:p w:rsidR="008A2C09" w:rsidRPr="00730E30" w:rsidRDefault="008A2C09" w:rsidP="008A2C09">
      <w:pPr>
        <w:shd w:val="clear" w:color="auto" w:fill="FFFFFF"/>
        <w:jc w:val="center"/>
        <w:rPr>
          <w:rFonts w:ascii="Arial" w:hAnsi="Arial" w:cs="Arial"/>
          <w:b/>
          <w:bCs/>
          <w:color w:val="000000"/>
          <w:spacing w:val="-3"/>
        </w:rPr>
      </w:pPr>
      <w:r w:rsidRPr="00730E30">
        <w:rPr>
          <w:rFonts w:ascii="Arial" w:hAnsi="Arial" w:cs="Arial"/>
          <w:b/>
          <w:bCs/>
          <w:color w:val="000000"/>
          <w:spacing w:val="-3"/>
        </w:rPr>
        <w:t xml:space="preserve">w trybie </w:t>
      </w:r>
      <w:r w:rsidR="0099617D" w:rsidRPr="00730E30">
        <w:rPr>
          <w:rFonts w:ascii="Arial" w:hAnsi="Arial" w:cs="Arial"/>
          <w:b/>
          <w:bCs/>
          <w:color w:val="000000"/>
          <w:spacing w:val="-3"/>
        </w:rPr>
        <w:t>podstawowym</w:t>
      </w:r>
      <w:r w:rsidRPr="00730E30">
        <w:rPr>
          <w:rFonts w:ascii="Arial" w:hAnsi="Arial" w:cs="Arial"/>
          <w:b/>
          <w:bCs/>
          <w:color w:val="000000"/>
          <w:spacing w:val="-3"/>
        </w:rPr>
        <w:t xml:space="preserve"> (zwanego dalej Postępowaniem) pod nazwą: </w:t>
      </w:r>
    </w:p>
    <w:p w:rsidR="008A2C09" w:rsidRPr="00730E30" w:rsidRDefault="008A2C09" w:rsidP="008A2C09">
      <w:pPr>
        <w:shd w:val="clear" w:color="auto" w:fill="FFFFFF"/>
        <w:ind w:right="1272"/>
        <w:jc w:val="both"/>
        <w:rPr>
          <w:rFonts w:ascii="Arial" w:hAnsi="Arial" w:cs="Arial"/>
          <w:b/>
          <w:bCs/>
          <w:color w:val="000000"/>
          <w:spacing w:val="-2"/>
        </w:rPr>
      </w:pPr>
    </w:p>
    <w:p w:rsidR="008A2C09" w:rsidRPr="00730E30" w:rsidRDefault="00D93A3B" w:rsidP="00D93A3B">
      <w:pPr>
        <w:shd w:val="clear" w:color="auto" w:fill="FFFFFF"/>
        <w:spacing w:line="360" w:lineRule="auto"/>
        <w:jc w:val="center"/>
        <w:rPr>
          <w:rFonts w:ascii="Arial" w:hAnsi="Arial" w:cs="Arial"/>
        </w:rPr>
      </w:pPr>
      <w:r w:rsidRPr="00730E30">
        <w:rPr>
          <w:rFonts w:ascii="Arial" w:eastAsia="Times New Roman" w:hAnsi="Arial" w:cs="Arial"/>
          <w:b/>
          <w:bCs/>
          <w:lang w:eastAsia="zh-CN"/>
        </w:rPr>
        <w:t>Dostawa</w:t>
      </w:r>
      <w:r w:rsidRPr="00730E30">
        <w:rPr>
          <w:rFonts w:ascii="Times New Roman" w:eastAsia="Times New Roman" w:hAnsi="Times New Roman"/>
          <w:b/>
          <w:bCs/>
          <w:lang w:eastAsia="zh-CN"/>
        </w:rPr>
        <w:t xml:space="preserve"> </w:t>
      </w:r>
      <w:r w:rsidR="002F1F7B">
        <w:rPr>
          <w:rFonts w:ascii="Arial" w:hAnsi="Arial" w:cs="Arial"/>
          <w:b/>
        </w:rPr>
        <w:t>leków, wyrobów medycznych, pielęgnacyjnych oraz środków specjalnego przeznaczenia</w:t>
      </w:r>
      <w:r w:rsidR="00D17D27">
        <w:rPr>
          <w:rFonts w:ascii="Arial" w:hAnsi="Arial" w:cs="Arial"/>
          <w:b/>
        </w:rPr>
        <w:t xml:space="preserve"> do apteki zakładowej</w:t>
      </w:r>
      <w:r w:rsidR="00C868AE">
        <w:rPr>
          <w:rFonts w:ascii="Arial" w:hAnsi="Arial" w:cs="Arial"/>
          <w:b/>
        </w:rPr>
        <w:t xml:space="preserve"> przez okres 12 miesięcy</w:t>
      </w:r>
    </w:p>
    <w:p w:rsidR="008A2C09" w:rsidRPr="00730E30" w:rsidRDefault="008A2C09" w:rsidP="008A2C09">
      <w:pPr>
        <w:shd w:val="clear" w:color="auto" w:fill="FFFFFF"/>
        <w:jc w:val="center"/>
        <w:rPr>
          <w:rFonts w:ascii="Arial" w:hAnsi="Arial" w:cs="Arial"/>
          <w:b/>
          <w:u w:val="single"/>
        </w:rPr>
      </w:pPr>
    </w:p>
    <w:p w:rsidR="008A2C09" w:rsidRPr="00730E30" w:rsidRDefault="008A2C09" w:rsidP="008A2C09">
      <w:pPr>
        <w:shd w:val="clear" w:color="auto" w:fill="FFFFFF"/>
        <w:jc w:val="center"/>
        <w:rPr>
          <w:rFonts w:ascii="Arial" w:hAnsi="Arial" w:cs="Arial"/>
          <w:u w:val="single"/>
        </w:rPr>
      </w:pPr>
      <w:r w:rsidRPr="00730E30">
        <w:rPr>
          <w:rFonts w:ascii="Arial" w:hAnsi="Arial" w:cs="Arial"/>
          <w:u w:val="single"/>
        </w:rPr>
        <w:t xml:space="preserve">numer </w:t>
      </w:r>
      <w:r w:rsidRPr="008C14A4">
        <w:rPr>
          <w:rFonts w:ascii="Arial" w:hAnsi="Arial" w:cs="Arial"/>
          <w:u w:val="single"/>
        </w:rPr>
        <w:t xml:space="preserve">postępowania: </w:t>
      </w:r>
      <w:r w:rsidR="00A60C3D" w:rsidRPr="008C14A4">
        <w:rPr>
          <w:rFonts w:ascii="Arial" w:hAnsi="Arial" w:cs="Arial"/>
          <w:u w:val="single"/>
        </w:rPr>
        <w:t>ZP</w:t>
      </w:r>
      <w:r w:rsidR="00D766C0" w:rsidRPr="008C14A4">
        <w:rPr>
          <w:rFonts w:ascii="Arial" w:hAnsi="Arial" w:cs="Arial"/>
          <w:u w:val="single"/>
        </w:rPr>
        <w:t>/</w:t>
      </w:r>
      <w:r w:rsidR="003F61F0" w:rsidRPr="008C14A4">
        <w:rPr>
          <w:rFonts w:ascii="Arial" w:hAnsi="Arial" w:cs="Arial"/>
          <w:u w:val="single"/>
        </w:rPr>
        <w:t>N</w:t>
      </w:r>
      <w:r w:rsidR="00A60C3D" w:rsidRPr="008C14A4">
        <w:rPr>
          <w:rFonts w:ascii="Arial" w:hAnsi="Arial" w:cs="Arial"/>
          <w:u w:val="single"/>
        </w:rPr>
        <w:t>/</w:t>
      </w:r>
      <w:r w:rsidR="00DE0C8B" w:rsidRPr="008C14A4">
        <w:rPr>
          <w:rFonts w:ascii="Arial" w:hAnsi="Arial" w:cs="Arial"/>
          <w:u w:val="single"/>
        </w:rPr>
        <w:t>0</w:t>
      </w:r>
      <w:r w:rsidR="003F61F0" w:rsidRPr="008C14A4">
        <w:rPr>
          <w:rFonts w:ascii="Arial" w:hAnsi="Arial" w:cs="Arial"/>
          <w:u w:val="single"/>
        </w:rPr>
        <w:t>6</w:t>
      </w:r>
      <w:r w:rsidR="00D766C0" w:rsidRPr="008C14A4">
        <w:rPr>
          <w:rFonts w:ascii="Arial" w:hAnsi="Arial" w:cs="Arial"/>
          <w:u w:val="single"/>
        </w:rPr>
        <w:t>/</w:t>
      </w:r>
      <w:r w:rsidR="00A60C3D" w:rsidRPr="008C14A4">
        <w:rPr>
          <w:rFonts w:ascii="Arial" w:hAnsi="Arial" w:cs="Arial"/>
          <w:u w:val="single"/>
        </w:rPr>
        <w:t>2</w:t>
      </w:r>
      <w:r w:rsidR="00DC211F" w:rsidRPr="008C14A4">
        <w:rPr>
          <w:rFonts w:ascii="Arial" w:hAnsi="Arial" w:cs="Arial"/>
          <w:u w:val="single"/>
        </w:rPr>
        <w:t>1</w:t>
      </w:r>
    </w:p>
    <w:p w:rsidR="00980986" w:rsidRDefault="00980986" w:rsidP="008A2C09">
      <w:pPr>
        <w:shd w:val="clear" w:color="auto" w:fill="FFFFFF"/>
        <w:jc w:val="center"/>
        <w:rPr>
          <w:rFonts w:ascii="Arial" w:hAnsi="Arial" w:cs="Arial"/>
        </w:rPr>
      </w:pPr>
    </w:p>
    <w:p w:rsidR="00047838" w:rsidRDefault="00047838" w:rsidP="007F3AD0">
      <w:pPr>
        <w:spacing w:after="0" w:line="360" w:lineRule="auto"/>
        <w:rPr>
          <w:rFonts w:ascii="Arial" w:hAnsi="Arial" w:cs="Arial"/>
          <w:b/>
          <w:sz w:val="18"/>
          <w:szCs w:val="18"/>
        </w:rPr>
      </w:pPr>
    </w:p>
    <w:p w:rsidR="002F1F7B" w:rsidRDefault="002F1F7B" w:rsidP="007F3AD0">
      <w:pPr>
        <w:spacing w:after="0" w:line="360" w:lineRule="auto"/>
        <w:rPr>
          <w:rFonts w:ascii="Arial" w:hAnsi="Arial" w:cs="Arial"/>
          <w:b/>
          <w:sz w:val="18"/>
          <w:szCs w:val="18"/>
        </w:rPr>
      </w:pPr>
    </w:p>
    <w:p w:rsidR="002F1F7B" w:rsidRDefault="002F1F7B" w:rsidP="007F3AD0">
      <w:pPr>
        <w:spacing w:after="0" w:line="360" w:lineRule="auto"/>
        <w:rPr>
          <w:rFonts w:ascii="Arial" w:hAnsi="Arial" w:cs="Arial"/>
          <w:b/>
          <w:sz w:val="18"/>
          <w:szCs w:val="18"/>
        </w:rPr>
      </w:pPr>
    </w:p>
    <w:p w:rsidR="002F1F7B" w:rsidRDefault="002F1F7B" w:rsidP="007F3AD0">
      <w:pPr>
        <w:spacing w:after="0" w:line="360" w:lineRule="auto"/>
        <w:rPr>
          <w:rFonts w:ascii="Arial" w:hAnsi="Arial" w:cs="Arial"/>
          <w:b/>
          <w:sz w:val="18"/>
          <w:szCs w:val="18"/>
        </w:rPr>
      </w:pPr>
    </w:p>
    <w:p w:rsidR="002F1F7B" w:rsidRDefault="002F1F7B" w:rsidP="007F3AD0">
      <w:pPr>
        <w:spacing w:after="0" w:line="360" w:lineRule="auto"/>
        <w:rPr>
          <w:rFonts w:ascii="Arial" w:hAnsi="Arial" w:cs="Arial"/>
          <w:b/>
          <w:sz w:val="18"/>
          <w:szCs w:val="18"/>
        </w:rPr>
      </w:pPr>
    </w:p>
    <w:p w:rsidR="002F1F7B" w:rsidRDefault="002F1F7B" w:rsidP="007F3AD0">
      <w:pPr>
        <w:spacing w:after="0" w:line="360" w:lineRule="auto"/>
        <w:rPr>
          <w:rFonts w:ascii="Arial" w:hAnsi="Arial" w:cs="Arial"/>
          <w:b/>
          <w:sz w:val="18"/>
          <w:szCs w:val="18"/>
        </w:rPr>
      </w:pPr>
    </w:p>
    <w:p w:rsidR="002F1F7B" w:rsidRDefault="002F1F7B" w:rsidP="007F3AD0">
      <w:pPr>
        <w:spacing w:after="0" w:line="360" w:lineRule="auto"/>
        <w:rPr>
          <w:rFonts w:ascii="Arial" w:hAnsi="Arial" w:cs="Arial"/>
          <w:b/>
          <w:sz w:val="18"/>
          <w:szCs w:val="18"/>
        </w:rPr>
      </w:pPr>
    </w:p>
    <w:p w:rsidR="002F1F7B" w:rsidRDefault="002F1F7B" w:rsidP="007F3AD0">
      <w:pPr>
        <w:spacing w:after="0" w:line="360" w:lineRule="auto"/>
        <w:rPr>
          <w:rFonts w:ascii="Arial" w:hAnsi="Arial" w:cs="Arial"/>
          <w:b/>
          <w:sz w:val="18"/>
          <w:szCs w:val="18"/>
        </w:rPr>
      </w:pPr>
    </w:p>
    <w:p w:rsidR="002F1F7B" w:rsidRDefault="002F1F7B" w:rsidP="007F3AD0">
      <w:pPr>
        <w:spacing w:after="0" w:line="360" w:lineRule="auto"/>
        <w:rPr>
          <w:rFonts w:ascii="Arial" w:hAnsi="Arial" w:cs="Arial"/>
          <w:b/>
          <w:sz w:val="18"/>
          <w:szCs w:val="18"/>
        </w:rPr>
      </w:pPr>
    </w:p>
    <w:p w:rsidR="002F1F7B" w:rsidRDefault="002F1F7B" w:rsidP="007F3AD0">
      <w:pPr>
        <w:spacing w:after="0" w:line="360" w:lineRule="auto"/>
        <w:rPr>
          <w:rFonts w:ascii="Arial" w:hAnsi="Arial" w:cs="Arial"/>
          <w:b/>
          <w:sz w:val="18"/>
          <w:szCs w:val="18"/>
        </w:rPr>
      </w:pPr>
    </w:p>
    <w:p w:rsidR="002F1F7B" w:rsidRDefault="002F1F7B" w:rsidP="007F3AD0">
      <w:pPr>
        <w:spacing w:after="0" w:line="360" w:lineRule="auto"/>
        <w:rPr>
          <w:rFonts w:ascii="Arial" w:hAnsi="Arial" w:cs="Arial"/>
          <w:b/>
          <w:sz w:val="18"/>
          <w:szCs w:val="18"/>
        </w:rPr>
      </w:pPr>
    </w:p>
    <w:p w:rsidR="002F1F7B" w:rsidRDefault="002F1F7B" w:rsidP="007F3AD0">
      <w:pPr>
        <w:spacing w:after="0" w:line="360" w:lineRule="auto"/>
        <w:rPr>
          <w:rFonts w:ascii="Arial" w:hAnsi="Arial" w:cs="Arial"/>
          <w:b/>
          <w:sz w:val="18"/>
          <w:szCs w:val="18"/>
        </w:rPr>
      </w:pPr>
    </w:p>
    <w:p w:rsidR="002F1F7B" w:rsidRDefault="002F1F7B" w:rsidP="007F3AD0">
      <w:pPr>
        <w:spacing w:after="0" w:line="360" w:lineRule="auto"/>
        <w:rPr>
          <w:rFonts w:ascii="Arial" w:hAnsi="Arial" w:cs="Arial"/>
          <w:b/>
          <w:sz w:val="18"/>
          <w:szCs w:val="18"/>
        </w:rPr>
      </w:pPr>
    </w:p>
    <w:p w:rsidR="002F1F7B" w:rsidRDefault="002F1F7B" w:rsidP="007F3AD0">
      <w:pPr>
        <w:spacing w:after="0" w:line="360" w:lineRule="auto"/>
        <w:rPr>
          <w:rFonts w:ascii="Arial" w:hAnsi="Arial" w:cs="Arial"/>
          <w:b/>
          <w:sz w:val="18"/>
          <w:szCs w:val="18"/>
        </w:rPr>
      </w:pPr>
    </w:p>
    <w:p w:rsidR="002F1F7B" w:rsidRDefault="002F1F7B" w:rsidP="007F3AD0">
      <w:pPr>
        <w:spacing w:after="0" w:line="360" w:lineRule="auto"/>
        <w:rPr>
          <w:rFonts w:ascii="Arial" w:hAnsi="Arial" w:cs="Arial"/>
          <w:b/>
          <w:sz w:val="18"/>
          <w:szCs w:val="18"/>
        </w:rPr>
      </w:pPr>
    </w:p>
    <w:p w:rsidR="002F1F7B" w:rsidRDefault="002F1F7B" w:rsidP="007F3AD0">
      <w:pPr>
        <w:spacing w:after="0" w:line="360" w:lineRule="auto"/>
        <w:rPr>
          <w:rFonts w:ascii="Arial" w:hAnsi="Arial" w:cs="Arial"/>
          <w:b/>
          <w:sz w:val="18"/>
          <w:szCs w:val="18"/>
        </w:rPr>
      </w:pPr>
    </w:p>
    <w:p w:rsidR="002F1F7B" w:rsidRDefault="002F1F7B" w:rsidP="007F3AD0">
      <w:pPr>
        <w:spacing w:after="0" w:line="360" w:lineRule="auto"/>
        <w:rPr>
          <w:rFonts w:ascii="Arial" w:hAnsi="Arial" w:cs="Arial"/>
          <w:b/>
          <w:sz w:val="18"/>
          <w:szCs w:val="18"/>
        </w:rPr>
      </w:pPr>
    </w:p>
    <w:p w:rsidR="002F1F7B" w:rsidRDefault="002F1F7B" w:rsidP="007F3AD0">
      <w:pPr>
        <w:spacing w:after="0" w:line="360" w:lineRule="auto"/>
        <w:rPr>
          <w:rFonts w:ascii="Arial" w:hAnsi="Arial" w:cs="Arial"/>
          <w:b/>
          <w:sz w:val="18"/>
          <w:szCs w:val="18"/>
        </w:rPr>
      </w:pPr>
    </w:p>
    <w:p w:rsidR="002F1F7B" w:rsidRDefault="002F1F7B" w:rsidP="007F3AD0">
      <w:pPr>
        <w:spacing w:after="0" w:line="360" w:lineRule="auto"/>
        <w:rPr>
          <w:rFonts w:ascii="Arial" w:hAnsi="Arial" w:cs="Arial"/>
          <w:b/>
          <w:sz w:val="18"/>
          <w:szCs w:val="18"/>
        </w:rPr>
      </w:pPr>
    </w:p>
    <w:p w:rsidR="002F1F7B" w:rsidRDefault="002F1F7B" w:rsidP="007F3AD0">
      <w:pPr>
        <w:spacing w:after="0" w:line="360" w:lineRule="auto"/>
        <w:rPr>
          <w:rFonts w:ascii="Arial" w:hAnsi="Arial" w:cs="Arial"/>
          <w:b/>
          <w:sz w:val="18"/>
          <w:szCs w:val="18"/>
        </w:rPr>
      </w:pPr>
    </w:p>
    <w:p w:rsidR="002F1F7B" w:rsidRDefault="002F1F7B" w:rsidP="007F3AD0">
      <w:pPr>
        <w:spacing w:after="0" w:line="360" w:lineRule="auto"/>
        <w:rPr>
          <w:rFonts w:ascii="Arial" w:hAnsi="Arial" w:cs="Arial"/>
          <w:b/>
          <w:sz w:val="18"/>
          <w:szCs w:val="18"/>
        </w:rPr>
      </w:pPr>
    </w:p>
    <w:p w:rsidR="002F1F7B" w:rsidRDefault="002F1F7B" w:rsidP="007F3AD0">
      <w:pPr>
        <w:spacing w:after="0" w:line="360" w:lineRule="auto"/>
        <w:rPr>
          <w:rFonts w:ascii="Arial" w:hAnsi="Arial" w:cs="Arial"/>
          <w:b/>
          <w:sz w:val="18"/>
          <w:szCs w:val="18"/>
        </w:rPr>
      </w:pPr>
    </w:p>
    <w:p w:rsidR="002F1F7B" w:rsidRDefault="002F1F7B" w:rsidP="007F3AD0">
      <w:pPr>
        <w:spacing w:after="0" w:line="360" w:lineRule="auto"/>
        <w:rPr>
          <w:rFonts w:ascii="Arial" w:hAnsi="Arial" w:cs="Arial"/>
          <w:b/>
          <w:sz w:val="18"/>
          <w:szCs w:val="18"/>
        </w:rPr>
      </w:pPr>
    </w:p>
    <w:p w:rsidR="00F04933" w:rsidRDefault="00F04933" w:rsidP="007F3AD0">
      <w:pPr>
        <w:spacing w:after="0" w:line="360" w:lineRule="auto"/>
        <w:rPr>
          <w:rFonts w:ascii="Arial" w:hAnsi="Arial" w:cs="Arial"/>
          <w:b/>
          <w:sz w:val="18"/>
          <w:szCs w:val="18"/>
        </w:rPr>
      </w:pPr>
    </w:p>
    <w:p w:rsidR="008A2C09" w:rsidRPr="00A873D1" w:rsidRDefault="008A2C09" w:rsidP="007F3AD0">
      <w:pPr>
        <w:spacing w:after="0" w:line="360" w:lineRule="auto"/>
        <w:rPr>
          <w:rFonts w:ascii="Arial" w:hAnsi="Arial" w:cs="Arial"/>
          <w:b/>
          <w:sz w:val="18"/>
          <w:szCs w:val="18"/>
        </w:rPr>
      </w:pPr>
      <w:r w:rsidRPr="00A873D1">
        <w:rPr>
          <w:rFonts w:ascii="Arial" w:hAnsi="Arial" w:cs="Arial"/>
          <w:b/>
          <w:sz w:val="18"/>
          <w:szCs w:val="18"/>
        </w:rPr>
        <w:t>Podstawa prawna:</w:t>
      </w:r>
    </w:p>
    <w:p w:rsidR="00117326" w:rsidRPr="00A873D1" w:rsidRDefault="00117326" w:rsidP="00117326">
      <w:pPr>
        <w:pBdr>
          <w:top w:val="nil"/>
          <w:left w:val="nil"/>
          <w:bottom w:val="nil"/>
          <w:right w:val="nil"/>
          <w:between w:val="nil"/>
        </w:pBdr>
        <w:spacing w:line="360" w:lineRule="auto"/>
        <w:jc w:val="both"/>
        <w:rPr>
          <w:rFonts w:ascii="Arial" w:eastAsia="Arial" w:hAnsi="Arial" w:cs="Arial"/>
          <w:sz w:val="18"/>
          <w:szCs w:val="18"/>
          <w:u w:val="single"/>
        </w:rPr>
      </w:pPr>
      <w:r w:rsidRPr="00A873D1">
        <w:rPr>
          <w:rFonts w:ascii="Arial" w:eastAsia="Arial" w:hAnsi="Arial" w:cs="Arial"/>
          <w:sz w:val="18"/>
          <w:szCs w:val="18"/>
        </w:rPr>
        <w:t xml:space="preserve">Postępowanie prowadzone jest przy użyciu środków komunikacji elektronicznej z wykorzystaniem </w:t>
      </w:r>
      <w:r w:rsidR="00230C23" w:rsidRPr="00A873D1">
        <w:rPr>
          <w:rFonts w:ascii="Arial" w:eastAsia="Arial" w:hAnsi="Arial" w:cs="Arial"/>
          <w:sz w:val="18"/>
          <w:szCs w:val="18"/>
        </w:rPr>
        <w:t xml:space="preserve">Platformy Zakupowej  zamawiającego </w:t>
      </w:r>
      <w:r w:rsidR="00DC211F" w:rsidRPr="00A873D1">
        <w:rPr>
          <w:rFonts w:ascii="Arial" w:eastAsia="Arial" w:hAnsi="Arial" w:cs="Arial"/>
          <w:sz w:val="18"/>
          <w:szCs w:val="18"/>
        </w:rPr>
        <w:t xml:space="preserve">, strony WWW Zamawiającego </w:t>
      </w:r>
      <w:r w:rsidRPr="00A873D1">
        <w:rPr>
          <w:rFonts w:ascii="Arial" w:eastAsia="Arial" w:hAnsi="Arial" w:cs="Arial"/>
          <w:sz w:val="18"/>
          <w:szCs w:val="18"/>
        </w:rPr>
        <w:t xml:space="preserve">i poczty elektronicznej Zamawiającego. Szczegółowe instrukcje użytkowania </w:t>
      </w:r>
      <w:r w:rsidR="00230C23" w:rsidRPr="00A873D1">
        <w:rPr>
          <w:rFonts w:ascii="Arial" w:eastAsia="Arial" w:hAnsi="Arial" w:cs="Arial"/>
          <w:sz w:val="18"/>
          <w:szCs w:val="18"/>
        </w:rPr>
        <w:t>platformy d</w:t>
      </w:r>
      <w:r w:rsidRPr="00A873D1">
        <w:rPr>
          <w:rFonts w:ascii="Arial" w:eastAsia="Arial" w:hAnsi="Arial" w:cs="Arial"/>
          <w:sz w:val="18"/>
          <w:szCs w:val="18"/>
        </w:rPr>
        <w:t xml:space="preserve">ostępne są </w:t>
      </w:r>
      <w:r w:rsidRPr="00263322">
        <w:rPr>
          <w:rFonts w:ascii="Arial" w:eastAsia="Arial" w:hAnsi="Arial" w:cs="Arial"/>
          <w:sz w:val="18"/>
          <w:szCs w:val="18"/>
        </w:rPr>
        <w:t xml:space="preserve">na stronie: </w:t>
      </w:r>
      <w:hyperlink r:id="rId9" w:history="1">
        <w:r w:rsidR="00230C23" w:rsidRPr="00263322">
          <w:rPr>
            <w:rStyle w:val="Hipercze"/>
            <w:rFonts w:ascii="Arial" w:eastAsia="Arial" w:hAnsi="Arial" w:cs="Arial"/>
            <w:color w:val="auto"/>
            <w:sz w:val="18"/>
            <w:szCs w:val="18"/>
          </w:rPr>
          <w:t>https://platformazakupowa.pl/pn/szpitalslubice</w:t>
        </w:r>
      </w:hyperlink>
      <w:r w:rsidR="00230C23" w:rsidRPr="00A873D1">
        <w:rPr>
          <w:rFonts w:ascii="Arial" w:eastAsia="Arial" w:hAnsi="Arial" w:cs="Arial"/>
          <w:sz w:val="18"/>
          <w:szCs w:val="18"/>
          <w:u w:val="single"/>
        </w:rPr>
        <w:t xml:space="preserve"> </w:t>
      </w:r>
    </w:p>
    <w:p w:rsidR="007F3AD0" w:rsidRPr="005E6EE0" w:rsidRDefault="007F3AD0" w:rsidP="007F3AD0">
      <w:pPr>
        <w:spacing w:after="0" w:line="360" w:lineRule="auto"/>
        <w:rPr>
          <w:rFonts w:ascii="Arial" w:hAnsi="Arial" w:cs="Arial"/>
          <w:sz w:val="18"/>
          <w:szCs w:val="18"/>
        </w:rPr>
      </w:pPr>
    </w:p>
    <w:p w:rsidR="008A2C09" w:rsidRPr="005E6EE0" w:rsidRDefault="008A2C09" w:rsidP="008A2C09">
      <w:pPr>
        <w:spacing w:line="360" w:lineRule="auto"/>
        <w:rPr>
          <w:rFonts w:ascii="Arial" w:hAnsi="Arial" w:cs="Arial"/>
          <w:b/>
          <w:sz w:val="18"/>
          <w:szCs w:val="18"/>
          <w:u w:val="single"/>
        </w:rPr>
      </w:pPr>
      <w:r w:rsidRPr="005E6EE0">
        <w:rPr>
          <w:rFonts w:ascii="Arial" w:hAnsi="Arial" w:cs="Arial"/>
          <w:b/>
          <w:sz w:val="18"/>
          <w:szCs w:val="18"/>
          <w:u w:val="single"/>
        </w:rPr>
        <w:t>I. ZAMAWIAJĄCY</w:t>
      </w:r>
    </w:p>
    <w:p w:rsidR="00D766C0" w:rsidRPr="00230C23" w:rsidRDefault="00D766C0" w:rsidP="00D766C0">
      <w:pPr>
        <w:pBdr>
          <w:top w:val="nil"/>
          <w:left w:val="nil"/>
          <w:bottom w:val="nil"/>
          <w:right w:val="nil"/>
          <w:between w:val="nil"/>
        </w:pBdr>
        <w:shd w:val="clear" w:color="auto" w:fill="FFFFFF"/>
        <w:spacing w:line="240" w:lineRule="auto"/>
        <w:jc w:val="both"/>
        <w:rPr>
          <w:rFonts w:ascii="Arial" w:hAnsi="Arial" w:cs="Arial"/>
          <w:sz w:val="18"/>
          <w:szCs w:val="18"/>
        </w:rPr>
      </w:pPr>
      <w:r w:rsidRPr="00230C23">
        <w:rPr>
          <w:rFonts w:ascii="Arial" w:hAnsi="Arial" w:cs="Arial"/>
          <w:sz w:val="18"/>
          <w:szCs w:val="18"/>
        </w:rPr>
        <w:t>Niepubliczny Zakład Opieki Zdrowotnej Szpital im. prof. Z. Religi w Słubicach Sp. z o. o.</w:t>
      </w:r>
    </w:p>
    <w:p w:rsidR="00D766C0" w:rsidRPr="00230C23" w:rsidRDefault="00D766C0" w:rsidP="00D766C0">
      <w:pPr>
        <w:pBdr>
          <w:top w:val="nil"/>
          <w:left w:val="nil"/>
          <w:bottom w:val="nil"/>
          <w:right w:val="nil"/>
          <w:between w:val="nil"/>
        </w:pBdr>
        <w:shd w:val="clear" w:color="auto" w:fill="FFFFFF"/>
        <w:spacing w:line="240" w:lineRule="auto"/>
        <w:jc w:val="both"/>
        <w:rPr>
          <w:rFonts w:ascii="Arial" w:hAnsi="Arial" w:cs="Arial"/>
          <w:sz w:val="18"/>
          <w:szCs w:val="18"/>
        </w:rPr>
      </w:pPr>
      <w:r w:rsidRPr="00230C23">
        <w:rPr>
          <w:rFonts w:ascii="Arial" w:hAnsi="Arial" w:cs="Arial"/>
          <w:sz w:val="18"/>
          <w:szCs w:val="18"/>
        </w:rPr>
        <w:t>ul. Nadodrzańska 6, 69-100 Słubice</w:t>
      </w:r>
    </w:p>
    <w:p w:rsidR="00D766C0" w:rsidRPr="00230C23" w:rsidRDefault="00D766C0" w:rsidP="00D766C0">
      <w:pPr>
        <w:pBdr>
          <w:top w:val="nil"/>
          <w:left w:val="nil"/>
          <w:bottom w:val="nil"/>
          <w:right w:val="nil"/>
          <w:between w:val="nil"/>
        </w:pBdr>
        <w:shd w:val="clear" w:color="auto" w:fill="FFFFFF"/>
        <w:spacing w:line="240" w:lineRule="auto"/>
        <w:jc w:val="both"/>
        <w:rPr>
          <w:rFonts w:ascii="Arial" w:hAnsi="Arial" w:cs="Arial"/>
          <w:sz w:val="18"/>
          <w:szCs w:val="18"/>
        </w:rPr>
      </w:pPr>
      <w:r w:rsidRPr="00230C23">
        <w:rPr>
          <w:rFonts w:ascii="Arial" w:hAnsi="Arial" w:cs="Arial"/>
          <w:sz w:val="18"/>
          <w:szCs w:val="18"/>
        </w:rPr>
        <w:t>REGON  080445872      NIP  598-16-18-971</w:t>
      </w:r>
    </w:p>
    <w:p w:rsidR="00D766C0" w:rsidRPr="00230C23" w:rsidRDefault="00D766C0" w:rsidP="00D766C0">
      <w:pPr>
        <w:pBdr>
          <w:top w:val="nil"/>
          <w:left w:val="nil"/>
          <w:bottom w:val="nil"/>
          <w:right w:val="nil"/>
          <w:between w:val="nil"/>
        </w:pBdr>
        <w:shd w:val="clear" w:color="auto" w:fill="FFFFFF"/>
        <w:spacing w:line="240" w:lineRule="auto"/>
        <w:jc w:val="both"/>
        <w:rPr>
          <w:rFonts w:ascii="Arial" w:hAnsi="Arial" w:cs="Arial"/>
          <w:sz w:val="18"/>
          <w:szCs w:val="18"/>
        </w:rPr>
      </w:pPr>
      <w:r w:rsidRPr="00230C23">
        <w:rPr>
          <w:rFonts w:ascii="Arial" w:hAnsi="Arial" w:cs="Arial"/>
          <w:sz w:val="18"/>
          <w:szCs w:val="18"/>
        </w:rPr>
        <w:t>Bank, nr konta: Bank Spółdzielczy w Ośnie Lubuskim 15 8369 0008 0069 5697 2000 0010</w:t>
      </w:r>
    </w:p>
    <w:p w:rsidR="00D766C0" w:rsidRPr="00230C23" w:rsidRDefault="00D766C0" w:rsidP="00D766C0">
      <w:pPr>
        <w:pBdr>
          <w:top w:val="nil"/>
          <w:left w:val="nil"/>
          <w:bottom w:val="nil"/>
          <w:right w:val="nil"/>
          <w:between w:val="nil"/>
        </w:pBdr>
        <w:shd w:val="clear" w:color="auto" w:fill="FFFFFF"/>
        <w:spacing w:line="240" w:lineRule="auto"/>
        <w:jc w:val="both"/>
        <w:rPr>
          <w:rFonts w:ascii="Arial" w:hAnsi="Arial" w:cs="Arial"/>
          <w:sz w:val="18"/>
          <w:szCs w:val="18"/>
        </w:rPr>
      </w:pPr>
      <w:r w:rsidRPr="00230C23">
        <w:rPr>
          <w:rFonts w:ascii="Arial" w:hAnsi="Arial" w:cs="Arial"/>
          <w:sz w:val="18"/>
          <w:szCs w:val="18"/>
        </w:rPr>
        <w:t xml:space="preserve">strona internetowa: www.szpitalslubice.pl                  </w:t>
      </w:r>
    </w:p>
    <w:p w:rsidR="00D766C0" w:rsidRPr="00230C23" w:rsidRDefault="00D766C0" w:rsidP="00D766C0">
      <w:pPr>
        <w:pBdr>
          <w:top w:val="nil"/>
          <w:left w:val="nil"/>
          <w:bottom w:val="nil"/>
          <w:right w:val="nil"/>
          <w:between w:val="nil"/>
        </w:pBdr>
        <w:shd w:val="clear" w:color="auto" w:fill="FFFFFF"/>
        <w:spacing w:line="240" w:lineRule="auto"/>
        <w:jc w:val="both"/>
        <w:rPr>
          <w:rFonts w:ascii="Arial" w:hAnsi="Arial" w:cs="Arial"/>
          <w:sz w:val="18"/>
          <w:szCs w:val="18"/>
        </w:rPr>
      </w:pPr>
      <w:r w:rsidRPr="00230C23">
        <w:rPr>
          <w:rFonts w:ascii="Arial" w:hAnsi="Arial" w:cs="Arial"/>
          <w:sz w:val="18"/>
          <w:szCs w:val="18"/>
        </w:rPr>
        <w:t xml:space="preserve">KRS: Zamawiający wpisany jest do rejestru prowadzonego przez Sąd </w:t>
      </w:r>
      <w:r w:rsidR="00CF4334">
        <w:rPr>
          <w:rFonts w:ascii="Arial" w:hAnsi="Arial" w:cs="Arial"/>
          <w:sz w:val="18"/>
          <w:szCs w:val="18"/>
        </w:rPr>
        <w:t xml:space="preserve">Rejonowy w Zielonej Górze VIII </w:t>
      </w:r>
      <w:r w:rsidRPr="00230C23">
        <w:rPr>
          <w:rFonts w:ascii="Arial" w:hAnsi="Arial" w:cs="Arial"/>
          <w:sz w:val="18"/>
          <w:szCs w:val="18"/>
        </w:rPr>
        <w:t>Wydział Gospodarczy KRS pod nr 0000359690.</w:t>
      </w:r>
    </w:p>
    <w:p w:rsidR="00D766C0" w:rsidRPr="00230C23" w:rsidRDefault="00D766C0" w:rsidP="00D766C0">
      <w:pPr>
        <w:pBdr>
          <w:top w:val="nil"/>
          <w:left w:val="nil"/>
          <w:bottom w:val="nil"/>
          <w:right w:val="nil"/>
          <w:between w:val="nil"/>
        </w:pBdr>
        <w:shd w:val="clear" w:color="auto" w:fill="FFFFFF"/>
        <w:spacing w:line="240" w:lineRule="auto"/>
        <w:jc w:val="both"/>
        <w:rPr>
          <w:rFonts w:ascii="Arial" w:hAnsi="Arial" w:cs="Arial"/>
          <w:sz w:val="18"/>
          <w:szCs w:val="18"/>
        </w:rPr>
      </w:pPr>
      <w:r w:rsidRPr="00230C23">
        <w:rPr>
          <w:rFonts w:ascii="Arial" w:hAnsi="Arial" w:cs="Arial"/>
          <w:sz w:val="18"/>
          <w:szCs w:val="18"/>
        </w:rPr>
        <w:t xml:space="preserve">Wysokość kapitału zakładowego: 2.670.000,00 zł (wpłacony w całości)                                                                                                                       </w:t>
      </w:r>
    </w:p>
    <w:p w:rsidR="00D766C0" w:rsidRPr="00230C23" w:rsidRDefault="00D766C0" w:rsidP="00D766C0">
      <w:pPr>
        <w:pBdr>
          <w:top w:val="nil"/>
          <w:left w:val="nil"/>
          <w:bottom w:val="nil"/>
          <w:right w:val="nil"/>
          <w:between w:val="nil"/>
        </w:pBdr>
        <w:shd w:val="clear" w:color="auto" w:fill="FFFFFF"/>
        <w:spacing w:line="240" w:lineRule="auto"/>
        <w:jc w:val="both"/>
        <w:rPr>
          <w:rFonts w:ascii="Arial" w:hAnsi="Arial" w:cs="Arial"/>
          <w:sz w:val="18"/>
          <w:szCs w:val="18"/>
          <w:lang w:val="en-US"/>
        </w:rPr>
      </w:pPr>
      <w:proofErr w:type="spellStart"/>
      <w:r w:rsidRPr="00230C23">
        <w:rPr>
          <w:rFonts w:ascii="Arial" w:hAnsi="Arial" w:cs="Arial"/>
          <w:sz w:val="18"/>
          <w:szCs w:val="18"/>
          <w:lang w:val="en-US"/>
        </w:rPr>
        <w:t>Sekretariat</w:t>
      </w:r>
      <w:proofErr w:type="spellEnd"/>
      <w:r w:rsidRPr="00230C23">
        <w:rPr>
          <w:rFonts w:ascii="Arial" w:hAnsi="Arial" w:cs="Arial"/>
          <w:sz w:val="18"/>
          <w:szCs w:val="18"/>
          <w:lang w:val="en-US"/>
        </w:rPr>
        <w:t>: tel./fax. (095) 758 22 03, e-mail: sekretariat@szpitalslubice.pl</w:t>
      </w:r>
    </w:p>
    <w:p w:rsidR="00A873D1" w:rsidRPr="00A873D1" w:rsidRDefault="00A873D1" w:rsidP="00A873D1">
      <w:pPr>
        <w:spacing w:before="240" w:after="240" w:line="240" w:lineRule="auto"/>
        <w:rPr>
          <w:rFonts w:ascii="Times New Roman" w:eastAsia="Times New Roman" w:hAnsi="Times New Roman"/>
          <w:sz w:val="18"/>
          <w:szCs w:val="18"/>
          <w:lang w:eastAsia="pl-PL"/>
        </w:rPr>
      </w:pPr>
      <w:r w:rsidRPr="00A873D1">
        <w:rPr>
          <w:rFonts w:ascii="Arial" w:eastAsia="Times New Roman" w:hAnsi="Arial" w:cs="Arial"/>
          <w:color w:val="000000"/>
          <w:sz w:val="18"/>
          <w:szCs w:val="18"/>
          <w:lang w:eastAsia="pl-PL"/>
        </w:rPr>
        <w:t>Godziny pracy Zamawiającego</w:t>
      </w:r>
      <w:r w:rsidRPr="00253476">
        <w:rPr>
          <w:rFonts w:ascii="Arial" w:eastAsia="Times New Roman" w:hAnsi="Arial" w:cs="Arial"/>
          <w:color w:val="000000"/>
          <w:sz w:val="18"/>
          <w:szCs w:val="18"/>
          <w:lang w:eastAsia="pl-PL"/>
        </w:rPr>
        <w:t>:</w:t>
      </w:r>
      <w:r w:rsidR="00A16AC5" w:rsidRPr="00253476">
        <w:rPr>
          <w:rFonts w:ascii="Arial" w:eastAsia="Times New Roman" w:hAnsi="Arial" w:cs="Arial"/>
          <w:color w:val="000000"/>
          <w:sz w:val="18"/>
          <w:szCs w:val="18"/>
          <w:lang w:eastAsia="pl-PL"/>
        </w:rPr>
        <w:t xml:space="preserve"> 7.</w:t>
      </w:r>
      <w:r w:rsidR="00F83275" w:rsidRPr="00253476">
        <w:rPr>
          <w:rFonts w:ascii="Arial" w:eastAsia="Times New Roman" w:hAnsi="Arial" w:cs="Arial"/>
          <w:color w:val="000000"/>
          <w:sz w:val="18"/>
          <w:szCs w:val="18"/>
          <w:lang w:eastAsia="pl-PL"/>
        </w:rPr>
        <w:t>25</w:t>
      </w:r>
      <w:r w:rsidR="00A16AC5" w:rsidRPr="00253476">
        <w:rPr>
          <w:rFonts w:ascii="Arial" w:eastAsia="Times New Roman" w:hAnsi="Arial" w:cs="Arial"/>
          <w:color w:val="000000"/>
          <w:sz w:val="18"/>
          <w:szCs w:val="18"/>
          <w:lang w:eastAsia="pl-PL"/>
        </w:rPr>
        <w:t>-1</w:t>
      </w:r>
      <w:r w:rsidR="00F83275" w:rsidRPr="00253476">
        <w:rPr>
          <w:rFonts w:ascii="Arial" w:eastAsia="Times New Roman" w:hAnsi="Arial" w:cs="Arial"/>
          <w:color w:val="000000"/>
          <w:sz w:val="18"/>
          <w:szCs w:val="18"/>
          <w:lang w:eastAsia="pl-PL"/>
        </w:rPr>
        <w:t>5</w:t>
      </w:r>
      <w:r w:rsidR="00A16AC5" w:rsidRPr="00253476">
        <w:rPr>
          <w:rFonts w:ascii="Arial" w:eastAsia="Times New Roman" w:hAnsi="Arial" w:cs="Arial"/>
          <w:color w:val="000000"/>
          <w:sz w:val="18"/>
          <w:szCs w:val="18"/>
          <w:lang w:eastAsia="pl-PL"/>
        </w:rPr>
        <w:t>.</w:t>
      </w:r>
      <w:r w:rsidR="00F83275" w:rsidRPr="00253476">
        <w:rPr>
          <w:rFonts w:ascii="Arial" w:eastAsia="Times New Roman" w:hAnsi="Arial" w:cs="Arial"/>
          <w:color w:val="000000"/>
          <w:sz w:val="18"/>
          <w:szCs w:val="18"/>
          <w:lang w:eastAsia="pl-PL"/>
        </w:rPr>
        <w:t>00</w:t>
      </w:r>
    </w:p>
    <w:p w:rsidR="00A873D1" w:rsidRPr="00A873D1" w:rsidRDefault="00A873D1" w:rsidP="00A873D1">
      <w:pPr>
        <w:spacing w:before="240" w:after="240" w:line="240" w:lineRule="auto"/>
        <w:rPr>
          <w:rFonts w:ascii="Times New Roman" w:eastAsia="Times New Roman" w:hAnsi="Times New Roman"/>
          <w:sz w:val="18"/>
          <w:szCs w:val="18"/>
          <w:lang w:eastAsia="pl-PL"/>
        </w:rPr>
      </w:pPr>
      <w:r w:rsidRPr="008E54C8">
        <w:rPr>
          <w:rFonts w:ascii="Arial" w:eastAsia="Times New Roman" w:hAnsi="Arial" w:cs="Arial"/>
          <w:b/>
          <w:bCs/>
          <w:color w:val="000000"/>
          <w:sz w:val="18"/>
          <w:szCs w:val="18"/>
          <w:u w:val="single"/>
          <w:shd w:val="clear" w:color="auto" w:fill="FFFFFF"/>
          <w:lang w:eastAsia="pl-PL"/>
        </w:rPr>
        <w:t xml:space="preserve">Uwaga! </w:t>
      </w:r>
      <w:r w:rsidRPr="008E54C8">
        <w:rPr>
          <w:rFonts w:ascii="Arial" w:eastAsia="Times New Roman" w:hAnsi="Arial" w:cs="Arial"/>
          <w:color w:val="000000"/>
          <w:sz w:val="18"/>
          <w:szCs w:val="18"/>
          <w:u w:val="single"/>
          <w:shd w:val="clear" w:color="auto" w:fill="FFFFFF"/>
          <w:lang w:eastAsia="pl-PL"/>
        </w:rPr>
        <w:t>W przypadku gdy wniosek o wgląd w protokół, o którym mowa w art. 74 ust. 1 ustawy PZP wpłynie po godzinach pracy Zamawiającego, odpowiedź zostanie udzielona dnia następnego (roboczego).</w:t>
      </w:r>
    </w:p>
    <w:p w:rsidR="00D766C0" w:rsidRPr="00977A8C" w:rsidRDefault="00253476" w:rsidP="00A873D1">
      <w:pPr>
        <w:pBdr>
          <w:top w:val="nil"/>
          <w:left w:val="nil"/>
          <w:bottom w:val="nil"/>
          <w:right w:val="nil"/>
          <w:between w:val="nil"/>
        </w:pBdr>
        <w:shd w:val="clear" w:color="auto" w:fill="FFFFFF"/>
        <w:spacing w:line="360" w:lineRule="auto"/>
        <w:rPr>
          <w:rFonts w:ascii="Arial" w:hAnsi="Arial" w:cs="Arial"/>
          <w:b/>
          <w:sz w:val="18"/>
          <w:szCs w:val="18"/>
        </w:rPr>
      </w:pPr>
      <w:r>
        <w:rPr>
          <w:rFonts w:ascii="Arial" w:hAnsi="Arial" w:cs="Arial"/>
          <w:b/>
          <w:sz w:val="18"/>
          <w:szCs w:val="18"/>
        </w:rPr>
        <w:t>Dział</w:t>
      </w:r>
      <w:r w:rsidR="00D766C0" w:rsidRPr="00A873D1">
        <w:rPr>
          <w:rFonts w:ascii="Arial" w:hAnsi="Arial" w:cs="Arial"/>
          <w:b/>
          <w:sz w:val="18"/>
          <w:szCs w:val="18"/>
        </w:rPr>
        <w:t xml:space="preserve"> Zamówień Publicznych</w:t>
      </w:r>
      <w:r w:rsidR="00BD7078">
        <w:rPr>
          <w:rFonts w:ascii="Arial" w:hAnsi="Arial" w:cs="Arial"/>
          <w:b/>
          <w:sz w:val="18"/>
          <w:szCs w:val="18"/>
        </w:rPr>
        <w:t xml:space="preserve"> </w:t>
      </w:r>
      <w:r w:rsidR="00D766C0" w:rsidRPr="00A873D1">
        <w:rPr>
          <w:rFonts w:ascii="Arial" w:hAnsi="Arial" w:cs="Arial"/>
          <w:b/>
          <w:sz w:val="18"/>
          <w:szCs w:val="18"/>
        </w:rPr>
        <w:t xml:space="preserve">i </w:t>
      </w:r>
      <w:r w:rsidR="00BD7078">
        <w:rPr>
          <w:rFonts w:ascii="Arial" w:hAnsi="Arial" w:cs="Arial"/>
          <w:b/>
          <w:sz w:val="18"/>
          <w:szCs w:val="18"/>
        </w:rPr>
        <w:t xml:space="preserve"> </w:t>
      </w:r>
      <w:r w:rsidR="00D766C0" w:rsidRPr="00A873D1">
        <w:rPr>
          <w:rFonts w:ascii="Arial" w:hAnsi="Arial" w:cs="Arial"/>
          <w:b/>
          <w:sz w:val="18"/>
          <w:szCs w:val="18"/>
        </w:rPr>
        <w:t xml:space="preserve">Zaopatrzenia: </w:t>
      </w:r>
      <w:proofErr w:type="spellStart"/>
      <w:r w:rsidR="00D766C0" w:rsidRPr="00A873D1">
        <w:rPr>
          <w:rFonts w:ascii="Arial" w:hAnsi="Arial" w:cs="Arial"/>
          <w:b/>
          <w:sz w:val="18"/>
          <w:szCs w:val="18"/>
        </w:rPr>
        <w:t>tel</w:t>
      </w:r>
      <w:proofErr w:type="spellEnd"/>
      <w:r w:rsidR="00D766C0" w:rsidRPr="00A873D1">
        <w:rPr>
          <w:rFonts w:ascii="Arial" w:hAnsi="Arial" w:cs="Arial"/>
          <w:b/>
          <w:sz w:val="18"/>
          <w:szCs w:val="18"/>
        </w:rPr>
        <w:t xml:space="preserve">/fax. </w:t>
      </w:r>
      <w:r w:rsidR="00D766C0" w:rsidRPr="00977A8C">
        <w:rPr>
          <w:rFonts w:ascii="Arial" w:hAnsi="Arial" w:cs="Arial"/>
          <w:b/>
          <w:sz w:val="18"/>
          <w:szCs w:val="18"/>
        </w:rPr>
        <w:t xml:space="preserve">(095) 750 14 12, e-mail: </w:t>
      </w:r>
      <w:hyperlink r:id="rId10" w:history="1">
        <w:r w:rsidR="00A16AC5" w:rsidRPr="00316212">
          <w:rPr>
            <w:rStyle w:val="Hipercze"/>
            <w:rFonts w:ascii="Arial" w:hAnsi="Arial" w:cs="Arial"/>
            <w:b/>
            <w:sz w:val="18"/>
            <w:szCs w:val="18"/>
          </w:rPr>
          <w:t>zamowienia@szpitalslubice.pl</w:t>
        </w:r>
      </w:hyperlink>
    </w:p>
    <w:p w:rsidR="00117326" w:rsidRDefault="00117326" w:rsidP="00D766C0">
      <w:pPr>
        <w:pBdr>
          <w:top w:val="nil"/>
          <w:left w:val="nil"/>
          <w:bottom w:val="nil"/>
          <w:right w:val="nil"/>
          <w:between w:val="nil"/>
        </w:pBdr>
        <w:shd w:val="clear" w:color="auto" w:fill="FFFFFF"/>
        <w:spacing w:line="360" w:lineRule="auto"/>
        <w:jc w:val="both"/>
        <w:rPr>
          <w:rFonts w:ascii="Arial" w:eastAsia="Arial" w:hAnsi="Arial" w:cs="Arial"/>
          <w:color w:val="000000"/>
          <w:sz w:val="18"/>
          <w:szCs w:val="18"/>
        </w:rPr>
      </w:pPr>
      <w:r w:rsidRPr="00700E6C">
        <w:rPr>
          <w:rFonts w:ascii="Arial" w:eastAsia="Arial" w:hAnsi="Arial" w:cs="Arial"/>
          <w:color w:val="000000"/>
          <w:sz w:val="18"/>
          <w:szCs w:val="18"/>
        </w:rPr>
        <w:t xml:space="preserve">Adres </w:t>
      </w:r>
      <w:r w:rsidR="003B6FBD">
        <w:rPr>
          <w:rFonts w:ascii="Arial" w:eastAsia="Arial" w:hAnsi="Arial" w:cs="Arial"/>
          <w:color w:val="000000"/>
          <w:sz w:val="18"/>
          <w:szCs w:val="18"/>
        </w:rPr>
        <w:t xml:space="preserve">strony </w:t>
      </w:r>
      <w:r w:rsidRPr="00700E6C">
        <w:rPr>
          <w:rFonts w:ascii="Arial" w:eastAsia="Arial" w:hAnsi="Arial" w:cs="Arial"/>
          <w:color w:val="000000"/>
          <w:sz w:val="18"/>
          <w:szCs w:val="18"/>
        </w:rPr>
        <w:t>internetow</w:t>
      </w:r>
      <w:r w:rsidR="003B6FBD">
        <w:rPr>
          <w:rFonts w:ascii="Arial" w:eastAsia="Arial" w:hAnsi="Arial" w:cs="Arial"/>
          <w:color w:val="000000"/>
          <w:sz w:val="18"/>
          <w:szCs w:val="18"/>
        </w:rPr>
        <w:t>ej</w:t>
      </w:r>
      <w:r w:rsidRPr="00700E6C">
        <w:rPr>
          <w:rFonts w:ascii="Arial" w:eastAsia="Arial" w:hAnsi="Arial" w:cs="Arial"/>
          <w:color w:val="000000"/>
          <w:sz w:val="18"/>
          <w:szCs w:val="18"/>
        </w:rPr>
        <w:t xml:space="preserve"> na której udostępniane będą m.in. zmiany i wyjaśnienia treści SWZ oraz inne </w:t>
      </w:r>
      <w:r w:rsidRPr="00263322">
        <w:rPr>
          <w:rFonts w:ascii="Arial" w:eastAsia="Arial" w:hAnsi="Arial" w:cs="Arial"/>
          <w:color w:val="000000"/>
          <w:sz w:val="18"/>
          <w:szCs w:val="18"/>
        </w:rPr>
        <w:t>dokumenty zamówienia bezpośrednio związane z postępowaniem o udzielenie zamówienia:</w:t>
      </w:r>
      <w:r w:rsidR="00977A8C" w:rsidRPr="00263322">
        <w:t xml:space="preserve"> </w:t>
      </w:r>
      <w:hyperlink r:id="rId11" w:history="1">
        <w:r w:rsidR="00977A8C" w:rsidRPr="00A16AC5">
          <w:rPr>
            <w:rStyle w:val="Hipercze"/>
            <w:rFonts w:ascii="Arial" w:eastAsia="Arial" w:hAnsi="Arial" w:cs="Arial"/>
            <w:b/>
            <w:color w:val="auto"/>
            <w:sz w:val="18"/>
            <w:szCs w:val="18"/>
          </w:rPr>
          <w:t>https://platformazakupowa.pl/pn/szpitalslubice</w:t>
        </w:r>
      </w:hyperlink>
    </w:p>
    <w:p w:rsidR="00230C23" w:rsidRDefault="00A16AC5" w:rsidP="00D766C0">
      <w:pPr>
        <w:pBdr>
          <w:top w:val="nil"/>
          <w:left w:val="nil"/>
          <w:bottom w:val="nil"/>
          <w:right w:val="nil"/>
          <w:between w:val="nil"/>
        </w:pBdr>
        <w:shd w:val="clear" w:color="auto" w:fill="FFFFFF"/>
        <w:spacing w:line="360" w:lineRule="auto"/>
        <w:jc w:val="both"/>
        <w:rPr>
          <w:rFonts w:ascii="Arial" w:eastAsia="Arial" w:hAnsi="Arial" w:cs="Arial"/>
          <w:color w:val="000000"/>
          <w:sz w:val="18"/>
          <w:szCs w:val="18"/>
        </w:rPr>
      </w:pPr>
      <w:r>
        <w:rPr>
          <w:rFonts w:ascii="Arial" w:eastAsia="Arial" w:hAnsi="Arial" w:cs="Arial"/>
          <w:color w:val="000000"/>
          <w:sz w:val="18"/>
          <w:szCs w:val="18"/>
        </w:rPr>
        <w:t>Wejścia na Platformę można dokonać również poprzez stronę</w:t>
      </w:r>
      <w:r w:rsidR="00230C23">
        <w:rPr>
          <w:rFonts w:ascii="Arial" w:eastAsia="Arial" w:hAnsi="Arial" w:cs="Arial"/>
          <w:color w:val="000000"/>
          <w:sz w:val="18"/>
          <w:szCs w:val="18"/>
        </w:rPr>
        <w:t xml:space="preserve">  </w:t>
      </w:r>
      <w:hyperlink r:id="rId12" w:history="1">
        <w:r w:rsidRPr="00316212">
          <w:rPr>
            <w:rStyle w:val="Hipercze"/>
            <w:rFonts w:ascii="Arial" w:eastAsia="Arial" w:hAnsi="Arial" w:cs="Arial"/>
            <w:sz w:val="18"/>
            <w:szCs w:val="18"/>
          </w:rPr>
          <w:t>www.szpitalslubice.pl/</w:t>
        </w:r>
      </w:hyperlink>
      <w:r>
        <w:rPr>
          <w:rFonts w:ascii="Arial" w:eastAsia="Arial" w:hAnsi="Arial" w:cs="Arial"/>
          <w:color w:val="000000"/>
          <w:sz w:val="18"/>
          <w:szCs w:val="18"/>
        </w:rPr>
        <w:t xml:space="preserve"> BIP/ Zamówienia Publiczne/ Platforma zakupowa/ Postępowania – wybierając odpowiednio przedmiotowe postępowanie.</w:t>
      </w:r>
    </w:p>
    <w:p w:rsidR="00893D10" w:rsidRDefault="00893D10" w:rsidP="00B938E5">
      <w:pPr>
        <w:spacing w:after="0" w:line="360" w:lineRule="auto"/>
        <w:rPr>
          <w:rFonts w:ascii="Arial" w:hAnsi="Arial" w:cs="Arial"/>
          <w:sz w:val="18"/>
          <w:szCs w:val="18"/>
        </w:rPr>
      </w:pPr>
    </w:p>
    <w:p w:rsidR="00893D10" w:rsidRPr="00893D10" w:rsidRDefault="00893D10" w:rsidP="00893D10">
      <w:pPr>
        <w:spacing w:after="0" w:line="360" w:lineRule="auto"/>
        <w:rPr>
          <w:rFonts w:ascii="Arial" w:hAnsi="Arial" w:cs="Arial"/>
          <w:b/>
          <w:bCs/>
          <w:sz w:val="18"/>
          <w:szCs w:val="18"/>
        </w:rPr>
      </w:pPr>
      <w:r w:rsidRPr="00893D10">
        <w:rPr>
          <w:rFonts w:ascii="Arial" w:hAnsi="Arial" w:cs="Arial"/>
          <w:b/>
          <w:sz w:val="18"/>
          <w:szCs w:val="18"/>
        </w:rPr>
        <w:t>II. OCHRONA DANYCH OSOBOWYCH</w:t>
      </w:r>
    </w:p>
    <w:p w:rsidR="00893D10" w:rsidRPr="00893D10" w:rsidRDefault="00893D10" w:rsidP="00253476">
      <w:pPr>
        <w:numPr>
          <w:ilvl w:val="0"/>
          <w:numId w:val="4"/>
        </w:numPr>
        <w:spacing w:after="0" w:line="360" w:lineRule="auto"/>
        <w:jc w:val="both"/>
        <w:rPr>
          <w:rFonts w:ascii="Arial" w:hAnsi="Arial" w:cs="Arial"/>
          <w:sz w:val="18"/>
          <w:szCs w:val="18"/>
        </w:rPr>
      </w:pPr>
      <w:r w:rsidRPr="00893D10">
        <w:rPr>
          <w:rFonts w:ascii="Arial" w:hAnsi="Arial" w:cs="Arial"/>
          <w:sz w:val="18"/>
          <w:szCs w:val="18"/>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893D10" w:rsidRDefault="00893D10" w:rsidP="00253476">
      <w:pPr>
        <w:numPr>
          <w:ilvl w:val="0"/>
          <w:numId w:val="5"/>
        </w:numPr>
        <w:spacing w:after="0" w:line="360" w:lineRule="auto"/>
        <w:jc w:val="both"/>
        <w:rPr>
          <w:rFonts w:ascii="Arial" w:hAnsi="Arial" w:cs="Arial"/>
          <w:b/>
          <w:bCs/>
          <w:sz w:val="18"/>
          <w:szCs w:val="18"/>
        </w:rPr>
      </w:pPr>
      <w:r w:rsidRPr="00893D10">
        <w:rPr>
          <w:rFonts w:ascii="Arial" w:hAnsi="Arial" w:cs="Arial"/>
          <w:sz w:val="18"/>
          <w:szCs w:val="18"/>
        </w:rPr>
        <w:t xml:space="preserve">administratorem Pani/Pana danych osobowych jest </w:t>
      </w:r>
      <w:r>
        <w:rPr>
          <w:rFonts w:ascii="Arial" w:hAnsi="Arial" w:cs="Arial"/>
          <w:sz w:val="18"/>
          <w:szCs w:val="18"/>
        </w:rPr>
        <w:t xml:space="preserve"> </w:t>
      </w:r>
      <w:r w:rsidRPr="00893D10">
        <w:rPr>
          <w:rFonts w:ascii="Arial" w:hAnsi="Arial" w:cs="Arial"/>
          <w:b/>
          <w:bCs/>
          <w:sz w:val="18"/>
          <w:szCs w:val="18"/>
        </w:rPr>
        <w:t xml:space="preserve">Zarząd NZOZ Szpital im. Profesora Zbigniewa Religi w Słubicach Sp. z o.o., ul. Nadodrzańska 6, tel. 95 750 14 10, </w:t>
      </w:r>
    </w:p>
    <w:p w:rsidR="00893D10" w:rsidRPr="00893D10" w:rsidRDefault="00893D10" w:rsidP="00253476">
      <w:pPr>
        <w:spacing w:after="0" w:line="360" w:lineRule="auto"/>
        <w:ind w:left="720"/>
        <w:jc w:val="both"/>
        <w:rPr>
          <w:rFonts w:ascii="Arial" w:hAnsi="Arial" w:cs="Arial"/>
          <w:b/>
          <w:bCs/>
          <w:sz w:val="18"/>
          <w:szCs w:val="18"/>
          <w:lang w:val="en-US"/>
        </w:rPr>
      </w:pPr>
      <w:r w:rsidRPr="00893D10">
        <w:rPr>
          <w:rFonts w:ascii="Arial" w:hAnsi="Arial" w:cs="Arial"/>
          <w:b/>
          <w:bCs/>
          <w:sz w:val="18"/>
          <w:szCs w:val="18"/>
          <w:lang w:val="en-US"/>
        </w:rPr>
        <w:t xml:space="preserve">e-mail:  </w:t>
      </w:r>
      <w:hyperlink r:id="rId13" w:history="1">
        <w:r w:rsidRPr="00893D10">
          <w:rPr>
            <w:rStyle w:val="Hipercze"/>
            <w:rFonts w:ascii="Arial" w:hAnsi="Arial" w:cs="Arial"/>
            <w:b/>
            <w:bCs/>
            <w:sz w:val="18"/>
            <w:szCs w:val="18"/>
            <w:lang w:val="en-US"/>
          </w:rPr>
          <w:t>sekretariat@szpitalslubice.pl</w:t>
        </w:r>
      </w:hyperlink>
      <w:r w:rsidRPr="00893D10">
        <w:rPr>
          <w:rFonts w:ascii="Arial" w:hAnsi="Arial" w:cs="Arial"/>
          <w:b/>
          <w:bCs/>
          <w:sz w:val="18"/>
          <w:szCs w:val="18"/>
          <w:lang w:val="en-US"/>
        </w:rPr>
        <w:t>;</w:t>
      </w:r>
    </w:p>
    <w:p w:rsidR="00893D10" w:rsidRPr="00893D10" w:rsidRDefault="00893D10" w:rsidP="00253476">
      <w:pPr>
        <w:numPr>
          <w:ilvl w:val="0"/>
          <w:numId w:val="5"/>
        </w:numPr>
        <w:spacing w:after="0" w:line="360" w:lineRule="auto"/>
        <w:jc w:val="both"/>
        <w:rPr>
          <w:rFonts w:ascii="Arial" w:hAnsi="Arial" w:cs="Arial"/>
          <w:sz w:val="18"/>
          <w:szCs w:val="18"/>
        </w:rPr>
      </w:pPr>
      <w:r w:rsidRPr="00893D10">
        <w:rPr>
          <w:rFonts w:ascii="Arial" w:hAnsi="Arial" w:cs="Arial"/>
          <w:sz w:val="18"/>
          <w:szCs w:val="18"/>
        </w:rPr>
        <w:t xml:space="preserve">administrator wyznaczył Inspektora Danych Osobowych, z którym można się kontaktować pod adresem e-mail:  </w:t>
      </w:r>
      <w:hyperlink r:id="rId14" w:history="1">
        <w:r w:rsidRPr="00893D10">
          <w:rPr>
            <w:rStyle w:val="Hipercze"/>
            <w:rFonts w:ascii="Arial" w:hAnsi="Arial" w:cs="Arial"/>
            <w:sz w:val="18"/>
            <w:szCs w:val="18"/>
          </w:rPr>
          <w:t>iodo@szpitalslubice.pl</w:t>
        </w:r>
      </w:hyperlink>
      <w:r w:rsidRPr="00893D10">
        <w:rPr>
          <w:rFonts w:ascii="Arial" w:hAnsi="Arial" w:cs="Arial"/>
          <w:sz w:val="18"/>
          <w:szCs w:val="18"/>
        </w:rPr>
        <w:t>,  telefon: 660 567 115;</w:t>
      </w:r>
    </w:p>
    <w:p w:rsidR="00893D10" w:rsidRPr="00893D10" w:rsidRDefault="00893D10" w:rsidP="00253476">
      <w:pPr>
        <w:numPr>
          <w:ilvl w:val="0"/>
          <w:numId w:val="5"/>
        </w:numPr>
        <w:spacing w:after="0" w:line="360" w:lineRule="auto"/>
        <w:jc w:val="both"/>
        <w:rPr>
          <w:rFonts w:ascii="Arial" w:hAnsi="Arial" w:cs="Arial"/>
          <w:sz w:val="18"/>
          <w:szCs w:val="18"/>
        </w:rPr>
      </w:pPr>
      <w:r w:rsidRPr="00893D10">
        <w:rPr>
          <w:rFonts w:ascii="Arial" w:hAnsi="Arial" w:cs="Arial"/>
          <w:sz w:val="18"/>
          <w:szCs w:val="18"/>
        </w:rPr>
        <w:lastRenderedPageBreak/>
        <w:t>Pani/Pana dane osobowe przetwarzane będą na podstawie art. 6 ust. 1 lit. c RODO w celu związanym z przedmiotowym postępowaniem o udzielenie zamówienia publicznego, prowadzonym w trybie przetargu nieograniczonego.</w:t>
      </w:r>
    </w:p>
    <w:p w:rsidR="00893D10" w:rsidRPr="00893D10" w:rsidRDefault="00893D10" w:rsidP="00253476">
      <w:pPr>
        <w:numPr>
          <w:ilvl w:val="0"/>
          <w:numId w:val="5"/>
        </w:numPr>
        <w:spacing w:after="0" w:line="360" w:lineRule="auto"/>
        <w:jc w:val="both"/>
        <w:rPr>
          <w:rFonts w:ascii="Arial" w:hAnsi="Arial" w:cs="Arial"/>
          <w:sz w:val="18"/>
          <w:szCs w:val="18"/>
        </w:rPr>
      </w:pPr>
      <w:r w:rsidRPr="00893D10">
        <w:rPr>
          <w:rFonts w:ascii="Arial" w:hAnsi="Arial" w:cs="Arial"/>
          <w:sz w:val="18"/>
          <w:szCs w:val="18"/>
        </w:rPr>
        <w:t>odbiorcami Pani/Pana danych osobowych będą osoby lub podmioty, którym udostępniona zostanie dokumentacja postępowania w oparciu o art. 74 ustawy PZP</w:t>
      </w:r>
    </w:p>
    <w:p w:rsidR="00893D10" w:rsidRPr="00893D10" w:rsidRDefault="00893D10" w:rsidP="00253476">
      <w:pPr>
        <w:numPr>
          <w:ilvl w:val="0"/>
          <w:numId w:val="5"/>
        </w:numPr>
        <w:spacing w:after="0" w:line="360" w:lineRule="auto"/>
        <w:jc w:val="both"/>
        <w:rPr>
          <w:rFonts w:ascii="Arial" w:hAnsi="Arial" w:cs="Arial"/>
          <w:sz w:val="18"/>
          <w:szCs w:val="18"/>
        </w:rPr>
      </w:pPr>
      <w:r w:rsidRPr="00893D10">
        <w:rPr>
          <w:rFonts w:ascii="Arial" w:hAnsi="Arial" w:cs="Arial"/>
          <w:sz w:val="18"/>
          <w:szCs w:val="18"/>
        </w:rPr>
        <w:t>Pani/Pana dane osobowe będą przechowywane, zgodnie z art. 78 ust. 1 PZP przez okres 4 lat od dnia zakończenia postępowania o udzielenie zamówienia, a jeżeli czas trwania umowy przekracza 4 lata, okres przechowywania obejmuje cały czas trwania umowy;</w:t>
      </w:r>
    </w:p>
    <w:p w:rsidR="00893D10" w:rsidRPr="00893D10" w:rsidRDefault="00893D10" w:rsidP="00253476">
      <w:pPr>
        <w:numPr>
          <w:ilvl w:val="0"/>
          <w:numId w:val="5"/>
        </w:numPr>
        <w:spacing w:after="0" w:line="360" w:lineRule="auto"/>
        <w:jc w:val="both"/>
        <w:rPr>
          <w:rFonts w:ascii="Arial" w:hAnsi="Arial" w:cs="Arial"/>
          <w:sz w:val="18"/>
          <w:szCs w:val="18"/>
        </w:rPr>
      </w:pPr>
      <w:r w:rsidRPr="00893D10">
        <w:rPr>
          <w:rFonts w:ascii="Arial" w:hAnsi="Arial" w:cs="Arial"/>
          <w:sz w:val="18"/>
          <w:szCs w:val="18"/>
        </w:rPr>
        <w:t>obowiązek podania przez Panią/Pana danych osobowych bezpośrednio Pani/Pana dotyczących jest wymogiem ustawowym określonym w przepisach ustawy PZP, związanym z udziałem w postępowaniu o udzielenie zamówienia publicznego.</w:t>
      </w:r>
    </w:p>
    <w:p w:rsidR="00893D10" w:rsidRPr="00893D10" w:rsidRDefault="00893D10" w:rsidP="00253476">
      <w:pPr>
        <w:numPr>
          <w:ilvl w:val="0"/>
          <w:numId w:val="5"/>
        </w:numPr>
        <w:spacing w:after="0" w:line="360" w:lineRule="auto"/>
        <w:jc w:val="both"/>
        <w:rPr>
          <w:rFonts w:ascii="Arial" w:hAnsi="Arial" w:cs="Arial"/>
          <w:sz w:val="18"/>
          <w:szCs w:val="18"/>
        </w:rPr>
      </w:pPr>
      <w:r w:rsidRPr="00893D10">
        <w:rPr>
          <w:rFonts w:ascii="Arial" w:hAnsi="Arial" w:cs="Arial"/>
          <w:sz w:val="18"/>
          <w:szCs w:val="18"/>
        </w:rPr>
        <w:t>w odniesieniu do Pani/Pana danych osobowych decyzje nie będą podejmowane w sposób zautomatyzowany, stosownie do art. 22 RODO.</w:t>
      </w:r>
    </w:p>
    <w:p w:rsidR="00893D10" w:rsidRPr="00893D10" w:rsidRDefault="00893D10" w:rsidP="00253476">
      <w:pPr>
        <w:numPr>
          <w:ilvl w:val="0"/>
          <w:numId w:val="5"/>
        </w:numPr>
        <w:spacing w:after="0" w:line="360" w:lineRule="auto"/>
        <w:jc w:val="both"/>
        <w:rPr>
          <w:rFonts w:ascii="Arial" w:hAnsi="Arial" w:cs="Arial"/>
          <w:sz w:val="18"/>
          <w:szCs w:val="18"/>
        </w:rPr>
      </w:pPr>
      <w:r w:rsidRPr="00893D10">
        <w:rPr>
          <w:rFonts w:ascii="Arial" w:hAnsi="Arial" w:cs="Arial"/>
          <w:sz w:val="18"/>
          <w:szCs w:val="18"/>
        </w:rPr>
        <w:t>posiada Pani/Pan:</w:t>
      </w:r>
    </w:p>
    <w:p w:rsidR="00893D10" w:rsidRPr="00893D10" w:rsidRDefault="00893D10" w:rsidP="00253476">
      <w:pPr>
        <w:numPr>
          <w:ilvl w:val="0"/>
          <w:numId w:val="6"/>
        </w:numPr>
        <w:spacing w:after="0" w:line="360" w:lineRule="auto"/>
        <w:jc w:val="both"/>
        <w:rPr>
          <w:rFonts w:ascii="Arial" w:hAnsi="Arial" w:cs="Arial"/>
          <w:sz w:val="18"/>
          <w:szCs w:val="18"/>
        </w:rPr>
      </w:pPr>
      <w:r w:rsidRPr="00893D10">
        <w:rPr>
          <w:rFonts w:ascii="Arial" w:hAnsi="Arial" w:cs="Arial"/>
          <w:sz w:val="18"/>
          <w:szCs w:val="18"/>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893D10" w:rsidRPr="00893D10" w:rsidRDefault="00893D10" w:rsidP="00253476">
      <w:pPr>
        <w:numPr>
          <w:ilvl w:val="0"/>
          <w:numId w:val="6"/>
        </w:numPr>
        <w:spacing w:after="0" w:line="360" w:lineRule="auto"/>
        <w:jc w:val="both"/>
        <w:rPr>
          <w:rFonts w:ascii="Arial" w:hAnsi="Arial" w:cs="Arial"/>
          <w:sz w:val="18"/>
          <w:szCs w:val="18"/>
        </w:rPr>
      </w:pPr>
      <w:r w:rsidRPr="00893D10">
        <w:rPr>
          <w:rFonts w:ascii="Arial" w:hAnsi="Arial" w:cs="Arial"/>
          <w:sz w:val="18"/>
          <w:szCs w:val="18"/>
        </w:rPr>
        <w:t>na podstawie art. 16 RODO prawo do sprostowania Pani/Pana danych osobowych (</w:t>
      </w:r>
      <w:r w:rsidRPr="00893D10">
        <w:rPr>
          <w:rFonts w:ascii="Arial" w:hAnsi="Arial" w:cs="Arial"/>
          <w:i/>
          <w:iCs/>
          <w:sz w:val="18"/>
          <w:szCs w:val="18"/>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893D10">
        <w:rPr>
          <w:rFonts w:ascii="Arial" w:hAnsi="Arial" w:cs="Arial"/>
          <w:sz w:val="18"/>
          <w:szCs w:val="18"/>
        </w:rPr>
        <w:t>);</w:t>
      </w:r>
    </w:p>
    <w:p w:rsidR="00893D10" w:rsidRPr="00893D10" w:rsidRDefault="00893D10" w:rsidP="00253476">
      <w:pPr>
        <w:numPr>
          <w:ilvl w:val="0"/>
          <w:numId w:val="6"/>
        </w:numPr>
        <w:spacing w:after="0" w:line="360" w:lineRule="auto"/>
        <w:jc w:val="both"/>
        <w:rPr>
          <w:rFonts w:ascii="Arial" w:hAnsi="Arial" w:cs="Arial"/>
          <w:sz w:val="18"/>
          <w:szCs w:val="18"/>
        </w:rPr>
      </w:pPr>
      <w:r w:rsidRPr="00893D10">
        <w:rPr>
          <w:rFonts w:ascii="Arial" w:hAnsi="Arial" w:cs="Arial"/>
          <w:sz w:val="18"/>
          <w:szCs w:val="18"/>
        </w:rPr>
        <w:t>na podstawie art. 18 RODO prawo żądania od administratora ograniczenia przetwarzania danych osobowych z zastrzeżeniem okresu trwania postępowania o udzielenie zamówienia publicznego lub konkursu oraz przypadków, o których mowa w art. 18 ust. 2 RODO (</w:t>
      </w:r>
      <w:r w:rsidRPr="00893D10">
        <w:rPr>
          <w:rFonts w:ascii="Arial" w:hAnsi="Arial" w:cs="Arial"/>
          <w:i/>
          <w:iCs/>
          <w:sz w:val="18"/>
          <w:szCs w:val="18"/>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893D10">
        <w:rPr>
          <w:rFonts w:ascii="Arial" w:hAnsi="Arial" w:cs="Arial"/>
          <w:sz w:val="18"/>
          <w:szCs w:val="18"/>
        </w:rPr>
        <w:t>);</w:t>
      </w:r>
    </w:p>
    <w:p w:rsidR="00893D10" w:rsidRPr="00893D10" w:rsidRDefault="00893D10" w:rsidP="00253476">
      <w:pPr>
        <w:numPr>
          <w:ilvl w:val="0"/>
          <w:numId w:val="6"/>
        </w:numPr>
        <w:spacing w:after="0" w:line="360" w:lineRule="auto"/>
        <w:jc w:val="both"/>
        <w:rPr>
          <w:rFonts w:ascii="Arial" w:hAnsi="Arial" w:cs="Arial"/>
          <w:sz w:val="18"/>
          <w:szCs w:val="18"/>
        </w:rPr>
      </w:pPr>
      <w:r w:rsidRPr="00893D10">
        <w:rPr>
          <w:rFonts w:ascii="Arial" w:hAnsi="Arial" w:cs="Arial"/>
          <w:sz w:val="18"/>
          <w:szCs w:val="18"/>
        </w:rPr>
        <w:t xml:space="preserve">prawo do wniesienia skargi do Prezesa Urzędu Ochrony Danych Osobowych, gdy uzna Pani/Pan, że przetwarzanie danych osobowych Pani/Pana dotyczących narusza przepisy RODO; </w:t>
      </w:r>
      <w:r w:rsidRPr="00893D10">
        <w:rPr>
          <w:rFonts w:ascii="Arial" w:hAnsi="Arial" w:cs="Arial"/>
          <w:i/>
          <w:iCs/>
          <w:sz w:val="18"/>
          <w:szCs w:val="18"/>
        </w:rPr>
        <w:t> </w:t>
      </w:r>
    </w:p>
    <w:p w:rsidR="00893D10" w:rsidRPr="000161EB" w:rsidRDefault="00893D10" w:rsidP="00546558">
      <w:pPr>
        <w:pStyle w:val="Akapitzlist"/>
        <w:numPr>
          <w:ilvl w:val="0"/>
          <w:numId w:val="50"/>
        </w:numPr>
        <w:spacing w:line="360" w:lineRule="auto"/>
        <w:jc w:val="both"/>
        <w:rPr>
          <w:rFonts w:ascii="Arial" w:hAnsi="Arial" w:cs="Arial"/>
          <w:sz w:val="18"/>
          <w:szCs w:val="18"/>
        </w:rPr>
      </w:pPr>
      <w:r w:rsidRPr="000161EB">
        <w:rPr>
          <w:rFonts w:ascii="Arial" w:hAnsi="Arial" w:cs="Arial"/>
          <w:sz w:val="18"/>
          <w:szCs w:val="18"/>
        </w:rPr>
        <w:t>nie przysługuje Pani/Panu:</w:t>
      </w:r>
    </w:p>
    <w:p w:rsidR="00893D10" w:rsidRPr="00893D10" w:rsidRDefault="00893D10" w:rsidP="00253476">
      <w:pPr>
        <w:numPr>
          <w:ilvl w:val="0"/>
          <w:numId w:val="7"/>
        </w:numPr>
        <w:spacing w:after="0" w:line="360" w:lineRule="auto"/>
        <w:jc w:val="both"/>
        <w:rPr>
          <w:rFonts w:ascii="Arial" w:hAnsi="Arial" w:cs="Arial"/>
          <w:sz w:val="18"/>
          <w:szCs w:val="18"/>
        </w:rPr>
      </w:pPr>
      <w:r w:rsidRPr="00893D10">
        <w:rPr>
          <w:rFonts w:ascii="Arial" w:hAnsi="Arial" w:cs="Arial"/>
          <w:sz w:val="18"/>
          <w:szCs w:val="18"/>
        </w:rPr>
        <w:t>w związku z art. 17 ust. 3 lit. b, d lub e RODO prawo do usunięcia danych osobowych;</w:t>
      </w:r>
    </w:p>
    <w:p w:rsidR="00893D10" w:rsidRPr="00893D10" w:rsidRDefault="00893D10" w:rsidP="00253476">
      <w:pPr>
        <w:numPr>
          <w:ilvl w:val="0"/>
          <w:numId w:val="7"/>
        </w:numPr>
        <w:spacing w:after="0" w:line="360" w:lineRule="auto"/>
        <w:jc w:val="both"/>
        <w:rPr>
          <w:rFonts w:ascii="Arial" w:hAnsi="Arial" w:cs="Arial"/>
          <w:sz w:val="18"/>
          <w:szCs w:val="18"/>
        </w:rPr>
      </w:pPr>
      <w:r w:rsidRPr="00893D10">
        <w:rPr>
          <w:rFonts w:ascii="Arial" w:hAnsi="Arial" w:cs="Arial"/>
          <w:sz w:val="18"/>
          <w:szCs w:val="18"/>
        </w:rPr>
        <w:t>prawo do przenoszenia danych osobowych, o którym mowa w art. 20 RODO;</w:t>
      </w:r>
    </w:p>
    <w:p w:rsidR="00893D10" w:rsidRPr="00893D10" w:rsidRDefault="00893D10" w:rsidP="00253476">
      <w:pPr>
        <w:numPr>
          <w:ilvl w:val="0"/>
          <w:numId w:val="7"/>
        </w:numPr>
        <w:spacing w:after="0" w:line="360" w:lineRule="auto"/>
        <w:jc w:val="both"/>
        <w:rPr>
          <w:rFonts w:ascii="Arial" w:hAnsi="Arial" w:cs="Arial"/>
          <w:sz w:val="18"/>
          <w:szCs w:val="18"/>
        </w:rPr>
      </w:pPr>
      <w:r w:rsidRPr="00893D10">
        <w:rPr>
          <w:rFonts w:ascii="Arial" w:hAnsi="Arial" w:cs="Arial"/>
          <w:sz w:val="18"/>
          <w:szCs w:val="18"/>
        </w:rPr>
        <w:t>na podstawie art. 21 RODO prawo sprzeciwu, wobec przetwarzania danych osobowych, gdyż podstawą prawną przetwarzania Pani/Pana danych osobowych jest art. 6 ust. 1 lit. c RODO; </w:t>
      </w:r>
    </w:p>
    <w:p w:rsidR="00893D10" w:rsidRPr="000161EB" w:rsidRDefault="00893D10" w:rsidP="00546558">
      <w:pPr>
        <w:pStyle w:val="Akapitzlist"/>
        <w:numPr>
          <w:ilvl w:val="0"/>
          <w:numId w:val="51"/>
        </w:numPr>
        <w:spacing w:line="360" w:lineRule="auto"/>
        <w:jc w:val="both"/>
        <w:rPr>
          <w:rFonts w:ascii="Arial" w:hAnsi="Arial" w:cs="Arial"/>
          <w:sz w:val="18"/>
          <w:szCs w:val="18"/>
        </w:rPr>
      </w:pPr>
      <w:r w:rsidRPr="000161EB">
        <w:rPr>
          <w:rFonts w:ascii="Arial" w:hAnsi="Arial" w:cs="Arial"/>
          <w:sz w:val="18"/>
          <w:szCs w:val="18"/>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047838" w:rsidRDefault="00047838" w:rsidP="00B938E5">
      <w:pPr>
        <w:spacing w:after="0" w:line="360" w:lineRule="auto"/>
        <w:rPr>
          <w:rFonts w:ascii="Arial" w:hAnsi="Arial" w:cs="Arial"/>
          <w:sz w:val="18"/>
          <w:szCs w:val="18"/>
        </w:rPr>
      </w:pPr>
    </w:p>
    <w:p w:rsidR="00893D10" w:rsidRDefault="00893D10" w:rsidP="00893D10">
      <w:pPr>
        <w:spacing w:after="0" w:line="360" w:lineRule="auto"/>
        <w:rPr>
          <w:rFonts w:ascii="Arial" w:hAnsi="Arial" w:cs="Arial"/>
          <w:b/>
          <w:sz w:val="18"/>
          <w:szCs w:val="18"/>
        </w:rPr>
      </w:pPr>
      <w:r w:rsidRPr="00893D10">
        <w:rPr>
          <w:rFonts w:ascii="Arial" w:hAnsi="Arial" w:cs="Arial"/>
          <w:b/>
          <w:sz w:val="18"/>
          <w:szCs w:val="18"/>
        </w:rPr>
        <w:t>III. TRYB UDZIELANIA ZAMÓWIENIA</w:t>
      </w:r>
    </w:p>
    <w:p w:rsidR="00807B3A" w:rsidRDefault="00807B3A" w:rsidP="00893D10">
      <w:pPr>
        <w:spacing w:after="0" w:line="360" w:lineRule="auto"/>
        <w:rPr>
          <w:rFonts w:ascii="Arial" w:hAnsi="Arial" w:cs="Arial"/>
          <w:b/>
          <w:sz w:val="18"/>
          <w:szCs w:val="18"/>
        </w:rPr>
      </w:pPr>
    </w:p>
    <w:p w:rsidR="00807B3A" w:rsidRDefault="00807B3A" w:rsidP="00807B3A">
      <w:pPr>
        <w:numPr>
          <w:ilvl w:val="0"/>
          <w:numId w:val="8"/>
        </w:numPr>
        <w:spacing w:after="0" w:line="360" w:lineRule="auto"/>
        <w:jc w:val="both"/>
        <w:rPr>
          <w:rFonts w:ascii="Arial" w:hAnsi="Arial" w:cs="Arial"/>
          <w:sz w:val="18"/>
          <w:szCs w:val="18"/>
        </w:rPr>
      </w:pPr>
      <w:r w:rsidRPr="00263322">
        <w:rPr>
          <w:rFonts w:ascii="Arial" w:hAnsi="Arial" w:cs="Arial"/>
          <w:sz w:val="18"/>
          <w:szCs w:val="18"/>
        </w:rPr>
        <w:t xml:space="preserve">Niniejsze postępowanie prowadzone jest </w:t>
      </w:r>
      <w:r w:rsidRPr="00807B3A">
        <w:rPr>
          <w:rFonts w:ascii="Arial" w:hAnsi="Arial" w:cs="Arial"/>
          <w:b/>
          <w:sz w:val="18"/>
          <w:szCs w:val="18"/>
        </w:rPr>
        <w:t>w trybie przetargu nieograniczonego</w:t>
      </w:r>
      <w:r>
        <w:rPr>
          <w:rFonts w:ascii="Arial" w:hAnsi="Arial" w:cs="Arial"/>
          <w:sz w:val="18"/>
          <w:szCs w:val="18"/>
        </w:rPr>
        <w:t xml:space="preserve"> zgodnie z art. 132 </w:t>
      </w:r>
      <w:r w:rsidRPr="00263322">
        <w:rPr>
          <w:rFonts w:ascii="Arial" w:hAnsi="Arial" w:cs="Arial"/>
          <w:sz w:val="18"/>
          <w:szCs w:val="18"/>
        </w:rPr>
        <w:t>ustaw</w:t>
      </w:r>
      <w:r>
        <w:rPr>
          <w:rFonts w:ascii="Arial" w:hAnsi="Arial" w:cs="Arial"/>
          <w:sz w:val="18"/>
          <w:szCs w:val="18"/>
        </w:rPr>
        <w:t>y</w:t>
      </w:r>
      <w:r w:rsidRPr="00263322">
        <w:rPr>
          <w:rFonts w:ascii="Arial" w:hAnsi="Arial" w:cs="Arial"/>
          <w:sz w:val="18"/>
          <w:szCs w:val="18"/>
        </w:rPr>
        <w:t xml:space="preserve"> </w:t>
      </w:r>
    </w:p>
    <w:p w:rsidR="00807B3A" w:rsidRPr="00807B3A" w:rsidRDefault="00807B3A" w:rsidP="00807B3A">
      <w:pPr>
        <w:spacing w:after="0" w:line="360" w:lineRule="auto"/>
        <w:ind w:left="360"/>
        <w:jc w:val="both"/>
        <w:rPr>
          <w:rFonts w:ascii="Arial" w:hAnsi="Arial" w:cs="Arial"/>
          <w:sz w:val="18"/>
          <w:szCs w:val="18"/>
        </w:rPr>
      </w:pPr>
      <w:r w:rsidRPr="00263322">
        <w:rPr>
          <w:rFonts w:ascii="Arial" w:hAnsi="Arial" w:cs="Arial"/>
          <w:sz w:val="18"/>
          <w:szCs w:val="18"/>
        </w:rPr>
        <w:lastRenderedPageBreak/>
        <w:t>z dnia 11 września 2019 r. Prawo zamówień publicznych  (</w:t>
      </w:r>
      <w:r w:rsidRPr="00127B9D">
        <w:rPr>
          <w:rFonts w:ascii="Arial" w:hAnsi="Arial" w:cs="Arial"/>
          <w:sz w:val="18"/>
          <w:szCs w:val="18"/>
        </w:rPr>
        <w:t>Dz. U. z 2021 poz. 1129 z późn</w:t>
      </w:r>
      <w:r>
        <w:rPr>
          <w:rFonts w:ascii="Arial" w:hAnsi="Arial" w:cs="Arial"/>
          <w:sz w:val="18"/>
          <w:szCs w:val="18"/>
        </w:rPr>
        <w:t>.</w:t>
      </w:r>
      <w:r w:rsidRPr="00127B9D">
        <w:rPr>
          <w:rFonts w:ascii="Arial" w:hAnsi="Arial" w:cs="Arial"/>
          <w:sz w:val="18"/>
          <w:szCs w:val="18"/>
        </w:rPr>
        <w:t>zm</w:t>
      </w:r>
      <w:r>
        <w:rPr>
          <w:rFonts w:ascii="Arial" w:hAnsi="Arial" w:cs="Arial"/>
          <w:sz w:val="18"/>
          <w:szCs w:val="18"/>
        </w:rPr>
        <w:t>.</w:t>
      </w:r>
      <w:r w:rsidRPr="00263322">
        <w:rPr>
          <w:rFonts w:ascii="Arial" w:hAnsi="Arial" w:cs="Arial"/>
          <w:sz w:val="18"/>
          <w:szCs w:val="18"/>
        </w:rPr>
        <w:t xml:space="preserve">), zwanej dalej ustawą </w:t>
      </w:r>
      <w:proofErr w:type="spellStart"/>
      <w:r w:rsidRPr="00263322">
        <w:rPr>
          <w:rFonts w:ascii="Arial" w:hAnsi="Arial" w:cs="Arial"/>
          <w:sz w:val="18"/>
          <w:szCs w:val="18"/>
        </w:rPr>
        <w:t>Pzp</w:t>
      </w:r>
      <w:proofErr w:type="spellEnd"/>
      <w:r w:rsidRPr="00263322">
        <w:rPr>
          <w:rFonts w:ascii="Arial" w:hAnsi="Arial" w:cs="Arial"/>
          <w:sz w:val="18"/>
          <w:szCs w:val="18"/>
        </w:rPr>
        <w:t xml:space="preserve">. </w:t>
      </w:r>
    </w:p>
    <w:p w:rsidR="001F40B1" w:rsidRPr="001F40B1" w:rsidRDefault="00807B3A" w:rsidP="00807B3A">
      <w:pPr>
        <w:numPr>
          <w:ilvl w:val="0"/>
          <w:numId w:val="8"/>
        </w:numPr>
        <w:spacing w:after="0" w:line="360" w:lineRule="auto"/>
        <w:jc w:val="both"/>
        <w:rPr>
          <w:rFonts w:ascii="Arial" w:hAnsi="Arial" w:cs="Arial"/>
          <w:sz w:val="18"/>
          <w:szCs w:val="18"/>
        </w:rPr>
      </w:pPr>
      <w:r w:rsidRPr="00807B3A">
        <w:rPr>
          <w:rFonts w:ascii="Arial" w:hAnsi="Arial" w:cs="Arial"/>
          <w:bCs/>
          <w:sz w:val="18"/>
          <w:szCs w:val="18"/>
        </w:rPr>
        <w:t xml:space="preserve">Szacunkowa wartość zamówienia przekracza progi unijne, o których stanowi art. 3 ustawy </w:t>
      </w:r>
      <w:proofErr w:type="spellStart"/>
      <w:r w:rsidR="001F40B1">
        <w:rPr>
          <w:rFonts w:ascii="Arial" w:hAnsi="Arial" w:cs="Arial"/>
          <w:bCs/>
          <w:sz w:val="18"/>
          <w:szCs w:val="18"/>
        </w:rPr>
        <w:t>Pzp</w:t>
      </w:r>
      <w:proofErr w:type="spellEnd"/>
      <w:r w:rsidRPr="00807B3A">
        <w:rPr>
          <w:rFonts w:ascii="Arial" w:hAnsi="Arial" w:cs="Arial"/>
          <w:bCs/>
          <w:sz w:val="18"/>
          <w:szCs w:val="18"/>
        </w:rPr>
        <w:t xml:space="preserve">, </w:t>
      </w:r>
    </w:p>
    <w:p w:rsidR="00807B3A" w:rsidRPr="00807B3A" w:rsidRDefault="00807B3A" w:rsidP="001F40B1">
      <w:pPr>
        <w:spacing w:after="0" w:line="360" w:lineRule="auto"/>
        <w:ind w:left="360"/>
        <w:jc w:val="both"/>
        <w:rPr>
          <w:rFonts w:ascii="Arial" w:hAnsi="Arial" w:cs="Arial"/>
          <w:sz w:val="18"/>
          <w:szCs w:val="18"/>
        </w:rPr>
      </w:pPr>
      <w:r w:rsidRPr="00807B3A">
        <w:rPr>
          <w:rFonts w:ascii="Arial" w:hAnsi="Arial" w:cs="Arial"/>
          <w:bCs/>
          <w:sz w:val="18"/>
          <w:szCs w:val="18"/>
        </w:rPr>
        <w:t xml:space="preserve">w odniesieniu do dostaw i usług. </w:t>
      </w:r>
    </w:p>
    <w:p w:rsidR="003918FE" w:rsidRDefault="003918FE" w:rsidP="003918FE">
      <w:pPr>
        <w:numPr>
          <w:ilvl w:val="0"/>
          <w:numId w:val="8"/>
        </w:numPr>
        <w:spacing w:after="0" w:line="360" w:lineRule="auto"/>
        <w:jc w:val="both"/>
        <w:rPr>
          <w:rFonts w:ascii="Arial" w:hAnsi="Arial" w:cs="Arial"/>
          <w:sz w:val="18"/>
          <w:szCs w:val="18"/>
        </w:rPr>
      </w:pPr>
      <w:r w:rsidRPr="003918FE">
        <w:rPr>
          <w:rFonts w:ascii="Arial" w:hAnsi="Arial" w:cs="Arial"/>
          <w:sz w:val="18"/>
          <w:szCs w:val="18"/>
        </w:rPr>
        <w:t xml:space="preserve">Zamawiający przewiduje zastosowanie tzw. procedury, o której mowa w art. 139 ust. 1 ustawy </w:t>
      </w:r>
      <w:proofErr w:type="spellStart"/>
      <w:r w:rsidR="00BD7078">
        <w:rPr>
          <w:rFonts w:ascii="Arial" w:hAnsi="Arial" w:cs="Arial"/>
          <w:sz w:val="18"/>
          <w:szCs w:val="18"/>
        </w:rPr>
        <w:t>P</w:t>
      </w:r>
      <w:r w:rsidRPr="003918FE">
        <w:rPr>
          <w:rFonts w:ascii="Arial" w:hAnsi="Arial" w:cs="Arial"/>
          <w:sz w:val="18"/>
          <w:szCs w:val="18"/>
        </w:rPr>
        <w:t>.z.p</w:t>
      </w:r>
      <w:proofErr w:type="spellEnd"/>
      <w:r w:rsidRPr="003918FE">
        <w:rPr>
          <w:rFonts w:ascii="Arial" w:hAnsi="Arial" w:cs="Arial"/>
          <w:sz w:val="18"/>
          <w:szCs w:val="18"/>
        </w:rPr>
        <w:t xml:space="preserve">., tj. Zamawiający może najpierw dokonać badania i oceny ofert, a następnie dokonać kwalifikacji podmiotowej Wykonawcy, którego oferta została najwyżej oceniona, w zakresie braku podstaw wykluczenia oraz spełniania warunków udziału w postępowaniu. </w:t>
      </w:r>
    </w:p>
    <w:p w:rsidR="003918FE" w:rsidRPr="003918FE" w:rsidRDefault="003918FE" w:rsidP="003918FE">
      <w:pPr>
        <w:numPr>
          <w:ilvl w:val="0"/>
          <w:numId w:val="8"/>
        </w:numPr>
        <w:spacing w:after="0" w:line="360" w:lineRule="auto"/>
        <w:jc w:val="both"/>
        <w:rPr>
          <w:rFonts w:ascii="Arial" w:hAnsi="Arial" w:cs="Arial"/>
          <w:sz w:val="18"/>
          <w:szCs w:val="18"/>
        </w:rPr>
      </w:pPr>
      <w:r w:rsidRPr="003918FE">
        <w:rPr>
          <w:rFonts w:ascii="Arial" w:hAnsi="Arial" w:cs="Arial"/>
          <w:sz w:val="18"/>
          <w:szCs w:val="18"/>
        </w:rPr>
        <w:t>Do postępowania stosuje się przepisy dotyczące zamawiania dostaw.</w:t>
      </w:r>
    </w:p>
    <w:p w:rsidR="00BF3D06" w:rsidRPr="00BF3D06" w:rsidRDefault="00BF3D06" w:rsidP="00BF3D06">
      <w:pPr>
        <w:numPr>
          <w:ilvl w:val="0"/>
          <w:numId w:val="8"/>
        </w:numPr>
        <w:spacing w:after="0" w:line="360" w:lineRule="auto"/>
        <w:jc w:val="both"/>
        <w:rPr>
          <w:rFonts w:ascii="Arial" w:hAnsi="Arial" w:cs="Arial"/>
          <w:sz w:val="18"/>
          <w:szCs w:val="18"/>
        </w:rPr>
      </w:pPr>
      <w:r w:rsidRPr="00BF3D06">
        <w:rPr>
          <w:rFonts w:ascii="Arial" w:hAnsi="Arial" w:cs="Arial"/>
          <w:sz w:val="18"/>
          <w:szCs w:val="18"/>
        </w:rPr>
        <w:t xml:space="preserve">W sprawach nieuregulowanych zapisami niniejszej SWZ, stosuje się przepisy wspomnianej ustawy wraz z aktami wykonawczymi do tej ustawy. </w:t>
      </w:r>
    </w:p>
    <w:p w:rsidR="00893D10" w:rsidRPr="001F40B1" w:rsidRDefault="00893D10" w:rsidP="00253476">
      <w:pPr>
        <w:numPr>
          <w:ilvl w:val="0"/>
          <w:numId w:val="8"/>
        </w:numPr>
        <w:spacing w:after="0" w:line="360" w:lineRule="auto"/>
        <w:jc w:val="both"/>
        <w:rPr>
          <w:rFonts w:ascii="Arial" w:hAnsi="Arial" w:cs="Arial"/>
          <w:sz w:val="18"/>
          <w:szCs w:val="18"/>
        </w:rPr>
      </w:pPr>
      <w:r w:rsidRPr="001F40B1">
        <w:rPr>
          <w:rFonts w:ascii="Arial" w:hAnsi="Arial" w:cs="Arial"/>
          <w:sz w:val="18"/>
          <w:szCs w:val="18"/>
        </w:rPr>
        <w:t>Zamawiający nie przewiduje prowadzenia negocjacji. </w:t>
      </w:r>
    </w:p>
    <w:p w:rsidR="00893D10" w:rsidRPr="001F40B1" w:rsidRDefault="00893D10" w:rsidP="00253476">
      <w:pPr>
        <w:numPr>
          <w:ilvl w:val="0"/>
          <w:numId w:val="8"/>
        </w:numPr>
        <w:spacing w:after="0" w:line="360" w:lineRule="auto"/>
        <w:jc w:val="both"/>
        <w:rPr>
          <w:rFonts w:ascii="Arial" w:hAnsi="Arial" w:cs="Arial"/>
          <w:sz w:val="18"/>
          <w:szCs w:val="18"/>
        </w:rPr>
      </w:pPr>
      <w:r w:rsidRPr="001F40B1">
        <w:rPr>
          <w:rFonts w:ascii="Arial" w:hAnsi="Arial" w:cs="Arial"/>
          <w:sz w:val="18"/>
          <w:szCs w:val="18"/>
        </w:rPr>
        <w:t>Zamawiający nie przewiduje aukcji elektronicznej.</w:t>
      </w:r>
    </w:p>
    <w:p w:rsidR="00893D10" w:rsidRPr="001F40B1" w:rsidRDefault="00893D10" w:rsidP="00253476">
      <w:pPr>
        <w:numPr>
          <w:ilvl w:val="0"/>
          <w:numId w:val="8"/>
        </w:numPr>
        <w:spacing w:after="0" w:line="360" w:lineRule="auto"/>
        <w:jc w:val="both"/>
        <w:rPr>
          <w:rFonts w:ascii="Arial" w:hAnsi="Arial" w:cs="Arial"/>
          <w:sz w:val="18"/>
          <w:szCs w:val="18"/>
        </w:rPr>
      </w:pPr>
      <w:r w:rsidRPr="001F40B1">
        <w:rPr>
          <w:rFonts w:ascii="Arial" w:hAnsi="Arial" w:cs="Arial"/>
          <w:sz w:val="18"/>
          <w:szCs w:val="18"/>
        </w:rPr>
        <w:t>Zamawiający nie przewiduje złożenia oferty w postaci katalogów elektronicznych.</w:t>
      </w:r>
    </w:p>
    <w:p w:rsidR="00893D10" w:rsidRPr="001F40B1" w:rsidRDefault="00893D10" w:rsidP="00253476">
      <w:pPr>
        <w:numPr>
          <w:ilvl w:val="0"/>
          <w:numId w:val="8"/>
        </w:numPr>
        <w:spacing w:after="0" w:line="360" w:lineRule="auto"/>
        <w:jc w:val="both"/>
        <w:rPr>
          <w:rFonts w:ascii="Arial" w:hAnsi="Arial" w:cs="Arial"/>
          <w:sz w:val="18"/>
          <w:szCs w:val="18"/>
        </w:rPr>
      </w:pPr>
      <w:r w:rsidRPr="001F40B1">
        <w:rPr>
          <w:rFonts w:ascii="Arial" w:hAnsi="Arial" w:cs="Arial"/>
          <w:sz w:val="18"/>
          <w:szCs w:val="18"/>
        </w:rPr>
        <w:t>Zamawiający nie prowadzi postępowania w celu zawarcia umowy ramowej.</w:t>
      </w:r>
    </w:p>
    <w:p w:rsidR="00893D10" w:rsidRPr="001F40B1" w:rsidRDefault="00893D10" w:rsidP="00253476">
      <w:pPr>
        <w:numPr>
          <w:ilvl w:val="0"/>
          <w:numId w:val="8"/>
        </w:numPr>
        <w:spacing w:after="0" w:line="360" w:lineRule="auto"/>
        <w:jc w:val="both"/>
        <w:rPr>
          <w:rFonts w:ascii="Arial" w:hAnsi="Arial" w:cs="Arial"/>
          <w:sz w:val="18"/>
          <w:szCs w:val="18"/>
        </w:rPr>
      </w:pPr>
      <w:r w:rsidRPr="001F40B1">
        <w:rPr>
          <w:rFonts w:ascii="Arial" w:hAnsi="Arial" w:cs="Arial"/>
          <w:sz w:val="18"/>
          <w:szCs w:val="18"/>
        </w:rPr>
        <w:t>Zamawiający nie zastrzega możliwości ubiegania się o udzielenie zamówienia wyłącznie przez Wykonawców, o których mowa w art. 94 PZP </w:t>
      </w:r>
    </w:p>
    <w:p w:rsidR="008A2C09" w:rsidRDefault="008A2C09" w:rsidP="008A2C09">
      <w:pPr>
        <w:spacing w:after="0" w:line="360" w:lineRule="auto"/>
        <w:ind w:left="720"/>
        <w:jc w:val="both"/>
        <w:rPr>
          <w:rFonts w:ascii="Arial" w:hAnsi="Arial" w:cs="Arial"/>
          <w:sz w:val="18"/>
          <w:szCs w:val="18"/>
        </w:rPr>
      </w:pPr>
    </w:p>
    <w:p w:rsidR="008A2C09" w:rsidRDefault="00893D10" w:rsidP="008A2C09">
      <w:pPr>
        <w:spacing w:after="0" w:line="360" w:lineRule="auto"/>
        <w:jc w:val="both"/>
        <w:rPr>
          <w:rFonts w:ascii="Arial" w:hAnsi="Arial" w:cs="Arial"/>
          <w:b/>
          <w:sz w:val="18"/>
          <w:szCs w:val="18"/>
          <w:u w:val="single"/>
        </w:rPr>
      </w:pPr>
      <w:r>
        <w:rPr>
          <w:rFonts w:ascii="Arial" w:hAnsi="Arial" w:cs="Arial"/>
          <w:b/>
          <w:sz w:val="18"/>
          <w:szCs w:val="18"/>
          <w:u w:val="single"/>
        </w:rPr>
        <w:t>IV</w:t>
      </w:r>
      <w:r w:rsidR="008A2C09" w:rsidRPr="005E6EE0">
        <w:rPr>
          <w:rFonts w:ascii="Arial" w:hAnsi="Arial" w:cs="Arial"/>
          <w:b/>
          <w:sz w:val="18"/>
          <w:szCs w:val="18"/>
          <w:u w:val="single"/>
        </w:rPr>
        <w:t xml:space="preserve">. </w:t>
      </w:r>
      <w:r>
        <w:rPr>
          <w:rFonts w:ascii="Arial" w:hAnsi="Arial" w:cs="Arial"/>
          <w:b/>
          <w:sz w:val="18"/>
          <w:szCs w:val="18"/>
          <w:u w:val="single"/>
        </w:rPr>
        <w:t xml:space="preserve">OPIS </w:t>
      </w:r>
      <w:r w:rsidR="008A2C09" w:rsidRPr="005E6EE0">
        <w:rPr>
          <w:rFonts w:ascii="Arial" w:hAnsi="Arial" w:cs="Arial"/>
          <w:b/>
          <w:sz w:val="18"/>
          <w:szCs w:val="18"/>
          <w:u w:val="single"/>
        </w:rPr>
        <w:t>PRZEDMIOT</w:t>
      </w:r>
      <w:r>
        <w:rPr>
          <w:rFonts w:ascii="Arial" w:hAnsi="Arial" w:cs="Arial"/>
          <w:b/>
          <w:sz w:val="18"/>
          <w:szCs w:val="18"/>
          <w:u w:val="single"/>
        </w:rPr>
        <w:t>U</w:t>
      </w:r>
      <w:r w:rsidR="008A2C09" w:rsidRPr="005E6EE0">
        <w:rPr>
          <w:rFonts w:ascii="Arial" w:hAnsi="Arial" w:cs="Arial"/>
          <w:b/>
          <w:sz w:val="18"/>
          <w:szCs w:val="18"/>
          <w:u w:val="single"/>
        </w:rPr>
        <w:t xml:space="preserve"> ZAMÓWIENIA</w:t>
      </w:r>
    </w:p>
    <w:p w:rsidR="00BF3D06" w:rsidRDefault="00BF3D06" w:rsidP="00BF3D06">
      <w:pPr>
        <w:spacing w:after="0" w:line="360" w:lineRule="auto"/>
        <w:jc w:val="both"/>
        <w:rPr>
          <w:rFonts w:ascii="Arial" w:hAnsi="Arial" w:cs="Arial"/>
          <w:b/>
          <w:sz w:val="18"/>
          <w:szCs w:val="18"/>
          <w:u w:val="single"/>
        </w:rPr>
      </w:pPr>
    </w:p>
    <w:p w:rsidR="00BF3D06" w:rsidRDefault="00BF3D06" w:rsidP="00324C24">
      <w:pPr>
        <w:pStyle w:val="Akapitzlist"/>
        <w:numPr>
          <w:ilvl w:val="0"/>
          <w:numId w:val="68"/>
        </w:numPr>
        <w:spacing w:line="360" w:lineRule="auto"/>
        <w:jc w:val="both"/>
        <w:rPr>
          <w:rFonts w:ascii="Arial" w:hAnsi="Arial" w:cs="Arial"/>
          <w:b/>
          <w:bCs/>
          <w:sz w:val="18"/>
          <w:szCs w:val="18"/>
        </w:rPr>
      </w:pPr>
      <w:r w:rsidRPr="00BF3D06">
        <w:rPr>
          <w:rFonts w:ascii="Arial" w:hAnsi="Arial" w:cs="Arial"/>
          <w:b/>
          <w:bCs/>
          <w:sz w:val="18"/>
          <w:szCs w:val="18"/>
        </w:rPr>
        <w:t xml:space="preserve">Przedmiotem zamówienia jest sukcesywna dostawa leków, </w:t>
      </w:r>
      <w:r>
        <w:rPr>
          <w:rFonts w:ascii="Arial" w:hAnsi="Arial" w:cs="Arial"/>
          <w:b/>
          <w:bCs/>
          <w:sz w:val="18"/>
          <w:szCs w:val="18"/>
        </w:rPr>
        <w:t xml:space="preserve">wyrobów medycznych, pielęgnacyjnych oraz środków specjalnego przeznaczenia </w:t>
      </w:r>
      <w:r w:rsidRPr="00BF3D06">
        <w:rPr>
          <w:rFonts w:ascii="Arial" w:hAnsi="Arial" w:cs="Arial"/>
          <w:b/>
          <w:bCs/>
          <w:sz w:val="18"/>
          <w:szCs w:val="18"/>
        </w:rPr>
        <w:t xml:space="preserve">do apteki zakładowej przez okres 12 miesięcy od dnia podpisania umowy. </w:t>
      </w:r>
    </w:p>
    <w:p w:rsidR="008E54C8" w:rsidRDefault="008E54C8" w:rsidP="008E54C8">
      <w:pPr>
        <w:pStyle w:val="Akapitzlist"/>
        <w:spacing w:line="360" w:lineRule="auto"/>
        <w:ind w:left="360"/>
        <w:jc w:val="both"/>
        <w:rPr>
          <w:rFonts w:ascii="Arial" w:hAnsi="Arial" w:cs="Arial"/>
          <w:b/>
          <w:bCs/>
          <w:sz w:val="18"/>
          <w:szCs w:val="18"/>
        </w:rPr>
      </w:pPr>
    </w:p>
    <w:p w:rsidR="00BF3D06" w:rsidRPr="00493B7E" w:rsidRDefault="00BF3D06" w:rsidP="00324C24">
      <w:pPr>
        <w:pStyle w:val="Akapitzlist"/>
        <w:numPr>
          <w:ilvl w:val="0"/>
          <w:numId w:val="68"/>
        </w:numPr>
        <w:spacing w:line="360" w:lineRule="auto"/>
        <w:jc w:val="both"/>
        <w:rPr>
          <w:rFonts w:ascii="Arial" w:hAnsi="Arial" w:cs="Arial"/>
          <w:b/>
          <w:bCs/>
          <w:sz w:val="18"/>
          <w:szCs w:val="18"/>
        </w:rPr>
      </w:pPr>
      <w:r w:rsidRPr="00493B7E">
        <w:rPr>
          <w:rFonts w:ascii="Arial" w:hAnsi="Arial" w:cs="Arial"/>
          <w:b/>
          <w:bCs/>
          <w:sz w:val="18"/>
          <w:szCs w:val="18"/>
        </w:rPr>
        <w:t xml:space="preserve">Zamówienie </w:t>
      </w:r>
      <w:r w:rsidR="00821A03" w:rsidRPr="00493B7E">
        <w:rPr>
          <w:rFonts w:ascii="Arial" w:hAnsi="Arial" w:cs="Arial"/>
          <w:b/>
          <w:bCs/>
          <w:sz w:val="18"/>
          <w:szCs w:val="18"/>
        </w:rPr>
        <w:t>podzielono na 4</w:t>
      </w:r>
      <w:r w:rsidR="006B4AAC">
        <w:rPr>
          <w:rFonts w:ascii="Arial" w:hAnsi="Arial" w:cs="Arial"/>
          <w:b/>
          <w:bCs/>
          <w:sz w:val="18"/>
          <w:szCs w:val="18"/>
        </w:rPr>
        <w:t>6</w:t>
      </w:r>
      <w:r w:rsidRPr="00493B7E">
        <w:rPr>
          <w:rFonts w:ascii="Arial" w:hAnsi="Arial" w:cs="Arial"/>
          <w:b/>
          <w:bCs/>
          <w:sz w:val="18"/>
          <w:szCs w:val="18"/>
        </w:rPr>
        <w:t xml:space="preserve"> części:</w:t>
      </w:r>
    </w:p>
    <w:p w:rsidR="00214D4F" w:rsidRDefault="00214D4F" w:rsidP="00BF3D06">
      <w:pPr>
        <w:spacing w:line="360" w:lineRule="auto"/>
        <w:ind w:left="284"/>
        <w:jc w:val="both"/>
        <w:rPr>
          <w:rFonts w:ascii="Arial" w:hAnsi="Arial" w:cs="Arial"/>
          <w:bCs/>
          <w:sz w:val="18"/>
          <w:szCs w:val="18"/>
        </w:rPr>
      </w:pPr>
      <w:r w:rsidRPr="00214D4F">
        <w:rPr>
          <w:rFonts w:ascii="Arial" w:hAnsi="Arial" w:cs="Arial"/>
          <w:bCs/>
          <w:sz w:val="18"/>
          <w:szCs w:val="18"/>
        </w:rPr>
        <w:t>CZĘŚĆ NR 1 – Antybiotyk</w:t>
      </w:r>
    </w:p>
    <w:p w:rsidR="00214D4F" w:rsidRDefault="00214D4F" w:rsidP="00BF3D06">
      <w:pPr>
        <w:spacing w:line="360" w:lineRule="auto"/>
        <w:ind w:left="284"/>
        <w:jc w:val="both"/>
        <w:rPr>
          <w:rFonts w:ascii="Arial" w:hAnsi="Arial" w:cs="Arial"/>
          <w:bCs/>
          <w:sz w:val="18"/>
          <w:szCs w:val="18"/>
        </w:rPr>
      </w:pPr>
      <w:r w:rsidRPr="00214D4F">
        <w:rPr>
          <w:rFonts w:ascii="Arial" w:hAnsi="Arial" w:cs="Arial"/>
          <w:bCs/>
          <w:sz w:val="18"/>
          <w:szCs w:val="18"/>
        </w:rPr>
        <w:t>CZĘŚĆ NR 2 - Leki zwiotczające</w:t>
      </w:r>
    </w:p>
    <w:p w:rsidR="00214D4F" w:rsidRDefault="00214D4F" w:rsidP="00BF3D06">
      <w:pPr>
        <w:spacing w:line="360" w:lineRule="auto"/>
        <w:ind w:left="284"/>
        <w:jc w:val="both"/>
        <w:rPr>
          <w:rFonts w:ascii="Arial" w:hAnsi="Arial" w:cs="Arial"/>
          <w:bCs/>
          <w:sz w:val="18"/>
          <w:szCs w:val="18"/>
        </w:rPr>
      </w:pPr>
      <w:r w:rsidRPr="00214D4F">
        <w:rPr>
          <w:rFonts w:ascii="Arial" w:hAnsi="Arial" w:cs="Arial"/>
          <w:bCs/>
          <w:sz w:val="18"/>
          <w:szCs w:val="18"/>
        </w:rPr>
        <w:t>CZĘŚĆ NR 3 - Leki znieczulające</w:t>
      </w:r>
    </w:p>
    <w:p w:rsidR="00214D4F" w:rsidRDefault="00214D4F" w:rsidP="00BF3D06">
      <w:pPr>
        <w:spacing w:line="360" w:lineRule="auto"/>
        <w:ind w:left="284"/>
        <w:jc w:val="both"/>
        <w:rPr>
          <w:rFonts w:ascii="Arial" w:hAnsi="Arial" w:cs="Arial"/>
          <w:bCs/>
          <w:sz w:val="18"/>
          <w:szCs w:val="18"/>
        </w:rPr>
      </w:pPr>
      <w:r w:rsidRPr="00214D4F">
        <w:rPr>
          <w:rFonts w:ascii="Arial" w:hAnsi="Arial" w:cs="Arial"/>
          <w:bCs/>
          <w:sz w:val="18"/>
          <w:szCs w:val="18"/>
        </w:rPr>
        <w:t>CZĘŚĆ NR 4 – Antybiotyk</w:t>
      </w:r>
    </w:p>
    <w:p w:rsidR="00214D4F" w:rsidRDefault="00214D4F" w:rsidP="00BF3D06">
      <w:pPr>
        <w:spacing w:line="360" w:lineRule="auto"/>
        <w:ind w:left="284"/>
        <w:jc w:val="both"/>
        <w:rPr>
          <w:rFonts w:ascii="Arial" w:hAnsi="Arial" w:cs="Arial"/>
          <w:bCs/>
          <w:sz w:val="18"/>
          <w:szCs w:val="18"/>
        </w:rPr>
      </w:pPr>
      <w:r w:rsidRPr="00214D4F">
        <w:rPr>
          <w:rFonts w:ascii="Arial" w:hAnsi="Arial" w:cs="Arial"/>
          <w:bCs/>
          <w:sz w:val="18"/>
          <w:szCs w:val="18"/>
        </w:rPr>
        <w:t xml:space="preserve">CZĘŚĆ NR 5 – </w:t>
      </w:r>
      <w:proofErr w:type="spellStart"/>
      <w:r w:rsidRPr="00214D4F">
        <w:rPr>
          <w:rFonts w:ascii="Arial" w:hAnsi="Arial" w:cs="Arial"/>
          <w:bCs/>
          <w:sz w:val="18"/>
          <w:szCs w:val="18"/>
        </w:rPr>
        <w:t>Fluorochinolony</w:t>
      </w:r>
      <w:proofErr w:type="spellEnd"/>
    </w:p>
    <w:p w:rsidR="00214D4F" w:rsidRDefault="00214D4F" w:rsidP="00BF3D06">
      <w:pPr>
        <w:spacing w:line="360" w:lineRule="auto"/>
        <w:ind w:left="284"/>
        <w:jc w:val="both"/>
        <w:rPr>
          <w:rFonts w:ascii="Arial" w:hAnsi="Arial" w:cs="Arial"/>
          <w:bCs/>
          <w:sz w:val="18"/>
          <w:szCs w:val="18"/>
        </w:rPr>
      </w:pPr>
      <w:r w:rsidRPr="00214D4F">
        <w:rPr>
          <w:rFonts w:ascii="Arial" w:hAnsi="Arial" w:cs="Arial"/>
          <w:bCs/>
          <w:sz w:val="18"/>
          <w:szCs w:val="18"/>
        </w:rPr>
        <w:t>CZĘŚĆ NR 6 – Antybiotyki</w:t>
      </w:r>
    </w:p>
    <w:p w:rsidR="00214D4F" w:rsidRDefault="00214D4F" w:rsidP="00BF3D06">
      <w:pPr>
        <w:spacing w:line="360" w:lineRule="auto"/>
        <w:ind w:left="284"/>
        <w:jc w:val="both"/>
        <w:rPr>
          <w:rFonts w:ascii="Arial" w:hAnsi="Arial" w:cs="Arial"/>
          <w:bCs/>
          <w:sz w:val="18"/>
          <w:szCs w:val="18"/>
        </w:rPr>
      </w:pPr>
      <w:r w:rsidRPr="00214D4F">
        <w:rPr>
          <w:rFonts w:ascii="Arial" w:hAnsi="Arial" w:cs="Arial"/>
          <w:bCs/>
          <w:sz w:val="18"/>
          <w:szCs w:val="18"/>
        </w:rPr>
        <w:t>CZĘŚĆ NR 7 - Leki zwiotczające</w:t>
      </w:r>
    </w:p>
    <w:p w:rsidR="00214D4F" w:rsidRDefault="00214D4F" w:rsidP="00BF3D06">
      <w:pPr>
        <w:spacing w:line="360" w:lineRule="auto"/>
        <w:ind w:left="284"/>
        <w:jc w:val="both"/>
        <w:rPr>
          <w:rFonts w:ascii="Arial" w:hAnsi="Arial" w:cs="Arial"/>
          <w:bCs/>
          <w:sz w:val="18"/>
          <w:szCs w:val="18"/>
        </w:rPr>
      </w:pPr>
      <w:r w:rsidRPr="00214D4F">
        <w:rPr>
          <w:rFonts w:ascii="Arial" w:hAnsi="Arial" w:cs="Arial"/>
          <w:bCs/>
          <w:sz w:val="18"/>
          <w:szCs w:val="18"/>
        </w:rPr>
        <w:t xml:space="preserve">CZĘŚĆ NR 8 </w:t>
      </w:r>
      <w:r>
        <w:rPr>
          <w:rFonts w:ascii="Arial" w:hAnsi="Arial" w:cs="Arial"/>
          <w:bCs/>
          <w:sz w:val="18"/>
          <w:szCs w:val="18"/>
        </w:rPr>
        <w:t>–</w:t>
      </w:r>
      <w:r w:rsidRPr="00214D4F">
        <w:rPr>
          <w:rFonts w:ascii="Arial" w:hAnsi="Arial" w:cs="Arial"/>
          <w:bCs/>
          <w:sz w:val="18"/>
          <w:szCs w:val="18"/>
        </w:rPr>
        <w:t xml:space="preserve"> Antybiotyki</w:t>
      </w:r>
    </w:p>
    <w:p w:rsidR="00214D4F" w:rsidRDefault="00214D4F" w:rsidP="00BF3D06">
      <w:pPr>
        <w:spacing w:line="360" w:lineRule="auto"/>
        <w:ind w:left="284"/>
        <w:jc w:val="both"/>
        <w:rPr>
          <w:rFonts w:ascii="Arial" w:hAnsi="Arial" w:cs="Arial"/>
          <w:bCs/>
          <w:sz w:val="18"/>
          <w:szCs w:val="18"/>
        </w:rPr>
      </w:pPr>
      <w:r w:rsidRPr="00214D4F">
        <w:rPr>
          <w:rFonts w:ascii="Arial" w:hAnsi="Arial" w:cs="Arial"/>
          <w:bCs/>
          <w:sz w:val="18"/>
          <w:szCs w:val="18"/>
        </w:rPr>
        <w:t xml:space="preserve">CZĘŚĆ NR 9 </w:t>
      </w:r>
      <w:r>
        <w:rPr>
          <w:rFonts w:ascii="Arial" w:hAnsi="Arial" w:cs="Arial"/>
          <w:bCs/>
          <w:sz w:val="18"/>
          <w:szCs w:val="18"/>
        </w:rPr>
        <w:t>–</w:t>
      </w:r>
      <w:r w:rsidRPr="00214D4F">
        <w:rPr>
          <w:rFonts w:ascii="Arial" w:hAnsi="Arial" w:cs="Arial"/>
          <w:bCs/>
          <w:sz w:val="18"/>
          <w:szCs w:val="18"/>
        </w:rPr>
        <w:t xml:space="preserve"> Antybiotyki</w:t>
      </w:r>
    </w:p>
    <w:p w:rsidR="00214D4F" w:rsidRDefault="00214D4F" w:rsidP="00BF3D06">
      <w:pPr>
        <w:spacing w:line="360" w:lineRule="auto"/>
        <w:ind w:left="284"/>
        <w:jc w:val="both"/>
        <w:rPr>
          <w:rFonts w:ascii="Arial" w:hAnsi="Arial" w:cs="Arial"/>
          <w:bCs/>
          <w:sz w:val="18"/>
          <w:szCs w:val="18"/>
        </w:rPr>
      </w:pPr>
      <w:r w:rsidRPr="00214D4F">
        <w:rPr>
          <w:rFonts w:ascii="Arial" w:hAnsi="Arial" w:cs="Arial"/>
          <w:bCs/>
          <w:sz w:val="18"/>
          <w:szCs w:val="18"/>
        </w:rPr>
        <w:t>CZĘŚĆ NR 10 – Leki znieczulające</w:t>
      </w:r>
    </w:p>
    <w:p w:rsidR="00214D4F" w:rsidRDefault="00214D4F" w:rsidP="00BF3D06">
      <w:pPr>
        <w:spacing w:line="360" w:lineRule="auto"/>
        <w:ind w:left="284"/>
        <w:jc w:val="both"/>
        <w:rPr>
          <w:rFonts w:ascii="Arial" w:hAnsi="Arial" w:cs="Arial"/>
          <w:bCs/>
          <w:sz w:val="18"/>
          <w:szCs w:val="18"/>
        </w:rPr>
      </w:pPr>
      <w:r w:rsidRPr="00214D4F">
        <w:rPr>
          <w:rFonts w:ascii="Arial" w:hAnsi="Arial" w:cs="Arial"/>
          <w:bCs/>
          <w:sz w:val="18"/>
          <w:szCs w:val="18"/>
        </w:rPr>
        <w:t>CZĘŚĆ NR 11 - Leki różne</w:t>
      </w:r>
    </w:p>
    <w:p w:rsidR="00214D4F" w:rsidRDefault="00214D4F" w:rsidP="00BF3D06">
      <w:pPr>
        <w:spacing w:line="360" w:lineRule="auto"/>
        <w:ind w:left="284"/>
        <w:jc w:val="both"/>
        <w:rPr>
          <w:rFonts w:ascii="Arial" w:hAnsi="Arial" w:cs="Arial"/>
          <w:bCs/>
          <w:sz w:val="18"/>
          <w:szCs w:val="18"/>
        </w:rPr>
      </w:pPr>
      <w:r w:rsidRPr="00214D4F">
        <w:rPr>
          <w:rFonts w:ascii="Arial" w:hAnsi="Arial" w:cs="Arial"/>
          <w:bCs/>
          <w:sz w:val="18"/>
          <w:szCs w:val="18"/>
        </w:rPr>
        <w:t>CZĘŚĆ NR 12 - Leki przeciwbólowe</w:t>
      </w:r>
    </w:p>
    <w:p w:rsidR="00214D4F" w:rsidRDefault="00214D4F" w:rsidP="00BF3D06">
      <w:pPr>
        <w:spacing w:line="360" w:lineRule="auto"/>
        <w:ind w:left="284"/>
        <w:jc w:val="both"/>
        <w:rPr>
          <w:rFonts w:ascii="Arial" w:hAnsi="Arial" w:cs="Arial"/>
          <w:bCs/>
          <w:sz w:val="18"/>
          <w:szCs w:val="18"/>
        </w:rPr>
      </w:pPr>
      <w:r w:rsidRPr="00214D4F">
        <w:rPr>
          <w:rFonts w:ascii="Arial" w:hAnsi="Arial" w:cs="Arial"/>
          <w:bCs/>
          <w:sz w:val="18"/>
          <w:szCs w:val="18"/>
        </w:rPr>
        <w:t xml:space="preserve">CZĘŚĆ NR 13 </w:t>
      </w:r>
      <w:r>
        <w:rPr>
          <w:rFonts w:ascii="Arial" w:hAnsi="Arial" w:cs="Arial"/>
          <w:bCs/>
          <w:sz w:val="18"/>
          <w:szCs w:val="18"/>
        </w:rPr>
        <w:t>–</w:t>
      </w:r>
      <w:r w:rsidRPr="00214D4F">
        <w:rPr>
          <w:rFonts w:ascii="Arial" w:hAnsi="Arial" w:cs="Arial"/>
          <w:bCs/>
          <w:sz w:val="18"/>
          <w:szCs w:val="18"/>
        </w:rPr>
        <w:t xml:space="preserve"> Żywienie</w:t>
      </w:r>
    </w:p>
    <w:p w:rsidR="00214D4F" w:rsidRDefault="00214D4F" w:rsidP="00BF3D06">
      <w:pPr>
        <w:spacing w:line="360" w:lineRule="auto"/>
        <w:ind w:left="284"/>
        <w:jc w:val="both"/>
        <w:rPr>
          <w:rFonts w:ascii="Arial" w:hAnsi="Arial" w:cs="Arial"/>
          <w:bCs/>
          <w:sz w:val="18"/>
          <w:szCs w:val="18"/>
        </w:rPr>
      </w:pPr>
      <w:r w:rsidRPr="00214D4F">
        <w:rPr>
          <w:rFonts w:ascii="Arial" w:hAnsi="Arial" w:cs="Arial"/>
          <w:bCs/>
          <w:sz w:val="18"/>
          <w:szCs w:val="18"/>
        </w:rPr>
        <w:t xml:space="preserve">CZĘŚĆ NR 14 </w:t>
      </w:r>
      <w:r>
        <w:rPr>
          <w:rFonts w:ascii="Arial" w:hAnsi="Arial" w:cs="Arial"/>
          <w:bCs/>
          <w:sz w:val="18"/>
          <w:szCs w:val="18"/>
        </w:rPr>
        <w:t>–</w:t>
      </w:r>
      <w:r w:rsidRPr="00214D4F">
        <w:rPr>
          <w:rFonts w:ascii="Arial" w:hAnsi="Arial" w:cs="Arial"/>
          <w:bCs/>
          <w:sz w:val="18"/>
          <w:szCs w:val="18"/>
        </w:rPr>
        <w:t xml:space="preserve"> Żywienie</w:t>
      </w:r>
    </w:p>
    <w:p w:rsidR="00214D4F" w:rsidRDefault="00214D4F" w:rsidP="00BF3D06">
      <w:pPr>
        <w:spacing w:line="360" w:lineRule="auto"/>
        <w:ind w:left="284"/>
        <w:jc w:val="both"/>
        <w:rPr>
          <w:rFonts w:ascii="Arial" w:hAnsi="Arial" w:cs="Arial"/>
          <w:bCs/>
          <w:sz w:val="18"/>
          <w:szCs w:val="18"/>
        </w:rPr>
      </w:pPr>
      <w:r w:rsidRPr="00214D4F">
        <w:rPr>
          <w:rFonts w:ascii="Arial" w:hAnsi="Arial" w:cs="Arial"/>
          <w:bCs/>
          <w:sz w:val="18"/>
          <w:szCs w:val="18"/>
        </w:rPr>
        <w:t>CZĘŚĆ NR 15 – Antybiotyki i NLPZ</w:t>
      </w:r>
    </w:p>
    <w:p w:rsidR="00214D4F" w:rsidRDefault="00214D4F" w:rsidP="00BF3D06">
      <w:pPr>
        <w:spacing w:line="360" w:lineRule="auto"/>
        <w:ind w:left="284"/>
        <w:jc w:val="both"/>
        <w:rPr>
          <w:rFonts w:ascii="Arial" w:hAnsi="Arial" w:cs="Arial"/>
          <w:bCs/>
          <w:sz w:val="18"/>
          <w:szCs w:val="18"/>
        </w:rPr>
      </w:pPr>
      <w:r w:rsidRPr="00214D4F">
        <w:rPr>
          <w:rFonts w:ascii="Arial" w:hAnsi="Arial" w:cs="Arial"/>
          <w:bCs/>
          <w:sz w:val="18"/>
          <w:szCs w:val="18"/>
        </w:rPr>
        <w:t>CZĘŚĆ NR 16 – Leki  różne</w:t>
      </w:r>
    </w:p>
    <w:p w:rsidR="00214D4F" w:rsidRDefault="00214D4F" w:rsidP="00BF3D06">
      <w:pPr>
        <w:spacing w:line="360" w:lineRule="auto"/>
        <w:ind w:left="284"/>
        <w:jc w:val="both"/>
        <w:rPr>
          <w:rFonts w:ascii="Arial" w:hAnsi="Arial" w:cs="Arial"/>
          <w:bCs/>
          <w:sz w:val="18"/>
          <w:szCs w:val="18"/>
        </w:rPr>
      </w:pPr>
      <w:r w:rsidRPr="00214D4F">
        <w:rPr>
          <w:rFonts w:ascii="Arial" w:hAnsi="Arial" w:cs="Arial"/>
          <w:bCs/>
          <w:sz w:val="18"/>
          <w:szCs w:val="18"/>
        </w:rPr>
        <w:t>CZĘŚĆ NR 17 – Leki  różne</w:t>
      </w:r>
    </w:p>
    <w:p w:rsidR="00214D4F" w:rsidRDefault="00214D4F" w:rsidP="00BF3D06">
      <w:pPr>
        <w:spacing w:line="360" w:lineRule="auto"/>
        <w:ind w:left="284"/>
        <w:jc w:val="both"/>
        <w:rPr>
          <w:rFonts w:ascii="Arial" w:hAnsi="Arial" w:cs="Arial"/>
          <w:bCs/>
          <w:sz w:val="18"/>
          <w:szCs w:val="18"/>
        </w:rPr>
      </w:pPr>
      <w:r w:rsidRPr="00214D4F">
        <w:rPr>
          <w:rFonts w:ascii="Arial" w:hAnsi="Arial" w:cs="Arial"/>
          <w:bCs/>
          <w:sz w:val="18"/>
          <w:szCs w:val="18"/>
        </w:rPr>
        <w:t>CZĘŚĆ NR 18 - Preparat odkażający skórę</w:t>
      </w:r>
    </w:p>
    <w:p w:rsidR="00214D4F" w:rsidRDefault="00214D4F" w:rsidP="00BF3D06">
      <w:pPr>
        <w:spacing w:line="360" w:lineRule="auto"/>
        <w:ind w:left="284"/>
        <w:jc w:val="both"/>
        <w:rPr>
          <w:rFonts w:ascii="Arial" w:hAnsi="Arial" w:cs="Arial"/>
          <w:bCs/>
          <w:sz w:val="18"/>
          <w:szCs w:val="18"/>
        </w:rPr>
      </w:pPr>
      <w:r w:rsidRPr="00214D4F">
        <w:rPr>
          <w:rFonts w:ascii="Arial" w:hAnsi="Arial" w:cs="Arial"/>
          <w:bCs/>
          <w:sz w:val="18"/>
          <w:szCs w:val="18"/>
        </w:rPr>
        <w:t>CZĘŚĆ NR 19 - Leki odurzające i psychotropowe</w:t>
      </w:r>
    </w:p>
    <w:p w:rsidR="00214D4F" w:rsidRDefault="00214D4F" w:rsidP="00BF3D06">
      <w:pPr>
        <w:spacing w:line="360" w:lineRule="auto"/>
        <w:ind w:left="284"/>
        <w:jc w:val="both"/>
        <w:rPr>
          <w:rFonts w:ascii="Arial" w:hAnsi="Arial" w:cs="Arial"/>
          <w:bCs/>
          <w:sz w:val="18"/>
          <w:szCs w:val="18"/>
        </w:rPr>
      </w:pPr>
      <w:r w:rsidRPr="00214D4F">
        <w:rPr>
          <w:rFonts w:ascii="Arial" w:hAnsi="Arial" w:cs="Arial"/>
          <w:bCs/>
          <w:sz w:val="18"/>
          <w:szCs w:val="18"/>
        </w:rPr>
        <w:t>CZĘŚĆ NR 20 - Leki stosowane w obturacyjnych chorobach dróg oddechowych</w:t>
      </w:r>
    </w:p>
    <w:p w:rsidR="00214D4F" w:rsidRDefault="00214D4F" w:rsidP="00BF3D06">
      <w:pPr>
        <w:spacing w:line="360" w:lineRule="auto"/>
        <w:ind w:left="284"/>
        <w:jc w:val="both"/>
        <w:rPr>
          <w:rFonts w:ascii="Arial" w:hAnsi="Arial" w:cs="Arial"/>
          <w:bCs/>
          <w:sz w:val="18"/>
          <w:szCs w:val="18"/>
        </w:rPr>
      </w:pPr>
      <w:r w:rsidRPr="00214D4F">
        <w:rPr>
          <w:rFonts w:ascii="Arial" w:hAnsi="Arial" w:cs="Arial"/>
          <w:bCs/>
          <w:sz w:val="18"/>
          <w:szCs w:val="18"/>
        </w:rPr>
        <w:t>CZĘŚĆ NR 21 – NLPZ</w:t>
      </w:r>
    </w:p>
    <w:p w:rsidR="00214D4F" w:rsidRDefault="00214D4F" w:rsidP="00BF3D06">
      <w:pPr>
        <w:spacing w:line="360" w:lineRule="auto"/>
        <w:ind w:left="284"/>
        <w:jc w:val="both"/>
        <w:rPr>
          <w:rFonts w:ascii="Arial" w:hAnsi="Arial" w:cs="Arial"/>
          <w:bCs/>
          <w:sz w:val="18"/>
          <w:szCs w:val="18"/>
        </w:rPr>
      </w:pPr>
      <w:r w:rsidRPr="00214D4F">
        <w:rPr>
          <w:rFonts w:ascii="Arial" w:hAnsi="Arial" w:cs="Arial"/>
          <w:bCs/>
          <w:sz w:val="18"/>
          <w:szCs w:val="18"/>
        </w:rPr>
        <w:t xml:space="preserve">CZĘŚĆ NR 22 – Żel znieczulający </w:t>
      </w:r>
    </w:p>
    <w:p w:rsidR="00214D4F" w:rsidRDefault="00214D4F" w:rsidP="00BF3D06">
      <w:pPr>
        <w:spacing w:line="360" w:lineRule="auto"/>
        <w:ind w:left="284"/>
        <w:jc w:val="both"/>
        <w:rPr>
          <w:rFonts w:ascii="Arial" w:hAnsi="Arial" w:cs="Arial"/>
          <w:bCs/>
          <w:sz w:val="18"/>
          <w:szCs w:val="18"/>
        </w:rPr>
      </w:pPr>
      <w:r w:rsidRPr="00214D4F">
        <w:rPr>
          <w:rFonts w:ascii="Arial" w:hAnsi="Arial" w:cs="Arial"/>
          <w:bCs/>
          <w:sz w:val="18"/>
          <w:szCs w:val="18"/>
        </w:rPr>
        <w:t>CZĘŚĆ NR 23 - Leki różne</w:t>
      </w:r>
    </w:p>
    <w:p w:rsidR="00214D4F" w:rsidRDefault="00214D4F" w:rsidP="00BF3D06">
      <w:pPr>
        <w:spacing w:line="360" w:lineRule="auto"/>
        <w:ind w:left="284"/>
        <w:jc w:val="both"/>
        <w:rPr>
          <w:rFonts w:ascii="Arial" w:hAnsi="Arial" w:cs="Arial"/>
          <w:bCs/>
          <w:sz w:val="18"/>
          <w:szCs w:val="18"/>
        </w:rPr>
      </w:pPr>
      <w:r w:rsidRPr="00214D4F">
        <w:rPr>
          <w:rFonts w:ascii="Arial" w:hAnsi="Arial" w:cs="Arial"/>
          <w:bCs/>
          <w:sz w:val="18"/>
          <w:szCs w:val="18"/>
        </w:rPr>
        <w:t>CZĘŚĆ NR 24 - Leki różne</w:t>
      </w:r>
    </w:p>
    <w:p w:rsidR="00214D4F" w:rsidRDefault="00214D4F" w:rsidP="00BF3D06">
      <w:pPr>
        <w:spacing w:line="360" w:lineRule="auto"/>
        <w:ind w:left="284"/>
        <w:jc w:val="both"/>
        <w:rPr>
          <w:rFonts w:ascii="Arial" w:hAnsi="Arial" w:cs="Arial"/>
          <w:bCs/>
          <w:sz w:val="18"/>
          <w:szCs w:val="18"/>
        </w:rPr>
      </w:pPr>
      <w:r w:rsidRPr="00214D4F">
        <w:rPr>
          <w:rFonts w:ascii="Arial" w:hAnsi="Arial" w:cs="Arial"/>
          <w:bCs/>
          <w:sz w:val="18"/>
          <w:szCs w:val="18"/>
        </w:rPr>
        <w:t>CZĘŚĆ NR 25 - Leki różne</w:t>
      </w:r>
    </w:p>
    <w:p w:rsidR="00214D4F" w:rsidRDefault="00214D4F" w:rsidP="00BF3D06">
      <w:pPr>
        <w:spacing w:line="360" w:lineRule="auto"/>
        <w:ind w:left="284"/>
        <w:jc w:val="both"/>
        <w:rPr>
          <w:rFonts w:ascii="Arial" w:hAnsi="Arial" w:cs="Arial"/>
          <w:bCs/>
          <w:sz w:val="18"/>
          <w:szCs w:val="18"/>
        </w:rPr>
      </w:pPr>
      <w:r w:rsidRPr="00214D4F">
        <w:rPr>
          <w:rFonts w:ascii="Arial" w:hAnsi="Arial" w:cs="Arial"/>
          <w:bCs/>
          <w:sz w:val="18"/>
          <w:szCs w:val="18"/>
        </w:rPr>
        <w:t>CZĘŚĆ NR 26 - Leki różne</w:t>
      </w:r>
    </w:p>
    <w:p w:rsidR="00214D4F" w:rsidRDefault="00214D4F" w:rsidP="00BF3D06">
      <w:pPr>
        <w:spacing w:line="360" w:lineRule="auto"/>
        <w:ind w:left="284"/>
        <w:jc w:val="both"/>
        <w:rPr>
          <w:rFonts w:ascii="Arial" w:hAnsi="Arial" w:cs="Arial"/>
          <w:bCs/>
          <w:sz w:val="18"/>
          <w:szCs w:val="18"/>
        </w:rPr>
      </w:pPr>
      <w:r w:rsidRPr="00214D4F">
        <w:rPr>
          <w:rFonts w:ascii="Arial" w:hAnsi="Arial" w:cs="Arial"/>
          <w:bCs/>
          <w:sz w:val="18"/>
          <w:szCs w:val="18"/>
        </w:rPr>
        <w:t>CZĘŚĆ NR 27 - Leki różne</w:t>
      </w:r>
    </w:p>
    <w:p w:rsidR="00214D4F" w:rsidRDefault="00214D4F" w:rsidP="00BF3D06">
      <w:pPr>
        <w:spacing w:line="360" w:lineRule="auto"/>
        <w:ind w:left="284"/>
        <w:jc w:val="both"/>
        <w:rPr>
          <w:rFonts w:ascii="Arial" w:hAnsi="Arial" w:cs="Arial"/>
          <w:bCs/>
          <w:sz w:val="18"/>
          <w:szCs w:val="18"/>
        </w:rPr>
      </w:pPr>
      <w:r w:rsidRPr="00214D4F">
        <w:rPr>
          <w:rFonts w:ascii="Arial" w:hAnsi="Arial" w:cs="Arial"/>
          <w:bCs/>
          <w:sz w:val="18"/>
          <w:szCs w:val="18"/>
        </w:rPr>
        <w:t>CZĘŚĆ NR  28 - Leki różne</w:t>
      </w:r>
    </w:p>
    <w:p w:rsidR="00214D4F" w:rsidRDefault="00214D4F" w:rsidP="00BF3D06">
      <w:pPr>
        <w:spacing w:line="360" w:lineRule="auto"/>
        <w:ind w:left="284"/>
        <w:jc w:val="both"/>
        <w:rPr>
          <w:rFonts w:ascii="Arial" w:hAnsi="Arial" w:cs="Arial"/>
          <w:bCs/>
          <w:sz w:val="18"/>
          <w:szCs w:val="18"/>
        </w:rPr>
      </w:pPr>
      <w:r w:rsidRPr="00214D4F">
        <w:rPr>
          <w:rFonts w:ascii="Arial" w:hAnsi="Arial" w:cs="Arial"/>
          <w:bCs/>
          <w:sz w:val="18"/>
          <w:szCs w:val="18"/>
        </w:rPr>
        <w:t>CZĘŚĆ NR 29 - Lek przeciwwirusowy</w:t>
      </w:r>
    </w:p>
    <w:p w:rsidR="00214D4F" w:rsidRDefault="00214D4F" w:rsidP="00BF3D06">
      <w:pPr>
        <w:spacing w:line="360" w:lineRule="auto"/>
        <w:ind w:left="284"/>
        <w:jc w:val="both"/>
        <w:rPr>
          <w:rFonts w:ascii="Arial" w:hAnsi="Arial" w:cs="Arial"/>
          <w:bCs/>
          <w:sz w:val="18"/>
          <w:szCs w:val="18"/>
        </w:rPr>
      </w:pPr>
      <w:r w:rsidRPr="00214D4F">
        <w:rPr>
          <w:rFonts w:ascii="Arial" w:hAnsi="Arial" w:cs="Arial"/>
          <w:bCs/>
          <w:sz w:val="18"/>
          <w:szCs w:val="18"/>
        </w:rPr>
        <w:t>CZĘŚĆ NR  30 - Płyny do nerki</w:t>
      </w:r>
    </w:p>
    <w:p w:rsidR="00214D4F" w:rsidRDefault="00214D4F" w:rsidP="00BF3D06">
      <w:pPr>
        <w:spacing w:line="360" w:lineRule="auto"/>
        <w:ind w:left="284"/>
        <w:jc w:val="both"/>
        <w:rPr>
          <w:rFonts w:ascii="Arial" w:hAnsi="Arial" w:cs="Arial"/>
          <w:bCs/>
          <w:sz w:val="18"/>
          <w:szCs w:val="18"/>
        </w:rPr>
      </w:pPr>
      <w:r w:rsidRPr="00214D4F">
        <w:rPr>
          <w:rFonts w:ascii="Arial" w:hAnsi="Arial" w:cs="Arial"/>
          <w:bCs/>
          <w:sz w:val="18"/>
          <w:szCs w:val="18"/>
        </w:rPr>
        <w:t>CZĘŚĆ NR 31 - Inhibitory pompy protonowej</w:t>
      </w:r>
    </w:p>
    <w:p w:rsidR="00214D4F" w:rsidRDefault="00214D4F" w:rsidP="00BF3D06">
      <w:pPr>
        <w:spacing w:line="360" w:lineRule="auto"/>
        <w:ind w:left="284"/>
        <w:jc w:val="both"/>
        <w:rPr>
          <w:rFonts w:ascii="Arial" w:hAnsi="Arial" w:cs="Arial"/>
          <w:bCs/>
          <w:sz w:val="18"/>
          <w:szCs w:val="18"/>
        </w:rPr>
      </w:pPr>
      <w:r w:rsidRPr="00214D4F">
        <w:rPr>
          <w:rFonts w:ascii="Arial" w:hAnsi="Arial" w:cs="Arial"/>
          <w:bCs/>
          <w:sz w:val="18"/>
          <w:szCs w:val="18"/>
        </w:rPr>
        <w:t xml:space="preserve">CZĘŚĆ NR 32 </w:t>
      </w:r>
      <w:r>
        <w:rPr>
          <w:rFonts w:ascii="Arial" w:hAnsi="Arial" w:cs="Arial"/>
          <w:bCs/>
          <w:sz w:val="18"/>
          <w:szCs w:val="18"/>
        </w:rPr>
        <w:t>–</w:t>
      </w:r>
      <w:r w:rsidRPr="00214D4F">
        <w:rPr>
          <w:rFonts w:ascii="Arial" w:hAnsi="Arial" w:cs="Arial"/>
          <w:bCs/>
          <w:sz w:val="18"/>
          <w:szCs w:val="18"/>
        </w:rPr>
        <w:t xml:space="preserve"> Insuliny</w:t>
      </w:r>
    </w:p>
    <w:p w:rsidR="00214D4F" w:rsidRDefault="00214D4F" w:rsidP="00BF3D06">
      <w:pPr>
        <w:spacing w:line="360" w:lineRule="auto"/>
        <w:ind w:left="284"/>
        <w:jc w:val="both"/>
        <w:rPr>
          <w:rFonts w:ascii="Arial" w:hAnsi="Arial" w:cs="Arial"/>
          <w:bCs/>
          <w:sz w:val="18"/>
          <w:szCs w:val="18"/>
        </w:rPr>
      </w:pPr>
      <w:r w:rsidRPr="00214D4F">
        <w:rPr>
          <w:rFonts w:ascii="Arial" w:hAnsi="Arial" w:cs="Arial"/>
          <w:bCs/>
          <w:sz w:val="18"/>
          <w:szCs w:val="18"/>
        </w:rPr>
        <w:t>CZĘŚĆ NR 33 - Leki różne</w:t>
      </w:r>
    </w:p>
    <w:p w:rsidR="00214D4F" w:rsidRDefault="00214D4F" w:rsidP="00BF3D06">
      <w:pPr>
        <w:spacing w:line="360" w:lineRule="auto"/>
        <w:ind w:left="284"/>
        <w:jc w:val="both"/>
        <w:rPr>
          <w:rFonts w:ascii="Arial" w:hAnsi="Arial" w:cs="Arial"/>
          <w:bCs/>
          <w:sz w:val="18"/>
          <w:szCs w:val="18"/>
        </w:rPr>
      </w:pPr>
      <w:r w:rsidRPr="00214D4F">
        <w:rPr>
          <w:rFonts w:ascii="Arial" w:hAnsi="Arial" w:cs="Arial"/>
          <w:bCs/>
          <w:sz w:val="18"/>
          <w:szCs w:val="18"/>
        </w:rPr>
        <w:t>CZĘŚĆ NR 34 - Leki różne</w:t>
      </w:r>
    </w:p>
    <w:p w:rsidR="001F40B1" w:rsidRPr="00587B11" w:rsidRDefault="00214D4F" w:rsidP="00BF3D06">
      <w:pPr>
        <w:spacing w:line="360" w:lineRule="auto"/>
        <w:ind w:left="284"/>
        <w:jc w:val="both"/>
        <w:rPr>
          <w:rFonts w:ascii="Arial" w:hAnsi="Arial" w:cs="Arial"/>
          <w:bCs/>
          <w:sz w:val="18"/>
          <w:szCs w:val="18"/>
        </w:rPr>
      </w:pPr>
      <w:r w:rsidRPr="00214D4F">
        <w:rPr>
          <w:rFonts w:ascii="Arial" w:hAnsi="Arial" w:cs="Arial"/>
          <w:bCs/>
          <w:sz w:val="18"/>
          <w:szCs w:val="18"/>
        </w:rPr>
        <w:t>CZĘŚĆ NR 35 - Leki różne</w:t>
      </w:r>
    </w:p>
    <w:p w:rsidR="00214D4F" w:rsidRPr="00587B11" w:rsidRDefault="00214D4F" w:rsidP="00BF3D06">
      <w:pPr>
        <w:spacing w:line="360" w:lineRule="auto"/>
        <w:ind w:left="284"/>
        <w:jc w:val="both"/>
        <w:rPr>
          <w:rFonts w:ascii="Arial" w:hAnsi="Arial" w:cs="Arial"/>
          <w:bCs/>
          <w:sz w:val="18"/>
          <w:szCs w:val="18"/>
        </w:rPr>
      </w:pPr>
      <w:r w:rsidRPr="00587B11">
        <w:rPr>
          <w:rFonts w:ascii="Arial" w:hAnsi="Arial" w:cs="Arial"/>
          <w:bCs/>
          <w:sz w:val="18"/>
          <w:szCs w:val="18"/>
        </w:rPr>
        <w:t>CZĘŚĆ NR 36 - Leki przeciwzakaźne stosowane w chorobach jelit</w:t>
      </w:r>
    </w:p>
    <w:p w:rsidR="00214D4F" w:rsidRPr="00587B11" w:rsidRDefault="00214D4F" w:rsidP="00BF3D06">
      <w:pPr>
        <w:spacing w:line="360" w:lineRule="auto"/>
        <w:ind w:left="284"/>
        <w:jc w:val="both"/>
        <w:rPr>
          <w:rFonts w:ascii="Arial" w:hAnsi="Arial" w:cs="Arial"/>
          <w:bCs/>
          <w:sz w:val="18"/>
          <w:szCs w:val="18"/>
        </w:rPr>
      </w:pPr>
      <w:r w:rsidRPr="00587B11">
        <w:rPr>
          <w:rFonts w:ascii="Arial" w:hAnsi="Arial" w:cs="Arial"/>
          <w:bCs/>
          <w:sz w:val="18"/>
          <w:szCs w:val="18"/>
        </w:rPr>
        <w:t>CZĘŚĆ NR 37 - Dożylne płyny uzupełniające</w:t>
      </w:r>
    </w:p>
    <w:p w:rsidR="00214D4F" w:rsidRPr="00587B11" w:rsidRDefault="00214D4F" w:rsidP="00BF3D06">
      <w:pPr>
        <w:spacing w:line="360" w:lineRule="auto"/>
        <w:ind w:left="284"/>
        <w:jc w:val="both"/>
        <w:rPr>
          <w:rFonts w:ascii="Arial" w:hAnsi="Arial" w:cs="Arial"/>
          <w:bCs/>
          <w:sz w:val="18"/>
          <w:szCs w:val="18"/>
        </w:rPr>
      </w:pPr>
      <w:r w:rsidRPr="00587B11">
        <w:rPr>
          <w:rFonts w:ascii="Arial" w:hAnsi="Arial" w:cs="Arial"/>
          <w:bCs/>
          <w:sz w:val="18"/>
          <w:szCs w:val="18"/>
        </w:rPr>
        <w:t>CZĘŚĆ NR 38 - Dożylne płyny infuzyjne i uzupełniające</w:t>
      </w:r>
    </w:p>
    <w:p w:rsidR="00214D4F" w:rsidRPr="00587B11" w:rsidRDefault="00587B11" w:rsidP="00BF3D06">
      <w:pPr>
        <w:spacing w:line="360" w:lineRule="auto"/>
        <w:ind w:left="284"/>
        <w:jc w:val="both"/>
        <w:rPr>
          <w:rFonts w:ascii="Arial" w:hAnsi="Arial" w:cs="Arial"/>
          <w:bCs/>
          <w:sz w:val="18"/>
          <w:szCs w:val="18"/>
        </w:rPr>
      </w:pPr>
      <w:r w:rsidRPr="00587B11">
        <w:rPr>
          <w:rFonts w:ascii="Arial" w:hAnsi="Arial" w:cs="Arial"/>
          <w:bCs/>
          <w:sz w:val="18"/>
          <w:szCs w:val="18"/>
        </w:rPr>
        <w:t>CZĘŚĆ NR 39 - Płyny infuzyjne</w:t>
      </w:r>
    </w:p>
    <w:p w:rsidR="00587B11" w:rsidRPr="00587B11" w:rsidRDefault="00587B11" w:rsidP="00BF3D06">
      <w:pPr>
        <w:spacing w:line="360" w:lineRule="auto"/>
        <w:ind w:left="284"/>
        <w:jc w:val="both"/>
        <w:rPr>
          <w:rFonts w:ascii="Arial" w:hAnsi="Arial" w:cs="Arial"/>
          <w:bCs/>
          <w:sz w:val="18"/>
          <w:szCs w:val="18"/>
        </w:rPr>
      </w:pPr>
      <w:r w:rsidRPr="00587B11">
        <w:rPr>
          <w:rFonts w:ascii="Arial" w:hAnsi="Arial" w:cs="Arial"/>
          <w:bCs/>
          <w:sz w:val="18"/>
          <w:szCs w:val="18"/>
        </w:rPr>
        <w:t>CZĘŚĆ NR 40 - Dożylne płyny uzupełniające</w:t>
      </w:r>
    </w:p>
    <w:p w:rsidR="00587B11" w:rsidRPr="00587B11" w:rsidRDefault="00587B11" w:rsidP="00BF3D06">
      <w:pPr>
        <w:spacing w:line="360" w:lineRule="auto"/>
        <w:ind w:left="284"/>
        <w:jc w:val="both"/>
        <w:rPr>
          <w:rFonts w:ascii="Arial" w:hAnsi="Arial" w:cs="Arial"/>
          <w:bCs/>
          <w:sz w:val="18"/>
          <w:szCs w:val="18"/>
        </w:rPr>
      </w:pPr>
      <w:r w:rsidRPr="00587B11">
        <w:rPr>
          <w:rFonts w:ascii="Arial" w:hAnsi="Arial" w:cs="Arial"/>
          <w:bCs/>
          <w:sz w:val="18"/>
          <w:szCs w:val="18"/>
        </w:rPr>
        <w:t>CZĘŚĆ NR 41 - Paski diagnostyczne</w:t>
      </w:r>
    </w:p>
    <w:p w:rsidR="00587B11" w:rsidRPr="00587B11" w:rsidRDefault="00587B11" w:rsidP="00BF3D06">
      <w:pPr>
        <w:spacing w:line="360" w:lineRule="auto"/>
        <w:ind w:left="284"/>
        <w:jc w:val="both"/>
        <w:rPr>
          <w:rFonts w:ascii="Arial" w:hAnsi="Arial" w:cs="Arial"/>
          <w:bCs/>
          <w:sz w:val="18"/>
          <w:szCs w:val="18"/>
        </w:rPr>
      </w:pPr>
      <w:r w:rsidRPr="00587B11">
        <w:rPr>
          <w:rFonts w:ascii="Arial" w:hAnsi="Arial" w:cs="Arial"/>
          <w:bCs/>
          <w:sz w:val="18"/>
          <w:szCs w:val="18"/>
        </w:rPr>
        <w:t>CZĘŚĆ NR 42 – Heparyny drobnocząsteczkowe</w:t>
      </w:r>
    </w:p>
    <w:p w:rsidR="00587B11" w:rsidRPr="00587B11" w:rsidRDefault="00587B11" w:rsidP="00BF3D06">
      <w:pPr>
        <w:spacing w:line="360" w:lineRule="auto"/>
        <w:ind w:left="284"/>
        <w:jc w:val="both"/>
        <w:rPr>
          <w:rFonts w:ascii="Arial" w:hAnsi="Arial" w:cs="Arial"/>
          <w:bCs/>
          <w:sz w:val="18"/>
          <w:szCs w:val="18"/>
        </w:rPr>
      </w:pPr>
      <w:r w:rsidRPr="00587B11">
        <w:rPr>
          <w:rFonts w:ascii="Arial" w:hAnsi="Arial" w:cs="Arial"/>
          <w:bCs/>
          <w:sz w:val="18"/>
          <w:szCs w:val="18"/>
        </w:rPr>
        <w:t>CZĘŚĆ NR 43 - Dożylne płyny uzupełniające</w:t>
      </w:r>
    </w:p>
    <w:p w:rsidR="00587B11" w:rsidRPr="00587B11" w:rsidRDefault="00587B11" w:rsidP="00BF3D06">
      <w:pPr>
        <w:spacing w:line="360" w:lineRule="auto"/>
        <w:ind w:left="284"/>
        <w:jc w:val="both"/>
        <w:rPr>
          <w:rFonts w:ascii="Arial" w:hAnsi="Arial" w:cs="Arial"/>
          <w:bCs/>
          <w:sz w:val="18"/>
          <w:szCs w:val="18"/>
        </w:rPr>
      </w:pPr>
      <w:r w:rsidRPr="00587B11">
        <w:rPr>
          <w:rFonts w:ascii="Arial" w:hAnsi="Arial" w:cs="Arial"/>
          <w:bCs/>
          <w:sz w:val="18"/>
          <w:szCs w:val="18"/>
        </w:rPr>
        <w:t>CZĘŚĆ NR 44 - Dożylne płyny uzupełniające</w:t>
      </w:r>
    </w:p>
    <w:p w:rsidR="00587B11" w:rsidRDefault="00587B11" w:rsidP="00BF3D06">
      <w:pPr>
        <w:spacing w:line="360" w:lineRule="auto"/>
        <w:ind w:left="284"/>
        <w:jc w:val="both"/>
        <w:rPr>
          <w:rFonts w:ascii="Arial" w:hAnsi="Arial" w:cs="Arial"/>
          <w:bCs/>
          <w:sz w:val="18"/>
          <w:szCs w:val="18"/>
        </w:rPr>
      </w:pPr>
      <w:r w:rsidRPr="00587B11">
        <w:rPr>
          <w:rFonts w:ascii="Arial" w:hAnsi="Arial" w:cs="Arial"/>
          <w:bCs/>
          <w:sz w:val="18"/>
          <w:szCs w:val="18"/>
        </w:rPr>
        <w:t>CZĘŚĆ NR 45 – Heparyny drobnocząsteczkowe</w:t>
      </w:r>
    </w:p>
    <w:p w:rsidR="006B4AAC" w:rsidRPr="00587B11" w:rsidRDefault="006B4AAC" w:rsidP="00BF3D06">
      <w:pPr>
        <w:spacing w:line="360" w:lineRule="auto"/>
        <w:ind w:left="284"/>
        <w:jc w:val="both"/>
        <w:rPr>
          <w:rFonts w:ascii="Arial" w:hAnsi="Arial" w:cs="Arial"/>
          <w:bCs/>
          <w:sz w:val="18"/>
          <w:szCs w:val="18"/>
        </w:rPr>
      </w:pPr>
      <w:r>
        <w:rPr>
          <w:rFonts w:ascii="Arial" w:hAnsi="Arial" w:cs="Arial"/>
          <w:bCs/>
          <w:sz w:val="18"/>
          <w:szCs w:val="18"/>
        </w:rPr>
        <w:t>CZĘŚĆ NR 46 – Dożylne płyny uzupełniające</w:t>
      </w:r>
    </w:p>
    <w:p w:rsidR="00675E08" w:rsidRDefault="00BF3D06" w:rsidP="00BF3D06">
      <w:pPr>
        <w:spacing w:line="360" w:lineRule="auto"/>
        <w:ind w:left="284"/>
        <w:jc w:val="both"/>
        <w:rPr>
          <w:rFonts w:ascii="Arial" w:hAnsi="Arial" w:cs="Arial"/>
          <w:b/>
          <w:bCs/>
          <w:sz w:val="18"/>
          <w:szCs w:val="18"/>
        </w:rPr>
      </w:pPr>
      <w:r w:rsidRPr="00BF3D06">
        <w:rPr>
          <w:rFonts w:ascii="Arial" w:hAnsi="Arial" w:cs="Arial"/>
          <w:b/>
          <w:bCs/>
          <w:sz w:val="18"/>
          <w:szCs w:val="18"/>
        </w:rPr>
        <w:t>UWAGA!</w:t>
      </w:r>
    </w:p>
    <w:p w:rsidR="00BF3D06" w:rsidRPr="009D1E8C" w:rsidRDefault="00BF3D06" w:rsidP="009D1E8C">
      <w:pPr>
        <w:pStyle w:val="Akapitzlist"/>
        <w:numPr>
          <w:ilvl w:val="0"/>
          <w:numId w:val="80"/>
        </w:numPr>
        <w:spacing w:line="360" w:lineRule="auto"/>
        <w:jc w:val="both"/>
        <w:rPr>
          <w:rFonts w:ascii="Arial" w:hAnsi="Arial" w:cs="Arial"/>
          <w:color w:val="000000"/>
          <w:sz w:val="18"/>
          <w:szCs w:val="18"/>
        </w:rPr>
      </w:pPr>
      <w:r w:rsidRPr="009D1E8C">
        <w:rPr>
          <w:rFonts w:ascii="Arial" w:hAnsi="Arial" w:cs="Arial"/>
          <w:sz w:val="18"/>
          <w:szCs w:val="18"/>
        </w:rPr>
        <w:t xml:space="preserve">Szczegółowy opis przedmiotu zamówienia przedstawiono w </w:t>
      </w:r>
      <w:r w:rsidRPr="009D1E8C">
        <w:rPr>
          <w:rFonts w:ascii="Arial" w:hAnsi="Arial" w:cs="Arial"/>
          <w:b/>
          <w:bCs/>
          <w:color w:val="000000"/>
          <w:sz w:val="18"/>
          <w:szCs w:val="18"/>
        </w:rPr>
        <w:t xml:space="preserve">dodatku nr 2 </w:t>
      </w:r>
      <w:r w:rsidR="00C54789" w:rsidRPr="009D1E8C">
        <w:rPr>
          <w:rFonts w:ascii="Arial" w:hAnsi="Arial" w:cs="Arial"/>
          <w:b/>
          <w:bCs/>
          <w:color w:val="000000"/>
          <w:sz w:val="18"/>
          <w:szCs w:val="18"/>
        </w:rPr>
        <w:t>do S</w:t>
      </w:r>
      <w:r w:rsidRPr="009D1E8C">
        <w:rPr>
          <w:rFonts w:ascii="Arial" w:hAnsi="Arial" w:cs="Arial"/>
          <w:b/>
          <w:bCs/>
          <w:color w:val="000000"/>
          <w:sz w:val="18"/>
          <w:szCs w:val="18"/>
        </w:rPr>
        <w:t>WZ</w:t>
      </w:r>
      <w:r w:rsidRPr="009D1E8C">
        <w:rPr>
          <w:rFonts w:ascii="Arial" w:hAnsi="Arial" w:cs="Arial"/>
          <w:color w:val="000000"/>
          <w:sz w:val="18"/>
          <w:szCs w:val="18"/>
        </w:rPr>
        <w:t xml:space="preserve"> (załącznik nr 1 do oferty).</w:t>
      </w:r>
    </w:p>
    <w:p w:rsidR="00C54789" w:rsidRPr="009D1E8C" w:rsidRDefault="00BF3D06" w:rsidP="009D1E8C">
      <w:pPr>
        <w:pStyle w:val="Akapitzlist"/>
        <w:numPr>
          <w:ilvl w:val="0"/>
          <w:numId w:val="80"/>
        </w:numPr>
        <w:spacing w:line="360" w:lineRule="auto"/>
        <w:jc w:val="both"/>
        <w:rPr>
          <w:rFonts w:ascii="Arial" w:hAnsi="Arial" w:cs="Arial"/>
          <w:color w:val="000000"/>
          <w:sz w:val="18"/>
          <w:szCs w:val="18"/>
        </w:rPr>
      </w:pPr>
      <w:r w:rsidRPr="009D1E8C">
        <w:rPr>
          <w:rFonts w:ascii="Arial" w:hAnsi="Arial" w:cs="Arial"/>
          <w:color w:val="000000"/>
          <w:sz w:val="18"/>
          <w:szCs w:val="18"/>
        </w:rPr>
        <w:t>Zamawiający wymaga, aby szczegółowy załą</w:t>
      </w:r>
      <w:r w:rsidR="00C54789" w:rsidRPr="009D1E8C">
        <w:rPr>
          <w:rFonts w:ascii="Arial" w:hAnsi="Arial" w:cs="Arial"/>
          <w:color w:val="000000"/>
          <w:sz w:val="18"/>
          <w:szCs w:val="18"/>
        </w:rPr>
        <w:t>cznik cenowy (dodatek nr 2 do S</w:t>
      </w:r>
      <w:r w:rsidRPr="009D1E8C">
        <w:rPr>
          <w:rFonts w:ascii="Arial" w:hAnsi="Arial" w:cs="Arial"/>
          <w:color w:val="000000"/>
          <w:sz w:val="18"/>
          <w:szCs w:val="18"/>
        </w:rPr>
        <w:t xml:space="preserve">WZ) </w:t>
      </w:r>
      <w:r w:rsidR="00C54789" w:rsidRPr="009D1E8C">
        <w:rPr>
          <w:rFonts w:ascii="Arial" w:hAnsi="Arial" w:cs="Arial"/>
          <w:color w:val="000000"/>
          <w:sz w:val="18"/>
          <w:szCs w:val="18"/>
          <w:u w:val="single"/>
        </w:rPr>
        <w:t>był złożony wg załączonego do S</w:t>
      </w:r>
      <w:r w:rsidRPr="009D1E8C">
        <w:rPr>
          <w:rFonts w:ascii="Arial" w:hAnsi="Arial" w:cs="Arial"/>
          <w:color w:val="000000"/>
          <w:sz w:val="18"/>
          <w:szCs w:val="18"/>
          <w:u w:val="single"/>
        </w:rPr>
        <w:t>WZ wzoru</w:t>
      </w:r>
      <w:r w:rsidRPr="009D1E8C">
        <w:rPr>
          <w:rFonts w:ascii="Arial" w:hAnsi="Arial" w:cs="Arial"/>
          <w:color w:val="000000"/>
          <w:sz w:val="18"/>
          <w:szCs w:val="18"/>
        </w:rPr>
        <w:t>, tzn. kolumny utworzone i wypełnione przez Zamawiającego – nazwa międzynarodowa, postać, dawka, ilość sztuk w opakowaniu, szacunkowe zaopatrz.(</w:t>
      </w:r>
      <w:proofErr w:type="spellStart"/>
      <w:r w:rsidRPr="009D1E8C">
        <w:rPr>
          <w:rFonts w:ascii="Arial" w:hAnsi="Arial" w:cs="Arial"/>
          <w:color w:val="000000"/>
          <w:sz w:val="18"/>
          <w:szCs w:val="18"/>
        </w:rPr>
        <w:t>op</w:t>
      </w:r>
      <w:proofErr w:type="spellEnd"/>
      <w:r w:rsidRPr="009D1E8C">
        <w:rPr>
          <w:rFonts w:ascii="Arial" w:hAnsi="Arial" w:cs="Arial"/>
          <w:color w:val="000000"/>
          <w:sz w:val="18"/>
          <w:szCs w:val="18"/>
        </w:rPr>
        <w:t xml:space="preserve">), które określają wymagane przez Zamawiającego parametry – powinny znaleźć się w ofercie cenowej Wykonawcy. Zamawiający dopuszcza jedynie zmiany odnoszące się do formy załączonego wzoru, treść winna pozostać w stanie niezmienionym. </w:t>
      </w:r>
    </w:p>
    <w:p w:rsidR="00BF3D06" w:rsidRPr="009D1E8C" w:rsidRDefault="00BF3D06" w:rsidP="009D1E8C">
      <w:pPr>
        <w:pStyle w:val="Akapitzlist"/>
        <w:numPr>
          <w:ilvl w:val="0"/>
          <w:numId w:val="80"/>
        </w:numPr>
        <w:spacing w:line="360" w:lineRule="auto"/>
        <w:jc w:val="both"/>
        <w:rPr>
          <w:rFonts w:ascii="Arial" w:hAnsi="Arial" w:cs="Arial"/>
          <w:color w:val="000000"/>
          <w:sz w:val="18"/>
          <w:szCs w:val="18"/>
        </w:rPr>
      </w:pPr>
      <w:r w:rsidRPr="009D1E8C">
        <w:rPr>
          <w:rFonts w:ascii="Arial" w:hAnsi="Arial" w:cs="Arial"/>
          <w:color w:val="000000"/>
          <w:sz w:val="18"/>
          <w:szCs w:val="18"/>
        </w:rPr>
        <w:t xml:space="preserve">Jeżeli na etapie prowadzonego postępowania Zamawiający wyrazi zgodę na zaoferowanie leku </w:t>
      </w:r>
      <w:r w:rsidRPr="009D1E8C">
        <w:rPr>
          <w:rFonts w:ascii="Arial" w:hAnsi="Arial" w:cs="Arial"/>
          <w:bCs/>
          <w:iCs/>
          <w:color w:val="000000"/>
          <w:sz w:val="18"/>
          <w:szCs w:val="18"/>
        </w:rPr>
        <w:t>w innej postaci, dawce, bądź też ilości sztuk w opakowaniu</w:t>
      </w:r>
      <w:r w:rsidR="00C54789" w:rsidRPr="009D1E8C">
        <w:rPr>
          <w:rFonts w:ascii="Arial" w:hAnsi="Arial" w:cs="Arial"/>
          <w:color w:val="000000"/>
          <w:sz w:val="18"/>
          <w:szCs w:val="18"/>
        </w:rPr>
        <w:t xml:space="preserve"> niż </w:t>
      </w:r>
      <w:r w:rsidR="00C54789" w:rsidRPr="00A94AC5">
        <w:rPr>
          <w:rFonts w:ascii="Arial" w:hAnsi="Arial" w:cs="Arial"/>
          <w:color w:val="000000"/>
          <w:sz w:val="18"/>
          <w:szCs w:val="18"/>
        </w:rPr>
        <w:t>w dodatku nr 2 do S</w:t>
      </w:r>
      <w:r w:rsidRPr="00A94AC5">
        <w:rPr>
          <w:rFonts w:ascii="Arial" w:hAnsi="Arial" w:cs="Arial"/>
          <w:color w:val="000000"/>
          <w:sz w:val="18"/>
          <w:szCs w:val="18"/>
        </w:rPr>
        <w:t>WZ, wówczas</w:t>
      </w:r>
      <w:r w:rsidRPr="009D1E8C">
        <w:rPr>
          <w:rFonts w:ascii="Arial" w:hAnsi="Arial" w:cs="Arial"/>
          <w:color w:val="000000"/>
          <w:sz w:val="18"/>
          <w:szCs w:val="18"/>
        </w:rPr>
        <w:t xml:space="preserve"> Wykonawca winien w </w:t>
      </w:r>
      <w:r w:rsidRPr="00A94AC5">
        <w:rPr>
          <w:rFonts w:ascii="Arial" w:hAnsi="Arial" w:cs="Arial"/>
          <w:color w:val="000000"/>
          <w:sz w:val="18"/>
          <w:szCs w:val="18"/>
        </w:rPr>
        <w:t>załączniku nr 1 do oferty</w:t>
      </w:r>
      <w:r w:rsidRPr="009D1E8C">
        <w:rPr>
          <w:rFonts w:ascii="Arial" w:hAnsi="Arial" w:cs="Arial"/>
          <w:color w:val="000000"/>
          <w:sz w:val="18"/>
          <w:szCs w:val="18"/>
        </w:rPr>
        <w:t xml:space="preserve"> wpisać rzeczywiste parametry oferowanego leku.</w:t>
      </w:r>
    </w:p>
    <w:p w:rsidR="009D1E8C" w:rsidRPr="009D1E8C" w:rsidRDefault="009D1E8C" w:rsidP="009D1E8C">
      <w:pPr>
        <w:pStyle w:val="Akapitzlist"/>
        <w:numPr>
          <w:ilvl w:val="0"/>
          <w:numId w:val="80"/>
        </w:numPr>
        <w:spacing w:line="360" w:lineRule="auto"/>
        <w:ind w:left="284"/>
        <w:jc w:val="both"/>
        <w:rPr>
          <w:rFonts w:ascii="Arial" w:hAnsi="Arial" w:cs="Arial"/>
          <w:bCs/>
          <w:color w:val="000000"/>
          <w:sz w:val="18"/>
          <w:szCs w:val="18"/>
        </w:rPr>
      </w:pPr>
      <w:r w:rsidRPr="009D1E8C">
        <w:rPr>
          <w:rFonts w:ascii="Arial" w:hAnsi="Arial" w:cs="Arial"/>
          <w:bCs/>
          <w:color w:val="000000"/>
          <w:sz w:val="18"/>
          <w:szCs w:val="18"/>
        </w:rPr>
        <w:t xml:space="preserve">Podane w załączniku nr 1 do oferty wielkości są wielkościami szacunkowymi w skali 12 miesięcy i służą tylko do celów porównania ofert. Mogą one ulec zmianie w czasie obowiązywania umowy, w zależności od rzeczywistych potrzeb Zamawiającego. </w:t>
      </w:r>
    </w:p>
    <w:p w:rsidR="004C23B9" w:rsidRDefault="004C23B9" w:rsidP="00E16410">
      <w:pPr>
        <w:spacing w:line="360" w:lineRule="auto"/>
        <w:jc w:val="both"/>
        <w:rPr>
          <w:rFonts w:ascii="Arial" w:hAnsi="Arial" w:cs="Arial"/>
          <w:b/>
          <w:bCs/>
          <w:color w:val="000000"/>
          <w:sz w:val="18"/>
          <w:szCs w:val="18"/>
        </w:rPr>
      </w:pPr>
    </w:p>
    <w:p w:rsidR="00BF3D06" w:rsidRPr="00BF3D06" w:rsidRDefault="00E16410" w:rsidP="00E16410">
      <w:pPr>
        <w:spacing w:line="360" w:lineRule="auto"/>
        <w:jc w:val="both"/>
        <w:rPr>
          <w:rFonts w:ascii="Arial" w:hAnsi="Arial" w:cs="Arial"/>
          <w:b/>
          <w:bCs/>
          <w:color w:val="000000"/>
          <w:sz w:val="18"/>
          <w:szCs w:val="18"/>
        </w:rPr>
      </w:pPr>
      <w:r>
        <w:rPr>
          <w:rFonts w:ascii="Arial" w:hAnsi="Arial" w:cs="Arial"/>
          <w:b/>
          <w:bCs/>
          <w:color w:val="000000"/>
          <w:sz w:val="18"/>
          <w:szCs w:val="18"/>
        </w:rPr>
        <w:t xml:space="preserve">    3</w:t>
      </w:r>
      <w:r w:rsidR="00BF3D06" w:rsidRPr="00BF3D06">
        <w:rPr>
          <w:rFonts w:ascii="Arial" w:hAnsi="Arial" w:cs="Arial"/>
          <w:b/>
          <w:bCs/>
          <w:color w:val="000000"/>
          <w:sz w:val="18"/>
          <w:szCs w:val="18"/>
        </w:rPr>
        <w:t xml:space="preserve">. </w:t>
      </w:r>
      <w:r>
        <w:rPr>
          <w:rFonts w:ascii="Arial" w:hAnsi="Arial" w:cs="Arial"/>
          <w:b/>
          <w:bCs/>
          <w:color w:val="000000"/>
          <w:sz w:val="18"/>
          <w:szCs w:val="18"/>
        </w:rPr>
        <w:t xml:space="preserve"> </w:t>
      </w:r>
      <w:r w:rsidR="00BF3D06" w:rsidRPr="00BF3D06">
        <w:rPr>
          <w:rFonts w:ascii="Arial" w:hAnsi="Arial" w:cs="Arial"/>
          <w:b/>
          <w:bCs/>
          <w:color w:val="000000"/>
          <w:sz w:val="18"/>
          <w:szCs w:val="18"/>
        </w:rPr>
        <w:t>Wspólny Słownik Zamówień  (CPV):</w:t>
      </w:r>
    </w:p>
    <w:p w:rsidR="00BF3D06" w:rsidRDefault="00BF3D06" w:rsidP="0086084E">
      <w:pPr>
        <w:spacing w:line="360" w:lineRule="auto"/>
        <w:jc w:val="both"/>
        <w:rPr>
          <w:rFonts w:ascii="Arial" w:hAnsi="Arial" w:cs="Arial"/>
          <w:color w:val="000000"/>
          <w:sz w:val="18"/>
          <w:szCs w:val="18"/>
        </w:rPr>
      </w:pPr>
      <w:r w:rsidRPr="00BF3D06">
        <w:rPr>
          <w:rFonts w:ascii="Arial" w:hAnsi="Arial" w:cs="Arial"/>
          <w:color w:val="000000"/>
          <w:sz w:val="18"/>
          <w:szCs w:val="18"/>
        </w:rPr>
        <w:t xml:space="preserve">         33600000-6 – produkty farmaceutyczne</w:t>
      </w:r>
    </w:p>
    <w:p w:rsidR="00B05255" w:rsidRPr="00BF3D06" w:rsidRDefault="00B05255" w:rsidP="0086084E">
      <w:pPr>
        <w:spacing w:line="360" w:lineRule="auto"/>
        <w:jc w:val="both"/>
        <w:rPr>
          <w:rFonts w:ascii="Arial" w:hAnsi="Arial" w:cs="Arial"/>
          <w:color w:val="000000"/>
          <w:sz w:val="18"/>
          <w:szCs w:val="18"/>
        </w:rPr>
      </w:pPr>
    </w:p>
    <w:p w:rsidR="00BF3D06" w:rsidRPr="00BF3D06" w:rsidRDefault="00E16410" w:rsidP="00BF3D06">
      <w:pPr>
        <w:tabs>
          <w:tab w:val="left" w:pos="878"/>
        </w:tabs>
        <w:spacing w:line="360" w:lineRule="auto"/>
        <w:ind w:left="17"/>
        <w:jc w:val="both"/>
        <w:rPr>
          <w:rFonts w:ascii="Arial" w:hAnsi="Arial" w:cs="Arial"/>
          <w:b/>
          <w:bCs/>
          <w:sz w:val="18"/>
          <w:szCs w:val="18"/>
        </w:rPr>
      </w:pPr>
      <w:r>
        <w:rPr>
          <w:rFonts w:ascii="Arial" w:hAnsi="Arial" w:cs="Arial"/>
          <w:b/>
          <w:bCs/>
          <w:color w:val="000000"/>
          <w:sz w:val="18"/>
          <w:szCs w:val="18"/>
        </w:rPr>
        <w:t xml:space="preserve">     4</w:t>
      </w:r>
      <w:r w:rsidR="00BF3D06" w:rsidRPr="00BF3D06">
        <w:rPr>
          <w:rFonts w:ascii="Arial" w:hAnsi="Arial" w:cs="Arial"/>
          <w:b/>
          <w:bCs/>
          <w:color w:val="000000"/>
          <w:sz w:val="18"/>
          <w:szCs w:val="18"/>
        </w:rPr>
        <w:t xml:space="preserve">. </w:t>
      </w:r>
      <w:r w:rsidR="00BF3D06" w:rsidRPr="00BF3D06">
        <w:rPr>
          <w:rFonts w:ascii="Arial" w:hAnsi="Arial" w:cs="Arial"/>
          <w:b/>
          <w:bCs/>
          <w:sz w:val="18"/>
          <w:szCs w:val="18"/>
        </w:rPr>
        <w:t>Wymogi dotyczące przedmiotu  zamówienia:</w:t>
      </w:r>
    </w:p>
    <w:p w:rsidR="00BC085F" w:rsidRDefault="00BF3D06" w:rsidP="00BC085F">
      <w:pPr>
        <w:numPr>
          <w:ilvl w:val="0"/>
          <w:numId w:val="67"/>
        </w:numPr>
        <w:tabs>
          <w:tab w:val="left" w:pos="878"/>
        </w:tabs>
        <w:suppressAutoHyphens/>
        <w:spacing w:after="0" w:line="360" w:lineRule="auto"/>
        <w:ind w:left="572"/>
        <w:jc w:val="both"/>
        <w:rPr>
          <w:rFonts w:ascii="Arial" w:hAnsi="Arial" w:cs="Arial"/>
          <w:sz w:val="18"/>
          <w:szCs w:val="18"/>
        </w:rPr>
      </w:pPr>
      <w:r w:rsidRPr="00BF3D06">
        <w:rPr>
          <w:rFonts w:ascii="Arial" w:hAnsi="Arial" w:cs="Arial"/>
          <w:sz w:val="18"/>
          <w:szCs w:val="18"/>
        </w:rPr>
        <w:t>Zaoferowane przez wykonawcę produkty lecznicze</w:t>
      </w:r>
      <w:r w:rsidRPr="00BF3D06">
        <w:rPr>
          <w:rFonts w:ascii="Arial" w:hAnsi="Arial" w:cs="Arial"/>
          <w:b/>
          <w:sz w:val="18"/>
          <w:szCs w:val="18"/>
        </w:rPr>
        <w:t xml:space="preserve"> </w:t>
      </w:r>
      <w:r w:rsidRPr="00BF3D06">
        <w:rPr>
          <w:rFonts w:ascii="Arial" w:hAnsi="Arial" w:cs="Arial"/>
          <w:sz w:val="18"/>
          <w:szCs w:val="18"/>
        </w:rPr>
        <w:t>(i/lub inne wyroby), które uzyskały pozwolenie wydane przez  Radę Unii Europejskiej lub Komisję Europejską, winny być dopuszczone do obrotu na terytorium Rzeczypospolitej Polskiej – zgodnie z przepisami ustawy z dnia 06.09.2001 r.  – Prawo  Farmaceutyczne (</w:t>
      </w:r>
      <w:proofErr w:type="spellStart"/>
      <w:r w:rsidRPr="00BF3D06">
        <w:rPr>
          <w:rFonts w:ascii="Arial" w:hAnsi="Arial" w:cs="Arial"/>
          <w:sz w:val="18"/>
          <w:szCs w:val="18"/>
        </w:rPr>
        <w:t>t.j</w:t>
      </w:r>
      <w:proofErr w:type="spellEnd"/>
      <w:r w:rsidRPr="00BF3D06">
        <w:rPr>
          <w:rFonts w:ascii="Arial" w:hAnsi="Arial" w:cs="Arial"/>
          <w:sz w:val="18"/>
          <w:szCs w:val="18"/>
        </w:rPr>
        <w:t>. Dz. U. z 202</w:t>
      </w:r>
      <w:r w:rsidR="00C54789">
        <w:rPr>
          <w:rFonts w:ascii="Arial" w:hAnsi="Arial" w:cs="Arial"/>
          <w:sz w:val="18"/>
          <w:szCs w:val="18"/>
        </w:rPr>
        <w:t>1</w:t>
      </w:r>
      <w:r w:rsidRPr="00BF3D06">
        <w:rPr>
          <w:rFonts w:ascii="Arial" w:hAnsi="Arial" w:cs="Arial"/>
          <w:sz w:val="18"/>
          <w:szCs w:val="18"/>
        </w:rPr>
        <w:t xml:space="preserve">  poz. 9</w:t>
      </w:r>
      <w:r w:rsidR="00C54789">
        <w:rPr>
          <w:rFonts w:ascii="Arial" w:hAnsi="Arial" w:cs="Arial"/>
          <w:sz w:val="18"/>
          <w:szCs w:val="18"/>
        </w:rPr>
        <w:t>7</w:t>
      </w:r>
      <w:r w:rsidRPr="00BF3D06">
        <w:rPr>
          <w:rFonts w:ascii="Arial" w:hAnsi="Arial" w:cs="Arial"/>
          <w:sz w:val="18"/>
          <w:szCs w:val="18"/>
        </w:rPr>
        <w:t>4) - wykonawca winien posiadać wszelkie wymagane prawem dokumenty dopuszczające do obrotu na terenie RP dla oferowanego produktu leczniczego.</w:t>
      </w:r>
    </w:p>
    <w:p w:rsidR="00BF3D06" w:rsidRPr="00826641" w:rsidRDefault="00BC085F" w:rsidP="00BC085F">
      <w:pPr>
        <w:tabs>
          <w:tab w:val="left" w:pos="878"/>
        </w:tabs>
        <w:suppressAutoHyphens/>
        <w:spacing w:after="0" w:line="360" w:lineRule="auto"/>
        <w:ind w:left="572"/>
        <w:jc w:val="both"/>
        <w:rPr>
          <w:rFonts w:ascii="Arial" w:hAnsi="Arial" w:cs="Arial"/>
          <w:sz w:val="18"/>
          <w:szCs w:val="18"/>
        </w:rPr>
      </w:pPr>
      <w:r w:rsidRPr="00826641">
        <w:rPr>
          <w:rFonts w:ascii="Arial" w:hAnsi="Arial" w:cs="Arial"/>
          <w:sz w:val="18"/>
          <w:szCs w:val="18"/>
        </w:rPr>
        <w:t>Wykonawca zobowiązany jest dostarczyć produkt leczniczy z ulotką, etykietą sporządzoną w                    języku polskim.</w:t>
      </w:r>
    </w:p>
    <w:p w:rsidR="00BC085F" w:rsidRPr="00826641" w:rsidRDefault="00BC085F" w:rsidP="00BC085F">
      <w:pPr>
        <w:tabs>
          <w:tab w:val="left" w:pos="878"/>
        </w:tabs>
        <w:suppressAutoHyphens/>
        <w:spacing w:after="0" w:line="360" w:lineRule="auto"/>
        <w:ind w:left="572"/>
        <w:jc w:val="both"/>
        <w:rPr>
          <w:rFonts w:ascii="Arial" w:hAnsi="Arial" w:cs="Arial"/>
          <w:sz w:val="18"/>
          <w:szCs w:val="18"/>
        </w:rPr>
      </w:pPr>
    </w:p>
    <w:p w:rsidR="00E16410" w:rsidRPr="00826641" w:rsidRDefault="00BF3D06" w:rsidP="0086084E">
      <w:pPr>
        <w:widowControl w:val="0"/>
        <w:tabs>
          <w:tab w:val="left" w:pos="270"/>
          <w:tab w:val="left" w:pos="330"/>
          <w:tab w:val="left" w:pos="720"/>
          <w:tab w:val="left" w:pos="830"/>
          <w:tab w:val="left" w:pos="2160"/>
        </w:tabs>
        <w:autoSpaceDE w:val="0"/>
        <w:spacing w:line="360" w:lineRule="auto"/>
        <w:ind w:left="572"/>
        <w:jc w:val="both"/>
        <w:rPr>
          <w:rFonts w:ascii="Arial" w:hAnsi="Arial" w:cs="Arial"/>
          <w:sz w:val="18"/>
          <w:szCs w:val="18"/>
        </w:rPr>
      </w:pPr>
      <w:r w:rsidRPr="00826641">
        <w:rPr>
          <w:rFonts w:ascii="Arial" w:hAnsi="Arial" w:cs="Arial"/>
          <w:sz w:val="18"/>
          <w:szCs w:val="18"/>
        </w:rPr>
        <w:t>Zamawiający zastrzega sobie prawo żądania okazania się przez Wykonawcę stosownym dokumentem potwierdzającym spełnienie powyższych wymogów.</w:t>
      </w:r>
    </w:p>
    <w:p w:rsidR="00BF3D06" w:rsidRPr="008E54C8" w:rsidRDefault="00BF3D06" w:rsidP="0086084E">
      <w:pPr>
        <w:widowControl w:val="0"/>
        <w:tabs>
          <w:tab w:val="left" w:pos="270"/>
          <w:tab w:val="left" w:pos="330"/>
          <w:tab w:val="left" w:pos="720"/>
          <w:tab w:val="left" w:pos="830"/>
          <w:tab w:val="left" w:pos="2160"/>
        </w:tabs>
        <w:autoSpaceDE w:val="0"/>
        <w:spacing w:line="360" w:lineRule="auto"/>
        <w:ind w:left="572"/>
        <w:jc w:val="both"/>
        <w:rPr>
          <w:rFonts w:ascii="Arial" w:hAnsi="Arial" w:cs="Arial"/>
          <w:sz w:val="18"/>
          <w:szCs w:val="18"/>
        </w:rPr>
      </w:pPr>
      <w:r w:rsidRPr="008E54C8">
        <w:rPr>
          <w:rFonts w:ascii="Arial" w:hAnsi="Arial" w:cs="Arial"/>
          <w:sz w:val="18"/>
          <w:szCs w:val="18"/>
        </w:rPr>
        <w:t xml:space="preserve">W/w dokumenty zostaną udostępnione na każde żądanie Zamawiającego w terminie 3 dni roboczych od </w:t>
      </w:r>
      <w:r w:rsidR="00E16410" w:rsidRPr="008E54C8">
        <w:rPr>
          <w:rFonts w:ascii="Arial" w:hAnsi="Arial" w:cs="Arial"/>
          <w:sz w:val="18"/>
          <w:szCs w:val="18"/>
        </w:rPr>
        <w:t xml:space="preserve"> </w:t>
      </w:r>
      <w:r w:rsidRPr="008E54C8">
        <w:rPr>
          <w:rFonts w:ascii="Arial" w:hAnsi="Arial" w:cs="Arial"/>
          <w:sz w:val="18"/>
          <w:szCs w:val="18"/>
        </w:rPr>
        <w:t xml:space="preserve">    </w:t>
      </w:r>
      <w:r w:rsidRPr="008E54C8">
        <w:rPr>
          <w:rFonts w:ascii="Arial" w:hAnsi="Arial" w:cs="Arial"/>
          <w:sz w:val="18"/>
          <w:szCs w:val="18"/>
        </w:rPr>
        <w:lastRenderedPageBreak/>
        <w:t>otrzymania wezwania (po podpisaniu umowy).</w:t>
      </w:r>
    </w:p>
    <w:p w:rsidR="00BF3D06" w:rsidRPr="008E54C8" w:rsidRDefault="00BF3D06" w:rsidP="00324C24">
      <w:pPr>
        <w:widowControl w:val="0"/>
        <w:numPr>
          <w:ilvl w:val="0"/>
          <w:numId w:val="66"/>
        </w:numPr>
        <w:tabs>
          <w:tab w:val="clear" w:pos="0"/>
          <w:tab w:val="num" w:pos="-426"/>
          <w:tab w:val="left" w:pos="-76"/>
          <w:tab w:val="left" w:pos="284"/>
          <w:tab w:val="left" w:pos="330"/>
          <w:tab w:val="left" w:pos="720"/>
          <w:tab w:val="left" w:pos="830"/>
          <w:tab w:val="left" w:pos="2160"/>
        </w:tabs>
        <w:suppressAutoHyphens/>
        <w:autoSpaceDE w:val="0"/>
        <w:spacing w:after="0" w:line="360" w:lineRule="auto"/>
        <w:ind w:left="644"/>
        <w:jc w:val="both"/>
        <w:rPr>
          <w:rFonts w:ascii="Arial" w:hAnsi="Arial" w:cs="Arial"/>
          <w:sz w:val="18"/>
          <w:szCs w:val="18"/>
        </w:rPr>
      </w:pPr>
      <w:r w:rsidRPr="008E54C8">
        <w:rPr>
          <w:rFonts w:ascii="Arial" w:hAnsi="Arial" w:cs="Arial"/>
          <w:sz w:val="18"/>
          <w:szCs w:val="18"/>
        </w:rPr>
        <w:t xml:space="preserve">Jeżeli zaoferowane produkty nie są produktami leczniczymi – lekami (środkami farmaceutycznymi) w rozumieniu ustawy Prawo Farmaceutyczne, Wykonawca </w:t>
      </w:r>
      <w:r w:rsidR="00EF34F2" w:rsidRPr="008E54C8">
        <w:rPr>
          <w:rFonts w:ascii="Arial" w:hAnsi="Arial" w:cs="Arial"/>
          <w:b/>
          <w:sz w:val="18"/>
          <w:szCs w:val="18"/>
        </w:rPr>
        <w:t>na wezwanie Zamawiającego</w:t>
      </w:r>
      <w:r w:rsidR="00EF34F2" w:rsidRPr="008E54C8">
        <w:rPr>
          <w:rFonts w:ascii="Arial" w:hAnsi="Arial" w:cs="Arial"/>
          <w:sz w:val="18"/>
          <w:szCs w:val="18"/>
        </w:rPr>
        <w:t xml:space="preserve"> </w:t>
      </w:r>
      <w:r w:rsidRPr="008E54C8">
        <w:rPr>
          <w:rFonts w:ascii="Arial" w:hAnsi="Arial" w:cs="Arial"/>
          <w:sz w:val="18"/>
          <w:szCs w:val="18"/>
        </w:rPr>
        <w:t xml:space="preserve">złoży stosowne oświadczenie, że nie jest wymagane posiadanie </w:t>
      </w:r>
      <w:r w:rsidRPr="008E54C8">
        <w:rPr>
          <w:rFonts w:ascii="Arial" w:hAnsi="Arial" w:cs="Arial"/>
          <w:bCs/>
          <w:sz w:val="18"/>
          <w:szCs w:val="18"/>
          <w:lang w:eastAsia="pl-PL" w:bidi="pl-PL"/>
        </w:rPr>
        <w:t xml:space="preserve">zezwolenia na podjęcie działalności gospodarczej w zakresie prowadzenia obrotu hurtowego produktami leczniczymi wydanego przez Głównego Inspektora Farmaceutycznego. Wzór oświadczenia stanowi </w:t>
      </w:r>
      <w:r w:rsidR="00F30EC9" w:rsidRPr="008E54C8">
        <w:rPr>
          <w:rFonts w:ascii="Arial" w:hAnsi="Arial" w:cs="Arial"/>
          <w:bCs/>
          <w:sz w:val="18"/>
          <w:szCs w:val="18"/>
          <w:lang w:eastAsia="pl-PL" w:bidi="pl-PL"/>
        </w:rPr>
        <w:t xml:space="preserve">dodatek nr </w:t>
      </w:r>
      <w:r w:rsidR="001F4FA3" w:rsidRPr="008E54C8">
        <w:rPr>
          <w:rFonts w:ascii="Arial" w:hAnsi="Arial" w:cs="Arial"/>
          <w:bCs/>
          <w:sz w:val="18"/>
          <w:szCs w:val="18"/>
          <w:lang w:eastAsia="pl-PL" w:bidi="pl-PL"/>
        </w:rPr>
        <w:t>8</w:t>
      </w:r>
      <w:r w:rsidR="00F30EC9" w:rsidRPr="008E54C8">
        <w:rPr>
          <w:rFonts w:ascii="Arial" w:hAnsi="Arial" w:cs="Arial"/>
          <w:bCs/>
          <w:sz w:val="18"/>
          <w:szCs w:val="18"/>
          <w:lang w:eastAsia="pl-PL" w:bidi="pl-PL"/>
        </w:rPr>
        <w:t xml:space="preserve"> do S</w:t>
      </w:r>
      <w:r w:rsidRPr="008E54C8">
        <w:rPr>
          <w:rFonts w:ascii="Arial" w:hAnsi="Arial" w:cs="Arial"/>
          <w:bCs/>
          <w:sz w:val="18"/>
          <w:szCs w:val="18"/>
          <w:lang w:eastAsia="pl-PL" w:bidi="pl-PL"/>
        </w:rPr>
        <w:t>WZ.</w:t>
      </w:r>
    </w:p>
    <w:p w:rsidR="00BF3D06" w:rsidRPr="00BF3D06" w:rsidRDefault="00BF3D06" w:rsidP="00BF3D06">
      <w:pPr>
        <w:widowControl w:val="0"/>
        <w:tabs>
          <w:tab w:val="left" w:pos="-76"/>
          <w:tab w:val="left" w:pos="284"/>
          <w:tab w:val="left" w:pos="330"/>
          <w:tab w:val="left" w:pos="720"/>
          <w:tab w:val="left" w:pos="830"/>
          <w:tab w:val="left" w:pos="2160"/>
        </w:tabs>
        <w:autoSpaceDE w:val="0"/>
        <w:spacing w:line="360" w:lineRule="auto"/>
        <w:ind w:left="644"/>
        <w:jc w:val="both"/>
        <w:rPr>
          <w:rFonts w:ascii="Arial" w:hAnsi="Arial" w:cs="Arial"/>
          <w:sz w:val="18"/>
          <w:szCs w:val="18"/>
        </w:rPr>
      </w:pPr>
    </w:p>
    <w:p w:rsidR="00BF3D06" w:rsidRPr="00BF3D06" w:rsidRDefault="00BF3D06" w:rsidP="00324C24">
      <w:pPr>
        <w:widowControl w:val="0"/>
        <w:numPr>
          <w:ilvl w:val="0"/>
          <w:numId w:val="66"/>
        </w:numPr>
        <w:tabs>
          <w:tab w:val="left" w:pos="-76"/>
          <w:tab w:val="left" w:pos="284"/>
          <w:tab w:val="left" w:pos="330"/>
          <w:tab w:val="left" w:pos="720"/>
          <w:tab w:val="left" w:pos="830"/>
          <w:tab w:val="left" w:pos="2160"/>
        </w:tabs>
        <w:suppressAutoHyphens/>
        <w:autoSpaceDE w:val="0"/>
        <w:spacing w:after="0" w:line="360" w:lineRule="auto"/>
        <w:jc w:val="both"/>
        <w:rPr>
          <w:rFonts w:ascii="Arial" w:hAnsi="Arial" w:cs="Arial"/>
          <w:sz w:val="18"/>
          <w:szCs w:val="18"/>
        </w:rPr>
      </w:pPr>
      <w:r w:rsidRPr="00BF3D06">
        <w:rPr>
          <w:rFonts w:ascii="Arial" w:hAnsi="Arial" w:cs="Arial"/>
          <w:sz w:val="18"/>
          <w:szCs w:val="18"/>
        </w:rPr>
        <w:t>Zamawiający wymaga, aby przedmiot zamówienia</w:t>
      </w:r>
      <w:r w:rsidR="00E16410">
        <w:rPr>
          <w:rFonts w:ascii="Arial" w:hAnsi="Arial" w:cs="Arial"/>
          <w:sz w:val="18"/>
          <w:szCs w:val="18"/>
        </w:rPr>
        <w:t>, który nie jest produktem leczniczym, a zakwalifikowany został jako wyrób</w:t>
      </w:r>
      <w:r w:rsidRPr="00BF3D06">
        <w:rPr>
          <w:rFonts w:ascii="Arial" w:hAnsi="Arial" w:cs="Arial"/>
          <w:sz w:val="18"/>
          <w:szCs w:val="18"/>
        </w:rPr>
        <w:t xml:space="preserve"> medyczny</w:t>
      </w:r>
      <w:r w:rsidR="00E16410">
        <w:rPr>
          <w:rFonts w:ascii="Arial" w:hAnsi="Arial" w:cs="Arial"/>
          <w:sz w:val="18"/>
          <w:szCs w:val="18"/>
        </w:rPr>
        <w:t>,</w:t>
      </w:r>
      <w:r w:rsidRPr="00BF3D06">
        <w:rPr>
          <w:rFonts w:ascii="Arial" w:hAnsi="Arial" w:cs="Arial"/>
          <w:sz w:val="18"/>
          <w:szCs w:val="18"/>
        </w:rPr>
        <w:t xml:space="preserve"> posiadał określone oznakowanie tj. aby posiadał dokument potwierdzający, że przedmiot zamówienia spełnia określone wymogi o, których mowa w ustawie z dnia 20 maja 2010</w:t>
      </w:r>
      <w:r w:rsidR="00B06898">
        <w:rPr>
          <w:rFonts w:ascii="Arial" w:hAnsi="Arial" w:cs="Arial"/>
          <w:sz w:val="18"/>
          <w:szCs w:val="18"/>
        </w:rPr>
        <w:t xml:space="preserve"> </w:t>
      </w:r>
      <w:r w:rsidRPr="00BF3D06">
        <w:rPr>
          <w:rFonts w:ascii="Arial" w:hAnsi="Arial" w:cs="Arial"/>
          <w:sz w:val="18"/>
          <w:szCs w:val="18"/>
        </w:rPr>
        <w:t xml:space="preserve">r. o wyrobach </w:t>
      </w:r>
      <w:r w:rsidRPr="00F92DE2">
        <w:rPr>
          <w:rFonts w:ascii="Arial" w:hAnsi="Arial" w:cs="Arial"/>
          <w:sz w:val="18"/>
          <w:szCs w:val="18"/>
        </w:rPr>
        <w:t xml:space="preserve">medycznych </w:t>
      </w:r>
      <w:r w:rsidR="00F30EC9" w:rsidRPr="00F92DE2">
        <w:rPr>
          <w:rFonts w:ascii="Arial" w:hAnsi="Arial" w:cs="Arial"/>
          <w:sz w:val="18"/>
          <w:szCs w:val="18"/>
        </w:rPr>
        <w:t>(</w:t>
      </w:r>
      <w:proofErr w:type="spellStart"/>
      <w:r w:rsidR="00B06898" w:rsidRPr="00F92DE2">
        <w:rPr>
          <w:rFonts w:ascii="Arial" w:hAnsi="Arial" w:cs="Arial"/>
          <w:bCs/>
          <w:sz w:val="18"/>
          <w:szCs w:val="18"/>
        </w:rPr>
        <w:t>t.j</w:t>
      </w:r>
      <w:proofErr w:type="spellEnd"/>
      <w:r w:rsidR="00B06898" w:rsidRPr="00F92DE2">
        <w:rPr>
          <w:rFonts w:ascii="Arial" w:hAnsi="Arial" w:cs="Arial"/>
          <w:bCs/>
          <w:sz w:val="18"/>
          <w:szCs w:val="18"/>
        </w:rPr>
        <w:t>. Dz. U. z 2021 poz. 1565</w:t>
      </w:r>
      <w:r w:rsidR="00F30EC9" w:rsidRPr="00F92DE2">
        <w:rPr>
          <w:rFonts w:ascii="Arial" w:hAnsi="Arial" w:cs="Arial"/>
          <w:sz w:val="18"/>
          <w:szCs w:val="18"/>
        </w:rPr>
        <w:t xml:space="preserve">) </w:t>
      </w:r>
      <w:r w:rsidRPr="00826641">
        <w:rPr>
          <w:rFonts w:ascii="Arial" w:hAnsi="Arial" w:cs="Arial"/>
          <w:sz w:val="18"/>
          <w:szCs w:val="18"/>
        </w:rPr>
        <w:t>oraz</w:t>
      </w:r>
      <w:r w:rsidRPr="00BF3D06">
        <w:rPr>
          <w:rFonts w:ascii="Arial" w:hAnsi="Arial" w:cs="Arial"/>
          <w:sz w:val="18"/>
          <w:szCs w:val="18"/>
        </w:rPr>
        <w:t xml:space="preserve"> aktach prawnych wykonawczych do ustawy - dokument potwierdzający dopuszczenie wyrobu medycznego do obrotu lub używania na terytorium Rzeczpospolitej Polskiej.</w:t>
      </w:r>
    </w:p>
    <w:p w:rsidR="00EF34F2" w:rsidRPr="00F92DE2" w:rsidRDefault="00EF34F2" w:rsidP="00EF34F2">
      <w:pPr>
        <w:widowControl w:val="0"/>
        <w:tabs>
          <w:tab w:val="left" w:pos="-76"/>
          <w:tab w:val="left" w:pos="284"/>
          <w:tab w:val="left" w:pos="330"/>
          <w:tab w:val="left" w:pos="720"/>
          <w:tab w:val="left" w:pos="830"/>
          <w:tab w:val="left" w:pos="2160"/>
        </w:tabs>
        <w:autoSpaceDE w:val="0"/>
        <w:spacing w:line="360" w:lineRule="auto"/>
        <w:ind w:left="644"/>
        <w:jc w:val="both"/>
        <w:rPr>
          <w:rFonts w:ascii="Arial" w:hAnsi="Arial" w:cs="Arial"/>
          <w:sz w:val="18"/>
          <w:szCs w:val="18"/>
        </w:rPr>
      </w:pPr>
      <w:r w:rsidRPr="00F92DE2">
        <w:rPr>
          <w:rFonts w:ascii="Arial" w:hAnsi="Arial" w:cs="Arial"/>
          <w:sz w:val="18"/>
          <w:szCs w:val="18"/>
        </w:rPr>
        <w:t>Zamawiający zastrzega sobie prawo żądania okazania się przez Wykonawcę stosownym dokumentem potwierdzającym spełnienie powyższych wymogów.</w:t>
      </w:r>
    </w:p>
    <w:p w:rsidR="00BF3D06" w:rsidRPr="00BF3D06" w:rsidRDefault="00EF34F2" w:rsidP="00EF34F2">
      <w:pPr>
        <w:widowControl w:val="0"/>
        <w:tabs>
          <w:tab w:val="left" w:pos="-76"/>
          <w:tab w:val="left" w:pos="284"/>
          <w:tab w:val="left" w:pos="330"/>
          <w:tab w:val="left" w:pos="720"/>
          <w:tab w:val="left" w:pos="830"/>
          <w:tab w:val="left" w:pos="2160"/>
        </w:tabs>
        <w:autoSpaceDE w:val="0"/>
        <w:spacing w:line="360" w:lineRule="auto"/>
        <w:ind w:left="644"/>
        <w:jc w:val="both"/>
        <w:rPr>
          <w:rFonts w:ascii="Arial" w:hAnsi="Arial" w:cs="Arial"/>
          <w:sz w:val="18"/>
          <w:szCs w:val="18"/>
        </w:rPr>
      </w:pPr>
      <w:r w:rsidRPr="00F92DE2">
        <w:rPr>
          <w:rFonts w:ascii="Arial" w:hAnsi="Arial" w:cs="Arial"/>
          <w:sz w:val="18"/>
          <w:szCs w:val="18"/>
        </w:rPr>
        <w:t>W/w dokumenty zostaną udostępnione na każde żądanie Zamawiającego w terminie 3 dni roboczych od      otrzymania wezwania (po podpisaniu umowy).</w:t>
      </w:r>
    </w:p>
    <w:p w:rsidR="00BF3D06" w:rsidRPr="00BF3D06" w:rsidRDefault="00BF3D06" w:rsidP="00324C24">
      <w:pPr>
        <w:widowControl w:val="0"/>
        <w:numPr>
          <w:ilvl w:val="0"/>
          <w:numId w:val="66"/>
        </w:numPr>
        <w:tabs>
          <w:tab w:val="left" w:pos="-76"/>
          <w:tab w:val="left" w:pos="284"/>
          <w:tab w:val="left" w:pos="330"/>
          <w:tab w:val="left" w:pos="720"/>
          <w:tab w:val="left" w:pos="830"/>
          <w:tab w:val="left" w:pos="2160"/>
        </w:tabs>
        <w:suppressAutoHyphens/>
        <w:autoSpaceDE w:val="0"/>
        <w:spacing w:after="0" w:line="360" w:lineRule="auto"/>
        <w:ind w:left="644"/>
        <w:jc w:val="both"/>
        <w:rPr>
          <w:rFonts w:ascii="Arial" w:hAnsi="Arial" w:cs="Arial"/>
          <w:sz w:val="18"/>
          <w:szCs w:val="18"/>
        </w:rPr>
      </w:pPr>
      <w:r w:rsidRPr="00BF3D06">
        <w:rPr>
          <w:rFonts w:ascii="Arial" w:hAnsi="Arial" w:cs="Arial"/>
          <w:sz w:val="18"/>
          <w:szCs w:val="18"/>
        </w:rPr>
        <w:t xml:space="preserve">Zamawiający </w:t>
      </w:r>
      <w:r w:rsidRPr="00BF3D06">
        <w:rPr>
          <w:rFonts w:ascii="Arial" w:hAnsi="Arial" w:cs="Arial"/>
          <w:sz w:val="18"/>
          <w:szCs w:val="18"/>
          <w:u w:val="single"/>
        </w:rPr>
        <w:t>nie dopuszcza</w:t>
      </w:r>
      <w:r w:rsidRPr="00BF3D06">
        <w:rPr>
          <w:rFonts w:ascii="Arial" w:hAnsi="Arial" w:cs="Arial"/>
          <w:sz w:val="18"/>
          <w:szCs w:val="18"/>
        </w:rPr>
        <w:t xml:space="preserve"> możliwości zaoferowania suplementu diety, jeżeli na rynku dostępny jest lek o tych samych właściwościach, zarejestrowany jako produkt leczniczy. </w:t>
      </w:r>
    </w:p>
    <w:p w:rsidR="001E1DB2" w:rsidRDefault="001E1DB2" w:rsidP="00FD2750">
      <w:pPr>
        <w:pStyle w:val="Akapitzlist"/>
        <w:spacing w:line="360" w:lineRule="auto"/>
        <w:jc w:val="both"/>
        <w:rPr>
          <w:rFonts w:ascii="Arial" w:hAnsi="Arial" w:cs="Arial"/>
          <w:color w:val="00B0F0"/>
          <w:sz w:val="18"/>
          <w:szCs w:val="18"/>
        </w:rPr>
      </w:pPr>
    </w:p>
    <w:p w:rsidR="004A442F" w:rsidRPr="00F92DE2" w:rsidRDefault="00BC085F" w:rsidP="00DF3FEC">
      <w:pPr>
        <w:pStyle w:val="Akapitzlist"/>
        <w:spacing w:line="360" w:lineRule="auto"/>
        <w:jc w:val="both"/>
        <w:rPr>
          <w:rFonts w:ascii="Arial" w:hAnsi="Arial" w:cs="Arial"/>
          <w:sz w:val="18"/>
          <w:szCs w:val="18"/>
        </w:rPr>
      </w:pPr>
      <w:r w:rsidRPr="00F92DE2">
        <w:rPr>
          <w:rFonts w:ascii="Arial" w:hAnsi="Arial" w:cs="Arial"/>
          <w:sz w:val="18"/>
          <w:szCs w:val="18"/>
        </w:rPr>
        <w:t>W przypadku zaoferowania produktów będących suplementami diety,</w:t>
      </w:r>
      <w:r w:rsidR="00FD2750" w:rsidRPr="00F92DE2">
        <w:rPr>
          <w:rFonts w:ascii="Arial" w:hAnsi="Arial" w:cs="Arial"/>
          <w:sz w:val="18"/>
          <w:szCs w:val="18"/>
        </w:rPr>
        <w:t xml:space="preserve"> Z</w:t>
      </w:r>
      <w:r w:rsidRPr="00F92DE2">
        <w:rPr>
          <w:rFonts w:ascii="Arial" w:hAnsi="Arial" w:cs="Arial"/>
          <w:sz w:val="18"/>
          <w:szCs w:val="18"/>
        </w:rPr>
        <w:t>amawiający wymaga aby posiadały dokumenty</w:t>
      </w:r>
      <w:r w:rsidR="00FD2750" w:rsidRPr="00F92DE2">
        <w:rPr>
          <w:rFonts w:ascii="Arial" w:hAnsi="Arial" w:cs="Arial"/>
          <w:sz w:val="18"/>
          <w:szCs w:val="18"/>
        </w:rPr>
        <w:t xml:space="preserve"> </w:t>
      </w:r>
      <w:r w:rsidRPr="00F92DE2">
        <w:rPr>
          <w:rFonts w:ascii="Arial" w:hAnsi="Arial" w:cs="Arial"/>
          <w:sz w:val="18"/>
          <w:szCs w:val="18"/>
        </w:rPr>
        <w:t>potwierdzające przyjęcie przez Głównego Inspektora Farmaceutycznego powiadomienia o wprowadzeniu do obrotu ( zg</w:t>
      </w:r>
      <w:r w:rsidR="00FD2750" w:rsidRPr="00F92DE2">
        <w:rPr>
          <w:rFonts w:ascii="Arial" w:hAnsi="Arial" w:cs="Arial"/>
          <w:sz w:val="18"/>
          <w:szCs w:val="18"/>
        </w:rPr>
        <w:t>odnie</w:t>
      </w:r>
      <w:r w:rsidRPr="00F92DE2">
        <w:rPr>
          <w:rFonts w:ascii="Arial" w:hAnsi="Arial" w:cs="Arial"/>
          <w:sz w:val="18"/>
          <w:szCs w:val="18"/>
        </w:rPr>
        <w:t>. z art.</w:t>
      </w:r>
      <w:r w:rsidR="00FD2750" w:rsidRPr="00F92DE2">
        <w:rPr>
          <w:rFonts w:ascii="Arial" w:hAnsi="Arial" w:cs="Arial"/>
          <w:sz w:val="18"/>
          <w:szCs w:val="18"/>
        </w:rPr>
        <w:t xml:space="preserve"> </w:t>
      </w:r>
      <w:r w:rsidRPr="00F92DE2">
        <w:rPr>
          <w:rFonts w:ascii="Arial" w:hAnsi="Arial" w:cs="Arial"/>
          <w:sz w:val="18"/>
          <w:szCs w:val="18"/>
        </w:rPr>
        <w:t>29 ustawy o bezpieczeństwie żywności i żywienia z 25.08.2006- tekst jednolity Dz.U. z 2020r. Poz.2021 z póź</w:t>
      </w:r>
      <w:r w:rsidR="00FD2750" w:rsidRPr="00F92DE2">
        <w:rPr>
          <w:rFonts w:ascii="Arial" w:hAnsi="Arial" w:cs="Arial"/>
          <w:sz w:val="18"/>
          <w:szCs w:val="18"/>
        </w:rPr>
        <w:t>n</w:t>
      </w:r>
      <w:r w:rsidRPr="00F92DE2">
        <w:rPr>
          <w:rFonts w:ascii="Arial" w:hAnsi="Arial" w:cs="Arial"/>
          <w:sz w:val="18"/>
          <w:szCs w:val="18"/>
        </w:rPr>
        <w:t>.zm</w:t>
      </w:r>
      <w:r w:rsidR="00FD2750" w:rsidRPr="00F92DE2">
        <w:rPr>
          <w:rFonts w:ascii="Arial" w:hAnsi="Arial" w:cs="Arial"/>
          <w:sz w:val="18"/>
          <w:szCs w:val="18"/>
        </w:rPr>
        <w:t>.</w:t>
      </w:r>
      <w:r w:rsidRPr="00F92DE2">
        <w:rPr>
          <w:rFonts w:ascii="Arial" w:hAnsi="Arial" w:cs="Arial"/>
          <w:sz w:val="18"/>
          <w:szCs w:val="18"/>
        </w:rPr>
        <w:t>)</w:t>
      </w:r>
      <w:r w:rsidR="00FD2750" w:rsidRPr="00F92DE2">
        <w:rPr>
          <w:rFonts w:ascii="Arial" w:hAnsi="Arial" w:cs="Arial"/>
          <w:sz w:val="18"/>
          <w:szCs w:val="18"/>
        </w:rPr>
        <w:t>,</w:t>
      </w:r>
      <w:r w:rsidR="004A442F" w:rsidRPr="00F92DE2">
        <w:rPr>
          <w:rFonts w:ascii="Arial" w:hAnsi="Arial" w:cs="Arial"/>
          <w:sz w:val="18"/>
          <w:szCs w:val="18"/>
        </w:rPr>
        <w:t xml:space="preserve"> W/w dokumenty zostaną udostępnione na każde żądanie Zamawiającego w terminie 3 dni roboczych od   otrzymania wezwania (po podpisaniu umowy).</w:t>
      </w:r>
    </w:p>
    <w:p w:rsidR="00BC085F" w:rsidRPr="00BF3D06" w:rsidRDefault="00BC085F" w:rsidP="00BF3D06">
      <w:pPr>
        <w:pStyle w:val="Akapitzlist"/>
        <w:spacing w:line="360" w:lineRule="auto"/>
        <w:rPr>
          <w:rFonts w:ascii="Arial" w:hAnsi="Arial" w:cs="Arial"/>
          <w:sz w:val="18"/>
          <w:szCs w:val="18"/>
        </w:rPr>
      </w:pPr>
    </w:p>
    <w:p w:rsidR="00BF3D06" w:rsidRPr="00BF3D06" w:rsidRDefault="00BF3D06" w:rsidP="00324C24">
      <w:pPr>
        <w:widowControl w:val="0"/>
        <w:numPr>
          <w:ilvl w:val="0"/>
          <w:numId w:val="66"/>
        </w:numPr>
        <w:tabs>
          <w:tab w:val="left" w:pos="-76"/>
          <w:tab w:val="left" w:pos="270"/>
          <w:tab w:val="left" w:pos="330"/>
          <w:tab w:val="left" w:pos="720"/>
          <w:tab w:val="left" w:pos="830"/>
          <w:tab w:val="left" w:pos="2160"/>
        </w:tabs>
        <w:suppressAutoHyphens/>
        <w:autoSpaceDE w:val="0"/>
        <w:spacing w:after="0" w:line="360" w:lineRule="auto"/>
        <w:ind w:left="644"/>
        <w:jc w:val="both"/>
        <w:rPr>
          <w:rFonts w:ascii="Arial" w:hAnsi="Arial" w:cs="Arial"/>
          <w:sz w:val="18"/>
          <w:szCs w:val="18"/>
        </w:rPr>
      </w:pPr>
      <w:r w:rsidRPr="00BF3D06">
        <w:rPr>
          <w:rFonts w:ascii="Arial" w:hAnsi="Arial" w:cs="Arial"/>
          <w:sz w:val="18"/>
          <w:szCs w:val="18"/>
        </w:rPr>
        <w:t xml:space="preserve">Jeżeli leki występują jako </w:t>
      </w:r>
      <w:proofErr w:type="spellStart"/>
      <w:r w:rsidRPr="00BF3D06">
        <w:rPr>
          <w:rFonts w:ascii="Arial" w:hAnsi="Arial" w:cs="Arial"/>
          <w:sz w:val="18"/>
          <w:szCs w:val="18"/>
        </w:rPr>
        <w:t>Rx</w:t>
      </w:r>
      <w:proofErr w:type="spellEnd"/>
      <w:r w:rsidRPr="00BF3D06">
        <w:rPr>
          <w:rFonts w:ascii="Arial" w:hAnsi="Arial" w:cs="Arial"/>
          <w:sz w:val="18"/>
          <w:szCs w:val="18"/>
        </w:rPr>
        <w:t xml:space="preserve"> i OTC, to Zamawiający wymaga </w:t>
      </w:r>
      <w:proofErr w:type="spellStart"/>
      <w:r w:rsidRPr="00BF3D06">
        <w:rPr>
          <w:rFonts w:ascii="Arial" w:hAnsi="Arial" w:cs="Arial"/>
          <w:sz w:val="18"/>
          <w:szCs w:val="18"/>
        </w:rPr>
        <w:t>Rx</w:t>
      </w:r>
      <w:proofErr w:type="spellEnd"/>
      <w:r w:rsidRPr="00BF3D06">
        <w:rPr>
          <w:rFonts w:ascii="Arial" w:hAnsi="Arial" w:cs="Arial"/>
          <w:sz w:val="18"/>
          <w:szCs w:val="18"/>
        </w:rPr>
        <w:t>.</w:t>
      </w:r>
    </w:p>
    <w:p w:rsidR="00BF3D06" w:rsidRPr="00BF3D06" w:rsidRDefault="00BF3D06" w:rsidP="00BF3D06">
      <w:pPr>
        <w:pStyle w:val="Akapitzlist"/>
        <w:spacing w:line="360" w:lineRule="auto"/>
        <w:rPr>
          <w:rFonts w:ascii="Arial" w:hAnsi="Arial" w:cs="Arial"/>
          <w:color w:val="000000"/>
          <w:sz w:val="18"/>
          <w:szCs w:val="18"/>
        </w:rPr>
      </w:pPr>
    </w:p>
    <w:p w:rsidR="00BF3D06" w:rsidRPr="00BF3D06" w:rsidRDefault="00BF3D06" w:rsidP="00324C24">
      <w:pPr>
        <w:widowControl w:val="0"/>
        <w:numPr>
          <w:ilvl w:val="0"/>
          <w:numId w:val="66"/>
        </w:numPr>
        <w:tabs>
          <w:tab w:val="left" w:pos="-76"/>
          <w:tab w:val="left" w:pos="270"/>
          <w:tab w:val="left" w:pos="330"/>
          <w:tab w:val="left" w:pos="720"/>
          <w:tab w:val="left" w:pos="830"/>
          <w:tab w:val="left" w:pos="2160"/>
        </w:tabs>
        <w:suppressAutoHyphens/>
        <w:autoSpaceDE w:val="0"/>
        <w:spacing w:after="0" w:line="360" w:lineRule="auto"/>
        <w:ind w:left="644"/>
        <w:jc w:val="both"/>
        <w:rPr>
          <w:rFonts w:ascii="Arial" w:hAnsi="Arial" w:cs="Arial"/>
          <w:sz w:val="18"/>
          <w:szCs w:val="18"/>
        </w:rPr>
      </w:pPr>
      <w:r w:rsidRPr="00BF3D06">
        <w:rPr>
          <w:rFonts w:ascii="Arial" w:hAnsi="Arial" w:cs="Arial"/>
          <w:color w:val="000000"/>
          <w:sz w:val="18"/>
          <w:szCs w:val="18"/>
        </w:rPr>
        <w:t xml:space="preserve">Wymagany minimalny termin ważności oferowanych preparatów, winien </w:t>
      </w:r>
      <w:r w:rsidRPr="00BF3D06">
        <w:rPr>
          <w:rFonts w:ascii="Arial" w:hAnsi="Arial" w:cs="Arial"/>
          <w:sz w:val="18"/>
          <w:szCs w:val="18"/>
        </w:rPr>
        <w:t>wynosić co najmniej 12     miesięcy od dnia ich dostawy</w:t>
      </w:r>
    </w:p>
    <w:p w:rsidR="00BF3D06" w:rsidRPr="00BF3D06" w:rsidRDefault="00BF3D06" w:rsidP="00BF3D06">
      <w:pPr>
        <w:pStyle w:val="Akapitzlist"/>
        <w:spacing w:line="360" w:lineRule="auto"/>
        <w:rPr>
          <w:rFonts w:ascii="Arial" w:hAnsi="Arial" w:cs="Arial"/>
          <w:sz w:val="18"/>
          <w:szCs w:val="18"/>
        </w:rPr>
      </w:pPr>
    </w:p>
    <w:p w:rsidR="00BF3D06" w:rsidRPr="00F92DE2" w:rsidRDefault="00BF3D06" w:rsidP="00324C24">
      <w:pPr>
        <w:widowControl w:val="0"/>
        <w:numPr>
          <w:ilvl w:val="0"/>
          <w:numId w:val="66"/>
        </w:numPr>
        <w:tabs>
          <w:tab w:val="left" w:pos="-76"/>
          <w:tab w:val="left" w:pos="270"/>
          <w:tab w:val="left" w:pos="330"/>
          <w:tab w:val="left" w:pos="720"/>
          <w:tab w:val="left" w:pos="830"/>
          <w:tab w:val="left" w:pos="2160"/>
        </w:tabs>
        <w:suppressAutoHyphens/>
        <w:autoSpaceDE w:val="0"/>
        <w:spacing w:after="0" w:line="360" w:lineRule="auto"/>
        <w:ind w:left="644"/>
        <w:jc w:val="both"/>
        <w:rPr>
          <w:rFonts w:ascii="Arial" w:hAnsi="Arial" w:cs="Arial"/>
          <w:sz w:val="18"/>
          <w:szCs w:val="18"/>
        </w:rPr>
      </w:pPr>
      <w:r w:rsidRPr="00F92DE2">
        <w:rPr>
          <w:rFonts w:ascii="Arial" w:hAnsi="Arial" w:cs="Arial"/>
          <w:sz w:val="18"/>
          <w:szCs w:val="18"/>
        </w:rPr>
        <w:t xml:space="preserve">Na żądanie Zamawiającego, Wykonawca, z którym </w:t>
      </w:r>
      <w:r w:rsidRPr="00F92DE2">
        <w:rPr>
          <w:rFonts w:ascii="Arial" w:hAnsi="Arial" w:cs="Arial"/>
          <w:bCs/>
          <w:iCs/>
          <w:sz w:val="18"/>
          <w:szCs w:val="18"/>
        </w:rPr>
        <w:t>będzie</w:t>
      </w:r>
      <w:r w:rsidRPr="00F92DE2">
        <w:rPr>
          <w:rFonts w:ascii="Arial" w:hAnsi="Arial" w:cs="Arial"/>
          <w:sz w:val="18"/>
          <w:szCs w:val="18"/>
        </w:rPr>
        <w:t xml:space="preserve"> podpisana umowa, jest zobowiązany do przedłożenia Charakterystyki Produktu Leczniczego, tzw. </w:t>
      </w:r>
      <w:proofErr w:type="spellStart"/>
      <w:r w:rsidRPr="00F92DE2">
        <w:rPr>
          <w:rFonts w:ascii="Arial" w:hAnsi="Arial" w:cs="Arial"/>
          <w:sz w:val="18"/>
          <w:szCs w:val="18"/>
        </w:rPr>
        <w:t>ChPL</w:t>
      </w:r>
      <w:proofErr w:type="spellEnd"/>
      <w:r w:rsidRPr="00F92DE2">
        <w:rPr>
          <w:rFonts w:ascii="Arial" w:hAnsi="Arial" w:cs="Arial"/>
          <w:sz w:val="18"/>
          <w:szCs w:val="18"/>
        </w:rPr>
        <w:t xml:space="preserve"> każdego oferowanego produktu leczniczego, stanowiącego przedmiot zamówienia (w terminie 3 dni).</w:t>
      </w:r>
    </w:p>
    <w:p w:rsidR="00BF3D06" w:rsidRPr="00BF3D06" w:rsidRDefault="00BF3D06" w:rsidP="00BF3D06">
      <w:pPr>
        <w:pStyle w:val="Akapitzlist"/>
        <w:spacing w:line="360" w:lineRule="auto"/>
        <w:rPr>
          <w:rFonts w:ascii="Arial" w:eastAsia="Arial" w:hAnsi="Arial" w:cs="Arial"/>
          <w:sz w:val="18"/>
          <w:szCs w:val="18"/>
        </w:rPr>
      </w:pPr>
    </w:p>
    <w:p w:rsidR="00BF3D06" w:rsidRPr="00BF3D06" w:rsidRDefault="00BF3D06" w:rsidP="00324C24">
      <w:pPr>
        <w:widowControl w:val="0"/>
        <w:numPr>
          <w:ilvl w:val="0"/>
          <w:numId w:val="66"/>
        </w:numPr>
        <w:tabs>
          <w:tab w:val="left" w:pos="-76"/>
          <w:tab w:val="left" w:pos="270"/>
          <w:tab w:val="left" w:pos="330"/>
          <w:tab w:val="left" w:pos="720"/>
          <w:tab w:val="left" w:pos="830"/>
          <w:tab w:val="left" w:pos="2160"/>
        </w:tabs>
        <w:suppressAutoHyphens/>
        <w:autoSpaceDE w:val="0"/>
        <w:spacing w:after="0" w:line="360" w:lineRule="auto"/>
        <w:ind w:left="644"/>
        <w:jc w:val="both"/>
        <w:rPr>
          <w:rFonts w:ascii="Arial" w:hAnsi="Arial" w:cs="Arial"/>
          <w:sz w:val="18"/>
          <w:szCs w:val="18"/>
        </w:rPr>
      </w:pPr>
      <w:r w:rsidRPr="00BF3D06">
        <w:rPr>
          <w:rFonts w:ascii="Arial" w:eastAsia="Arial" w:hAnsi="Arial" w:cs="Arial"/>
          <w:sz w:val="18"/>
          <w:szCs w:val="18"/>
        </w:rPr>
        <w:t xml:space="preserve">W przypadku braku możliwości zakupu, spowodowanej </w:t>
      </w:r>
      <w:r w:rsidRPr="00BF3D06">
        <w:rPr>
          <w:rFonts w:ascii="Arial" w:eastAsia="Arial" w:hAnsi="Arial" w:cs="Arial"/>
          <w:sz w:val="18"/>
          <w:szCs w:val="18"/>
          <w:u w:val="single"/>
        </w:rPr>
        <w:t>brakiem produkcji lub tymczasowym brakiem produkcji</w:t>
      </w:r>
      <w:r w:rsidRPr="00BF3D06">
        <w:rPr>
          <w:rFonts w:ascii="Arial" w:eastAsia="Arial" w:hAnsi="Arial" w:cs="Arial"/>
          <w:sz w:val="18"/>
          <w:szCs w:val="18"/>
        </w:rPr>
        <w:t xml:space="preserve"> żądanego przez Zamawiającego leku, a jednocześnie brakiem na rynku leku równoważnego, którym można byłoby go zastąpić, należy wycenić ten lek  podając ostatnią cenę sprzedaży oraz uwagę o jego braku.</w:t>
      </w:r>
    </w:p>
    <w:p w:rsidR="00BF3D06" w:rsidRPr="00BF3D06" w:rsidRDefault="00BF3D06" w:rsidP="00BF3D06">
      <w:pPr>
        <w:pStyle w:val="Akapitzlist"/>
        <w:spacing w:line="360" w:lineRule="auto"/>
        <w:rPr>
          <w:rFonts w:ascii="Arial" w:eastAsia="Arial" w:hAnsi="Arial" w:cs="Arial"/>
          <w:sz w:val="18"/>
          <w:szCs w:val="18"/>
        </w:rPr>
      </w:pPr>
    </w:p>
    <w:p w:rsidR="00BC085F" w:rsidRDefault="00BF3D06" w:rsidP="00BC085F">
      <w:pPr>
        <w:widowControl w:val="0"/>
        <w:numPr>
          <w:ilvl w:val="0"/>
          <w:numId w:val="66"/>
        </w:numPr>
        <w:tabs>
          <w:tab w:val="left" w:pos="-76"/>
          <w:tab w:val="left" w:pos="270"/>
          <w:tab w:val="left" w:pos="330"/>
          <w:tab w:val="left" w:pos="720"/>
          <w:tab w:val="left" w:pos="830"/>
          <w:tab w:val="left" w:pos="2160"/>
        </w:tabs>
        <w:suppressAutoHyphens/>
        <w:autoSpaceDE w:val="0"/>
        <w:spacing w:after="0" w:line="360" w:lineRule="auto"/>
        <w:ind w:left="644"/>
        <w:jc w:val="both"/>
        <w:rPr>
          <w:rFonts w:ascii="Arial" w:hAnsi="Arial" w:cs="Arial"/>
          <w:sz w:val="18"/>
          <w:szCs w:val="18"/>
        </w:rPr>
      </w:pPr>
      <w:r w:rsidRPr="00BF3D06">
        <w:rPr>
          <w:rFonts w:ascii="Arial" w:eastAsia="Arial" w:hAnsi="Arial" w:cs="Arial"/>
          <w:sz w:val="18"/>
          <w:szCs w:val="18"/>
        </w:rPr>
        <w:t xml:space="preserve">Uwaga o braku leku, tj. </w:t>
      </w:r>
      <w:r w:rsidRPr="00BF3D06">
        <w:rPr>
          <w:rFonts w:ascii="Arial" w:eastAsia="Arial" w:hAnsi="Arial" w:cs="Arial"/>
          <w:b/>
          <w:sz w:val="18"/>
          <w:szCs w:val="18"/>
          <w:u w:val="single"/>
        </w:rPr>
        <w:t xml:space="preserve">o zakończeniu produkcji (braku produkcji) lub tymczasowym braku </w:t>
      </w:r>
      <w:r w:rsidRPr="00BF3D06">
        <w:rPr>
          <w:rFonts w:ascii="Arial" w:eastAsia="Arial" w:hAnsi="Arial" w:cs="Arial"/>
          <w:b/>
          <w:sz w:val="18"/>
          <w:szCs w:val="18"/>
          <w:u w:val="single"/>
        </w:rPr>
        <w:lastRenderedPageBreak/>
        <w:t>produkcji</w:t>
      </w:r>
      <w:r w:rsidRPr="00BF3D06">
        <w:rPr>
          <w:rFonts w:ascii="Arial" w:eastAsia="Arial" w:hAnsi="Arial" w:cs="Arial"/>
          <w:sz w:val="18"/>
          <w:szCs w:val="18"/>
        </w:rPr>
        <w:t xml:space="preserve"> powinna być odnotowana w złączniku nr 1 do oferty.</w:t>
      </w:r>
    </w:p>
    <w:p w:rsidR="00BC085F" w:rsidRDefault="00BC085F" w:rsidP="00BC085F">
      <w:pPr>
        <w:pStyle w:val="Akapitzlist"/>
        <w:rPr>
          <w:rFonts w:ascii="Arial" w:eastAsia="Arial" w:hAnsi="Arial" w:cs="Arial"/>
          <w:sz w:val="18"/>
          <w:szCs w:val="18"/>
        </w:rPr>
      </w:pPr>
    </w:p>
    <w:p w:rsidR="00BC085F" w:rsidRDefault="00BF3D06" w:rsidP="00BC085F">
      <w:pPr>
        <w:widowControl w:val="0"/>
        <w:tabs>
          <w:tab w:val="left" w:pos="-76"/>
          <w:tab w:val="left" w:pos="270"/>
          <w:tab w:val="left" w:pos="330"/>
          <w:tab w:val="left" w:pos="720"/>
          <w:tab w:val="left" w:pos="830"/>
          <w:tab w:val="left" w:pos="2160"/>
        </w:tabs>
        <w:suppressAutoHyphens/>
        <w:autoSpaceDE w:val="0"/>
        <w:spacing w:after="0" w:line="360" w:lineRule="auto"/>
        <w:ind w:left="644"/>
        <w:jc w:val="both"/>
        <w:rPr>
          <w:rFonts w:ascii="Arial" w:hAnsi="Arial" w:cs="Arial"/>
          <w:sz w:val="18"/>
          <w:szCs w:val="18"/>
        </w:rPr>
      </w:pPr>
      <w:r w:rsidRPr="00BC085F">
        <w:rPr>
          <w:rFonts w:ascii="Arial" w:eastAsia="Arial" w:hAnsi="Arial" w:cs="Arial"/>
          <w:sz w:val="18"/>
          <w:szCs w:val="18"/>
        </w:rPr>
        <w:t>W sytuacji, gdy wykonawca wskaże w ofercie na brak możliwości zakupu leku wskutek czynników innych, niż wymienione powyżej, oferta będzie podlegał</w:t>
      </w:r>
      <w:r w:rsidR="00F30EC9" w:rsidRPr="00BC085F">
        <w:rPr>
          <w:rFonts w:ascii="Arial" w:eastAsia="Arial" w:hAnsi="Arial" w:cs="Arial"/>
          <w:sz w:val="18"/>
          <w:szCs w:val="18"/>
        </w:rPr>
        <w:t>a odrzuceniu jako niezgodna z S</w:t>
      </w:r>
      <w:r w:rsidRPr="00BC085F">
        <w:rPr>
          <w:rFonts w:ascii="Arial" w:eastAsia="Arial" w:hAnsi="Arial" w:cs="Arial"/>
          <w:sz w:val="18"/>
          <w:szCs w:val="18"/>
        </w:rPr>
        <w:t>WZ.</w:t>
      </w:r>
    </w:p>
    <w:p w:rsidR="00BC085F" w:rsidRDefault="00BC085F" w:rsidP="00BC085F">
      <w:pPr>
        <w:pStyle w:val="Akapitzlist"/>
        <w:rPr>
          <w:rFonts w:ascii="Arial" w:hAnsi="Arial" w:cs="Arial"/>
          <w:sz w:val="18"/>
          <w:szCs w:val="18"/>
        </w:rPr>
      </w:pPr>
    </w:p>
    <w:p w:rsidR="00BC085F" w:rsidRPr="00F92DE2" w:rsidRDefault="00BC085F" w:rsidP="00BC085F">
      <w:pPr>
        <w:widowControl w:val="0"/>
        <w:numPr>
          <w:ilvl w:val="0"/>
          <w:numId w:val="66"/>
        </w:numPr>
        <w:tabs>
          <w:tab w:val="left" w:pos="-76"/>
          <w:tab w:val="left" w:pos="270"/>
          <w:tab w:val="left" w:pos="330"/>
          <w:tab w:val="left" w:pos="720"/>
          <w:tab w:val="left" w:pos="830"/>
          <w:tab w:val="left" w:pos="2160"/>
        </w:tabs>
        <w:suppressAutoHyphens/>
        <w:autoSpaceDE w:val="0"/>
        <w:spacing w:after="0" w:line="360" w:lineRule="auto"/>
        <w:ind w:left="644"/>
        <w:jc w:val="both"/>
        <w:rPr>
          <w:rFonts w:ascii="Arial" w:hAnsi="Arial" w:cs="Arial"/>
          <w:sz w:val="18"/>
          <w:szCs w:val="18"/>
        </w:rPr>
      </w:pPr>
      <w:r w:rsidRPr="00F92DE2">
        <w:rPr>
          <w:rFonts w:ascii="Arial" w:hAnsi="Arial" w:cs="Arial"/>
          <w:sz w:val="18"/>
          <w:szCs w:val="18"/>
        </w:rPr>
        <w:t xml:space="preserve">Wykonawca gwarantuje, iż warunki transportu spełniają wymogi Dobrej Praktyki Dystrybucji  ( DPD), a w przypadku dostawy leku </w:t>
      </w:r>
      <w:proofErr w:type="spellStart"/>
      <w:r w:rsidRPr="00F92DE2">
        <w:rPr>
          <w:rFonts w:ascii="Arial" w:hAnsi="Arial" w:cs="Arial"/>
          <w:sz w:val="18"/>
          <w:szCs w:val="18"/>
        </w:rPr>
        <w:t>termolabilnego</w:t>
      </w:r>
      <w:proofErr w:type="spellEnd"/>
      <w:r w:rsidRPr="00F92DE2">
        <w:rPr>
          <w:rFonts w:ascii="Arial" w:hAnsi="Arial" w:cs="Arial"/>
          <w:sz w:val="18"/>
          <w:szCs w:val="18"/>
        </w:rPr>
        <w:t xml:space="preserve"> , należy każdorazowo dołączać wydruk temperatury z transportu</w:t>
      </w:r>
      <w:r w:rsidR="00E94A04">
        <w:rPr>
          <w:rFonts w:ascii="Arial" w:hAnsi="Arial" w:cs="Arial"/>
          <w:sz w:val="18"/>
          <w:szCs w:val="18"/>
        </w:rPr>
        <w:t>.</w:t>
      </w:r>
    </w:p>
    <w:p w:rsidR="00BC085F" w:rsidRPr="00BF3D06" w:rsidRDefault="00BC085F" w:rsidP="00BF3D06">
      <w:pPr>
        <w:widowControl w:val="0"/>
        <w:tabs>
          <w:tab w:val="left" w:pos="-76"/>
          <w:tab w:val="left" w:pos="270"/>
          <w:tab w:val="left" w:pos="330"/>
          <w:tab w:val="left" w:pos="720"/>
          <w:tab w:val="left" w:pos="830"/>
          <w:tab w:val="left" w:pos="2160"/>
        </w:tabs>
        <w:autoSpaceDE w:val="0"/>
        <w:spacing w:line="360" w:lineRule="auto"/>
        <w:ind w:left="644"/>
        <w:jc w:val="both"/>
        <w:rPr>
          <w:rFonts w:ascii="Arial" w:hAnsi="Arial" w:cs="Arial"/>
          <w:sz w:val="18"/>
          <w:szCs w:val="18"/>
        </w:rPr>
      </w:pPr>
    </w:p>
    <w:p w:rsidR="00385F8D" w:rsidRPr="00E16410" w:rsidRDefault="00E16410" w:rsidP="00E16410">
      <w:pPr>
        <w:spacing w:line="360" w:lineRule="auto"/>
        <w:jc w:val="both"/>
        <w:rPr>
          <w:rFonts w:ascii="Arial" w:hAnsi="Arial" w:cs="Arial"/>
          <w:bCs/>
          <w:sz w:val="18"/>
          <w:szCs w:val="18"/>
        </w:rPr>
      </w:pPr>
      <w:r>
        <w:rPr>
          <w:rFonts w:ascii="Arial" w:eastAsia="Arial" w:hAnsi="Arial" w:cs="Arial"/>
          <w:b/>
          <w:bCs/>
          <w:color w:val="000000"/>
          <w:sz w:val="18"/>
          <w:szCs w:val="18"/>
          <w:u w:val="single"/>
        </w:rPr>
        <w:t xml:space="preserve">5. </w:t>
      </w:r>
      <w:r w:rsidR="00385F8D" w:rsidRPr="00E16410">
        <w:rPr>
          <w:rFonts w:ascii="Arial" w:eastAsia="Arial" w:hAnsi="Arial" w:cs="Arial"/>
          <w:b/>
          <w:bCs/>
          <w:color w:val="000000"/>
          <w:sz w:val="18"/>
          <w:szCs w:val="18"/>
          <w:u w:val="single"/>
        </w:rPr>
        <w:t>Pozostałe informacje</w:t>
      </w:r>
    </w:p>
    <w:p w:rsidR="00385F8D" w:rsidRDefault="001C5F5F" w:rsidP="00546558">
      <w:pPr>
        <w:pStyle w:val="Akapitzlist"/>
        <w:numPr>
          <w:ilvl w:val="0"/>
          <w:numId w:val="56"/>
        </w:numPr>
        <w:pBdr>
          <w:top w:val="nil"/>
          <w:left w:val="nil"/>
          <w:bottom w:val="nil"/>
          <w:right w:val="nil"/>
          <w:between w:val="nil"/>
          <w:bar w:val="nil"/>
        </w:pBdr>
        <w:shd w:val="clear" w:color="auto" w:fill="FFFFFF"/>
        <w:spacing w:line="360" w:lineRule="auto"/>
        <w:jc w:val="both"/>
        <w:rPr>
          <w:rFonts w:ascii="Arial" w:eastAsia="Arial" w:hAnsi="Arial" w:cs="Arial"/>
          <w:color w:val="000000"/>
          <w:sz w:val="18"/>
          <w:szCs w:val="18"/>
        </w:rPr>
      </w:pPr>
      <w:r w:rsidRPr="001C5F5F">
        <w:rPr>
          <w:rFonts w:ascii="Arial" w:eastAsia="Arial" w:hAnsi="Arial" w:cs="Arial"/>
          <w:color w:val="000000"/>
          <w:sz w:val="18"/>
          <w:szCs w:val="18"/>
        </w:rPr>
        <w:t xml:space="preserve">Zamawiający oświadcza, że nie zamierza organizować zebrania Wykonawców. </w:t>
      </w:r>
    </w:p>
    <w:p w:rsidR="00385F8D" w:rsidRPr="00F1776B" w:rsidRDefault="001C5F5F" w:rsidP="00BC3FCB">
      <w:pPr>
        <w:pStyle w:val="Akapitzlist"/>
        <w:pBdr>
          <w:top w:val="nil"/>
          <w:left w:val="nil"/>
          <w:bottom w:val="nil"/>
          <w:right w:val="nil"/>
          <w:between w:val="nil"/>
          <w:bar w:val="nil"/>
        </w:pBdr>
        <w:shd w:val="clear" w:color="auto" w:fill="FFFFFF"/>
        <w:spacing w:line="360" w:lineRule="auto"/>
        <w:ind w:left="360"/>
        <w:jc w:val="both"/>
        <w:rPr>
          <w:rFonts w:ascii="Arial" w:eastAsia="Arial" w:hAnsi="Arial" w:cs="Arial"/>
          <w:color w:val="000000"/>
          <w:sz w:val="18"/>
          <w:szCs w:val="18"/>
        </w:rPr>
      </w:pPr>
      <w:r w:rsidRPr="00385F8D">
        <w:rPr>
          <w:rFonts w:ascii="Arial" w:eastAsia="Arial" w:hAnsi="Arial" w:cs="Arial"/>
          <w:color w:val="000000"/>
          <w:sz w:val="18"/>
          <w:szCs w:val="18"/>
        </w:rPr>
        <w:t xml:space="preserve">Wykonawca winien własnym staraniem uzyskać informacje o </w:t>
      </w:r>
      <w:r w:rsidRPr="00F1776B">
        <w:rPr>
          <w:rFonts w:ascii="Arial" w:eastAsia="Arial" w:hAnsi="Arial" w:cs="Arial"/>
          <w:color w:val="000000"/>
          <w:sz w:val="18"/>
          <w:szCs w:val="18"/>
        </w:rPr>
        <w:t>przedmiocie zamówienia.</w:t>
      </w:r>
    </w:p>
    <w:p w:rsidR="00385F8D" w:rsidRPr="008E54C8" w:rsidRDefault="00230C23" w:rsidP="00546558">
      <w:pPr>
        <w:pStyle w:val="Akapitzlist"/>
        <w:numPr>
          <w:ilvl w:val="0"/>
          <w:numId w:val="56"/>
        </w:numPr>
        <w:pBdr>
          <w:top w:val="nil"/>
          <w:left w:val="nil"/>
          <w:bottom w:val="nil"/>
          <w:right w:val="nil"/>
          <w:between w:val="nil"/>
          <w:bar w:val="nil"/>
        </w:pBdr>
        <w:shd w:val="clear" w:color="auto" w:fill="FFFFFF"/>
        <w:spacing w:line="360" w:lineRule="auto"/>
        <w:jc w:val="both"/>
        <w:rPr>
          <w:rFonts w:ascii="Arial" w:eastAsia="Arial" w:hAnsi="Arial" w:cs="Arial"/>
          <w:color w:val="000000"/>
          <w:sz w:val="18"/>
          <w:szCs w:val="18"/>
        </w:rPr>
      </w:pPr>
      <w:r w:rsidRPr="00F1776B">
        <w:rPr>
          <w:rFonts w:ascii="Arial" w:eastAsia="Arial" w:hAnsi="Arial" w:cs="Arial"/>
          <w:color w:val="000000"/>
          <w:sz w:val="18"/>
          <w:szCs w:val="18"/>
        </w:rPr>
        <w:t>Oferty nie</w:t>
      </w:r>
      <w:r w:rsidR="00D30004" w:rsidRPr="00F1776B">
        <w:rPr>
          <w:rFonts w:ascii="Arial" w:eastAsia="Arial" w:hAnsi="Arial" w:cs="Arial"/>
          <w:color w:val="000000"/>
          <w:sz w:val="18"/>
          <w:szCs w:val="18"/>
        </w:rPr>
        <w:t xml:space="preserve">posiadające pełnego zakresu przedmiotu zamówienia </w:t>
      </w:r>
      <w:r w:rsidR="00D30004" w:rsidRPr="008E54C8">
        <w:rPr>
          <w:rFonts w:ascii="Arial" w:eastAsia="Arial" w:hAnsi="Arial" w:cs="Arial"/>
          <w:color w:val="000000"/>
          <w:sz w:val="18"/>
          <w:szCs w:val="18"/>
        </w:rPr>
        <w:t>zostaną odrzucone.</w:t>
      </w:r>
    </w:p>
    <w:p w:rsidR="00DF7D06" w:rsidRPr="008E54C8" w:rsidRDefault="00D30004" w:rsidP="00DF7D06">
      <w:pPr>
        <w:pStyle w:val="Akapitzlist"/>
        <w:numPr>
          <w:ilvl w:val="0"/>
          <w:numId w:val="56"/>
        </w:numPr>
        <w:pBdr>
          <w:top w:val="nil"/>
          <w:left w:val="nil"/>
          <w:bottom w:val="nil"/>
          <w:right w:val="nil"/>
          <w:between w:val="nil"/>
          <w:bar w:val="nil"/>
        </w:pBdr>
        <w:shd w:val="clear" w:color="auto" w:fill="FFFFFF"/>
        <w:spacing w:line="360" w:lineRule="auto"/>
        <w:jc w:val="both"/>
        <w:rPr>
          <w:rFonts w:ascii="Arial" w:eastAsia="Arial" w:hAnsi="Arial" w:cs="Arial"/>
          <w:color w:val="000000"/>
          <w:sz w:val="18"/>
          <w:szCs w:val="18"/>
        </w:rPr>
      </w:pPr>
      <w:r w:rsidRPr="008E54C8">
        <w:rPr>
          <w:rFonts w:ascii="Arial" w:eastAsia="Arial" w:hAnsi="Arial" w:cs="Arial"/>
          <w:color w:val="000000"/>
          <w:sz w:val="18"/>
          <w:szCs w:val="18"/>
        </w:rPr>
        <w:t>Pozostałe warunki zamówienia określa</w:t>
      </w:r>
      <w:r w:rsidR="003B6FBD" w:rsidRPr="008E54C8">
        <w:rPr>
          <w:rFonts w:ascii="Arial" w:eastAsia="Arial" w:hAnsi="Arial" w:cs="Arial"/>
          <w:color w:val="000000"/>
          <w:sz w:val="18"/>
          <w:szCs w:val="18"/>
        </w:rPr>
        <w:t>ją</w:t>
      </w:r>
      <w:r w:rsidRPr="008E54C8">
        <w:rPr>
          <w:rFonts w:ascii="Arial" w:eastAsia="Arial" w:hAnsi="Arial" w:cs="Arial"/>
          <w:color w:val="000000"/>
          <w:sz w:val="18"/>
          <w:szCs w:val="18"/>
        </w:rPr>
        <w:t xml:space="preserve"> projekt umowy, stanowiący </w:t>
      </w:r>
      <w:r w:rsidR="002D47B8" w:rsidRPr="008E54C8">
        <w:rPr>
          <w:rFonts w:ascii="Arial" w:eastAsia="Arial" w:hAnsi="Arial" w:cs="Arial"/>
          <w:color w:val="000000"/>
          <w:sz w:val="18"/>
          <w:szCs w:val="18"/>
        </w:rPr>
        <w:t>dodatek</w:t>
      </w:r>
      <w:r w:rsidRPr="008E54C8">
        <w:rPr>
          <w:rFonts w:ascii="Arial" w:eastAsia="Arial" w:hAnsi="Arial" w:cs="Arial"/>
          <w:color w:val="000000"/>
          <w:sz w:val="18"/>
          <w:szCs w:val="18"/>
        </w:rPr>
        <w:t xml:space="preserve"> nr </w:t>
      </w:r>
      <w:r w:rsidR="00F92DE2" w:rsidRPr="008E54C8">
        <w:rPr>
          <w:rFonts w:ascii="Arial" w:eastAsia="Arial" w:hAnsi="Arial" w:cs="Arial"/>
          <w:color w:val="000000"/>
          <w:sz w:val="18"/>
          <w:szCs w:val="18"/>
        </w:rPr>
        <w:t>5</w:t>
      </w:r>
      <w:r w:rsidR="001769CB" w:rsidRPr="008E54C8">
        <w:rPr>
          <w:rFonts w:ascii="Arial" w:eastAsia="Arial" w:hAnsi="Arial" w:cs="Arial"/>
          <w:color w:val="000000"/>
          <w:sz w:val="18"/>
          <w:szCs w:val="18"/>
        </w:rPr>
        <w:t xml:space="preserve"> </w:t>
      </w:r>
      <w:r w:rsidRPr="008E54C8">
        <w:rPr>
          <w:rFonts w:ascii="Arial" w:eastAsia="Arial" w:hAnsi="Arial" w:cs="Arial"/>
          <w:color w:val="000000"/>
          <w:sz w:val="18"/>
          <w:szCs w:val="18"/>
        </w:rPr>
        <w:t xml:space="preserve">do </w:t>
      </w:r>
      <w:r w:rsidR="001F6647" w:rsidRPr="008E54C8">
        <w:rPr>
          <w:rFonts w:ascii="Arial" w:eastAsia="Arial" w:hAnsi="Arial" w:cs="Arial"/>
          <w:color w:val="000000"/>
          <w:sz w:val="18"/>
          <w:szCs w:val="18"/>
        </w:rPr>
        <w:t>Specyfikacji</w:t>
      </w:r>
      <w:r w:rsidR="00CB6D4D" w:rsidRPr="008E54C8">
        <w:rPr>
          <w:rFonts w:ascii="Arial" w:eastAsia="Arial" w:hAnsi="Arial" w:cs="Arial"/>
          <w:color w:val="000000"/>
          <w:sz w:val="18"/>
          <w:szCs w:val="18"/>
        </w:rPr>
        <w:t>.</w:t>
      </w:r>
      <w:r w:rsidR="00DF7D06" w:rsidRPr="008E54C8">
        <w:t xml:space="preserve"> </w:t>
      </w:r>
    </w:p>
    <w:p w:rsidR="00DF7D06" w:rsidRDefault="00DF7D06" w:rsidP="00DF7D06">
      <w:pPr>
        <w:pStyle w:val="Akapitzlist"/>
        <w:numPr>
          <w:ilvl w:val="0"/>
          <w:numId w:val="56"/>
        </w:numPr>
        <w:pBdr>
          <w:top w:val="nil"/>
          <w:left w:val="nil"/>
          <w:bottom w:val="nil"/>
          <w:right w:val="nil"/>
          <w:between w:val="nil"/>
          <w:bar w:val="nil"/>
        </w:pBdr>
        <w:shd w:val="clear" w:color="auto" w:fill="FFFFFF"/>
        <w:spacing w:line="360" w:lineRule="auto"/>
        <w:jc w:val="both"/>
        <w:rPr>
          <w:rFonts w:ascii="Arial" w:eastAsia="Arial" w:hAnsi="Arial" w:cs="Arial"/>
          <w:color w:val="000000"/>
          <w:sz w:val="18"/>
          <w:szCs w:val="18"/>
        </w:rPr>
      </w:pPr>
      <w:r w:rsidRPr="00DF7D06">
        <w:rPr>
          <w:rFonts w:ascii="Arial" w:eastAsia="Arial" w:hAnsi="Arial" w:cs="Arial"/>
          <w:color w:val="000000"/>
          <w:sz w:val="18"/>
          <w:szCs w:val="18"/>
        </w:rPr>
        <w:t>W przypadku, jeżeli przy opisie przedmiotu zamówienia posłużono się wskazaniem znaków towarowych, patentów lub pochodzenia, źródła lub szczególnego procesu, który charakteryzuje produkty lub usługi dostarczane przez konkretnego wykonawcę, należy to rozumieć w ten</w:t>
      </w:r>
      <w:r>
        <w:rPr>
          <w:rFonts w:ascii="Arial" w:eastAsia="Arial" w:hAnsi="Arial" w:cs="Arial"/>
          <w:color w:val="000000"/>
          <w:sz w:val="18"/>
          <w:szCs w:val="18"/>
        </w:rPr>
        <w:t xml:space="preserve"> </w:t>
      </w:r>
      <w:r w:rsidRPr="00DF7D06">
        <w:rPr>
          <w:rFonts w:ascii="Arial" w:eastAsia="Arial" w:hAnsi="Arial" w:cs="Arial"/>
          <w:color w:val="000000"/>
          <w:sz w:val="18"/>
          <w:szCs w:val="18"/>
        </w:rPr>
        <w:t>sposób, że każdorazowo takiemu wskazaniu towarzyszy wyrażenie „lub równoważny".</w:t>
      </w:r>
    </w:p>
    <w:p w:rsidR="00385F8D" w:rsidRPr="00DF7D06" w:rsidRDefault="00DF7D06" w:rsidP="00DF7D06">
      <w:pPr>
        <w:pStyle w:val="Akapitzlist"/>
        <w:numPr>
          <w:ilvl w:val="0"/>
          <w:numId w:val="56"/>
        </w:numPr>
        <w:pBdr>
          <w:top w:val="nil"/>
          <w:left w:val="nil"/>
          <w:bottom w:val="nil"/>
          <w:right w:val="nil"/>
          <w:between w:val="nil"/>
          <w:bar w:val="nil"/>
        </w:pBdr>
        <w:shd w:val="clear" w:color="auto" w:fill="FFFFFF"/>
        <w:spacing w:line="360" w:lineRule="auto"/>
        <w:jc w:val="both"/>
        <w:rPr>
          <w:rFonts w:ascii="Arial" w:eastAsia="Arial" w:hAnsi="Arial" w:cs="Arial"/>
          <w:color w:val="000000"/>
          <w:sz w:val="18"/>
          <w:szCs w:val="18"/>
        </w:rPr>
      </w:pPr>
      <w:r w:rsidRPr="00DF7D06">
        <w:rPr>
          <w:rFonts w:ascii="Arial" w:eastAsia="Arial" w:hAnsi="Arial" w:cs="Arial"/>
          <w:color w:val="000000"/>
          <w:sz w:val="18"/>
          <w:szCs w:val="18"/>
        </w:rPr>
        <w:t>Pod pojęciem „lub równoważny” Zamawiający rozumie oferowanie materiałów gwarantujących realizację zadania w zgodzie z wymaganiami Zamawiającego oraz zapewniających uzyskanie parametrów technicznych nie gorszych od założonych w SWZ. Zastosowanie rozwiązań równoważnych nie może prowadzić do pogorszenia właściwości przedmiotu zamówienia w stosunku do przewidzianych w pierwotnej dokumentacji, ani do zmiany ceny, ani do</w:t>
      </w:r>
      <w:r>
        <w:rPr>
          <w:rFonts w:ascii="Arial" w:eastAsia="Arial" w:hAnsi="Arial" w:cs="Arial"/>
          <w:color w:val="000000"/>
          <w:sz w:val="18"/>
          <w:szCs w:val="18"/>
        </w:rPr>
        <w:t xml:space="preserve"> </w:t>
      </w:r>
      <w:r w:rsidRPr="00DF7D06">
        <w:rPr>
          <w:rFonts w:ascii="Arial" w:eastAsia="Arial" w:hAnsi="Arial" w:cs="Arial"/>
          <w:color w:val="000000"/>
          <w:sz w:val="18"/>
          <w:szCs w:val="18"/>
        </w:rPr>
        <w:t>naruszenia przepisów prawa.</w:t>
      </w:r>
    </w:p>
    <w:p w:rsidR="00357876" w:rsidRPr="001461F8" w:rsidRDefault="00357876" w:rsidP="00357876">
      <w:pPr>
        <w:tabs>
          <w:tab w:val="left" w:pos="284"/>
        </w:tabs>
        <w:autoSpaceDE w:val="0"/>
        <w:autoSpaceDN w:val="0"/>
        <w:adjustRightInd w:val="0"/>
        <w:spacing w:after="0" w:line="360" w:lineRule="auto"/>
        <w:ind w:left="360"/>
        <w:jc w:val="both"/>
        <w:rPr>
          <w:rFonts w:ascii="Arial" w:hAnsi="Arial" w:cs="Arial"/>
          <w:sz w:val="18"/>
          <w:szCs w:val="18"/>
        </w:rPr>
      </w:pPr>
    </w:p>
    <w:p w:rsidR="008A2C09" w:rsidRPr="00BE14D9" w:rsidRDefault="008A2C09" w:rsidP="008A2C09">
      <w:pPr>
        <w:spacing w:after="0" w:line="360" w:lineRule="auto"/>
        <w:jc w:val="both"/>
        <w:rPr>
          <w:rFonts w:ascii="Arial" w:hAnsi="Arial" w:cs="Arial"/>
          <w:b/>
          <w:sz w:val="18"/>
          <w:szCs w:val="18"/>
          <w:u w:val="single"/>
        </w:rPr>
      </w:pPr>
      <w:r w:rsidRPr="005E6EE0">
        <w:rPr>
          <w:rFonts w:ascii="Arial" w:hAnsi="Arial" w:cs="Arial"/>
          <w:b/>
          <w:sz w:val="18"/>
          <w:szCs w:val="18"/>
          <w:u w:val="single"/>
        </w:rPr>
        <w:t xml:space="preserve">V. NUMER </w:t>
      </w:r>
      <w:r w:rsidRPr="00BE14D9">
        <w:rPr>
          <w:rFonts w:ascii="Arial" w:hAnsi="Arial" w:cs="Arial"/>
          <w:b/>
          <w:sz w:val="18"/>
          <w:szCs w:val="18"/>
          <w:u w:val="single"/>
        </w:rPr>
        <w:t xml:space="preserve">POSTĘPOWANIA: </w:t>
      </w:r>
      <w:r w:rsidR="003D3857">
        <w:rPr>
          <w:rFonts w:ascii="Arial" w:hAnsi="Arial" w:cs="Arial"/>
          <w:b/>
          <w:sz w:val="18"/>
          <w:szCs w:val="18"/>
          <w:u w:val="single"/>
        </w:rPr>
        <w:t>ZP</w:t>
      </w:r>
      <w:r w:rsidR="00F92DE2">
        <w:rPr>
          <w:rFonts w:ascii="Arial" w:hAnsi="Arial" w:cs="Arial"/>
          <w:b/>
          <w:sz w:val="18"/>
          <w:szCs w:val="18"/>
          <w:u w:val="single"/>
        </w:rPr>
        <w:t>/N</w:t>
      </w:r>
      <w:r w:rsidR="003D3857" w:rsidRPr="00BC3FCB">
        <w:rPr>
          <w:rFonts w:ascii="Arial" w:hAnsi="Arial" w:cs="Arial"/>
          <w:b/>
          <w:sz w:val="18"/>
          <w:szCs w:val="18"/>
          <w:u w:val="single"/>
        </w:rPr>
        <w:t>/</w:t>
      </w:r>
      <w:r w:rsidR="00DE0C8B" w:rsidRPr="00BC3FCB">
        <w:rPr>
          <w:rFonts w:ascii="Arial" w:hAnsi="Arial" w:cs="Arial"/>
          <w:b/>
          <w:sz w:val="18"/>
          <w:szCs w:val="18"/>
          <w:u w:val="single"/>
        </w:rPr>
        <w:t>0</w:t>
      </w:r>
      <w:r w:rsidR="00F92DE2">
        <w:rPr>
          <w:rFonts w:ascii="Arial" w:hAnsi="Arial" w:cs="Arial"/>
          <w:b/>
          <w:sz w:val="18"/>
          <w:szCs w:val="18"/>
          <w:u w:val="single"/>
        </w:rPr>
        <w:t>6</w:t>
      </w:r>
      <w:r w:rsidR="00230C23" w:rsidRPr="00BC3FCB">
        <w:rPr>
          <w:rFonts w:ascii="Arial" w:hAnsi="Arial" w:cs="Arial"/>
          <w:b/>
          <w:sz w:val="18"/>
          <w:szCs w:val="18"/>
          <w:u w:val="single"/>
        </w:rPr>
        <w:t>/</w:t>
      </w:r>
      <w:r w:rsidR="003D3857">
        <w:rPr>
          <w:rFonts w:ascii="Arial" w:hAnsi="Arial" w:cs="Arial"/>
          <w:b/>
          <w:sz w:val="18"/>
          <w:szCs w:val="18"/>
          <w:u w:val="single"/>
        </w:rPr>
        <w:t>21</w:t>
      </w:r>
    </w:p>
    <w:p w:rsidR="00F04933" w:rsidRDefault="00F04933" w:rsidP="008A2C09">
      <w:pPr>
        <w:spacing w:after="0" w:line="360" w:lineRule="auto"/>
        <w:jc w:val="both"/>
        <w:rPr>
          <w:rFonts w:ascii="Arial" w:hAnsi="Arial" w:cs="Arial"/>
          <w:sz w:val="18"/>
          <w:szCs w:val="18"/>
        </w:rPr>
      </w:pPr>
    </w:p>
    <w:p w:rsidR="008A2C09" w:rsidRDefault="008A2C09" w:rsidP="008A2C09">
      <w:pPr>
        <w:spacing w:after="0" w:line="360" w:lineRule="auto"/>
        <w:jc w:val="both"/>
        <w:rPr>
          <w:rFonts w:ascii="Arial" w:hAnsi="Arial" w:cs="Arial"/>
          <w:sz w:val="18"/>
          <w:szCs w:val="18"/>
        </w:rPr>
      </w:pPr>
      <w:r w:rsidRPr="00BE14D9">
        <w:rPr>
          <w:rFonts w:ascii="Arial" w:hAnsi="Arial" w:cs="Arial"/>
          <w:sz w:val="18"/>
          <w:szCs w:val="18"/>
        </w:rPr>
        <w:t xml:space="preserve">Tryb </w:t>
      </w:r>
      <w:r w:rsidRPr="00F92DE2">
        <w:rPr>
          <w:rFonts w:ascii="Arial" w:hAnsi="Arial" w:cs="Arial"/>
          <w:sz w:val="18"/>
          <w:szCs w:val="18"/>
        </w:rPr>
        <w:t xml:space="preserve">postępowania: </w:t>
      </w:r>
      <w:r w:rsidR="00EF7F3E" w:rsidRPr="00F92DE2">
        <w:rPr>
          <w:rFonts w:ascii="Arial" w:hAnsi="Arial" w:cs="Arial"/>
          <w:sz w:val="18"/>
          <w:szCs w:val="18"/>
        </w:rPr>
        <w:t>PRZETARG NIEOGRANICZONY</w:t>
      </w:r>
    </w:p>
    <w:p w:rsidR="008A2C09" w:rsidRPr="005E6EE0" w:rsidRDefault="008A2C09" w:rsidP="008A2C09">
      <w:pPr>
        <w:spacing w:after="0" w:line="360" w:lineRule="auto"/>
        <w:jc w:val="both"/>
        <w:rPr>
          <w:rFonts w:ascii="Arial" w:hAnsi="Arial" w:cs="Arial"/>
          <w:sz w:val="18"/>
          <w:szCs w:val="18"/>
        </w:rPr>
      </w:pPr>
    </w:p>
    <w:p w:rsidR="008A2C09" w:rsidRPr="005E6EE0" w:rsidRDefault="008A2C09" w:rsidP="008A2C09">
      <w:pPr>
        <w:spacing w:after="0" w:line="360" w:lineRule="auto"/>
        <w:jc w:val="both"/>
        <w:rPr>
          <w:rFonts w:ascii="Arial" w:hAnsi="Arial" w:cs="Arial"/>
          <w:b/>
          <w:sz w:val="18"/>
          <w:szCs w:val="18"/>
          <w:u w:val="single"/>
        </w:rPr>
      </w:pPr>
      <w:r w:rsidRPr="005E6EE0">
        <w:rPr>
          <w:rFonts w:ascii="Arial" w:hAnsi="Arial" w:cs="Arial"/>
          <w:b/>
          <w:sz w:val="18"/>
          <w:szCs w:val="18"/>
          <w:u w:val="single"/>
        </w:rPr>
        <w:t>V</w:t>
      </w:r>
      <w:r w:rsidR="004847AA">
        <w:rPr>
          <w:rFonts w:ascii="Arial" w:hAnsi="Arial" w:cs="Arial"/>
          <w:b/>
          <w:sz w:val="18"/>
          <w:szCs w:val="18"/>
          <w:u w:val="single"/>
        </w:rPr>
        <w:t>I</w:t>
      </w:r>
      <w:r w:rsidRPr="005E6EE0">
        <w:rPr>
          <w:rFonts w:ascii="Arial" w:hAnsi="Arial" w:cs="Arial"/>
          <w:b/>
          <w:sz w:val="18"/>
          <w:szCs w:val="18"/>
          <w:u w:val="single"/>
        </w:rPr>
        <w:t xml:space="preserve">. </w:t>
      </w:r>
      <w:r w:rsidR="00135662" w:rsidRPr="00135662">
        <w:rPr>
          <w:rFonts w:ascii="Arial" w:hAnsi="Arial" w:cs="Arial"/>
          <w:b/>
          <w:bCs/>
          <w:sz w:val="18"/>
          <w:szCs w:val="18"/>
          <w:u w:val="single"/>
        </w:rPr>
        <w:t>INFORMACJA NA TEMAT CZĘŚCI ZAMÓWIENIA I MOŻLIWOŚCI SKŁADANIA OFERT CZĘŚCIOWYCH</w:t>
      </w:r>
    </w:p>
    <w:p w:rsidR="00EC3362" w:rsidRDefault="002B2CC8" w:rsidP="00324C24">
      <w:pPr>
        <w:pStyle w:val="Akapitzlist"/>
        <w:widowControl w:val="0"/>
        <w:numPr>
          <w:ilvl w:val="0"/>
          <w:numId w:val="69"/>
        </w:numPr>
        <w:suppressAutoHyphens/>
        <w:spacing w:line="360" w:lineRule="auto"/>
        <w:jc w:val="both"/>
        <w:rPr>
          <w:rFonts w:ascii="Arial" w:hAnsi="Arial" w:cs="Arial"/>
          <w:sz w:val="18"/>
          <w:szCs w:val="18"/>
        </w:rPr>
      </w:pPr>
      <w:r w:rsidRPr="00EC3362">
        <w:rPr>
          <w:rFonts w:ascii="Arial" w:hAnsi="Arial" w:cs="Arial"/>
          <w:sz w:val="18"/>
          <w:szCs w:val="18"/>
        </w:rPr>
        <w:t xml:space="preserve">Zamawiający </w:t>
      </w:r>
      <w:r w:rsidR="00B92677" w:rsidRPr="00EC3362">
        <w:rPr>
          <w:rFonts w:ascii="Arial" w:hAnsi="Arial" w:cs="Arial"/>
          <w:sz w:val="18"/>
          <w:szCs w:val="18"/>
        </w:rPr>
        <w:t>dopuszcza możliwość</w:t>
      </w:r>
      <w:r w:rsidRPr="00EC3362">
        <w:rPr>
          <w:rFonts w:ascii="Arial" w:hAnsi="Arial" w:cs="Arial"/>
          <w:sz w:val="18"/>
          <w:szCs w:val="18"/>
        </w:rPr>
        <w:t xml:space="preserve"> składania ofert częściowych</w:t>
      </w:r>
      <w:r w:rsidR="00B92677" w:rsidRPr="00EC3362">
        <w:rPr>
          <w:rFonts w:ascii="Arial" w:hAnsi="Arial" w:cs="Arial"/>
          <w:sz w:val="18"/>
          <w:szCs w:val="18"/>
        </w:rPr>
        <w:t xml:space="preserve"> na jedną lub więcej wybranych częś</w:t>
      </w:r>
      <w:r w:rsidR="00EC3362">
        <w:rPr>
          <w:rFonts w:ascii="Arial" w:hAnsi="Arial" w:cs="Arial"/>
          <w:sz w:val="18"/>
          <w:szCs w:val="18"/>
        </w:rPr>
        <w:t>ci (także na całość zamówienia).</w:t>
      </w:r>
    </w:p>
    <w:p w:rsidR="00EC3362" w:rsidRPr="00EC3362" w:rsidRDefault="00B92677" w:rsidP="00324C24">
      <w:pPr>
        <w:pStyle w:val="Akapitzlist"/>
        <w:widowControl w:val="0"/>
        <w:numPr>
          <w:ilvl w:val="0"/>
          <w:numId w:val="69"/>
        </w:numPr>
        <w:suppressAutoHyphens/>
        <w:spacing w:line="360" w:lineRule="auto"/>
        <w:jc w:val="both"/>
        <w:rPr>
          <w:rFonts w:ascii="Arial" w:hAnsi="Arial" w:cs="Arial"/>
          <w:sz w:val="18"/>
          <w:szCs w:val="18"/>
        </w:rPr>
      </w:pPr>
      <w:r w:rsidRPr="00EC3362">
        <w:rPr>
          <w:rFonts w:ascii="Arial" w:hAnsi="Arial" w:cs="Arial"/>
          <w:sz w:val="18"/>
          <w:szCs w:val="18"/>
        </w:rPr>
        <w:t>Wybór oferty najkorzystniejszej nastąpi oddzielnie dla każdej części zamówienia.</w:t>
      </w:r>
      <w:r w:rsidR="00EC3362" w:rsidRPr="00EC3362">
        <w:rPr>
          <w:rFonts w:eastAsiaTheme="minorHAnsi"/>
          <w:color w:val="000000"/>
          <w:sz w:val="24"/>
          <w:szCs w:val="24"/>
        </w:rPr>
        <w:t xml:space="preserve"> </w:t>
      </w:r>
    </w:p>
    <w:p w:rsidR="00EC3362" w:rsidRPr="00EC3362" w:rsidRDefault="00EC3362" w:rsidP="00324C24">
      <w:pPr>
        <w:pStyle w:val="Akapitzlist"/>
        <w:widowControl w:val="0"/>
        <w:numPr>
          <w:ilvl w:val="0"/>
          <w:numId w:val="69"/>
        </w:numPr>
        <w:suppressAutoHyphens/>
        <w:spacing w:line="360" w:lineRule="auto"/>
        <w:jc w:val="both"/>
        <w:rPr>
          <w:rFonts w:ascii="Arial" w:hAnsi="Arial" w:cs="Arial"/>
          <w:sz w:val="18"/>
          <w:szCs w:val="18"/>
        </w:rPr>
      </w:pPr>
      <w:r w:rsidRPr="00EC3362">
        <w:rPr>
          <w:rFonts w:ascii="Arial" w:hAnsi="Arial" w:cs="Arial"/>
          <w:sz w:val="18"/>
          <w:szCs w:val="18"/>
        </w:rPr>
        <w:t xml:space="preserve">Oferty częściowe jako sprzeczne (nieodpowiadające) z treścią SWZ zostaną odrzucone </w:t>
      </w:r>
    </w:p>
    <w:p w:rsidR="00B92677" w:rsidRPr="00EC3362" w:rsidRDefault="00EC3362" w:rsidP="00324C24">
      <w:pPr>
        <w:pStyle w:val="Akapitzlist"/>
        <w:widowControl w:val="0"/>
        <w:numPr>
          <w:ilvl w:val="0"/>
          <w:numId w:val="69"/>
        </w:numPr>
        <w:suppressAutoHyphens/>
        <w:spacing w:line="360" w:lineRule="auto"/>
        <w:jc w:val="both"/>
        <w:rPr>
          <w:rFonts w:ascii="Arial" w:hAnsi="Arial" w:cs="Arial"/>
          <w:sz w:val="18"/>
          <w:szCs w:val="18"/>
        </w:rPr>
      </w:pPr>
      <w:r w:rsidRPr="00EC3362">
        <w:rPr>
          <w:rFonts w:ascii="Arial" w:hAnsi="Arial" w:cs="Arial"/>
          <w:sz w:val="18"/>
          <w:szCs w:val="18"/>
        </w:rPr>
        <w:t>Powody niedokonania podziału zamówienia na części: nie dotyczy.</w:t>
      </w:r>
    </w:p>
    <w:p w:rsidR="002B2CC8" w:rsidRDefault="002B2CC8" w:rsidP="00DB63C4">
      <w:pPr>
        <w:widowControl w:val="0"/>
        <w:suppressAutoHyphens/>
        <w:spacing w:after="0" w:line="360" w:lineRule="auto"/>
        <w:ind w:left="360"/>
        <w:jc w:val="both"/>
        <w:rPr>
          <w:rFonts w:ascii="Arial" w:hAnsi="Arial" w:cs="Arial"/>
          <w:sz w:val="18"/>
          <w:szCs w:val="18"/>
        </w:rPr>
      </w:pPr>
    </w:p>
    <w:p w:rsidR="00B05255" w:rsidRPr="00424C04" w:rsidRDefault="00B05255" w:rsidP="00DB63C4">
      <w:pPr>
        <w:widowControl w:val="0"/>
        <w:suppressAutoHyphens/>
        <w:spacing w:after="0" w:line="360" w:lineRule="auto"/>
        <w:ind w:left="360"/>
        <w:jc w:val="both"/>
        <w:rPr>
          <w:rFonts w:ascii="Arial" w:hAnsi="Arial" w:cs="Arial"/>
          <w:sz w:val="18"/>
          <w:szCs w:val="18"/>
        </w:rPr>
      </w:pPr>
    </w:p>
    <w:p w:rsidR="00D30004" w:rsidRPr="00140BFD" w:rsidRDefault="00D30004" w:rsidP="00080523">
      <w:pPr>
        <w:pBdr>
          <w:top w:val="nil"/>
          <w:left w:val="nil"/>
          <w:bottom w:val="nil"/>
          <w:right w:val="nil"/>
          <w:between w:val="nil"/>
        </w:pBdr>
        <w:spacing w:after="0" w:line="360" w:lineRule="auto"/>
        <w:jc w:val="both"/>
        <w:rPr>
          <w:rFonts w:ascii="Arial" w:eastAsia="Arial" w:hAnsi="Arial" w:cs="Arial"/>
          <w:b/>
          <w:color w:val="000000"/>
          <w:sz w:val="18"/>
          <w:szCs w:val="18"/>
          <w:u w:val="single"/>
        </w:rPr>
      </w:pPr>
      <w:r w:rsidRPr="00531001">
        <w:rPr>
          <w:rFonts w:ascii="Arial" w:eastAsia="Arial" w:hAnsi="Arial" w:cs="Arial"/>
          <w:b/>
          <w:color w:val="000000"/>
          <w:sz w:val="18"/>
          <w:szCs w:val="18"/>
          <w:u w:val="single"/>
        </w:rPr>
        <w:t>VI</w:t>
      </w:r>
      <w:r w:rsidR="004847AA" w:rsidRPr="00531001">
        <w:rPr>
          <w:rFonts w:ascii="Arial" w:eastAsia="Arial" w:hAnsi="Arial" w:cs="Arial"/>
          <w:b/>
          <w:color w:val="000000"/>
          <w:sz w:val="18"/>
          <w:szCs w:val="18"/>
          <w:u w:val="single"/>
        </w:rPr>
        <w:t>I</w:t>
      </w:r>
      <w:r w:rsidRPr="00140BFD">
        <w:rPr>
          <w:rFonts w:ascii="Arial" w:eastAsia="Arial" w:hAnsi="Arial" w:cs="Arial"/>
          <w:b/>
          <w:color w:val="000000"/>
          <w:sz w:val="18"/>
          <w:szCs w:val="18"/>
          <w:u w:val="single"/>
        </w:rPr>
        <w:t xml:space="preserve">. </w:t>
      </w:r>
      <w:r w:rsidR="00DE3D15" w:rsidRPr="00DE3D15">
        <w:rPr>
          <w:rFonts w:ascii="Arial" w:eastAsia="Arial" w:hAnsi="Arial" w:cs="Arial"/>
          <w:b/>
          <w:bCs/>
          <w:color w:val="000000"/>
          <w:sz w:val="18"/>
          <w:szCs w:val="18"/>
          <w:u w:val="single"/>
        </w:rPr>
        <w:t>INFORMACJA NA TEMAT MOŻLIWOŚCI SKŁADANIA OFERT WARIANTOWYCH</w:t>
      </w:r>
    </w:p>
    <w:p w:rsidR="004847AA" w:rsidRPr="00140BFD" w:rsidRDefault="004847AA" w:rsidP="004847AA">
      <w:pPr>
        <w:pBdr>
          <w:top w:val="nil"/>
          <w:left w:val="nil"/>
          <w:bottom w:val="nil"/>
          <w:right w:val="nil"/>
          <w:between w:val="nil"/>
        </w:pBdr>
        <w:spacing w:after="0" w:line="360" w:lineRule="auto"/>
        <w:jc w:val="both"/>
        <w:rPr>
          <w:rFonts w:ascii="Arial" w:eastAsia="Arial" w:hAnsi="Arial" w:cs="Arial"/>
          <w:color w:val="000000"/>
          <w:sz w:val="18"/>
          <w:szCs w:val="18"/>
          <w:u w:val="single"/>
        </w:rPr>
      </w:pPr>
    </w:p>
    <w:p w:rsidR="004847AA" w:rsidRPr="00135662" w:rsidRDefault="00135662" w:rsidP="00135662">
      <w:pPr>
        <w:pStyle w:val="Akapitzlist"/>
        <w:numPr>
          <w:ilvl w:val="0"/>
          <w:numId w:val="9"/>
        </w:numPr>
        <w:pBdr>
          <w:top w:val="nil"/>
          <w:left w:val="nil"/>
          <w:bottom w:val="nil"/>
          <w:right w:val="nil"/>
          <w:between w:val="nil"/>
        </w:pBdr>
        <w:spacing w:line="360" w:lineRule="auto"/>
        <w:jc w:val="both"/>
        <w:rPr>
          <w:rFonts w:ascii="Cambria" w:eastAsia="Cambria" w:hAnsi="Cambria" w:cs="Cambria"/>
          <w:color w:val="000000"/>
          <w:sz w:val="24"/>
          <w:szCs w:val="24"/>
        </w:rPr>
      </w:pPr>
      <w:r w:rsidRPr="00135662">
        <w:rPr>
          <w:rFonts w:ascii="Arial" w:hAnsi="Arial" w:cs="Arial"/>
          <w:color w:val="000000"/>
        </w:rPr>
        <w:t>Zamawiający nie dopuszcza możliwości złożenia oferty wariantowej.</w:t>
      </w:r>
    </w:p>
    <w:p w:rsidR="00135662" w:rsidRDefault="00135662" w:rsidP="00135662">
      <w:pPr>
        <w:pStyle w:val="Akapitzlist"/>
        <w:pBdr>
          <w:top w:val="nil"/>
          <w:left w:val="nil"/>
          <w:bottom w:val="nil"/>
          <w:right w:val="nil"/>
          <w:between w:val="nil"/>
        </w:pBdr>
        <w:spacing w:line="360" w:lineRule="auto"/>
        <w:ind w:left="360"/>
        <w:jc w:val="both"/>
        <w:rPr>
          <w:rFonts w:ascii="Arial" w:hAnsi="Arial" w:cs="Arial"/>
          <w:color w:val="000000"/>
        </w:rPr>
      </w:pPr>
    </w:p>
    <w:p w:rsidR="00135662" w:rsidRPr="00F92DE2" w:rsidRDefault="00EF34F2" w:rsidP="00EF34F2">
      <w:pPr>
        <w:pStyle w:val="Akapitzlist"/>
        <w:pBdr>
          <w:top w:val="nil"/>
          <w:left w:val="nil"/>
          <w:bottom w:val="nil"/>
          <w:right w:val="nil"/>
          <w:between w:val="nil"/>
        </w:pBdr>
        <w:spacing w:line="360" w:lineRule="auto"/>
        <w:ind w:left="0"/>
        <w:jc w:val="both"/>
        <w:rPr>
          <w:rFonts w:ascii="Arial" w:hAnsi="Arial" w:cs="Arial"/>
          <w:sz w:val="18"/>
          <w:szCs w:val="18"/>
        </w:rPr>
      </w:pPr>
      <w:r w:rsidRPr="00F92DE2">
        <w:rPr>
          <w:rFonts w:ascii="Arial" w:hAnsi="Arial" w:cs="Arial"/>
          <w:b/>
          <w:bCs/>
          <w:sz w:val="18"/>
          <w:szCs w:val="18"/>
        </w:rPr>
        <w:t xml:space="preserve">VIII. </w:t>
      </w:r>
      <w:r w:rsidR="00135662" w:rsidRPr="00F92DE2">
        <w:rPr>
          <w:rFonts w:ascii="Arial" w:hAnsi="Arial" w:cs="Arial"/>
          <w:b/>
          <w:bCs/>
          <w:sz w:val="18"/>
          <w:szCs w:val="18"/>
        </w:rPr>
        <w:t xml:space="preserve">INFORMACJA NA TEMAT PRZEWIDYWANEGO ZAMÓWIENIA POLEGAJĄCEGO NA POWTÓRZENIU PODOBNYCH </w:t>
      </w:r>
      <w:r w:rsidR="0093711A" w:rsidRPr="00F92DE2">
        <w:rPr>
          <w:rFonts w:ascii="Arial" w:hAnsi="Arial" w:cs="Arial"/>
          <w:b/>
          <w:bCs/>
          <w:sz w:val="18"/>
          <w:szCs w:val="18"/>
        </w:rPr>
        <w:t>DOSTAW.</w:t>
      </w:r>
      <w:r w:rsidR="00135662" w:rsidRPr="00F92DE2">
        <w:rPr>
          <w:rFonts w:ascii="Arial" w:hAnsi="Arial" w:cs="Arial"/>
          <w:b/>
          <w:bCs/>
          <w:sz w:val="18"/>
          <w:szCs w:val="18"/>
        </w:rPr>
        <w:t xml:space="preserve"> </w:t>
      </w:r>
    </w:p>
    <w:p w:rsidR="00135662" w:rsidRPr="00F92DE2" w:rsidRDefault="00135662" w:rsidP="00135662">
      <w:pPr>
        <w:pStyle w:val="Akapitzlist"/>
        <w:pBdr>
          <w:top w:val="nil"/>
          <w:left w:val="nil"/>
          <w:bottom w:val="nil"/>
          <w:right w:val="nil"/>
          <w:between w:val="nil"/>
        </w:pBdr>
        <w:spacing w:line="360" w:lineRule="auto"/>
        <w:ind w:left="360"/>
        <w:jc w:val="both"/>
        <w:rPr>
          <w:rFonts w:ascii="Cambria" w:eastAsia="Cambria" w:hAnsi="Cambria" w:cs="Cambria"/>
          <w:sz w:val="18"/>
          <w:szCs w:val="18"/>
        </w:rPr>
      </w:pPr>
    </w:p>
    <w:p w:rsidR="00117326" w:rsidRPr="00F92DE2" w:rsidRDefault="00117326" w:rsidP="00EF34F2">
      <w:pPr>
        <w:pStyle w:val="Akapitzlist"/>
        <w:pBdr>
          <w:top w:val="nil"/>
          <w:left w:val="nil"/>
          <w:bottom w:val="nil"/>
          <w:right w:val="nil"/>
          <w:between w:val="nil"/>
        </w:pBdr>
        <w:spacing w:line="360" w:lineRule="auto"/>
        <w:ind w:left="360"/>
        <w:jc w:val="both"/>
        <w:rPr>
          <w:rFonts w:ascii="Cambria" w:eastAsia="Cambria" w:hAnsi="Cambria" w:cs="Cambria"/>
          <w:sz w:val="24"/>
          <w:szCs w:val="24"/>
        </w:rPr>
      </w:pPr>
      <w:r w:rsidRPr="00F92DE2">
        <w:rPr>
          <w:rFonts w:ascii="Arial" w:eastAsia="Arial" w:hAnsi="Arial" w:cs="Arial"/>
          <w:sz w:val="18"/>
          <w:szCs w:val="18"/>
        </w:rPr>
        <w:t xml:space="preserve">Zamawiający </w:t>
      </w:r>
      <w:r w:rsidR="00424C04" w:rsidRPr="00F92DE2">
        <w:rPr>
          <w:rFonts w:ascii="Arial" w:eastAsia="Arial" w:hAnsi="Arial" w:cs="Arial"/>
          <w:sz w:val="18"/>
          <w:szCs w:val="18"/>
        </w:rPr>
        <w:t>nie przewiduje możliwości</w:t>
      </w:r>
      <w:r w:rsidRPr="00F92DE2">
        <w:rPr>
          <w:rFonts w:ascii="Arial" w:eastAsia="Arial" w:hAnsi="Arial" w:cs="Arial"/>
          <w:sz w:val="18"/>
          <w:szCs w:val="18"/>
        </w:rPr>
        <w:t xml:space="preserve"> udzielenia zamówień podobnych o których mowa w art. 214 ust. 1 pkt. </w:t>
      </w:r>
      <w:r w:rsidR="00005E50" w:rsidRPr="00F92DE2">
        <w:rPr>
          <w:rFonts w:ascii="Arial" w:eastAsia="Arial" w:hAnsi="Arial" w:cs="Arial"/>
          <w:sz w:val="18"/>
          <w:szCs w:val="18"/>
        </w:rPr>
        <w:t>8</w:t>
      </w:r>
      <w:r w:rsidR="00D41324" w:rsidRPr="00F92DE2">
        <w:rPr>
          <w:rFonts w:ascii="Arial" w:eastAsia="Arial" w:hAnsi="Arial" w:cs="Arial"/>
          <w:sz w:val="18"/>
          <w:szCs w:val="18"/>
        </w:rPr>
        <w:t xml:space="preserve"> </w:t>
      </w:r>
      <w:r w:rsidRPr="00F92DE2">
        <w:rPr>
          <w:rFonts w:ascii="Arial" w:eastAsia="Arial" w:hAnsi="Arial" w:cs="Arial"/>
          <w:sz w:val="18"/>
          <w:szCs w:val="18"/>
        </w:rPr>
        <w:t xml:space="preserve"> ustawy Prawo zamówień publicznych.</w:t>
      </w:r>
    </w:p>
    <w:p w:rsidR="00531001" w:rsidRPr="00531001" w:rsidRDefault="00EF34F2" w:rsidP="00531001">
      <w:pPr>
        <w:pStyle w:val="Nagwek2"/>
        <w:spacing w:before="360" w:after="120"/>
        <w:rPr>
          <w:i w:val="0"/>
          <w:sz w:val="18"/>
          <w:szCs w:val="18"/>
        </w:rPr>
      </w:pPr>
      <w:r w:rsidRPr="00F92DE2">
        <w:rPr>
          <w:rFonts w:ascii="Arial" w:hAnsi="Arial" w:cs="Arial"/>
          <w:bCs w:val="0"/>
          <w:i w:val="0"/>
          <w:color w:val="000000"/>
          <w:sz w:val="18"/>
          <w:szCs w:val="18"/>
        </w:rPr>
        <w:lastRenderedPageBreak/>
        <w:t>IX</w:t>
      </w:r>
      <w:r w:rsidR="00531001" w:rsidRPr="00F92DE2">
        <w:rPr>
          <w:rFonts w:ascii="Arial" w:hAnsi="Arial" w:cs="Arial"/>
          <w:bCs w:val="0"/>
          <w:i w:val="0"/>
          <w:color w:val="000000"/>
          <w:sz w:val="18"/>
          <w:szCs w:val="18"/>
        </w:rPr>
        <w:t>. WIZJA LOKALNA</w:t>
      </w:r>
    </w:p>
    <w:p w:rsidR="00531001" w:rsidRPr="00531001" w:rsidRDefault="00531001" w:rsidP="00531001">
      <w:pPr>
        <w:pStyle w:val="NormalnyWeb"/>
        <w:spacing w:before="40" w:beforeAutospacing="0" w:after="40" w:afterAutospacing="0"/>
        <w:ind w:left="360"/>
        <w:jc w:val="both"/>
        <w:textAlignment w:val="baseline"/>
        <w:rPr>
          <w:rFonts w:ascii="Arial" w:hAnsi="Arial" w:cs="Arial"/>
          <w:sz w:val="18"/>
          <w:szCs w:val="18"/>
        </w:rPr>
      </w:pPr>
      <w:r w:rsidRPr="00531001">
        <w:rPr>
          <w:rFonts w:ascii="Arial" w:hAnsi="Arial" w:cs="Arial"/>
          <w:sz w:val="18"/>
          <w:szCs w:val="18"/>
        </w:rPr>
        <w:t>Nie przewiduje się przeprowadzenia wizji lokalnej.</w:t>
      </w:r>
    </w:p>
    <w:p w:rsidR="00531001" w:rsidRPr="00531001" w:rsidRDefault="00531001" w:rsidP="00531001">
      <w:pPr>
        <w:spacing w:before="360" w:after="120" w:line="240" w:lineRule="auto"/>
        <w:outlineLvl w:val="1"/>
        <w:rPr>
          <w:rFonts w:ascii="Times New Roman" w:eastAsia="Times New Roman" w:hAnsi="Times New Roman"/>
          <w:b/>
          <w:bCs/>
          <w:sz w:val="18"/>
          <w:szCs w:val="18"/>
          <w:lang w:eastAsia="pl-PL"/>
        </w:rPr>
      </w:pPr>
      <w:r w:rsidRPr="00531001">
        <w:rPr>
          <w:rFonts w:ascii="Arial" w:eastAsia="Times New Roman" w:hAnsi="Arial" w:cs="Arial"/>
          <w:b/>
          <w:color w:val="000000"/>
          <w:sz w:val="18"/>
          <w:szCs w:val="18"/>
          <w:lang w:eastAsia="pl-PL"/>
        </w:rPr>
        <w:t>X. PODWYKONAWSTWO</w:t>
      </w:r>
    </w:p>
    <w:p w:rsidR="00531001" w:rsidRPr="00263322" w:rsidRDefault="00531001" w:rsidP="005E6FFD">
      <w:pPr>
        <w:numPr>
          <w:ilvl w:val="0"/>
          <w:numId w:val="10"/>
        </w:numPr>
        <w:tabs>
          <w:tab w:val="num" w:pos="720"/>
        </w:tabs>
        <w:spacing w:before="240" w:after="0" w:line="360" w:lineRule="auto"/>
        <w:jc w:val="both"/>
        <w:textAlignment w:val="baseline"/>
        <w:rPr>
          <w:rFonts w:ascii="Arial" w:eastAsia="Times New Roman" w:hAnsi="Arial" w:cs="Arial"/>
          <w:color w:val="000000"/>
          <w:sz w:val="18"/>
          <w:szCs w:val="18"/>
          <w:lang w:eastAsia="pl-PL"/>
        </w:rPr>
      </w:pPr>
      <w:r w:rsidRPr="00263322">
        <w:rPr>
          <w:rFonts w:ascii="Arial" w:eastAsia="Times New Roman" w:hAnsi="Arial" w:cs="Arial"/>
          <w:color w:val="000000"/>
          <w:sz w:val="18"/>
          <w:szCs w:val="18"/>
          <w:lang w:eastAsia="pl-PL"/>
        </w:rPr>
        <w:t>Wykonawca może powierzyć wykonanie części zamówienia podwykonawcy (podwykonawcom). </w:t>
      </w:r>
    </w:p>
    <w:p w:rsidR="00531001" w:rsidRPr="00263322" w:rsidRDefault="00531001" w:rsidP="005E6FFD">
      <w:pPr>
        <w:numPr>
          <w:ilvl w:val="0"/>
          <w:numId w:val="10"/>
        </w:numPr>
        <w:tabs>
          <w:tab w:val="num" w:pos="720"/>
        </w:tabs>
        <w:spacing w:after="0" w:line="360" w:lineRule="auto"/>
        <w:jc w:val="both"/>
        <w:textAlignment w:val="baseline"/>
        <w:rPr>
          <w:rFonts w:ascii="Arial" w:eastAsia="Times New Roman" w:hAnsi="Arial" w:cs="Arial"/>
          <w:sz w:val="18"/>
          <w:szCs w:val="18"/>
          <w:lang w:eastAsia="pl-PL"/>
        </w:rPr>
      </w:pPr>
      <w:r w:rsidRPr="00263322">
        <w:rPr>
          <w:rFonts w:ascii="Arial" w:eastAsia="Times New Roman" w:hAnsi="Arial" w:cs="Arial"/>
          <w:sz w:val="18"/>
          <w:szCs w:val="18"/>
          <w:lang w:eastAsia="pl-PL"/>
        </w:rPr>
        <w:t xml:space="preserve">Zamawiający </w:t>
      </w:r>
      <w:r w:rsidRPr="00263322">
        <w:rPr>
          <w:rFonts w:ascii="Arial" w:eastAsia="Times New Roman" w:hAnsi="Arial" w:cs="Arial"/>
          <w:bCs/>
          <w:sz w:val="18"/>
          <w:szCs w:val="18"/>
          <w:lang w:eastAsia="pl-PL"/>
        </w:rPr>
        <w:t>nie zastrzega</w:t>
      </w:r>
      <w:r w:rsidRPr="00263322">
        <w:rPr>
          <w:rFonts w:ascii="Arial" w:eastAsia="Times New Roman" w:hAnsi="Arial" w:cs="Arial"/>
          <w:sz w:val="18"/>
          <w:szCs w:val="18"/>
          <w:lang w:eastAsia="pl-PL"/>
        </w:rPr>
        <w:t xml:space="preserve"> obowiązku osobistego wykonania przez Wykonawcę kluczowych części zamówienia.</w:t>
      </w:r>
    </w:p>
    <w:p w:rsidR="00531001" w:rsidRPr="00531001" w:rsidRDefault="00531001" w:rsidP="005E6FFD">
      <w:pPr>
        <w:numPr>
          <w:ilvl w:val="0"/>
          <w:numId w:val="10"/>
        </w:numPr>
        <w:tabs>
          <w:tab w:val="num" w:pos="720"/>
        </w:tabs>
        <w:spacing w:after="0" w:line="360" w:lineRule="auto"/>
        <w:jc w:val="both"/>
        <w:textAlignment w:val="baseline"/>
        <w:rPr>
          <w:rFonts w:ascii="Arial" w:eastAsia="Times New Roman" w:hAnsi="Arial" w:cs="Arial"/>
          <w:color w:val="000000"/>
          <w:sz w:val="18"/>
          <w:szCs w:val="18"/>
          <w:lang w:eastAsia="pl-PL"/>
        </w:rPr>
      </w:pPr>
      <w:r w:rsidRPr="00531001">
        <w:rPr>
          <w:rFonts w:ascii="Arial" w:eastAsia="Times New Roman" w:hAnsi="Arial" w:cs="Arial"/>
          <w:color w:val="000000"/>
          <w:sz w:val="18"/>
          <w:szCs w:val="18"/>
          <w:lang w:eastAsia="pl-PL"/>
        </w:rPr>
        <w:t>Zamawiający wymaga, aby w przypadku powierzenia części zamówienia podwykonawcom, Wykonawca wskazał w ofercie części zamówienia, których wykonanie zamierza powierzyć podwykonawcom oraz podał (o ile są mu wiadome na tym</w:t>
      </w:r>
      <w:r>
        <w:rPr>
          <w:rFonts w:ascii="Arial" w:eastAsia="Times New Roman" w:hAnsi="Arial" w:cs="Arial"/>
          <w:color w:val="000000"/>
          <w:sz w:val="18"/>
          <w:szCs w:val="18"/>
          <w:lang w:eastAsia="pl-PL"/>
        </w:rPr>
        <w:t xml:space="preserve"> etapie) nazwy (firmy) tych podw</w:t>
      </w:r>
      <w:r w:rsidRPr="00531001">
        <w:rPr>
          <w:rFonts w:ascii="Arial" w:eastAsia="Times New Roman" w:hAnsi="Arial" w:cs="Arial"/>
          <w:color w:val="000000"/>
          <w:sz w:val="18"/>
          <w:szCs w:val="18"/>
          <w:lang w:eastAsia="pl-PL"/>
        </w:rPr>
        <w:t>ykonawców.</w:t>
      </w:r>
    </w:p>
    <w:p w:rsidR="00531001" w:rsidRPr="00531001" w:rsidRDefault="00531001" w:rsidP="00531001">
      <w:pPr>
        <w:pStyle w:val="Akapitzlist"/>
        <w:pBdr>
          <w:top w:val="nil"/>
          <w:left w:val="nil"/>
          <w:bottom w:val="nil"/>
          <w:right w:val="nil"/>
          <w:between w:val="nil"/>
        </w:pBdr>
        <w:spacing w:line="276" w:lineRule="auto"/>
        <w:ind w:left="360"/>
        <w:jc w:val="both"/>
        <w:rPr>
          <w:rFonts w:ascii="Cambria" w:eastAsia="Cambria" w:hAnsi="Cambria" w:cs="Cambria"/>
          <w:color w:val="000000"/>
          <w:sz w:val="24"/>
          <w:szCs w:val="24"/>
        </w:rPr>
      </w:pPr>
    </w:p>
    <w:p w:rsidR="008A2C09" w:rsidRDefault="009866E4" w:rsidP="00E92C7D">
      <w:pPr>
        <w:spacing w:after="0" w:line="360" w:lineRule="auto"/>
        <w:jc w:val="both"/>
        <w:rPr>
          <w:rFonts w:ascii="Arial" w:hAnsi="Arial" w:cs="Arial"/>
          <w:b/>
          <w:sz w:val="18"/>
          <w:szCs w:val="18"/>
          <w:u w:val="single"/>
        </w:rPr>
      </w:pPr>
      <w:r>
        <w:rPr>
          <w:rFonts w:ascii="Arial" w:hAnsi="Arial" w:cs="Arial"/>
          <w:b/>
          <w:sz w:val="18"/>
          <w:szCs w:val="18"/>
          <w:u w:val="single"/>
        </w:rPr>
        <w:t>X</w:t>
      </w:r>
      <w:r w:rsidR="00EF34F2">
        <w:rPr>
          <w:rFonts w:ascii="Arial" w:hAnsi="Arial" w:cs="Arial"/>
          <w:b/>
          <w:sz w:val="18"/>
          <w:szCs w:val="18"/>
          <w:u w:val="single"/>
        </w:rPr>
        <w:t>I</w:t>
      </w:r>
      <w:r w:rsidR="008A2C09" w:rsidRPr="005E6EE0">
        <w:rPr>
          <w:rFonts w:ascii="Arial" w:hAnsi="Arial" w:cs="Arial"/>
          <w:b/>
          <w:sz w:val="18"/>
          <w:szCs w:val="18"/>
          <w:u w:val="single"/>
        </w:rPr>
        <w:t>. WYMAGANY TERMIN I WARUNKI REALIZACJI ZAMÓWIENIA</w:t>
      </w:r>
    </w:p>
    <w:p w:rsidR="004847AA" w:rsidRPr="005E6EE0" w:rsidRDefault="004847AA" w:rsidP="00E92C7D">
      <w:pPr>
        <w:spacing w:after="0" w:line="360" w:lineRule="auto"/>
        <w:jc w:val="both"/>
        <w:rPr>
          <w:rFonts w:ascii="Arial" w:hAnsi="Arial" w:cs="Arial"/>
          <w:b/>
          <w:sz w:val="18"/>
          <w:szCs w:val="18"/>
          <w:u w:val="single"/>
        </w:rPr>
      </w:pPr>
    </w:p>
    <w:p w:rsidR="0016774E" w:rsidRPr="0016774E" w:rsidRDefault="0016774E" w:rsidP="0016774E">
      <w:pPr>
        <w:pStyle w:val="Tekstpodstawowywcity"/>
        <w:overflowPunct w:val="0"/>
        <w:autoSpaceDE w:val="0"/>
        <w:autoSpaceDN w:val="0"/>
        <w:adjustRightInd w:val="0"/>
        <w:spacing w:line="360" w:lineRule="auto"/>
        <w:ind w:left="360"/>
        <w:textAlignment w:val="baseline"/>
        <w:rPr>
          <w:rFonts w:ascii="Arial" w:eastAsia="Arial" w:hAnsi="Arial" w:cs="Arial"/>
          <w:b/>
          <w:bCs/>
          <w:color w:val="000000"/>
          <w:sz w:val="18"/>
          <w:szCs w:val="18"/>
        </w:rPr>
      </w:pPr>
      <w:r w:rsidRPr="0016774E">
        <w:rPr>
          <w:rFonts w:ascii="Arial" w:eastAsia="Arial" w:hAnsi="Arial" w:cs="Arial"/>
          <w:b/>
          <w:bCs/>
          <w:color w:val="000000"/>
          <w:sz w:val="18"/>
          <w:szCs w:val="18"/>
        </w:rPr>
        <w:t>Termin realizacji:</w:t>
      </w:r>
    </w:p>
    <w:p w:rsidR="0016774E" w:rsidRPr="0016774E" w:rsidRDefault="0016774E" w:rsidP="0016774E">
      <w:pPr>
        <w:pStyle w:val="Tekstpodstawowywcity"/>
        <w:overflowPunct w:val="0"/>
        <w:autoSpaceDE w:val="0"/>
        <w:autoSpaceDN w:val="0"/>
        <w:adjustRightInd w:val="0"/>
        <w:spacing w:line="360" w:lineRule="auto"/>
        <w:ind w:left="360"/>
        <w:textAlignment w:val="baseline"/>
        <w:rPr>
          <w:rFonts w:ascii="Arial" w:eastAsia="Arial" w:hAnsi="Arial" w:cs="Arial"/>
          <w:color w:val="000000"/>
          <w:sz w:val="18"/>
          <w:szCs w:val="18"/>
        </w:rPr>
      </w:pPr>
      <w:r w:rsidRPr="0016774E">
        <w:rPr>
          <w:rFonts w:ascii="Arial" w:eastAsia="Arial" w:hAnsi="Arial" w:cs="Arial"/>
          <w:color w:val="000000"/>
          <w:sz w:val="18"/>
          <w:szCs w:val="18"/>
        </w:rPr>
        <w:t xml:space="preserve">Sukcesywne dostawy przedmiotu zamówienia przez </w:t>
      </w:r>
      <w:r w:rsidRPr="001F2E55">
        <w:rPr>
          <w:rFonts w:ascii="Arial" w:eastAsia="Arial" w:hAnsi="Arial" w:cs="Arial"/>
          <w:b/>
          <w:color w:val="000000"/>
          <w:sz w:val="18"/>
          <w:szCs w:val="18"/>
        </w:rPr>
        <w:t>okres 12 miesięcy</w:t>
      </w:r>
      <w:r w:rsidRPr="0016774E">
        <w:rPr>
          <w:rFonts w:ascii="Arial" w:eastAsia="Arial" w:hAnsi="Arial" w:cs="Arial"/>
          <w:color w:val="000000"/>
          <w:sz w:val="18"/>
          <w:szCs w:val="18"/>
        </w:rPr>
        <w:t xml:space="preserve"> od dnia podpisania umowy przez obie strony.</w:t>
      </w:r>
    </w:p>
    <w:p w:rsidR="0016774E" w:rsidRPr="0016774E" w:rsidRDefault="0016774E" w:rsidP="0016774E">
      <w:pPr>
        <w:pStyle w:val="Tekstpodstawowywcity"/>
        <w:overflowPunct w:val="0"/>
        <w:autoSpaceDE w:val="0"/>
        <w:autoSpaceDN w:val="0"/>
        <w:adjustRightInd w:val="0"/>
        <w:spacing w:line="360" w:lineRule="auto"/>
        <w:ind w:left="360"/>
        <w:textAlignment w:val="baseline"/>
        <w:rPr>
          <w:rFonts w:ascii="Arial" w:eastAsia="Arial" w:hAnsi="Arial" w:cs="Arial"/>
          <w:color w:val="000000"/>
          <w:sz w:val="18"/>
          <w:szCs w:val="18"/>
        </w:rPr>
      </w:pPr>
      <w:r w:rsidRPr="0016774E">
        <w:rPr>
          <w:rFonts w:ascii="Arial" w:eastAsia="Arial" w:hAnsi="Arial" w:cs="Arial"/>
          <w:color w:val="000000"/>
          <w:sz w:val="18"/>
          <w:szCs w:val="18"/>
        </w:rPr>
        <w:t>Realizacja umowy odbywać się będzie zgodnie z rzeczywistymi potrzebami Zamawiającego.</w:t>
      </w:r>
    </w:p>
    <w:p w:rsidR="0016774E" w:rsidRPr="0016774E" w:rsidRDefault="0016774E" w:rsidP="0016774E">
      <w:pPr>
        <w:pStyle w:val="Tekstpodstawowywcity"/>
        <w:overflowPunct w:val="0"/>
        <w:autoSpaceDE w:val="0"/>
        <w:autoSpaceDN w:val="0"/>
        <w:adjustRightInd w:val="0"/>
        <w:spacing w:line="360" w:lineRule="auto"/>
        <w:ind w:left="360"/>
        <w:textAlignment w:val="baseline"/>
        <w:rPr>
          <w:rFonts w:ascii="Arial" w:eastAsia="Arial" w:hAnsi="Arial" w:cs="Arial"/>
          <w:color w:val="000000"/>
          <w:sz w:val="18"/>
          <w:szCs w:val="18"/>
        </w:rPr>
      </w:pPr>
      <w:r w:rsidRPr="0016774E">
        <w:rPr>
          <w:rFonts w:ascii="Arial" w:eastAsia="Arial" w:hAnsi="Arial" w:cs="Arial"/>
          <w:color w:val="000000"/>
          <w:sz w:val="18"/>
          <w:szCs w:val="18"/>
        </w:rPr>
        <w:t>Zamówienia będą zgłaszane faksem, ewentualnie mailem – przez upoważnionego pracownika Apteki.</w:t>
      </w:r>
    </w:p>
    <w:p w:rsidR="0016774E" w:rsidRPr="0016774E" w:rsidRDefault="0016774E" w:rsidP="0016774E">
      <w:pPr>
        <w:pStyle w:val="Tekstpodstawowywcity"/>
        <w:overflowPunct w:val="0"/>
        <w:autoSpaceDE w:val="0"/>
        <w:autoSpaceDN w:val="0"/>
        <w:adjustRightInd w:val="0"/>
        <w:spacing w:line="360" w:lineRule="auto"/>
        <w:ind w:left="360"/>
        <w:textAlignment w:val="baseline"/>
        <w:rPr>
          <w:rFonts w:ascii="Arial" w:eastAsia="Arial" w:hAnsi="Arial" w:cs="Arial"/>
          <w:color w:val="000000"/>
          <w:sz w:val="18"/>
          <w:szCs w:val="18"/>
        </w:rPr>
      </w:pPr>
    </w:p>
    <w:p w:rsidR="0016774E" w:rsidRPr="0016774E" w:rsidRDefault="0016774E" w:rsidP="0016774E">
      <w:pPr>
        <w:pStyle w:val="Tekstpodstawowywcity"/>
        <w:overflowPunct w:val="0"/>
        <w:autoSpaceDE w:val="0"/>
        <w:autoSpaceDN w:val="0"/>
        <w:adjustRightInd w:val="0"/>
        <w:spacing w:line="360" w:lineRule="auto"/>
        <w:ind w:left="360"/>
        <w:textAlignment w:val="baseline"/>
        <w:rPr>
          <w:rFonts w:ascii="Arial" w:eastAsia="Arial" w:hAnsi="Arial" w:cs="Arial"/>
          <w:b/>
          <w:color w:val="000000"/>
          <w:sz w:val="18"/>
          <w:szCs w:val="18"/>
        </w:rPr>
      </w:pPr>
      <w:r w:rsidRPr="0016774E">
        <w:rPr>
          <w:rFonts w:ascii="Arial" w:eastAsia="Arial" w:hAnsi="Arial" w:cs="Arial"/>
          <w:b/>
          <w:color w:val="000000"/>
          <w:sz w:val="18"/>
          <w:szCs w:val="18"/>
        </w:rPr>
        <w:t>Dostawa towaru w terminie nie dłuższym niż 48 godzin od złożenia zamówienia.</w:t>
      </w:r>
    </w:p>
    <w:p w:rsidR="0016774E" w:rsidRPr="0016774E" w:rsidRDefault="0016774E" w:rsidP="0016774E">
      <w:pPr>
        <w:pStyle w:val="Tekstpodstawowywcity"/>
        <w:overflowPunct w:val="0"/>
        <w:autoSpaceDE w:val="0"/>
        <w:autoSpaceDN w:val="0"/>
        <w:adjustRightInd w:val="0"/>
        <w:spacing w:line="360" w:lineRule="auto"/>
        <w:ind w:left="360"/>
        <w:textAlignment w:val="baseline"/>
        <w:rPr>
          <w:rFonts w:ascii="Arial" w:eastAsia="Arial" w:hAnsi="Arial" w:cs="Arial"/>
          <w:color w:val="000000"/>
          <w:sz w:val="18"/>
          <w:szCs w:val="18"/>
        </w:rPr>
      </w:pPr>
      <w:r w:rsidRPr="0016774E">
        <w:rPr>
          <w:rFonts w:ascii="Arial" w:eastAsia="Arial" w:hAnsi="Arial" w:cs="Arial"/>
          <w:color w:val="000000"/>
          <w:sz w:val="18"/>
          <w:szCs w:val="18"/>
        </w:rPr>
        <w:t xml:space="preserve">Towar przyjmowany jest od godz. 7:30 do 13:30 (od poniedziałku do piątku).W przypadku kiedy termin dostawy przypada w dniu wolnym od pracy, termin dostawy upływa w pierwszym dniu roboczym następującym po dniu wolnym od pracy. </w:t>
      </w:r>
      <w:r w:rsidRPr="0016774E">
        <w:rPr>
          <w:rFonts w:ascii="Arial" w:eastAsia="Arial" w:hAnsi="Arial" w:cs="Arial"/>
          <w:color w:val="000000"/>
          <w:sz w:val="18"/>
          <w:szCs w:val="18"/>
        </w:rPr>
        <w:br/>
      </w:r>
      <w:r w:rsidRPr="0016774E">
        <w:rPr>
          <w:rFonts w:ascii="Arial" w:eastAsia="Arial" w:hAnsi="Arial" w:cs="Arial"/>
          <w:b/>
          <w:color w:val="000000"/>
          <w:sz w:val="18"/>
          <w:szCs w:val="18"/>
        </w:rPr>
        <w:t>Dostawy w trybie pilnym – do 12 godzin</w:t>
      </w:r>
      <w:r w:rsidRPr="0016774E">
        <w:rPr>
          <w:rFonts w:ascii="Arial" w:eastAsia="Arial" w:hAnsi="Arial" w:cs="Arial"/>
          <w:color w:val="000000"/>
          <w:sz w:val="18"/>
          <w:szCs w:val="18"/>
        </w:rPr>
        <w:t>.</w:t>
      </w:r>
    </w:p>
    <w:p w:rsidR="0016774E" w:rsidRPr="0016774E" w:rsidRDefault="0016774E" w:rsidP="0016774E">
      <w:pPr>
        <w:pStyle w:val="Tekstpodstawowywcity"/>
        <w:overflowPunct w:val="0"/>
        <w:autoSpaceDE w:val="0"/>
        <w:autoSpaceDN w:val="0"/>
        <w:adjustRightInd w:val="0"/>
        <w:spacing w:line="360" w:lineRule="auto"/>
        <w:ind w:left="360"/>
        <w:textAlignment w:val="baseline"/>
        <w:rPr>
          <w:rFonts w:ascii="Arial" w:eastAsia="Arial" w:hAnsi="Arial" w:cs="Arial"/>
          <w:color w:val="000000"/>
          <w:sz w:val="18"/>
          <w:szCs w:val="18"/>
        </w:rPr>
      </w:pPr>
      <w:r w:rsidRPr="0016774E">
        <w:rPr>
          <w:rFonts w:ascii="Arial" w:eastAsia="Arial" w:hAnsi="Arial" w:cs="Arial"/>
          <w:color w:val="000000"/>
          <w:sz w:val="18"/>
          <w:szCs w:val="18"/>
        </w:rPr>
        <w:t>W przypadku zamówienia w trybie pilnym, Wykonawca zobowiązuje się do dostarczenia leków również w dniu wolnym od pracy. Zamawiający w przypadku zamówienia w trybie pilnym wskaże miejsce dostawy oraz osobę upoważnioną do odbioru towaru.</w:t>
      </w:r>
    </w:p>
    <w:p w:rsidR="0016774E" w:rsidRPr="0016774E" w:rsidRDefault="0016774E" w:rsidP="0016774E">
      <w:pPr>
        <w:pStyle w:val="Tekstpodstawowywcity"/>
        <w:overflowPunct w:val="0"/>
        <w:autoSpaceDE w:val="0"/>
        <w:autoSpaceDN w:val="0"/>
        <w:adjustRightInd w:val="0"/>
        <w:spacing w:line="360" w:lineRule="auto"/>
        <w:textAlignment w:val="baseline"/>
        <w:rPr>
          <w:rFonts w:ascii="Arial" w:eastAsia="Arial" w:hAnsi="Arial" w:cs="Arial"/>
          <w:b/>
          <w:bCs/>
          <w:color w:val="000000"/>
          <w:sz w:val="18"/>
          <w:szCs w:val="18"/>
        </w:rPr>
      </w:pPr>
    </w:p>
    <w:p w:rsidR="0016774E" w:rsidRPr="0016774E" w:rsidRDefault="0016774E" w:rsidP="0016774E">
      <w:pPr>
        <w:pStyle w:val="Tekstpodstawowywcity"/>
        <w:overflowPunct w:val="0"/>
        <w:autoSpaceDE w:val="0"/>
        <w:autoSpaceDN w:val="0"/>
        <w:adjustRightInd w:val="0"/>
        <w:spacing w:line="360" w:lineRule="auto"/>
        <w:textAlignment w:val="baseline"/>
        <w:rPr>
          <w:rFonts w:ascii="Arial" w:eastAsia="Arial" w:hAnsi="Arial" w:cs="Arial"/>
          <w:b/>
          <w:bCs/>
          <w:color w:val="000000"/>
          <w:sz w:val="18"/>
          <w:szCs w:val="18"/>
        </w:rPr>
      </w:pPr>
      <w:r w:rsidRPr="0016774E">
        <w:rPr>
          <w:rFonts w:ascii="Arial" w:eastAsia="Arial" w:hAnsi="Arial" w:cs="Arial"/>
          <w:b/>
          <w:bCs/>
          <w:color w:val="000000"/>
          <w:sz w:val="18"/>
          <w:szCs w:val="18"/>
        </w:rPr>
        <w:t>Zamawiający udostępni Wykonawcom dostęp do platformy elektronicznego fakturowania.</w:t>
      </w:r>
    </w:p>
    <w:p w:rsidR="0016774E" w:rsidRPr="0016774E" w:rsidRDefault="0016774E" w:rsidP="0016774E">
      <w:pPr>
        <w:pStyle w:val="Tekstpodstawowywcity"/>
        <w:overflowPunct w:val="0"/>
        <w:autoSpaceDE w:val="0"/>
        <w:autoSpaceDN w:val="0"/>
        <w:adjustRightInd w:val="0"/>
        <w:spacing w:line="360" w:lineRule="auto"/>
        <w:textAlignment w:val="baseline"/>
        <w:rPr>
          <w:rFonts w:ascii="Arial" w:eastAsia="Arial" w:hAnsi="Arial" w:cs="Arial"/>
          <w:b/>
          <w:bCs/>
          <w:color w:val="000000"/>
          <w:sz w:val="18"/>
          <w:szCs w:val="18"/>
        </w:rPr>
      </w:pPr>
      <w:r w:rsidRPr="0016774E">
        <w:rPr>
          <w:rFonts w:ascii="Arial" w:eastAsia="Arial" w:hAnsi="Arial" w:cs="Arial"/>
          <w:b/>
          <w:bCs/>
          <w:color w:val="000000"/>
          <w:sz w:val="18"/>
          <w:szCs w:val="18"/>
        </w:rPr>
        <w:t>Jeżeli Wykonawca będzie chciał wysyłać ustrukturyzowane faktury za pomocą platformy, winien w formularzu oferty zaznaczyć wybraną opcję.</w:t>
      </w:r>
    </w:p>
    <w:p w:rsidR="0016774E" w:rsidRPr="0016774E" w:rsidRDefault="0016774E" w:rsidP="0016774E">
      <w:pPr>
        <w:pStyle w:val="Tekstpodstawowywcity"/>
        <w:overflowPunct w:val="0"/>
        <w:autoSpaceDE w:val="0"/>
        <w:autoSpaceDN w:val="0"/>
        <w:adjustRightInd w:val="0"/>
        <w:spacing w:line="360" w:lineRule="auto"/>
        <w:textAlignment w:val="baseline"/>
        <w:rPr>
          <w:rFonts w:ascii="Arial" w:eastAsia="Arial" w:hAnsi="Arial" w:cs="Arial"/>
          <w:b/>
          <w:bCs/>
          <w:color w:val="000000"/>
          <w:sz w:val="18"/>
          <w:szCs w:val="18"/>
        </w:rPr>
      </w:pPr>
    </w:p>
    <w:p w:rsidR="0016774E" w:rsidRPr="00D55CC7" w:rsidRDefault="0016774E" w:rsidP="0016774E">
      <w:pPr>
        <w:pStyle w:val="Tekstpodstawowywcity"/>
        <w:overflowPunct w:val="0"/>
        <w:autoSpaceDE w:val="0"/>
        <w:autoSpaceDN w:val="0"/>
        <w:adjustRightInd w:val="0"/>
        <w:spacing w:line="360" w:lineRule="auto"/>
        <w:textAlignment w:val="baseline"/>
        <w:rPr>
          <w:rFonts w:ascii="Arial" w:eastAsia="Arial" w:hAnsi="Arial" w:cs="Arial"/>
          <w:bCs/>
          <w:color w:val="000000"/>
          <w:sz w:val="18"/>
          <w:szCs w:val="18"/>
        </w:rPr>
      </w:pPr>
      <w:r w:rsidRPr="00D55CC7">
        <w:rPr>
          <w:rFonts w:ascii="Arial" w:eastAsia="Arial" w:hAnsi="Arial" w:cs="Arial"/>
          <w:bCs/>
          <w:color w:val="000000"/>
          <w:sz w:val="18"/>
          <w:szCs w:val="18"/>
        </w:rPr>
        <w:t xml:space="preserve">Jeżeli Wykonawca nie skorzysta z możliwości wysyłania ustrukturyzowanych faktur przy użyciu platformy elektronicznego fakturowania, winien do dostarczonego towaru załączyć fakturę z dwiema kopiami (1 kopia + 1 oryginał zostaje u Zamawiającego) i dodatkowo przesyłać ją w formie elektronicznej na adres e-mail: </w:t>
      </w:r>
      <w:hyperlink r:id="rId15" w:history="1">
        <w:r w:rsidRPr="00D55CC7">
          <w:rPr>
            <w:rStyle w:val="Hipercze"/>
            <w:rFonts w:ascii="Arial" w:eastAsia="Arial" w:hAnsi="Arial" w:cs="Arial"/>
            <w:bCs/>
            <w:sz w:val="18"/>
            <w:szCs w:val="18"/>
          </w:rPr>
          <w:t>apteka@szpitalslubice.pl</w:t>
        </w:r>
      </w:hyperlink>
      <w:r w:rsidRPr="00D55CC7">
        <w:rPr>
          <w:rFonts w:ascii="Arial" w:eastAsia="Arial" w:hAnsi="Arial" w:cs="Arial"/>
          <w:bCs/>
          <w:color w:val="000000"/>
          <w:sz w:val="18"/>
          <w:szCs w:val="18"/>
        </w:rPr>
        <w:t xml:space="preserve"> w formacie DATAFARM.</w:t>
      </w:r>
    </w:p>
    <w:p w:rsidR="0016774E" w:rsidRPr="0016774E" w:rsidRDefault="0016774E" w:rsidP="0016774E">
      <w:pPr>
        <w:pStyle w:val="Tekstpodstawowywcity"/>
        <w:overflowPunct w:val="0"/>
        <w:autoSpaceDE w:val="0"/>
        <w:autoSpaceDN w:val="0"/>
        <w:adjustRightInd w:val="0"/>
        <w:spacing w:line="360" w:lineRule="auto"/>
        <w:textAlignment w:val="baseline"/>
        <w:rPr>
          <w:rFonts w:ascii="Arial" w:eastAsia="Arial" w:hAnsi="Arial" w:cs="Arial"/>
          <w:b/>
          <w:bCs/>
          <w:color w:val="000000"/>
          <w:sz w:val="18"/>
          <w:szCs w:val="18"/>
        </w:rPr>
      </w:pPr>
    </w:p>
    <w:p w:rsidR="0016774E" w:rsidRPr="0016774E" w:rsidRDefault="0016774E" w:rsidP="0016774E">
      <w:pPr>
        <w:pStyle w:val="Tekstpodstawowywcity"/>
        <w:overflowPunct w:val="0"/>
        <w:autoSpaceDE w:val="0"/>
        <w:autoSpaceDN w:val="0"/>
        <w:adjustRightInd w:val="0"/>
        <w:spacing w:line="360" w:lineRule="auto"/>
        <w:textAlignment w:val="baseline"/>
        <w:rPr>
          <w:rFonts w:ascii="Arial" w:eastAsia="Arial" w:hAnsi="Arial" w:cs="Arial"/>
          <w:b/>
          <w:bCs/>
          <w:color w:val="000000"/>
          <w:sz w:val="18"/>
          <w:szCs w:val="18"/>
        </w:rPr>
      </w:pPr>
      <w:r w:rsidRPr="0016774E">
        <w:rPr>
          <w:rFonts w:ascii="Arial" w:eastAsia="Arial" w:hAnsi="Arial" w:cs="Arial"/>
          <w:b/>
          <w:bCs/>
          <w:color w:val="000000"/>
          <w:sz w:val="18"/>
          <w:szCs w:val="18"/>
        </w:rPr>
        <w:lastRenderedPageBreak/>
        <w:t>Szczegóły co do formy przekazywania i odbierania faktur, będą określone w umowie, zgodnie z warunkami określonymi w ofercie.</w:t>
      </w:r>
    </w:p>
    <w:p w:rsidR="0016774E" w:rsidRDefault="0016774E" w:rsidP="0016774E">
      <w:pPr>
        <w:pStyle w:val="Tekstpodstawowywcity"/>
        <w:overflowPunct w:val="0"/>
        <w:autoSpaceDE w:val="0"/>
        <w:autoSpaceDN w:val="0"/>
        <w:adjustRightInd w:val="0"/>
        <w:spacing w:line="360" w:lineRule="auto"/>
        <w:textAlignment w:val="baseline"/>
        <w:rPr>
          <w:rFonts w:ascii="Arial" w:eastAsia="Arial" w:hAnsi="Arial" w:cs="Arial"/>
          <w:b/>
          <w:bCs/>
          <w:color w:val="000000"/>
          <w:sz w:val="18"/>
          <w:szCs w:val="18"/>
        </w:rPr>
      </w:pPr>
      <w:r w:rsidRPr="0016774E">
        <w:rPr>
          <w:rFonts w:ascii="Arial" w:eastAsia="Arial" w:hAnsi="Arial" w:cs="Arial"/>
          <w:b/>
          <w:bCs/>
          <w:color w:val="000000"/>
          <w:sz w:val="18"/>
          <w:szCs w:val="18"/>
        </w:rPr>
        <w:t xml:space="preserve"> </w:t>
      </w:r>
    </w:p>
    <w:p w:rsidR="0016774E" w:rsidRPr="0016774E" w:rsidRDefault="0016774E" w:rsidP="0016774E">
      <w:pPr>
        <w:pStyle w:val="Tekstpodstawowywcity"/>
        <w:overflowPunct w:val="0"/>
        <w:autoSpaceDE w:val="0"/>
        <w:autoSpaceDN w:val="0"/>
        <w:adjustRightInd w:val="0"/>
        <w:spacing w:line="360" w:lineRule="auto"/>
        <w:textAlignment w:val="baseline"/>
        <w:rPr>
          <w:rFonts w:ascii="Arial" w:eastAsia="Arial" w:hAnsi="Arial" w:cs="Arial"/>
          <w:color w:val="000000"/>
          <w:sz w:val="18"/>
          <w:szCs w:val="18"/>
        </w:rPr>
      </w:pPr>
      <w:r w:rsidRPr="0016774E">
        <w:rPr>
          <w:rFonts w:ascii="Arial" w:eastAsia="Arial" w:hAnsi="Arial" w:cs="Arial"/>
          <w:b/>
          <w:bCs/>
          <w:color w:val="000000"/>
          <w:sz w:val="18"/>
          <w:szCs w:val="18"/>
        </w:rPr>
        <w:t xml:space="preserve">Miejsce dostawy: </w:t>
      </w:r>
      <w:r w:rsidRPr="0016774E">
        <w:rPr>
          <w:rFonts w:ascii="Arial" w:eastAsia="Arial" w:hAnsi="Arial" w:cs="Arial"/>
          <w:color w:val="000000"/>
          <w:sz w:val="18"/>
          <w:szCs w:val="18"/>
        </w:rPr>
        <w:t>Apteka Zakładowa NZOZ Szpital im. prof. Z.</w:t>
      </w:r>
      <w:r w:rsidR="0093711A">
        <w:rPr>
          <w:rFonts w:ascii="Arial" w:eastAsia="Arial" w:hAnsi="Arial" w:cs="Arial"/>
          <w:color w:val="000000"/>
          <w:sz w:val="18"/>
          <w:szCs w:val="18"/>
        </w:rPr>
        <w:t xml:space="preserve"> </w:t>
      </w:r>
      <w:r w:rsidRPr="0016774E">
        <w:rPr>
          <w:rFonts w:ascii="Arial" w:eastAsia="Arial" w:hAnsi="Arial" w:cs="Arial"/>
          <w:color w:val="000000"/>
          <w:sz w:val="18"/>
          <w:szCs w:val="18"/>
        </w:rPr>
        <w:t xml:space="preserve">Religi w Słubicach Sp. z o. o., znajdująca się przy ul. Nadodrzańskiej 6. </w:t>
      </w:r>
    </w:p>
    <w:p w:rsidR="0016774E" w:rsidRPr="0016774E" w:rsidRDefault="0016774E" w:rsidP="0016774E">
      <w:pPr>
        <w:pStyle w:val="Tekstpodstawowywcity"/>
        <w:overflowPunct w:val="0"/>
        <w:autoSpaceDE w:val="0"/>
        <w:autoSpaceDN w:val="0"/>
        <w:adjustRightInd w:val="0"/>
        <w:spacing w:line="360" w:lineRule="auto"/>
        <w:textAlignment w:val="baseline"/>
        <w:rPr>
          <w:rFonts w:ascii="Arial" w:eastAsia="Arial" w:hAnsi="Arial" w:cs="Arial"/>
          <w:color w:val="000000"/>
          <w:sz w:val="18"/>
          <w:szCs w:val="18"/>
        </w:rPr>
      </w:pPr>
      <w:r w:rsidRPr="0016774E">
        <w:rPr>
          <w:rFonts w:ascii="Arial" w:eastAsia="Arial" w:hAnsi="Arial" w:cs="Arial"/>
          <w:color w:val="000000"/>
          <w:sz w:val="18"/>
          <w:szCs w:val="18"/>
        </w:rPr>
        <w:t>Koszt transportu przedmiotu zamówienia do Zamawiającego pokrywa Wykonawca.</w:t>
      </w:r>
    </w:p>
    <w:p w:rsidR="00D53D34" w:rsidRPr="00D53D34" w:rsidRDefault="00D53D34" w:rsidP="00D53D34">
      <w:pPr>
        <w:pStyle w:val="Tekstpodstawowywcity"/>
        <w:overflowPunct w:val="0"/>
        <w:autoSpaceDE w:val="0"/>
        <w:adjustRightInd w:val="0"/>
        <w:spacing w:line="360" w:lineRule="auto"/>
        <w:rPr>
          <w:rFonts w:ascii="Arial" w:eastAsia="Arial" w:hAnsi="Arial" w:cs="Arial"/>
          <w:bCs/>
          <w:color w:val="000000"/>
          <w:sz w:val="18"/>
          <w:szCs w:val="18"/>
        </w:rPr>
      </w:pPr>
      <w:r w:rsidRPr="00D53D34">
        <w:rPr>
          <w:rFonts w:ascii="Arial" w:eastAsia="Arial" w:hAnsi="Arial" w:cs="Arial"/>
          <w:bCs/>
          <w:color w:val="000000"/>
          <w:sz w:val="18"/>
          <w:szCs w:val="18"/>
        </w:rPr>
        <w:t>Na Wykonawcy ciąży obowiązek dostawy towaru zgodnie z obowiązującymi przepisami prawa.</w:t>
      </w:r>
    </w:p>
    <w:p w:rsidR="00D53D34" w:rsidRDefault="00D53D34" w:rsidP="008C2FFE">
      <w:pPr>
        <w:pStyle w:val="Tekstpodstawowywcity"/>
        <w:overflowPunct w:val="0"/>
        <w:autoSpaceDE w:val="0"/>
        <w:autoSpaceDN w:val="0"/>
        <w:adjustRightInd w:val="0"/>
        <w:spacing w:line="360" w:lineRule="auto"/>
        <w:ind w:left="360"/>
        <w:textAlignment w:val="baseline"/>
        <w:rPr>
          <w:rFonts w:ascii="Arial" w:eastAsia="Arial" w:hAnsi="Arial" w:cs="Arial"/>
          <w:bCs/>
          <w:color w:val="000000"/>
          <w:sz w:val="18"/>
          <w:szCs w:val="18"/>
        </w:rPr>
      </w:pPr>
    </w:p>
    <w:p w:rsidR="008C2FFE" w:rsidRPr="008C2FFE" w:rsidRDefault="008C2FFE" w:rsidP="008C2FFE">
      <w:pPr>
        <w:pStyle w:val="Tekstpodstawowywcity"/>
        <w:overflowPunct w:val="0"/>
        <w:autoSpaceDE w:val="0"/>
        <w:autoSpaceDN w:val="0"/>
        <w:adjustRightInd w:val="0"/>
        <w:spacing w:line="360" w:lineRule="auto"/>
        <w:ind w:left="360"/>
        <w:textAlignment w:val="baseline"/>
        <w:rPr>
          <w:rFonts w:ascii="Arial" w:eastAsia="Arial" w:hAnsi="Arial" w:cs="Arial"/>
          <w:color w:val="000000"/>
          <w:sz w:val="18"/>
          <w:szCs w:val="18"/>
        </w:rPr>
      </w:pPr>
      <w:r w:rsidRPr="008C2FFE">
        <w:rPr>
          <w:rFonts w:ascii="Arial" w:eastAsia="Arial" w:hAnsi="Arial" w:cs="Arial"/>
          <w:bCs/>
          <w:color w:val="000000"/>
          <w:sz w:val="18"/>
          <w:szCs w:val="18"/>
        </w:rPr>
        <w:t xml:space="preserve">Realizacja odbywać się będzie </w:t>
      </w:r>
      <w:r w:rsidRPr="008C2FFE">
        <w:rPr>
          <w:rFonts w:ascii="Arial" w:eastAsia="Arial" w:hAnsi="Arial" w:cs="Arial"/>
          <w:color w:val="000000"/>
          <w:sz w:val="18"/>
          <w:szCs w:val="18"/>
        </w:rPr>
        <w:t xml:space="preserve">zgodnie z postanowieniami zawartymi w </w:t>
      </w:r>
      <w:r>
        <w:rPr>
          <w:rFonts w:ascii="Arial" w:eastAsia="Arial" w:hAnsi="Arial" w:cs="Arial"/>
          <w:color w:val="000000"/>
          <w:sz w:val="18"/>
          <w:szCs w:val="18"/>
        </w:rPr>
        <w:t xml:space="preserve">SWZ </w:t>
      </w:r>
      <w:r w:rsidRPr="008C2FFE">
        <w:rPr>
          <w:rFonts w:ascii="Arial" w:eastAsia="Arial" w:hAnsi="Arial" w:cs="Arial"/>
          <w:color w:val="000000"/>
          <w:sz w:val="18"/>
          <w:szCs w:val="18"/>
        </w:rPr>
        <w:t>oraz we wzorze umowy.</w:t>
      </w:r>
    </w:p>
    <w:p w:rsidR="00B35F5E" w:rsidRDefault="00B35F5E" w:rsidP="00424C04">
      <w:pPr>
        <w:pStyle w:val="Tekstpodstawowywcity"/>
        <w:overflowPunct w:val="0"/>
        <w:autoSpaceDE w:val="0"/>
        <w:autoSpaceDN w:val="0"/>
        <w:adjustRightInd w:val="0"/>
        <w:spacing w:after="0" w:line="360" w:lineRule="auto"/>
        <w:ind w:left="360"/>
        <w:jc w:val="both"/>
        <w:textAlignment w:val="baseline"/>
        <w:rPr>
          <w:rFonts w:ascii="Arial" w:hAnsi="Arial" w:cs="Arial"/>
          <w:b/>
          <w:position w:val="2"/>
          <w:sz w:val="18"/>
          <w:szCs w:val="18"/>
        </w:rPr>
      </w:pPr>
    </w:p>
    <w:p w:rsidR="00B35F5E" w:rsidRDefault="00B35F5E" w:rsidP="00B35F5E">
      <w:pPr>
        <w:pStyle w:val="Tekstpodstawowywcity"/>
        <w:overflowPunct w:val="0"/>
        <w:autoSpaceDE w:val="0"/>
        <w:autoSpaceDN w:val="0"/>
        <w:adjustRightInd w:val="0"/>
        <w:spacing w:after="0" w:line="360" w:lineRule="auto"/>
        <w:ind w:left="0"/>
        <w:jc w:val="both"/>
        <w:textAlignment w:val="baseline"/>
        <w:rPr>
          <w:rFonts w:ascii="Arial" w:hAnsi="Arial" w:cs="Arial"/>
          <w:b/>
          <w:color w:val="000000"/>
          <w:sz w:val="18"/>
          <w:szCs w:val="18"/>
          <w:u w:val="single"/>
        </w:rPr>
      </w:pPr>
      <w:r w:rsidRPr="008E54C8">
        <w:rPr>
          <w:rFonts w:ascii="Arial" w:hAnsi="Arial" w:cs="Arial"/>
          <w:b/>
          <w:color w:val="000000"/>
          <w:sz w:val="18"/>
          <w:szCs w:val="18"/>
          <w:u w:val="single"/>
        </w:rPr>
        <w:t>XI</w:t>
      </w:r>
      <w:r w:rsidR="00EF34F2" w:rsidRPr="008E54C8">
        <w:rPr>
          <w:rFonts w:ascii="Arial" w:hAnsi="Arial" w:cs="Arial"/>
          <w:b/>
          <w:color w:val="000000"/>
          <w:sz w:val="18"/>
          <w:szCs w:val="18"/>
          <w:u w:val="single"/>
        </w:rPr>
        <w:t>I</w:t>
      </w:r>
      <w:r w:rsidRPr="008E54C8">
        <w:rPr>
          <w:rFonts w:ascii="Arial" w:hAnsi="Arial" w:cs="Arial"/>
          <w:b/>
          <w:color w:val="000000"/>
          <w:sz w:val="18"/>
          <w:szCs w:val="18"/>
          <w:u w:val="single"/>
        </w:rPr>
        <w:t>. PODSTAWY WYKLUCZENIA Z POSTĘPOWANIA</w:t>
      </w:r>
    </w:p>
    <w:p w:rsidR="00B35F5E" w:rsidRPr="00B35F5E" w:rsidRDefault="00B35F5E" w:rsidP="00B35F5E">
      <w:pPr>
        <w:pStyle w:val="Tekstpodstawowywcity"/>
        <w:overflowPunct w:val="0"/>
        <w:autoSpaceDE w:val="0"/>
        <w:autoSpaceDN w:val="0"/>
        <w:adjustRightInd w:val="0"/>
        <w:spacing w:after="0" w:line="360" w:lineRule="auto"/>
        <w:ind w:left="0"/>
        <w:jc w:val="both"/>
        <w:textAlignment w:val="baseline"/>
        <w:rPr>
          <w:rFonts w:ascii="Arial" w:hAnsi="Arial" w:cs="Arial"/>
          <w:b/>
          <w:position w:val="2"/>
          <w:sz w:val="18"/>
          <w:szCs w:val="18"/>
          <w:u w:val="single"/>
        </w:rPr>
      </w:pPr>
    </w:p>
    <w:p w:rsidR="00B35F5E" w:rsidRPr="00B35F5E" w:rsidRDefault="00B35F5E" w:rsidP="005E6FFD">
      <w:pPr>
        <w:pStyle w:val="Tekstpodstawowywcity"/>
        <w:numPr>
          <w:ilvl w:val="0"/>
          <w:numId w:val="11"/>
        </w:numPr>
        <w:overflowPunct w:val="0"/>
        <w:autoSpaceDE w:val="0"/>
        <w:autoSpaceDN w:val="0"/>
        <w:adjustRightInd w:val="0"/>
        <w:spacing w:after="0" w:line="360" w:lineRule="auto"/>
        <w:jc w:val="both"/>
        <w:textAlignment w:val="baseline"/>
        <w:rPr>
          <w:rFonts w:ascii="Arial" w:hAnsi="Arial" w:cs="Arial"/>
          <w:position w:val="2"/>
          <w:sz w:val="18"/>
          <w:szCs w:val="18"/>
        </w:rPr>
      </w:pPr>
      <w:r w:rsidRPr="00B35F5E">
        <w:rPr>
          <w:rFonts w:ascii="Arial" w:hAnsi="Arial" w:cs="Arial"/>
          <w:position w:val="2"/>
          <w:sz w:val="18"/>
          <w:szCs w:val="18"/>
        </w:rPr>
        <w:t>Z postępowania o udzielenie zamówienia wyklucza się Wykonawców, w stosunku do których zachodzi którakolwiek z okoliczności wskazanych:</w:t>
      </w:r>
    </w:p>
    <w:p w:rsidR="00DF7D74" w:rsidRPr="00D42172" w:rsidRDefault="00DF7D74" w:rsidP="005E6FFD">
      <w:pPr>
        <w:pStyle w:val="Tekstpodstawowywcity"/>
        <w:numPr>
          <w:ilvl w:val="1"/>
          <w:numId w:val="11"/>
        </w:numPr>
        <w:overflowPunct w:val="0"/>
        <w:autoSpaceDE w:val="0"/>
        <w:autoSpaceDN w:val="0"/>
        <w:adjustRightInd w:val="0"/>
        <w:spacing w:after="0" w:line="360" w:lineRule="auto"/>
        <w:jc w:val="both"/>
        <w:textAlignment w:val="baseline"/>
        <w:rPr>
          <w:rFonts w:ascii="Arial" w:hAnsi="Arial" w:cs="Arial"/>
          <w:b/>
          <w:position w:val="2"/>
          <w:sz w:val="18"/>
          <w:szCs w:val="18"/>
        </w:rPr>
      </w:pPr>
      <w:r w:rsidRPr="00D42172">
        <w:rPr>
          <w:rFonts w:ascii="Arial" w:hAnsi="Arial" w:cs="Arial"/>
          <w:b/>
          <w:position w:val="2"/>
          <w:sz w:val="18"/>
          <w:szCs w:val="18"/>
        </w:rPr>
        <w:t>w art. 108 ust. 1</w:t>
      </w:r>
      <w:r w:rsidR="0014505E">
        <w:rPr>
          <w:rFonts w:ascii="Arial" w:hAnsi="Arial" w:cs="Arial"/>
          <w:b/>
          <w:position w:val="2"/>
          <w:sz w:val="18"/>
          <w:szCs w:val="18"/>
        </w:rPr>
        <w:t xml:space="preserve"> pkt 1-6 U</w:t>
      </w:r>
      <w:r w:rsidR="00CD2CB2" w:rsidRPr="00D42172">
        <w:rPr>
          <w:rFonts w:ascii="Arial" w:hAnsi="Arial" w:cs="Arial"/>
          <w:b/>
          <w:position w:val="2"/>
          <w:sz w:val="18"/>
          <w:szCs w:val="18"/>
        </w:rPr>
        <w:t>stawy</w:t>
      </w:r>
      <w:r w:rsidRPr="00D42172">
        <w:rPr>
          <w:rFonts w:ascii="Arial" w:hAnsi="Arial" w:cs="Arial"/>
          <w:b/>
          <w:position w:val="2"/>
          <w:sz w:val="18"/>
          <w:szCs w:val="18"/>
        </w:rPr>
        <w:t xml:space="preserve"> PZP</w:t>
      </w:r>
      <w:r w:rsidR="00CD2CB2" w:rsidRPr="00D42172">
        <w:rPr>
          <w:rFonts w:ascii="Arial" w:hAnsi="Arial" w:cs="Arial"/>
          <w:b/>
          <w:position w:val="2"/>
          <w:sz w:val="18"/>
          <w:szCs w:val="18"/>
        </w:rPr>
        <w:t xml:space="preserve"> (obligatoryjne przesłanki wykluczenia):</w:t>
      </w:r>
    </w:p>
    <w:p w:rsidR="00D42172" w:rsidRPr="00D42172" w:rsidRDefault="00D42172" w:rsidP="00CB3119">
      <w:pPr>
        <w:pStyle w:val="Tekstpodstawowy"/>
        <w:spacing w:line="360" w:lineRule="auto"/>
        <w:ind w:left="284" w:hanging="284"/>
        <w:jc w:val="both"/>
        <w:rPr>
          <w:rFonts w:ascii="Arial" w:hAnsi="Arial" w:cs="Arial"/>
          <w:sz w:val="18"/>
          <w:szCs w:val="18"/>
        </w:rPr>
      </w:pPr>
      <w:r w:rsidRPr="00D42172">
        <w:rPr>
          <w:rFonts w:ascii="Arial" w:hAnsi="Arial" w:cs="Arial"/>
          <w:sz w:val="18"/>
          <w:szCs w:val="18"/>
        </w:rPr>
        <w:tab/>
        <w:t>1) będącego osobą fizyczną, którego prawomocnie skazano za przestępstwo:</w:t>
      </w:r>
    </w:p>
    <w:p w:rsidR="00D42172" w:rsidRPr="00D42172" w:rsidRDefault="00D42172" w:rsidP="00CB3119">
      <w:pPr>
        <w:pStyle w:val="Tekstpodstawowy"/>
        <w:spacing w:line="360" w:lineRule="auto"/>
        <w:ind w:left="284" w:hanging="284"/>
        <w:jc w:val="both"/>
        <w:rPr>
          <w:rFonts w:ascii="Arial" w:hAnsi="Arial" w:cs="Arial"/>
          <w:sz w:val="18"/>
          <w:szCs w:val="18"/>
        </w:rPr>
      </w:pPr>
      <w:r w:rsidRPr="00D42172">
        <w:rPr>
          <w:rFonts w:ascii="Arial" w:hAnsi="Arial" w:cs="Arial"/>
          <w:sz w:val="18"/>
          <w:szCs w:val="18"/>
        </w:rPr>
        <w:tab/>
        <w:t>a) udziału w zorganizowanej grupie przestępczej albo związku mającym na celu popełnienie przestępstwa lub przestępstwa skarbowego, o którym mowa w art. 258 Kodeksu karnego,</w:t>
      </w:r>
    </w:p>
    <w:p w:rsidR="00D42172" w:rsidRPr="00D42172" w:rsidRDefault="00D42172" w:rsidP="00CB3119">
      <w:pPr>
        <w:pStyle w:val="Tekstpodstawowy"/>
        <w:spacing w:line="360" w:lineRule="auto"/>
        <w:ind w:left="284" w:hanging="284"/>
        <w:jc w:val="both"/>
        <w:rPr>
          <w:rFonts w:ascii="Arial" w:hAnsi="Arial" w:cs="Arial"/>
          <w:sz w:val="18"/>
          <w:szCs w:val="18"/>
        </w:rPr>
      </w:pPr>
      <w:r w:rsidRPr="00D42172">
        <w:rPr>
          <w:rFonts w:ascii="Arial" w:hAnsi="Arial" w:cs="Arial"/>
          <w:sz w:val="18"/>
          <w:szCs w:val="18"/>
        </w:rPr>
        <w:tab/>
        <w:t>b) handlu ludźmi, o którym mowa w art. 189a Kodeksu karnego,</w:t>
      </w:r>
    </w:p>
    <w:p w:rsidR="00D42172" w:rsidRPr="00D42172" w:rsidRDefault="00D42172" w:rsidP="00CB3119">
      <w:pPr>
        <w:pStyle w:val="Tekstpodstawowy"/>
        <w:spacing w:line="360" w:lineRule="auto"/>
        <w:ind w:left="284" w:hanging="284"/>
        <w:jc w:val="both"/>
        <w:rPr>
          <w:rFonts w:ascii="Arial" w:hAnsi="Arial" w:cs="Arial"/>
          <w:sz w:val="18"/>
          <w:szCs w:val="18"/>
        </w:rPr>
      </w:pPr>
      <w:r w:rsidRPr="00D42172">
        <w:rPr>
          <w:rFonts w:ascii="Arial" w:hAnsi="Arial" w:cs="Arial"/>
          <w:sz w:val="18"/>
          <w:szCs w:val="18"/>
        </w:rPr>
        <w:tab/>
        <w:t>c) o którym mowa w art. 228-230a, art. 250a Kodeksu karnego lub w art. 46 lub art. 48 ustawy z dnia 25 czerwca 2010 r. o sporcie,</w:t>
      </w:r>
    </w:p>
    <w:p w:rsidR="00D42172" w:rsidRPr="00D42172" w:rsidRDefault="00D42172" w:rsidP="00CB3119">
      <w:pPr>
        <w:pStyle w:val="Tekstpodstawowy"/>
        <w:spacing w:line="360" w:lineRule="auto"/>
        <w:ind w:left="284" w:hanging="284"/>
        <w:jc w:val="both"/>
        <w:rPr>
          <w:rFonts w:ascii="Arial" w:hAnsi="Arial" w:cs="Arial"/>
          <w:sz w:val="18"/>
          <w:szCs w:val="18"/>
        </w:rPr>
      </w:pPr>
      <w:r w:rsidRPr="00D42172">
        <w:rPr>
          <w:rFonts w:ascii="Arial" w:hAnsi="Arial" w:cs="Arial"/>
          <w:sz w:val="18"/>
          <w:szCs w:val="18"/>
        </w:rPr>
        <w:tab/>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D42172" w:rsidRPr="00D42172" w:rsidRDefault="00D42172" w:rsidP="00CB3119">
      <w:pPr>
        <w:pStyle w:val="Tekstpodstawowy"/>
        <w:spacing w:line="360" w:lineRule="auto"/>
        <w:ind w:left="284" w:hanging="284"/>
        <w:jc w:val="both"/>
        <w:rPr>
          <w:rFonts w:ascii="Arial" w:hAnsi="Arial" w:cs="Arial"/>
          <w:sz w:val="18"/>
          <w:szCs w:val="18"/>
        </w:rPr>
      </w:pPr>
      <w:r w:rsidRPr="00D42172">
        <w:rPr>
          <w:rFonts w:ascii="Arial" w:hAnsi="Arial" w:cs="Arial"/>
          <w:sz w:val="18"/>
          <w:szCs w:val="18"/>
        </w:rPr>
        <w:tab/>
        <w:t xml:space="preserve">e) o charakterze terrorystycznym, o którym mowa w art. 115 § 20 Kodeksu karnego, lub mające na celu popełnienie tego przestępstwa, </w:t>
      </w:r>
    </w:p>
    <w:p w:rsidR="00D42172" w:rsidRPr="00D42172" w:rsidRDefault="00FC4427" w:rsidP="00CB3119">
      <w:pPr>
        <w:pStyle w:val="Tekstpodstawowy"/>
        <w:spacing w:line="360" w:lineRule="auto"/>
        <w:ind w:left="284" w:hanging="284"/>
        <w:jc w:val="both"/>
        <w:rPr>
          <w:rFonts w:ascii="Arial" w:hAnsi="Arial" w:cs="Arial"/>
          <w:sz w:val="18"/>
          <w:szCs w:val="18"/>
        </w:rPr>
      </w:pPr>
      <w:r>
        <w:rPr>
          <w:rFonts w:ascii="Arial" w:hAnsi="Arial" w:cs="Arial"/>
          <w:sz w:val="18"/>
          <w:szCs w:val="18"/>
        </w:rPr>
        <w:tab/>
        <w:t xml:space="preserve">f) </w:t>
      </w:r>
      <w:r w:rsidRPr="00FC4427">
        <w:rPr>
          <w:rFonts w:ascii="Arial" w:hAnsi="Arial" w:cs="Arial"/>
          <w:sz w:val="18"/>
          <w:szCs w:val="18"/>
        </w:rPr>
        <w:t>powierzenia wykonywania pracy małoletniemu cudzoziemcowi, o którym mowa w art. 9 ust. 2 ustawy z dnia 15 czerwca 2012 r. o skutkach powierzania wykonywania pracy cudzoziemcom przebywającym wbrew przepisom na terytorium Rzeczypospolitej Polskiej (Dz. U. poz. 769),</w:t>
      </w:r>
    </w:p>
    <w:p w:rsidR="00D42172" w:rsidRPr="00D42172" w:rsidRDefault="00D42172" w:rsidP="00CB3119">
      <w:pPr>
        <w:pStyle w:val="Tekstpodstawowy"/>
        <w:spacing w:line="360" w:lineRule="auto"/>
        <w:ind w:left="284" w:hanging="284"/>
        <w:jc w:val="both"/>
        <w:rPr>
          <w:rFonts w:ascii="Arial" w:hAnsi="Arial" w:cs="Arial"/>
          <w:sz w:val="18"/>
          <w:szCs w:val="18"/>
        </w:rPr>
      </w:pPr>
      <w:r w:rsidRPr="00D42172">
        <w:rPr>
          <w:rFonts w:ascii="Arial" w:hAnsi="Arial" w:cs="Arial"/>
          <w:sz w:val="18"/>
          <w:szCs w:val="18"/>
        </w:rPr>
        <w:tab/>
        <w:t>g) przeciwko obrotowi gospodarczemu, o którym mowa w art. 296-307 Kodeksu karnego, przestępstwo oszustwa, o którym mowa w art. 286 Kodeksu karnego, przestępstwo przeciwko wiarygodności dokumentów, o których mowa w art. 270-277d Kodeksu karnego, lub przestępstwo skarbowe,</w:t>
      </w:r>
    </w:p>
    <w:p w:rsidR="00D42172" w:rsidRPr="00D42172" w:rsidRDefault="00D42172" w:rsidP="00CB3119">
      <w:pPr>
        <w:pStyle w:val="Tekstpodstawowy"/>
        <w:spacing w:line="360" w:lineRule="auto"/>
        <w:ind w:left="284" w:hanging="284"/>
        <w:jc w:val="both"/>
        <w:rPr>
          <w:rFonts w:ascii="Arial" w:hAnsi="Arial" w:cs="Arial"/>
          <w:sz w:val="18"/>
          <w:szCs w:val="18"/>
        </w:rPr>
      </w:pPr>
      <w:r w:rsidRPr="00D42172">
        <w:rPr>
          <w:rFonts w:ascii="Arial" w:hAnsi="Arial" w:cs="Arial"/>
          <w:sz w:val="18"/>
          <w:szCs w:val="18"/>
        </w:rPr>
        <w:tab/>
        <w:t>h) o którym mowa w art. 9 ust. 1 i 3 lub art. 10 ustawy z dnia 15 czerwca 2012 r. o skutkach powierzania wykonywania pracy cudzoziemcom przebywającym wbrew przepisom na terytorium Rzeczpospolitej Polskiej</w:t>
      </w:r>
    </w:p>
    <w:p w:rsidR="00D42172" w:rsidRPr="00D42172" w:rsidRDefault="00D42172" w:rsidP="00CB3119">
      <w:pPr>
        <w:pStyle w:val="Tekstpodstawowy"/>
        <w:spacing w:line="360" w:lineRule="auto"/>
        <w:ind w:left="284"/>
        <w:jc w:val="both"/>
        <w:rPr>
          <w:rFonts w:ascii="Arial" w:hAnsi="Arial" w:cs="Arial"/>
          <w:sz w:val="18"/>
          <w:szCs w:val="18"/>
        </w:rPr>
      </w:pPr>
      <w:r w:rsidRPr="00D42172">
        <w:rPr>
          <w:rFonts w:ascii="Arial" w:hAnsi="Arial" w:cs="Arial"/>
          <w:sz w:val="18"/>
          <w:szCs w:val="18"/>
        </w:rPr>
        <w:t>- lub za odpowiedni czyn zabroniony określony w przepisach prawa obcego;</w:t>
      </w:r>
    </w:p>
    <w:p w:rsidR="00D42172" w:rsidRPr="00D42172" w:rsidRDefault="00D42172" w:rsidP="00CB3119">
      <w:pPr>
        <w:pStyle w:val="Tekstpodstawowy"/>
        <w:spacing w:line="360" w:lineRule="auto"/>
        <w:ind w:left="284" w:hanging="284"/>
        <w:jc w:val="both"/>
        <w:rPr>
          <w:rFonts w:ascii="Arial" w:hAnsi="Arial" w:cs="Arial"/>
          <w:sz w:val="18"/>
          <w:szCs w:val="18"/>
        </w:rPr>
      </w:pPr>
      <w:r w:rsidRPr="00D42172">
        <w:rPr>
          <w:rFonts w:ascii="Arial" w:hAnsi="Arial" w:cs="Arial"/>
          <w:sz w:val="18"/>
          <w:szCs w:val="18"/>
        </w:rPr>
        <w:tab/>
        <w:t>2) jeżeli urzędującego członka jego organu zarządzającego</w:t>
      </w:r>
      <w:r>
        <w:rPr>
          <w:rFonts w:ascii="Arial" w:hAnsi="Arial" w:cs="Arial"/>
          <w:sz w:val="18"/>
          <w:szCs w:val="18"/>
        </w:rPr>
        <w:t xml:space="preserve"> lub nadzorczego, wspólnika spó</w:t>
      </w:r>
      <w:r w:rsidRPr="00D42172">
        <w:rPr>
          <w:rFonts w:ascii="Arial" w:hAnsi="Arial" w:cs="Arial"/>
          <w:sz w:val="18"/>
          <w:szCs w:val="18"/>
        </w:rPr>
        <w:t>ł</w:t>
      </w:r>
      <w:r>
        <w:rPr>
          <w:rFonts w:ascii="Arial" w:hAnsi="Arial" w:cs="Arial"/>
          <w:sz w:val="18"/>
          <w:szCs w:val="18"/>
        </w:rPr>
        <w:t>k</w:t>
      </w:r>
      <w:r w:rsidRPr="00D42172">
        <w:rPr>
          <w:rFonts w:ascii="Arial" w:hAnsi="Arial" w:cs="Arial"/>
          <w:sz w:val="18"/>
          <w:szCs w:val="18"/>
        </w:rPr>
        <w:t>i w spółce jawnej lub partnerskiej albo komplementariusza w spółce komandytowej lub komandytowo-akcyjnej lub prokurenta prawomocnie skazano za przestępstwo, o którym mowa  w pkt 1;</w:t>
      </w:r>
      <w:r w:rsidRPr="00D42172">
        <w:rPr>
          <w:rFonts w:ascii="Arial" w:hAnsi="Arial" w:cs="Arial"/>
          <w:sz w:val="18"/>
          <w:szCs w:val="18"/>
        </w:rPr>
        <w:tab/>
      </w:r>
    </w:p>
    <w:p w:rsidR="00D42172" w:rsidRPr="00D42172" w:rsidRDefault="00D42172" w:rsidP="00CB3119">
      <w:pPr>
        <w:pStyle w:val="Tekstpodstawowy"/>
        <w:spacing w:line="360" w:lineRule="auto"/>
        <w:ind w:left="284" w:hanging="284"/>
        <w:jc w:val="both"/>
        <w:rPr>
          <w:rFonts w:ascii="Arial" w:hAnsi="Arial" w:cs="Arial"/>
          <w:sz w:val="18"/>
          <w:szCs w:val="18"/>
        </w:rPr>
      </w:pPr>
      <w:r w:rsidRPr="00D42172">
        <w:rPr>
          <w:rFonts w:ascii="Arial" w:hAnsi="Arial" w:cs="Arial"/>
          <w:sz w:val="18"/>
          <w:szCs w:val="18"/>
        </w:rPr>
        <w:lastRenderedPageBreak/>
        <w:t xml:space="preserve">      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D42172" w:rsidRPr="00D42172" w:rsidRDefault="00D42172" w:rsidP="00CB3119">
      <w:pPr>
        <w:pStyle w:val="Tekstpodstawowy"/>
        <w:spacing w:line="360" w:lineRule="auto"/>
        <w:ind w:firstLine="284"/>
        <w:jc w:val="both"/>
        <w:rPr>
          <w:rFonts w:ascii="Arial" w:hAnsi="Arial" w:cs="Arial"/>
          <w:sz w:val="18"/>
          <w:szCs w:val="18"/>
        </w:rPr>
      </w:pPr>
      <w:r w:rsidRPr="00D42172">
        <w:rPr>
          <w:rFonts w:ascii="Arial" w:hAnsi="Arial" w:cs="Arial"/>
          <w:sz w:val="18"/>
          <w:szCs w:val="18"/>
        </w:rPr>
        <w:t xml:space="preserve">4) wobec którego prawomocnie orzeczono zakaz ubiegania się o zamówienia publiczne; </w:t>
      </w:r>
    </w:p>
    <w:p w:rsidR="00D42172" w:rsidRPr="00D42172" w:rsidRDefault="00D42172" w:rsidP="00CB3119">
      <w:pPr>
        <w:pStyle w:val="Tekstpodstawowy"/>
        <w:spacing w:line="360" w:lineRule="auto"/>
        <w:ind w:left="284" w:hanging="284"/>
        <w:jc w:val="both"/>
        <w:rPr>
          <w:rFonts w:ascii="Arial" w:hAnsi="Arial" w:cs="Arial"/>
          <w:sz w:val="18"/>
          <w:szCs w:val="18"/>
        </w:rPr>
      </w:pPr>
      <w:r w:rsidRPr="00D42172">
        <w:rPr>
          <w:rFonts w:ascii="Arial" w:hAnsi="Arial" w:cs="Arial"/>
          <w:sz w:val="18"/>
          <w:szCs w:val="18"/>
        </w:rPr>
        <w:tab/>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D42172" w:rsidRPr="00D42172" w:rsidRDefault="00D42172" w:rsidP="00CB3119">
      <w:pPr>
        <w:pStyle w:val="Tekstpodstawowy"/>
        <w:spacing w:line="360" w:lineRule="auto"/>
        <w:ind w:left="284" w:hanging="284"/>
        <w:jc w:val="both"/>
        <w:rPr>
          <w:rFonts w:ascii="Arial" w:hAnsi="Arial" w:cs="Arial"/>
          <w:sz w:val="18"/>
          <w:szCs w:val="18"/>
        </w:rPr>
      </w:pPr>
      <w:r w:rsidRPr="00D42172">
        <w:rPr>
          <w:rFonts w:ascii="Arial" w:hAnsi="Arial" w:cs="Arial"/>
          <w:sz w:val="18"/>
          <w:szCs w:val="18"/>
        </w:rPr>
        <w:tab/>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w:t>
      </w:r>
      <w:r w:rsidR="00FC4427">
        <w:rPr>
          <w:rFonts w:ascii="Arial" w:hAnsi="Arial" w:cs="Arial"/>
          <w:sz w:val="18"/>
          <w:szCs w:val="18"/>
        </w:rPr>
        <w:t>ntów, chyba że spowodowane tym za</w:t>
      </w:r>
      <w:r w:rsidRPr="00D42172">
        <w:rPr>
          <w:rFonts w:ascii="Arial" w:hAnsi="Arial" w:cs="Arial"/>
          <w:sz w:val="18"/>
          <w:szCs w:val="18"/>
        </w:rPr>
        <w:t>kłócenie konkurencji może być wyeliminowane w inny sposób niż przez wykluczenie Wykonawcy z udziału w postępowaniu o udzielenie zamówienia.</w:t>
      </w:r>
    </w:p>
    <w:p w:rsidR="00D42172" w:rsidRDefault="00D42172" w:rsidP="00D42172">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252C52" w:rsidRPr="00DF7D74" w:rsidRDefault="00B35F5E" w:rsidP="00546558">
      <w:pPr>
        <w:pStyle w:val="Tekstpodstawowywcity"/>
        <w:numPr>
          <w:ilvl w:val="1"/>
          <w:numId w:val="54"/>
        </w:numPr>
        <w:overflowPunct w:val="0"/>
        <w:autoSpaceDE w:val="0"/>
        <w:autoSpaceDN w:val="0"/>
        <w:adjustRightInd w:val="0"/>
        <w:spacing w:after="0" w:line="360" w:lineRule="auto"/>
        <w:jc w:val="both"/>
        <w:textAlignment w:val="baseline"/>
        <w:rPr>
          <w:rFonts w:ascii="Arial" w:hAnsi="Arial" w:cs="Arial"/>
          <w:position w:val="2"/>
          <w:sz w:val="18"/>
          <w:szCs w:val="18"/>
        </w:rPr>
      </w:pPr>
      <w:r w:rsidRPr="00DF7D74">
        <w:rPr>
          <w:rFonts w:ascii="Arial" w:hAnsi="Arial" w:cs="Arial"/>
          <w:position w:val="2"/>
          <w:sz w:val="18"/>
          <w:szCs w:val="18"/>
        </w:rPr>
        <w:t>w art. 109 ust.</w:t>
      </w:r>
      <w:r w:rsidR="00252C52" w:rsidRPr="00DF7D74">
        <w:rPr>
          <w:rFonts w:ascii="Arial" w:hAnsi="Arial" w:cs="Arial"/>
          <w:position w:val="2"/>
          <w:sz w:val="18"/>
          <w:szCs w:val="18"/>
        </w:rPr>
        <w:t xml:space="preserve"> 1 pkt </w:t>
      </w:r>
      <w:r w:rsidR="008C2FFE">
        <w:rPr>
          <w:rFonts w:ascii="Arial" w:hAnsi="Arial" w:cs="Arial"/>
          <w:position w:val="2"/>
          <w:sz w:val="18"/>
          <w:szCs w:val="18"/>
        </w:rPr>
        <w:t>4</w:t>
      </w:r>
      <w:r w:rsidRPr="00DF7D74">
        <w:rPr>
          <w:rFonts w:ascii="Arial" w:hAnsi="Arial" w:cs="Arial"/>
          <w:position w:val="2"/>
          <w:sz w:val="18"/>
          <w:szCs w:val="18"/>
        </w:rPr>
        <w:t xml:space="preserve"> </w:t>
      </w:r>
      <w:r w:rsidR="0014505E">
        <w:rPr>
          <w:rFonts w:ascii="Arial" w:hAnsi="Arial" w:cs="Arial"/>
          <w:position w:val="2"/>
          <w:sz w:val="18"/>
          <w:szCs w:val="18"/>
        </w:rPr>
        <w:t>U</w:t>
      </w:r>
      <w:r w:rsidR="00D42172">
        <w:rPr>
          <w:rFonts w:ascii="Arial" w:hAnsi="Arial" w:cs="Arial"/>
          <w:position w:val="2"/>
          <w:sz w:val="18"/>
          <w:szCs w:val="18"/>
        </w:rPr>
        <w:t xml:space="preserve">stawy </w:t>
      </w:r>
      <w:r w:rsidRPr="00DF7D74">
        <w:rPr>
          <w:rFonts w:ascii="Arial" w:hAnsi="Arial" w:cs="Arial"/>
          <w:position w:val="2"/>
          <w:sz w:val="18"/>
          <w:szCs w:val="18"/>
        </w:rPr>
        <w:t>PZP</w:t>
      </w:r>
      <w:r w:rsidR="00D42172">
        <w:rPr>
          <w:rFonts w:ascii="Arial" w:hAnsi="Arial" w:cs="Arial"/>
          <w:position w:val="2"/>
          <w:sz w:val="18"/>
          <w:szCs w:val="18"/>
        </w:rPr>
        <w:t xml:space="preserve"> (dodatkowe/fakultatywne przesłanki)</w:t>
      </w:r>
      <w:r w:rsidRPr="00DF7D74">
        <w:rPr>
          <w:rFonts w:ascii="Arial" w:hAnsi="Arial" w:cs="Arial"/>
          <w:position w:val="2"/>
          <w:sz w:val="18"/>
          <w:szCs w:val="18"/>
        </w:rPr>
        <w:t>, tj.:</w:t>
      </w:r>
    </w:p>
    <w:p w:rsidR="00B35F5E" w:rsidRPr="00252C52" w:rsidRDefault="008C2FFE" w:rsidP="00252C52">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r w:rsidRPr="00CB3119">
        <w:rPr>
          <w:rFonts w:ascii="Arial" w:hAnsi="Arial" w:cs="Arial"/>
          <w:position w:val="2"/>
          <w:sz w:val="18"/>
          <w:szCs w:val="18"/>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DF7D74" w:rsidRPr="00CB3119">
        <w:rPr>
          <w:rFonts w:ascii="Arial" w:hAnsi="Arial" w:cs="Arial"/>
          <w:position w:val="2"/>
          <w:sz w:val="18"/>
          <w:szCs w:val="18"/>
        </w:rPr>
        <w:t>.</w:t>
      </w:r>
    </w:p>
    <w:p w:rsidR="00B35F5E" w:rsidRPr="00B35F5E" w:rsidRDefault="00B35F5E" w:rsidP="005E6FFD">
      <w:pPr>
        <w:pStyle w:val="Tekstpodstawowywcity"/>
        <w:numPr>
          <w:ilvl w:val="0"/>
          <w:numId w:val="11"/>
        </w:numPr>
        <w:overflowPunct w:val="0"/>
        <w:autoSpaceDE w:val="0"/>
        <w:autoSpaceDN w:val="0"/>
        <w:adjustRightInd w:val="0"/>
        <w:spacing w:after="0" w:line="360" w:lineRule="auto"/>
        <w:jc w:val="both"/>
        <w:textAlignment w:val="baseline"/>
        <w:rPr>
          <w:rFonts w:ascii="Arial" w:hAnsi="Arial" w:cs="Arial"/>
          <w:position w:val="2"/>
          <w:sz w:val="18"/>
          <w:szCs w:val="18"/>
        </w:rPr>
      </w:pPr>
      <w:r w:rsidRPr="00B35F5E">
        <w:rPr>
          <w:rFonts w:ascii="Arial" w:hAnsi="Arial" w:cs="Arial"/>
          <w:position w:val="2"/>
          <w:sz w:val="18"/>
          <w:szCs w:val="18"/>
        </w:rPr>
        <w:t>Wykluczenie Wykonawcy następuje zgodnie z art. 111 PZP</w:t>
      </w:r>
      <w:r w:rsidR="00DF7D74">
        <w:rPr>
          <w:rFonts w:ascii="Arial" w:hAnsi="Arial" w:cs="Arial"/>
          <w:position w:val="2"/>
          <w:sz w:val="18"/>
          <w:szCs w:val="18"/>
        </w:rPr>
        <w:t>.</w:t>
      </w:r>
    </w:p>
    <w:p w:rsidR="00B35F5E" w:rsidRDefault="00B35F5E" w:rsidP="00424C04">
      <w:pPr>
        <w:pStyle w:val="Tekstpodstawowywcity"/>
        <w:overflowPunct w:val="0"/>
        <w:autoSpaceDE w:val="0"/>
        <w:autoSpaceDN w:val="0"/>
        <w:adjustRightInd w:val="0"/>
        <w:spacing w:after="0" w:line="360" w:lineRule="auto"/>
        <w:ind w:left="360"/>
        <w:jc w:val="both"/>
        <w:textAlignment w:val="baseline"/>
        <w:rPr>
          <w:rFonts w:ascii="Arial" w:hAnsi="Arial" w:cs="Arial"/>
          <w:b/>
          <w:position w:val="2"/>
          <w:sz w:val="18"/>
          <w:szCs w:val="18"/>
        </w:rPr>
      </w:pPr>
    </w:p>
    <w:p w:rsidR="00B05255" w:rsidRDefault="00B05255" w:rsidP="00424C04">
      <w:pPr>
        <w:pStyle w:val="Tekstpodstawowywcity"/>
        <w:overflowPunct w:val="0"/>
        <w:autoSpaceDE w:val="0"/>
        <w:autoSpaceDN w:val="0"/>
        <w:adjustRightInd w:val="0"/>
        <w:spacing w:after="0" w:line="360" w:lineRule="auto"/>
        <w:ind w:left="360"/>
        <w:jc w:val="both"/>
        <w:textAlignment w:val="baseline"/>
        <w:rPr>
          <w:rFonts w:ascii="Arial" w:hAnsi="Arial" w:cs="Arial"/>
          <w:b/>
          <w:position w:val="2"/>
          <w:sz w:val="18"/>
          <w:szCs w:val="18"/>
        </w:rPr>
      </w:pPr>
    </w:p>
    <w:p w:rsidR="009E17A0" w:rsidRDefault="009E17A0" w:rsidP="00426292">
      <w:pPr>
        <w:pStyle w:val="Tekstpodstawowywcity"/>
        <w:overflowPunct w:val="0"/>
        <w:autoSpaceDE w:val="0"/>
        <w:autoSpaceDN w:val="0"/>
        <w:adjustRightInd w:val="0"/>
        <w:spacing w:after="0" w:line="360" w:lineRule="auto"/>
        <w:ind w:left="0"/>
        <w:jc w:val="both"/>
        <w:textAlignment w:val="baseline"/>
        <w:rPr>
          <w:rFonts w:ascii="Arial" w:hAnsi="Arial" w:cs="Arial"/>
          <w:b/>
          <w:position w:val="2"/>
          <w:sz w:val="18"/>
          <w:szCs w:val="18"/>
          <w:u w:val="single"/>
        </w:rPr>
      </w:pPr>
      <w:r>
        <w:rPr>
          <w:rFonts w:ascii="Arial" w:hAnsi="Arial" w:cs="Arial"/>
          <w:b/>
          <w:position w:val="2"/>
          <w:sz w:val="18"/>
          <w:szCs w:val="18"/>
          <w:u w:val="single"/>
        </w:rPr>
        <w:t>XI</w:t>
      </w:r>
      <w:r w:rsidR="00EF34F2">
        <w:rPr>
          <w:rFonts w:ascii="Arial" w:hAnsi="Arial" w:cs="Arial"/>
          <w:b/>
          <w:position w:val="2"/>
          <w:sz w:val="18"/>
          <w:szCs w:val="18"/>
          <w:u w:val="single"/>
        </w:rPr>
        <w:t>I</w:t>
      </w:r>
      <w:r>
        <w:rPr>
          <w:rFonts w:ascii="Arial" w:hAnsi="Arial" w:cs="Arial"/>
          <w:b/>
          <w:position w:val="2"/>
          <w:sz w:val="18"/>
          <w:szCs w:val="18"/>
          <w:u w:val="single"/>
        </w:rPr>
        <w:t>I</w:t>
      </w:r>
      <w:r w:rsidRPr="009E17A0">
        <w:rPr>
          <w:rFonts w:ascii="Arial" w:hAnsi="Arial" w:cs="Arial"/>
          <w:b/>
          <w:position w:val="2"/>
          <w:sz w:val="18"/>
          <w:szCs w:val="18"/>
          <w:u w:val="single"/>
        </w:rPr>
        <w:t>. WARUNKI UDZIAŁU W POSTĘPOWANIU</w:t>
      </w:r>
    </w:p>
    <w:p w:rsidR="009E17A0" w:rsidRPr="009E17A0" w:rsidRDefault="009E17A0" w:rsidP="00426292">
      <w:pPr>
        <w:pStyle w:val="Tekstpodstawowywcity"/>
        <w:overflowPunct w:val="0"/>
        <w:autoSpaceDE w:val="0"/>
        <w:autoSpaceDN w:val="0"/>
        <w:adjustRightInd w:val="0"/>
        <w:spacing w:after="0" w:line="360" w:lineRule="auto"/>
        <w:ind w:left="0"/>
        <w:jc w:val="both"/>
        <w:textAlignment w:val="baseline"/>
        <w:rPr>
          <w:rFonts w:ascii="Arial" w:hAnsi="Arial" w:cs="Arial"/>
          <w:b/>
          <w:position w:val="2"/>
          <w:sz w:val="18"/>
          <w:szCs w:val="18"/>
          <w:u w:val="single"/>
        </w:rPr>
      </w:pPr>
    </w:p>
    <w:p w:rsidR="009E17A0" w:rsidRDefault="009E17A0" w:rsidP="00426292">
      <w:pPr>
        <w:pStyle w:val="Tekstpodstawowywcity"/>
        <w:numPr>
          <w:ilvl w:val="0"/>
          <w:numId w:val="55"/>
        </w:numPr>
        <w:overflowPunct w:val="0"/>
        <w:autoSpaceDE w:val="0"/>
        <w:autoSpaceDN w:val="0"/>
        <w:adjustRightInd w:val="0"/>
        <w:spacing w:after="0" w:line="360" w:lineRule="auto"/>
        <w:jc w:val="both"/>
        <w:textAlignment w:val="baseline"/>
        <w:rPr>
          <w:rFonts w:ascii="Arial" w:hAnsi="Arial" w:cs="Arial"/>
          <w:b/>
          <w:position w:val="2"/>
          <w:sz w:val="18"/>
          <w:szCs w:val="18"/>
        </w:rPr>
      </w:pPr>
      <w:r>
        <w:rPr>
          <w:rFonts w:ascii="Arial" w:hAnsi="Arial" w:cs="Arial"/>
          <w:b/>
          <w:position w:val="2"/>
          <w:sz w:val="18"/>
          <w:szCs w:val="18"/>
        </w:rPr>
        <w:t xml:space="preserve">O </w:t>
      </w:r>
      <w:r w:rsidRPr="009E17A0">
        <w:rPr>
          <w:rFonts w:ascii="Arial" w:hAnsi="Arial" w:cs="Arial"/>
          <w:b/>
          <w:position w:val="2"/>
          <w:sz w:val="18"/>
          <w:szCs w:val="18"/>
        </w:rPr>
        <w:t>udzielenie zamówienia mogą ubiegać się Wykonawcy, którzy nie podlegają wykluczeniu na za</w:t>
      </w:r>
      <w:r>
        <w:rPr>
          <w:rFonts w:ascii="Arial" w:hAnsi="Arial" w:cs="Arial"/>
          <w:b/>
          <w:position w:val="2"/>
          <w:sz w:val="18"/>
          <w:szCs w:val="18"/>
        </w:rPr>
        <w:t xml:space="preserve">sadach określonych </w:t>
      </w:r>
      <w:r w:rsidRPr="00F92DE2">
        <w:rPr>
          <w:rFonts w:ascii="Arial" w:hAnsi="Arial" w:cs="Arial"/>
          <w:b/>
          <w:position w:val="2"/>
          <w:sz w:val="18"/>
          <w:szCs w:val="18"/>
        </w:rPr>
        <w:t>w Rozdziale X</w:t>
      </w:r>
      <w:r w:rsidR="00EF34F2" w:rsidRPr="00F92DE2">
        <w:rPr>
          <w:rFonts w:ascii="Arial" w:hAnsi="Arial" w:cs="Arial"/>
          <w:b/>
          <w:position w:val="2"/>
          <w:sz w:val="18"/>
          <w:szCs w:val="18"/>
        </w:rPr>
        <w:t>I</w:t>
      </w:r>
      <w:r w:rsidR="0093711A" w:rsidRPr="00F92DE2">
        <w:rPr>
          <w:rFonts w:ascii="Arial" w:hAnsi="Arial" w:cs="Arial"/>
          <w:b/>
          <w:position w:val="2"/>
          <w:sz w:val="18"/>
          <w:szCs w:val="18"/>
        </w:rPr>
        <w:t>I SWZ</w:t>
      </w:r>
      <w:r w:rsidRPr="00F92DE2">
        <w:rPr>
          <w:rFonts w:ascii="Arial" w:hAnsi="Arial" w:cs="Arial"/>
          <w:b/>
          <w:position w:val="2"/>
          <w:sz w:val="18"/>
          <w:szCs w:val="18"/>
        </w:rPr>
        <w:t xml:space="preserve"> oraz</w:t>
      </w:r>
      <w:r w:rsidRPr="009E17A0">
        <w:rPr>
          <w:rFonts w:ascii="Arial" w:hAnsi="Arial" w:cs="Arial"/>
          <w:b/>
          <w:position w:val="2"/>
          <w:sz w:val="18"/>
          <w:szCs w:val="18"/>
        </w:rPr>
        <w:t xml:space="preserve"> spełniają określone przez Zamawiającego warunki udziału w postępowaniu.</w:t>
      </w:r>
    </w:p>
    <w:p w:rsidR="009E17A0" w:rsidRDefault="009E17A0" w:rsidP="00426292">
      <w:pPr>
        <w:pStyle w:val="Tekstpodstawowywcity"/>
        <w:numPr>
          <w:ilvl w:val="0"/>
          <w:numId w:val="55"/>
        </w:numPr>
        <w:overflowPunct w:val="0"/>
        <w:autoSpaceDE w:val="0"/>
        <w:autoSpaceDN w:val="0"/>
        <w:adjustRightInd w:val="0"/>
        <w:spacing w:after="0" w:line="360" w:lineRule="auto"/>
        <w:jc w:val="both"/>
        <w:textAlignment w:val="baseline"/>
        <w:rPr>
          <w:rFonts w:ascii="Arial" w:hAnsi="Arial" w:cs="Arial"/>
          <w:b/>
          <w:position w:val="2"/>
          <w:sz w:val="18"/>
          <w:szCs w:val="18"/>
        </w:rPr>
      </w:pPr>
      <w:r w:rsidRPr="009E17A0">
        <w:rPr>
          <w:rFonts w:ascii="Arial" w:hAnsi="Arial" w:cs="Arial"/>
          <w:b/>
          <w:position w:val="2"/>
          <w:sz w:val="18"/>
          <w:szCs w:val="18"/>
        </w:rPr>
        <w:t>O udzielenie zamówienia mogą ubiegać się Wykonawcy, którzy spełniają warunki dotyczące:</w:t>
      </w:r>
    </w:p>
    <w:p w:rsidR="009E17A0" w:rsidRDefault="009E17A0" w:rsidP="00426292">
      <w:pPr>
        <w:pStyle w:val="Tekstpodstawowywcity"/>
        <w:numPr>
          <w:ilvl w:val="0"/>
          <w:numId w:val="12"/>
        </w:numPr>
        <w:overflowPunct w:val="0"/>
        <w:autoSpaceDE w:val="0"/>
        <w:autoSpaceDN w:val="0"/>
        <w:adjustRightInd w:val="0"/>
        <w:spacing w:after="0" w:line="360" w:lineRule="auto"/>
        <w:jc w:val="both"/>
        <w:textAlignment w:val="baseline"/>
        <w:rPr>
          <w:rFonts w:ascii="Arial" w:hAnsi="Arial" w:cs="Arial"/>
          <w:b/>
          <w:position w:val="2"/>
          <w:sz w:val="18"/>
          <w:szCs w:val="18"/>
        </w:rPr>
      </w:pPr>
      <w:r w:rsidRPr="009E17A0">
        <w:rPr>
          <w:rFonts w:ascii="Arial" w:hAnsi="Arial" w:cs="Arial"/>
          <w:b/>
          <w:position w:val="2"/>
          <w:sz w:val="18"/>
          <w:szCs w:val="18"/>
        </w:rPr>
        <w:t>zdolności do występowania w obrocie gospodarczym:</w:t>
      </w:r>
    </w:p>
    <w:p w:rsidR="00D30147" w:rsidRDefault="00D30147" w:rsidP="00426292">
      <w:pPr>
        <w:pStyle w:val="Akapitzlist"/>
        <w:spacing w:line="360" w:lineRule="auto"/>
        <w:ind w:left="360"/>
        <w:jc w:val="both"/>
        <w:rPr>
          <w:rFonts w:ascii="Arial" w:hAnsi="Arial" w:cs="Arial"/>
          <w:sz w:val="18"/>
          <w:szCs w:val="18"/>
        </w:rPr>
      </w:pPr>
      <w:r w:rsidRPr="00D30147">
        <w:rPr>
          <w:rFonts w:ascii="Arial" w:hAnsi="Arial" w:cs="Arial"/>
          <w:sz w:val="18"/>
          <w:szCs w:val="18"/>
        </w:rPr>
        <w:t xml:space="preserve">Zamawiający nie ustala szczegółowego warunku udziału w Postępowaniu. </w:t>
      </w:r>
    </w:p>
    <w:p w:rsidR="00D30147" w:rsidRPr="00A22548" w:rsidRDefault="009E17A0" w:rsidP="00426292">
      <w:pPr>
        <w:pStyle w:val="Akapitzlist"/>
        <w:numPr>
          <w:ilvl w:val="0"/>
          <w:numId w:val="12"/>
        </w:numPr>
        <w:spacing w:line="360" w:lineRule="auto"/>
        <w:jc w:val="both"/>
        <w:rPr>
          <w:rFonts w:ascii="Arial" w:hAnsi="Arial" w:cs="Arial"/>
          <w:sz w:val="18"/>
          <w:szCs w:val="18"/>
        </w:rPr>
      </w:pPr>
      <w:r w:rsidRPr="00D30147">
        <w:rPr>
          <w:rFonts w:ascii="Arial" w:hAnsi="Arial" w:cs="Arial"/>
          <w:b/>
          <w:position w:val="2"/>
          <w:sz w:val="18"/>
          <w:szCs w:val="18"/>
        </w:rPr>
        <w:t>uprawnień do prowadzenia określonej działalności gospodarczej lub zawodowej, o ile wynika to z odrębnych przepisów:</w:t>
      </w:r>
      <w:r w:rsidR="00D30147" w:rsidRPr="00D30147">
        <w:t xml:space="preserve"> </w:t>
      </w:r>
    </w:p>
    <w:p w:rsidR="00E65D61" w:rsidRPr="002E589A" w:rsidRDefault="00E65D61" w:rsidP="000331B2">
      <w:pPr>
        <w:pStyle w:val="Akapitzlist"/>
        <w:spacing w:line="360" w:lineRule="auto"/>
        <w:ind w:left="360"/>
        <w:jc w:val="both"/>
        <w:rPr>
          <w:rFonts w:ascii="Arial" w:hAnsi="Arial" w:cs="Arial"/>
          <w:sz w:val="18"/>
          <w:szCs w:val="18"/>
        </w:rPr>
      </w:pPr>
      <w:r w:rsidRPr="00E65D61">
        <w:rPr>
          <w:rFonts w:ascii="Arial" w:hAnsi="Arial" w:cs="Arial"/>
          <w:sz w:val="18"/>
          <w:szCs w:val="18"/>
        </w:rPr>
        <w:t xml:space="preserve">Wykonawca musi posiadać zezwolenie/koncesję na prowadzenie </w:t>
      </w:r>
      <w:r w:rsidRPr="002E589A">
        <w:rPr>
          <w:rFonts w:ascii="Arial" w:hAnsi="Arial" w:cs="Arial"/>
          <w:sz w:val="18"/>
          <w:szCs w:val="18"/>
        </w:rPr>
        <w:t>hurtowni farmaceutycznej</w:t>
      </w:r>
      <w:r w:rsidR="000331B2" w:rsidRPr="002E589A">
        <w:rPr>
          <w:rFonts w:ascii="Arial" w:hAnsi="Arial" w:cs="Arial"/>
          <w:sz w:val="18"/>
          <w:szCs w:val="18"/>
        </w:rPr>
        <w:t>,</w:t>
      </w:r>
      <w:r w:rsidRPr="002E589A">
        <w:rPr>
          <w:rFonts w:ascii="Arial" w:hAnsi="Arial" w:cs="Arial"/>
          <w:sz w:val="18"/>
          <w:szCs w:val="18"/>
        </w:rPr>
        <w:t xml:space="preserve"> </w:t>
      </w:r>
      <w:r w:rsidR="000331B2" w:rsidRPr="002E589A">
        <w:rPr>
          <w:rFonts w:ascii="Arial" w:hAnsi="Arial" w:cs="Arial"/>
          <w:sz w:val="18"/>
          <w:szCs w:val="18"/>
        </w:rPr>
        <w:t xml:space="preserve">składu celnego lub składu konsygnacyjnego, </w:t>
      </w:r>
      <w:r w:rsidRPr="002E589A">
        <w:rPr>
          <w:rFonts w:ascii="Arial" w:hAnsi="Arial" w:cs="Arial"/>
          <w:sz w:val="18"/>
          <w:szCs w:val="18"/>
        </w:rPr>
        <w:t>lub w przypadku producenta – aktualne zezwolenie na produkcję, a także obrót hurtowy środkami odurzającymi lub substancjami psychotropowymi, jeżeli wymagane są przepisami prawa /w tym ustawą z dnia 06.09.2001 r. - Prawo farmaceutyczne (</w:t>
      </w:r>
      <w:proofErr w:type="spellStart"/>
      <w:r w:rsidRPr="002E589A">
        <w:rPr>
          <w:rFonts w:ascii="Arial" w:hAnsi="Arial" w:cs="Arial"/>
          <w:sz w:val="18"/>
          <w:szCs w:val="18"/>
        </w:rPr>
        <w:t>t.j</w:t>
      </w:r>
      <w:proofErr w:type="spellEnd"/>
      <w:r w:rsidRPr="002E589A">
        <w:rPr>
          <w:rFonts w:ascii="Arial" w:hAnsi="Arial" w:cs="Arial"/>
          <w:sz w:val="18"/>
          <w:szCs w:val="18"/>
        </w:rPr>
        <w:t>. Dz. U. z 2021  poz. 974).</w:t>
      </w:r>
    </w:p>
    <w:p w:rsidR="003918FE" w:rsidRPr="002E589A" w:rsidRDefault="003918FE" w:rsidP="000331B2">
      <w:pPr>
        <w:pStyle w:val="Akapitzlist"/>
        <w:spacing w:line="360" w:lineRule="auto"/>
        <w:ind w:left="360"/>
        <w:jc w:val="both"/>
        <w:rPr>
          <w:rFonts w:ascii="Arial" w:hAnsi="Arial" w:cs="Arial"/>
          <w:sz w:val="18"/>
          <w:szCs w:val="18"/>
        </w:rPr>
      </w:pPr>
    </w:p>
    <w:p w:rsidR="003918FE" w:rsidRPr="002E589A" w:rsidRDefault="003918FE" w:rsidP="003918FE">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r w:rsidRPr="002E589A">
        <w:rPr>
          <w:rFonts w:ascii="Arial" w:hAnsi="Arial" w:cs="Arial"/>
          <w:position w:val="2"/>
          <w:sz w:val="18"/>
          <w:szCs w:val="18"/>
        </w:rPr>
        <w:t xml:space="preserve">W przypadku wykonawców wspólnie ubiegających się o udzielenie zamówienia - Warunek dotyczący uprawnień do prowadzenia określonej działalności gospodarczej lub zawodowej, o którym mowa w art. 112 ust. 2 pkt 2, będzie spełniony, jeżeli co najmniej jeden z wykonawców wspólnie ubiegających się o udzielenie </w:t>
      </w:r>
      <w:r w:rsidRPr="002E589A">
        <w:rPr>
          <w:rFonts w:ascii="Arial" w:hAnsi="Arial" w:cs="Arial"/>
          <w:position w:val="2"/>
          <w:sz w:val="18"/>
          <w:szCs w:val="18"/>
        </w:rPr>
        <w:lastRenderedPageBreak/>
        <w:t>zamówienia posiada uprawnienia do prowadzenia określonej działalności gospodarczej lub zawodowej i zrealizuje dostawy, do których realizacji te uprawnienia są wymagane.</w:t>
      </w:r>
    </w:p>
    <w:p w:rsidR="003918FE" w:rsidRPr="002E589A" w:rsidRDefault="003918FE" w:rsidP="000331B2">
      <w:pPr>
        <w:pStyle w:val="Akapitzlist"/>
        <w:spacing w:line="360" w:lineRule="auto"/>
        <w:ind w:left="360"/>
        <w:jc w:val="both"/>
        <w:rPr>
          <w:rFonts w:ascii="Arial" w:hAnsi="Arial" w:cs="Arial"/>
          <w:sz w:val="18"/>
          <w:szCs w:val="18"/>
        </w:rPr>
      </w:pPr>
    </w:p>
    <w:p w:rsidR="00DA4339" w:rsidRPr="00DA4339" w:rsidRDefault="009E17A0" w:rsidP="00426292">
      <w:pPr>
        <w:pStyle w:val="Akapitzlist"/>
        <w:numPr>
          <w:ilvl w:val="0"/>
          <w:numId w:val="12"/>
        </w:numPr>
        <w:spacing w:line="360" w:lineRule="auto"/>
        <w:jc w:val="both"/>
        <w:rPr>
          <w:rFonts w:ascii="Arial" w:hAnsi="Arial" w:cs="Arial"/>
          <w:sz w:val="18"/>
          <w:szCs w:val="18"/>
        </w:rPr>
      </w:pPr>
      <w:r w:rsidRPr="00D30147">
        <w:rPr>
          <w:rFonts w:ascii="Arial" w:hAnsi="Arial" w:cs="Arial"/>
          <w:b/>
          <w:position w:val="2"/>
          <w:sz w:val="18"/>
          <w:szCs w:val="18"/>
        </w:rPr>
        <w:t>sytuacji ekonomicznej lub finansowej:</w:t>
      </w:r>
    </w:p>
    <w:p w:rsidR="00FB3058" w:rsidRDefault="00FB3058" w:rsidP="00426292">
      <w:pPr>
        <w:pStyle w:val="Akapitzlist"/>
        <w:spacing w:line="360" w:lineRule="auto"/>
        <w:ind w:left="360"/>
        <w:jc w:val="both"/>
        <w:rPr>
          <w:rFonts w:ascii="Arial" w:hAnsi="Arial" w:cs="Arial"/>
          <w:sz w:val="18"/>
          <w:szCs w:val="18"/>
        </w:rPr>
      </w:pPr>
      <w:r w:rsidRPr="00D30147">
        <w:rPr>
          <w:rFonts w:ascii="Arial" w:hAnsi="Arial" w:cs="Arial"/>
          <w:sz w:val="18"/>
          <w:szCs w:val="18"/>
        </w:rPr>
        <w:t xml:space="preserve">Zamawiający nie ustala szczegółowego warunku udziału w Postępowaniu. </w:t>
      </w:r>
    </w:p>
    <w:p w:rsidR="00DA4339" w:rsidRPr="00DA4339" w:rsidRDefault="00DA4339" w:rsidP="00426292">
      <w:pPr>
        <w:pStyle w:val="Akapitzlist"/>
        <w:numPr>
          <w:ilvl w:val="0"/>
          <w:numId w:val="12"/>
        </w:numPr>
        <w:spacing w:line="360" w:lineRule="auto"/>
        <w:jc w:val="both"/>
        <w:rPr>
          <w:rFonts w:ascii="Arial" w:hAnsi="Arial" w:cs="Arial"/>
          <w:sz w:val="18"/>
          <w:szCs w:val="18"/>
        </w:rPr>
      </w:pPr>
      <w:r w:rsidRPr="00DA4339">
        <w:rPr>
          <w:rFonts w:ascii="Arial" w:hAnsi="Arial" w:cs="Arial"/>
          <w:b/>
          <w:position w:val="2"/>
          <w:sz w:val="18"/>
          <w:szCs w:val="18"/>
        </w:rPr>
        <w:t>Z</w:t>
      </w:r>
      <w:r w:rsidR="009E17A0" w:rsidRPr="00DA4339">
        <w:rPr>
          <w:rFonts w:ascii="Arial" w:hAnsi="Arial" w:cs="Arial"/>
          <w:b/>
          <w:position w:val="2"/>
          <w:sz w:val="18"/>
          <w:szCs w:val="18"/>
        </w:rPr>
        <w:t>dolności technicznej lub zawodowej:</w:t>
      </w:r>
      <w:r w:rsidRPr="00DA4339">
        <w:t xml:space="preserve"> </w:t>
      </w:r>
    </w:p>
    <w:p w:rsidR="00E65D61" w:rsidRDefault="00E65D61" w:rsidP="00426292">
      <w:pPr>
        <w:pStyle w:val="Akapitzlist"/>
        <w:spacing w:line="360" w:lineRule="auto"/>
        <w:ind w:left="360"/>
        <w:jc w:val="both"/>
        <w:rPr>
          <w:rFonts w:ascii="Arial" w:hAnsi="Arial" w:cs="Arial"/>
          <w:sz w:val="18"/>
          <w:szCs w:val="18"/>
        </w:rPr>
      </w:pPr>
      <w:r w:rsidRPr="00D30147">
        <w:rPr>
          <w:rFonts w:ascii="Arial" w:hAnsi="Arial" w:cs="Arial"/>
          <w:sz w:val="18"/>
          <w:szCs w:val="18"/>
        </w:rPr>
        <w:t xml:space="preserve">Zamawiający nie ustala szczegółowego warunku udziału w Postępowaniu. </w:t>
      </w:r>
    </w:p>
    <w:p w:rsidR="00004C9E" w:rsidRDefault="00004C9E" w:rsidP="00424C04">
      <w:pPr>
        <w:pStyle w:val="Tekstpodstawowywcity"/>
        <w:overflowPunct w:val="0"/>
        <w:autoSpaceDE w:val="0"/>
        <w:autoSpaceDN w:val="0"/>
        <w:adjustRightInd w:val="0"/>
        <w:spacing w:after="0" w:line="360" w:lineRule="auto"/>
        <w:ind w:left="360"/>
        <w:jc w:val="both"/>
        <w:textAlignment w:val="baseline"/>
        <w:rPr>
          <w:rFonts w:ascii="Arial" w:hAnsi="Arial" w:cs="Arial"/>
          <w:b/>
          <w:position w:val="2"/>
          <w:sz w:val="18"/>
          <w:szCs w:val="18"/>
        </w:rPr>
      </w:pPr>
    </w:p>
    <w:p w:rsidR="000331B2" w:rsidRPr="002E589A" w:rsidRDefault="000331B2" w:rsidP="00324C24">
      <w:pPr>
        <w:pStyle w:val="Tekstpodstawowywcity"/>
        <w:numPr>
          <w:ilvl w:val="0"/>
          <w:numId w:val="72"/>
        </w:numPr>
        <w:overflowPunct w:val="0"/>
        <w:autoSpaceDE w:val="0"/>
        <w:autoSpaceDN w:val="0"/>
        <w:adjustRightInd w:val="0"/>
        <w:spacing w:after="0" w:line="360" w:lineRule="auto"/>
        <w:jc w:val="both"/>
        <w:textAlignment w:val="baseline"/>
        <w:rPr>
          <w:rFonts w:ascii="CIDFont+F1" w:eastAsia="CIDFont+F1" w:hAnsiTheme="minorHAnsi" w:cs="CIDFont+F1"/>
        </w:rPr>
      </w:pPr>
      <w:r w:rsidRPr="00F92DE2">
        <w:rPr>
          <w:rFonts w:ascii="Arial" w:hAnsi="Arial" w:cs="Arial"/>
          <w:position w:val="2"/>
          <w:sz w:val="18"/>
          <w:szCs w:val="18"/>
        </w:rPr>
        <w:t xml:space="preserve">Wykonawca jest zobowiązany do złożenia wraz z ofertą oświadczenia, o którym mowa w art. 125 ust. 1 ustawy </w:t>
      </w:r>
      <w:proofErr w:type="spellStart"/>
      <w:r w:rsidRPr="00F92DE2">
        <w:rPr>
          <w:rFonts w:ascii="Arial" w:hAnsi="Arial" w:cs="Arial"/>
          <w:position w:val="2"/>
          <w:sz w:val="18"/>
          <w:szCs w:val="18"/>
        </w:rPr>
        <w:t>Pzp</w:t>
      </w:r>
      <w:proofErr w:type="spellEnd"/>
      <w:r w:rsidRPr="00F92DE2">
        <w:rPr>
          <w:rFonts w:ascii="Arial" w:hAnsi="Arial" w:cs="Arial"/>
          <w:position w:val="2"/>
          <w:sz w:val="18"/>
          <w:szCs w:val="18"/>
        </w:rPr>
        <w:t>.</w:t>
      </w:r>
      <w:r w:rsidRPr="00F92DE2">
        <w:rPr>
          <w:rFonts w:ascii="CIDFont+F1" w:eastAsia="CIDFont+F1" w:hAnsiTheme="minorHAnsi" w:cs="CIDFont+F1"/>
        </w:rPr>
        <w:t xml:space="preserve"> </w:t>
      </w:r>
    </w:p>
    <w:p w:rsidR="000331B2" w:rsidRPr="002E589A" w:rsidRDefault="000331B2" w:rsidP="00324C24">
      <w:pPr>
        <w:pStyle w:val="Tekstpodstawowywcity"/>
        <w:numPr>
          <w:ilvl w:val="0"/>
          <w:numId w:val="72"/>
        </w:numPr>
        <w:overflowPunct w:val="0"/>
        <w:autoSpaceDE w:val="0"/>
        <w:autoSpaceDN w:val="0"/>
        <w:adjustRightInd w:val="0"/>
        <w:spacing w:after="0" w:line="360" w:lineRule="auto"/>
        <w:jc w:val="both"/>
        <w:textAlignment w:val="baseline"/>
        <w:rPr>
          <w:rFonts w:ascii="Arial" w:hAnsi="Arial" w:cs="Arial"/>
          <w:b/>
          <w:position w:val="2"/>
          <w:sz w:val="18"/>
          <w:szCs w:val="18"/>
        </w:rPr>
      </w:pPr>
      <w:r w:rsidRPr="002E589A">
        <w:rPr>
          <w:rFonts w:ascii="Arial" w:hAnsi="Arial" w:cs="Arial"/>
          <w:position w:val="2"/>
          <w:sz w:val="18"/>
          <w:szCs w:val="18"/>
        </w:rPr>
        <w:t>O</w:t>
      </w:r>
      <w:r w:rsidRPr="002E589A">
        <w:rPr>
          <w:rFonts w:ascii="Arial" w:hAnsi="Arial" w:cs="Arial" w:hint="eastAsia"/>
          <w:position w:val="2"/>
          <w:sz w:val="18"/>
          <w:szCs w:val="18"/>
        </w:rPr>
        <w:t>ś</w:t>
      </w:r>
      <w:r w:rsidRPr="002E589A">
        <w:rPr>
          <w:rFonts w:ascii="Arial" w:hAnsi="Arial" w:cs="Arial"/>
          <w:position w:val="2"/>
          <w:sz w:val="18"/>
          <w:szCs w:val="18"/>
        </w:rPr>
        <w:t>wiadczenie, o kt</w:t>
      </w:r>
      <w:r w:rsidRPr="002E589A">
        <w:rPr>
          <w:rFonts w:ascii="Arial" w:hAnsi="Arial" w:cs="Arial" w:hint="eastAsia"/>
          <w:position w:val="2"/>
          <w:sz w:val="18"/>
          <w:szCs w:val="18"/>
        </w:rPr>
        <w:t>ó</w:t>
      </w:r>
      <w:r w:rsidR="00675E08" w:rsidRPr="002E589A">
        <w:rPr>
          <w:rFonts w:ascii="Arial" w:hAnsi="Arial" w:cs="Arial"/>
          <w:position w:val="2"/>
          <w:sz w:val="18"/>
          <w:szCs w:val="18"/>
        </w:rPr>
        <w:t>rym mowa w ust. 3</w:t>
      </w:r>
      <w:r w:rsidRPr="002E589A">
        <w:rPr>
          <w:rFonts w:ascii="Arial" w:hAnsi="Arial" w:cs="Arial"/>
          <w:position w:val="2"/>
          <w:sz w:val="18"/>
          <w:szCs w:val="18"/>
        </w:rPr>
        <w:t>, sk</w:t>
      </w:r>
      <w:r w:rsidRPr="002E589A">
        <w:rPr>
          <w:rFonts w:ascii="Arial" w:hAnsi="Arial" w:cs="Arial" w:hint="eastAsia"/>
          <w:position w:val="2"/>
          <w:sz w:val="18"/>
          <w:szCs w:val="18"/>
        </w:rPr>
        <w:t>ł</w:t>
      </w:r>
      <w:r w:rsidRPr="002E589A">
        <w:rPr>
          <w:rFonts w:ascii="Arial" w:hAnsi="Arial" w:cs="Arial"/>
          <w:position w:val="2"/>
          <w:sz w:val="18"/>
          <w:szCs w:val="18"/>
        </w:rPr>
        <w:t>ada si</w:t>
      </w:r>
      <w:r w:rsidRPr="002E589A">
        <w:rPr>
          <w:rFonts w:ascii="Arial" w:hAnsi="Arial" w:cs="Arial" w:hint="eastAsia"/>
          <w:position w:val="2"/>
          <w:sz w:val="18"/>
          <w:szCs w:val="18"/>
        </w:rPr>
        <w:t>ę</w:t>
      </w:r>
      <w:r w:rsidRPr="002E589A">
        <w:rPr>
          <w:rFonts w:ascii="Arial" w:hAnsi="Arial" w:cs="Arial"/>
          <w:position w:val="2"/>
          <w:sz w:val="18"/>
          <w:szCs w:val="18"/>
        </w:rPr>
        <w:t xml:space="preserve"> na formularzu jednolitego europejskiego dokumentu zam</w:t>
      </w:r>
      <w:r w:rsidRPr="002E589A">
        <w:rPr>
          <w:rFonts w:ascii="Arial" w:hAnsi="Arial" w:cs="Arial" w:hint="eastAsia"/>
          <w:position w:val="2"/>
          <w:sz w:val="18"/>
          <w:szCs w:val="18"/>
        </w:rPr>
        <w:t>ó</w:t>
      </w:r>
      <w:r w:rsidRPr="002E589A">
        <w:rPr>
          <w:rFonts w:ascii="Arial" w:hAnsi="Arial" w:cs="Arial"/>
          <w:position w:val="2"/>
          <w:sz w:val="18"/>
          <w:szCs w:val="18"/>
        </w:rPr>
        <w:t>wienia, sporz</w:t>
      </w:r>
      <w:r w:rsidRPr="002E589A">
        <w:rPr>
          <w:rFonts w:ascii="Arial" w:hAnsi="Arial" w:cs="Arial" w:hint="eastAsia"/>
          <w:position w:val="2"/>
          <w:sz w:val="18"/>
          <w:szCs w:val="18"/>
        </w:rPr>
        <w:t>ą</w:t>
      </w:r>
      <w:r w:rsidRPr="002E589A">
        <w:rPr>
          <w:rFonts w:ascii="Arial" w:hAnsi="Arial" w:cs="Arial"/>
          <w:position w:val="2"/>
          <w:sz w:val="18"/>
          <w:szCs w:val="18"/>
        </w:rPr>
        <w:t>dzonym zgodnie ze wzorem standardowego formularza okre</w:t>
      </w:r>
      <w:r w:rsidRPr="002E589A">
        <w:rPr>
          <w:rFonts w:ascii="Arial" w:hAnsi="Arial" w:cs="Arial" w:hint="eastAsia"/>
          <w:position w:val="2"/>
          <w:sz w:val="18"/>
          <w:szCs w:val="18"/>
        </w:rPr>
        <w:t>ś</w:t>
      </w:r>
      <w:r w:rsidRPr="002E589A">
        <w:rPr>
          <w:rFonts w:ascii="Arial" w:hAnsi="Arial" w:cs="Arial"/>
          <w:position w:val="2"/>
          <w:sz w:val="18"/>
          <w:szCs w:val="18"/>
        </w:rPr>
        <w:t>lonego w rozporz</w:t>
      </w:r>
      <w:r w:rsidRPr="002E589A">
        <w:rPr>
          <w:rFonts w:ascii="Arial" w:hAnsi="Arial" w:cs="Arial" w:hint="eastAsia"/>
          <w:position w:val="2"/>
          <w:sz w:val="18"/>
          <w:szCs w:val="18"/>
        </w:rPr>
        <w:t>ą</w:t>
      </w:r>
      <w:r w:rsidRPr="002E589A">
        <w:rPr>
          <w:rFonts w:ascii="Arial" w:hAnsi="Arial" w:cs="Arial"/>
          <w:position w:val="2"/>
          <w:sz w:val="18"/>
          <w:szCs w:val="18"/>
        </w:rPr>
        <w:t>dzeniu wykonawczym Komisji (UE) 2016/7 z dnia 5 stycznia 2016 r. ustanawiaj</w:t>
      </w:r>
      <w:r w:rsidRPr="002E589A">
        <w:rPr>
          <w:rFonts w:ascii="Arial" w:hAnsi="Arial" w:cs="Arial" w:hint="eastAsia"/>
          <w:position w:val="2"/>
          <w:sz w:val="18"/>
          <w:szCs w:val="18"/>
        </w:rPr>
        <w:t>ą</w:t>
      </w:r>
      <w:r w:rsidRPr="002E589A">
        <w:rPr>
          <w:rFonts w:ascii="Arial" w:hAnsi="Arial" w:cs="Arial"/>
          <w:position w:val="2"/>
          <w:sz w:val="18"/>
          <w:szCs w:val="18"/>
        </w:rPr>
        <w:t>cym standardowy formularz jednolitego europejskiego dokumentu zam</w:t>
      </w:r>
      <w:r w:rsidRPr="002E589A">
        <w:rPr>
          <w:rFonts w:ascii="Arial" w:hAnsi="Arial" w:cs="Arial" w:hint="eastAsia"/>
          <w:position w:val="2"/>
          <w:sz w:val="18"/>
          <w:szCs w:val="18"/>
        </w:rPr>
        <w:t>ó</w:t>
      </w:r>
      <w:r w:rsidRPr="002E589A">
        <w:rPr>
          <w:rFonts w:ascii="Arial" w:hAnsi="Arial" w:cs="Arial"/>
          <w:position w:val="2"/>
          <w:sz w:val="18"/>
          <w:szCs w:val="18"/>
        </w:rPr>
        <w:t xml:space="preserve">wienia (Dz. Urz. UE L 3 z 06.01.2016, str. 16), zwanego dalej </w:t>
      </w:r>
      <w:r w:rsidRPr="002E589A">
        <w:rPr>
          <w:rFonts w:ascii="Arial" w:hAnsi="Arial" w:cs="Arial" w:hint="eastAsia"/>
          <w:position w:val="2"/>
          <w:sz w:val="18"/>
          <w:szCs w:val="18"/>
        </w:rPr>
        <w:t>„</w:t>
      </w:r>
      <w:r w:rsidRPr="002E589A">
        <w:rPr>
          <w:rFonts w:ascii="Arial" w:hAnsi="Arial" w:cs="Arial"/>
          <w:position w:val="2"/>
          <w:sz w:val="18"/>
          <w:szCs w:val="18"/>
        </w:rPr>
        <w:t>JEDZ</w:t>
      </w:r>
      <w:r w:rsidRPr="002E589A">
        <w:rPr>
          <w:rFonts w:ascii="Arial" w:hAnsi="Arial" w:cs="Arial" w:hint="eastAsia"/>
          <w:position w:val="2"/>
          <w:sz w:val="18"/>
          <w:szCs w:val="18"/>
        </w:rPr>
        <w:t>”–</w:t>
      </w:r>
      <w:r w:rsidRPr="002E589A">
        <w:rPr>
          <w:rFonts w:ascii="Arial" w:hAnsi="Arial" w:cs="Arial"/>
          <w:position w:val="2"/>
          <w:sz w:val="18"/>
          <w:szCs w:val="18"/>
        </w:rPr>
        <w:t xml:space="preserve"> zgodnie z wymaganiami zamawiaj</w:t>
      </w:r>
      <w:r w:rsidRPr="002E589A">
        <w:rPr>
          <w:rFonts w:ascii="Arial" w:hAnsi="Arial" w:cs="Arial" w:hint="eastAsia"/>
          <w:position w:val="2"/>
          <w:sz w:val="18"/>
          <w:szCs w:val="18"/>
        </w:rPr>
        <w:t>ą</w:t>
      </w:r>
      <w:r w:rsidRPr="002E589A">
        <w:rPr>
          <w:rFonts w:ascii="Arial" w:hAnsi="Arial" w:cs="Arial"/>
          <w:position w:val="2"/>
          <w:sz w:val="18"/>
          <w:szCs w:val="18"/>
        </w:rPr>
        <w:t xml:space="preserve">cego </w:t>
      </w:r>
      <w:r w:rsidRPr="008E54C8">
        <w:rPr>
          <w:rFonts w:ascii="Arial" w:hAnsi="Arial" w:cs="Arial"/>
          <w:position w:val="2"/>
          <w:sz w:val="18"/>
          <w:szCs w:val="18"/>
        </w:rPr>
        <w:t>okre</w:t>
      </w:r>
      <w:r w:rsidRPr="008E54C8">
        <w:rPr>
          <w:rFonts w:ascii="Arial" w:hAnsi="Arial" w:cs="Arial" w:hint="eastAsia"/>
          <w:position w:val="2"/>
          <w:sz w:val="18"/>
          <w:szCs w:val="18"/>
        </w:rPr>
        <w:t>ś</w:t>
      </w:r>
      <w:r w:rsidRPr="008E54C8">
        <w:rPr>
          <w:rFonts w:ascii="Arial" w:hAnsi="Arial" w:cs="Arial"/>
          <w:position w:val="2"/>
          <w:sz w:val="18"/>
          <w:szCs w:val="18"/>
        </w:rPr>
        <w:t>lonymi w</w:t>
      </w:r>
      <w:r w:rsidRPr="008E54C8">
        <w:rPr>
          <w:rFonts w:ascii="Arial" w:hAnsi="Arial" w:cs="Arial"/>
          <w:b/>
          <w:position w:val="2"/>
          <w:sz w:val="18"/>
          <w:szCs w:val="18"/>
        </w:rPr>
        <w:t xml:space="preserve"> </w:t>
      </w:r>
      <w:r w:rsidR="001D7513" w:rsidRPr="008E54C8">
        <w:rPr>
          <w:rFonts w:ascii="Arial" w:hAnsi="Arial" w:cs="Arial"/>
          <w:b/>
          <w:position w:val="2"/>
          <w:sz w:val="18"/>
          <w:szCs w:val="18"/>
        </w:rPr>
        <w:t xml:space="preserve">dodatku </w:t>
      </w:r>
      <w:r w:rsidRPr="008E54C8">
        <w:rPr>
          <w:rFonts w:ascii="Arial" w:hAnsi="Arial" w:cs="Arial"/>
          <w:b/>
          <w:position w:val="2"/>
          <w:sz w:val="18"/>
          <w:szCs w:val="18"/>
        </w:rPr>
        <w:t>nr 3 do SWZ.</w:t>
      </w:r>
    </w:p>
    <w:p w:rsidR="000331B2" w:rsidRPr="002E589A" w:rsidRDefault="000331B2" w:rsidP="00424C04">
      <w:pPr>
        <w:pStyle w:val="Tekstpodstawowywcity"/>
        <w:overflowPunct w:val="0"/>
        <w:autoSpaceDE w:val="0"/>
        <w:autoSpaceDN w:val="0"/>
        <w:adjustRightInd w:val="0"/>
        <w:spacing w:after="0" w:line="360" w:lineRule="auto"/>
        <w:ind w:left="360"/>
        <w:jc w:val="both"/>
        <w:textAlignment w:val="baseline"/>
        <w:rPr>
          <w:rFonts w:ascii="Arial" w:hAnsi="Arial" w:cs="Arial"/>
          <w:b/>
          <w:position w:val="2"/>
          <w:sz w:val="18"/>
          <w:szCs w:val="18"/>
        </w:rPr>
      </w:pPr>
    </w:p>
    <w:p w:rsidR="005B4771" w:rsidRPr="002E589A" w:rsidRDefault="00EF34F2" w:rsidP="005B4771">
      <w:pPr>
        <w:pStyle w:val="Tekstpodstawowywcity"/>
        <w:overflowPunct w:val="0"/>
        <w:autoSpaceDE w:val="0"/>
        <w:autoSpaceDN w:val="0"/>
        <w:adjustRightInd w:val="0"/>
        <w:spacing w:after="0" w:line="360" w:lineRule="auto"/>
        <w:ind w:left="0"/>
        <w:jc w:val="both"/>
        <w:textAlignment w:val="baseline"/>
        <w:rPr>
          <w:rFonts w:ascii="Arial" w:hAnsi="Arial" w:cs="Arial"/>
          <w:b/>
          <w:position w:val="2"/>
          <w:sz w:val="18"/>
          <w:szCs w:val="18"/>
          <w:u w:val="single"/>
        </w:rPr>
      </w:pPr>
      <w:r w:rsidRPr="002E589A">
        <w:rPr>
          <w:rFonts w:ascii="Arial" w:hAnsi="Arial" w:cs="Arial"/>
          <w:b/>
          <w:position w:val="2"/>
          <w:sz w:val="18"/>
          <w:szCs w:val="18"/>
          <w:u w:val="single"/>
        </w:rPr>
        <w:t>XIV</w:t>
      </w:r>
      <w:r w:rsidR="005B4771" w:rsidRPr="002E589A">
        <w:rPr>
          <w:rFonts w:ascii="Arial" w:hAnsi="Arial" w:cs="Arial"/>
          <w:b/>
          <w:position w:val="2"/>
          <w:sz w:val="18"/>
          <w:szCs w:val="18"/>
          <w:u w:val="single"/>
        </w:rPr>
        <w:t xml:space="preserve">. </w:t>
      </w:r>
      <w:r w:rsidR="00C34749" w:rsidRPr="002E589A">
        <w:rPr>
          <w:rFonts w:ascii="Arial" w:hAnsi="Arial" w:cs="Arial"/>
          <w:b/>
          <w:position w:val="2"/>
          <w:sz w:val="18"/>
          <w:szCs w:val="18"/>
          <w:u w:val="single"/>
        </w:rPr>
        <w:t>WYKAZ PODMIOTOWYCH ŚRODKÓW DOWODOWYCH</w:t>
      </w:r>
    </w:p>
    <w:p w:rsidR="00960916" w:rsidRPr="002E589A" w:rsidRDefault="00960916" w:rsidP="00960916">
      <w:pPr>
        <w:pStyle w:val="Tekstpodstawowywcity"/>
        <w:overflowPunct w:val="0"/>
        <w:spacing w:line="360" w:lineRule="auto"/>
        <w:ind w:left="360"/>
        <w:jc w:val="both"/>
        <w:textAlignment w:val="baseline"/>
        <w:rPr>
          <w:rFonts w:ascii="Arial" w:hAnsi="Arial" w:cs="Arial"/>
          <w:position w:val="2"/>
          <w:sz w:val="18"/>
          <w:szCs w:val="18"/>
        </w:rPr>
      </w:pPr>
    </w:p>
    <w:p w:rsidR="00F60C32" w:rsidRPr="00F60C32" w:rsidRDefault="00960916" w:rsidP="00F60C32">
      <w:pPr>
        <w:pStyle w:val="Tekstpodstawowywcity"/>
        <w:numPr>
          <w:ilvl w:val="0"/>
          <w:numId w:val="70"/>
        </w:numPr>
        <w:overflowPunct w:val="0"/>
        <w:autoSpaceDE w:val="0"/>
        <w:autoSpaceDN w:val="0"/>
        <w:adjustRightInd w:val="0"/>
        <w:spacing w:after="0" w:line="360" w:lineRule="auto"/>
        <w:jc w:val="both"/>
        <w:textAlignment w:val="baseline"/>
        <w:rPr>
          <w:rFonts w:ascii="Arial" w:hAnsi="Arial" w:cs="Arial"/>
          <w:position w:val="2"/>
          <w:sz w:val="18"/>
          <w:szCs w:val="18"/>
        </w:rPr>
      </w:pPr>
      <w:r w:rsidRPr="00960916">
        <w:rPr>
          <w:rFonts w:ascii="Arial" w:hAnsi="Arial" w:cs="Arial"/>
          <w:position w:val="2"/>
          <w:sz w:val="18"/>
          <w:szCs w:val="18"/>
        </w:rPr>
        <w:t>Wykonawca, którego oferta zostanie najwyżej oceniona (przed wyborem najkorzystniejszej oferty),</w:t>
      </w:r>
      <w:r>
        <w:rPr>
          <w:rFonts w:ascii="Arial" w:hAnsi="Arial" w:cs="Arial"/>
          <w:position w:val="2"/>
          <w:sz w:val="18"/>
          <w:szCs w:val="18"/>
        </w:rPr>
        <w:t xml:space="preserve"> </w:t>
      </w:r>
      <w:r w:rsidRPr="00960916">
        <w:rPr>
          <w:rFonts w:ascii="Arial" w:hAnsi="Arial" w:cs="Arial"/>
          <w:position w:val="2"/>
          <w:sz w:val="18"/>
          <w:szCs w:val="18"/>
          <w:u w:val="single"/>
        </w:rPr>
        <w:t>w</w:t>
      </w:r>
      <w:r w:rsidR="00C34749" w:rsidRPr="00960916">
        <w:rPr>
          <w:rFonts w:ascii="Arial" w:hAnsi="Arial" w:cs="Arial"/>
          <w:position w:val="2"/>
          <w:sz w:val="18"/>
          <w:szCs w:val="18"/>
          <w:u w:val="single"/>
        </w:rPr>
        <w:t xml:space="preserve"> celu potwierdzenia spełniania przez wykonawcę warunków udziału w postępowaniu</w:t>
      </w:r>
      <w:r w:rsidR="00C34749" w:rsidRPr="00F60C32">
        <w:rPr>
          <w:rFonts w:ascii="Arial" w:hAnsi="Arial" w:cs="Arial"/>
          <w:position w:val="2"/>
          <w:sz w:val="18"/>
          <w:szCs w:val="18"/>
        </w:rPr>
        <w:t xml:space="preserve">, </w:t>
      </w:r>
      <w:r>
        <w:rPr>
          <w:rFonts w:ascii="Arial" w:hAnsi="Arial" w:cs="Arial"/>
          <w:position w:val="2"/>
          <w:sz w:val="18"/>
          <w:szCs w:val="18"/>
        </w:rPr>
        <w:t>zostanie wezwany do</w:t>
      </w:r>
      <w:r w:rsidR="002C63DB">
        <w:rPr>
          <w:rFonts w:ascii="Arial" w:hAnsi="Arial" w:cs="Arial"/>
          <w:position w:val="2"/>
          <w:sz w:val="18"/>
          <w:szCs w:val="18"/>
        </w:rPr>
        <w:t xml:space="preserve"> </w:t>
      </w:r>
      <w:r w:rsidR="00F60C32" w:rsidRPr="00F60C32">
        <w:rPr>
          <w:rFonts w:ascii="Arial" w:hAnsi="Arial" w:cs="Arial"/>
          <w:position w:val="2"/>
          <w:sz w:val="18"/>
          <w:szCs w:val="18"/>
        </w:rPr>
        <w:t xml:space="preserve">złożenia </w:t>
      </w:r>
      <w:r w:rsidR="002C63DB">
        <w:rPr>
          <w:rFonts w:ascii="Arial" w:hAnsi="Arial" w:cs="Arial"/>
          <w:position w:val="2"/>
          <w:sz w:val="18"/>
          <w:szCs w:val="18"/>
        </w:rPr>
        <w:t>następujących,</w:t>
      </w:r>
      <w:r w:rsidR="00F60C32" w:rsidRPr="00F60C32">
        <w:rPr>
          <w:rFonts w:ascii="Arial" w:hAnsi="Arial" w:cs="Arial"/>
          <w:position w:val="2"/>
          <w:sz w:val="18"/>
          <w:szCs w:val="18"/>
        </w:rPr>
        <w:t xml:space="preserve"> aktualnych na dzień złożenia podmiotowych środków dowodowyc</w:t>
      </w:r>
      <w:r w:rsidR="00F60C32">
        <w:rPr>
          <w:rFonts w:ascii="Arial" w:hAnsi="Arial" w:cs="Arial"/>
          <w:position w:val="2"/>
          <w:sz w:val="18"/>
          <w:szCs w:val="18"/>
        </w:rPr>
        <w:t>h:</w:t>
      </w:r>
    </w:p>
    <w:p w:rsidR="00C34749" w:rsidRDefault="00C34749" w:rsidP="00426292">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C34749" w:rsidRDefault="00426292" w:rsidP="00426292">
      <w:pPr>
        <w:pStyle w:val="Tekstpodstawowywcity"/>
        <w:overflowPunct w:val="0"/>
        <w:autoSpaceDE w:val="0"/>
        <w:autoSpaceDN w:val="0"/>
        <w:adjustRightInd w:val="0"/>
        <w:spacing w:line="360" w:lineRule="auto"/>
        <w:jc w:val="both"/>
        <w:textAlignment w:val="baseline"/>
        <w:rPr>
          <w:rFonts w:ascii="Arial" w:hAnsi="Arial" w:cs="Arial"/>
          <w:position w:val="2"/>
          <w:sz w:val="18"/>
          <w:szCs w:val="18"/>
        </w:rPr>
      </w:pPr>
      <w:r>
        <w:rPr>
          <w:rFonts w:ascii="Arial" w:hAnsi="Arial" w:cs="Arial"/>
          <w:position w:val="2"/>
          <w:sz w:val="18"/>
          <w:szCs w:val="18"/>
        </w:rPr>
        <w:t xml:space="preserve">1.1. </w:t>
      </w:r>
      <w:r w:rsidR="00C34749" w:rsidRPr="00C34749">
        <w:rPr>
          <w:rFonts w:ascii="Arial" w:hAnsi="Arial" w:cs="Arial"/>
          <w:position w:val="2"/>
          <w:sz w:val="18"/>
          <w:szCs w:val="18"/>
        </w:rPr>
        <w:t>aktualne zezwolenie/koncesję na prowadzenie hurtowni farmaceutycznej lub w przypadku producenta – aktualne zezwolenie na produkcję, a także obrót hurtowy środkami odurzającymi lub substancjami psychotropowymi, jeżeli wymagane są przepisami prawa /w tym ustawą z dnia 06.09.2001 r. - Prawo farmaceutyczne (</w:t>
      </w:r>
      <w:proofErr w:type="spellStart"/>
      <w:r w:rsidR="00C34749" w:rsidRPr="00C34749">
        <w:rPr>
          <w:rFonts w:ascii="Arial" w:hAnsi="Arial" w:cs="Arial"/>
          <w:position w:val="2"/>
          <w:sz w:val="18"/>
          <w:szCs w:val="18"/>
        </w:rPr>
        <w:t>t.j</w:t>
      </w:r>
      <w:proofErr w:type="spellEnd"/>
      <w:r w:rsidR="00C34749" w:rsidRPr="00C34749">
        <w:rPr>
          <w:rFonts w:ascii="Arial" w:hAnsi="Arial" w:cs="Arial"/>
          <w:position w:val="2"/>
          <w:sz w:val="18"/>
          <w:szCs w:val="18"/>
        </w:rPr>
        <w:t>. Dz. U. z 2021  poz. 974).</w:t>
      </w:r>
    </w:p>
    <w:p w:rsidR="00C34749" w:rsidRPr="00C34749" w:rsidRDefault="00426292" w:rsidP="00426292">
      <w:pPr>
        <w:pStyle w:val="Tekstpodstawowywcity"/>
        <w:overflowPunct w:val="0"/>
        <w:autoSpaceDE w:val="0"/>
        <w:autoSpaceDN w:val="0"/>
        <w:adjustRightInd w:val="0"/>
        <w:spacing w:line="360" w:lineRule="auto"/>
        <w:jc w:val="both"/>
        <w:textAlignment w:val="baseline"/>
        <w:rPr>
          <w:rFonts w:ascii="Arial" w:hAnsi="Arial" w:cs="Arial"/>
          <w:position w:val="2"/>
          <w:sz w:val="18"/>
          <w:szCs w:val="18"/>
        </w:rPr>
      </w:pPr>
      <w:r>
        <w:rPr>
          <w:rFonts w:ascii="Arial" w:hAnsi="Arial" w:cs="Arial"/>
          <w:position w:val="2"/>
          <w:sz w:val="18"/>
          <w:szCs w:val="18"/>
        </w:rPr>
        <w:t xml:space="preserve">1.2. jeżeli </w:t>
      </w:r>
      <w:r w:rsidR="00C34749" w:rsidRPr="00BF3D06">
        <w:rPr>
          <w:rFonts w:ascii="Arial" w:hAnsi="Arial" w:cs="Arial"/>
          <w:sz w:val="18"/>
          <w:szCs w:val="18"/>
        </w:rPr>
        <w:t xml:space="preserve">zaoferowane produkty nie są produktami leczniczymi – lekami (środkami farmaceutycznymi) w rozumieniu ustawy Prawo </w:t>
      </w:r>
      <w:r w:rsidR="00C34749" w:rsidRPr="009F5056">
        <w:rPr>
          <w:rFonts w:ascii="Arial" w:hAnsi="Arial" w:cs="Arial"/>
          <w:sz w:val="18"/>
          <w:szCs w:val="18"/>
        </w:rPr>
        <w:t>Farmaceutyczne, Wykonawca złoży</w:t>
      </w:r>
      <w:r w:rsidR="00C34749" w:rsidRPr="00BF3D06">
        <w:rPr>
          <w:rFonts w:ascii="Arial" w:hAnsi="Arial" w:cs="Arial"/>
          <w:sz w:val="18"/>
          <w:szCs w:val="18"/>
        </w:rPr>
        <w:t xml:space="preserve"> stosowne oświadczenie, że nie jest wymagane posiadanie </w:t>
      </w:r>
      <w:r w:rsidR="00C34749" w:rsidRPr="00BF3D06">
        <w:rPr>
          <w:rFonts w:ascii="Arial" w:hAnsi="Arial" w:cs="Arial"/>
          <w:bCs/>
          <w:sz w:val="18"/>
          <w:szCs w:val="18"/>
          <w:lang w:eastAsia="pl-PL" w:bidi="pl-PL"/>
        </w:rPr>
        <w:t xml:space="preserve">zezwolenia na podjęcie działalności gospodarczej w zakresie prowadzenia obrotu hurtowego produktami leczniczymi wydanego przez Głównego Inspektora Farmaceutycznego. Wzór oświadczenia </w:t>
      </w:r>
      <w:r w:rsidR="00C34749" w:rsidRPr="008E54C8">
        <w:rPr>
          <w:rFonts w:ascii="Arial" w:hAnsi="Arial" w:cs="Arial"/>
          <w:bCs/>
          <w:sz w:val="18"/>
          <w:szCs w:val="18"/>
          <w:lang w:eastAsia="pl-PL" w:bidi="pl-PL"/>
        </w:rPr>
        <w:t xml:space="preserve">stanowi </w:t>
      </w:r>
      <w:r w:rsidR="00FC29C7" w:rsidRPr="008E54C8">
        <w:rPr>
          <w:rFonts w:ascii="Arial" w:hAnsi="Arial" w:cs="Arial"/>
          <w:bCs/>
          <w:sz w:val="18"/>
          <w:szCs w:val="18"/>
          <w:lang w:eastAsia="pl-PL" w:bidi="pl-PL"/>
        </w:rPr>
        <w:t>dodatek nr 8</w:t>
      </w:r>
      <w:r w:rsidR="00C34749" w:rsidRPr="008E54C8">
        <w:rPr>
          <w:rFonts w:ascii="Arial" w:hAnsi="Arial" w:cs="Arial"/>
          <w:bCs/>
          <w:sz w:val="18"/>
          <w:szCs w:val="18"/>
          <w:lang w:eastAsia="pl-PL" w:bidi="pl-PL"/>
        </w:rPr>
        <w:t xml:space="preserve"> do SWZ.</w:t>
      </w:r>
    </w:p>
    <w:p w:rsidR="00426292" w:rsidRDefault="00960916" w:rsidP="00324C24">
      <w:pPr>
        <w:pStyle w:val="Tekstpodstawowywcity"/>
        <w:numPr>
          <w:ilvl w:val="0"/>
          <w:numId w:val="70"/>
        </w:numPr>
        <w:overflowPunct w:val="0"/>
        <w:spacing w:line="360" w:lineRule="auto"/>
        <w:jc w:val="both"/>
        <w:textAlignment w:val="baseline"/>
        <w:rPr>
          <w:rFonts w:ascii="Arial" w:hAnsi="Arial" w:cs="Arial"/>
          <w:position w:val="2"/>
          <w:sz w:val="18"/>
          <w:szCs w:val="18"/>
        </w:rPr>
      </w:pPr>
      <w:r w:rsidRPr="00960916">
        <w:rPr>
          <w:rFonts w:ascii="Arial" w:hAnsi="Arial" w:cs="Arial"/>
          <w:position w:val="2"/>
          <w:sz w:val="18"/>
          <w:szCs w:val="18"/>
        </w:rPr>
        <w:t xml:space="preserve">Wykonawca, którego oferta zostanie najwyżej oceniona (przed wyborem najkorzystniejszej oferty), </w:t>
      </w:r>
      <w:r w:rsidRPr="00960916">
        <w:rPr>
          <w:rFonts w:ascii="Arial" w:hAnsi="Arial" w:cs="Arial"/>
          <w:position w:val="2"/>
          <w:sz w:val="18"/>
          <w:szCs w:val="18"/>
          <w:u w:val="single"/>
        </w:rPr>
        <w:t>w</w:t>
      </w:r>
      <w:r w:rsidR="00426292" w:rsidRPr="00960916">
        <w:rPr>
          <w:rFonts w:ascii="Arial" w:hAnsi="Arial" w:cs="Arial"/>
          <w:position w:val="2"/>
          <w:sz w:val="18"/>
          <w:szCs w:val="18"/>
          <w:u w:val="single"/>
        </w:rPr>
        <w:t xml:space="preserve"> celu potwierdzenia braku podstaw wykluczenia</w:t>
      </w:r>
      <w:r w:rsidR="00426292" w:rsidRPr="00426292">
        <w:rPr>
          <w:rFonts w:ascii="Arial" w:hAnsi="Arial" w:cs="Arial"/>
          <w:position w:val="2"/>
          <w:sz w:val="18"/>
          <w:szCs w:val="18"/>
        </w:rPr>
        <w:t xml:space="preserve"> wykonawcy z udzia</w:t>
      </w:r>
      <w:r w:rsidR="00426292" w:rsidRPr="00426292">
        <w:rPr>
          <w:rFonts w:ascii="Arial" w:hAnsi="Arial" w:cs="Arial" w:hint="eastAsia"/>
          <w:position w:val="2"/>
          <w:sz w:val="18"/>
          <w:szCs w:val="18"/>
        </w:rPr>
        <w:t>ł</w:t>
      </w:r>
      <w:r w:rsidR="00426292" w:rsidRPr="00426292">
        <w:rPr>
          <w:rFonts w:ascii="Arial" w:hAnsi="Arial" w:cs="Arial"/>
          <w:position w:val="2"/>
          <w:sz w:val="18"/>
          <w:szCs w:val="18"/>
        </w:rPr>
        <w:t>u w post</w:t>
      </w:r>
      <w:r w:rsidR="00426292" w:rsidRPr="00426292">
        <w:rPr>
          <w:rFonts w:ascii="Arial" w:hAnsi="Arial" w:cs="Arial" w:hint="eastAsia"/>
          <w:position w:val="2"/>
          <w:sz w:val="18"/>
          <w:szCs w:val="18"/>
        </w:rPr>
        <w:t>ę</w:t>
      </w:r>
      <w:r w:rsidR="00426292" w:rsidRPr="00426292">
        <w:rPr>
          <w:rFonts w:ascii="Arial" w:hAnsi="Arial" w:cs="Arial"/>
          <w:position w:val="2"/>
          <w:sz w:val="18"/>
          <w:szCs w:val="18"/>
        </w:rPr>
        <w:t>powaniu o udzielenie zam</w:t>
      </w:r>
      <w:r w:rsidR="00426292" w:rsidRPr="00426292">
        <w:rPr>
          <w:rFonts w:ascii="Arial" w:hAnsi="Arial" w:cs="Arial" w:hint="eastAsia"/>
          <w:position w:val="2"/>
          <w:sz w:val="18"/>
          <w:szCs w:val="18"/>
        </w:rPr>
        <w:t>ó</w:t>
      </w:r>
      <w:r w:rsidR="00426292" w:rsidRPr="00426292">
        <w:rPr>
          <w:rFonts w:ascii="Arial" w:hAnsi="Arial" w:cs="Arial"/>
          <w:position w:val="2"/>
          <w:sz w:val="18"/>
          <w:szCs w:val="18"/>
        </w:rPr>
        <w:t xml:space="preserve">wienia publicznego, </w:t>
      </w:r>
      <w:r>
        <w:rPr>
          <w:rFonts w:ascii="Arial" w:hAnsi="Arial" w:cs="Arial"/>
          <w:position w:val="2"/>
          <w:sz w:val="18"/>
          <w:szCs w:val="18"/>
        </w:rPr>
        <w:t>zostanie wezwany do złożenia</w:t>
      </w:r>
      <w:r w:rsidR="00426292" w:rsidRPr="00426292">
        <w:rPr>
          <w:rFonts w:ascii="Arial" w:hAnsi="Arial" w:cs="Arial"/>
          <w:position w:val="2"/>
          <w:sz w:val="18"/>
          <w:szCs w:val="18"/>
        </w:rPr>
        <w:t xml:space="preserve"> nast</w:t>
      </w:r>
      <w:r w:rsidR="00426292" w:rsidRPr="00426292">
        <w:rPr>
          <w:rFonts w:ascii="Arial" w:hAnsi="Arial" w:cs="Arial" w:hint="eastAsia"/>
          <w:position w:val="2"/>
          <w:sz w:val="18"/>
          <w:szCs w:val="18"/>
        </w:rPr>
        <w:t>ę</w:t>
      </w:r>
      <w:r w:rsidR="00426292" w:rsidRPr="00426292">
        <w:rPr>
          <w:rFonts w:ascii="Arial" w:hAnsi="Arial" w:cs="Arial"/>
          <w:position w:val="2"/>
          <w:sz w:val="18"/>
          <w:szCs w:val="18"/>
        </w:rPr>
        <w:t>puj</w:t>
      </w:r>
      <w:r w:rsidR="00426292" w:rsidRPr="00426292">
        <w:rPr>
          <w:rFonts w:ascii="Arial" w:hAnsi="Arial" w:cs="Arial" w:hint="eastAsia"/>
          <w:position w:val="2"/>
          <w:sz w:val="18"/>
          <w:szCs w:val="18"/>
        </w:rPr>
        <w:t>ą</w:t>
      </w:r>
      <w:r w:rsidR="00426292" w:rsidRPr="00426292">
        <w:rPr>
          <w:rFonts w:ascii="Arial" w:hAnsi="Arial" w:cs="Arial"/>
          <w:position w:val="2"/>
          <w:sz w:val="18"/>
          <w:szCs w:val="18"/>
        </w:rPr>
        <w:t xml:space="preserve">cych podmiotowych </w:t>
      </w:r>
      <w:r w:rsidR="00426292" w:rsidRPr="00426292">
        <w:rPr>
          <w:rFonts w:ascii="Arial" w:hAnsi="Arial" w:cs="Arial" w:hint="eastAsia"/>
          <w:position w:val="2"/>
          <w:sz w:val="18"/>
          <w:szCs w:val="18"/>
        </w:rPr>
        <w:t>ś</w:t>
      </w:r>
      <w:r w:rsidR="00426292" w:rsidRPr="00426292">
        <w:rPr>
          <w:rFonts w:ascii="Arial" w:hAnsi="Arial" w:cs="Arial"/>
          <w:position w:val="2"/>
          <w:sz w:val="18"/>
          <w:szCs w:val="18"/>
        </w:rPr>
        <w:t>rodk</w:t>
      </w:r>
      <w:r w:rsidR="00426292" w:rsidRPr="00426292">
        <w:rPr>
          <w:rFonts w:ascii="Arial" w:hAnsi="Arial" w:cs="Arial" w:hint="eastAsia"/>
          <w:position w:val="2"/>
          <w:sz w:val="18"/>
          <w:szCs w:val="18"/>
        </w:rPr>
        <w:t>ó</w:t>
      </w:r>
      <w:r w:rsidR="00426292" w:rsidRPr="00426292">
        <w:rPr>
          <w:rFonts w:ascii="Arial" w:hAnsi="Arial" w:cs="Arial"/>
          <w:position w:val="2"/>
          <w:sz w:val="18"/>
          <w:szCs w:val="18"/>
        </w:rPr>
        <w:t>w</w:t>
      </w:r>
      <w:r w:rsidR="00426292">
        <w:rPr>
          <w:rFonts w:ascii="Arial" w:hAnsi="Arial" w:cs="Arial"/>
          <w:position w:val="2"/>
          <w:sz w:val="18"/>
          <w:szCs w:val="18"/>
        </w:rPr>
        <w:t xml:space="preserve"> </w:t>
      </w:r>
      <w:r w:rsidR="00426292" w:rsidRPr="00426292">
        <w:rPr>
          <w:rFonts w:ascii="Arial" w:hAnsi="Arial" w:cs="Arial"/>
          <w:position w:val="2"/>
          <w:sz w:val="18"/>
          <w:szCs w:val="18"/>
        </w:rPr>
        <w:t>dowodowych:</w:t>
      </w:r>
    </w:p>
    <w:p w:rsidR="00426292" w:rsidRDefault="00426292" w:rsidP="00324C24">
      <w:pPr>
        <w:pStyle w:val="Tekstpodstawowywcity"/>
        <w:numPr>
          <w:ilvl w:val="1"/>
          <w:numId w:val="68"/>
        </w:numPr>
        <w:overflowPunct w:val="0"/>
        <w:spacing w:line="360" w:lineRule="auto"/>
        <w:ind w:left="360"/>
        <w:jc w:val="both"/>
        <w:textAlignment w:val="baseline"/>
        <w:rPr>
          <w:rFonts w:ascii="Arial" w:hAnsi="Arial" w:cs="Arial"/>
          <w:position w:val="2"/>
          <w:sz w:val="18"/>
          <w:szCs w:val="18"/>
        </w:rPr>
      </w:pPr>
      <w:r w:rsidRPr="00426292">
        <w:rPr>
          <w:rFonts w:ascii="Arial" w:hAnsi="Arial" w:cs="Arial"/>
          <w:position w:val="2"/>
          <w:sz w:val="18"/>
          <w:szCs w:val="18"/>
        </w:rPr>
        <w:t>informacji z Krajowego Rejestru Karnego w zakresie:</w:t>
      </w:r>
    </w:p>
    <w:p w:rsidR="00426292" w:rsidRDefault="00426292" w:rsidP="00426292">
      <w:pPr>
        <w:pStyle w:val="Tekstpodstawowywcity"/>
        <w:overflowPunct w:val="0"/>
        <w:spacing w:line="360" w:lineRule="auto"/>
        <w:ind w:left="360"/>
        <w:jc w:val="both"/>
        <w:textAlignment w:val="baseline"/>
        <w:rPr>
          <w:rFonts w:ascii="Arial" w:hAnsi="Arial" w:cs="Arial"/>
          <w:position w:val="2"/>
          <w:sz w:val="18"/>
          <w:szCs w:val="18"/>
        </w:rPr>
      </w:pPr>
      <w:r w:rsidRPr="00426292">
        <w:rPr>
          <w:rFonts w:ascii="Arial" w:hAnsi="Arial" w:cs="Arial"/>
          <w:position w:val="2"/>
          <w:sz w:val="18"/>
          <w:szCs w:val="18"/>
        </w:rPr>
        <w:t xml:space="preserve">a) art. 108 ust. 1 pkt 1 i 2 ustawy </w:t>
      </w:r>
      <w:proofErr w:type="spellStart"/>
      <w:r w:rsidRPr="00426292">
        <w:rPr>
          <w:rFonts w:ascii="Arial" w:hAnsi="Arial" w:cs="Arial"/>
          <w:position w:val="2"/>
          <w:sz w:val="18"/>
          <w:szCs w:val="18"/>
        </w:rPr>
        <w:t>Pzp</w:t>
      </w:r>
      <w:proofErr w:type="spellEnd"/>
      <w:r w:rsidRPr="00426292">
        <w:rPr>
          <w:rFonts w:ascii="Arial" w:hAnsi="Arial" w:cs="Arial"/>
          <w:position w:val="2"/>
          <w:sz w:val="18"/>
          <w:szCs w:val="18"/>
        </w:rPr>
        <w:t>.,</w:t>
      </w:r>
    </w:p>
    <w:p w:rsidR="00426292" w:rsidRDefault="00426292" w:rsidP="00426292">
      <w:pPr>
        <w:pStyle w:val="Tekstpodstawowywcity"/>
        <w:overflowPunct w:val="0"/>
        <w:spacing w:line="360" w:lineRule="auto"/>
        <w:ind w:left="360"/>
        <w:jc w:val="both"/>
        <w:textAlignment w:val="baseline"/>
        <w:rPr>
          <w:rFonts w:ascii="Arial" w:hAnsi="Arial" w:cs="Arial"/>
          <w:position w:val="2"/>
          <w:sz w:val="18"/>
          <w:szCs w:val="18"/>
        </w:rPr>
      </w:pPr>
      <w:r w:rsidRPr="00426292">
        <w:rPr>
          <w:rFonts w:ascii="Arial" w:hAnsi="Arial" w:cs="Arial"/>
          <w:position w:val="2"/>
          <w:sz w:val="18"/>
          <w:szCs w:val="18"/>
        </w:rPr>
        <w:t xml:space="preserve">b) art. 108 ust. 1 pkt 4 ustawy </w:t>
      </w:r>
      <w:proofErr w:type="spellStart"/>
      <w:r w:rsidRPr="00426292">
        <w:rPr>
          <w:rFonts w:ascii="Arial" w:hAnsi="Arial" w:cs="Arial"/>
          <w:position w:val="2"/>
          <w:sz w:val="18"/>
          <w:szCs w:val="18"/>
        </w:rPr>
        <w:t>Pzp</w:t>
      </w:r>
      <w:proofErr w:type="spellEnd"/>
      <w:r w:rsidRPr="00426292">
        <w:rPr>
          <w:rFonts w:ascii="Arial" w:hAnsi="Arial" w:cs="Arial"/>
          <w:position w:val="2"/>
          <w:sz w:val="18"/>
          <w:szCs w:val="18"/>
        </w:rPr>
        <w:t>., dotycz</w:t>
      </w:r>
      <w:r w:rsidRPr="00426292">
        <w:rPr>
          <w:rFonts w:ascii="Arial" w:hAnsi="Arial" w:cs="Arial" w:hint="eastAsia"/>
          <w:position w:val="2"/>
          <w:sz w:val="18"/>
          <w:szCs w:val="18"/>
        </w:rPr>
        <w:t>ą</w:t>
      </w:r>
      <w:r w:rsidRPr="00426292">
        <w:rPr>
          <w:rFonts w:ascii="Arial" w:hAnsi="Arial" w:cs="Arial"/>
          <w:position w:val="2"/>
          <w:sz w:val="18"/>
          <w:szCs w:val="18"/>
        </w:rPr>
        <w:t>cej orzeczenia zakazu ubiegania si</w:t>
      </w:r>
      <w:r w:rsidRPr="00426292">
        <w:rPr>
          <w:rFonts w:ascii="Arial" w:hAnsi="Arial" w:cs="Arial" w:hint="eastAsia"/>
          <w:position w:val="2"/>
          <w:sz w:val="18"/>
          <w:szCs w:val="18"/>
        </w:rPr>
        <w:t>ę</w:t>
      </w:r>
      <w:r w:rsidRPr="00426292">
        <w:t xml:space="preserve"> </w:t>
      </w:r>
      <w:r w:rsidRPr="00426292">
        <w:rPr>
          <w:rFonts w:ascii="Arial" w:hAnsi="Arial" w:cs="Arial"/>
          <w:position w:val="2"/>
          <w:sz w:val="18"/>
          <w:szCs w:val="18"/>
        </w:rPr>
        <w:t>o zamówienie p</w:t>
      </w:r>
      <w:r>
        <w:rPr>
          <w:rFonts w:ascii="Arial" w:hAnsi="Arial" w:cs="Arial"/>
          <w:position w:val="2"/>
          <w:sz w:val="18"/>
          <w:szCs w:val="18"/>
        </w:rPr>
        <w:t>ubliczne tytułem środka karnego</w:t>
      </w:r>
    </w:p>
    <w:p w:rsidR="00426292" w:rsidRDefault="00426292" w:rsidP="00426292">
      <w:pPr>
        <w:pStyle w:val="Tekstpodstawowywcity"/>
        <w:overflowPunct w:val="0"/>
        <w:spacing w:line="360" w:lineRule="auto"/>
        <w:ind w:left="360"/>
        <w:jc w:val="both"/>
        <w:textAlignment w:val="baseline"/>
        <w:rPr>
          <w:rFonts w:ascii="Arial" w:hAnsi="Arial" w:cs="Arial"/>
          <w:position w:val="2"/>
          <w:sz w:val="18"/>
          <w:szCs w:val="18"/>
        </w:rPr>
      </w:pPr>
      <w:r w:rsidRPr="00426292">
        <w:rPr>
          <w:rFonts w:ascii="Arial" w:hAnsi="Arial" w:cs="Arial"/>
          <w:position w:val="2"/>
          <w:sz w:val="18"/>
          <w:szCs w:val="18"/>
        </w:rPr>
        <w:t>- sporządzonej nie wcześniej niż 6 miesięcy przed jej złożeniem;</w:t>
      </w:r>
    </w:p>
    <w:p w:rsidR="00426292" w:rsidRPr="009F5056" w:rsidRDefault="00426292" w:rsidP="00426292">
      <w:pPr>
        <w:pStyle w:val="Tekstpodstawowywcity"/>
        <w:numPr>
          <w:ilvl w:val="1"/>
          <w:numId w:val="68"/>
        </w:numPr>
        <w:overflowPunct w:val="0"/>
        <w:spacing w:line="360" w:lineRule="auto"/>
        <w:ind w:left="360"/>
        <w:jc w:val="both"/>
        <w:textAlignment w:val="baseline"/>
        <w:rPr>
          <w:rFonts w:ascii="Arial" w:hAnsi="Arial" w:cs="Arial"/>
          <w:position w:val="2"/>
          <w:sz w:val="18"/>
          <w:szCs w:val="18"/>
        </w:rPr>
      </w:pPr>
      <w:r w:rsidRPr="009F5056">
        <w:rPr>
          <w:rFonts w:ascii="Arial" w:hAnsi="Arial" w:cs="Arial"/>
          <w:position w:val="2"/>
          <w:sz w:val="18"/>
          <w:szCs w:val="18"/>
        </w:rPr>
        <w:t xml:space="preserve">oświadczenia wykonawcy, w zakresie art. 108 ust. 1 pkt 5 ustawy </w:t>
      </w:r>
      <w:proofErr w:type="spellStart"/>
      <w:r w:rsidRPr="009F5056">
        <w:rPr>
          <w:rFonts w:ascii="Arial" w:hAnsi="Arial" w:cs="Arial"/>
          <w:position w:val="2"/>
          <w:sz w:val="18"/>
          <w:szCs w:val="18"/>
        </w:rPr>
        <w:t>Pzp</w:t>
      </w:r>
      <w:proofErr w:type="spellEnd"/>
      <w:r w:rsidRPr="009F5056">
        <w:rPr>
          <w:rFonts w:ascii="Arial" w:hAnsi="Arial" w:cs="Arial"/>
          <w:position w:val="2"/>
          <w:sz w:val="18"/>
          <w:szCs w:val="18"/>
        </w:rPr>
        <w:t>., o braku przynależności do tej  samej grupy kapitałowej w rozumieniu ustawy z dnia 16 lutego 2007 r. o ochronie konkurencji i konsumentów (</w:t>
      </w:r>
      <w:proofErr w:type="spellStart"/>
      <w:r w:rsidR="009F5056" w:rsidRPr="009F5056">
        <w:rPr>
          <w:rFonts w:ascii="Arial" w:hAnsi="Arial" w:cs="Arial"/>
          <w:position w:val="2"/>
          <w:sz w:val="18"/>
          <w:szCs w:val="18"/>
        </w:rPr>
        <w:t>t.j</w:t>
      </w:r>
      <w:proofErr w:type="spellEnd"/>
      <w:r w:rsidR="009F5056" w:rsidRPr="009F5056">
        <w:rPr>
          <w:rFonts w:ascii="Arial" w:hAnsi="Arial" w:cs="Arial"/>
          <w:position w:val="2"/>
          <w:sz w:val="18"/>
          <w:szCs w:val="18"/>
        </w:rPr>
        <w:t xml:space="preserve">. </w:t>
      </w:r>
      <w:r w:rsidR="009F5056" w:rsidRPr="009F5056">
        <w:rPr>
          <w:rFonts w:ascii="Arial" w:hAnsi="Arial" w:cs="Arial"/>
          <w:position w:val="2"/>
          <w:sz w:val="18"/>
          <w:szCs w:val="18"/>
        </w:rPr>
        <w:lastRenderedPageBreak/>
        <w:t>Dz. U. z 2021 r. poz. 275</w:t>
      </w:r>
      <w:r w:rsidRPr="009F5056">
        <w:rPr>
          <w:rFonts w:ascii="Arial" w:hAnsi="Arial" w:cs="Arial"/>
          <w:position w:val="2"/>
          <w:sz w:val="18"/>
          <w:szCs w:val="18"/>
        </w:rPr>
        <w:t>),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009F5056">
        <w:rPr>
          <w:rFonts w:ascii="Arial" w:hAnsi="Arial" w:cs="Arial"/>
          <w:position w:val="2"/>
          <w:sz w:val="18"/>
          <w:szCs w:val="18"/>
        </w:rPr>
        <w:t xml:space="preserve"> </w:t>
      </w:r>
      <w:r w:rsidRPr="009F5056">
        <w:rPr>
          <w:rFonts w:ascii="Arial" w:hAnsi="Arial" w:cs="Arial"/>
          <w:position w:val="2"/>
          <w:sz w:val="18"/>
          <w:szCs w:val="18"/>
        </w:rPr>
        <w:t xml:space="preserve">Zamawiający zaleca </w:t>
      </w:r>
      <w:r w:rsidRPr="008E54C8">
        <w:rPr>
          <w:rFonts w:ascii="Arial" w:hAnsi="Arial" w:cs="Arial"/>
          <w:position w:val="2"/>
          <w:sz w:val="18"/>
          <w:szCs w:val="18"/>
        </w:rPr>
        <w:t xml:space="preserve">wykorzystanie </w:t>
      </w:r>
      <w:r w:rsidR="009F5056" w:rsidRPr="008E54C8">
        <w:rPr>
          <w:rFonts w:ascii="Arial" w:hAnsi="Arial" w:cs="Arial"/>
          <w:position w:val="2"/>
          <w:sz w:val="18"/>
          <w:szCs w:val="18"/>
        </w:rPr>
        <w:t>dodatku</w:t>
      </w:r>
      <w:r w:rsidRPr="008E54C8">
        <w:rPr>
          <w:rFonts w:ascii="Arial" w:hAnsi="Arial" w:cs="Arial"/>
          <w:position w:val="2"/>
          <w:sz w:val="18"/>
          <w:szCs w:val="18"/>
        </w:rPr>
        <w:t xml:space="preserve"> nr </w:t>
      </w:r>
      <w:r w:rsidR="009F5056" w:rsidRPr="008E54C8">
        <w:rPr>
          <w:rFonts w:ascii="Arial" w:hAnsi="Arial" w:cs="Arial"/>
          <w:position w:val="2"/>
          <w:sz w:val="18"/>
          <w:szCs w:val="18"/>
        </w:rPr>
        <w:t>9 do SWZ;</w:t>
      </w:r>
    </w:p>
    <w:p w:rsidR="001240ED" w:rsidRDefault="00426292" w:rsidP="00324C24">
      <w:pPr>
        <w:pStyle w:val="Tekstpodstawowywcity"/>
        <w:numPr>
          <w:ilvl w:val="1"/>
          <w:numId w:val="68"/>
        </w:numPr>
        <w:overflowPunct w:val="0"/>
        <w:spacing w:line="360" w:lineRule="auto"/>
        <w:ind w:left="360"/>
        <w:jc w:val="both"/>
        <w:textAlignment w:val="baseline"/>
        <w:rPr>
          <w:rFonts w:ascii="Arial" w:hAnsi="Arial" w:cs="Arial"/>
          <w:position w:val="2"/>
          <w:sz w:val="18"/>
          <w:szCs w:val="18"/>
        </w:rPr>
      </w:pPr>
      <w:r w:rsidRPr="00426292">
        <w:rPr>
          <w:rFonts w:ascii="Arial" w:hAnsi="Arial" w:cs="Arial"/>
          <w:position w:val="2"/>
          <w:sz w:val="18"/>
          <w:szCs w:val="18"/>
        </w:rPr>
        <w:t xml:space="preserve">odpisu lub informacji z Krajowego Rejestru Sądowego lub z Centralnej Ewidencji i Informacji o Działalności Gospodarczej, w zakresie art. 109 ust. 1 pkt 4 ustawy </w:t>
      </w:r>
      <w:proofErr w:type="spellStart"/>
      <w:r w:rsidRPr="00426292">
        <w:rPr>
          <w:rFonts w:ascii="Arial" w:hAnsi="Arial" w:cs="Arial"/>
          <w:position w:val="2"/>
          <w:sz w:val="18"/>
          <w:szCs w:val="18"/>
        </w:rPr>
        <w:t>Pzp</w:t>
      </w:r>
      <w:proofErr w:type="spellEnd"/>
      <w:r w:rsidRPr="00426292">
        <w:rPr>
          <w:rFonts w:ascii="Arial" w:hAnsi="Arial" w:cs="Arial"/>
          <w:position w:val="2"/>
          <w:sz w:val="18"/>
          <w:szCs w:val="18"/>
        </w:rPr>
        <w:t>.,</w:t>
      </w:r>
    </w:p>
    <w:p w:rsidR="001240ED" w:rsidRDefault="00426292" w:rsidP="001240ED">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r w:rsidRPr="001240ED">
        <w:rPr>
          <w:rFonts w:ascii="Arial" w:hAnsi="Arial" w:cs="Arial"/>
          <w:position w:val="2"/>
          <w:sz w:val="18"/>
          <w:szCs w:val="18"/>
        </w:rPr>
        <w:t>sporządzonych nie wcześniej niż 3 miesiące przed jej złożeniem, jeżeli odrębne przepisy</w:t>
      </w:r>
      <w:r w:rsidR="001240ED">
        <w:rPr>
          <w:rFonts w:ascii="Arial" w:hAnsi="Arial" w:cs="Arial"/>
          <w:position w:val="2"/>
          <w:sz w:val="18"/>
          <w:szCs w:val="18"/>
        </w:rPr>
        <w:t xml:space="preserve"> </w:t>
      </w:r>
      <w:r w:rsidRPr="001240ED">
        <w:rPr>
          <w:rFonts w:ascii="Arial" w:hAnsi="Arial" w:cs="Arial"/>
          <w:position w:val="2"/>
          <w:sz w:val="18"/>
          <w:szCs w:val="18"/>
        </w:rPr>
        <w:t>wymagają wpisu do rejestru lub ewidencji;</w:t>
      </w:r>
    </w:p>
    <w:p w:rsidR="001240ED" w:rsidRDefault="001240ED" w:rsidP="001240ED">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426292" w:rsidRPr="002E589A" w:rsidRDefault="00426292" w:rsidP="00324C24">
      <w:pPr>
        <w:pStyle w:val="Tekstpodstawowywcity"/>
        <w:numPr>
          <w:ilvl w:val="1"/>
          <w:numId w:val="68"/>
        </w:numPr>
        <w:overflowPunct w:val="0"/>
        <w:autoSpaceDE w:val="0"/>
        <w:autoSpaceDN w:val="0"/>
        <w:adjustRightInd w:val="0"/>
        <w:spacing w:after="0" w:line="360" w:lineRule="auto"/>
        <w:ind w:left="360"/>
        <w:jc w:val="both"/>
        <w:textAlignment w:val="baseline"/>
        <w:rPr>
          <w:rFonts w:ascii="Arial" w:hAnsi="Arial" w:cs="Arial"/>
          <w:position w:val="2"/>
          <w:sz w:val="18"/>
          <w:szCs w:val="18"/>
        </w:rPr>
      </w:pPr>
      <w:r w:rsidRPr="002E589A">
        <w:rPr>
          <w:rFonts w:ascii="Arial" w:hAnsi="Arial" w:cs="Arial"/>
          <w:position w:val="2"/>
          <w:sz w:val="18"/>
          <w:szCs w:val="18"/>
        </w:rPr>
        <w:t>oświadczenia wykonawcy o aktualności informacji zawartych w oświadczeniu, o którym</w:t>
      </w:r>
      <w:r w:rsidR="001240ED" w:rsidRPr="002E589A">
        <w:rPr>
          <w:rFonts w:ascii="Arial" w:hAnsi="Arial" w:cs="Arial"/>
          <w:position w:val="2"/>
          <w:sz w:val="18"/>
          <w:szCs w:val="18"/>
        </w:rPr>
        <w:t xml:space="preserve"> </w:t>
      </w:r>
      <w:r w:rsidRPr="002E589A">
        <w:rPr>
          <w:rFonts w:ascii="Arial" w:hAnsi="Arial" w:cs="Arial"/>
          <w:position w:val="2"/>
          <w:sz w:val="18"/>
          <w:szCs w:val="18"/>
        </w:rPr>
        <w:t xml:space="preserve">mowa w art. 125 ust. 1 ustawy </w:t>
      </w:r>
      <w:proofErr w:type="spellStart"/>
      <w:r w:rsidRPr="002E589A">
        <w:rPr>
          <w:rFonts w:ascii="Arial" w:hAnsi="Arial" w:cs="Arial"/>
          <w:position w:val="2"/>
          <w:sz w:val="18"/>
          <w:szCs w:val="18"/>
        </w:rPr>
        <w:t>Pzp</w:t>
      </w:r>
      <w:proofErr w:type="spellEnd"/>
      <w:r w:rsidRPr="002E589A">
        <w:rPr>
          <w:rFonts w:ascii="Arial" w:hAnsi="Arial" w:cs="Arial"/>
          <w:position w:val="2"/>
          <w:sz w:val="18"/>
          <w:szCs w:val="18"/>
        </w:rPr>
        <w:t>., w zakresie podstaw wykluczenia z postępowania</w:t>
      </w:r>
      <w:r w:rsidR="001240ED" w:rsidRPr="002E589A">
        <w:rPr>
          <w:rFonts w:ascii="Arial" w:hAnsi="Arial" w:cs="Arial"/>
          <w:position w:val="2"/>
          <w:sz w:val="18"/>
          <w:szCs w:val="18"/>
        </w:rPr>
        <w:t xml:space="preserve"> </w:t>
      </w:r>
      <w:r w:rsidRPr="002E589A">
        <w:rPr>
          <w:rFonts w:ascii="Arial" w:hAnsi="Arial" w:cs="Arial"/>
          <w:position w:val="2"/>
          <w:sz w:val="18"/>
          <w:szCs w:val="18"/>
        </w:rPr>
        <w:t>wskazanych przez zamawiającego, o których mowa w:</w:t>
      </w:r>
    </w:p>
    <w:p w:rsidR="00426292" w:rsidRPr="002E589A" w:rsidRDefault="00426292" w:rsidP="00426292">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r w:rsidRPr="002E589A">
        <w:rPr>
          <w:rFonts w:ascii="Arial" w:hAnsi="Arial" w:cs="Arial"/>
          <w:position w:val="2"/>
          <w:sz w:val="18"/>
          <w:szCs w:val="18"/>
        </w:rPr>
        <w:t xml:space="preserve">a) art. 108 ust. 1 pkt 3 ustawy </w:t>
      </w:r>
      <w:proofErr w:type="spellStart"/>
      <w:r w:rsidRPr="002E589A">
        <w:rPr>
          <w:rFonts w:ascii="Arial" w:hAnsi="Arial" w:cs="Arial"/>
          <w:position w:val="2"/>
          <w:sz w:val="18"/>
          <w:szCs w:val="18"/>
        </w:rPr>
        <w:t>Pzp</w:t>
      </w:r>
      <w:proofErr w:type="spellEnd"/>
      <w:r w:rsidRPr="002E589A">
        <w:rPr>
          <w:rFonts w:ascii="Arial" w:hAnsi="Arial" w:cs="Arial"/>
          <w:position w:val="2"/>
          <w:sz w:val="18"/>
          <w:szCs w:val="18"/>
        </w:rPr>
        <w:t>.;</w:t>
      </w:r>
    </w:p>
    <w:p w:rsidR="00426292" w:rsidRPr="002E589A" w:rsidRDefault="00426292" w:rsidP="00426292">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r w:rsidRPr="002E589A">
        <w:rPr>
          <w:rFonts w:ascii="Arial" w:hAnsi="Arial" w:cs="Arial"/>
          <w:position w:val="2"/>
          <w:sz w:val="18"/>
          <w:szCs w:val="18"/>
        </w:rPr>
        <w:t xml:space="preserve">b) art. 108 ust. 1 pkt 4 ustawy </w:t>
      </w:r>
      <w:proofErr w:type="spellStart"/>
      <w:r w:rsidRPr="002E589A">
        <w:rPr>
          <w:rFonts w:ascii="Arial" w:hAnsi="Arial" w:cs="Arial"/>
          <w:position w:val="2"/>
          <w:sz w:val="18"/>
          <w:szCs w:val="18"/>
        </w:rPr>
        <w:t>Pzp</w:t>
      </w:r>
      <w:proofErr w:type="spellEnd"/>
      <w:r w:rsidRPr="002E589A">
        <w:rPr>
          <w:rFonts w:ascii="Arial" w:hAnsi="Arial" w:cs="Arial"/>
          <w:position w:val="2"/>
          <w:sz w:val="18"/>
          <w:szCs w:val="18"/>
        </w:rPr>
        <w:t>., dotyczących orzeczenia zakazu ubiegania się</w:t>
      </w:r>
      <w:r w:rsidR="001F40B1" w:rsidRPr="002E589A">
        <w:rPr>
          <w:rFonts w:ascii="Arial" w:hAnsi="Arial" w:cs="Arial"/>
          <w:position w:val="2"/>
          <w:sz w:val="18"/>
          <w:szCs w:val="18"/>
        </w:rPr>
        <w:t xml:space="preserve"> </w:t>
      </w:r>
      <w:r w:rsidRPr="002E589A">
        <w:rPr>
          <w:rFonts w:ascii="Arial" w:hAnsi="Arial" w:cs="Arial"/>
          <w:position w:val="2"/>
          <w:sz w:val="18"/>
          <w:szCs w:val="18"/>
        </w:rPr>
        <w:t>o zamówienie publiczne tytułem środka zapobiegawczego;</w:t>
      </w:r>
    </w:p>
    <w:p w:rsidR="00426292" w:rsidRPr="002E589A" w:rsidRDefault="00426292" w:rsidP="00426292">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r w:rsidRPr="002E589A">
        <w:rPr>
          <w:rFonts w:ascii="Arial" w:hAnsi="Arial" w:cs="Arial"/>
          <w:position w:val="2"/>
          <w:sz w:val="18"/>
          <w:szCs w:val="18"/>
        </w:rPr>
        <w:t xml:space="preserve">c) art. 108 ust. 1 pkt 5 ustawy </w:t>
      </w:r>
      <w:proofErr w:type="spellStart"/>
      <w:r w:rsidRPr="002E589A">
        <w:rPr>
          <w:rFonts w:ascii="Arial" w:hAnsi="Arial" w:cs="Arial"/>
          <w:position w:val="2"/>
          <w:sz w:val="18"/>
          <w:szCs w:val="18"/>
        </w:rPr>
        <w:t>Pzp</w:t>
      </w:r>
      <w:proofErr w:type="spellEnd"/>
      <w:r w:rsidRPr="002E589A">
        <w:rPr>
          <w:rFonts w:ascii="Arial" w:hAnsi="Arial" w:cs="Arial"/>
          <w:position w:val="2"/>
          <w:sz w:val="18"/>
          <w:szCs w:val="18"/>
        </w:rPr>
        <w:t>., dotyczących zawarcia z innymi wykonawcami</w:t>
      </w:r>
      <w:r w:rsidR="001F40B1" w:rsidRPr="002E589A">
        <w:rPr>
          <w:rFonts w:ascii="Arial" w:hAnsi="Arial" w:cs="Arial"/>
          <w:position w:val="2"/>
          <w:sz w:val="18"/>
          <w:szCs w:val="18"/>
        </w:rPr>
        <w:t xml:space="preserve"> </w:t>
      </w:r>
      <w:r w:rsidRPr="002E589A">
        <w:rPr>
          <w:rFonts w:ascii="Arial" w:hAnsi="Arial" w:cs="Arial"/>
          <w:position w:val="2"/>
          <w:sz w:val="18"/>
          <w:szCs w:val="18"/>
        </w:rPr>
        <w:t>porozumienia mającego na celu zakłócenie konkurencji;</w:t>
      </w:r>
    </w:p>
    <w:p w:rsidR="00426292" w:rsidRPr="002E589A" w:rsidRDefault="00426292" w:rsidP="00426292">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r w:rsidRPr="002E589A">
        <w:rPr>
          <w:rFonts w:ascii="Arial" w:hAnsi="Arial" w:cs="Arial"/>
          <w:position w:val="2"/>
          <w:sz w:val="18"/>
          <w:szCs w:val="18"/>
        </w:rPr>
        <w:t xml:space="preserve">d) art. 108 ust. 1 pkt 6 ustawy </w:t>
      </w:r>
      <w:proofErr w:type="spellStart"/>
      <w:r w:rsidRPr="002E589A">
        <w:rPr>
          <w:rFonts w:ascii="Arial" w:hAnsi="Arial" w:cs="Arial"/>
          <w:position w:val="2"/>
          <w:sz w:val="18"/>
          <w:szCs w:val="18"/>
        </w:rPr>
        <w:t>Pzp</w:t>
      </w:r>
      <w:proofErr w:type="spellEnd"/>
      <w:r w:rsidRPr="002E589A">
        <w:rPr>
          <w:rFonts w:ascii="Arial" w:hAnsi="Arial" w:cs="Arial"/>
          <w:position w:val="2"/>
          <w:sz w:val="18"/>
          <w:szCs w:val="18"/>
        </w:rPr>
        <w:t>.</w:t>
      </w:r>
    </w:p>
    <w:p w:rsidR="00C34749" w:rsidRDefault="00426292" w:rsidP="00426292">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r w:rsidRPr="00E10AFE">
        <w:rPr>
          <w:rFonts w:ascii="Arial" w:hAnsi="Arial" w:cs="Arial"/>
          <w:position w:val="2"/>
          <w:sz w:val="18"/>
          <w:szCs w:val="18"/>
        </w:rPr>
        <w:t>Zamawiający zale</w:t>
      </w:r>
      <w:r w:rsidR="00C576AD" w:rsidRPr="00E10AFE">
        <w:rPr>
          <w:rFonts w:ascii="Arial" w:hAnsi="Arial" w:cs="Arial"/>
          <w:position w:val="2"/>
          <w:sz w:val="18"/>
          <w:szCs w:val="18"/>
        </w:rPr>
        <w:t>ca wykorzystanie dodatku nr 10</w:t>
      </w:r>
      <w:r w:rsidRPr="00E10AFE">
        <w:rPr>
          <w:rFonts w:ascii="Arial" w:hAnsi="Arial" w:cs="Arial"/>
          <w:position w:val="2"/>
          <w:sz w:val="18"/>
          <w:szCs w:val="18"/>
        </w:rPr>
        <w:t xml:space="preserve"> do SWZ.</w:t>
      </w:r>
    </w:p>
    <w:p w:rsidR="00C34749" w:rsidRDefault="00C34749" w:rsidP="005B4771">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1240ED" w:rsidRDefault="001240ED" w:rsidP="00324C24">
      <w:pPr>
        <w:pStyle w:val="Tekstpodstawowywcity"/>
        <w:numPr>
          <w:ilvl w:val="0"/>
          <w:numId w:val="68"/>
        </w:numPr>
        <w:overflowPunct w:val="0"/>
        <w:autoSpaceDE w:val="0"/>
        <w:autoSpaceDN w:val="0"/>
        <w:adjustRightInd w:val="0"/>
        <w:spacing w:after="0" w:line="360" w:lineRule="auto"/>
        <w:jc w:val="both"/>
        <w:textAlignment w:val="baseline"/>
        <w:rPr>
          <w:rFonts w:ascii="Arial" w:hAnsi="Arial" w:cs="Arial"/>
          <w:position w:val="2"/>
          <w:sz w:val="18"/>
          <w:szCs w:val="18"/>
        </w:rPr>
      </w:pPr>
      <w:r w:rsidRPr="001240ED">
        <w:rPr>
          <w:rFonts w:ascii="Arial" w:hAnsi="Arial" w:cs="Arial"/>
          <w:position w:val="2"/>
          <w:sz w:val="18"/>
          <w:szCs w:val="18"/>
        </w:rPr>
        <w:t>Jeżeli wykonawca ma siedzibę lub miejsce zamieszkania poza granicami Rzeczypospolitej</w:t>
      </w:r>
      <w:r>
        <w:rPr>
          <w:rFonts w:ascii="Arial" w:hAnsi="Arial" w:cs="Arial"/>
          <w:position w:val="2"/>
          <w:sz w:val="18"/>
          <w:szCs w:val="18"/>
        </w:rPr>
        <w:t xml:space="preserve"> </w:t>
      </w:r>
      <w:r w:rsidRPr="001240ED">
        <w:rPr>
          <w:rFonts w:ascii="Arial" w:hAnsi="Arial" w:cs="Arial"/>
          <w:position w:val="2"/>
          <w:sz w:val="18"/>
          <w:szCs w:val="18"/>
        </w:rPr>
        <w:t>Polskiej, zamiast:</w:t>
      </w:r>
    </w:p>
    <w:p w:rsidR="001240ED" w:rsidRDefault="001240ED" w:rsidP="00324C24">
      <w:pPr>
        <w:pStyle w:val="Tekstpodstawowywcity"/>
        <w:numPr>
          <w:ilvl w:val="1"/>
          <w:numId w:val="68"/>
        </w:numPr>
        <w:overflowPunct w:val="0"/>
        <w:autoSpaceDE w:val="0"/>
        <w:autoSpaceDN w:val="0"/>
        <w:adjustRightInd w:val="0"/>
        <w:spacing w:after="0" w:line="360" w:lineRule="auto"/>
        <w:jc w:val="both"/>
        <w:textAlignment w:val="baseline"/>
        <w:rPr>
          <w:rFonts w:ascii="Arial" w:hAnsi="Arial" w:cs="Arial"/>
          <w:position w:val="2"/>
          <w:sz w:val="18"/>
          <w:szCs w:val="18"/>
        </w:rPr>
      </w:pPr>
      <w:r w:rsidRPr="001240ED">
        <w:rPr>
          <w:rFonts w:ascii="Arial" w:hAnsi="Arial" w:cs="Arial"/>
          <w:position w:val="2"/>
          <w:sz w:val="18"/>
          <w:szCs w:val="18"/>
        </w:rPr>
        <w:t>informacji z Krajowego Rejestru Karnego, o której mowa w ust. 2 pkt 2.1.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ust. 2 pkt 2.1.;</w:t>
      </w:r>
    </w:p>
    <w:p w:rsidR="001240ED" w:rsidRPr="001F40B1" w:rsidRDefault="001240ED" w:rsidP="001F40B1">
      <w:pPr>
        <w:pStyle w:val="Tekstpodstawowywcity"/>
        <w:numPr>
          <w:ilvl w:val="1"/>
          <w:numId w:val="68"/>
        </w:numPr>
        <w:overflowPunct w:val="0"/>
        <w:autoSpaceDE w:val="0"/>
        <w:autoSpaceDN w:val="0"/>
        <w:adjustRightInd w:val="0"/>
        <w:spacing w:after="0" w:line="360" w:lineRule="auto"/>
        <w:jc w:val="both"/>
        <w:textAlignment w:val="baseline"/>
        <w:rPr>
          <w:rFonts w:ascii="Arial" w:hAnsi="Arial" w:cs="Arial"/>
          <w:position w:val="2"/>
          <w:sz w:val="18"/>
          <w:szCs w:val="18"/>
        </w:rPr>
      </w:pPr>
      <w:r w:rsidRPr="001F40B1">
        <w:rPr>
          <w:rFonts w:ascii="Arial" w:hAnsi="Arial" w:cs="Arial"/>
          <w:position w:val="2"/>
          <w:sz w:val="18"/>
          <w:szCs w:val="18"/>
        </w:rPr>
        <w:t>odpisu albo informacji z Krajowego Rejestru Sądowego lub z Centralnej Ewidencji i Informacji o Działalności Gospodarczej, o których mowa w ust. 2 pkt 2.3. – składa dokument lub dokumenty wystawione w kraju, w którym wykonawca ma siedzibę lub miejsce zamieszkania, potwierdzające odpowiednio, że nie otwarto jego likwidacji, nie ogłoszono upadłości, jego aktywami nie zarządza likwidator lub sąd, nie zawarł układu</w:t>
      </w:r>
      <w:r w:rsidR="001F40B1">
        <w:rPr>
          <w:rFonts w:ascii="Arial" w:hAnsi="Arial" w:cs="Arial"/>
          <w:position w:val="2"/>
          <w:sz w:val="18"/>
          <w:szCs w:val="18"/>
        </w:rPr>
        <w:t xml:space="preserve"> </w:t>
      </w:r>
      <w:r w:rsidRPr="001F40B1">
        <w:rPr>
          <w:rFonts w:ascii="Arial" w:hAnsi="Arial" w:cs="Arial"/>
          <w:position w:val="2"/>
          <w:sz w:val="18"/>
          <w:szCs w:val="18"/>
        </w:rPr>
        <w:t>z wierzycielami, jego działalność gospodarcza nie jest zawieszona ani nie znajduje się on w innej tego rodzaju sytuacji wynikającej z podobnej procedury przewidzianej w przepisach miejsca wszczęcia tej procedury.</w:t>
      </w:r>
    </w:p>
    <w:p w:rsidR="001240ED" w:rsidRPr="001240ED" w:rsidRDefault="001240ED" w:rsidP="001240ED">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FF14A7" w:rsidRDefault="001240ED" w:rsidP="00324C24">
      <w:pPr>
        <w:pStyle w:val="Tekstpodstawowywcity"/>
        <w:numPr>
          <w:ilvl w:val="0"/>
          <w:numId w:val="71"/>
        </w:numPr>
        <w:overflowPunct w:val="0"/>
        <w:autoSpaceDE w:val="0"/>
        <w:autoSpaceDN w:val="0"/>
        <w:adjustRightInd w:val="0"/>
        <w:spacing w:after="0" w:line="360" w:lineRule="auto"/>
        <w:jc w:val="both"/>
        <w:textAlignment w:val="baseline"/>
        <w:rPr>
          <w:rFonts w:ascii="Arial" w:hAnsi="Arial" w:cs="Arial"/>
          <w:position w:val="2"/>
          <w:sz w:val="18"/>
          <w:szCs w:val="18"/>
        </w:rPr>
      </w:pPr>
      <w:r w:rsidRPr="001240ED">
        <w:rPr>
          <w:rFonts w:ascii="Arial" w:hAnsi="Arial" w:cs="Arial"/>
          <w:position w:val="2"/>
          <w:sz w:val="18"/>
          <w:szCs w:val="18"/>
        </w:rPr>
        <w:t>Dokument, o którym mowa w ust. 3 pkt 3.1., powinien być wystawiony nie wcześniej niż</w:t>
      </w:r>
      <w:r w:rsidR="00FF14A7">
        <w:rPr>
          <w:rFonts w:ascii="Arial" w:hAnsi="Arial" w:cs="Arial"/>
          <w:position w:val="2"/>
          <w:sz w:val="18"/>
          <w:szCs w:val="18"/>
        </w:rPr>
        <w:t xml:space="preserve"> </w:t>
      </w:r>
      <w:r w:rsidRPr="001240ED">
        <w:rPr>
          <w:rFonts w:ascii="Arial" w:hAnsi="Arial" w:cs="Arial"/>
          <w:position w:val="2"/>
          <w:sz w:val="18"/>
          <w:szCs w:val="18"/>
        </w:rPr>
        <w:t>6 miesięcy przed jego złożeniem. Dokument, o którym mowa w ust. 3 pkt 3.2. powinien być</w:t>
      </w:r>
      <w:r w:rsidR="00FF14A7">
        <w:rPr>
          <w:rFonts w:ascii="Arial" w:hAnsi="Arial" w:cs="Arial"/>
          <w:position w:val="2"/>
          <w:sz w:val="18"/>
          <w:szCs w:val="18"/>
        </w:rPr>
        <w:t xml:space="preserve"> </w:t>
      </w:r>
      <w:r w:rsidRPr="001240ED">
        <w:rPr>
          <w:rFonts w:ascii="Arial" w:hAnsi="Arial" w:cs="Arial"/>
          <w:position w:val="2"/>
          <w:sz w:val="18"/>
          <w:szCs w:val="18"/>
        </w:rPr>
        <w:t>wystawiony nie wcześniej niż 3 miesiące przed ich złożeniem.</w:t>
      </w:r>
    </w:p>
    <w:p w:rsidR="002C63DB" w:rsidRPr="002C63DB" w:rsidRDefault="001240ED" w:rsidP="002C63DB">
      <w:pPr>
        <w:pStyle w:val="Tekstpodstawowywcity"/>
        <w:numPr>
          <w:ilvl w:val="0"/>
          <w:numId w:val="71"/>
        </w:numPr>
        <w:overflowPunct w:val="0"/>
        <w:autoSpaceDE w:val="0"/>
        <w:autoSpaceDN w:val="0"/>
        <w:adjustRightInd w:val="0"/>
        <w:spacing w:after="0" w:line="360" w:lineRule="auto"/>
        <w:jc w:val="both"/>
        <w:textAlignment w:val="baseline"/>
        <w:rPr>
          <w:rFonts w:ascii="Arial" w:hAnsi="Arial" w:cs="Arial"/>
          <w:position w:val="2"/>
          <w:sz w:val="18"/>
          <w:szCs w:val="18"/>
        </w:rPr>
      </w:pPr>
      <w:r w:rsidRPr="00FF14A7">
        <w:rPr>
          <w:rFonts w:ascii="Arial" w:hAnsi="Arial" w:cs="Arial"/>
          <w:position w:val="2"/>
          <w:sz w:val="18"/>
          <w:szCs w:val="18"/>
        </w:rPr>
        <w:t>Jeżeli w kraju, w którym Wykonawca ma siedzibę lub miejsce zamieszkania, nie wydaje się</w:t>
      </w:r>
      <w:r w:rsidR="00FF14A7" w:rsidRPr="00FF14A7">
        <w:rPr>
          <w:rFonts w:ascii="Arial" w:hAnsi="Arial" w:cs="Arial"/>
          <w:position w:val="2"/>
          <w:sz w:val="18"/>
          <w:szCs w:val="18"/>
        </w:rPr>
        <w:t xml:space="preserve"> </w:t>
      </w:r>
      <w:r w:rsidRPr="00FF14A7">
        <w:rPr>
          <w:rFonts w:ascii="Arial" w:hAnsi="Arial" w:cs="Arial"/>
          <w:position w:val="2"/>
          <w:sz w:val="18"/>
          <w:szCs w:val="18"/>
        </w:rPr>
        <w:t>dokumentów, o których mowa w ust. 3, lub gdy dokumenty te nie odnoszą się do wszystkich</w:t>
      </w:r>
      <w:r w:rsidR="00FF14A7" w:rsidRPr="00FF14A7">
        <w:rPr>
          <w:rFonts w:ascii="Arial" w:hAnsi="Arial" w:cs="Arial"/>
          <w:position w:val="2"/>
          <w:sz w:val="18"/>
          <w:szCs w:val="18"/>
        </w:rPr>
        <w:t xml:space="preserve"> </w:t>
      </w:r>
      <w:r w:rsidRPr="00FF14A7">
        <w:rPr>
          <w:rFonts w:ascii="Arial" w:hAnsi="Arial" w:cs="Arial"/>
          <w:position w:val="2"/>
          <w:sz w:val="18"/>
          <w:szCs w:val="18"/>
        </w:rPr>
        <w:t xml:space="preserve">przypadków, o których mowa w art. 108 ust. 1 pkt 1, 2 i 4 ustawy </w:t>
      </w:r>
      <w:proofErr w:type="spellStart"/>
      <w:r w:rsidRPr="00FF14A7">
        <w:rPr>
          <w:rFonts w:ascii="Arial" w:hAnsi="Arial" w:cs="Arial"/>
          <w:position w:val="2"/>
          <w:sz w:val="18"/>
          <w:szCs w:val="18"/>
        </w:rPr>
        <w:t>Pzp</w:t>
      </w:r>
      <w:proofErr w:type="spellEnd"/>
      <w:r w:rsidRPr="00FF14A7">
        <w:rPr>
          <w:rFonts w:ascii="Arial" w:hAnsi="Arial" w:cs="Arial"/>
          <w:position w:val="2"/>
          <w:sz w:val="18"/>
          <w:szCs w:val="18"/>
        </w:rPr>
        <w:t>., zastępuje się je</w:t>
      </w:r>
      <w:r w:rsidR="00FF14A7" w:rsidRPr="00FF14A7">
        <w:rPr>
          <w:rFonts w:ascii="Arial" w:hAnsi="Arial" w:cs="Arial"/>
          <w:position w:val="2"/>
          <w:sz w:val="18"/>
          <w:szCs w:val="18"/>
        </w:rPr>
        <w:t xml:space="preserve"> </w:t>
      </w:r>
      <w:r w:rsidRPr="00FF14A7">
        <w:rPr>
          <w:rFonts w:ascii="Arial" w:hAnsi="Arial" w:cs="Arial"/>
          <w:position w:val="2"/>
          <w:sz w:val="18"/>
          <w:szCs w:val="18"/>
        </w:rPr>
        <w:t>odpowiednio w całości lub w części dokumentem zawierającym odpowiednio oświadczenie</w:t>
      </w:r>
      <w:r w:rsidR="00FF14A7" w:rsidRPr="00FF14A7">
        <w:rPr>
          <w:rFonts w:ascii="Arial" w:hAnsi="Arial" w:cs="Arial"/>
          <w:position w:val="2"/>
          <w:sz w:val="18"/>
          <w:szCs w:val="18"/>
        </w:rPr>
        <w:t xml:space="preserve"> </w:t>
      </w:r>
      <w:r w:rsidRPr="00FF14A7">
        <w:rPr>
          <w:rFonts w:ascii="Arial" w:hAnsi="Arial" w:cs="Arial"/>
          <w:position w:val="2"/>
          <w:sz w:val="18"/>
          <w:szCs w:val="18"/>
        </w:rPr>
        <w:t>wykonawcy, ze wskazaniem osoby albo osób uprawnionych do jego reprezentacji, lub</w:t>
      </w:r>
      <w:r w:rsidR="00FF14A7" w:rsidRPr="00FF14A7">
        <w:rPr>
          <w:rFonts w:ascii="Arial" w:hAnsi="Arial" w:cs="Arial"/>
          <w:position w:val="2"/>
          <w:sz w:val="18"/>
          <w:szCs w:val="18"/>
        </w:rPr>
        <w:t xml:space="preserve"> </w:t>
      </w:r>
      <w:r w:rsidRPr="00FF14A7">
        <w:rPr>
          <w:rFonts w:ascii="Arial" w:hAnsi="Arial" w:cs="Arial"/>
          <w:position w:val="2"/>
          <w:sz w:val="18"/>
          <w:szCs w:val="18"/>
        </w:rPr>
        <w:t>oświadczenie osoby, której dokument miał dotyczyć, złożone pod przysięgą, lub, jeżeli w kraju,</w:t>
      </w:r>
      <w:r w:rsidR="00FF14A7" w:rsidRPr="00FF14A7">
        <w:rPr>
          <w:rFonts w:ascii="Arial" w:hAnsi="Arial" w:cs="Arial"/>
          <w:position w:val="2"/>
          <w:sz w:val="18"/>
          <w:szCs w:val="18"/>
        </w:rPr>
        <w:t xml:space="preserve"> </w:t>
      </w:r>
      <w:r w:rsidRPr="00FF14A7">
        <w:rPr>
          <w:rFonts w:ascii="Arial" w:hAnsi="Arial" w:cs="Arial"/>
          <w:position w:val="2"/>
          <w:sz w:val="18"/>
          <w:szCs w:val="18"/>
        </w:rPr>
        <w:t>w którym wykonawca ma siedzibę lub miejsce zamieszkania nie ma przepisów o oświadczeniu</w:t>
      </w:r>
      <w:r w:rsidR="00FF14A7" w:rsidRPr="00FF14A7">
        <w:rPr>
          <w:rFonts w:ascii="Arial" w:hAnsi="Arial" w:cs="Arial"/>
          <w:position w:val="2"/>
          <w:sz w:val="18"/>
          <w:szCs w:val="18"/>
        </w:rPr>
        <w:t xml:space="preserve"> </w:t>
      </w:r>
      <w:r w:rsidRPr="00FF14A7">
        <w:rPr>
          <w:rFonts w:ascii="Arial" w:hAnsi="Arial" w:cs="Arial"/>
          <w:position w:val="2"/>
          <w:sz w:val="18"/>
          <w:szCs w:val="18"/>
        </w:rPr>
        <w:t xml:space="preserve">pod </w:t>
      </w:r>
      <w:r w:rsidRPr="00FF14A7">
        <w:rPr>
          <w:rFonts w:ascii="Arial" w:hAnsi="Arial" w:cs="Arial"/>
          <w:position w:val="2"/>
          <w:sz w:val="18"/>
          <w:szCs w:val="18"/>
        </w:rPr>
        <w:lastRenderedPageBreak/>
        <w:t>przysięgą, złożone przed organem sądowym lub administracyjnym, notariuszem, organem</w:t>
      </w:r>
      <w:r w:rsidR="00FF14A7" w:rsidRPr="00FF14A7">
        <w:rPr>
          <w:rFonts w:ascii="Arial" w:hAnsi="Arial" w:cs="Arial"/>
          <w:position w:val="2"/>
          <w:sz w:val="18"/>
          <w:szCs w:val="18"/>
        </w:rPr>
        <w:t xml:space="preserve"> </w:t>
      </w:r>
      <w:r w:rsidRPr="00FF14A7">
        <w:rPr>
          <w:rFonts w:ascii="Arial" w:hAnsi="Arial" w:cs="Arial"/>
          <w:position w:val="2"/>
          <w:sz w:val="18"/>
          <w:szCs w:val="18"/>
        </w:rPr>
        <w:t>samorządu zawodowego lub gospodarczego, właściwym ze względu na siedzibę lub miejsce</w:t>
      </w:r>
      <w:r w:rsidR="00FF14A7">
        <w:rPr>
          <w:rFonts w:ascii="Arial" w:hAnsi="Arial" w:cs="Arial"/>
          <w:position w:val="2"/>
          <w:sz w:val="18"/>
          <w:szCs w:val="18"/>
        </w:rPr>
        <w:t xml:space="preserve"> </w:t>
      </w:r>
      <w:r w:rsidRPr="00FF14A7">
        <w:rPr>
          <w:rFonts w:ascii="Arial" w:hAnsi="Arial" w:cs="Arial"/>
          <w:position w:val="2"/>
          <w:sz w:val="18"/>
          <w:szCs w:val="18"/>
        </w:rPr>
        <w:t>zamieszkania wykonawcy. Przepis ust. 4 stosuje się.</w:t>
      </w:r>
      <w:r w:rsidR="002C63DB" w:rsidRPr="002C63DB">
        <w:rPr>
          <w:rFonts w:ascii="Arial" w:hAnsi="Arial" w:cs="Arial"/>
          <w:sz w:val="18"/>
          <w:szCs w:val="18"/>
          <w:highlight w:val="yellow"/>
        </w:rPr>
        <w:t xml:space="preserve"> </w:t>
      </w:r>
    </w:p>
    <w:p w:rsidR="00C576AD" w:rsidRPr="00C576AD" w:rsidRDefault="002C63DB" w:rsidP="002C63DB">
      <w:pPr>
        <w:pStyle w:val="Tekstpodstawowywcity"/>
        <w:numPr>
          <w:ilvl w:val="0"/>
          <w:numId w:val="71"/>
        </w:numPr>
        <w:overflowPunct w:val="0"/>
        <w:autoSpaceDE w:val="0"/>
        <w:autoSpaceDN w:val="0"/>
        <w:adjustRightInd w:val="0"/>
        <w:spacing w:after="0" w:line="360" w:lineRule="auto"/>
        <w:jc w:val="both"/>
        <w:textAlignment w:val="baseline"/>
        <w:rPr>
          <w:rFonts w:ascii="Arial" w:hAnsi="Arial" w:cs="Arial"/>
          <w:position w:val="2"/>
          <w:sz w:val="18"/>
          <w:szCs w:val="18"/>
        </w:rPr>
      </w:pPr>
      <w:r w:rsidRPr="002C63DB">
        <w:rPr>
          <w:rFonts w:ascii="Arial" w:hAnsi="Arial" w:cs="Arial"/>
          <w:position w:val="2"/>
          <w:sz w:val="18"/>
          <w:szCs w:val="18"/>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 Jeżeli Wykonawca wskaże, że zamawiający może uzyskać samodzielnie wymagane dokumenty, a te dostępne będą w języku obcym, Wykonawca zobowiązany będzie przetłumaczyć je na język polski we własnym zakresie i na własny koszt.</w:t>
      </w:r>
      <w:r w:rsidR="00C576AD" w:rsidRPr="00C576AD">
        <w:t xml:space="preserve"> </w:t>
      </w:r>
    </w:p>
    <w:p w:rsidR="002C63DB" w:rsidRPr="00642342" w:rsidRDefault="00C576AD" w:rsidP="00C576AD">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r w:rsidRPr="00C576AD">
        <w:rPr>
          <w:rFonts w:ascii="Arial" w:hAnsi="Arial" w:cs="Arial"/>
          <w:position w:val="2"/>
          <w:sz w:val="18"/>
          <w:szCs w:val="18"/>
        </w:rPr>
        <w:t xml:space="preserve">Wykonawca nie jest zobowiązany do złożenia podmiotowych środków dowodowych, które zamawiający </w:t>
      </w:r>
      <w:r w:rsidRPr="00642342">
        <w:rPr>
          <w:rFonts w:ascii="Arial" w:hAnsi="Arial" w:cs="Arial"/>
          <w:position w:val="2"/>
          <w:sz w:val="18"/>
          <w:szCs w:val="18"/>
        </w:rPr>
        <w:t>posiada, jeżeli wykonawca wskaże te środki oraz potwierdzi ich prawidłowość i aktualność.</w:t>
      </w:r>
    </w:p>
    <w:p w:rsidR="005B4771" w:rsidRPr="00642342" w:rsidRDefault="005B4771" w:rsidP="00734B3F">
      <w:pPr>
        <w:pStyle w:val="Tekstpodstawowywcity"/>
        <w:numPr>
          <w:ilvl w:val="0"/>
          <w:numId w:val="71"/>
        </w:numPr>
        <w:overflowPunct w:val="0"/>
        <w:autoSpaceDE w:val="0"/>
        <w:autoSpaceDN w:val="0"/>
        <w:adjustRightInd w:val="0"/>
        <w:spacing w:after="0" w:line="360" w:lineRule="auto"/>
        <w:jc w:val="both"/>
        <w:textAlignment w:val="baseline"/>
        <w:rPr>
          <w:rFonts w:ascii="Arial" w:hAnsi="Arial" w:cs="Arial"/>
          <w:color w:val="FF0000"/>
          <w:position w:val="2"/>
          <w:sz w:val="18"/>
          <w:szCs w:val="18"/>
        </w:rPr>
      </w:pPr>
      <w:r w:rsidRPr="00642342">
        <w:rPr>
          <w:rFonts w:ascii="Arial" w:hAnsi="Arial" w:cs="Arial"/>
          <w:position w:val="2"/>
          <w:sz w:val="18"/>
          <w:szCs w:val="18"/>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grudnia 2020 r. w sprawie sposobu sporządzania i przekazywania informacji oraz wymagań technicznych dla dokumentów elektronicznych oraz środków komunikacji elektronicznej w postępowaniu o udzielenie zamówienia publicznego lub konkursie.</w:t>
      </w:r>
    </w:p>
    <w:p w:rsidR="009A2570" w:rsidRDefault="009A2570" w:rsidP="009A2570">
      <w:pPr>
        <w:pStyle w:val="Tekstpodstawowywcity"/>
        <w:overflowPunct w:val="0"/>
        <w:autoSpaceDE w:val="0"/>
        <w:autoSpaceDN w:val="0"/>
        <w:adjustRightInd w:val="0"/>
        <w:spacing w:after="0" w:line="360" w:lineRule="auto"/>
        <w:ind w:left="360"/>
        <w:jc w:val="both"/>
        <w:textAlignment w:val="baseline"/>
        <w:rPr>
          <w:rFonts w:ascii="Arial" w:hAnsi="Arial" w:cs="Arial"/>
          <w:b/>
          <w:position w:val="2"/>
          <w:sz w:val="18"/>
          <w:szCs w:val="18"/>
        </w:rPr>
      </w:pPr>
    </w:p>
    <w:p w:rsidR="00B05255" w:rsidRPr="00320313" w:rsidRDefault="00B05255" w:rsidP="009A2570">
      <w:pPr>
        <w:pStyle w:val="Tekstpodstawowywcity"/>
        <w:overflowPunct w:val="0"/>
        <w:autoSpaceDE w:val="0"/>
        <w:autoSpaceDN w:val="0"/>
        <w:adjustRightInd w:val="0"/>
        <w:spacing w:after="0" w:line="360" w:lineRule="auto"/>
        <w:ind w:left="360"/>
        <w:jc w:val="both"/>
        <w:textAlignment w:val="baseline"/>
        <w:rPr>
          <w:rFonts w:ascii="Arial" w:hAnsi="Arial" w:cs="Arial"/>
          <w:b/>
          <w:position w:val="2"/>
          <w:sz w:val="18"/>
          <w:szCs w:val="18"/>
        </w:rPr>
      </w:pPr>
    </w:p>
    <w:p w:rsidR="00A34956" w:rsidRDefault="00EF34F2" w:rsidP="00A34956">
      <w:pPr>
        <w:pStyle w:val="Tekstpodstawowywcity"/>
        <w:overflowPunct w:val="0"/>
        <w:autoSpaceDE w:val="0"/>
        <w:autoSpaceDN w:val="0"/>
        <w:adjustRightInd w:val="0"/>
        <w:spacing w:after="0" w:line="360" w:lineRule="auto"/>
        <w:ind w:left="0"/>
        <w:jc w:val="both"/>
        <w:textAlignment w:val="baseline"/>
        <w:rPr>
          <w:rFonts w:ascii="Arial" w:hAnsi="Arial" w:cs="Arial"/>
          <w:b/>
          <w:position w:val="2"/>
          <w:sz w:val="18"/>
          <w:szCs w:val="18"/>
          <w:u w:val="single"/>
        </w:rPr>
      </w:pPr>
      <w:r>
        <w:rPr>
          <w:rFonts w:ascii="Arial" w:hAnsi="Arial" w:cs="Arial"/>
          <w:b/>
          <w:position w:val="2"/>
          <w:sz w:val="18"/>
          <w:szCs w:val="18"/>
          <w:u w:val="single"/>
        </w:rPr>
        <w:t>X</w:t>
      </w:r>
      <w:r w:rsidR="00A34956">
        <w:rPr>
          <w:rFonts w:ascii="Arial" w:hAnsi="Arial" w:cs="Arial"/>
          <w:b/>
          <w:position w:val="2"/>
          <w:sz w:val="18"/>
          <w:szCs w:val="18"/>
          <w:u w:val="single"/>
        </w:rPr>
        <w:t>V</w:t>
      </w:r>
      <w:r w:rsidR="00A34956" w:rsidRPr="00A34956">
        <w:rPr>
          <w:rFonts w:ascii="Arial" w:hAnsi="Arial" w:cs="Arial"/>
          <w:b/>
          <w:position w:val="2"/>
          <w:sz w:val="18"/>
          <w:szCs w:val="18"/>
          <w:u w:val="single"/>
        </w:rPr>
        <w:t>. POLEGANIE NA ZASOBACH INNYCH PODMIOTÓW</w:t>
      </w:r>
    </w:p>
    <w:p w:rsidR="00A34956" w:rsidRPr="00380AA1" w:rsidRDefault="00A34956" w:rsidP="00A34956">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u w:val="single"/>
        </w:rPr>
      </w:pPr>
    </w:p>
    <w:p w:rsidR="009C6E5C" w:rsidRPr="00E93003" w:rsidRDefault="00A34956" w:rsidP="00546558">
      <w:pPr>
        <w:pStyle w:val="Tekstpodstawowywcity"/>
        <w:numPr>
          <w:ilvl w:val="0"/>
          <w:numId w:val="15"/>
        </w:numPr>
        <w:overflowPunct w:val="0"/>
        <w:autoSpaceDE w:val="0"/>
        <w:autoSpaceDN w:val="0"/>
        <w:adjustRightInd w:val="0"/>
        <w:spacing w:after="0" w:line="360" w:lineRule="auto"/>
        <w:jc w:val="both"/>
        <w:textAlignment w:val="baseline"/>
        <w:rPr>
          <w:rFonts w:ascii="Arial" w:hAnsi="Arial" w:cs="Arial"/>
          <w:position w:val="2"/>
          <w:sz w:val="18"/>
          <w:szCs w:val="18"/>
        </w:rPr>
      </w:pPr>
      <w:r w:rsidRPr="00380AA1">
        <w:rPr>
          <w:rFonts w:ascii="Arial" w:hAnsi="Arial" w:cs="Arial"/>
          <w:position w:val="2"/>
          <w:sz w:val="18"/>
          <w:szCs w:val="18"/>
        </w:rPr>
        <w:t xml:space="preserve">Wykonawca </w:t>
      </w:r>
      <w:r w:rsidR="0038171C" w:rsidRPr="0038171C">
        <w:rPr>
          <w:rFonts w:ascii="Arial" w:hAnsi="Arial" w:cs="Arial"/>
          <w:position w:val="2"/>
          <w:sz w:val="18"/>
          <w:szCs w:val="18"/>
        </w:rPr>
        <w:t>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r w:rsidRPr="00E93003">
        <w:rPr>
          <w:rFonts w:ascii="Arial" w:hAnsi="Arial" w:cs="Arial"/>
          <w:position w:val="2"/>
          <w:sz w:val="18"/>
          <w:szCs w:val="18"/>
        </w:rPr>
        <w:t>.</w:t>
      </w:r>
    </w:p>
    <w:p w:rsidR="009C6E5C" w:rsidRPr="000203EE" w:rsidRDefault="00A34956" w:rsidP="00546558">
      <w:pPr>
        <w:pStyle w:val="Tekstpodstawowywcity"/>
        <w:numPr>
          <w:ilvl w:val="0"/>
          <w:numId w:val="15"/>
        </w:numPr>
        <w:overflowPunct w:val="0"/>
        <w:autoSpaceDE w:val="0"/>
        <w:autoSpaceDN w:val="0"/>
        <w:adjustRightInd w:val="0"/>
        <w:spacing w:after="0" w:line="360" w:lineRule="auto"/>
        <w:jc w:val="both"/>
        <w:textAlignment w:val="baseline"/>
        <w:rPr>
          <w:rFonts w:ascii="Arial" w:hAnsi="Arial" w:cs="Arial"/>
          <w:strike/>
          <w:position w:val="2"/>
          <w:sz w:val="18"/>
          <w:szCs w:val="18"/>
        </w:rPr>
      </w:pPr>
      <w:r w:rsidRPr="00E93003">
        <w:rPr>
          <w:rFonts w:ascii="Arial" w:hAnsi="Arial" w:cs="Arial"/>
          <w:position w:val="2"/>
          <w:sz w:val="18"/>
          <w:szCs w:val="18"/>
        </w:rPr>
        <w:t xml:space="preserve">Wykonawca, który polega na zdolnościach lub sytuacji podmiotów udostępniających zasoby, </w:t>
      </w:r>
      <w:r w:rsidRPr="009330EF">
        <w:rPr>
          <w:rFonts w:ascii="Arial" w:hAnsi="Arial" w:cs="Arial"/>
          <w:b/>
          <w:position w:val="2"/>
          <w:sz w:val="18"/>
          <w:szCs w:val="18"/>
        </w:rPr>
        <w:t>składa, wraz z ofertą</w:t>
      </w:r>
      <w:r w:rsidRPr="00E93003">
        <w:rPr>
          <w:rFonts w:ascii="Arial" w:hAnsi="Arial" w:cs="Arial"/>
          <w:position w:val="2"/>
          <w:sz w:val="18"/>
          <w:szCs w:val="18"/>
        </w:rPr>
        <w:t xml:space="preserve">, </w:t>
      </w:r>
      <w:r w:rsidRPr="00E93003">
        <w:rPr>
          <w:rFonts w:ascii="Arial" w:hAnsi="Arial" w:cs="Arial"/>
          <w:b/>
          <w:position w:val="2"/>
          <w:sz w:val="18"/>
          <w:szCs w:val="18"/>
          <w:u w:val="single"/>
        </w:rPr>
        <w:t>zobowiązanie podmiotu</w:t>
      </w:r>
      <w:r w:rsidRPr="00E93003">
        <w:rPr>
          <w:rFonts w:ascii="Arial" w:hAnsi="Arial" w:cs="Arial"/>
          <w:position w:val="2"/>
          <w:sz w:val="18"/>
          <w:szCs w:val="18"/>
        </w:rPr>
        <w:t xml:space="preserve"> udostępniającego zasoby do oddania mu do dyspozycji niezbędnych zasobów na potrzeby realizacji danego zamówienia lub inny podmiotowy środek dowodowy potwierdzający, </w:t>
      </w:r>
      <w:r w:rsidRPr="00B837EC">
        <w:rPr>
          <w:rFonts w:ascii="Arial" w:hAnsi="Arial" w:cs="Arial"/>
          <w:position w:val="2"/>
          <w:sz w:val="18"/>
          <w:szCs w:val="18"/>
        </w:rPr>
        <w:t>że Wykonawca realizując zamówienie, będzie dysponował niezbędnymi zasobami tych podmiotów</w:t>
      </w:r>
      <w:r w:rsidR="0038171C">
        <w:rPr>
          <w:rFonts w:ascii="Arial" w:hAnsi="Arial" w:cs="Arial"/>
          <w:position w:val="2"/>
          <w:sz w:val="18"/>
          <w:szCs w:val="18"/>
        </w:rPr>
        <w:t>.</w:t>
      </w:r>
      <w:r w:rsidRPr="000203EE">
        <w:rPr>
          <w:rFonts w:ascii="Arial" w:hAnsi="Arial" w:cs="Arial"/>
          <w:strike/>
          <w:position w:val="2"/>
          <w:sz w:val="18"/>
          <w:szCs w:val="18"/>
        </w:rPr>
        <w:t xml:space="preserve"> </w:t>
      </w:r>
    </w:p>
    <w:p w:rsidR="00A34956" w:rsidRPr="00380AA1" w:rsidRDefault="00A34956" w:rsidP="00546558">
      <w:pPr>
        <w:pStyle w:val="Tekstpodstawowywcity"/>
        <w:numPr>
          <w:ilvl w:val="0"/>
          <w:numId w:val="15"/>
        </w:numPr>
        <w:overflowPunct w:val="0"/>
        <w:autoSpaceDE w:val="0"/>
        <w:autoSpaceDN w:val="0"/>
        <w:adjustRightInd w:val="0"/>
        <w:spacing w:after="0" w:line="360" w:lineRule="auto"/>
        <w:jc w:val="both"/>
        <w:textAlignment w:val="baseline"/>
        <w:rPr>
          <w:rFonts w:ascii="Arial" w:hAnsi="Arial" w:cs="Arial"/>
          <w:position w:val="2"/>
          <w:sz w:val="18"/>
          <w:szCs w:val="18"/>
        </w:rPr>
      </w:pPr>
      <w:r w:rsidRPr="00380AA1">
        <w:rPr>
          <w:rFonts w:ascii="Arial" w:hAnsi="Arial" w:cs="Arial"/>
          <w:position w:val="2"/>
          <w:sz w:val="18"/>
          <w:szCs w:val="18"/>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5B4771" w:rsidRPr="00D21011" w:rsidRDefault="00A34956" w:rsidP="00A34956">
      <w:pPr>
        <w:pStyle w:val="Tekstpodstawowywcity"/>
        <w:numPr>
          <w:ilvl w:val="0"/>
          <w:numId w:val="72"/>
        </w:numPr>
        <w:overflowPunct w:val="0"/>
        <w:autoSpaceDE w:val="0"/>
        <w:autoSpaceDN w:val="0"/>
        <w:adjustRightInd w:val="0"/>
        <w:spacing w:after="0" w:line="360" w:lineRule="auto"/>
        <w:jc w:val="both"/>
        <w:textAlignment w:val="baseline"/>
        <w:rPr>
          <w:rFonts w:ascii="Arial" w:hAnsi="Arial" w:cs="Arial"/>
          <w:position w:val="2"/>
          <w:sz w:val="18"/>
          <w:szCs w:val="18"/>
        </w:rPr>
      </w:pPr>
      <w:r w:rsidRPr="00D21011">
        <w:rPr>
          <w:rFonts w:ascii="Arial" w:hAnsi="Arial" w:cs="Arial"/>
          <w:position w:val="2"/>
          <w:sz w:val="18"/>
          <w:szCs w:val="18"/>
        </w:rPr>
        <w:t xml:space="preserve">Wykonawca, w przypadku polegania na zdolnościach lub sytuacji podmiotów udostępniających zasoby, przedstawia, wraz z oświadczeniem, o którym mowa </w:t>
      </w:r>
      <w:r w:rsidR="00D21011" w:rsidRPr="00FB23DF">
        <w:rPr>
          <w:rFonts w:ascii="Arial" w:hAnsi="Arial" w:cs="Arial"/>
          <w:position w:val="2"/>
          <w:sz w:val="18"/>
          <w:szCs w:val="18"/>
        </w:rPr>
        <w:t xml:space="preserve">w art. 125 ust. 1 ustawy </w:t>
      </w:r>
      <w:proofErr w:type="spellStart"/>
      <w:r w:rsidR="00D21011" w:rsidRPr="00FB23DF">
        <w:rPr>
          <w:rFonts w:ascii="Arial" w:hAnsi="Arial" w:cs="Arial"/>
          <w:position w:val="2"/>
          <w:sz w:val="18"/>
          <w:szCs w:val="18"/>
        </w:rPr>
        <w:t>Pzp</w:t>
      </w:r>
      <w:proofErr w:type="spellEnd"/>
      <w:r w:rsidRPr="00FB23DF">
        <w:rPr>
          <w:rFonts w:ascii="Arial" w:hAnsi="Arial" w:cs="Arial"/>
          <w:position w:val="2"/>
          <w:sz w:val="18"/>
          <w:szCs w:val="18"/>
        </w:rPr>
        <w:t>, także</w:t>
      </w:r>
      <w:r w:rsidRPr="00D21011">
        <w:rPr>
          <w:rFonts w:ascii="Arial" w:hAnsi="Arial" w:cs="Arial"/>
          <w:position w:val="2"/>
          <w:sz w:val="18"/>
          <w:szCs w:val="18"/>
        </w:rPr>
        <w:t xml:space="preserve"> </w:t>
      </w:r>
      <w:r w:rsidRPr="00D21011">
        <w:rPr>
          <w:rFonts w:ascii="Arial" w:hAnsi="Arial" w:cs="Arial"/>
          <w:position w:val="2"/>
          <w:sz w:val="18"/>
          <w:szCs w:val="18"/>
          <w:u w:val="single"/>
        </w:rPr>
        <w:t>oświadczenie podmiotu udostępniającego zasoby</w:t>
      </w:r>
      <w:r w:rsidR="00747666" w:rsidRPr="00747666">
        <w:rPr>
          <w:rFonts w:ascii="Arial" w:hAnsi="Arial" w:cs="Arial"/>
          <w:position w:val="2"/>
          <w:sz w:val="18"/>
          <w:szCs w:val="18"/>
        </w:rPr>
        <w:t xml:space="preserve"> (</w:t>
      </w:r>
      <w:r w:rsidR="00747666" w:rsidRPr="0038171C">
        <w:rPr>
          <w:rFonts w:ascii="Arial" w:hAnsi="Arial" w:cs="Arial"/>
          <w:position w:val="2"/>
          <w:sz w:val="18"/>
          <w:szCs w:val="18"/>
        </w:rPr>
        <w:t>w formie JEDZ</w:t>
      </w:r>
      <w:r w:rsidR="00747666">
        <w:rPr>
          <w:rFonts w:ascii="Arial" w:hAnsi="Arial" w:cs="Arial"/>
          <w:position w:val="2"/>
          <w:sz w:val="18"/>
          <w:szCs w:val="18"/>
        </w:rPr>
        <w:t>)</w:t>
      </w:r>
      <w:r w:rsidRPr="00D21011">
        <w:rPr>
          <w:rFonts w:ascii="Arial" w:hAnsi="Arial" w:cs="Arial"/>
          <w:position w:val="2"/>
          <w:sz w:val="18"/>
          <w:szCs w:val="18"/>
        </w:rPr>
        <w:t xml:space="preserve">, potwierdzające brak podstaw wykluczenia tego podmiotu oraz odpowiednio spełnianie warunków udziału w </w:t>
      </w:r>
      <w:r w:rsidRPr="00E10AFE">
        <w:rPr>
          <w:rFonts w:ascii="Arial" w:hAnsi="Arial" w:cs="Arial"/>
          <w:position w:val="2"/>
          <w:sz w:val="18"/>
          <w:szCs w:val="18"/>
        </w:rPr>
        <w:t>postępowaniu, w zakresie, w jakim Wykonawca powołuje się na jego zasoby</w:t>
      </w:r>
      <w:r w:rsidR="00306C21" w:rsidRPr="00E10AFE">
        <w:rPr>
          <w:rFonts w:ascii="Arial" w:hAnsi="Arial" w:cs="Arial"/>
          <w:position w:val="2"/>
          <w:sz w:val="18"/>
          <w:szCs w:val="18"/>
        </w:rPr>
        <w:t xml:space="preserve"> (wg wzoru stanowiącego dodatek nr </w:t>
      </w:r>
      <w:r w:rsidR="00693C9B" w:rsidRPr="00E10AFE">
        <w:rPr>
          <w:rFonts w:ascii="Arial" w:hAnsi="Arial" w:cs="Arial"/>
          <w:position w:val="2"/>
          <w:sz w:val="18"/>
          <w:szCs w:val="18"/>
        </w:rPr>
        <w:t>3</w:t>
      </w:r>
      <w:r w:rsidR="00306C21" w:rsidRPr="00E10AFE">
        <w:rPr>
          <w:rFonts w:ascii="Arial" w:hAnsi="Arial" w:cs="Arial"/>
          <w:position w:val="2"/>
          <w:sz w:val="18"/>
          <w:szCs w:val="18"/>
        </w:rPr>
        <w:t xml:space="preserve"> do SWZ)</w:t>
      </w:r>
      <w:r w:rsidRPr="00E10AFE">
        <w:rPr>
          <w:rFonts w:ascii="Arial" w:hAnsi="Arial" w:cs="Arial"/>
          <w:position w:val="2"/>
          <w:sz w:val="18"/>
          <w:szCs w:val="18"/>
        </w:rPr>
        <w:t>, zgodnie</w:t>
      </w:r>
      <w:r w:rsidRPr="0038171C">
        <w:rPr>
          <w:rFonts w:ascii="Arial" w:hAnsi="Arial" w:cs="Arial"/>
          <w:position w:val="2"/>
          <w:sz w:val="18"/>
          <w:szCs w:val="18"/>
        </w:rPr>
        <w:t xml:space="preserve"> z katalogiem dokumentów określonych w Rozdziale X</w:t>
      </w:r>
      <w:r w:rsidR="00463BF9" w:rsidRPr="0038171C">
        <w:rPr>
          <w:rFonts w:ascii="Arial" w:hAnsi="Arial" w:cs="Arial"/>
          <w:position w:val="2"/>
          <w:sz w:val="18"/>
          <w:szCs w:val="18"/>
        </w:rPr>
        <w:t>IV</w:t>
      </w:r>
      <w:r w:rsidRPr="0038171C">
        <w:rPr>
          <w:rFonts w:ascii="Arial" w:hAnsi="Arial" w:cs="Arial"/>
          <w:position w:val="2"/>
          <w:sz w:val="18"/>
          <w:szCs w:val="18"/>
        </w:rPr>
        <w:t xml:space="preserve"> SWZ.</w:t>
      </w:r>
      <w:r w:rsidR="00E66C09" w:rsidRPr="0038171C">
        <w:rPr>
          <w:rFonts w:ascii="Arial" w:hAnsi="Arial" w:cs="Arial"/>
          <w:position w:val="2"/>
          <w:sz w:val="18"/>
          <w:szCs w:val="18"/>
        </w:rPr>
        <w:t xml:space="preserve"> </w:t>
      </w:r>
    </w:p>
    <w:p w:rsidR="005B4771" w:rsidRDefault="005B4771" w:rsidP="00424C04">
      <w:pPr>
        <w:pStyle w:val="Tekstpodstawowywcity"/>
        <w:overflowPunct w:val="0"/>
        <w:autoSpaceDE w:val="0"/>
        <w:autoSpaceDN w:val="0"/>
        <w:adjustRightInd w:val="0"/>
        <w:spacing w:after="0" w:line="360" w:lineRule="auto"/>
        <w:ind w:left="360"/>
        <w:jc w:val="both"/>
        <w:textAlignment w:val="baseline"/>
        <w:rPr>
          <w:rFonts w:ascii="Arial" w:hAnsi="Arial" w:cs="Arial"/>
          <w:b/>
          <w:position w:val="2"/>
          <w:sz w:val="18"/>
          <w:szCs w:val="18"/>
        </w:rPr>
      </w:pPr>
    </w:p>
    <w:p w:rsidR="00B05255" w:rsidRDefault="00B05255" w:rsidP="00424C04">
      <w:pPr>
        <w:pStyle w:val="Tekstpodstawowywcity"/>
        <w:overflowPunct w:val="0"/>
        <w:autoSpaceDE w:val="0"/>
        <w:autoSpaceDN w:val="0"/>
        <w:adjustRightInd w:val="0"/>
        <w:spacing w:after="0" w:line="360" w:lineRule="auto"/>
        <w:ind w:left="360"/>
        <w:jc w:val="both"/>
        <w:textAlignment w:val="baseline"/>
        <w:rPr>
          <w:rFonts w:ascii="Arial" w:hAnsi="Arial" w:cs="Arial"/>
          <w:b/>
          <w:position w:val="2"/>
          <w:sz w:val="18"/>
          <w:szCs w:val="18"/>
        </w:rPr>
      </w:pPr>
    </w:p>
    <w:p w:rsidR="009A4A72" w:rsidRDefault="009A4A72" w:rsidP="009A4A72">
      <w:pPr>
        <w:pStyle w:val="Tekstpodstawowywcity"/>
        <w:overflowPunct w:val="0"/>
        <w:autoSpaceDE w:val="0"/>
        <w:autoSpaceDN w:val="0"/>
        <w:adjustRightInd w:val="0"/>
        <w:spacing w:after="0" w:line="360" w:lineRule="auto"/>
        <w:ind w:left="0"/>
        <w:jc w:val="both"/>
        <w:textAlignment w:val="baseline"/>
        <w:rPr>
          <w:rFonts w:ascii="Arial" w:hAnsi="Arial" w:cs="Arial"/>
          <w:b/>
          <w:position w:val="2"/>
          <w:sz w:val="18"/>
          <w:szCs w:val="18"/>
          <w:u w:val="single"/>
        </w:rPr>
      </w:pPr>
      <w:r w:rsidRPr="009A4A72">
        <w:rPr>
          <w:rFonts w:ascii="Arial" w:hAnsi="Arial" w:cs="Arial"/>
          <w:b/>
          <w:position w:val="2"/>
          <w:sz w:val="18"/>
          <w:szCs w:val="18"/>
          <w:u w:val="single"/>
        </w:rPr>
        <w:t>XV</w:t>
      </w:r>
      <w:r w:rsidR="007253AE">
        <w:rPr>
          <w:rFonts w:ascii="Arial" w:hAnsi="Arial" w:cs="Arial"/>
          <w:b/>
          <w:position w:val="2"/>
          <w:sz w:val="18"/>
          <w:szCs w:val="18"/>
          <w:u w:val="single"/>
        </w:rPr>
        <w:t>I</w:t>
      </w:r>
      <w:r w:rsidRPr="009A4A72">
        <w:rPr>
          <w:rFonts w:ascii="Arial" w:hAnsi="Arial" w:cs="Arial"/>
          <w:b/>
          <w:position w:val="2"/>
          <w:sz w:val="18"/>
          <w:szCs w:val="18"/>
          <w:u w:val="single"/>
        </w:rPr>
        <w:t>. INFORMACJA DLA WYKONAWCÓW WSPÓLNIE UBIEGAJĄCYCH SIĘ O UDZIELENIE ZAMÓWIENIA</w:t>
      </w:r>
    </w:p>
    <w:p w:rsidR="009A4A72" w:rsidRPr="009A4A72" w:rsidRDefault="009A4A72" w:rsidP="009A4A72">
      <w:pPr>
        <w:pStyle w:val="Tekstpodstawowywcity"/>
        <w:overflowPunct w:val="0"/>
        <w:autoSpaceDE w:val="0"/>
        <w:autoSpaceDN w:val="0"/>
        <w:adjustRightInd w:val="0"/>
        <w:spacing w:after="0" w:line="360" w:lineRule="auto"/>
        <w:ind w:left="0"/>
        <w:jc w:val="both"/>
        <w:textAlignment w:val="baseline"/>
        <w:rPr>
          <w:rFonts w:ascii="Arial" w:hAnsi="Arial" w:cs="Arial"/>
          <w:bCs/>
          <w:position w:val="2"/>
          <w:sz w:val="18"/>
          <w:szCs w:val="18"/>
          <w:u w:val="single"/>
        </w:rPr>
      </w:pPr>
    </w:p>
    <w:p w:rsidR="009A4A72" w:rsidRPr="009A4A72" w:rsidRDefault="009A4A72" w:rsidP="00546558">
      <w:pPr>
        <w:pStyle w:val="Tekstpodstawowywcity"/>
        <w:numPr>
          <w:ilvl w:val="0"/>
          <w:numId w:val="16"/>
        </w:numPr>
        <w:overflowPunct w:val="0"/>
        <w:autoSpaceDE w:val="0"/>
        <w:autoSpaceDN w:val="0"/>
        <w:adjustRightInd w:val="0"/>
        <w:spacing w:line="360" w:lineRule="auto"/>
        <w:jc w:val="both"/>
        <w:rPr>
          <w:rFonts w:ascii="Arial" w:hAnsi="Arial" w:cs="Arial"/>
          <w:position w:val="2"/>
          <w:sz w:val="18"/>
          <w:szCs w:val="18"/>
        </w:rPr>
      </w:pPr>
      <w:r w:rsidRPr="009A4A72">
        <w:rPr>
          <w:rFonts w:ascii="Arial" w:hAnsi="Arial" w:cs="Arial"/>
          <w:position w:val="2"/>
          <w:sz w:val="18"/>
          <w:szCs w:val="18"/>
        </w:rPr>
        <w:lastRenderedPageBreak/>
        <w:t>Wykonawcy mogą wspólnie ubiegać się o udzielenie zamówienia. W takim przypadku Wykonawcy ustanawiają pełnomocnika do reprezentowania ich w postępowaniu albo do reprezentowania i zawarcia umowy w sprawie zamówienia publicznego. Pełnomocnictwo</w:t>
      </w:r>
      <w:r w:rsidRPr="009A4A72">
        <w:rPr>
          <w:rFonts w:ascii="Arial" w:hAnsi="Arial" w:cs="Arial"/>
          <w:bCs/>
          <w:position w:val="2"/>
          <w:sz w:val="18"/>
          <w:szCs w:val="18"/>
        </w:rPr>
        <w:t xml:space="preserve"> </w:t>
      </w:r>
      <w:r w:rsidRPr="009A4A72">
        <w:rPr>
          <w:rFonts w:ascii="Arial" w:hAnsi="Arial" w:cs="Arial"/>
          <w:position w:val="2"/>
          <w:sz w:val="18"/>
          <w:szCs w:val="18"/>
        </w:rPr>
        <w:t>winno być załączone do oferty. </w:t>
      </w:r>
    </w:p>
    <w:p w:rsidR="009A4A72" w:rsidRPr="0038171C" w:rsidRDefault="009A4A72" w:rsidP="00546558">
      <w:pPr>
        <w:pStyle w:val="Tekstpodstawowywcity"/>
        <w:numPr>
          <w:ilvl w:val="0"/>
          <w:numId w:val="16"/>
        </w:numPr>
        <w:overflowPunct w:val="0"/>
        <w:autoSpaceDE w:val="0"/>
        <w:autoSpaceDN w:val="0"/>
        <w:adjustRightInd w:val="0"/>
        <w:spacing w:line="360" w:lineRule="auto"/>
        <w:jc w:val="both"/>
        <w:rPr>
          <w:rFonts w:ascii="Arial" w:hAnsi="Arial" w:cs="Arial"/>
          <w:position w:val="2"/>
          <w:sz w:val="18"/>
          <w:szCs w:val="18"/>
        </w:rPr>
      </w:pPr>
      <w:r w:rsidRPr="0038171C">
        <w:rPr>
          <w:rFonts w:ascii="Arial" w:hAnsi="Arial" w:cs="Arial"/>
          <w:position w:val="2"/>
          <w:sz w:val="18"/>
          <w:szCs w:val="18"/>
        </w:rPr>
        <w:t xml:space="preserve">W przypadku Wykonawców wspólnie ubiegających się o udzielenie zamówienia, oświadczenia, o których mowa </w:t>
      </w:r>
      <w:r w:rsidR="00FB23DF" w:rsidRPr="0038171C">
        <w:rPr>
          <w:rFonts w:ascii="Arial" w:hAnsi="Arial" w:cs="Arial"/>
          <w:position w:val="2"/>
          <w:sz w:val="18"/>
          <w:szCs w:val="18"/>
        </w:rPr>
        <w:t xml:space="preserve">w art. 125 ust. 1 ustawy </w:t>
      </w:r>
      <w:proofErr w:type="spellStart"/>
      <w:r w:rsidR="00FB23DF" w:rsidRPr="0038171C">
        <w:rPr>
          <w:rFonts w:ascii="Arial" w:hAnsi="Arial" w:cs="Arial"/>
          <w:position w:val="2"/>
          <w:sz w:val="18"/>
          <w:szCs w:val="18"/>
        </w:rPr>
        <w:t>Pzp</w:t>
      </w:r>
      <w:proofErr w:type="spellEnd"/>
      <w:r w:rsidR="00FB23DF" w:rsidRPr="0038171C">
        <w:rPr>
          <w:rFonts w:ascii="Arial" w:hAnsi="Arial" w:cs="Arial"/>
          <w:position w:val="2"/>
          <w:sz w:val="18"/>
          <w:szCs w:val="18"/>
        </w:rPr>
        <w:t xml:space="preserve"> </w:t>
      </w:r>
      <w:r w:rsidR="000203EE" w:rsidRPr="0038171C">
        <w:rPr>
          <w:rFonts w:ascii="Arial" w:hAnsi="Arial" w:cs="Arial"/>
          <w:position w:val="2"/>
          <w:sz w:val="18"/>
          <w:szCs w:val="18"/>
        </w:rPr>
        <w:t xml:space="preserve"> – w formie JEDZ</w:t>
      </w:r>
      <w:r w:rsidRPr="0038171C">
        <w:rPr>
          <w:rFonts w:ascii="Arial" w:hAnsi="Arial" w:cs="Arial"/>
          <w:position w:val="2"/>
          <w:sz w:val="18"/>
          <w:szCs w:val="18"/>
        </w:rPr>
        <w:t>, składa każdy z Wykonawców. Oświadczenia te potwierdzają brak podstaw wykluczenia oraz spełnianie warunków udziału w zakresie, w jakim każdy z Wykonawców wykazuje spełnianie warunków udziału w postępowaniu.</w:t>
      </w:r>
    </w:p>
    <w:p w:rsidR="009A4A72" w:rsidRDefault="009A4A72" w:rsidP="00546558">
      <w:pPr>
        <w:pStyle w:val="Tekstpodstawowywcity"/>
        <w:numPr>
          <w:ilvl w:val="0"/>
          <w:numId w:val="16"/>
        </w:numPr>
        <w:overflowPunct w:val="0"/>
        <w:autoSpaceDE w:val="0"/>
        <w:autoSpaceDN w:val="0"/>
        <w:adjustRightInd w:val="0"/>
        <w:spacing w:line="360" w:lineRule="auto"/>
        <w:jc w:val="both"/>
        <w:rPr>
          <w:rFonts w:ascii="Arial" w:hAnsi="Arial" w:cs="Arial"/>
          <w:position w:val="2"/>
          <w:sz w:val="18"/>
          <w:szCs w:val="18"/>
        </w:rPr>
      </w:pPr>
      <w:r w:rsidRPr="009A4A72">
        <w:rPr>
          <w:rFonts w:ascii="Arial" w:hAnsi="Arial" w:cs="Arial"/>
          <w:position w:val="2"/>
          <w:sz w:val="18"/>
          <w:szCs w:val="18"/>
        </w:rPr>
        <w:t xml:space="preserve">Wykonawcy wspólnie ubiegający się o udzielenie zamówienia </w:t>
      </w:r>
      <w:r w:rsidRPr="003923AD">
        <w:rPr>
          <w:rFonts w:ascii="Arial" w:hAnsi="Arial" w:cs="Arial"/>
          <w:b/>
          <w:position w:val="2"/>
          <w:sz w:val="18"/>
          <w:szCs w:val="18"/>
        </w:rPr>
        <w:t xml:space="preserve">dołączają do oferty </w:t>
      </w:r>
      <w:r w:rsidRPr="0017223B">
        <w:rPr>
          <w:rFonts w:ascii="Arial" w:hAnsi="Arial" w:cs="Arial"/>
          <w:b/>
          <w:position w:val="2"/>
          <w:sz w:val="18"/>
          <w:szCs w:val="18"/>
          <w:u w:val="single"/>
        </w:rPr>
        <w:t>oświadczenie</w:t>
      </w:r>
      <w:r w:rsidRPr="009A4A72">
        <w:rPr>
          <w:rFonts w:ascii="Arial" w:hAnsi="Arial" w:cs="Arial"/>
          <w:position w:val="2"/>
          <w:sz w:val="18"/>
          <w:szCs w:val="18"/>
        </w:rPr>
        <w:t xml:space="preserve">, </w:t>
      </w:r>
      <w:r w:rsidRPr="003923AD">
        <w:rPr>
          <w:rFonts w:ascii="Arial" w:hAnsi="Arial" w:cs="Arial"/>
          <w:b/>
          <w:position w:val="2"/>
          <w:sz w:val="18"/>
          <w:szCs w:val="18"/>
        </w:rPr>
        <w:t xml:space="preserve">z którego wynika, które dostawy wykonają </w:t>
      </w:r>
      <w:r w:rsidRPr="00E10AFE">
        <w:rPr>
          <w:rFonts w:ascii="Arial" w:hAnsi="Arial" w:cs="Arial"/>
          <w:b/>
          <w:position w:val="2"/>
          <w:sz w:val="18"/>
          <w:szCs w:val="18"/>
        </w:rPr>
        <w:t>poszczególni wykonawcy</w:t>
      </w:r>
      <w:r w:rsidR="0017223B" w:rsidRPr="00E10AFE">
        <w:rPr>
          <w:rFonts w:ascii="Arial" w:hAnsi="Arial" w:cs="Arial"/>
          <w:position w:val="2"/>
          <w:sz w:val="18"/>
          <w:szCs w:val="18"/>
        </w:rPr>
        <w:t xml:space="preserve"> (zgodnie z dodatkiem nr 11 do SWZ).</w:t>
      </w:r>
    </w:p>
    <w:p w:rsidR="00FA4458" w:rsidRPr="009330EF" w:rsidRDefault="00FA4458" w:rsidP="00FA4458">
      <w:pPr>
        <w:pStyle w:val="Tekstpodstawowywcity"/>
        <w:overflowPunct w:val="0"/>
        <w:autoSpaceDE w:val="0"/>
        <w:autoSpaceDN w:val="0"/>
        <w:adjustRightInd w:val="0"/>
        <w:spacing w:line="360" w:lineRule="auto"/>
        <w:jc w:val="both"/>
        <w:rPr>
          <w:rFonts w:ascii="Arial" w:hAnsi="Arial" w:cs="Arial"/>
          <w:b/>
          <w:position w:val="2"/>
          <w:sz w:val="18"/>
          <w:szCs w:val="18"/>
          <w:u w:val="single"/>
        </w:rPr>
      </w:pPr>
      <w:r w:rsidRPr="009330EF">
        <w:rPr>
          <w:rFonts w:ascii="Arial" w:hAnsi="Arial" w:cs="Arial"/>
          <w:b/>
          <w:position w:val="2"/>
          <w:sz w:val="18"/>
          <w:szCs w:val="18"/>
          <w:u w:val="single"/>
        </w:rPr>
        <w:t>UWAGA:</w:t>
      </w:r>
    </w:p>
    <w:p w:rsidR="00FA4458" w:rsidRPr="002E589A" w:rsidRDefault="00FA4458" w:rsidP="00FA4458">
      <w:pPr>
        <w:pStyle w:val="Tekstpodstawowywcity"/>
        <w:overflowPunct w:val="0"/>
        <w:autoSpaceDE w:val="0"/>
        <w:autoSpaceDN w:val="0"/>
        <w:adjustRightInd w:val="0"/>
        <w:spacing w:line="360" w:lineRule="auto"/>
        <w:jc w:val="both"/>
        <w:rPr>
          <w:rFonts w:ascii="Arial" w:hAnsi="Arial" w:cs="Arial"/>
          <w:position w:val="2"/>
          <w:sz w:val="18"/>
          <w:szCs w:val="18"/>
          <w:u w:val="single"/>
        </w:rPr>
      </w:pPr>
      <w:r w:rsidRPr="0038171C">
        <w:rPr>
          <w:rFonts w:ascii="Arial" w:hAnsi="Arial" w:cs="Arial"/>
          <w:b/>
          <w:position w:val="2"/>
          <w:sz w:val="18"/>
          <w:szCs w:val="18"/>
          <w:u w:val="single"/>
        </w:rPr>
        <w:t>Oświadczenie</w:t>
      </w:r>
      <w:r w:rsidRPr="00246770">
        <w:rPr>
          <w:rFonts w:ascii="Arial" w:hAnsi="Arial" w:cs="Arial"/>
          <w:position w:val="2"/>
          <w:sz w:val="18"/>
          <w:szCs w:val="18"/>
          <w:u w:val="single"/>
        </w:rPr>
        <w:t xml:space="preserve">, z którego wynikać będzie, które dostawy wykonają poszczególni wykonawcy, </w:t>
      </w:r>
      <w:r w:rsidRPr="0038171C">
        <w:rPr>
          <w:rFonts w:ascii="Arial" w:hAnsi="Arial" w:cs="Arial"/>
          <w:b/>
          <w:position w:val="2"/>
          <w:sz w:val="18"/>
          <w:szCs w:val="18"/>
          <w:u w:val="single"/>
        </w:rPr>
        <w:t>dołączają</w:t>
      </w:r>
      <w:r w:rsidRPr="00246770">
        <w:rPr>
          <w:rFonts w:ascii="Arial" w:hAnsi="Arial" w:cs="Arial"/>
          <w:position w:val="2"/>
          <w:sz w:val="18"/>
          <w:szCs w:val="18"/>
          <w:u w:val="single"/>
        </w:rPr>
        <w:t xml:space="preserve"> </w:t>
      </w:r>
      <w:r w:rsidR="00804BB3">
        <w:rPr>
          <w:rFonts w:ascii="Arial" w:hAnsi="Arial" w:cs="Arial"/>
          <w:position w:val="2"/>
          <w:sz w:val="18"/>
          <w:szCs w:val="18"/>
          <w:u w:val="single"/>
        </w:rPr>
        <w:t xml:space="preserve">do oferty </w:t>
      </w:r>
      <w:r w:rsidRPr="00246770">
        <w:rPr>
          <w:rFonts w:ascii="Arial" w:hAnsi="Arial" w:cs="Arial"/>
          <w:position w:val="2"/>
          <w:sz w:val="18"/>
          <w:szCs w:val="18"/>
          <w:u w:val="single"/>
        </w:rPr>
        <w:t xml:space="preserve">również </w:t>
      </w:r>
      <w:r w:rsidR="00246770" w:rsidRPr="0038171C">
        <w:rPr>
          <w:rFonts w:ascii="Arial" w:hAnsi="Arial" w:cs="Arial"/>
          <w:b/>
          <w:position w:val="2"/>
          <w:sz w:val="18"/>
          <w:szCs w:val="18"/>
          <w:u w:val="single"/>
        </w:rPr>
        <w:t>przedsiębiorcy</w:t>
      </w:r>
      <w:r w:rsidR="00246770" w:rsidRPr="00246770">
        <w:rPr>
          <w:rFonts w:ascii="Arial" w:hAnsi="Arial" w:cs="Arial"/>
          <w:position w:val="2"/>
          <w:sz w:val="18"/>
          <w:szCs w:val="18"/>
          <w:u w:val="single"/>
        </w:rPr>
        <w:t xml:space="preserve">, </w:t>
      </w:r>
      <w:r w:rsidR="00246770" w:rsidRPr="002E589A">
        <w:rPr>
          <w:rFonts w:ascii="Arial" w:hAnsi="Arial" w:cs="Arial"/>
          <w:position w:val="2"/>
          <w:sz w:val="18"/>
          <w:szCs w:val="18"/>
          <w:u w:val="single"/>
        </w:rPr>
        <w:t xml:space="preserve">prowadzący działalność w formie </w:t>
      </w:r>
      <w:r w:rsidR="00246770" w:rsidRPr="002E589A">
        <w:rPr>
          <w:rFonts w:ascii="Arial" w:hAnsi="Arial" w:cs="Arial"/>
          <w:b/>
          <w:position w:val="2"/>
          <w:sz w:val="18"/>
          <w:szCs w:val="18"/>
          <w:u w:val="single"/>
        </w:rPr>
        <w:t>spółki cywilnej</w:t>
      </w:r>
      <w:r w:rsidR="00246770" w:rsidRPr="002E589A">
        <w:rPr>
          <w:rFonts w:ascii="Arial" w:hAnsi="Arial" w:cs="Arial"/>
          <w:position w:val="2"/>
          <w:sz w:val="18"/>
          <w:szCs w:val="18"/>
          <w:u w:val="single"/>
        </w:rPr>
        <w:t>.</w:t>
      </w:r>
    </w:p>
    <w:p w:rsidR="007253AE" w:rsidRDefault="007253AE" w:rsidP="007253AE">
      <w:pPr>
        <w:spacing w:after="0" w:line="360" w:lineRule="auto"/>
        <w:jc w:val="both"/>
        <w:rPr>
          <w:rFonts w:ascii="Arial" w:hAnsi="Arial" w:cs="Arial"/>
          <w:b/>
          <w:position w:val="2"/>
          <w:sz w:val="18"/>
          <w:szCs w:val="18"/>
          <w:u w:val="single"/>
        </w:rPr>
      </w:pPr>
    </w:p>
    <w:p w:rsidR="00B05255" w:rsidRPr="002E589A" w:rsidRDefault="00B05255" w:rsidP="007253AE">
      <w:pPr>
        <w:spacing w:after="0" w:line="360" w:lineRule="auto"/>
        <w:jc w:val="both"/>
        <w:rPr>
          <w:rFonts w:ascii="Arial" w:hAnsi="Arial" w:cs="Arial"/>
          <w:b/>
          <w:position w:val="2"/>
          <w:sz w:val="18"/>
          <w:szCs w:val="18"/>
          <w:u w:val="single"/>
        </w:rPr>
      </w:pPr>
    </w:p>
    <w:p w:rsidR="0055713D" w:rsidRPr="003F5EC4" w:rsidRDefault="00FC2A52" w:rsidP="007253AE">
      <w:pPr>
        <w:spacing w:after="0" w:line="360" w:lineRule="auto"/>
        <w:jc w:val="both"/>
        <w:rPr>
          <w:rFonts w:ascii="Arial" w:hAnsi="Arial" w:cs="Arial"/>
          <w:b/>
          <w:sz w:val="18"/>
          <w:szCs w:val="18"/>
          <w:u w:val="single"/>
        </w:rPr>
      </w:pPr>
      <w:r w:rsidRPr="002E589A">
        <w:rPr>
          <w:rFonts w:ascii="Arial" w:hAnsi="Arial" w:cs="Arial"/>
          <w:b/>
          <w:sz w:val="18"/>
          <w:szCs w:val="18"/>
          <w:u w:val="single"/>
        </w:rPr>
        <w:t>XV</w:t>
      </w:r>
      <w:r w:rsidR="00A36E6C" w:rsidRPr="002E589A">
        <w:rPr>
          <w:rFonts w:ascii="Arial" w:hAnsi="Arial" w:cs="Arial"/>
          <w:b/>
          <w:sz w:val="18"/>
          <w:szCs w:val="18"/>
          <w:u w:val="single"/>
        </w:rPr>
        <w:t>I</w:t>
      </w:r>
      <w:r w:rsidRPr="002E589A">
        <w:rPr>
          <w:rFonts w:ascii="Arial" w:hAnsi="Arial" w:cs="Arial"/>
          <w:b/>
          <w:sz w:val="18"/>
          <w:szCs w:val="18"/>
          <w:u w:val="single"/>
        </w:rPr>
        <w:t>I. INFORMACJA O PRZEDMIOTOWYCH ŚRODKACH DOWODOWYCH</w:t>
      </w:r>
    </w:p>
    <w:p w:rsidR="00207F97" w:rsidRPr="000874D0" w:rsidRDefault="00207F97" w:rsidP="00207F97">
      <w:pPr>
        <w:pStyle w:val="Akapitzlist"/>
        <w:spacing w:line="360" w:lineRule="auto"/>
        <w:ind w:left="360"/>
        <w:jc w:val="both"/>
        <w:rPr>
          <w:rFonts w:ascii="Arial" w:hAnsi="Arial" w:cs="Arial"/>
          <w:sz w:val="18"/>
          <w:szCs w:val="18"/>
        </w:rPr>
      </w:pPr>
    </w:p>
    <w:p w:rsidR="00207F97" w:rsidRPr="000874D0" w:rsidRDefault="00207F97" w:rsidP="00324C24">
      <w:pPr>
        <w:pStyle w:val="Akapitzlist"/>
        <w:numPr>
          <w:ilvl w:val="0"/>
          <w:numId w:val="65"/>
        </w:numPr>
        <w:spacing w:line="360" w:lineRule="auto"/>
        <w:jc w:val="both"/>
        <w:rPr>
          <w:rFonts w:ascii="Arial" w:hAnsi="Arial" w:cs="Arial"/>
          <w:sz w:val="18"/>
          <w:szCs w:val="18"/>
        </w:rPr>
      </w:pPr>
      <w:r w:rsidRPr="000874D0">
        <w:rPr>
          <w:rFonts w:ascii="Arial" w:hAnsi="Arial" w:cs="Arial"/>
          <w:sz w:val="18"/>
          <w:szCs w:val="18"/>
        </w:rPr>
        <w:t>W celu potwierdzenia zgodności oferowanych dostaw z wymaganymi cechami opisanymi w SWZ i</w:t>
      </w:r>
    </w:p>
    <w:p w:rsidR="00207F97" w:rsidRPr="000874D0" w:rsidRDefault="00207F97" w:rsidP="00207F97">
      <w:pPr>
        <w:pStyle w:val="Akapitzlist"/>
        <w:spacing w:line="360" w:lineRule="auto"/>
        <w:ind w:left="360"/>
        <w:jc w:val="both"/>
        <w:rPr>
          <w:rFonts w:ascii="Arial" w:hAnsi="Arial" w:cs="Arial"/>
          <w:sz w:val="18"/>
          <w:szCs w:val="18"/>
        </w:rPr>
      </w:pPr>
      <w:r w:rsidRPr="000874D0">
        <w:rPr>
          <w:rFonts w:ascii="Arial" w:hAnsi="Arial" w:cs="Arial"/>
          <w:sz w:val="18"/>
          <w:szCs w:val="18"/>
        </w:rPr>
        <w:t xml:space="preserve">załącznikach do SWZ Zamawiający wymaga złożenia, </w:t>
      </w:r>
      <w:r w:rsidRPr="00D55CC7">
        <w:rPr>
          <w:rFonts w:ascii="Arial" w:hAnsi="Arial" w:cs="Arial"/>
          <w:b/>
          <w:sz w:val="18"/>
          <w:szCs w:val="18"/>
          <w:u w:val="single"/>
        </w:rPr>
        <w:t>wraz z ofertą</w:t>
      </w:r>
      <w:r w:rsidRPr="000874D0">
        <w:rPr>
          <w:rFonts w:ascii="Arial" w:hAnsi="Arial" w:cs="Arial"/>
          <w:sz w:val="18"/>
          <w:szCs w:val="18"/>
        </w:rPr>
        <w:t>:</w:t>
      </w:r>
    </w:p>
    <w:p w:rsidR="006B431E" w:rsidRDefault="006B431E" w:rsidP="00737FA7">
      <w:pPr>
        <w:pStyle w:val="Tekstpodstawowy"/>
        <w:spacing w:line="360" w:lineRule="auto"/>
        <w:ind w:left="360"/>
        <w:jc w:val="both"/>
        <w:rPr>
          <w:rFonts w:ascii="Arial" w:hAnsi="Arial" w:cs="Arial"/>
          <w:bCs/>
          <w:sz w:val="18"/>
          <w:szCs w:val="18"/>
          <w:highlight w:val="yellow"/>
        </w:rPr>
      </w:pPr>
    </w:p>
    <w:p w:rsidR="00DF3FEC" w:rsidRPr="00EB6130" w:rsidRDefault="00737FA7" w:rsidP="00DF3FEC">
      <w:pPr>
        <w:pStyle w:val="Tekstpodstawowy21"/>
        <w:numPr>
          <w:ilvl w:val="0"/>
          <w:numId w:val="75"/>
        </w:numPr>
        <w:rPr>
          <w:rFonts w:ascii="Arial" w:hAnsi="Arial" w:cs="Arial"/>
          <w:bCs/>
          <w:sz w:val="18"/>
          <w:szCs w:val="18"/>
        </w:rPr>
      </w:pPr>
      <w:r w:rsidRPr="00D55CC7">
        <w:rPr>
          <w:rFonts w:ascii="Arial" w:hAnsi="Arial" w:cs="Arial"/>
          <w:b/>
          <w:bCs/>
          <w:sz w:val="18"/>
          <w:szCs w:val="18"/>
        </w:rPr>
        <w:t>Oświadczenie</w:t>
      </w:r>
      <w:r w:rsidRPr="00EB6130">
        <w:rPr>
          <w:rFonts w:ascii="Arial" w:hAnsi="Arial" w:cs="Arial"/>
          <w:bCs/>
          <w:sz w:val="18"/>
          <w:szCs w:val="18"/>
        </w:rPr>
        <w:t xml:space="preserve"> o posiadaniu dokumentów dopuszczających zaoferowane przez wykonawcę produkty lecznicze do obrotu na terytorium RP – zgodnie z przepisami ustawy z dnia 06.09.</w:t>
      </w:r>
      <w:r w:rsidR="00185721" w:rsidRPr="00EB6130">
        <w:rPr>
          <w:rFonts w:ascii="Arial" w:hAnsi="Arial" w:cs="Arial"/>
          <w:bCs/>
          <w:sz w:val="18"/>
          <w:szCs w:val="18"/>
        </w:rPr>
        <w:t>2001r. - Prawo  Farmaceutyczne.</w:t>
      </w:r>
    </w:p>
    <w:p w:rsidR="00185721" w:rsidRPr="00185721" w:rsidRDefault="00185721" w:rsidP="00185721">
      <w:pPr>
        <w:pStyle w:val="Tekstpodstawowy21"/>
        <w:ind w:left="360"/>
        <w:rPr>
          <w:rFonts w:ascii="Arial" w:hAnsi="Arial" w:cs="Arial"/>
          <w:bCs/>
          <w:sz w:val="18"/>
          <w:szCs w:val="18"/>
        </w:rPr>
      </w:pPr>
    </w:p>
    <w:p w:rsidR="00DF3FEC" w:rsidRPr="00DF3FEC" w:rsidRDefault="00DF3FEC" w:rsidP="00DF3FEC">
      <w:pPr>
        <w:pStyle w:val="Tekstpodstawowy21"/>
        <w:numPr>
          <w:ilvl w:val="0"/>
          <w:numId w:val="75"/>
        </w:numPr>
        <w:rPr>
          <w:rFonts w:ascii="Arial" w:hAnsi="Arial" w:cs="Arial"/>
          <w:bCs/>
          <w:sz w:val="18"/>
          <w:szCs w:val="18"/>
        </w:rPr>
      </w:pPr>
      <w:r w:rsidRPr="00D55CC7">
        <w:rPr>
          <w:rFonts w:ascii="Arial" w:hAnsi="Arial" w:cs="Arial"/>
          <w:b/>
          <w:bCs/>
          <w:sz w:val="18"/>
          <w:szCs w:val="18"/>
        </w:rPr>
        <w:t>Oświadczenie</w:t>
      </w:r>
      <w:r>
        <w:rPr>
          <w:rFonts w:ascii="Arial" w:hAnsi="Arial" w:cs="Arial"/>
          <w:bCs/>
          <w:sz w:val="18"/>
          <w:szCs w:val="18"/>
        </w:rPr>
        <w:t xml:space="preserve"> (jeśli dotyczy), że z</w:t>
      </w:r>
      <w:r w:rsidRPr="00DF3FEC">
        <w:rPr>
          <w:rFonts w:ascii="Arial" w:hAnsi="Arial" w:cs="Arial"/>
          <w:bCs/>
          <w:sz w:val="18"/>
          <w:szCs w:val="18"/>
        </w:rPr>
        <w:t xml:space="preserve">aoferowane </w:t>
      </w:r>
      <w:r>
        <w:rPr>
          <w:rFonts w:ascii="Arial" w:hAnsi="Arial" w:cs="Arial"/>
          <w:bCs/>
          <w:sz w:val="18"/>
          <w:szCs w:val="18"/>
        </w:rPr>
        <w:t xml:space="preserve">produkty </w:t>
      </w:r>
      <w:r w:rsidRPr="005E0723">
        <w:rPr>
          <w:rFonts w:ascii="Arial" w:hAnsi="Arial" w:cs="Arial"/>
          <w:b/>
          <w:bCs/>
          <w:sz w:val="18"/>
          <w:szCs w:val="18"/>
        </w:rPr>
        <w:t>nie są produktami leczniczymi</w:t>
      </w:r>
      <w:r w:rsidRPr="00DF3FEC">
        <w:rPr>
          <w:rFonts w:ascii="Arial" w:hAnsi="Arial" w:cs="Arial"/>
          <w:bCs/>
          <w:sz w:val="18"/>
          <w:szCs w:val="18"/>
        </w:rPr>
        <w:t xml:space="preserve"> w rozumieniu przepisów ustawy Prawo  Farmaceutyczne. Wyroby te, </w:t>
      </w:r>
      <w:r w:rsidRPr="005E0723">
        <w:rPr>
          <w:rFonts w:ascii="Arial" w:hAnsi="Arial" w:cs="Arial"/>
          <w:b/>
          <w:bCs/>
          <w:sz w:val="18"/>
          <w:szCs w:val="18"/>
          <w:u w:val="single"/>
        </w:rPr>
        <w:t>są wyrobami medycznymi</w:t>
      </w:r>
      <w:r w:rsidRPr="00DF3FEC">
        <w:rPr>
          <w:rFonts w:ascii="Arial" w:hAnsi="Arial" w:cs="Arial"/>
          <w:bCs/>
          <w:sz w:val="18"/>
          <w:szCs w:val="18"/>
        </w:rPr>
        <w:t>, dopuszczonymi do obrotu zgodnie z obowiązującymi przepisami, tj. zgodnie z ustawą z dnia 20 maja 2010 r. o wyrobach medycznych (</w:t>
      </w:r>
      <w:proofErr w:type="spellStart"/>
      <w:r w:rsidRPr="00DF3FEC">
        <w:rPr>
          <w:rFonts w:ascii="Arial" w:hAnsi="Arial" w:cs="Arial"/>
          <w:bCs/>
          <w:sz w:val="18"/>
          <w:szCs w:val="18"/>
        </w:rPr>
        <w:t>t.j</w:t>
      </w:r>
      <w:proofErr w:type="spellEnd"/>
      <w:r w:rsidRPr="00DF3FEC">
        <w:rPr>
          <w:rFonts w:ascii="Arial" w:hAnsi="Arial" w:cs="Arial"/>
          <w:bCs/>
          <w:sz w:val="18"/>
          <w:szCs w:val="18"/>
        </w:rPr>
        <w:t>. Dz. U. z 2021 poz. 1565)  oraz aktach prawnych wykonawczych do ustawy.</w:t>
      </w:r>
    </w:p>
    <w:p w:rsidR="00DF3FEC" w:rsidRPr="00DF3FEC" w:rsidRDefault="00DF3FEC" w:rsidP="00DF3FEC">
      <w:pPr>
        <w:widowControl w:val="0"/>
        <w:tabs>
          <w:tab w:val="left" w:pos="284"/>
        </w:tabs>
        <w:suppressAutoHyphens/>
        <w:spacing w:after="0" w:line="360" w:lineRule="auto"/>
        <w:ind w:left="360"/>
        <w:jc w:val="both"/>
        <w:rPr>
          <w:rFonts w:ascii="Arial" w:eastAsia="Lucida Sans Unicode" w:hAnsi="Arial" w:cs="Arial"/>
          <w:sz w:val="18"/>
          <w:szCs w:val="18"/>
          <w:lang w:eastAsia="zh-CN"/>
        </w:rPr>
      </w:pPr>
      <w:r w:rsidRPr="00DF3FEC">
        <w:rPr>
          <w:rFonts w:ascii="Arial" w:eastAsia="Lucida Sans Unicode" w:hAnsi="Arial" w:cs="Arial"/>
          <w:sz w:val="18"/>
          <w:szCs w:val="18"/>
          <w:lang w:eastAsia="zh-CN"/>
        </w:rPr>
        <w:t>Zaoferowane wyroby medyczne posiadają określone oznakowanie tj. posiadają dokumenty potwierdzające, że przedmiot zamówienia spełnia określone wymogi o, których mowa w w/w ustawie oraz aktach prawnych wykonawczych do ustawy - dokument potwierdzający dopuszczenie wyrobu medycznego do obrotu lub używania na tery</w:t>
      </w:r>
      <w:r w:rsidR="00185721">
        <w:rPr>
          <w:rFonts w:ascii="Arial" w:eastAsia="Lucida Sans Unicode" w:hAnsi="Arial" w:cs="Arial"/>
          <w:sz w:val="18"/>
          <w:szCs w:val="18"/>
          <w:lang w:eastAsia="zh-CN"/>
        </w:rPr>
        <w:t>torium Rzeczpospolitej Polskiej</w:t>
      </w:r>
      <w:r w:rsidR="00185721" w:rsidRPr="00185721">
        <w:rPr>
          <w:rFonts w:ascii="Arial" w:eastAsia="Lucida Sans Unicode" w:hAnsi="Arial" w:cs="Arial"/>
          <w:sz w:val="18"/>
          <w:szCs w:val="18"/>
          <w:lang w:eastAsia="zh-CN"/>
        </w:rPr>
        <w:t>.</w:t>
      </w:r>
    </w:p>
    <w:p w:rsidR="00DF3FEC" w:rsidRPr="00185721" w:rsidRDefault="00DF3FEC" w:rsidP="00DF3FEC">
      <w:pPr>
        <w:widowControl w:val="0"/>
        <w:tabs>
          <w:tab w:val="left" w:pos="284"/>
        </w:tabs>
        <w:suppressAutoHyphens/>
        <w:spacing w:after="0" w:line="360" w:lineRule="auto"/>
        <w:ind w:left="360"/>
        <w:jc w:val="both"/>
        <w:rPr>
          <w:rFonts w:ascii="Arial" w:eastAsia="Lucida Sans Unicode" w:hAnsi="Arial" w:cs="Arial"/>
          <w:strike/>
          <w:sz w:val="18"/>
          <w:szCs w:val="18"/>
          <w:lang w:eastAsia="zh-CN"/>
        </w:rPr>
      </w:pPr>
    </w:p>
    <w:p w:rsidR="00F7524B" w:rsidRPr="00D55CC7" w:rsidRDefault="00F7524B" w:rsidP="00865AB5">
      <w:pPr>
        <w:pStyle w:val="Akapitzlist"/>
        <w:spacing w:line="360" w:lineRule="auto"/>
        <w:ind w:left="360"/>
        <w:jc w:val="both"/>
        <w:rPr>
          <w:rFonts w:ascii="Arial" w:hAnsi="Arial" w:cs="Arial"/>
          <w:b/>
          <w:sz w:val="18"/>
          <w:szCs w:val="18"/>
          <w:u w:val="single"/>
        </w:rPr>
      </w:pPr>
      <w:r w:rsidRPr="00D55CC7">
        <w:rPr>
          <w:rFonts w:ascii="Arial" w:hAnsi="Arial" w:cs="Arial"/>
          <w:b/>
          <w:sz w:val="18"/>
          <w:szCs w:val="18"/>
          <w:u w:val="single"/>
        </w:rPr>
        <w:t>W przypadku zaoferowania produk</w:t>
      </w:r>
      <w:r w:rsidR="00865AB5" w:rsidRPr="00D55CC7">
        <w:rPr>
          <w:rFonts w:ascii="Arial" w:hAnsi="Arial" w:cs="Arial"/>
          <w:b/>
          <w:sz w:val="18"/>
          <w:szCs w:val="18"/>
          <w:u w:val="single"/>
        </w:rPr>
        <w:t>tów będących suplementami diety</w:t>
      </w:r>
      <w:r w:rsidR="00DF3FEC" w:rsidRPr="00D55CC7">
        <w:rPr>
          <w:rFonts w:ascii="Arial" w:hAnsi="Arial" w:cs="Arial"/>
          <w:b/>
          <w:sz w:val="18"/>
          <w:szCs w:val="18"/>
          <w:u w:val="single"/>
        </w:rPr>
        <w:t xml:space="preserve"> (jeśli dotyczy)</w:t>
      </w:r>
      <w:r w:rsidR="00865AB5" w:rsidRPr="00D55CC7">
        <w:rPr>
          <w:rFonts w:ascii="Arial" w:hAnsi="Arial" w:cs="Arial"/>
          <w:b/>
          <w:sz w:val="18"/>
          <w:szCs w:val="18"/>
          <w:u w:val="single"/>
        </w:rPr>
        <w:t>:</w:t>
      </w:r>
    </w:p>
    <w:p w:rsidR="00865AB5" w:rsidRPr="00185721" w:rsidRDefault="00F7524B" w:rsidP="00DF3FEC">
      <w:pPr>
        <w:pStyle w:val="Akapitzlist"/>
        <w:numPr>
          <w:ilvl w:val="0"/>
          <w:numId w:val="75"/>
        </w:numPr>
        <w:spacing w:line="360" w:lineRule="auto"/>
        <w:jc w:val="both"/>
        <w:rPr>
          <w:rFonts w:ascii="Arial" w:hAnsi="Arial" w:cs="Arial"/>
          <w:sz w:val="18"/>
          <w:szCs w:val="18"/>
        </w:rPr>
      </w:pPr>
      <w:r w:rsidRPr="00D55CC7">
        <w:rPr>
          <w:rFonts w:ascii="Arial" w:hAnsi="Arial" w:cs="Arial"/>
          <w:b/>
          <w:sz w:val="18"/>
          <w:szCs w:val="18"/>
        </w:rPr>
        <w:t>Oświadczenie</w:t>
      </w:r>
      <w:r w:rsidRPr="00185721">
        <w:rPr>
          <w:rFonts w:ascii="Arial" w:hAnsi="Arial" w:cs="Arial"/>
          <w:sz w:val="18"/>
          <w:szCs w:val="18"/>
        </w:rPr>
        <w:t>, że zaoferowane przez Wykonawcę suplementy diety:</w:t>
      </w:r>
    </w:p>
    <w:p w:rsidR="00F7524B" w:rsidRPr="00185721" w:rsidRDefault="00F7524B" w:rsidP="00865AB5">
      <w:pPr>
        <w:pStyle w:val="Akapitzlist"/>
        <w:numPr>
          <w:ilvl w:val="0"/>
          <w:numId w:val="76"/>
        </w:numPr>
        <w:spacing w:line="360" w:lineRule="auto"/>
        <w:jc w:val="both"/>
        <w:rPr>
          <w:rFonts w:ascii="Arial" w:hAnsi="Arial" w:cs="Arial"/>
          <w:sz w:val="18"/>
          <w:szCs w:val="18"/>
        </w:rPr>
      </w:pPr>
      <w:r w:rsidRPr="00185721">
        <w:rPr>
          <w:rFonts w:ascii="Arial" w:hAnsi="Arial" w:cs="Arial"/>
          <w:sz w:val="18"/>
          <w:szCs w:val="18"/>
        </w:rPr>
        <w:t>nie były objęte postępowaniem wyjaśniającym GIS, o którym mowa w art. 29 ustawy o bezpieczeństwie żywności i żywienia z 25.08.2006- tekst jednolity Dz.U. z 2020r. Poz.2021 z późn.zm.),</w:t>
      </w:r>
    </w:p>
    <w:p w:rsidR="00F7524B" w:rsidRPr="00185721" w:rsidRDefault="00F7524B" w:rsidP="00865AB5">
      <w:pPr>
        <w:pStyle w:val="Tekstpodstawowy"/>
        <w:numPr>
          <w:ilvl w:val="0"/>
          <w:numId w:val="76"/>
        </w:numPr>
        <w:spacing w:line="360" w:lineRule="auto"/>
        <w:jc w:val="both"/>
        <w:rPr>
          <w:rFonts w:ascii="Arial" w:hAnsi="Arial" w:cs="Arial"/>
          <w:sz w:val="18"/>
          <w:szCs w:val="18"/>
        </w:rPr>
      </w:pPr>
      <w:r w:rsidRPr="00185721">
        <w:rPr>
          <w:rFonts w:ascii="Arial" w:hAnsi="Arial" w:cs="Arial"/>
          <w:sz w:val="18"/>
          <w:szCs w:val="18"/>
        </w:rPr>
        <w:t>dostępne są wyłącznie jako suplement diety (na rynku brak jest odpowiednika o statusie produktu leczniczego).</w:t>
      </w:r>
    </w:p>
    <w:p w:rsidR="00865AB5" w:rsidRPr="00185721" w:rsidRDefault="00865AB5" w:rsidP="00865AB5">
      <w:pPr>
        <w:pStyle w:val="Akapitzlist"/>
        <w:numPr>
          <w:ilvl w:val="0"/>
          <w:numId w:val="76"/>
        </w:numPr>
        <w:spacing w:line="360" w:lineRule="auto"/>
        <w:jc w:val="both"/>
        <w:rPr>
          <w:rFonts w:ascii="Arial" w:hAnsi="Arial" w:cs="Arial"/>
          <w:sz w:val="18"/>
          <w:szCs w:val="18"/>
        </w:rPr>
      </w:pPr>
      <w:r w:rsidRPr="00185721">
        <w:rPr>
          <w:rFonts w:ascii="Arial" w:hAnsi="Arial" w:cs="Arial"/>
          <w:sz w:val="18"/>
          <w:szCs w:val="18"/>
        </w:rPr>
        <w:t xml:space="preserve">posiadają </w:t>
      </w:r>
      <w:r w:rsidR="006B431E" w:rsidRPr="00185721">
        <w:rPr>
          <w:rFonts w:ascii="Arial" w:hAnsi="Arial" w:cs="Arial"/>
          <w:sz w:val="18"/>
          <w:szCs w:val="18"/>
        </w:rPr>
        <w:t xml:space="preserve">dokumenty </w:t>
      </w:r>
      <w:r w:rsidR="007F69E2" w:rsidRPr="00185721">
        <w:rPr>
          <w:rFonts w:ascii="Arial" w:hAnsi="Arial" w:cs="Arial"/>
          <w:sz w:val="18"/>
          <w:szCs w:val="18"/>
        </w:rPr>
        <w:t>potwierdzające przyjęcie przez Głównego Inspektora Farmaceutycznego powiadomienia o wprowadzeniu do obrotu ( zgodnie. z art. 29 ustawy o bezpieczeństwie żywności i żywienia z 25.08.2006- tekst jednolity Dz.U. z 2020r. Poz.2021 z późn.zm.)</w:t>
      </w:r>
      <w:r w:rsidRPr="00185721">
        <w:rPr>
          <w:rFonts w:ascii="Arial" w:hAnsi="Arial" w:cs="Arial"/>
          <w:sz w:val="18"/>
          <w:szCs w:val="18"/>
        </w:rPr>
        <w:t xml:space="preserve"> i Wykonawca </w:t>
      </w:r>
      <w:r w:rsidRPr="00185721">
        <w:rPr>
          <w:rFonts w:ascii="Arial" w:eastAsia="Lucida Sans Unicode" w:hAnsi="Arial" w:cs="Arial"/>
          <w:sz w:val="18"/>
          <w:szCs w:val="18"/>
        </w:rPr>
        <w:t>udostępni je na każde żądanie Zamawiającego w terminie 3 dni roboczych od otrzymania wezwania (po podpisaniu umowy).</w:t>
      </w:r>
    </w:p>
    <w:p w:rsidR="00185721" w:rsidRDefault="00185721" w:rsidP="00737FA7">
      <w:pPr>
        <w:pStyle w:val="Tekstpodstawowy"/>
        <w:spacing w:line="360" w:lineRule="auto"/>
        <w:ind w:left="360"/>
        <w:jc w:val="both"/>
        <w:rPr>
          <w:rFonts w:ascii="Arial" w:hAnsi="Arial" w:cs="Arial"/>
          <w:b/>
          <w:sz w:val="18"/>
          <w:szCs w:val="18"/>
        </w:rPr>
      </w:pPr>
    </w:p>
    <w:p w:rsidR="007F69E2" w:rsidRDefault="00300668" w:rsidP="00185721">
      <w:pPr>
        <w:pStyle w:val="Tekstpodstawowy"/>
        <w:numPr>
          <w:ilvl w:val="0"/>
          <w:numId w:val="75"/>
        </w:numPr>
        <w:spacing w:line="360" w:lineRule="auto"/>
        <w:jc w:val="both"/>
        <w:rPr>
          <w:rFonts w:ascii="Arial" w:hAnsi="Arial" w:cs="Arial"/>
          <w:b/>
          <w:sz w:val="18"/>
          <w:szCs w:val="18"/>
        </w:rPr>
      </w:pPr>
      <w:r w:rsidRPr="00300668">
        <w:rPr>
          <w:rFonts w:ascii="Arial" w:hAnsi="Arial" w:cs="Arial"/>
          <w:b/>
          <w:sz w:val="18"/>
          <w:szCs w:val="18"/>
        </w:rPr>
        <w:t>Oświadczenia, o których mowa w ust. 1 pkt 1-3, należy złożyć zgodnie z wzorem stanowiącym dodatek nr 7 do SWZ.</w:t>
      </w:r>
    </w:p>
    <w:p w:rsidR="00300668" w:rsidRPr="00300668" w:rsidRDefault="00300668" w:rsidP="00737FA7">
      <w:pPr>
        <w:pStyle w:val="Tekstpodstawowy"/>
        <w:spacing w:line="360" w:lineRule="auto"/>
        <w:ind w:left="360"/>
        <w:jc w:val="both"/>
        <w:rPr>
          <w:rFonts w:ascii="Arial" w:hAnsi="Arial" w:cs="Arial"/>
          <w:b/>
          <w:sz w:val="18"/>
          <w:szCs w:val="18"/>
        </w:rPr>
      </w:pPr>
    </w:p>
    <w:p w:rsidR="00EE5B23" w:rsidRPr="000874D0" w:rsidRDefault="00207F97" w:rsidP="00324C24">
      <w:pPr>
        <w:pStyle w:val="Akapitzlist"/>
        <w:numPr>
          <w:ilvl w:val="0"/>
          <w:numId w:val="65"/>
        </w:numPr>
        <w:spacing w:line="360" w:lineRule="auto"/>
        <w:jc w:val="both"/>
        <w:rPr>
          <w:rFonts w:ascii="Arial" w:hAnsi="Arial" w:cs="Arial"/>
          <w:sz w:val="18"/>
          <w:szCs w:val="18"/>
        </w:rPr>
      </w:pPr>
      <w:r w:rsidRPr="000874D0">
        <w:rPr>
          <w:rFonts w:ascii="Arial" w:hAnsi="Arial" w:cs="Arial"/>
          <w:sz w:val="18"/>
          <w:szCs w:val="18"/>
        </w:rPr>
        <w:t>Zamawiający informuje, iż w przypadku niezłożenia wraz z ofertą przedmiotowych środków</w:t>
      </w:r>
      <w:r w:rsidR="00EE5B23" w:rsidRPr="000874D0">
        <w:rPr>
          <w:rFonts w:ascii="Arial" w:hAnsi="Arial" w:cs="Arial"/>
          <w:sz w:val="18"/>
          <w:szCs w:val="18"/>
        </w:rPr>
        <w:t xml:space="preserve"> </w:t>
      </w:r>
      <w:r w:rsidRPr="000874D0">
        <w:rPr>
          <w:rFonts w:ascii="Arial" w:hAnsi="Arial" w:cs="Arial"/>
          <w:sz w:val="18"/>
          <w:szCs w:val="18"/>
        </w:rPr>
        <w:t>dowodowych lub w sytuacji w której złożone przedmiotowe środki dowodowe będą niekompletne,</w:t>
      </w:r>
      <w:r w:rsidR="00EE5B23" w:rsidRPr="000874D0">
        <w:rPr>
          <w:rFonts w:ascii="Arial" w:hAnsi="Arial" w:cs="Arial"/>
          <w:sz w:val="18"/>
          <w:szCs w:val="18"/>
        </w:rPr>
        <w:t xml:space="preserve"> Z</w:t>
      </w:r>
      <w:r w:rsidRPr="000874D0">
        <w:rPr>
          <w:rFonts w:ascii="Arial" w:hAnsi="Arial" w:cs="Arial"/>
          <w:sz w:val="18"/>
          <w:szCs w:val="18"/>
        </w:rPr>
        <w:t>amawiający</w:t>
      </w:r>
      <w:r w:rsidR="00EE5B23" w:rsidRPr="000874D0">
        <w:rPr>
          <w:rFonts w:ascii="Arial" w:hAnsi="Arial" w:cs="Arial"/>
          <w:kern w:val="3"/>
          <w:sz w:val="18"/>
          <w:szCs w:val="18"/>
          <w:lang w:eastAsia="zh-CN"/>
        </w:rPr>
        <w:t xml:space="preserve"> </w:t>
      </w:r>
      <w:r w:rsidR="00EE5B23" w:rsidRPr="000874D0">
        <w:rPr>
          <w:rFonts w:ascii="Arial" w:hAnsi="Arial" w:cs="Arial"/>
          <w:sz w:val="18"/>
          <w:szCs w:val="18"/>
        </w:rPr>
        <w:t xml:space="preserve">zgodnie z art. </w:t>
      </w:r>
      <w:r w:rsidR="00EE5B23" w:rsidRPr="00EB6130">
        <w:rPr>
          <w:rFonts w:ascii="Arial" w:hAnsi="Arial" w:cs="Arial"/>
          <w:sz w:val="18"/>
          <w:szCs w:val="18"/>
        </w:rPr>
        <w:t>107 ust. 2 ustawy</w:t>
      </w:r>
      <w:r w:rsidRPr="000874D0">
        <w:rPr>
          <w:rFonts w:ascii="Arial" w:hAnsi="Arial" w:cs="Arial"/>
          <w:sz w:val="18"/>
          <w:szCs w:val="18"/>
        </w:rPr>
        <w:t xml:space="preserve"> wezwie do ich złożenia lub uzupełnienia w wyznaczonym terminie.</w:t>
      </w:r>
    </w:p>
    <w:p w:rsidR="00EE5B23" w:rsidRPr="000874D0" w:rsidRDefault="00EE5B23" w:rsidP="00324C24">
      <w:pPr>
        <w:pStyle w:val="Akapitzlist"/>
        <w:numPr>
          <w:ilvl w:val="0"/>
          <w:numId w:val="65"/>
        </w:numPr>
        <w:spacing w:line="360" w:lineRule="auto"/>
        <w:jc w:val="both"/>
        <w:rPr>
          <w:rFonts w:ascii="Arial" w:hAnsi="Arial" w:cs="Arial"/>
          <w:sz w:val="18"/>
          <w:szCs w:val="18"/>
        </w:rPr>
      </w:pPr>
      <w:r w:rsidRPr="000874D0">
        <w:rPr>
          <w:rFonts w:ascii="Arial" w:hAnsi="Arial" w:cs="Arial"/>
          <w:kern w:val="3"/>
          <w:sz w:val="18"/>
          <w:szCs w:val="18"/>
          <w:lang w:eastAsia="zh-CN"/>
        </w:rPr>
        <w:t>Procedury wezwania, o której mowa powyżej,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rsidR="00EE5B23" w:rsidRPr="000874D0" w:rsidRDefault="00EE5B23" w:rsidP="00324C24">
      <w:pPr>
        <w:pStyle w:val="Akapitzlist"/>
        <w:numPr>
          <w:ilvl w:val="0"/>
          <w:numId w:val="65"/>
        </w:numPr>
        <w:spacing w:line="360" w:lineRule="auto"/>
        <w:jc w:val="both"/>
        <w:rPr>
          <w:rFonts w:ascii="Arial" w:hAnsi="Arial" w:cs="Arial"/>
          <w:sz w:val="18"/>
          <w:szCs w:val="18"/>
        </w:rPr>
      </w:pPr>
      <w:r w:rsidRPr="000874D0">
        <w:rPr>
          <w:rFonts w:ascii="Arial" w:hAnsi="Arial" w:cs="Arial"/>
          <w:kern w:val="3"/>
          <w:sz w:val="18"/>
          <w:szCs w:val="18"/>
          <w:lang w:eastAsia="zh-CN"/>
        </w:rPr>
        <w:t>Zamawiający może żądać od Wykonawców wyjaśnień dotyczących treści przedmiotowych środków dowodowych.</w:t>
      </w:r>
    </w:p>
    <w:p w:rsidR="001D5853" w:rsidRPr="000874D0" w:rsidRDefault="001D5853" w:rsidP="00324C24">
      <w:pPr>
        <w:pStyle w:val="Akapitzlist"/>
        <w:numPr>
          <w:ilvl w:val="0"/>
          <w:numId w:val="65"/>
        </w:numPr>
        <w:spacing w:line="360" w:lineRule="auto"/>
        <w:jc w:val="both"/>
        <w:rPr>
          <w:rFonts w:ascii="Arial" w:hAnsi="Arial" w:cs="Arial"/>
          <w:sz w:val="18"/>
          <w:szCs w:val="18"/>
        </w:rPr>
      </w:pPr>
      <w:r w:rsidRPr="000874D0">
        <w:rPr>
          <w:rFonts w:ascii="Arial" w:hAnsi="Arial" w:cs="Arial"/>
          <w:i/>
          <w:iCs/>
          <w:sz w:val="18"/>
          <w:szCs w:val="18"/>
        </w:rPr>
        <w:t>Jeśli wymagane przedmiotowe środki dowodowe zostały wystawione w formie papierowej, przekazuje się cyfrowe odwzorowanie tego dokumentu, opatrzone kwalifikowanym podpisem elektronicznym,  poświadczającym zgodność cyfrowego odwzorowania z dokumentem postaci papierowej.</w:t>
      </w:r>
    </w:p>
    <w:p w:rsidR="00D6527A" w:rsidRPr="0093063B" w:rsidRDefault="00D6527A" w:rsidP="009A4A72">
      <w:pPr>
        <w:pStyle w:val="Tekstpodstawowywcity"/>
        <w:overflowPunct w:val="0"/>
        <w:autoSpaceDE w:val="0"/>
        <w:autoSpaceDN w:val="0"/>
        <w:adjustRightInd w:val="0"/>
        <w:spacing w:after="0" w:line="360" w:lineRule="auto"/>
        <w:ind w:left="360"/>
        <w:jc w:val="both"/>
        <w:textAlignment w:val="baseline"/>
        <w:rPr>
          <w:rFonts w:ascii="Arial" w:hAnsi="Arial" w:cs="Arial"/>
          <w:b/>
          <w:strike/>
          <w:position w:val="2"/>
          <w:sz w:val="18"/>
          <w:szCs w:val="18"/>
          <w:u w:val="single"/>
        </w:rPr>
      </w:pPr>
    </w:p>
    <w:p w:rsidR="009A7017" w:rsidRDefault="009A7017" w:rsidP="00424C04">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9A7017" w:rsidRPr="002E589A" w:rsidRDefault="0093063B" w:rsidP="009A7017">
      <w:pPr>
        <w:pStyle w:val="Tekstpodstawowywcity"/>
        <w:overflowPunct w:val="0"/>
        <w:autoSpaceDE w:val="0"/>
        <w:autoSpaceDN w:val="0"/>
        <w:adjustRightInd w:val="0"/>
        <w:spacing w:after="0" w:line="360" w:lineRule="auto"/>
        <w:ind w:left="360"/>
        <w:jc w:val="both"/>
        <w:textAlignment w:val="baseline"/>
        <w:rPr>
          <w:rFonts w:ascii="Arial" w:hAnsi="Arial" w:cs="Arial"/>
          <w:b/>
          <w:position w:val="2"/>
          <w:sz w:val="18"/>
          <w:szCs w:val="18"/>
        </w:rPr>
      </w:pPr>
      <w:r w:rsidRPr="002E589A">
        <w:rPr>
          <w:rFonts w:ascii="Arial" w:hAnsi="Arial" w:cs="Arial"/>
          <w:b/>
          <w:position w:val="2"/>
          <w:sz w:val="18"/>
          <w:szCs w:val="18"/>
        </w:rPr>
        <w:t>XVII</w:t>
      </w:r>
      <w:r w:rsidR="00A36E6C" w:rsidRPr="002E589A">
        <w:rPr>
          <w:rFonts w:ascii="Arial" w:hAnsi="Arial" w:cs="Arial"/>
          <w:b/>
          <w:position w:val="2"/>
          <w:sz w:val="18"/>
          <w:szCs w:val="18"/>
        </w:rPr>
        <w:t>I</w:t>
      </w:r>
      <w:r w:rsidRPr="002E589A">
        <w:rPr>
          <w:rFonts w:ascii="Arial" w:hAnsi="Arial" w:cs="Arial"/>
          <w:b/>
          <w:position w:val="2"/>
          <w:sz w:val="18"/>
          <w:szCs w:val="18"/>
        </w:rPr>
        <w:t xml:space="preserve">. </w:t>
      </w:r>
      <w:r w:rsidR="009A7017" w:rsidRPr="002E589A">
        <w:rPr>
          <w:rFonts w:ascii="Arial" w:hAnsi="Arial" w:cs="Arial"/>
          <w:b/>
          <w:position w:val="2"/>
          <w:sz w:val="18"/>
          <w:szCs w:val="18"/>
        </w:rPr>
        <w:t>INFORMACJA O ŚRODKACH KOMUNIKACJI ELEKTRONICZNEJ, PRZY UŻYCIU KTÓRYCH ZAMAWIAJĄCY BĘDZIE KOMUNIKOWAŁ SIĘ Z WYKONAWCAMI</w:t>
      </w:r>
    </w:p>
    <w:p w:rsidR="00652108" w:rsidRPr="002E589A" w:rsidRDefault="00652108" w:rsidP="009A7017">
      <w:pPr>
        <w:pStyle w:val="Tekstpodstawowywcity"/>
        <w:overflowPunct w:val="0"/>
        <w:autoSpaceDE w:val="0"/>
        <w:autoSpaceDN w:val="0"/>
        <w:adjustRightInd w:val="0"/>
        <w:spacing w:after="0" w:line="360" w:lineRule="auto"/>
        <w:ind w:left="360"/>
        <w:jc w:val="both"/>
        <w:textAlignment w:val="baseline"/>
        <w:rPr>
          <w:rFonts w:ascii="Arial" w:hAnsi="Arial" w:cs="Arial"/>
          <w:b/>
          <w:position w:val="2"/>
          <w:sz w:val="18"/>
          <w:szCs w:val="18"/>
        </w:rPr>
      </w:pPr>
    </w:p>
    <w:p w:rsidR="009A7017" w:rsidRPr="002E589A" w:rsidRDefault="009A7017" w:rsidP="009A7017">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r w:rsidRPr="002E589A">
        <w:rPr>
          <w:rFonts w:ascii="Arial" w:hAnsi="Arial" w:cs="Arial"/>
          <w:position w:val="2"/>
          <w:sz w:val="18"/>
          <w:szCs w:val="18"/>
        </w:rPr>
        <w:t xml:space="preserve">1. Z zastrzeżeniem postanowień zawartych w rozdziale </w:t>
      </w:r>
      <w:r w:rsidR="00322547" w:rsidRPr="002E589A">
        <w:rPr>
          <w:rFonts w:ascii="Arial" w:hAnsi="Arial" w:cs="Arial"/>
          <w:position w:val="2"/>
          <w:sz w:val="18"/>
          <w:szCs w:val="18"/>
        </w:rPr>
        <w:t>X</w:t>
      </w:r>
      <w:r w:rsidRPr="002E589A">
        <w:rPr>
          <w:rFonts w:ascii="Arial" w:hAnsi="Arial" w:cs="Arial"/>
          <w:position w:val="2"/>
          <w:sz w:val="18"/>
          <w:szCs w:val="18"/>
        </w:rPr>
        <w:t>I</w:t>
      </w:r>
      <w:r w:rsidR="00322547" w:rsidRPr="002E589A">
        <w:rPr>
          <w:rFonts w:ascii="Arial" w:hAnsi="Arial" w:cs="Arial"/>
          <w:position w:val="2"/>
          <w:sz w:val="18"/>
          <w:szCs w:val="18"/>
        </w:rPr>
        <w:t>X</w:t>
      </w:r>
      <w:r w:rsidRPr="002E589A">
        <w:rPr>
          <w:rFonts w:ascii="Arial" w:hAnsi="Arial" w:cs="Arial"/>
          <w:position w:val="2"/>
          <w:sz w:val="18"/>
          <w:szCs w:val="18"/>
        </w:rPr>
        <w:t xml:space="preserve"> SWZ oraz w pkt 2 i pkt 4 niniejszego rozdziału SWZ, komunikacja między Zamawiającym a Wykonawcami może się odbywać wyłącznie przy użyciu środków komunikacji elektronicznej w rozumieniu ustawy z dnia 18 lipca 2002 r. o świadczeniu usług drogą elektroniczną (Dz.U. z 2020 r. poz. 344), tj.:</w:t>
      </w:r>
    </w:p>
    <w:p w:rsidR="009A7017" w:rsidRPr="002E589A" w:rsidRDefault="009A7017" w:rsidP="009A7017">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r w:rsidRPr="002E589A">
        <w:rPr>
          <w:rFonts w:ascii="Arial" w:hAnsi="Arial" w:cs="Arial"/>
          <w:position w:val="2"/>
          <w:sz w:val="18"/>
          <w:szCs w:val="18"/>
        </w:rPr>
        <w:t xml:space="preserve">1) pocztą elektroniczną na adres e-mail: </w:t>
      </w:r>
      <w:hyperlink r:id="rId16" w:history="1">
        <w:r w:rsidR="00652108" w:rsidRPr="002E589A">
          <w:rPr>
            <w:rStyle w:val="Hipercze"/>
            <w:rFonts w:ascii="Arial" w:hAnsi="Arial" w:cs="Arial"/>
            <w:color w:val="auto"/>
            <w:position w:val="2"/>
            <w:sz w:val="18"/>
            <w:szCs w:val="18"/>
          </w:rPr>
          <w:t>zamowienia@szpitalslubice.pl</w:t>
        </w:r>
      </w:hyperlink>
      <w:r w:rsidR="00652108" w:rsidRPr="002E589A">
        <w:rPr>
          <w:rFonts w:ascii="Arial" w:hAnsi="Arial" w:cs="Arial"/>
          <w:position w:val="2"/>
          <w:sz w:val="18"/>
          <w:szCs w:val="18"/>
        </w:rPr>
        <w:t xml:space="preserve"> </w:t>
      </w:r>
      <w:r w:rsidRPr="002E589A">
        <w:rPr>
          <w:rFonts w:ascii="Arial" w:hAnsi="Arial" w:cs="Arial"/>
          <w:position w:val="2"/>
          <w:sz w:val="18"/>
          <w:szCs w:val="18"/>
        </w:rPr>
        <w:t>lub</w:t>
      </w:r>
    </w:p>
    <w:p w:rsidR="009A7017" w:rsidRPr="002E589A" w:rsidRDefault="009A7017" w:rsidP="009A7017">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r w:rsidRPr="002E589A">
        <w:rPr>
          <w:rFonts w:ascii="Arial" w:hAnsi="Arial" w:cs="Arial"/>
          <w:position w:val="2"/>
          <w:sz w:val="18"/>
          <w:szCs w:val="18"/>
        </w:rPr>
        <w:t>2) poprzez Platform</w:t>
      </w:r>
      <w:r w:rsidR="00652108" w:rsidRPr="002E589A">
        <w:rPr>
          <w:rFonts w:ascii="Arial" w:hAnsi="Arial" w:cs="Arial"/>
          <w:position w:val="2"/>
          <w:sz w:val="18"/>
          <w:szCs w:val="18"/>
        </w:rPr>
        <w:t xml:space="preserve">ę zakupową pod adresem: </w:t>
      </w:r>
      <w:hyperlink r:id="rId17" w:history="1">
        <w:r w:rsidR="00652108" w:rsidRPr="002E589A">
          <w:rPr>
            <w:rStyle w:val="Hipercze"/>
            <w:rFonts w:ascii="Arial" w:hAnsi="Arial" w:cs="Arial"/>
            <w:color w:val="auto"/>
            <w:position w:val="2"/>
            <w:sz w:val="18"/>
            <w:szCs w:val="18"/>
          </w:rPr>
          <w:t>https://platformazakupowa.pl/pn/szpitalslubice</w:t>
        </w:r>
      </w:hyperlink>
      <w:r w:rsidR="00652108" w:rsidRPr="002E589A">
        <w:rPr>
          <w:rFonts w:ascii="Arial" w:hAnsi="Arial" w:cs="Arial"/>
          <w:position w:val="2"/>
          <w:sz w:val="18"/>
          <w:szCs w:val="18"/>
        </w:rPr>
        <w:t xml:space="preserve"> </w:t>
      </w:r>
      <w:r w:rsidRPr="002E589A">
        <w:rPr>
          <w:rFonts w:ascii="Arial" w:hAnsi="Arial" w:cs="Arial"/>
          <w:position w:val="2"/>
          <w:sz w:val="18"/>
          <w:szCs w:val="18"/>
        </w:rPr>
        <w:t>(zwanej dalej zamiennie Platforma zakupową), w wierszu oznaczonym tytułem oraz znakiem niniejszego postępowania.</w:t>
      </w:r>
    </w:p>
    <w:p w:rsidR="009A7017" w:rsidRPr="002E589A" w:rsidRDefault="009A7017" w:rsidP="009A7017">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r w:rsidRPr="002E589A">
        <w:rPr>
          <w:rFonts w:ascii="Arial" w:hAnsi="Arial" w:cs="Arial"/>
          <w:position w:val="2"/>
          <w:sz w:val="18"/>
          <w:szCs w:val="18"/>
        </w:rPr>
        <w:t>2. Ofertę składa się pod rygorem nieważności w formie elektronicznej (oznacza to postać elektroniczną opatrzoną kwalifikowanym podpisem elektronicznym),</w:t>
      </w:r>
    </w:p>
    <w:p w:rsidR="009A7017" w:rsidRPr="002E589A" w:rsidRDefault="009A7017" w:rsidP="009A7017">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r w:rsidRPr="002E589A">
        <w:rPr>
          <w:rFonts w:ascii="Arial" w:hAnsi="Arial" w:cs="Arial"/>
          <w:position w:val="2"/>
          <w:sz w:val="18"/>
          <w:szCs w:val="18"/>
        </w:rPr>
        <w:t>- wyłącznie poprzez Platformę zakupową.</w:t>
      </w:r>
    </w:p>
    <w:p w:rsidR="009A7017" w:rsidRPr="002E589A" w:rsidRDefault="009A7017" w:rsidP="009A7017">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r w:rsidRPr="002E589A">
        <w:rPr>
          <w:rFonts w:ascii="Arial" w:hAnsi="Arial" w:cs="Arial"/>
          <w:position w:val="2"/>
          <w:sz w:val="18"/>
          <w:szCs w:val="18"/>
        </w:rPr>
        <w:t>3. Zamawiający lub Wykonawca przekazując oświadczenia, wnioski, zawiadomienia oraz informacje przy użyciu środków komunikacji elektronicznej w rozumieniu ustawy z dnia 18 lipca 2002 r. o świadczeniu usług drogą elektroniczną, mogą żądać od drugiej strony niezwłocznego potwierdzenia ich otrzymania.</w:t>
      </w:r>
    </w:p>
    <w:p w:rsidR="009A7017" w:rsidRPr="002E589A" w:rsidRDefault="009A7017" w:rsidP="009A7017">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r w:rsidRPr="002E589A">
        <w:rPr>
          <w:rFonts w:ascii="Arial" w:hAnsi="Arial" w:cs="Arial"/>
          <w:position w:val="2"/>
          <w:sz w:val="18"/>
          <w:szCs w:val="18"/>
        </w:rPr>
        <w:t>4. Komunikacja ustna dopuszczalna jest wyłącznie w odniesieniu do informacji, które nie są istotne, w szczególności nie dotyczą ogłoszenia o zamówieniu lub dokumentów zamówienia, ofert, o ile jej treść jest udokumentowana (wymagana jest pisemna notatka z ustnej rozmowy).</w:t>
      </w:r>
    </w:p>
    <w:p w:rsidR="009A7017" w:rsidRPr="002E589A" w:rsidRDefault="009A7017" w:rsidP="009A7017">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r w:rsidRPr="002E589A">
        <w:rPr>
          <w:rFonts w:ascii="Arial" w:hAnsi="Arial" w:cs="Arial"/>
          <w:position w:val="2"/>
          <w:sz w:val="18"/>
          <w:szCs w:val="18"/>
        </w:rPr>
        <w:t>5. Niezwłocznie po otwarciu złożonych ofert, Zamawiający zamieści na Platformie zakupowej informacje dotyczące:</w:t>
      </w:r>
    </w:p>
    <w:p w:rsidR="009A7017" w:rsidRPr="002E589A" w:rsidRDefault="009A7017" w:rsidP="009A7017">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r w:rsidRPr="002E589A">
        <w:rPr>
          <w:rFonts w:ascii="Arial" w:hAnsi="Arial" w:cs="Arial"/>
          <w:position w:val="2"/>
          <w:sz w:val="18"/>
          <w:szCs w:val="18"/>
        </w:rPr>
        <w:t>1) nazw albo imion i nazwisk oraz siedzib lub miejsc prowadzonej działalności gospodarczej albo miejsc zamieszkania Wykonawców, których oferty zostały otwarte;</w:t>
      </w:r>
    </w:p>
    <w:p w:rsidR="009A7017" w:rsidRPr="002E589A" w:rsidRDefault="009A7017" w:rsidP="009A7017">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r w:rsidRPr="002E589A">
        <w:rPr>
          <w:rFonts w:ascii="Arial" w:hAnsi="Arial" w:cs="Arial"/>
          <w:position w:val="2"/>
          <w:sz w:val="18"/>
          <w:szCs w:val="18"/>
        </w:rPr>
        <w:t>2) cen zawartych w ofertach.</w:t>
      </w:r>
    </w:p>
    <w:p w:rsidR="009A7017" w:rsidRPr="002E589A" w:rsidRDefault="009A7017" w:rsidP="009A7017">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r w:rsidRPr="002E589A">
        <w:rPr>
          <w:rFonts w:ascii="Arial" w:hAnsi="Arial" w:cs="Arial"/>
          <w:position w:val="2"/>
          <w:sz w:val="18"/>
          <w:szCs w:val="18"/>
        </w:rPr>
        <w:lastRenderedPageBreak/>
        <w:t>6. Informacje o wyborze oferty najkorzystniejszej bądź o unieważnieniu postępowania Zamawiający zamieści na Platformie zakupowej.</w:t>
      </w:r>
    </w:p>
    <w:p w:rsidR="009A7017" w:rsidRPr="002E589A" w:rsidRDefault="009A7017" w:rsidP="009A7017">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r w:rsidRPr="002E589A">
        <w:rPr>
          <w:rFonts w:ascii="Arial" w:hAnsi="Arial" w:cs="Arial"/>
          <w:position w:val="2"/>
          <w:sz w:val="18"/>
          <w:szCs w:val="18"/>
        </w:rPr>
        <w:t>7. Przyjmuje się, że dokument wysłany przy użyciu Platformy zakupowej został doręczony Wykonawcy w sposób umożliwiający zapoznanie się z jego treścią, w dniu jego przekazania na Platformę zakupową.</w:t>
      </w:r>
    </w:p>
    <w:p w:rsidR="009A7017" w:rsidRDefault="009A7017" w:rsidP="00424C04">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B05255" w:rsidRPr="002E589A" w:rsidRDefault="00B05255" w:rsidP="00424C04">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9A7017" w:rsidRPr="002E589A" w:rsidRDefault="00322547" w:rsidP="009A7017">
      <w:pPr>
        <w:pStyle w:val="Tekstpodstawowywcity"/>
        <w:overflowPunct w:val="0"/>
        <w:autoSpaceDE w:val="0"/>
        <w:autoSpaceDN w:val="0"/>
        <w:adjustRightInd w:val="0"/>
        <w:spacing w:after="0" w:line="360" w:lineRule="auto"/>
        <w:ind w:left="360"/>
        <w:jc w:val="both"/>
        <w:textAlignment w:val="baseline"/>
        <w:rPr>
          <w:rFonts w:ascii="Arial" w:hAnsi="Arial" w:cs="Arial"/>
          <w:b/>
          <w:position w:val="2"/>
          <w:sz w:val="18"/>
          <w:szCs w:val="18"/>
        </w:rPr>
      </w:pPr>
      <w:r w:rsidRPr="002E589A">
        <w:rPr>
          <w:rFonts w:ascii="Arial" w:hAnsi="Arial" w:cs="Arial"/>
          <w:b/>
          <w:position w:val="2"/>
          <w:sz w:val="18"/>
          <w:szCs w:val="18"/>
        </w:rPr>
        <w:t>X</w:t>
      </w:r>
      <w:r w:rsidR="0093063B" w:rsidRPr="002E589A">
        <w:rPr>
          <w:rFonts w:ascii="Arial" w:hAnsi="Arial" w:cs="Arial"/>
          <w:b/>
          <w:position w:val="2"/>
          <w:sz w:val="18"/>
          <w:szCs w:val="18"/>
        </w:rPr>
        <w:t>I</w:t>
      </w:r>
      <w:r w:rsidRPr="002E589A">
        <w:rPr>
          <w:rFonts w:ascii="Arial" w:hAnsi="Arial" w:cs="Arial"/>
          <w:b/>
          <w:position w:val="2"/>
          <w:sz w:val="18"/>
          <w:szCs w:val="18"/>
        </w:rPr>
        <w:t>X</w:t>
      </w:r>
      <w:r w:rsidR="0093063B" w:rsidRPr="002E589A">
        <w:rPr>
          <w:rFonts w:ascii="Arial" w:hAnsi="Arial" w:cs="Arial"/>
          <w:b/>
          <w:position w:val="2"/>
          <w:sz w:val="18"/>
          <w:szCs w:val="18"/>
        </w:rPr>
        <w:t xml:space="preserve">. </w:t>
      </w:r>
      <w:r w:rsidR="009A7017" w:rsidRPr="002E589A">
        <w:rPr>
          <w:rFonts w:ascii="Arial" w:hAnsi="Arial" w:cs="Arial"/>
          <w:b/>
          <w:position w:val="2"/>
          <w:sz w:val="18"/>
          <w:szCs w:val="18"/>
        </w:rPr>
        <w:t>INFORMACJE O WYMAGANIACH TECHNICZNYCH I ORGANIZACYJNYCH SPORZĄDZANIA, WYSYŁANIA I ODBIERANIA KORESPONDENCJI ELEKTRONICZNEJ</w:t>
      </w:r>
    </w:p>
    <w:p w:rsidR="009A7017" w:rsidRPr="002E589A" w:rsidRDefault="009A7017" w:rsidP="009A7017">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r w:rsidRPr="002E589A">
        <w:rPr>
          <w:rFonts w:ascii="Arial" w:hAnsi="Arial" w:cs="Arial"/>
          <w:position w:val="2"/>
          <w:sz w:val="18"/>
          <w:szCs w:val="18"/>
        </w:rPr>
        <w:t>1. Wykonawca zamierzający złożyć ofertę (wyłącznie poprzez Platformę zakupową) - zobowiązany jest zapoznać się z instrukcją obsługi platformy zakupowej dla Wykonawców i regulaminem platformy zakupowej – dostępnymi pod adresem: https://opennexus.pl/.</w:t>
      </w:r>
    </w:p>
    <w:p w:rsidR="009A7017" w:rsidRPr="002E589A" w:rsidRDefault="009A7017" w:rsidP="009A7017">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r w:rsidRPr="002E589A">
        <w:rPr>
          <w:rFonts w:ascii="Arial" w:hAnsi="Arial" w:cs="Arial"/>
          <w:position w:val="2"/>
          <w:sz w:val="18"/>
          <w:szCs w:val="18"/>
        </w:rPr>
        <w:t>2. Złożenie oferty poprzez Platformę zakupową oznacza akceptację regulaminu, o którym mowa w pkt 1 niniejszego rozdziału SWZ.</w:t>
      </w:r>
    </w:p>
    <w:p w:rsidR="009A7017" w:rsidRPr="002E589A" w:rsidRDefault="009A7017" w:rsidP="009A7017">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r w:rsidRPr="002E589A">
        <w:rPr>
          <w:rFonts w:ascii="Arial" w:hAnsi="Arial" w:cs="Arial"/>
          <w:position w:val="2"/>
          <w:sz w:val="18"/>
          <w:szCs w:val="18"/>
        </w:rPr>
        <w:t>3. Wymagania techniczne związane z korzystaniem z Platformy zakupowej – wskazane są na stronie internetowej – pod adresem: https://opennexus.pl/.</w:t>
      </w:r>
    </w:p>
    <w:p w:rsidR="009A7017" w:rsidRPr="002E589A" w:rsidRDefault="009A7017" w:rsidP="009A7017">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r w:rsidRPr="002E589A">
        <w:rPr>
          <w:rFonts w:ascii="Arial" w:hAnsi="Arial" w:cs="Arial"/>
          <w:position w:val="2"/>
          <w:sz w:val="18"/>
          <w:szCs w:val="18"/>
        </w:rPr>
        <w:t xml:space="preserve">4. Wsparcia technicznego w zakresie działania Platformy zakupowej udziela jej dostawca, tj. Open </w:t>
      </w:r>
      <w:proofErr w:type="spellStart"/>
      <w:r w:rsidRPr="002E589A">
        <w:rPr>
          <w:rFonts w:ascii="Arial" w:hAnsi="Arial" w:cs="Arial"/>
          <w:position w:val="2"/>
          <w:sz w:val="18"/>
          <w:szCs w:val="18"/>
        </w:rPr>
        <w:t>Nexus</w:t>
      </w:r>
      <w:proofErr w:type="spellEnd"/>
      <w:r w:rsidRPr="002E589A">
        <w:rPr>
          <w:rFonts w:ascii="Arial" w:hAnsi="Arial" w:cs="Arial"/>
          <w:position w:val="2"/>
          <w:sz w:val="18"/>
          <w:szCs w:val="18"/>
        </w:rPr>
        <w:t xml:space="preserve"> Sp. z o.o., ul. Bolesława Krzywoustego 3, 61-144 Poznań w trybie mailowym lub telefonicznym na numer infolinii, który podany jest w zakładce kontakt pod adresem: https://opennexus.pl/.</w:t>
      </w:r>
    </w:p>
    <w:p w:rsidR="009A7017" w:rsidRPr="002E589A" w:rsidRDefault="009A7017" w:rsidP="009A7017">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r w:rsidRPr="002E589A">
        <w:rPr>
          <w:rFonts w:ascii="Arial" w:hAnsi="Arial" w:cs="Arial"/>
          <w:position w:val="2"/>
          <w:sz w:val="18"/>
          <w:szCs w:val="18"/>
        </w:rPr>
        <w:t>5. Sposoby złożenia oferty za pośrednictwem Platformy zakupowej oraz potwierdzenia złożenia oferty zostały opisane w instrukcji obsługi platformy zakupowej dla Wykonawców.</w:t>
      </w:r>
    </w:p>
    <w:p w:rsidR="009A7017" w:rsidRPr="002E589A" w:rsidRDefault="009A7017" w:rsidP="009A7017">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r w:rsidRPr="002E589A">
        <w:rPr>
          <w:rFonts w:ascii="Arial" w:hAnsi="Arial" w:cs="Arial"/>
          <w:position w:val="2"/>
          <w:sz w:val="18"/>
          <w:szCs w:val="18"/>
        </w:rPr>
        <w:t>6. Oferty, oświadczenia, o których mowa w art. 125 ust. 1 ustawy, podmiotowe środki dowodowe, w tym oświadczenie, o którym mowa w art. 117 ust. 4 ustawy, oraz zobowiązanie podmiotu udostępniającego zasoby, o którym mowa w art. 118 ust. 3 ustawy, zwane dalej „zobowiązaniem podmiotu udostępniającego zasoby”, przedmiotowe środki dowodowe, pełnomocnictwo, sporządza się w postaci elektronicznej, w formatach danych określonych w przepisach wydanych na podstawie art. 18 ustawy z dnia 17 lutego 2005 r. o informatyzacji działalności podmiotów realizujących zadania publiczne (Dz.U. z 2020 r. poz. 346, 568, 695, 1517 i 2320), z zastrzeżeniem formatów, o których mowa w art. 66 ust. 1 ustawy, z uwzględnieniem rodzaju przekazywanych danych.</w:t>
      </w:r>
    </w:p>
    <w:p w:rsidR="009A7017" w:rsidRPr="002E589A" w:rsidRDefault="009A7017" w:rsidP="009A7017">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r w:rsidRPr="002E589A">
        <w:rPr>
          <w:rFonts w:ascii="Arial" w:hAnsi="Arial" w:cs="Arial"/>
          <w:position w:val="2"/>
          <w:sz w:val="18"/>
          <w:szCs w:val="18"/>
        </w:rPr>
        <w:t>7. Informacje, oświadczenia lub dokumenty, inne niż określone w ust. 6 niniejszego rozdziału SWZ, przekazywane w postępowaniu o udzielenie zamówienia,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wskazanych przez Zamawiającego w niniejszej SWZ.</w:t>
      </w:r>
    </w:p>
    <w:p w:rsidR="009A7017" w:rsidRPr="002E589A" w:rsidRDefault="009A7017" w:rsidP="009A7017">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r w:rsidRPr="002E589A">
        <w:rPr>
          <w:rFonts w:ascii="Arial" w:hAnsi="Arial" w:cs="Arial"/>
          <w:position w:val="2"/>
          <w:sz w:val="18"/>
          <w:szCs w:val="18"/>
        </w:rPr>
        <w:t>8. W przypadku, gdy dokumenty elektroniczne w postępowaniu o udzielenie zamówienia, przekazywane przy użyciu środków komunikacji elektronicznej, zawierają informacje stanowiące tajemnice przedsiębiorstwa w rozumieniu przepisów ustawy z dnia 16 kwietnia 1993 r. o zwalczaniu nieuczciwej konkurencji (Dz.U. z 2020 r. poz. 1913), Wykonawca, w celu utrzymania w poufności tych informacji, przekazuje je w wydzielonym i odpowiednio oznaczonym pliku.</w:t>
      </w:r>
    </w:p>
    <w:p w:rsidR="009A7017" w:rsidRPr="002E589A" w:rsidRDefault="009A7017" w:rsidP="009A7017">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r w:rsidRPr="002E589A">
        <w:rPr>
          <w:rFonts w:ascii="Arial" w:hAnsi="Arial" w:cs="Arial"/>
          <w:position w:val="2"/>
          <w:sz w:val="18"/>
          <w:szCs w:val="18"/>
        </w:rPr>
        <w:t>9. Podmiotowe środki dowodowe, przedmiotowe środki dowodowe oraz inne dokumenty lub oświadczenia, sporządzone w języku obcym przekazuje się wraz z tłumaczeniem na język polski.</w:t>
      </w:r>
    </w:p>
    <w:p w:rsidR="009A7017" w:rsidRPr="002E589A" w:rsidRDefault="009A7017" w:rsidP="009A7017">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r w:rsidRPr="002E589A">
        <w:rPr>
          <w:rFonts w:ascii="Arial" w:hAnsi="Arial" w:cs="Arial"/>
          <w:position w:val="2"/>
          <w:sz w:val="18"/>
          <w:szCs w:val="18"/>
        </w:rPr>
        <w:t xml:space="preserve">10. 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w:t>
      </w:r>
      <w:r w:rsidRPr="002E589A">
        <w:rPr>
          <w:rFonts w:ascii="Arial" w:hAnsi="Arial" w:cs="Arial"/>
          <w:position w:val="2"/>
          <w:sz w:val="18"/>
          <w:szCs w:val="18"/>
        </w:rPr>
        <w:lastRenderedPageBreak/>
        <w:t>zasoby na takich zasadach, zwane dalej „dokumentami potwierdzającymi umocowanie do reprezentowania”, zostały wystawione przez upoważnione podmioty inne niż Wykonawca, Wykonawcy wspólnie ubiegający się o udzielenie zamówienia, podmiot udostępniający zasoby lub podwykonawca, zwane dalej „upoważnionymi podmiotami”, jako dokument elektroniczny, przekazuje się ten dokument.</w:t>
      </w:r>
    </w:p>
    <w:p w:rsidR="009A7017" w:rsidRPr="002E589A" w:rsidRDefault="009A7017" w:rsidP="009A7017">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r w:rsidRPr="002E589A">
        <w:rPr>
          <w:rFonts w:ascii="Arial" w:hAnsi="Arial" w:cs="Arial"/>
          <w:position w:val="2"/>
          <w:sz w:val="18"/>
          <w:szCs w:val="18"/>
        </w:rPr>
        <w:t>10.1. 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w:t>
      </w:r>
    </w:p>
    <w:p w:rsidR="009A7017" w:rsidRPr="002E589A" w:rsidRDefault="009A7017" w:rsidP="009A7017">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r w:rsidRPr="002E589A">
        <w:rPr>
          <w:rFonts w:ascii="Arial" w:hAnsi="Arial" w:cs="Arial"/>
          <w:position w:val="2"/>
          <w:sz w:val="18"/>
          <w:szCs w:val="18"/>
        </w:rPr>
        <w:t>10.2. Poświadczenia zgodności cyfrowego odwzorowania z dokumentem w postaci papierowej, o którym mowa w pkt 10.1. niniejszego rozdziału SWZ, dokonuje w przypadku:</w:t>
      </w:r>
    </w:p>
    <w:p w:rsidR="009A7017" w:rsidRPr="002E589A" w:rsidRDefault="009A7017" w:rsidP="009A7017">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r w:rsidRPr="002E589A">
        <w:rPr>
          <w:rFonts w:ascii="Arial" w:hAnsi="Arial" w:cs="Arial"/>
          <w:position w:val="2"/>
          <w:sz w:val="18"/>
          <w:szCs w:val="18"/>
        </w:rPr>
        <w:t>1) podmiotowych środków dowodowych oraz dokumentów potwierdzających umocowanie do reprezentowania – odpowiednio Wykonawca, Wykonawcy wspólnie ubiegający się o udzielenie zamówienia, podmiot udostępniający zasoby lub podwykonawca, w zakresie podmiotowych środków dowodowych lub dokumentów potwierdzających umocowanie do reprezentowania, które każdego z nich dotyczą;</w:t>
      </w:r>
    </w:p>
    <w:p w:rsidR="009A7017" w:rsidRPr="002E589A" w:rsidRDefault="009A7017" w:rsidP="009A7017">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r w:rsidRPr="002E589A">
        <w:rPr>
          <w:rFonts w:ascii="Arial" w:hAnsi="Arial" w:cs="Arial"/>
          <w:position w:val="2"/>
          <w:sz w:val="18"/>
          <w:szCs w:val="18"/>
        </w:rPr>
        <w:t>2) przedmiotowych środków dowodowych - odpowiednio Wykonawca lub Wykonawcy wspólnie ubiegający się o udzielenie zamówienia;</w:t>
      </w:r>
    </w:p>
    <w:p w:rsidR="009A7017" w:rsidRPr="002E589A" w:rsidRDefault="009A7017" w:rsidP="009A7017">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r w:rsidRPr="002E589A">
        <w:rPr>
          <w:rFonts w:ascii="Arial" w:hAnsi="Arial" w:cs="Arial"/>
          <w:position w:val="2"/>
          <w:sz w:val="18"/>
          <w:szCs w:val="18"/>
        </w:rPr>
        <w:t>3) innych dokumentów – odpowiednio Wykonawca lub Wykonawcy wspólnie ubiegający się o udzielenie zamówienia, w zakresie dokumentów, które każdego z nich dotyczą.</w:t>
      </w:r>
    </w:p>
    <w:p w:rsidR="009A7017" w:rsidRPr="002E589A" w:rsidRDefault="009A7017" w:rsidP="009A7017">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r w:rsidRPr="002E589A">
        <w:rPr>
          <w:rFonts w:ascii="Arial" w:hAnsi="Arial" w:cs="Arial"/>
          <w:position w:val="2"/>
          <w:sz w:val="18"/>
          <w:szCs w:val="18"/>
        </w:rPr>
        <w:t>10.3. Poświadczenie zgodności cyfrowego odwzorowania z dokumentem w postaci papierowej, o którym mowa w pkt 10.1. niniejszego rozdziału SWZ, może dokonać również notariusz.</w:t>
      </w:r>
    </w:p>
    <w:p w:rsidR="009A7017" w:rsidRPr="002E589A" w:rsidRDefault="009A7017" w:rsidP="009A7017">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r w:rsidRPr="002E589A">
        <w:rPr>
          <w:rFonts w:ascii="Arial" w:hAnsi="Arial" w:cs="Arial"/>
          <w:position w:val="2"/>
          <w:sz w:val="18"/>
          <w:szCs w:val="18"/>
        </w:rPr>
        <w:t>10.4. Poprzez cyfrowe odwzorowanie, o którym mowa wyżej, należy rozumieć dokument elektroniczny będący kopią elektroniczną treści zapisanej w postaci papierowej, umożliwiający zapoznanie się z treścią i jej zrozumienie, bez konieczności bezpośredniego dostępu do oryginału.</w:t>
      </w:r>
    </w:p>
    <w:p w:rsidR="009A7017" w:rsidRPr="002E589A" w:rsidRDefault="009A7017" w:rsidP="009A7017">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r w:rsidRPr="002E589A">
        <w:rPr>
          <w:rFonts w:ascii="Arial" w:hAnsi="Arial" w:cs="Arial"/>
          <w:position w:val="2"/>
          <w:sz w:val="18"/>
          <w:szCs w:val="18"/>
        </w:rPr>
        <w:t>11. Podmiotowe środki dowodowe, w tym oświadczenie, o którym mowa w art. 117 ust. 4 ustawy oraz zobowiązanie podmiotu udostępniającego zasoby, przedmiotowe środki dowodowe, niewystawione przez upoważnione podmioty, oraz pełnomocnictwo przekazuje się w postaci elektronicznej i opatruje się kwalifikowanym podpisem elektronicznym.</w:t>
      </w:r>
    </w:p>
    <w:p w:rsidR="009A7017" w:rsidRPr="002E589A" w:rsidRDefault="009A7017" w:rsidP="009A7017">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r w:rsidRPr="002E589A">
        <w:rPr>
          <w:rFonts w:ascii="Arial" w:hAnsi="Arial" w:cs="Arial"/>
          <w:position w:val="2"/>
          <w:sz w:val="18"/>
          <w:szCs w:val="18"/>
        </w:rPr>
        <w:t>11.1. W przypadku, gdy podmiotowe środki dowodowe, w tym oświadczenie, o którym mowa w art.117 ust. 4 ustawy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rsidR="009A7017" w:rsidRPr="002E589A" w:rsidRDefault="009A7017" w:rsidP="009A7017">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r w:rsidRPr="002E589A">
        <w:rPr>
          <w:rFonts w:ascii="Arial" w:hAnsi="Arial" w:cs="Arial"/>
          <w:position w:val="2"/>
          <w:sz w:val="18"/>
          <w:szCs w:val="18"/>
        </w:rPr>
        <w:t>11.2. Poświadczenie zgodności cyfrowego odwzorowania z dokumentem w postaci papierowej, o którym mowa w ust. 11.1. niniejszego rozdziału SWZ, dokonuje w przypadku:</w:t>
      </w:r>
    </w:p>
    <w:p w:rsidR="009A7017" w:rsidRPr="002E589A" w:rsidRDefault="009A7017" w:rsidP="009A7017">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r w:rsidRPr="002E589A">
        <w:rPr>
          <w:rFonts w:ascii="Arial" w:hAnsi="Arial" w:cs="Arial"/>
          <w:position w:val="2"/>
          <w:sz w:val="18"/>
          <w:szCs w:val="18"/>
        </w:rPr>
        <w:t>1) podmiotowych środków dowodowych – odpowiednio Wykonawca, Wykonawcy wspólnie ubiegający się o udzielenie zamówienia, podmiot udostępniający zasoby lub podwykonawca w zakresie podmiotowych środków dowodowych, które każdego z nich dotyczą;</w:t>
      </w:r>
    </w:p>
    <w:p w:rsidR="009A7017" w:rsidRPr="002E589A" w:rsidRDefault="009A7017" w:rsidP="009A7017">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r w:rsidRPr="002E589A">
        <w:rPr>
          <w:rFonts w:ascii="Arial" w:hAnsi="Arial" w:cs="Arial"/>
          <w:position w:val="2"/>
          <w:sz w:val="18"/>
          <w:szCs w:val="18"/>
        </w:rPr>
        <w:t>2) przedmiotowego środka dowodowego, oświadczenia, o którym mowa w art. 117 ust. 4 ustawy lub zobowiązania podmiotu udostępniającego zasoby – odpowiednio Wykonawca lub Wykonawcy wspólnie ubiegający się o udzielenie zamówienia;</w:t>
      </w:r>
    </w:p>
    <w:p w:rsidR="009A7017" w:rsidRPr="002E589A" w:rsidRDefault="009A7017" w:rsidP="009A7017">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r w:rsidRPr="002E589A">
        <w:rPr>
          <w:rFonts w:ascii="Arial" w:hAnsi="Arial" w:cs="Arial"/>
          <w:position w:val="2"/>
          <w:sz w:val="18"/>
          <w:szCs w:val="18"/>
        </w:rPr>
        <w:t>3) pełnomocnictwo- mocodawca.</w:t>
      </w:r>
    </w:p>
    <w:p w:rsidR="009A7017" w:rsidRPr="002E589A" w:rsidRDefault="009A7017" w:rsidP="009A7017">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r w:rsidRPr="002E589A">
        <w:rPr>
          <w:rFonts w:ascii="Arial" w:hAnsi="Arial" w:cs="Arial"/>
          <w:position w:val="2"/>
          <w:sz w:val="18"/>
          <w:szCs w:val="18"/>
        </w:rPr>
        <w:lastRenderedPageBreak/>
        <w:t>11.3. Poświadczenia zgodności cyfrowego odwzorowania z dokumentem w postaci papierowej, o którym mowa w pkt 11.1. niniejszego rozdziału SWZ, może dokonać również notariusz.</w:t>
      </w:r>
    </w:p>
    <w:p w:rsidR="009A7017" w:rsidRPr="002E589A" w:rsidRDefault="009A7017" w:rsidP="009A7017">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r w:rsidRPr="002E589A">
        <w:rPr>
          <w:rFonts w:ascii="Arial" w:hAnsi="Arial" w:cs="Arial"/>
          <w:position w:val="2"/>
          <w:sz w:val="18"/>
          <w:szCs w:val="18"/>
        </w:rPr>
        <w:t>12. W przypadku przekazywania w postępowaniu dokumentu elektronicznego w formacie poddającym dane kompresji, opatrzenie pliku zawierającego skompresowane dokumenty kwalifikowanym podpisem elektronicznym jest równoznaczne z opatrzeniem wszystkich dokumentów zawartych w tym pliku odpowiednio kwalifikowanym podpisem elektronicznym.</w:t>
      </w:r>
    </w:p>
    <w:p w:rsidR="009A7017" w:rsidRPr="002E589A" w:rsidRDefault="009A7017" w:rsidP="009A7017">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r w:rsidRPr="002E589A">
        <w:rPr>
          <w:rFonts w:ascii="Arial" w:hAnsi="Arial" w:cs="Arial"/>
          <w:position w:val="2"/>
          <w:sz w:val="18"/>
          <w:szCs w:val="18"/>
        </w:rPr>
        <w:t>13. Dokumenty elektroniczne w postępowaniu spełniają łącznie następujące wymagania:</w:t>
      </w:r>
    </w:p>
    <w:p w:rsidR="009A7017" w:rsidRPr="002E589A" w:rsidRDefault="009A7017" w:rsidP="009A7017">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r w:rsidRPr="002E589A">
        <w:rPr>
          <w:rFonts w:ascii="Arial" w:hAnsi="Arial" w:cs="Arial"/>
          <w:position w:val="2"/>
          <w:sz w:val="18"/>
          <w:szCs w:val="18"/>
        </w:rPr>
        <w:t>1) są utrwalone w sposób umożliwiający ich wielokrotne odczytanie, zapisanie i powielanie, a także przekazanie przy użyciu środków komunikacji elektronicznej lub na informatycznym nośniku danych;</w:t>
      </w:r>
    </w:p>
    <w:p w:rsidR="009A7017" w:rsidRPr="002E589A" w:rsidRDefault="009A7017" w:rsidP="009A7017">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r w:rsidRPr="002E589A">
        <w:rPr>
          <w:rFonts w:ascii="Arial" w:hAnsi="Arial" w:cs="Arial"/>
          <w:position w:val="2"/>
          <w:sz w:val="18"/>
          <w:szCs w:val="18"/>
        </w:rPr>
        <w:t>2) umożliwiają prezentację treści w postaci elektronicznej, w szczególności przez wyświetlenie tej treści na monitorze ekranowym;</w:t>
      </w:r>
    </w:p>
    <w:p w:rsidR="009A7017" w:rsidRPr="002E589A" w:rsidRDefault="009A7017" w:rsidP="009A7017">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r w:rsidRPr="002E589A">
        <w:rPr>
          <w:rFonts w:ascii="Arial" w:hAnsi="Arial" w:cs="Arial"/>
          <w:position w:val="2"/>
          <w:sz w:val="18"/>
          <w:szCs w:val="18"/>
        </w:rPr>
        <w:t>3) umożliwiają prezentację treści w postaci papierowej, w szczególności za pomocą wydruku;</w:t>
      </w:r>
    </w:p>
    <w:p w:rsidR="009A7017" w:rsidRPr="002E589A" w:rsidRDefault="009A7017" w:rsidP="009A7017">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r w:rsidRPr="002E589A">
        <w:rPr>
          <w:rFonts w:ascii="Arial" w:hAnsi="Arial" w:cs="Arial"/>
          <w:position w:val="2"/>
          <w:sz w:val="18"/>
          <w:szCs w:val="18"/>
        </w:rPr>
        <w:t>4) zawierają dane w układzie niepozostawiającym wątpliwości co do treści i kontekstu zapisanych informacji.</w:t>
      </w:r>
    </w:p>
    <w:p w:rsidR="009A7017" w:rsidRPr="002E589A" w:rsidRDefault="009A7017" w:rsidP="009A7017">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r w:rsidRPr="002E589A">
        <w:rPr>
          <w:rFonts w:ascii="Arial" w:hAnsi="Arial" w:cs="Arial"/>
          <w:position w:val="2"/>
          <w:sz w:val="18"/>
          <w:szCs w:val="18"/>
        </w:rPr>
        <w:t>14. Zamawiający informuje, iż w przypadku przesłania przez Wykonawcę dokumentów elektronicznych skompresowanych (w tym oferta przetargowa), dopuszczone są jedynie formaty danych wskazanych w Rozporządzeniu Rady Ministrów z dnia 12 kwietnia 2012 r. w sprawie Krajowych Ram Interoperacyjności, minimalnych wymagań dla rejestrów publicznych i wymiany informacji w postaci elektronicznej oraz minimalnych wymagań dla systemów teleinformatycznych (Dz.U. z 2017 r. poz. 2247). Powyższe oznacza, iż Zamawiający nie dopuszcza przesyłania dokumentów elektronicznych (w tym ofert) skompresowanych np. formatem .</w:t>
      </w:r>
      <w:proofErr w:type="spellStart"/>
      <w:r w:rsidRPr="002E589A">
        <w:rPr>
          <w:rFonts w:ascii="Arial" w:hAnsi="Arial" w:cs="Arial"/>
          <w:position w:val="2"/>
          <w:sz w:val="18"/>
          <w:szCs w:val="18"/>
        </w:rPr>
        <w:t>rar</w:t>
      </w:r>
      <w:proofErr w:type="spellEnd"/>
    </w:p>
    <w:p w:rsidR="009A7017" w:rsidRPr="002E589A" w:rsidRDefault="009A7017" w:rsidP="009A7017">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r w:rsidRPr="002E589A">
        <w:rPr>
          <w:rFonts w:ascii="Arial" w:hAnsi="Arial" w:cs="Arial"/>
          <w:position w:val="2"/>
          <w:sz w:val="18"/>
          <w:szCs w:val="18"/>
        </w:rPr>
        <w:t>15. Zgodnie z § 12 Rozporządzenia Prezesa Rady Ministrów z dnia 30 grudnia 2020 r. w sprawie sposobu sporządzenia i przekazywania informacji oraz wymagań technicznych dla dokumentów elektronicznych oraz środków komunikacji elektronicznej w postępowaniu o udzielenie zamówienia publicznego lub w konkursie (Dz.U. z 2020 r. poz. 2452):</w:t>
      </w:r>
    </w:p>
    <w:p w:rsidR="009A7017" w:rsidRPr="002E589A" w:rsidRDefault="009A7017" w:rsidP="009A7017">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r w:rsidRPr="002E589A">
        <w:rPr>
          <w:rFonts w:ascii="Arial" w:hAnsi="Arial" w:cs="Arial"/>
          <w:position w:val="2"/>
          <w:sz w:val="18"/>
          <w:szCs w:val="18"/>
        </w:rPr>
        <w:t>„Środki komunikacji elektronicznej w postępowaniu lub konkursie służące do odbioru dokumentów elektronicznych zawierających oświadczenia, o których mowa w art. 125 ust. 1 ustawy, podmiotowe środki dowodowe, w tym oświadczenie, o którym mowa w art. 117 ust. 4 ustawy oraz zobowiązanie podmiotu udostępniającego zasoby, przedmiotowe środki dowodowe, pełnomocnictwo, dokumenty, o których mowa w art. 94 ust. 2 ustawy oraz informacje, oświadczenia lub dokumenty, inne niż określone w § 11 ust. 1, umożliwiają identyfikację podmiotów przekazujących te dokumenty elektroniczne oraz ustalenie dokładnego czasu i daty ich odbioru.”</w:t>
      </w:r>
    </w:p>
    <w:p w:rsidR="009A7017" w:rsidRPr="002E589A" w:rsidRDefault="009A7017" w:rsidP="00424C04">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9A7017" w:rsidRPr="002E589A" w:rsidRDefault="009A7017" w:rsidP="00424C04">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9A7017" w:rsidRPr="002E589A" w:rsidRDefault="00713CCB" w:rsidP="009A7017">
      <w:pPr>
        <w:pStyle w:val="Tekstpodstawowywcity"/>
        <w:overflowPunct w:val="0"/>
        <w:autoSpaceDE w:val="0"/>
        <w:autoSpaceDN w:val="0"/>
        <w:adjustRightInd w:val="0"/>
        <w:spacing w:after="0" w:line="360" w:lineRule="auto"/>
        <w:ind w:left="360"/>
        <w:jc w:val="both"/>
        <w:textAlignment w:val="baseline"/>
        <w:rPr>
          <w:rFonts w:ascii="Arial" w:hAnsi="Arial" w:cs="Arial"/>
          <w:b/>
          <w:position w:val="2"/>
          <w:sz w:val="18"/>
          <w:szCs w:val="18"/>
        </w:rPr>
      </w:pPr>
      <w:r w:rsidRPr="002E589A">
        <w:rPr>
          <w:rFonts w:ascii="Arial" w:hAnsi="Arial" w:cs="Arial"/>
          <w:b/>
          <w:position w:val="2"/>
          <w:sz w:val="18"/>
          <w:szCs w:val="18"/>
        </w:rPr>
        <w:t>X</w:t>
      </w:r>
      <w:r w:rsidR="0093063B" w:rsidRPr="002E589A">
        <w:rPr>
          <w:rFonts w:ascii="Arial" w:hAnsi="Arial" w:cs="Arial"/>
          <w:b/>
          <w:position w:val="2"/>
          <w:sz w:val="18"/>
          <w:szCs w:val="18"/>
        </w:rPr>
        <w:t xml:space="preserve">X. </w:t>
      </w:r>
      <w:r w:rsidR="009A7017" w:rsidRPr="002E589A">
        <w:rPr>
          <w:rFonts w:ascii="Arial" w:hAnsi="Arial" w:cs="Arial"/>
          <w:b/>
          <w:position w:val="2"/>
          <w:sz w:val="18"/>
          <w:szCs w:val="18"/>
        </w:rPr>
        <w:t>OPIS SPOSOBU UDZIELANIA WYJAŚNIEŃ DOTYCZĄCYCH SPECYFIKACJI WARUNKÓW ZAMÓWIENIA</w:t>
      </w:r>
    </w:p>
    <w:p w:rsidR="009A7017" w:rsidRPr="002E589A" w:rsidRDefault="009A7017" w:rsidP="009A7017">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r w:rsidRPr="002E589A">
        <w:rPr>
          <w:rFonts w:ascii="Arial" w:hAnsi="Arial" w:cs="Arial"/>
          <w:position w:val="2"/>
          <w:sz w:val="18"/>
          <w:szCs w:val="18"/>
        </w:rPr>
        <w:t>1. Treść SWZ wraz z załącznikami zamieszczona jest na Platformie zakupowej.</w:t>
      </w:r>
    </w:p>
    <w:p w:rsidR="009A7017" w:rsidRPr="002E589A" w:rsidRDefault="009A7017" w:rsidP="009A7017">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r w:rsidRPr="002E589A">
        <w:rPr>
          <w:rFonts w:ascii="Arial" w:hAnsi="Arial" w:cs="Arial"/>
          <w:position w:val="2"/>
          <w:sz w:val="18"/>
          <w:szCs w:val="18"/>
        </w:rPr>
        <w:t>2. Wykonawca może się zwrócić do Zamawiającego z wnioskiem o wyjaśnienie treści SWZ.</w:t>
      </w:r>
    </w:p>
    <w:p w:rsidR="009A7017" w:rsidRPr="002E589A" w:rsidRDefault="009A7017" w:rsidP="009A7017">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r w:rsidRPr="002E589A">
        <w:rPr>
          <w:rFonts w:ascii="Arial" w:hAnsi="Arial" w:cs="Arial"/>
          <w:position w:val="2"/>
          <w:sz w:val="18"/>
          <w:szCs w:val="18"/>
        </w:rPr>
        <w:t xml:space="preserve">3. Zamawiający niezwłocznie udzieli wyjaśnień, jednakże nie później niż </w:t>
      </w:r>
      <w:r w:rsidR="00910B8C" w:rsidRPr="002E589A">
        <w:rPr>
          <w:rFonts w:ascii="Arial" w:hAnsi="Arial" w:cs="Arial"/>
          <w:position w:val="2"/>
          <w:sz w:val="18"/>
          <w:szCs w:val="18"/>
        </w:rPr>
        <w:t>6</w:t>
      </w:r>
      <w:r w:rsidRPr="002E589A">
        <w:rPr>
          <w:rFonts w:ascii="Arial" w:hAnsi="Arial" w:cs="Arial"/>
          <w:position w:val="2"/>
          <w:sz w:val="18"/>
          <w:szCs w:val="18"/>
        </w:rPr>
        <w:t xml:space="preserve"> dni przed upływem terminu składania ofert, o ile wniosek o wyjaśnienie SWZ wpłynie do</w:t>
      </w:r>
      <w:r w:rsidR="00910B8C" w:rsidRPr="002E589A">
        <w:rPr>
          <w:rFonts w:ascii="Arial" w:hAnsi="Arial" w:cs="Arial"/>
          <w:position w:val="2"/>
          <w:sz w:val="18"/>
          <w:szCs w:val="18"/>
        </w:rPr>
        <w:t xml:space="preserve"> Zamawiającego nie później niż 14</w:t>
      </w:r>
      <w:r w:rsidRPr="002E589A">
        <w:rPr>
          <w:rFonts w:ascii="Arial" w:hAnsi="Arial" w:cs="Arial"/>
          <w:position w:val="2"/>
          <w:sz w:val="18"/>
          <w:szCs w:val="18"/>
        </w:rPr>
        <w:t xml:space="preserve"> dni przed upływem składania ofert.</w:t>
      </w:r>
    </w:p>
    <w:p w:rsidR="009A7017" w:rsidRPr="002E589A" w:rsidRDefault="009A7017" w:rsidP="009A7017">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r w:rsidRPr="002E589A">
        <w:rPr>
          <w:rFonts w:ascii="Arial" w:hAnsi="Arial" w:cs="Arial"/>
          <w:position w:val="2"/>
          <w:sz w:val="18"/>
          <w:szCs w:val="18"/>
        </w:rPr>
        <w:t>4. Wszelkie wyjaśnienia, modyfikacje treści SWZ oraz inne informacje związane z niniejszym postępowaniem, Zamawiający będzie zamieszczał wyłącznie na Platformie zakupowej, w wierszu oznaczonym tytułem oraz znakiem sprawy niniejszego postępowania.</w:t>
      </w:r>
    </w:p>
    <w:p w:rsidR="009A7017" w:rsidRPr="002E589A" w:rsidRDefault="009A7017" w:rsidP="009A7017">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r w:rsidRPr="002E589A">
        <w:rPr>
          <w:rFonts w:ascii="Arial" w:hAnsi="Arial" w:cs="Arial"/>
          <w:position w:val="2"/>
          <w:sz w:val="18"/>
          <w:szCs w:val="18"/>
        </w:rPr>
        <w:lastRenderedPageBreak/>
        <w:t>5. W uzasadnionych przypadkach Zamawiający może przed upływem terminu składania ofert zmienić treść SWZ. Każda wprowadzona przez Zamawiającego zmiana staje się w takim przypadku częścią SWZ. Dokonaną zmianę treści SWZ Zamawiający udostępnia na Platformie zakupowej.</w:t>
      </w:r>
    </w:p>
    <w:p w:rsidR="009A7017" w:rsidRPr="002E589A" w:rsidRDefault="009A7017" w:rsidP="009A7017">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r w:rsidRPr="002E589A">
        <w:rPr>
          <w:rFonts w:ascii="Arial" w:hAnsi="Arial" w:cs="Arial"/>
          <w:position w:val="2"/>
          <w:sz w:val="18"/>
          <w:szCs w:val="18"/>
        </w:rPr>
        <w:t>6. Zamawiający oświadcza, iż nie zamierza zwoływać zebrania Wykonawców w celu wyjaśnienia treści SWZ.</w:t>
      </w:r>
    </w:p>
    <w:p w:rsidR="009A7017" w:rsidRPr="002E589A" w:rsidRDefault="009A7017" w:rsidP="00424C04">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9A7017" w:rsidRPr="002E589A" w:rsidRDefault="0093063B" w:rsidP="009A7017">
      <w:pPr>
        <w:pStyle w:val="Tekstpodstawowywcity"/>
        <w:overflowPunct w:val="0"/>
        <w:autoSpaceDE w:val="0"/>
        <w:autoSpaceDN w:val="0"/>
        <w:adjustRightInd w:val="0"/>
        <w:spacing w:after="0" w:line="360" w:lineRule="auto"/>
        <w:ind w:left="360"/>
        <w:jc w:val="both"/>
        <w:textAlignment w:val="baseline"/>
        <w:rPr>
          <w:rFonts w:ascii="Arial" w:hAnsi="Arial" w:cs="Arial"/>
          <w:b/>
          <w:position w:val="2"/>
          <w:sz w:val="18"/>
          <w:szCs w:val="18"/>
        </w:rPr>
      </w:pPr>
      <w:r w:rsidRPr="002E589A">
        <w:rPr>
          <w:rFonts w:ascii="Arial" w:hAnsi="Arial" w:cs="Arial"/>
          <w:b/>
          <w:position w:val="2"/>
          <w:sz w:val="18"/>
          <w:szCs w:val="18"/>
        </w:rPr>
        <w:t>XX</w:t>
      </w:r>
      <w:r w:rsidR="00713CCB" w:rsidRPr="002E589A">
        <w:rPr>
          <w:rFonts w:ascii="Arial" w:hAnsi="Arial" w:cs="Arial"/>
          <w:b/>
          <w:position w:val="2"/>
          <w:sz w:val="18"/>
          <w:szCs w:val="18"/>
        </w:rPr>
        <w:t>I</w:t>
      </w:r>
      <w:r w:rsidRPr="002E589A">
        <w:rPr>
          <w:rFonts w:ascii="Arial" w:hAnsi="Arial" w:cs="Arial"/>
          <w:b/>
          <w:position w:val="2"/>
          <w:sz w:val="18"/>
          <w:szCs w:val="18"/>
        </w:rPr>
        <w:t xml:space="preserve">. </w:t>
      </w:r>
      <w:r w:rsidR="009A7017" w:rsidRPr="002E589A">
        <w:rPr>
          <w:rFonts w:ascii="Arial" w:hAnsi="Arial" w:cs="Arial"/>
          <w:b/>
          <w:position w:val="2"/>
          <w:sz w:val="18"/>
          <w:szCs w:val="18"/>
        </w:rPr>
        <w:t>OSOBY ZE STRONY ZAMAWIAJĄCEGO UPRAWNIONE DO KOMUNIKOWANIA SIĘ Z WYKONAWCAMI</w:t>
      </w:r>
    </w:p>
    <w:p w:rsidR="00B05255" w:rsidRDefault="00B05255" w:rsidP="009A7017">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9A7017" w:rsidRPr="002E589A" w:rsidRDefault="009A7017" w:rsidP="009A7017">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r w:rsidRPr="002E589A">
        <w:rPr>
          <w:rFonts w:ascii="Arial" w:hAnsi="Arial" w:cs="Arial"/>
          <w:position w:val="2"/>
          <w:sz w:val="18"/>
          <w:szCs w:val="18"/>
        </w:rPr>
        <w:t>Zamawiający wyznacza następującą osobę do komunikowania się z Wykonawcami, w sprawach dotyczących niniejszego postępowania:</w:t>
      </w:r>
    </w:p>
    <w:p w:rsidR="005E4B35" w:rsidRPr="002E589A" w:rsidRDefault="005E4B35" w:rsidP="005E4B35">
      <w:pPr>
        <w:pStyle w:val="Tekstpodstawowywcity"/>
        <w:overflowPunct w:val="0"/>
        <w:autoSpaceDE w:val="0"/>
        <w:autoSpaceDN w:val="0"/>
        <w:adjustRightInd w:val="0"/>
        <w:ind w:left="360"/>
        <w:jc w:val="both"/>
        <w:textAlignment w:val="baseline"/>
        <w:rPr>
          <w:rFonts w:ascii="Arial" w:hAnsi="Arial" w:cs="Arial"/>
          <w:position w:val="2"/>
          <w:sz w:val="18"/>
          <w:szCs w:val="18"/>
        </w:rPr>
      </w:pPr>
      <w:r w:rsidRPr="002E589A">
        <w:rPr>
          <w:rFonts w:ascii="Arial" w:hAnsi="Arial" w:cs="Arial"/>
          <w:position w:val="2"/>
          <w:sz w:val="18"/>
          <w:szCs w:val="18"/>
        </w:rPr>
        <w:t xml:space="preserve">Iwona </w:t>
      </w:r>
      <w:proofErr w:type="spellStart"/>
      <w:r w:rsidRPr="002E589A">
        <w:rPr>
          <w:rFonts w:ascii="Arial" w:hAnsi="Arial" w:cs="Arial"/>
          <w:position w:val="2"/>
          <w:sz w:val="18"/>
          <w:szCs w:val="18"/>
        </w:rPr>
        <w:t>Barańczuk</w:t>
      </w:r>
      <w:proofErr w:type="spellEnd"/>
      <w:r w:rsidRPr="002E589A">
        <w:rPr>
          <w:rFonts w:ascii="Arial" w:hAnsi="Arial" w:cs="Arial"/>
          <w:position w:val="2"/>
          <w:sz w:val="18"/>
          <w:szCs w:val="18"/>
        </w:rPr>
        <w:t xml:space="preserve">, Anna Urbańczyk: </w:t>
      </w:r>
      <w:hyperlink r:id="rId18" w:history="1"/>
      <w:r w:rsidRPr="002E589A">
        <w:rPr>
          <w:rFonts w:ascii="Arial" w:hAnsi="Arial" w:cs="Arial"/>
          <w:position w:val="2"/>
          <w:sz w:val="18"/>
          <w:szCs w:val="18"/>
          <w:u w:val="single"/>
        </w:rPr>
        <w:t xml:space="preserve"> </w:t>
      </w:r>
      <w:hyperlink r:id="rId19" w:history="1">
        <w:r w:rsidRPr="002E589A">
          <w:rPr>
            <w:rStyle w:val="Hipercze"/>
            <w:rFonts w:ascii="Arial" w:hAnsi="Arial" w:cs="Arial"/>
            <w:color w:val="auto"/>
            <w:position w:val="2"/>
            <w:sz w:val="18"/>
            <w:szCs w:val="18"/>
          </w:rPr>
          <w:t>zamowienia@szpitalslubice.pl</w:t>
        </w:r>
      </w:hyperlink>
    </w:p>
    <w:p w:rsidR="009A7017" w:rsidRDefault="009A7017" w:rsidP="00424C04">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B05255" w:rsidRPr="002E589A" w:rsidRDefault="00B05255" w:rsidP="00424C04">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9A7017" w:rsidRPr="002E589A" w:rsidRDefault="0093063B" w:rsidP="009A7017">
      <w:pPr>
        <w:pStyle w:val="Tekstpodstawowywcity"/>
        <w:overflowPunct w:val="0"/>
        <w:autoSpaceDE w:val="0"/>
        <w:autoSpaceDN w:val="0"/>
        <w:adjustRightInd w:val="0"/>
        <w:spacing w:after="0" w:line="360" w:lineRule="auto"/>
        <w:ind w:left="360"/>
        <w:jc w:val="both"/>
        <w:textAlignment w:val="baseline"/>
        <w:rPr>
          <w:rFonts w:ascii="Arial" w:hAnsi="Arial" w:cs="Arial"/>
          <w:b/>
          <w:position w:val="2"/>
          <w:sz w:val="18"/>
          <w:szCs w:val="18"/>
        </w:rPr>
      </w:pPr>
      <w:r w:rsidRPr="002E589A">
        <w:rPr>
          <w:rFonts w:ascii="Arial" w:hAnsi="Arial" w:cs="Arial"/>
          <w:b/>
          <w:position w:val="2"/>
          <w:sz w:val="18"/>
          <w:szCs w:val="18"/>
        </w:rPr>
        <w:t>XX</w:t>
      </w:r>
      <w:r w:rsidR="00713CCB" w:rsidRPr="002E589A">
        <w:rPr>
          <w:rFonts w:ascii="Arial" w:hAnsi="Arial" w:cs="Arial"/>
          <w:b/>
          <w:position w:val="2"/>
          <w:sz w:val="18"/>
          <w:szCs w:val="18"/>
        </w:rPr>
        <w:t>I</w:t>
      </w:r>
      <w:r w:rsidRPr="002E589A">
        <w:rPr>
          <w:rFonts w:ascii="Arial" w:hAnsi="Arial" w:cs="Arial"/>
          <w:b/>
          <w:position w:val="2"/>
          <w:sz w:val="18"/>
          <w:szCs w:val="18"/>
        </w:rPr>
        <w:t xml:space="preserve">I. </w:t>
      </w:r>
      <w:r w:rsidR="009A7017" w:rsidRPr="002E589A">
        <w:rPr>
          <w:rFonts w:ascii="Arial" w:hAnsi="Arial" w:cs="Arial"/>
          <w:b/>
          <w:position w:val="2"/>
          <w:sz w:val="18"/>
          <w:szCs w:val="18"/>
        </w:rPr>
        <w:t>OPIS SPOSOBU PRZYGOTOWANIA OFERTY</w:t>
      </w:r>
    </w:p>
    <w:p w:rsidR="00484508" w:rsidRPr="002E589A" w:rsidRDefault="00484508" w:rsidP="009A7017">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9A7017" w:rsidRPr="002E589A" w:rsidRDefault="009A7017" w:rsidP="009A7017">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r w:rsidRPr="002E589A">
        <w:rPr>
          <w:rFonts w:ascii="Arial" w:hAnsi="Arial" w:cs="Arial"/>
          <w:position w:val="2"/>
          <w:sz w:val="18"/>
          <w:szCs w:val="18"/>
        </w:rPr>
        <w:t xml:space="preserve">1. Ofertę należy sporządzić na formularzu oferty lub według takiego schematu, stanowiącego </w:t>
      </w:r>
      <w:r w:rsidR="00E66C09" w:rsidRPr="002E589A">
        <w:rPr>
          <w:rFonts w:ascii="Arial" w:hAnsi="Arial" w:cs="Arial"/>
          <w:position w:val="2"/>
          <w:sz w:val="18"/>
          <w:szCs w:val="18"/>
        </w:rPr>
        <w:t xml:space="preserve">dodatek </w:t>
      </w:r>
      <w:r w:rsidRPr="002E589A">
        <w:rPr>
          <w:rFonts w:ascii="Arial" w:hAnsi="Arial" w:cs="Arial"/>
          <w:position w:val="2"/>
          <w:sz w:val="18"/>
          <w:szCs w:val="18"/>
        </w:rPr>
        <w:t xml:space="preserve">nr 1 do SWZ oraz formularzu </w:t>
      </w:r>
      <w:r w:rsidR="00F2739C" w:rsidRPr="002E589A">
        <w:rPr>
          <w:rFonts w:ascii="Arial" w:hAnsi="Arial" w:cs="Arial"/>
          <w:position w:val="2"/>
          <w:sz w:val="18"/>
          <w:szCs w:val="18"/>
        </w:rPr>
        <w:t xml:space="preserve">asortymentowo - </w:t>
      </w:r>
      <w:r w:rsidRPr="002E589A">
        <w:rPr>
          <w:rFonts w:ascii="Arial" w:hAnsi="Arial" w:cs="Arial"/>
          <w:position w:val="2"/>
          <w:sz w:val="18"/>
          <w:szCs w:val="18"/>
        </w:rPr>
        <w:t xml:space="preserve">cenowym lub według takiego schematu, stanowiącego </w:t>
      </w:r>
      <w:r w:rsidR="00E66C09" w:rsidRPr="002E589A">
        <w:rPr>
          <w:rFonts w:ascii="Arial" w:hAnsi="Arial" w:cs="Arial"/>
          <w:position w:val="2"/>
          <w:sz w:val="18"/>
          <w:szCs w:val="18"/>
        </w:rPr>
        <w:t>dodatek</w:t>
      </w:r>
      <w:r w:rsidRPr="002E589A">
        <w:rPr>
          <w:rFonts w:ascii="Arial" w:hAnsi="Arial" w:cs="Arial"/>
          <w:position w:val="2"/>
          <w:sz w:val="18"/>
          <w:szCs w:val="18"/>
        </w:rPr>
        <w:t xml:space="preserve"> nr 2 do SWZ. Ofertę należy złożyć pod rygorem nieważności w formie elektronicznej (w postaci elektronicznej opatrzonej kwalifikowanym podpisem elektronicznym).</w:t>
      </w:r>
    </w:p>
    <w:p w:rsidR="00484508" w:rsidRPr="002E589A" w:rsidRDefault="00484508" w:rsidP="009A7017">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9A7017" w:rsidRPr="002E589A" w:rsidRDefault="009A7017" w:rsidP="009A7017">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r w:rsidRPr="002E589A">
        <w:rPr>
          <w:rFonts w:ascii="Arial" w:hAnsi="Arial" w:cs="Arial"/>
          <w:position w:val="2"/>
          <w:sz w:val="18"/>
          <w:szCs w:val="18"/>
        </w:rPr>
        <w:t>2. Oferta wraz załącznikami musi być złożona za pośrednictwem Platformy zakupowej. Zamawiający zaleca, aby oferta była utworzona w formacie .pdf oraz podpisana wewnętrznym kwalifikowanym podpisem elektronicznym. W przypadku zastosowania podpisu zewnętrznego należy pamiętać o obowiązku dołączenia do pliku stanowiącego ofertę także pliku podpisującego, który generuje się automatycznie podczas złożenia podpisu.</w:t>
      </w:r>
    </w:p>
    <w:p w:rsidR="00484508" w:rsidRPr="002E589A" w:rsidRDefault="00484508" w:rsidP="009A7017">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9A7017" w:rsidRPr="002E589A" w:rsidRDefault="009A7017" w:rsidP="009A7017">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r w:rsidRPr="002E589A">
        <w:rPr>
          <w:rFonts w:ascii="Arial" w:hAnsi="Arial" w:cs="Arial"/>
          <w:position w:val="2"/>
          <w:sz w:val="18"/>
          <w:szCs w:val="18"/>
        </w:rPr>
        <w:t>3. Wraz z ofertą (dotyczy oferty składanej w odpowiedzi na ogłoszenie o zamówieniu) należy złożyć:</w:t>
      </w:r>
    </w:p>
    <w:p w:rsidR="00DB4FAD" w:rsidRPr="002E589A" w:rsidRDefault="00DB4FAD" w:rsidP="009A7017">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9A7017" w:rsidRPr="002E589A" w:rsidRDefault="00484508" w:rsidP="009A7017">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r w:rsidRPr="002E589A">
        <w:rPr>
          <w:rFonts w:ascii="Arial" w:hAnsi="Arial" w:cs="Arial"/>
          <w:position w:val="2"/>
          <w:sz w:val="18"/>
          <w:szCs w:val="18"/>
        </w:rPr>
        <w:t>3.</w:t>
      </w:r>
      <w:r w:rsidR="00E66C09" w:rsidRPr="002E589A">
        <w:rPr>
          <w:rFonts w:ascii="Arial" w:hAnsi="Arial" w:cs="Arial"/>
          <w:position w:val="2"/>
          <w:sz w:val="18"/>
          <w:szCs w:val="18"/>
        </w:rPr>
        <w:t>1</w:t>
      </w:r>
      <w:r w:rsidR="009A7017" w:rsidRPr="002E589A">
        <w:rPr>
          <w:rFonts w:ascii="Arial" w:hAnsi="Arial" w:cs="Arial"/>
          <w:position w:val="2"/>
          <w:sz w:val="18"/>
          <w:szCs w:val="18"/>
        </w:rPr>
        <w:t>. Oświadczenie, o którym mowa w art. 125 ust. 1 ustawy, o niepodleganiu wykluczeniu z postępowania oraz spełnieniu warunków udziału w postępowaniu, w zakresie wskazanym w rozdziale XIX SWZ, składanym na formularzu Jednolitego Europejskiego Dokumentu Zamówienia (w skrócie JEDZ), sporządzonym zgodnie ze wzorem standardowego formularza określonego w Rozporządzeniu wykonawczym Komisji (UE) 2016/7z dnia 5 stycznia 2016 r. ustanawiającym standardowy formularz jednolitego dokumentu zamówienia (Dz. Urz. UE L 3 z 06.01.2016 r., str. 16). Oświadczenie stanowi dowód potwierdzający brak podstaw wykluczenia oraz spełniania warunków udziału w postępowaniu na dzień składania ofert, tymczasowo zastępujący wymagane przez Zamawiającego podmiotowe środki dowodowe, wskazane w SWZ. Oświadczenie składa się, pod rygorem nieważności, w formie elektronicznej (w postaci elektronicznej opatrzonej kwalifikowanym podpisem elektronicznym). Wykonawca, w przypadku polegania na zdolnościach technicznych lub zawodowych lub sytuacji finansowej lub ekonomicznej podmiotów udostępniających zasoby, przedstawia wraz z oświadczeniem, o którym wyżej mowa, także oświadczenie podmiotu udostępniającego zasoby, potwierdzające brak podstaw wykluczenia tego podmiotu oraz odpowiednio spełnianie warunków udziału w postępowaniu w zakresie, w jakim Wykonawca powołuje się na jego zasoby.</w:t>
      </w:r>
    </w:p>
    <w:p w:rsidR="009A7017" w:rsidRPr="002E589A" w:rsidRDefault="009A7017" w:rsidP="00424C04">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9A7017" w:rsidRPr="002E589A" w:rsidRDefault="009A7017" w:rsidP="009A7017">
      <w:pPr>
        <w:pStyle w:val="Tekstpodstawowywcity"/>
        <w:overflowPunct w:val="0"/>
        <w:autoSpaceDE w:val="0"/>
        <w:autoSpaceDN w:val="0"/>
        <w:adjustRightInd w:val="0"/>
        <w:spacing w:after="0" w:line="360" w:lineRule="auto"/>
        <w:ind w:left="360"/>
        <w:jc w:val="both"/>
        <w:textAlignment w:val="baseline"/>
        <w:rPr>
          <w:rFonts w:ascii="Arial" w:hAnsi="Arial" w:cs="Arial"/>
          <w:b/>
          <w:position w:val="2"/>
          <w:sz w:val="18"/>
          <w:szCs w:val="18"/>
        </w:rPr>
      </w:pPr>
      <w:r w:rsidRPr="002E589A">
        <w:rPr>
          <w:rFonts w:ascii="Arial" w:hAnsi="Arial" w:cs="Arial"/>
          <w:b/>
          <w:position w:val="2"/>
          <w:sz w:val="18"/>
          <w:szCs w:val="18"/>
        </w:rPr>
        <w:t xml:space="preserve">INSTRUKCJA WYPEŁNIANIA FORMULARZA JEDNOLITEGO EUROPEJSKIEGO DOKUMENTU ZAMÓWIENIA (JEDZ) ZGODNEGO ZE WZOREM STANOWIĄCYM ZAŁĄCZNIK DO ROZPORZĄDZENIA </w:t>
      </w:r>
      <w:r w:rsidRPr="002E589A">
        <w:rPr>
          <w:rFonts w:ascii="Arial" w:hAnsi="Arial" w:cs="Arial"/>
          <w:b/>
          <w:position w:val="2"/>
          <w:sz w:val="18"/>
          <w:szCs w:val="18"/>
        </w:rPr>
        <w:lastRenderedPageBreak/>
        <w:t>WYKONAWCZEGO KOMISJI (UE) 2016/7 Z DNIA 5 STYCZNIA 2016 R. USTANAWIAJĄCEGO FORMULARZ JEDNOLITEGO EUROPEJSKIEGO DOKUMENTU ZAMÓWIENIA:</w:t>
      </w:r>
    </w:p>
    <w:p w:rsidR="00091905" w:rsidRPr="002E589A" w:rsidRDefault="00091905" w:rsidP="009A7017">
      <w:pPr>
        <w:pStyle w:val="Tekstpodstawowywcity"/>
        <w:overflowPunct w:val="0"/>
        <w:autoSpaceDE w:val="0"/>
        <w:autoSpaceDN w:val="0"/>
        <w:adjustRightInd w:val="0"/>
        <w:spacing w:after="0" w:line="360" w:lineRule="auto"/>
        <w:ind w:left="360"/>
        <w:jc w:val="both"/>
        <w:textAlignment w:val="baseline"/>
        <w:rPr>
          <w:rFonts w:ascii="Arial" w:hAnsi="Arial" w:cs="Arial"/>
          <w:b/>
          <w:position w:val="2"/>
          <w:sz w:val="18"/>
          <w:szCs w:val="18"/>
        </w:rPr>
      </w:pPr>
    </w:p>
    <w:p w:rsidR="009A7017" w:rsidRPr="002E589A" w:rsidRDefault="009A7017" w:rsidP="009A7017">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r w:rsidRPr="002E589A">
        <w:rPr>
          <w:rFonts w:ascii="Arial" w:hAnsi="Arial" w:cs="Arial"/>
          <w:position w:val="2"/>
          <w:sz w:val="18"/>
          <w:szCs w:val="18"/>
        </w:rPr>
        <w:t>1) JEDZ należy złożyć wraz z ofertą (zaleca się złożenie JEDZ w wyodrębnionym pliku) – w formie elektronicznej (w postaci elektronicznej opatrzonej kwalifikowanym podpisem</w:t>
      </w:r>
      <w:r w:rsidR="00D100AE" w:rsidRPr="002E589A">
        <w:rPr>
          <w:rFonts w:ascii="Arial" w:hAnsi="Arial" w:cs="Arial"/>
          <w:position w:val="2"/>
          <w:sz w:val="18"/>
          <w:szCs w:val="18"/>
        </w:rPr>
        <w:t xml:space="preserve"> elektronicznym).</w:t>
      </w:r>
      <w:r w:rsidR="00D100AE" w:rsidRPr="002E589A">
        <w:rPr>
          <w:rFonts w:ascii="Arial" w:hAnsi="Arial" w:cs="Arial"/>
          <w:b/>
          <w:position w:val="2"/>
          <w:sz w:val="18"/>
          <w:szCs w:val="18"/>
        </w:rPr>
        <w:t xml:space="preserve"> Formularz Jednolitego Europejskiego Dokumentu Zamówienia</w:t>
      </w:r>
      <w:r w:rsidR="00D100AE" w:rsidRPr="002E589A">
        <w:rPr>
          <w:rFonts w:ascii="Arial" w:hAnsi="Arial" w:cs="Arial"/>
          <w:position w:val="2"/>
          <w:sz w:val="18"/>
          <w:szCs w:val="18"/>
        </w:rPr>
        <w:t xml:space="preserve"> (w skrócie: JEDZ) stanowi dodatek nr 3 do SWZ (załącznik nr 2 do oferty).</w:t>
      </w:r>
    </w:p>
    <w:p w:rsidR="009A7017" w:rsidRPr="002E589A" w:rsidRDefault="009A7017" w:rsidP="009A7017">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r w:rsidRPr="002E589A">
        <w:rPr>
          <w:rFonts w:ascii="Arial" w:hAnsi="Arial" w:cs="Arial"/>
          <w:position w:val="2"/>
          <w:sz w:val="18"/>
          <w:szCs w:val="18"/>
        </w:rPr>
        <w:t>2) w przypadku, gdy Wykonawca powołuje się na zasoby co najmniej jednego innego podmiotu na zasadach określonych w art. 118 ustawy, musi złożyć swój własny JEDZ wraz z odrębnym JEDZ zawierającym stosowne informacje wskazane w części II, sekcji C JEDZ odnoszące się do każdego z podmiotów, na którego zdolnościach Wykonawca polega i w zakresie, w którym podmiot ten udostępnia swoje zdolności Wykonawcy,</w:t>
      </w:r>
    </w:p>
    <w:p w:rsidR="009A7017" w:rsidRPr="002E589A" w:rsidRDefault="009A7017" w:rsidP="009A7017">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r w:rsidRPr="002E589A">
        <w:rPr>
          <w:rFonts w:ascii="Arial" w:hAnsi="Arial" w:cs="Arial"/>
          <w:position w:val="2"/>
          <w:sz w:val="18"/>
          <w:szCs w:val="18"/>
        </w:rPr>
        <w:t>3) w przypadku, gdy Wykonawcy składają ofertę wspólną, w rozumieniu art. 58 ustawy, należy przedstawić odrębny JEDZ zawierający informacje wymagane w częściach II-IV dla każdego z biorących udział Wykonawców – każdy z wyodrębnionych JEDZ-ów zaleca się złożyć w odrębnych plikach – jako załączniki do oferty,</w:t>
      </w:r>
    </w:p>
    <w:p w:rsidR="009A7017" w:rsidRPr="002E589A" w:rsidRDefault="009A7017" w:rsidP="009A7017">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r w:rsidRPr="002E589A">
        <w:rPr>
          <w:rFonts w:ascii="Arial" w:hAnsi="Arial" w:cs="Arial"/>
          <w:position w:val="2"/>
          <w:sz w:val="18"/>
          <w:szCs w:val="18"/>
        </w:rPr>
        <w:t>4) w przypadku wskazania w ofercie oraz JEDZ podwykonawców, którzy swoimi zdolnościami nie wspierają Wykonawcy w celu wykazania spełniania warunków, Zamawiający nie żąda złożenia odrębnego JEDZ dla tych podwykonawców,</w:t>
      </w:r>
    </w:p>
    <w:p w:rsidR="009A7017" w:rsidRPr="002E589A" w:rsidRDefault="009A7017" w:rsidP="009A7017">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r w:rsidRPr="002E589A">
        <w:rPr>
          <w:rFonts w:ascii="Arial" w:hAnsi="Arial" w:cs="Arial"/>
          <w:position w:val="2"/>
          <w:sz w:val="18"/>
          <w:szCs w:val="18"/>
        </w:rPr>
        <w:t>5) w cz. II JEDZ:</w:t>
      </w:r>
    </w:p>
    <w:p w:rsidR="009A7017" w:rsidRPr="002E589A" w:rsidRDefault="009A7017" w:rsidP="009A7017">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r w:rsidRPr="002E589A">
        <w:rPr>
          <w:rFonts w:ascii="Arial" w:hAnsi="Arial" w:cs="Arial"/>
          <w:position w:val="2"/>
          <w:sz w:val="18"/>
          <w:szCs w:val="18"/>
        </w:rPr>
        <w:t>- sekcja B Informacje na temat przedstawicieli Wykonawcy): Zamawiający nie wymaga podania daty i miejsca urodzenia osoby upoważnionej do reprezentowania Wykonawcy na potrzeby niniejszego postępowania o udzielenie zamówienia,</w:t>
      </w:r>
    </w:p>
    <w:p w:rsidR="009A7017" w:rsidRPr="002E589A" w:rsidRDefault="009A7017" w:rsidP="009A7017">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r w:rsidRPr="002E589A">
        <w:rPr>
          <w:rFonts w:ascii="Arial" w:hAnsi="Arial" w:cs="Arial"/>
          <w:position w:val="2"/>
          <w:sz w:val="18"/>
          <w:szCs w:val="18"/>
        </w:rPr>
        <w:t>6) w celu potwierdzenia braku podstaw wykluczenia, w części III JEDZ należy wypełnić sekcję A, B, C (za wyjątkiem rubryk dotyczących: konfliktu interesów) oraz sekcję D (sekcja D odnosi się do podstawy wykluczenia, o których mowa w art. 108 ust. 1 pkt 1 lit. g) i pkt 2 oraz art. 108 ust. 1 pkt 4 i art. 108 ust. 2 ustawy),</w:t>
      </w:r>
    </w:p>
    <w:p w:rsidR="009A7017" w:rsidRPr="002E589A" w:rsidRDefault="009A7017" w:rsidP="009A7017">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r w:rsidRPr="002E589A">
        <w:rPr>
          <w:rFonts w:ascii="Arial" w:hAnsi="Arial" w:cs="Arial"/>
          <w:position w:val="2"/>
          <w:sz w:val="18"/>
          <w:szCs w:val="18"/>
        </w:rPr>
        <w:t>7) w celu potwierdzenia spełniania warunków udziału w postępowaniu, w części IV JEDZ Wykonawca może wypełnić jedynie sekcję α (sekcja alfa): ogólne oświadczenie dotyczące wszystkich kryteriów kwalifikacji,</w:t>
      </w:r>
    </w:p>
    <w:p w:rsidR="00D100AE" w:rsidRPr="002E589A" w:rsidRDefault="009A7017" w:rsidP="00D100AE">
      <w:pPr>
        <w:pStyle w:val="Tekstpodstawowywcity"/>
        <w:overflowPunct w:val="0"/>
        <w:autoSpaceDE w:val="0"/>
        <w:autoSpaceDN w:val="0"/>
        <w:adjustRightInd w:val="0"/>
        <w:spacing w:after="0" w:line="360" w:lineRule="auto"/>
        <w:ind w:left="360"/>
        <w:jc w:val="both"/>
        <w:textAlignment w:val="baseline"/>
        <w:rPr>
          <w:rFonts w:ascii="Times New Roman" w:eastAsia="Times New Roman" w:hAnsi="Times New Roman" w:cs="Arial"/>
          <w:lang w:eastAsia="ar-SA"/>
        </w:rPr>
      </w:pPr>
      <w:r w:rsidRPr="002E589A">
        <w:rPr>
          <w:rFonts w:ascii="Arial" w:hAnsi="Arial" w:cs="Arial"/>
          <w:position w:val="2"/>
          <w:sz w:val="18"/>
          <w:szCs w:val="18"/>
        </w:rPr>
        <w:t>8) cz. V JEDZ nie wypełniać,</w:t>
      </w:r>
      <w:r w:rsidR="00D100AE" w:rsidRPr="002E589A">
        <w:rPr>
          <w:rFonts w:ascii="Times New Roman" w:eastAsia="Times New Roman" w:hAnsi="Times New Roman" w:cs="Arial"/>
          <w:lang w:eastAsia="ar-SA"/>
        </w:rPr>
        <w:t xml:space="preserve"> </w:t>
      </w:r>
    </w:p>
    <w:p w:rsidR="009A7017" w:rsidRPr="002E589A" w:rsidRDefault="009A7017" w:rsidP="009A7017">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r w:rsidRPr="002E589A">
        <w:rPr>
          <w:rFonts w:ascii="Arial" w:hAnsi="Arial" w:cs="Arial"/>
          <w:position w:val="2"/>
          <w:sz w:val="18"/>
          <w:szCs w:val="18"/>
        </w:rPr>
        <w:t>9</w:t>
      </w:r>
      <w:r w:rsidR="00D100AE" w:rsidRPr="002E589A">
        <w:rPr>
          <w:rFonts w:ascii="Arial" w:hAnsi="Arial" w:cs="Arial"/>
          <w:position w:val="2"/>
          <w:sz w:val="18"/>
          <w:szCs w:val="18"/>
        </w:rPr>
        <w:t>)</w:t>
      </w:r>
      <w:r w:rsidRPr="002E589A">
        <w:rPr>
          <w:rFonts w:ascii="Arial" w:hAnsi="Arial" w:cs="Arial"/>
          <w:position w:val="2"/>
          <w:sz w:val="18"/>
          <w:szCs w:val="18"/>
        </w:rPr>
        <w:t xml:space="preserve"> Zamawiający informuje, iż formularz JEDZ stanowi załącznik do Rozporządzenia wykonawczego Komisji (UE) 2016/7 z dnia 5 stycznia 2016 r. ustanawiającego standardowy formularz jednolitego dokumentu zamówienia (przyjęte w powyższej instrukcji Zamawiającego numeracje punktów w poszczególnych sekcjach wynikają z powyższego Rozporządzenia). Zamawiający dopuszcza złożenie wspomnianego oświadczenia zgodnie z załącznikiem do Rozporządzenia.</w:t>
      </w:r>
    </w:p>
    <w:p w:rsidR="00D100AE" w:rsidRPr="002E589A" w:rsidRDefault="00D100AE" w:rsidP="009A7017">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9A7017" w:rsidRPr="002E589A" w:rsidRDefault="009A7017" w:rsidP="009A7017">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r w:rsidRPr="002E589A">
        <w:rPr>
          <w:rFonts w:ascii="Arial" w:hAnsi="Arial" w:cs="Arial"/>
          <w:position w:val="2"/>
          <w:sz w:val="18"/>
          <w:szCs w:val="18"/>
        </w:rPr>
        <w:t>3.</w:t>
      </w:r>
      <w:r w:rsidR="00584C9C" w:rsidRPr="002E589A">
        <w:rPr>
          <w:rFonts w:ascii="Arial" w:hAnsi="Arial" w:cs="Arial"/>
          <w:position w:val="2"/>
          <w:sz w:val="18"/>
          <w:szCs w:val="18"/>
        </w:rPr>
        <w:t>2</w:t>
      </w:r>
      <w:r w:rsidRPr="002E589A">
        <w:rPr>
          <w:rFonts w:ascii="Arial" w:hAnsi="Arial" w:cs="Arial"/>
          <w:position w:val="2"/>
          <w:sz w:val="18"/>
          <w:szCs w:val="18"/>
        </w:rPr>
        <w:t>. Pełnomocnictwo ustanowione do reprezentowania Wykonawcy/ów ubiegającego/</w:t>
      </w:r>
      <w:proofErr w:type="spellStart"/>
      <w:r w:rsidRPr="002E589A">
        <w:rPr>
          <w:rFonts w:ascii="Arial" w:hAnsi="Arial" w:cs="Arial"/>
          <w:position w:val="2"/>
          <w:sz w:val="18"/>
          <w:szCs w:val="18"/>
        </w:rPr>
        <w:t>ych</w:t>
      </w:r>
      <w:proofErr w:type="spellEnd"/>
      <w:r w:rsidRPr="002E589A">
        <w:rPr>
          <w:rFonts w:ascii="Arial" w:hAnsi="Arial" w:cs="Arial"/>
          <w:position w:val="2"/>
          <w:sz w:val="18"/>
          <w:szCs w:val="18"/>
        </w:rPr>
        <w:t xml:space="preserve"> się o udzielenie zamówienia publicznego. Pełnomocnictwo przekazuje się w postaci elektronicznej i opatruje kwalifikowanym podpisem elektronicznym. W przypadku, gdy pełnomocnictwo zostało wystawione w postaci papierowej i opatrzone własnoręcznym podpisem, przekazuje się cyfrowe odwzorowanie tego dokumentu, opatrzone kwalifikowanym podpisem elektronicznym, poświadczającym zgodność cyfrowego odwzorowania z dokumentem w postaci papierowej. Poświadczenia zgodności cyfrowego odwzorowania z pełnomocnictwem w postaci papierowej, może dokonać mocodawca (osoba/osoby wystawiając</w:t>
      </w:r>
      <w:r w:rsidR="00DB4FAD" w:rsidRPr="002E589A">
        <w:rPr>
          <w:rFonts w:ascii="Arial" w:hAnsi="Arial" w:cs="Arial"/>
          <w:position w:val="2"/>
          <w:sz w:val="18"/>
          <w:szCs w:val="18"/>
        </w:rPr>
        <w:t>e pełnomocnictwo) lub notariusz (wzór stanowi dodatek nr 4 do SWZ).</w:t>
      </w:r>
    </w:p>
    <w:p w:rsidR="00484508" w:rsidRPr="002E589A" w:rsidRDefault="00484508" w:rsidP="009A7017">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9A7017" w:rsidRPr="002E589A" w:rsidRDefault="009A7017" w:rsidP="009A7017">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r w:rsidRPr="002E589A">
        <w:rPr>
          <w:rFonts w:ascii="Arial" w:hAnsi="Arial" w:cs="Arial"/>
          <w:position w:val="2"/>
          <w:sz w:val="18"/>
          <w:szCs w:val="18"/>
        </w:rPr>
        <w:t>3.</w:t>
      </w:r>
      <w:r w:rsidR="00584C9C" w:rsidRPr="002E589A">
        <w:rPr>
          <w:rFonts w:ascii="Arial" w:hAnsi="Arial" w:cs="Arial"/>
          <w:position w:val="2"/>
          <w:sz w:val="18"/>
          <w:szCs w:val="18"/>
        </w:rPr>
        <w:t>3</w:t>
      </w:r>
      <w:r w:rsidRPr="002E589A">
        <w:rPr>
          <w:rFonts w:ascii="Arial" w:hAnsi="Arial" w:cs="Arial"/>
          <w:position w:val="2"/>
          <w:sz w:val="18"/>
          <w:szCs w:val="18"/>
        </w:rPr>
        <w:t>. Zobowiązanie podmiotu udostępniającego Wykonawcy zasoby, do oddania do dyspozycji Wykonawcy niezbędnych zasobów na potrzeby realizacji zamówienia lub inny podmiotowy środek dowodowy potwierdzający, że Wykonawca realizując zamówienie, będzie dysponował niezbędnymi zasobami tych podmiotów (o ile Wykonawca korzysta ze zdolności innych podmiotów na zasadach określonych w art. 118 ustawy).</w:t>
      </w:r>
    </w:p>
    <w:p w:rsidR="009A7017" w:rsidRPr="002E589A" w:rsidRDefault="009A7017" w:rsidP="009A7017">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r w:rsidRPr="002E589A">
        <w:rPr>
          <w:rFonts w:ascii="Arial" w:hAnsi="Arial" w:cs="Arial"/>
          <w:position w:val="2"/>
          <w:sz w:val="18"/>
          <w:szCs w:val="18"/>
        </w:rPr>
        <w:t>Zobowiązanie lub inny podmiotowy środek dowodowy w opisywanym zakresie, przekazuje się w postaci elektronicznej i opatruje kwalifikowanym podpisem elektronicznym. W przypadku, gdy zobowiązanie (inny podmiotowy środek dowodowy) zostało wystawione w postaci papierowej i opatrzone własnoręcznym podpisem, przekazuje się cyfrowe odwzorowanie tego dokumentu, opatrzone kwalifikowanym podpisem elektronicznym, poświadczającym zgodność cyfrowego odwzorowania z dokumentem w postaci papierowej</w:t>
      </w:r>
      <w:r w:rsidR="00DB4FAD" w:rsidRPr="002E589A">
        <w:rPr>
          <w:rFonts w:ascii="Arial" w:hAnsi="Arial" w:cs="Arial"/>
          <w:position w:val="2"/>
          <w:sz w:val="18"/>
          <w:szCs w:val="18"/>
        </w:rPr>
        <w:t xml:space="preserve"> (wzór stanowi dodatek nr 6 do SWZ)</w:t>
      </w:r>
      <w:r w:rsidRPr="002E589A">
        <w:rPr>
          <w:rFonts w:ascii="Arial" w:hAnsi="Arial" w:cs="Arial"/>
          <w:position w:val="2"/>
          <w:sz w:val="18"/>
          <w:szCs w:val="18"/>
        </w:rPr>
        <w:t>.</w:t>
      </w:r>
    </w:p>
    <w:p w:rsidR="00E66C09" w:rsidRPr="002E589A" w:rsidRDefault="00E66C09" w:rsidP="009A7017">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D55CC7" w:rsidRDefault="00D55CC7" w:rsidP="00D55CC7">
      <w:pPr>
        <w:pStyle w:val="Tekstpodstawowywcity"/>
        <w:numPr>
          <w:ilvl w:val="1"/>
          <w:numId w:val="15"/>
        </w:numPr>
        <w:overflowPunct w:val="0"/>
        <w:autoSpaceDE w:val="0"/>
        <w:autoSpaceDN w:val="0"/>
        <w:adjustRightInd w:val="0"/>
        <w:spacing w:line="360" w:lineRule="auto"/>
        <w:textAlignment w:val="baseline"/>
        <w:rPr>
          <w:rFonts w:ascii="Arial" w:hAnsi="Arial" w:cs="Arial"/>
          <w:position w:val="2"/>
          <w:sz w:val="18"/>
          <w:szCs w:val="18"/>
        </w:rPr>
      </w:pPr>
      <w:r w:rsidRPr="00D55CC7">
        <w:rPr>
          <w:rFonts w:ascii="Arial" w:hAnsi="Arial" w:cs="Arial"/>
          <w:position w:val="2"/>
          <w:sz w:val="18"/>
          <w:szCs w:val="18"/>
        </w:rPr>
        <w:t>Oświadczenie na potwierdzenie zgodności oferowanych dostaw z wymaganymi cechami opisanymi w SWZ (wg wzoru stanowiącego dodatek nr 7 do SWZ)</w:t>
      </w:r>
      <w:r>
        <w:rPr>
          <w:rFonts w:ascii="Arial" w:hAnsi="Arial" w:cs="Arial"/>
          <w:position w:val="2"/>
          <w:sz w:val="18"/>
          <w:szCs w:val="18"/>
        </w:rPr>
        <w:t>.</w:t>
      </w:r>
    </w:p>
    <w:p w:rsidR="00D55CC7" w:rsidRDefault="00D55CC7" w:rsidP="00D55CC7">
      <w:pPr>
        <w:pStyle w:val="Tekstpodstawowywcity"/>
        <w:numPr>
          <w:ilvl w:val="1"/>
          <w:numId w:val="15"/>
        </w:numPr>
        <w:overflowPunct w:val="0"/>
        <w:autoSpaceDE w:val="0"/>
        <w:autoSpaceDN w:val="0"/>
        <w:adjustRightInd w:val="0"/>
        <w:spacing w:line="360" w:lineRule="auto"/>
        <w:textAlignment w:val="baseline"/>
        <w:rPr>
          <w:rFonts w:ascii="Arial" w:hAnsi="Arial" w:cs="Arial"/>
          <w:position w:val="2"/>
          <w:sz w:val="18"/>
          <w:szCs w:val="18"/>
        </w:rPr>
      </w:pPr>
      <w:r>
        <w:rPr>
          <w:rFonts w:ascii="Arial" w:hAnsi="Arial" w:cs="Arial"/>
          <w:position w:val="2"/>
          <w:sz w:val="18"/>
          <w:szCs w:val="18"/>
        </w:rPr>
        <w:t>Dowód wniesienia wadium.</w:t>
      </w:r>
    </w:p>
    <w:p w:rsidR="009A7017" w:rsidRPr="00D55CC7" w:rsidRDefault="009A7017" w:rsidP="00D55CC7">
      <w:pPr>
        <w:pStyle w:val="Tekstpodstawowywcity"/>
        <w:numPr>
          <w:ilvl w:val="1"/>
          <w:numId w:val="15"/>
        </w:numPr>
        <w:overflowPunct w:val="0"/>
        <w:autoSpaceDE w:val="0"/>
        <w:autoSpaceDN w:val="0"/>
        <w:adjustRightInd w:val="0"/>
        <w:spacing w:line="360" w:lineRule="auto"/>
        <w:textAlignment w:val="baseline"/>
        <w:rPr>
          <w:rFonts w:ascii="Arial" w:hAnsi="Arial" w:cs="Arial"/>
          <w:position w:val="2"/>
          <w:sz w:val="18"/>
          <w:szCs w:val="18"/>
        </w:rPr>
      </w:pPr>
      <w:r w:rsidRPr="00D55CC7">
        <w:rPr>
          <w:rFonts w:ascii="Arial" w:hAnsi="Arial" w:cs="Arial"/>
          <w:position w:val="2"/>
          <w:sz w:val="18"/>
          <w:szCs w:val="18"/>
        </w:rPr>
        <w:t>Spis wszystkich załączonych dokumentów (spis treści) – zalecane, niewymagane.</w:t>
      </w:r>
    </w:p>
    <w:p w:rsidR="00484508" w:rsidRPr="002E589A" w:rsidRDefault="00484508" w:rsidP="009A7017">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9A7017" w:rsidRPr="002E589A" w:rsidRDefault="009A7017" w:rsidP="009A7017">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r w:rsidRPr="002E589A">
        <w:rPr>
          <w:rFonts w:ascii="Arial" w:hAnsi="Arial" w:cs="Arial"/>
          <w:position w:val="2"/>
          <w:sz w:val="18"/>
          <w:szCs w:val="18"/>
        </w:rPr>
        <w:t>4. Każdy Wykonawca może złożyć tylko jedną ofertę. Ofertę należy sporządzić zgodnie z wymaganiami SWZ.</w:t>
      </w:r>
    </w:p>
    <w:p w:rsidR="009A7017" w:rsidRPr="002E589A" w:rsidRDefault="009A7017" w:rsidP="009A7017">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r w:rsidRPr="002E589A">
        <w:rPr>
          <w:rFonts w:ascii="Arial" w:hAnsi="Arial" w:cs="Arial"/>
          <w:position w:val="2"/>
          <w:sz w:val="18"/>
          <w:szCs w:val="18"/>
        </w:rPr>
        <w:t>5. Oferta musi być sporządzona pod rygorem nieważności w formie elektronicznej (w postaci elektronicznej opatrzonej kwalifikowanym podpisem elektronicznym), w języku polskim.</w:t>
      </w:r>
    </w:p>
    <w:p w:rsidR="009A7017" w:rsidRPr="002E589A" w:rsidRDefault="009A7017" w:rsidP="009A7017">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r w:rsidRPr="002E589A">
        <w:rPr>
          <w:rFonts w:ascii="Arial" w:hAnsi="Arial" w:cs="Arial"/>
          <w:position w:val="2"/>
          <w:sz w:val="18"/>
          <w:szCs w:val="18"/>
        </w:rPr>
        <w:t>5.1. Podmiotowe środki dowodowe, przedmiotowe środki dowodowe oraz inne dokumenty lub oświadczenia, sporządzone w języku obcym przekazuje się wraz z tłumaczeniem na język polski.</w:t>
      </w:r>
    </w:p>
    <w:p w:rsidR="009A7017" w:rsidRPr="002E589A" w:rsidRDefault="009A7017" w:rsidP="009A7017">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r w:rsidRPr="002E589A">
        <w:rPr>
          <w:rFonts w:ascii="Arial" w:hAnsi="Arial" w:cs="Arial"/>
          <w:position w:val="2"/>
          <w:sz w:val="18"/>
          <w:szCs w:val="18"/>
        </w:rPr>
        <w:t>5.2. Oferta musi być podpisana przez osobę/y upoważnioną/e do reprezentowania Wykonawcy.</w:t>
      </w:r>
    </w:p>
    <w:p w:rsidR="009A7017" w:rsidRPr="002E589A" w:rsidRDefault="009A7017" w:rsidP="009A7017">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r w:rsidRPr="002E589A">
        <w:rPr>
          <w:rFonts w:ascii="Arial" w:hAnsi="Arial" w:cs="Arial"/>
          <w:position w:val="2"/>
          <w:sz w:val="18"/>
          <w:szCs w:val="18"/>
        </w:rPr>
        <w:t>5.3. Upoważnienie (pełnomocnictwo) do podpisania oferty, do poświadczenia dokumentów za zgodność z oryginałem należy dołączyć do oferty zgodnie z pkt 3.</w:t>
      </w:r>
      <w:r w:rsidR="00584C9C" w:rsidRPr="002E589A">
        <w:rPr>
          <w:rFonts w:ascii="Arial" w:hAnsi="Arial" w:cs="Arial"/>
          <w:position w:val="2"/>
          <w:sz w:val="18"/>
          <w:szCs w:val="18"/>
        </w:rPr>
        <w:t>2</w:t>
      </w:r>
      <w:r w:rsidRPr="002E589A">
        <w:rPr>
          <w:rFonts w:ascii="Arial" w:hAnsi="Arial" w:cs="Arial"/>
          <w:position w:val="2"/>
          <w:sz w:val="18"/>
          <w:szCs w:val="18"/>
        </w:rPr>
        <w:t>. niniejszego rozdziału SWZ, o ile nie wynika ono z dokumentów rejestrowych Wykonawcy, jeżeli Zamawiający może je uzyskać za pomocą bezpłatnych i ogólnodostępnych baz danych.</w:t>
      </w:r>
    </w:p>
    <w:p w:rsidR="009A7017" w:rsidRPr="002E589A" w:rsidRDefault="009A7017" w:rsidP="009A7017">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r w:rsidRPr="002E589A">
        <w:rPr>
          <w:rFonts w:ascii="Arial" w:hAnsi="Arial" w:cs="Arial"/>
          <w:position w:val="2"/>
          <w:sz w:val="18"/>
          <w:szCs w:val="18"/>
        </w:rPr>
        <w:t>5.4. W przypadku, gdy w opatrzonej kwalifikowanym podpisem elektronicznym, ofercie lub oświadczeniu Wykonawcy, zostały naniesione zmiany, oferta/oświadczenie Wykonawcy muszą być ponownie podpisane kwalifikowanym podpisem elektronicznym, przez Wykonawcę lub osobę/y upoważnioną/e do reprezentowania Wykonawcy/ów wspólnie ubiegających się o udzielenie zamówienia publicznego.</w:t>
      </w:r>
    </w:p>
    <w:p w:rsidR="009A7017" w:rsidRPr="002E589A" w:rsidRDefault="009A7017" w:rsidP="009A7017">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r w:rsidRPr="002E589A">
        <w:rPr>
          <w:rFonts w:ascii="Arial" w:hAnsi="Arial" w:cs="Arial"/>
          <w:position w:val="2"/>
          <w:sz w:val="18"/>
          <w:szCs w:val="18"/>
        </w:rPr>
        <w:t>6. Wykonawca może wprowadzić zmiany w złożonej przez siebie ofercie lub wycofać złożoną przez siebie ofertę. Sposób zmiany lub wycofania oferty został opisany w instrukcji obsługi Platformy zakupowej dla Wykonawców.</w:t>
      </w:r>
    </w:p>
    <w:p w:rsidR="009A7017" w:rsidRPr="002E589A" w:rsidRDefault="009A7017" w:rsidP="009A7017">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r w:rsidRPr="002E589A">
        <w:rPr>
          <w:rFonts w:ascii="Arial" w:hAnsi="Arial" w:cs="Arial"/>
          <w:position w:val="2"/>
          <w:sz w:val="18"/>
          <w:szCs w:val="18"/>
        </w:rPr>
        <w:t>7. Protokół postępowania o udzielenie zamówienia wraz z załącznikami, w tym oferta Wykonawcy wraz z załącznikami, są jawne, z wyjątkiem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w:t>
      </w:r>
    </w:p>
    <w:p w:rsidR="009A7017" w:rsidRPr="002E589A" w:rsidRDefault="009A7017" w:rsidP="009A7017">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r w:rsidRPr="002E589A">
        <w:rPr>
          <w:rFonts w:ascii="Arial" w:hAnsi="Arial" w:cs="Arial"/>
          <w:position w:val="2"/>
          <w:sz w:val="18"/>
          <w:szCs w:val="18"/>
        </w:rPr>
        <w:t xml:space="preserve">7.1. W przypadku, gdy Wykonawca nie wykaże, że zastrzeżone informacje stanowią tajemnicę przedsiębiorstwa w rozumieniu art. 11 ust. 2 ustawy z dnia 16.04.1993 r. o zwalczaniu nieuczciwej </w:t>
      </w:r>
      <w:r w:rsidRPr="002E589A">
        <w:rPr>
          <w:rFonts w:ascii="Arial" w:hAnsi="Arial" w:cs="Arial"/>
          <w:position w:val="2"/>
          <w:sz w:val="18"/>
          <w:szCs w:val="18"/>
        </w:rPr>
        <w:lastRenderedPageBreak/>
        <w:t>konkurencji (Dz.U. z 2020 r. poz. 1913) Zamawiający uzna zastrzeżenie tajemnicy za bezskuteczne, o czym poinformuje Wykonawcę.</w:t>
      </w:r>
    </w:p>
    <w:p w:rsidR="009A7017" w:rsidRPr="002E589A" w:rsidRDefault="009A7017" w:rsidP="009A7017">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r w:rsidRPr="002E589A">
        <w:rPr>
          <w:rFonts w:ascii="Arial" w:hAnsi="Arial" w:cs="Arial"/>
          <w:position w:val="2"/>
          <w:sz w:val="18"/>
          <w:szCs w:val="18"/>
        </w:rPr>
        <w:t>7.2. Informacje stanowiące tajemnicę przedsiębiorstwa powinny być zgrupowane i stanowić oddzielną część oferty – odrębny plik lub pliki elektroniczne. Plik (pliki) należy opatrzyć dopiskiem „tajemnica przedsiębiorstwa” lub innym (nazwa pliku powinna jednoznacznie wskazywać, iż dane w nim zawarte stanowią tajemnicę przedsiębiorstwa).</w:t>
      </w:r>
    </w:p>
    <w:p w:rsidR="009A7017" w:rsidRPr="002E589A" w:rsidRDefault="009A7017" w:rsidP="009A7017">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r w:rsidRPr="002E589A">
        <w:rPr>
          <w:rFonts w:ascii="Arial" w:hAnsi="Arial" w:cs="Arial"/>
          <w:position w:val="2"/>
          <w:sz w:val="18"/>
          <w:szCs w:val="18"/>
        </w:rPr>
        <w:t>7.3. Protokół postępowania wraz z załącznikami, w tym oferty z załącznikami, udostępnia się na wniosek.</w:t>
      </w:r>
    </w:p>
    <w:p w:rsidR="0089760E" w:rsidRDefault="0089760E" w:rsidP="00195E86">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3273B4" w:rsidRDefault="00091905" w:rsidP="003273B4">
      <w:pPr>
        <w:pStyle w:val="Tekstpodstawowywcity"/>
        <w:overflowPunct w:val="0"/>
        <w:autoSpaceDE w:val="0"/>
        <w:autoSpaceDN w:val="0"/>
        <w:adjustRightInd w:val="0"/>
        <w:spacing w:after="0" w:line="360" w:lineRule="auto"/>
        <w:ind w:left="360"/>
        <w:jc w:val="both"/>
        <w:textAlignment w:val="baseline"/>
        <w:rPr>
          <w:rFonts w:ascii="Arial" w:hAnsi="Arial" w:cs="Arial"/>
          <w:b/>
          <w:position w:val="2"/>
          <w:sz w:val="18"/>
          <w:szCs w:val="18"/>
          <w:u w:val="single"/>
        </w:rPr>
      </w:pPr>
      <w:r>
        <w:rPr>
          <w:rFonts w:ascii="Arial" w:hAnsi="Arial" w:cs="Arial"/>
          <w:b/>
          <w:position w:val="2"/>
          <w:sz w:val="18"/>
          <w:szCs w:val="18"/>
          <w:u w:val="single"/>
        </w:rPr>
        <w:t>X</w:t>
      </w:r>
      <w:r w:rsidR="00731F0E">
        <w:rPr>
          <w:rFonts w:ascii="Arial" w:hAnsi="Arial" w:cs="Arial"/>
          <w:b/>
          <w:position w:val="2"/>
          <w:sz w:val="18"/>
          <w:szCs w:val="18"/>
          <w:u w:val="single"/>
        </w:rPr>
        <w:t>X</w:t>
      </w:r>
      <w:r>
        <w:rPr>
          <w:rFonts w:ascii="Arial" w:hAnsi="Arial" w:cs="Arial"/>
          <w:b/>
          <w:position w:val="2"/>
          <w:sz w:val="18"/>
          <w:szCs w:val="18"/>
          <w:u w:val="single"/>
        </w:rPr>
        <w:t>III</w:t>
      </w:r>
      <w:r w:rsidR="003273B4" w:rsidRPr="003273B4">
        <w:rPr>
          <w:rFonts w:ascii="Arial" w:hAnsi="Arial" w:cs="Arial"/>
          <w:b/>
          <w:position w:val="2"/>
          <w:sz w:val="18"/>
          <w:szCs w:val="18"/>
          <w:u w:val="single"/>
        </w:rPr>
        <w:t>. SPOSÓB OBLICZANIA CENY OFERTY</w:t>
      </w:r>
    </w:p>
    <w:p w:rsidR="003273B4" w:rsidRPr="003273B4" w:rsidRDefault="003273B4" w:rsidP="00140BFD">
      <w:pPr>
        <w:pStyle w:val="Tekstpodstawowywcity"/>
        <w:overflowPunct w:val="0"/>
        <w:autoSpaceDE w:val="0"/>
        <w:autoSpaceDN w:val="0"/>
        <w:adjustRightInd w:val="0"/>
        <w:spacing w:after="0" w:line="360" w:lineRule="auto"/>
        <w:ind w:left="360"/>
        <w:jc w:val="both"/>
        <w:textAlignment w:val="baseline"/>
        <w:rPr>
          <w:rFonts w:ascii="Arial" w:hAnsi="Arial" w:cs="Arial"/>
          <w:b/>
          <w:bCs/>
          <w:position w:val="2"/>
          <w:sz w:val="18"/>
          <w:szCs w:val="18"/>
          <w:u w:val="single"/>
        </w:rPr>
      </w:pPr>
    </w:p>
    <w:p w:rsidR="003273B4" w:rsidRPr="003273B4" w:rsidRDefault="003273B4" w:rsidP="00546558">
      <w:pPr>
        <w:pStyle w:val="Tekstpodstawowywcity"/>
        <w:numPr>
          <w:ilvl w:val="0"/>
          <w:numId w:val="24"/>
        </w:numPr>
        <w:overflowPunct w:val="0"/>
        <w:autoSpaceDE w:val="0"/>
        <w:autoSpaceDN w:val="0"/>
        <w:adjustRightInd w:val="0"/>
        <w:spacing w:line="360" w:lineRule="auto"/>
        <w:jc w:val="both"/>
        <w:rPr>
          <w:rFonts w:ascii="Arial" w:hAnsi="Arial" w:cs="Arial"/>
          <w:position w:val="2"/>
          <w:sz w:val="18"/>
          <w:szCs w:val="18"/>
        </w:rPr>
      </w:pPr>
      <w:r w:rsidRPr="003273B4">
        <w:rPr>
          <w:rFonts w:ascii="Arial" w:hAnsi="Arial" w:cs="Arial"/>
          <w:position w:val="2"/>
          <w:sz w:val="18"/>
          <w:szCs w:val="18"/>
        </w:rPr>
        <w:t xml:space="preserve">Wykonawca podaje cenę za realizację przedmiotu zamówienia zgodnie ze wzorem Formularza </w:t>
      </w:r>
      <w:r w:rsidR="00A0671A">
        <w:rPr>
          <w:rFonts w:ascii="Arial" w:hAnsi="Arial" w:cs="Arial"/>
          <w:position w:val="2"/>
          <w:sz w:val="18"/>
          <w:szCs w:val="18"/>
        </w:rPr>
        <w:t>asortymentowo-cenowego</w:t>
      </w:r>
      <w:r w:rsidRPr="003273B4">
        <w:rPr>
          <w:rFonts w:ascii="Arial" w:hAnsi="Arial" w:cs="Arial"/>
          <w:position w:val="2"/>
          <w:sz w:val="18"/>
          <w:szCs w:val="18"/>
        </w:rPr>
        <w:t xml:space="preserve">, stanowiącego </w:t>
      </w:r>
      <w:r w:rsidR="00C230F9" w:rsidRPr="00DE1698">
        <w:rPr>
          <w:rFonts w:ascii="Arial" w:hAnsi="Arial" w:cs="Arial"/>
          <w:b/>
          <w:bCs/>
          <w:position w:val="2"/>
          <w:sz w:val="18"/>
          <w:szCs w:val="18"/>
        </w:rPr>
        <w:t>dodatek</w:t>
      </w:r>
      <w:r w:rsidRPr="00DE1698">
        <w:rPr>
          <w:rFonts w:ascii="Arial" w:hAnsi="Arial" w:cs="Arial"/>
          <w:b/>
          <w:bCs/>
          <w:position w:val="2"/>
          <w:sz w:val="18"/>
          <w:szCs w:val="18"/>
        </w:rPr>
        <w:t xml:space="preserve"> nr </w:t>
      </w:r>
      <w:r w:rsidR="00A0671A" w:rsidRPr="00DE1698">
        <w:rPr>
          <w:rFonts w:ascii="Arial" w:hAnsi="Arial" w:cs="Arial"/>
          <w:b/>
          <w:bCs/>
          <w:position w:val="2"/>
          <w:sz w:val="18"/>
          <w:szCs w:val="18"/>
        </w:rPr>
        <w:t>2</w:t>
      </w:r>
      <w:r w:rsidRPr="00DE1698">
        <w:rPr>
          <w:rFonts w:ascii="Arial" w:hAnsi="Arial" w:cs="Arial"/>
          <w:b/>
          <w:bCs/>
          <w:position w:val="2"/>
          <w:sz w:val="18"/>
          <w:szCs w:val="18"/>
        </w:rPr>
        <w:t xml:space="preserve"> do SWZ.</w:t>
      </w:r>
      <w:r w:rsidRPr="003273B4">
        <w:rPr>
          <w:rFonts w:ascii="Arial" w:hAnsi="Arial" w:cs="Arial"/>
          <w:b/>
          <w:bCs/>
          <w:position w:val="2"/>
          <w:sz w:val="18"/>
          <w:szCs w:val="18"/>
        </w:rPr>
        <w:t> </w:t>
      </w:r>
    </w:p>
    <w:p w:rsidR="003273B4" w:rsidRDefault="003273B4" w:rsidP="00546558">
      <w:pPr>
        <w:pStyle w:val="Tekstpodstawowywcity"/>
        <w:numPr>
          <w:ilvl w:val="0"/>
          <w:numId w:val="24"/>
        </w:numPr>
        <w:overflowPunct w:val="0"/>
        <w:autoSpaceDE w:val="0"/>
        <w:autoSpaceDN w:val="0"/>
        <w:adjustRightInd w:val="0"/>
        <w:spacing w:line="360" w:lineRule="auto"/>
        <w:jc w:val="both"/>
        <w:rPr>
          <w:rFonts w:ascii="Arial" w:hAnsi="Arial" w:cs="Arial"/>
          <w:position w:val="2"/>
          <w:sz w:val="18"/>
          <w:szCs w:val="18"/>
        </w:rPr>
      </w:pPr>
      <w:r w:rsidRPr="003273B4">
        <w:rPr>
          <w:rFonts w:ascii="Arial" w:hAnsi="Arial" w:cs="Arial"/>
          <w:position w:val="2"/>
          <w:sz w:val="18"/>
          <w:szCs w:val="18"/>
        </w:rPr>
        <w:t xml:space="preserve">Cena ofertowa brutto musi uwzględniać wszystkie koszty związane z realizacją przedmiotu zamówienia zgodnie z opisem przedmiotu zamówienia oraz istotnymi postanowieniami umowy określonymi w niniejszej SWZ. </w:t>
      </w:r>
    </w:p>
    <w:p w:rsidR="003273B4" w:rsidRPr="003273B4" w:rsidRDefault="003273B4" w:rsidP="00546558">
      <w:pPr>
        <w:pStyle w:val="Tekstpodstawowywcity"/>
        <w:numPr>
          <w:ilvl w:val="0"/>
          <w:numId w:val="24"/>
        </w:numPr>
        <w:overflowPunct w:val="0"/>
        <w:autoSpaceDE w:val="0"/>
        <w:autoSpaceDN w:val="0"/>
        <w:adjustRightInd w:val="0"/>
        <w:spacing w:line="360" w:lineRule="auto"/>
        <w:jc w:val="both"/>
        <w:rPr>
          <w:rFonts w:ascii="Arial" w:hAnsi="Arial" w:cs="Arial"/>
          <w:position w:val="2"/>
          <w:sz w:val="18"/>
          <w:szCs w:val="18"/>
        </w:rPr>
      </w:pPr>
      <w:r w:rsidRPr="003273B4">
        <w:rPr>
          <w:rFonts w:ascii="Arial" w:hAnsi="Arial" w:cs="Arial"/>
          <w:position w:val="2"/>
          <w:sz w:val="18"/>
          <w:szCs w:val="18"/>
        </w:rPr>
        <w:t>Cena podana na Formularzu Ofertowym jest ceną ostateczną, niepodlegającą negocjacji i wyczerpującą wszelkie należności Wykonawcy wobec Zamawiającego związane z realizacją przedmiotu zamówienia.</w:t>
      </w:r>
    </w:p>
    <w:p w:rsidR="003273B4" w:rsidRPr="003273B4" w:rsidRDefault="003273B4" w:rsidP="00546558">
      <w:pPr>
        <w:pStyle w:val="Tekstpodstawowywcity"/>
        <w:numPr>
          <w:ilvl w:val="0"/>
          <w:numId w:val="24"/>
        </w:numPr>
        <w:overflowPunct w:val="0"/>
        <w:autoSpaceDE w:val="0"/>
        <w:autoSpaceDN w:val="0"/>
        <w:adjustRightInd w:val="0"/>
        <w:spacing w:line="360" w:lineRule="auto"/>
        <w:jc w:val="both"/>
        <w:rPr>
          <w:rFonts w:ascii="Arial" w:hAnsi="Arial" w:cs="Arial"/>
          <w:position w:val="2"/>
          <w:sz w:val="18"/>
          <w:szCs w:val="18"/>
        </w:rPr>
      </w:pPr>
      <w:r w:rsidRPr="003273B4">
        <w:rPr>
          <w:rFonts w:ascii="Arial" w:hAnsi="Arial" w:cs="Arial"/>
          <w:position w:val="2"/>
          <w:sz w:val="18"/>
          <w:szCs w:val="18"/>
        </w:rPr>
        <w:t>Cena oferty powinna być wyrażona w złotych polskich (PLN) z dokładnością do dwóch miejsc po przecinku.</w:t>
      </w:r>
    </w:p>
    <w:p w:rsidR="003273B4" w:rsidRPr="003273B4" w:rsidRDefault="003273B4" w:rsidP="00546558">
      <w:pPr>
        <w:pStyle w:val="Tekstpodstawowywcity"/>
        <w:numPr>
          <w:ilvl w:val="0"/>
          <w:numId w:val="24"/>
        </w:numPr>
        <w:overflowPunct w:val="0"/>
        <w:autoSpaceDE w:val="0"/>
        <w:autoSpaceDN w:val="0"/>
        <w:adjustRightInd w:val="0"/>
        <w:spacing w:line="360" w:lineRule="auto"/>
        <w:jc w:val="both"/>
        <w:rPr>
          <w:rFonts w:ascii="Arial" w:hAnsi="Arial" w:cs="Arial"/>
          <w:position w:val="2"/>
          <w:sz w:val="18"/>
          <w:szCs w:val="18"/>
        </w:rPr>
      </w:pPr>
      <w:r w:rsidRPr="003273B4">
        <w:rPr>
          <w:rFonts w:ascii="Arial" w:hAnsi="Arial" w:cs="Arial"/>
          <w:position w:val="2"/>
          <w:sz w:val="18"/>
          <w:szCs w:val="18"/>
        </w:rPr>
        <w:t>Zamawiający nie przewiduje rozliczeń w walucie obcej.</w:t>
      </w:r>
      <w:r w:rsidR="00135662" w:rsidRPr="00135662">
        <w:rPr>
          <w:rFonts w:ascii="Times New Roman" w:eastAsiaTheme="minorHAnsi" w:hAnsi="Times New Roman"/>
          <w:color w:val="000000"/>
          <w:sz w:val="20"/>
          <w:szCs w:val="20"/>
        </w:rPr>
        <w:t xml:space="preserve"> </w:t>
      </w:r>
      <w:r w:rsidR="00135662" w:rsidRPr="00135662">
        <w:rPr>
          <w:rFonts w:ascii="Arial" w:hAnsi="Arial" w:cs="Arial"/>
          <w:position w:val="2"/>
          <w:sz w:val="18"/>
          <w:szCs w:val="18"/>
        </w:rPr>
        <w:t>Zamawiający będzie rozliczał się z Wykonawcą wyłącznie w walucie polskiej (PLN)</w:t>
      </w:r>
      <w:r w:rsidR="00135662">
        <w:rPr>
          <w:rFonts w:ascii="Arial" w:hAnsi="Arial" w:cs="Arial"/>
          <w:position w:val="2"/>
          <w:sz w:val="18"/>
          <w:szCs w:val="18"/>
        </w:rPr>
        <w:t>.</w:t>
      </w:r>
    </w:p>
    <w:p w:rsidR="003273B4" w:rsidRPr="003273B4" w:rsidRDefault="003273B4" w:rsidP="00546558">
      <w:pPr>
        <w:pStyle w:val="Tekstpodstawowywcity"/>
        <w:numPr>
          <w:ilvl w:val="0"/>
          <w:numId w:val="24"/>
        </w:numPr>
        <w:overflowPunct w:val="0"/>
        <w:autoSpaceDE w:val="0"/>
        <w:autoSpaceDN w:val="0"/>
        <w:adjustRightInd w:val="0"/>
        <w:spacing w:line="360" w:lineRule="auto"/>
        <w:jc w:val="both"/>
        <w:rPr>
          <w:rFonts w:ascii="Arial" w:hAnsi="Arial" w:cs="Arial"/>
          <w:position w:val="2"/>
          <w:sz w:val="18"/>
          <w:szCs w:val="18"/>
        </w:rPr>
      </w:pPr>
      <w:r w:rsidRPr="003273B4">
        <w:rPr>
          <w:rFonts w:ascii="Arial" w:hAnsi="Arial" w:cs="Arial"/>
          <w:position w:val="2"/>
          <w:sz w:val="18"/>
          <w:szCs w:val="18"/>
        </w:rPr>
        <w:t>Wyliczona cena oferty brutto będzie służyć do porównania złożonych ofert i do rozliczenia w trakcie realizacji zamówienia.</w:t>
      </w:r>
    </w:p>
    <w:p w:rsidR="00542E11" w:rsidRPr="00542E11" w:rsidRDefault="003273B4" w:rsidP="00546558">
      <w:pPr>
        <w:pStyle w:val="Tekstpodstawowywcity"/>
        <w:numPr>
          <w:ilvl w:val="0"/>
          <w:numId w:val="24"/>
        </w:numPr>
        <w:overflowPunct w:val="0"/>
        <w:autoSpaceDE w:val="0"/>
        <w:autoSpaceDN w:val="0"/>
        <w:adjustRightInd w:val="0"/>
        <w:spacing w:line="360" w:lineRule="auto"/>
        <w:jc w:val="both"/>
        <w:rPr>
          <w:rFonts w:ascii="Arial" w:hAnsi="Arial" w:cs="Arial"/>
          <w:position w:val="2"/>
          <w:sz w:val="18"/>
          <w:szCs w:val="18"/>
        </w:rPr>
      </w:pPr>
      <w:r w:rsidRPr="003273B4">
        <w:rPr>
          <w:rFonts w:ascii="Arial" w:hAnsi="Arial" w:cs="Arial"/>
          <w:position w:val="2"/>
          <w:sz w:val="18"/>
          <w:szCs w:val="18"/>
        </w:rPr>
        <w:t>Jeżeli została złożona oferta, której wybór prowadziłby do powstania u zamawiającego obowiązku podatkowego zgodnie z ustawą z dnia 11 marca 2004 r. o podatku od towarów i usług (</w:t>
      </w:r>
      <w:proofErr w:type="spellStart"/>
      <w:r w:rsidR="009D3D21">
        <w:rPr>
          <w:rFonts w:ascii="Arial" w:hAnsi="Arial" w:cs="Arial"/>
          <w:position w:val="2"/>
          <w:sz w:val="18"/>
          <w:szCs w:val="18"/>
        </w:rPr>
        <w:t>t.j</w:t>
      </w:r>
      <w:proofErr w:type="spellEnd"/>
      <w:r w:rsidR="009D3D21">
        <w:rPr>
          <w:rFonts w:ascii="Arial" w:hAnsi="Arial" w:cs="Arial"/>
          <w:position w:val="2"/>
          <w:sz w:val="18"/>
          <w:szCs w:val="18"/>
        </w:rPr>
        <w:t xml:space="preserve">. </w:t>
      </w:r>
      <w:r w:rsidRPr="003273B4">
        <w:rPr>
          <w:rFonts w:ascii="Arial" w:hAnsi="Arial" w:cs="Arial"/>
          <w:position w:val="2"/>
          <w:sz w:val="18"/>
          <w:szCs w:val="18"/>
        </w:rPr>
        <w:t xml:space="preserve">Dz. U. z </w:t>
      </w:r>
      <w:r w:rsidR="009D3D21">
        <w:rPr>
          <w:rFonts w:ascii="Arial" w:hAnsi="Arial" w:cs="Arial"/>
          <w:position w:val="2"/>
          <w:sz w:val="18"/>
          <w:szCs w:val="18"/>
        </w:rPr>
        <w:t>2021</w:t>
      </w:r>
      <w:r w:rsidRPr="003273B4">
        <w:rPr>
          <w:rFonts w:ascii="Arial" w:hAnsi="Arial" w:cs="Arial"/>
          <w:position w:val="2"/>
          <w:sz w:val="18"/>
          <w:szCs w:val="18"/>
        </w:rPr>
        <w:t xml:space="preserve"> poz. </w:t>
      </w:r>
      <w:r w:rsidR="009D3D21">
        <w:rPr>
          <w:rFonts w:ascii="Arial" w:hAnsi="Arial" w:cs="Arial"/>
          <w:position w:val="2"/>
          <w:sz w:val="18"/>
          <w:szCs w:val="18"/>
        </w:rPr>
        <w:t>685</w:t>
      </w:r>
      <w:r w:rsidRPr="003273B4">
        <w:rPr>
          <w:rFonts w:ascii="Arial" w:hAnsi="Arial" w:cs="Arial"/>
          <w:position w:val="2"/>
          <w:sz w:val="18"/>
          <w:szCs w:val="18"/>
        </w:rPr>
        <w:t xml:space="preserve"> z </w:t>
      </w:r>
      <w:proofErr w:type="spellStart"/>
      <w:r w:rsidRPr="003273B4">
        <w:rPr>
          <w:rFonts w:ascii="Arial" w:hAnsi="Arial" w:cs="Arial"/>
          <w:position w:val="2"/>
          <w:sz w:val="18"/>
          <w:szCs w:val="18"/>
        </w:rPr>
        <w:t>późn</w:t>
      </w:r>
      <w:proofErr w:type="spellEnd"/>
      <w:r w:rsidRPr="003273B4">
        <w:rPr>
          <w:rFonts w:ascii="Arial" w:hAnsi="Arial" w:cs="Arial"/>
          <w:position w:val="2"/>
          <w:sz w:val="18"/>
          <w:szCs w:val="18"/>
        </w:rPr>
        <w:t>. zm.), dla celów zastosowania kryterium ceny lub kosztu zamawiający dolicza do przedstawionej w tej ofercie ceny kwotę podatku od towarów i usług, którą miałby obowiązek rozliczyć.</w:t>
      </w:r>
    </w:p>
    <w:p w:rsidR="00542E11" w:rsidRDefault="003273B4" w:rsidP="00140BFD">
      <w:pPr>
        <w:pStyle w:val="Tekstpodstawowywcity"/>
        <w:overflowPunct w:val="0"/>
        <w:autoSpaceDE w:val="0"/>
        <w:autoSpaceDN w:val="0"/>
        <w:adjustRightInd w:val="0"/>
        <w:spacing w:line="360" w:lineRule="auto"/>
        <w:ind w:left="720"/>
        <w:jc w:val="both"/>
        <w:rPr>
          <w:rFonts w:ascii="Arial" w:hAnsi="Arial" w:cs="Arial"/>
          <w:position w:val="2"/>
          <w:sz w:val="18"/>
          <w:szCs w:val="18"/>
        </w:rPr>
      </w:pPr>
      <w:r w:rsidRPr="003273B4">
        <w:rPr>
          <w:rFonts w:ascii="Arial" w:hAnsi="Arial" w:cs="Arial"/>
          <w:position w:val="2"/>
          <w:sz w:val="18"/>
          <w:szCs w:val="18"/>
        </w:rPr>
        <w:t>W</w:t>
      </w:r>
      <w:r w:rsidR="00C230F9">
        <w:rPr>
          <w:rFonts w:ascii="Arial" w:hAnsi="Arial" w:cs="Arial"/>
          <w:position w:val="2"/>
          <w:sz w:val="18"/>
          <w:szCs w:val="18"/>
        </w:rPr>
        <w:t xml:space="preserve"> ofercie, o której mowa w ust. 7</w:t>
      </w:r>
      <w:r w:rsidRPr="003273B4">
        <w:rPr>
          <w:rFonts w:ascii="Arial" w:hAnsi="Arial" w:cs="Arial"/>
          <w:position w:val="2"/>
          <w:sz w:val="18"/>
          <w:szCs w:val="18"/>
        </w:rPr>
        <w:t>, Wykonawca ma obowiązek:</w:t>
      </w:r>
    </w:p>
    <w:p w:rsidR="00542E11" w:rsidRDefault="003273B4" w:rsidP="00546558">
      <w:pPr>
        <w:pStyle w:val="Tekstpodstawowywcity"/>
        <w:numPr>
          <w:ilvl w:val="0"/>
          <w:numId w:val="25"/>
        </w:numPr>
        <w:overflowPunct w:val="0"/>
        <w:autoSpaceDE w:val="0"/>
        <w:autoSpaceDN w:val="0"/>
        <w:adjustRightInd w:val="0"/>
        <w:spacing w:line="360" w:lineRule="auto"/>
        <w:jc w:val="both"/>
        <w:rPr>
          <w:rFonts w:ascii="Arial" w:hAnsi="Arial" w:cs="Arial"/>
          <w:position w:val="2"/>
          <w:sz w:val="18"/>
          <w:szCs w:val="18"/>
        </w:rPr>
      </w:pPr>
      <w:r w:rsidRPr="00542E11">
        <w:rPr>
          <w:rFonts w:ascii="Arial" w:hAnsi="Arial" w:cs="Arial"/>
          <w:position w:val="2"/>
          <w:sz w:val="18"/>
          <w:szCs w:val="18"/>
        </w:rPr>
        <w:t>poinformowania zamawiającego, że wybór jego oferty będzie prowadził do powstania u zamawiającego obowiązku podatkowego;</w:t>
      </w:r>
    </w:p>
    <w:p w:rsidR="00542E11" w:rsidRDefault="003273B4" w:rsidP="00546558">
      <w:pPr>
        <w:pStyle w:val="Tekstpodstawowywcity"/>
        <w:numPr>
          <w:ilvl w:val="0"/>
          <w:numId w:val="25"/>
        </w:numPr>
        <w:overflowPunct w:val="0"/>
        <w:autoSpaceDE w:val="0"/>
        <w:autoSpaceDN w:val="0"/>
        <w:adjustRightInd w:val="0"/>
        <w:spacing w:line="360" w:lineRule="auto"/>
        <w:jc w:val="both"/>
        <w:rPr>
          <w:rFonts w:ascii="Arial" w:hAnsi="Arial" w:cs="Arial"/>
          <w:position w:val="2"/>
          <w:sz w:val="18"/>
          <w:szCs w:val="18"/>
        </w:rPr>
      </w:pPr>
      <w:r w:rsidRPr="00542E11">
        <w:rPr>
          <w:rFonts w:ascii="Arial" w:hAnsi="Arial" w:cs="Arial"/>
          <w:position w:val="2"/>
          <w:sz w:val="18"/>
          <w:szCs w:val="18"/>
        </w:rPr>
        <w:t>wskazania nazwy (rodzaju) towaru lub usługi, których dostawa lub świadczenie będą prowadziły do powstania obowiązku podatkowego;</w:t>
      </w:r>
    </w:p>
    <w:p w:rsidR="00542E11" w:rsidRDefault="003273B4" w:rsidP="00546558">
      <w:pPr>
        <w:pStyle w:val="Tekstpodstawowywcity"/>
        <w:numPr>
          <w:ilvl w:val="0"/>
          <w:numId w:val="25"/>
        </w:numPr>
        <w:overflowPunct w:val="0"/>
        <w:autoSpaceDE w:val="0"/>
        <w:autoSpaceDN w:val="0"/>
        <w:adjustRightInd w:val="0"/>
        <w:spacing w:line="360" w:lineRule="auto"/>
        <w:jc w:val="both"/>
        <w:rPr>
          <w:rFonts w:ascii="Arial" w:hAnsi="Arial" w:cs="Arial"/>
          <w:position w:val="2"/>
          <w:sz w:val="18"/>
          <w:szCs w:val="18"/>
        </w:rPr>
      </w:pPr>
      <w:r w:rsidRPr="00542E11">
        <w:rPr>
          <w:rFonts w:ascii="Arial" w:hAnsi="Arial" w:cs="Arial"/>
          <w:position w:val="2"/>
          <w:sz w:val="18"/>
          <w:szCs w:val="18"/>
        </w:rPr>
        <w:t>wskazania wartości towaru lub usługi objętego obowiązkiem podatkowym zamawiającego, bez kwoty podatku;</w:t>
      </w:r>
    </w:p>
    <w:p w:rsidR="00542E11" w:rsidRPr="00262B1C" w:rsidRDefault="003273B4" w:rsidP="00546558">
      <w:pPr>
        <w:pStyle w:val="Tekstpodstawowywcity"/>
        <w:numPr>
          <w:ilvl w:val="0"/>
          <w:numId w:val="25"/>
        </w:numPr>
        <w:overflowPunct w:val="0"/>
        <w:autoSpaceDE w:val="0"/>
        <w:autoSpaceDN w:val="0"/>
        <w:adjustRightInd w:val="0"/>
        <w:spacing w:line="360" w:lineRule="auto"/>
        <w:jc w:val="both"/>
        <w:rPr>
          <w:rFonts w:ascii="Arial" w:hAnsi="Arial" w:cs="Arial"/>
          <w:position w:val="2"/>
          <w:sz w:val="18"/>
          <w:szCs w:val="18"/>
        </w:rPr>
      </w:pPr>
      <w:r w:rsidRPr="00542E11">
        <w:rPr>
          <w:rFonts w:ascii="Arial" w:hAnsi="Arial" w:cs="Arial"/>
          <w:position w:val="2"/>
          <w:sz w:val="18"/>
          <w:szCs w:val="18"/>
        </w:rPr>
        <w:t xml:space="preserve">wskazania stawki podatku od towarów i usług, która zgodnie z wiedzą wykonawcy, będzie miała </w:t>
      </w:r>
      <w:r w:rsidRPr="00262B1C">
        <w:rPr>
          <w:rFonts w:ascii="Arial" w:hAnsi="Arial" w:cs="Arial"/>
          <w:position w:val="2"/>
          <w:sz w:val="18"/>
          <w:szCs w:val="18"/>
        </w:rPr>
        <w:t>zastosowanie.</w:t>
      </w:r>
    </w:p>
    <w:p w:rsidR="003273B4" w:rsidRPr="00E66C09" w:rsidRDefault="003273B4" w:rsidP="00546558">
      <w:pPr>
        <w:pStyle w:val="Tekstpodstawowywcity"/>
        <w:numPr>
          <w:ilvl w:val="0"/>
          <w:numId w:val="24"/>
        </w:numPr>
        <w:overflowPunct w:val="0"/>
        <w:autoSpaceDE w:val="0"/>
        <w:autoSpaceDN w:val="0"/>
        <w:adjustRightInd w:val="0"/>
        <w:spacing w:line="360" w:lineRule="auto"/>
        <w:jc w:val="both"/>
        <w:rPr>
          <w:rFonts w:ascii="Arial" w:hAnsi="Arial" w:cs="Arial"/>
          <w:position w:val="2"/>
          <w:sz w:val="18"/>
          <w:szCs w:val="18"/>
        </w:rPr>
      </w:pPr>
      <w:r w:rsidRPr="00E66C09">
        <w:rPr>
          <w:rFonts w:ascii="Arial" w:hAnsi="Arial" w:cs="Arial"/>
          <w:position w:val="2"/>
          <w:sz w:val="18"/>
          <w:szCs w:val="18"/>
        </w:rPr>
        <w:t>Wzór Formularza Ofertowego został opracowany przy założeniu, iż wybór oferty nie będzie prowadzić do powstania u Zamawiającego obowiązku podatkowego w zakresie podatku VAT. W przypadku, gdy</w:t>
      </w:r>
      <w:r w:rsidR="00262B1C" w:rsidRPr="00E66C09">
        <w:rPr>
          <w:rFonts w:ascii="Arial" w:hAnsi="Arial" w:cs="Arial"/>
          <w:position w:val="2"/>
          <w:sz w:val="18"/>
          <w:szCs w:val="18"/>
        </w:rPr>
        <w:t xml:space="preserve"> taki obowiązek będzie spoczywał na Zamawiającym,</w:t>
      </w:r>
      <w:r w:rsidRPr="00E66C09">
        <w:rPr>
          <w:rFonts w:ascii="Arial" w:hAnsi="Arial" w:cs="Arial"/>
          <w:position w:val="2"/>
          <w:sz w:val="18"/>
          <w:szCs w:val="18"/>
        </w:rPr>
        <w:t xml:space="preserve"> Wykonawca zobowiązany jest złożyć oświadczenie o powstaniu u Zamawiającego obowiązku podatkowego</w:t>
      </w:r>
      <w:r w:rsidR="00262B1C" w:rsidRPr="00E66C09">
        <w:rPr>
          <w:rFonts w:ascii="Arial" w:hAnsi="Arial" w:cs="Arial"/>
          <w:position w:val="2"/>
          <w:sz w:val="18"/>
          <w:szCs w:val="18"/>
        </w:rPr>
        <w:t xml:space="preserve"> i</w:t>
      </w:r>
      <w:r w:rsidRPr="00E66C09">
        <w:rPr>
          <w:rFonts w:ascii="Arial" w:hAnsi="Arial" w:cs="Arial"/>
          <w:position w:val="2"/>
          <w:sz w:val="18"/>
          <w:szCs w:val="18"/>
        </w:rPr>
        <w:t xml:space="preserve"> odpowiednio zmodyfikować treść formularza.  </w:t>
      </w:r>
    </w:p>
    <w:p w:rsidR="00542E11" w:rsidRDefault="00542E11" w:rsidP="00542E11">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542E11" w:rsidRPr="00542E11" w:rsidRDefault="00542E11" w:rsidP="00542E11">
      <w:pPr>
        <w:pStyle w:val="Tekstpodstawowywcity"/>
        <w:overflowPunct w:val="0"/>
        <w:autoSpaceDE w:val="0"/>
        <w:autoSpaceDN w:val="0"/>
        <w:adjustRightInd w:val="0"/>
        <w:spacing w:after="0" w:line="360" w:lineRule="auto"/>
        <w:ind w:left="360"/>
        <w:jc w:val="both"/>
        <w:textAlignment w:val="baseline"/>
        <w:rPr>
          <w:rFonts w:ascii="Arial" w:hAnsi="Arial" w:cs="Arial"/>
          <w:b/>
          <w:bCs/>
          <w:position w:val="2"/>
          <w:sz w:val="18"/>
          <w:szCs w:val="18"/>
          <w:u w:val="single"/>
        </w:rPr>
      </w:pPr>
      <w:r>
        <w:rPr>
          <w:rFonts w:ascii="Arial" w:hAnsi="Arial" w:cs="Arial"/>
          <w:b/>
          <w:position w:val="2"/>
          <w:sz w:val="18"/>
          <w:szCs w:val="18"/>
          <w:u w:val="single"/>
        </w:rPr>
        <w:t>XX</w:t>
      </w:r>
      <w:r w:rsidR="00091905">
        <w:rPr>
          <w:rFonts w:ascii="Arial" w:hAnsi="Arial" w:cs="Arial"/>
          <w:b/>
          <w:position w:val="2"/>
          <w:sz w:val="18"/>
          <w:szCs w:val="18"/>
          <w:u w:val="single"/>
        </w:rPr>
        <w:t>IV</w:t>
      </w:r>
      <w:r w:rsidRPr="00542E11">
        <w:rPr>
          <w:rFonts w:ascii="Arial" w:hAnsi="Arial" w:cs="Arial"/>
          <w:b/>
          <w:position w:val="2"/>
          <w:sz w:val="18"/>
          <w:szCs w:val="18"/>
          <w:u w:val="single"/>
        </w:rPr>
        <w:t>. WYMAGANIA DOTYCZĄCE WADIUM</w:t>
      </w:r>
    </w:p>
    <w:p w:rsidR="00012BC4" w:rsidRPr="00012BC4" w:rsidRDefault="00012BC4" w:rsidP="00012BC4">
      <w:pPr>
        <w:pStyle w:val="Tekstpodstawowywcity"/>
        <w:overflowPunct w:val="0"/>
        <w:spacing w:line="360" w:lineRule="auto"/>
        <w:ind w:left="360"/>
        <w:jc w:val="both"/>
        <w:textAlignment w:val="baseline"/>
        <w:rPr>
          <w:rFonts w:ascii="Arial" w:hAnsi="Arial" w:cs="Arial"/>
          <w:position w:val="2"/>
          <w:sz w:val="18"/>
          <w:szCs w:val="18"/>
        </w:rPr>
      </w:pPr>
    </w:p>
    <w:p w:rsidR="00012BC4" w:rsidRPr="00554207" w:rsidRDefault="00012BC4" w:rsidP="00DD1002">
      <w:pPr>
        <w:pStyle w:val="Tekstpodstawowywcity"/>
        <w:numPr>
          <w:ilvl w:val="0"/>
          <w:numId w:val="77"/>
        </w:numPr>
        <w:overflowPunct w:val="0"/>
        <w:spacing w:line="360" w:lineRule="auto"/>
        <w:jc w:val="both"/>
        <w:textAlignment w:val="baseline"/>
        <w:rPr>
          <w:rFonts w:ascii="Arial" w:hAnsi="Arial" w:cs="Arial"/>
          <w:position w:val="2"/>
          <w:sz w:val="18"/>
          <w:szCs w:val="18"/>
        </w:rPr>
      </w:pPr>
      <w:r w:rsidRPr="00554207">
        <w:rPr>
          <w:rFonts w:ascii="Arial" w:hAnsi="Arial" w:cs="Arial"/>
          <w:position w:val="2"/>
          <w:sz w:val="18"/>
          <w:szCs w:val="18"/>
        </w:rPr>
        <w:t xml:space="preserve">Wykonawca przystępujący do postępowania jest zobowiązany, przed upływem terminu składania ofert, wnieść wadium w kwocie: </w:t>
      </w:r>
    </w:p>
    <w:p w:rsidR="00012BC4" w:rsidRPr="00554207" w:rsidRDefault="00844000" w:rsidP="00012BC4">
      <w:pPr>
        <w:pStyle w:val="Tekstpodstawowywcity"/>
        <w:overflowPunct w:val="0"/>
        <w:spacing w:line="360" w:lineRule="auto"/>
        <w:ind w:left="360"/>
        <w:jc w:val="both"/>
        <w:textAlignment w:val="baseline"/>
        <w:rPr>
          <w:rFonts w:ascii="Arial" w:hAnsi="Arial" w:cs="Arial"/>
          <w:position w:val="2"/>
          <w:sz w:val="18"/>
          <w:szCs w:val="18"/>
        </w:rPr>
      </w:pPr>
      <w:r w:rsidRPr="00554207">
        <w:rPr>
          <w:rFonts w:ascii="Arial" w:hAnsi="Arial" w:cs="Arial"/>
          <w:position w:val="2"/>
          <w:sz w:val="18"/>
          <w:szCs w:val="18"/>
        </w:rPr>
        <w:t>Część n</w:t>
      </w:r>
      <w:r w:rsidR="00012BC4" w:rsidRPr="00554207">
        <w:rPr>
          <w:rFonts w:ascii="Arial" w:hAnsi="Arial" w:cs="Arial"/>
          <w:position w:val="2"/>
          <w:sz w:val="18"/>
          <w:szCs w:val="18"/>
        </w:rPr>
        <w:t xml:space="preserve">r 1 </w:t>
      </w:r>
      <w:r w:rsidRPr="00554207">
        <w:rPr>
          <w:rFonts w:ascii="Arial" w:hAnsi="Arial" w:cs="Arial"/>
          <w:position w:val="2"/>
          <w:sz w:val="18"/>
          <w:szCs w:val="18"/>
        </w:rPr>
        <w:t>–</w:t>
      </w:r>
      <w:r w:rsidR="00012BC4" w:rsidRPr="00554207">
        <w:rPr>
          <w:rFonts w:ascii="Arial" w:hAnsi="Arial" w:cs="Arial"/>
          <w:position w:val="2"/>
          <w:sz w:val="18"/>
          <w:szCs w:val="18"/>
        </w:rPr>
        <w:t xml:space="preserve"> </w:t>
      </w:r>
      <w:r w:rsidRPr="00554207">
        <w:rPr>
          <w:rFonts w:ascii="Arial" w:hAnsi="Arial" w:cs="Arial"/>
          <w:position w:val="2"/>
          <w:sz w:val="18"/>
          <w:szCs w:val="18"/>
        </w:rPr>
        <w:t>100,</w:t>
      </w:r>
      <w:r w:rsidR="00012BC4" w:rsidRPr="00554207">
        <w:rPr>
          <w:rFonts w:ascii="Arial" w:hAnsi="Arial" w:cs="Arial"/>
          <w:position w:val="2"/>
          <w:sz w:val="18"/>
          <w:szCs w:val="18"/>
        </w:rPr>
        <w:t xml:space="preserve">00 zł (słownie: </w:t>
      </w:r>
      <w:r w:rsidRPr="00554207">
        <w:rPr>
          <w:rFonts w:ascii="Arial" w:hAnsi="Arial" w:cs="Arial"/>
          <w:i/>
          <w:iCs/>
          <w:position w:val="2"/>
          <w:sz w:val="18"/>
          <w:szCs w:val="18"/>
        </w:rPr>
        <w:t>sto</w:t>
      </w:r>
      <w:r w:rsidR="00012BC4" w:rsidRPr="00554207">
        <w:rPr>
          <w:rFonts w:ascii="Arial" w:hAnsi="Arial" w:cs="Arial"/>
          <w:i/>
          <w:iCs/>
          <w:position w:val="2"/>
          <w:sz w:val="18"/>
          <w:szCs w:val="18"/>
        </w:rPr>
        <w:t xml:space="preserve"> </w:t>
      </w:r>
      <w:r w:rsidR="000F0A85">
        <w:rPr>
          <w:rFonts w:ascii="Arial" w:hAnsi="Arial" w:cs="Arial"/>
          <w:i/>
          <w:iCs/>
          <w:position w:val="2"/>
          <w:sz w:val="18"/>
          <w:szCs w:val="18"/>
        </w:rPr>
        <w:t>złotych</w:t>
      </w:r>
      <w:r w:rsidRPr="00554207">
        <w:rPr>
          <w:rFonts w:ascii="Arial" w:hAnsi="Arial" w:cs="Arial"/>
          <w:position w:val="2"/>
          <w:sz w:val="18"/>
          <w:szCs w:val="18"/>
        </w:rPr>
        <w:t>),</w:t>
      </w:r>
    </w:p>
    <w:p w:rsidR="00012BC4" w:rsidRPr="00554207" w:rsidRDefault="00844000" w:rsidP="00012BC4">
      <w:pPr>
        <w:pStyle w:val="Tekstpodstawowywcity"/>
        <w:overflowPunct w:val="0"/>
        <w:spacing w:line="360" w:lineRule="auto"/>
        <w:ind w:left="360"/>
        <w:jc w:val="both"/>
        <w:textAlignment w:val="baseline"/>
        <w:rPr>
          <w:rFonts w:ascii="Arial" w:hAnsi="Arial" w:cs="Arial"/>
          <w:position w:val="2"/>
          <w:sz w:val="18"/>
          <w:szCs w:val="18"/>
        </w:rPr>
      </w:pPr>
      <w:r w:rsidRPr="00554207">
        <w:rPr>
          <w:rFonts w:ascii="Arial" w:hAnsi="Arial" w:cs="Arial"/>
          <w:position w:val="2"/>
          <w:sz w:val="18"/>
          <w:szCs w:val="18"/>
        </w:rPr>
        <w:t>Część</w:t>
      </w:r>
      <w:r w:rsidR="00012BC4" w:rsidRPr="00554207">
        <w:rPr>
          <w:rFonts w:ascii="Arial" w:hAnsi="Arial" w:cs="Arial"/>
          <w:position w:val="2"/>
          <w:sz w:val="18"/>
          <w:szCs w:val="18"/>
        </w:rPr>
        <w:t xml:space="preserve"> </w:t>
      </w:r>
      <w:r w:rsidRPr="00554207">
        <w:rPr>
          <w:rFonts w:ascii="Arial" w:hAnsi="Arial" w:cs="Arial"/>
          <w:position w:val="2"/>
          <w:sz w:val="18"/>
          <w:szCs w:val="18"/>
        </w:rPr>
        <w:t>nr 2 - 7</w:t>
      </w:r>
      <w:r w:rsidR="00012BC4" w:rsidRPr="00554207">
        <w:rPr>
          <w:rFonts w:ascii="Arial" w:hAnsi="Arial" w:cs="Arial"/>
          <w:position w:val="2"/>
          <w:sz w:val="18"/>
          <w:szCs w:val="18"/>
        </w:rPr>
        <w:t xml:space="preserve">0,00 zł (słownie: </w:t>
      </w:r>
      <w:r w:rsidRPr="00554207">
        <w:rPr>
          <w:rFonts w:ascii="Arial" w:hAnsi="Arial" w:cs="Arial"/>
          <w:position w:val="2"/>
          <w:sz w:val="18"/>
          <w:szCs w:val="18"/>
        </w:rPr>
        <w:t>siedemdziesiąt</w:t>
      </w:r>
      <w:r w:rsidR="00012BC4" w:rsidRPr="00554207">
        <w:rPr>
          <w:rFonts w:ascii="Arial" w:hAnsi="Arial" w:cs="Arial"/>
          <w:i/>
          <w:iCs/>
          <w:position w:val="2"/>
          <w:sz w:val="18"/>
          <w:szCs w:val="18"/>
        </w:rPr>
        <w:t xml:space="preserve"> </w:t>
      </w:r>
      <w:r w:rsidR="000F0A85">
        <w:rPr>
          <w:rFonts w:ascii="Arial" w:hAnsi="Arial" w:cs="Arial"/>
          <w:i/>
          <w:iCs/>
          <w:position w:val="2"/>
          <w:sz w:val="18"/>
          <w:szCs w:val="18"/>
        </w:rPr>
        <w:t>złotych</w:t>
      </w:r>
      <w:r w:rsidR="00012BC4" w:rsidRPr="00554207">
        <w:rPr>
          <w:rFonts w:ascii="Arial" w:hAnsi="Arial" w:cs="Arial"/>
          <w:position w:val="2"/>
          <w:sz w:val="18"/>
          <w:szCs w:val="18"/>
        </w:rPr>
        <w:t xml:space="preserve">). </w:t>
      </w:r>
    </w:p>
    <w:p w:rsidR="00012BC4" w:rsidRPr="00554207" w:rsidRDefault="00844000" w:rsidP="00012BC4">
      <w:pPr>
        <w:pStyle w:val="Tekstpodstawowywcity"/>
        <w:overflowPunct w:val="0"/>
        <w:spacing w:line="360" w:lineRule="auto"/>
        <w:ind w:left="360"/>
        <w:jc w:val="both"/>
        <w:textAlignment w:val="baseline"/>
        <w:rPr>
          <w:rFonts w:ascii="Arial" w:hAnsi="Arial" w:cs="Arial"/>
          <w:position w:val="2"/>
          <w:sz w:val="18"/>
          <w:szCs w:val="18"/>
        </w:rPr>
      </w:pPr>
      <w:r w:rsidRPr="00554207">
        <w:rPr>
          <w:rFonts w:ascii="Arial" w:hAnsi="Arial" w:cs="Arial"/>
          <w:position w:val="2"/>
          <w:sz w:val="18"/>
          <w:szCs w:val="18"/>
        </w:rPr>
        <w:t>Część</w:t>
      </w:r>
      <w:r w:rsidR="00012BC4" w:rsidRPr="00554207">
        <w:rPr>
          <w:rFonts w:ascii="Arial" w:hAnsi="Arial" w:cs="Arial"/>
          <w:position w:val="2"/>
          <w:sz w:val="18"/>
          <w:szCs w:val="18"/>
        </w:rPr>
        <w:t xml:space="preserve"> </w:t>
      </w:r>
      <w:r w:rsidRPr="00554207">
        <w:rPr>
          <w:rFonts w:ascii="Arial" w:hAnsi="Arial" w:cs="Arial"/>
          <w:position w:val="2"/>
          <w:sz w:val="18"/>
          <w:szCs w:val="18"/>
        </w:rPr>
        <w:t>nr 3 - 6</w:t>
      </w:r>
      <w:r w:rsidR="00012BC4" w:rsidRPr="00554207">
        <w:rPr>
          <w:rFonts w:ascii="Arial" w:hAnsi="Arial" w:cs="Arial"/>
          <w:position w:val="2"/>
          <w:sz w:val="18"/>
          <w:szCs w:val="18"/>
        </w:rPr>
        <w:t xml:space="preserve">0,00 zł (słownie: </w:t>
      </w:r>
      <w:r w:rsidRPr="00554207">
        <w:rPr>
          <w:rFonts w:ascii="Arial" w:hAnsi="Arial" w:cs="Arial"/>
          <w:i/>
          <w:iCs/>
          <w:position w:val="2"/>
          <w:sz w:val="18"/>
          <w:szCs w:val="18"/>
        </w:rPr>
        <w:t>sześćdziesiąt</w:t>
      </w:r>
      <w:r w:rsidR="00012BC4" w:rsidRPr="00554207">
        <w:rPr>
          <w:rFonts w:ascii="Arial" w:hAnsi="Arial" w:cs="Arial"/>
          <w:i/>
          <w:iCs/>
          <w:position w:val="2"/>
          <w:sz w:val="18"/>
          <w:szCs w:val="18"/>
        </w:rPr>
        <w:t xml:space="preserve"> </w:t>
      </w:r>
      <w:r w:rsidR="000F0A85">
        <w:rPr>
          <w:rFonts w:ascii="Arial" w:hAnsi="Arial" w:cs="Arial"/>
          <w:i/>
          <w:iCs/>
          <w:position w:val="2"/>
          <w:sz w:val="18"/>
          <w:szCs w:val="18"/>
        </w:rPr>
        <w:t>złotych</w:t>
      </w:r>
      <w:r w:rsidR="00012BC4" w:rsidRPr="00554207">
        <w:rPr>
          <w:rFonts w:ascii="Arial" w:hAnsi="Arial" w:cs="Arial"/>
          <w:i/>
          <w:iCs/>
          <w:position w:val="2"/>
          <w:sz w:val="18"/>
          <w:szCs w:val="18"/>
        </w:rPr>
        <w:t xml:space="preserve">). </w:t>
      </w:r>
    </w:p>
    <w:p w:rsidR="00012BC4" w:rsidRPr="00554207" w:rsidRDefault="00554207" w:rsidP="00012BC4">
      <w:pPr>
        <w:pStyle w:val="Tekstpodstawowywcity"/>
        <w:overflowPunct w:val="0"/>
        <w:spacing w:line="360" w:lineRule="auto"/>
        <w:ind w:left="360"/>
        <w:jc w:val="both"/>
        <w:textAlignment w:val="baseline"/>
        <w:rPr>
          <w:rFonts w:ascii="Arial" w:hAnsi="Arial" w:cs="Arial"/>
          <w:position w:val="2"/>
          <w:sz w:val="18"/>
          <w:szCs w:val="18"/>
        </w:rPr>
      </w:pPr>
      <w:r w:rsidRPr="00554207">
        <w:rPr>
          <w:rFonts w:ascii="Arial" w:hAnsi="Arial" w:cs="Arial"/>
          <w:position w:val="2"/>
          <w:sz w:val="18"/>
          <w:szCs w:val="18"/>
        </w:rPr>
        <w:t>Część</w:t>
      </w:r>
      <w:r w:rsidR="00012BC4" w:rsidRPr="00554207">
        <w:rPr>
          <w:rFonts w:ascii="Arial" w:hAnsi="Arial" w:cs="Arial"/>
          <w:position w:val="2"/>
          <w:sz w:val="18"/>
          <w:szCs w:val="18"/>
        </w:rPr>
        <w:t xml:space="preserve"> </w:t>
      </w:r>
      <w:r w:rsidRPr="00554207">
        <w:rPr>
          <w:rFonts w:ascii="Arial" w:hAnsi="Arial" w:cs="Arial"/>
          <w:position w:val="2"/>
          <w:sz w:val="18"/>
          <w:szCs w:val="18"/>
        </w:rPr>
        <w:t>nr 4 -</w:t>
      </w:r>
      <w:r w:rsidR="00012BC4" w:rsidRPr="00554207">
        <w:rPr>
          <w:rFonts w:ascii="Arial" w:hAnsi="Arial" w:cs="Arial"/>
          <w:position w:val="2"/>
          <w:sz w:val="18"/>
          <w:szCs w:val="18"/>
        </w:rPr>
        <w:t xml:space="preserve"> 1</w:t>
      </w:r>
      <w:r w:rsidRPr="00554207">
        <w:rPr>
          <w:rFonts w:ascii="Arial" w:hAnsi="Arial" w:cs="Arial"/>
          <w:position w:val="2"/>
          <w:sz w:val="18"/>
          <w:szCs w:val="18"/>
        </w:rPr>
        <w:t>6</w:t>
      </w:r>
      <w:r w:rsidR="00012BC4" w:rsidRPr="00554207">
        <w:rPr>
          <w:rFonts w:ascii="Arial" w:hAnsi="Arial" w:cs="Arial"/>
          <w:position w:val="2"/>
          <w:sz w:val="18"/>
          <w:szCs w:val="18"/>
        </w:rPr>
        <w:t xml:space="preserve">0,00 zł. (słownie: </w:t>
      </w:r>
      <w:r w:rsidRPr="00554207">
        <w:rPr>
          <w:rFonts w:ascii="Arial" w:hAnsi="Arial" w:cs="Arial"/>
          <w:i/>
          <w:iCs/>
          <w:position w:val="2"/>
          <w:sz w:val="18"/>
          <w:szCs w:val="18"/>
        </w:rPr>
        <w:t>sto sześćdziesiąt</w:t>
      </w:r>
      <w:r w:rsidR="00012BC4" w:rsidRPr="00554207">
        <w:rPr>
          <w:rFonts w:ascii="Arial" w:hAnsi="Arial" w:cs="Arial"/>
          <w:i/>
          <w:iCs/>
          <w:position w:val="2"/>
          <w:sz w:val="18"/>
          <w:szCs w:val="18"/>
        </w:rPr>
        <w:t xml:space="preserve"> </w:t>
      </w:r>
      <w:r w:rsidR="000F0A85">
        <w:rPr>
          <w:rFonts w:ascii="Arial" w:hAnsi="Arial" w:cs="Arial"/>
          <w:i/>
          <w:iCs/>
          <w:position w:val="2"/>
          <w:sz w:val="18"/>
          <w:szCs w:val="18"/>
        </w:rPr>
        <w:t>złotych</w:t>
      </w:r>
      <w:r w:rsidR="00012BC4" w:rsidRPr="00554207">
        <w:rPr>
          <w:rFonts w:ascii="Arial" w:hAnsi="Arial" w:cs="Arial"/>
          <w:position w:val="2"/>
          <w:sz w:val="18"/>
          <w:szCs w:val="18"/>
        </w:rPr>
        <w:t xml:space="preserve">). </w:t>
      </w:r>
    </w:p>
    <w:p w:rsidR="00012BC4" w:rsidRPr="00EE1CFC" w:rsidRDefault="00EE1CFC" w:rsidP="00012BC4">
      <w:pPr>
        <w:pStyle w:val="Tekstpodstawowywcity"/>
        <w:overflowPunct w:val="0"/>
        <w:spacing w:line="360" w:lineRule="auto"/>
        <w:ind w:left="360"/>
        <w:jc w:val="both"/>
        <w:textAlignment w:val="baseline"/>
        <w:rPr>
          <w:rFonts w:ascii="Arial" w:hAnsi="Arial" w:cs="Arial"/>
          <w:position w:val="2"/>
          <w:sz w:val="18"/>
          <w:szCs w:val="18"/>
        </w:rPr>
      </w:pPr>
      <w:r w:rsidRPr="00EE1CFC">
        <w:rPr>
          <w:rFonts w:ascii="Arial" w:hAnsi="Arial" w:cs="Arial"/>
          <w:position w:val="2"/>
          <w:sz w:val="18"/>
          <w:szCs w:val="18"/>
        </w:rPr>
        <w:t>Część</w:t>
      </w:r>
      <w:r w:rsidR="00012BC4" w:rsidRPr="00EE1CFC">
        <w:rPr>
          <w:rFonts w:ascii="Arial" w:hAnsi="Arial" w:cs="Arial"/>
          <w:position w:val="2"/>
          <w:sz w:val="18"/>
          <w:szCs w:val="18"/>
        </w:rPr>
        <w:t xml:space="preserve"> </w:t>
      </w:r>
      <w:r w:rsidRPr="00EE1CFC">
        <w:rPr>
          <w:rFonts w:ascii="Arial" w:hAnsi="Arial" w:cs="Arial"/>
          <w:position w:val="2"/>
          <w:sz w:val="18"/>
          <w:szCs w:val="18"/>
        </w:rPr>
        <w:t>n</w:t>
      </w:r>
      <w:r w:rsidR="00012BC4" w:rsidRPr="00EE1CFC">
        <w:rPr>
          <w:rFonts w:ascii="Arial" w:hAnsi="Arial" w:cs="Arial"/>
          <w:position w:val="2"/>
          <w:sz w:val="18"/>
          <w:szCs w:val="18"/>
        </w:rPr>
        <w:t xml:space="preserve">r 5 - </w:t>
      </w:r>
      <w:r w:rsidRPr="00EE1CFC">
        <w:rPr>
          <w:rFonts w:ascii="Arial" w:hAnsi="Arial" w:cs="Arial"/>
          <w:position w:val="2"/>
          <w:sz w:val="18"/>
          <w:szCs w:val="18"/>
        </w:rPr>
        <w:t>620</w:t>
      </w:r>
      <w:r w:rsidR="00012BC4" w:rsidRPr="00EE1CFC">
        <w:rPr>
          <w:rFonts w:ascii="Arial" w:hAnsi="Arial" w:cs="Arial"/>
          <w:position w:val="2"/>
          <w:sz w:val="18"/>
          <w:szCs w:val="18"/>
        </w:rPr>
        <w:t xml:space="preserve">,00 zł (słownie: </w:t>
      </w:r>
      <w:r w:rsidRPr="00EE1CFC">
        <w:rPr>
          <w:rFonts w:ascii="Arial" w:hAnsi="Arial" w:cs="Arial"/>
          <w:i/>
          <w:iCs/>
          <w:position w:val="2"/>
          <w:sz w:val="18"/>
          <w:szCs w:val="18"/>
        </w:rPr>
        <w:t>sześćset dwadzieścia</w:t>
      </w:r>
      <w:r w:rsidR="00012BC4" w:rsidRPr="00EE1CFC">
        <w:rPr>
          <w:rFonts w:ascii="Arial" w:hAnsi="Arial" w:cs="Arial"/>
          <w:i/>
          <w:iCs/>
          <w:position w:val="2"/>
          <w:sz w:val="18"/>
          <w:szCs w:val="18"/>
        </w:rPr>
        <w:t xml:space="preserve"> </w:t>
      </w:r>
      <w:r w:rsidR="000F0A85">
        <w:rPr>
          <w:rFonts w:ascii="Arial" w:hAnsi="Arial" w:cs="Arial"/>
          <w:i/>
          <w:iCs/>
          <w:position w:val="2"/>
          <w:sz w:val="18"/>
          <w:szCs w:val="18"/>
        </w:rPr>
        <w:t>złotych</w:t>
      </w:r>
      <w:r w:rsidR="00012BC4" w:rsidRPr="00EE1CFC">
        <w:rPr>
          <w:rFonts w:ascii="Arial" w:hAnsi="Arial" w:cs="Arial"/>
          <w:position w:val="2"/>
          <w:sz w:val="18"/>
          <w:szCs w:val="18"/>
        </w:rPr>
        <w:t xml:space="preserve">). </w:t>
      </w:r>
    </w:p>
    <w:p w:rsidR="00012BC4" w:rsidRPr="00EE1CFC" w:rsidRDefault="00EE1CFC" w:rsidP="00012BC4">
      <w:pPr>
        <w:pStyle w:val="Tekstpodstawowywcity"/>
        <w:overflowPunct w:val="0"/>
        <w:spacing w:line="360" w:lineRule="auto"/>
        <w:ind w:left="360"/>
        <w:jc w:val="both"/>
        <w:textAlignment w:val="baseline"/>
        <w:rPr>
          <w:rFonts w:ascii="Arial" w:hAnsi="Arial" w:cs="Arial"/>
          <w:position w:val="2"/>
          <w:sz w:val="18"/>
          <w:szCs w:val="18"/>
        </w:rPr>
      </w:pPr>
      <w:r w:rsidRPr="00EE1CFC">
        <w:rPr>
          <w:rFonts w:ascii="Arial" w:hAnsi="Arial" w:cs="Arial"/>
          <w:position w:val="2"/>
          <w:sz w:val="18"/>
          <w:szCs w:val="18"/>
        </w:rPr>
        <w:t>Część</w:t>
      </w:r>
      <w:r w:rsidR="00012BC4" w:rsidRPr="00EE1CFC">
        <w:rPr>
          <w:rFonts w:ascii="Arial" w:hAnsi="Arial" w:cs="Arial"/>
          <w:position w:val="2"/>
          <w:sz w:val="18"/>
          <w:szCs w:val="18"/>
        </w:rPr>
        <w:t xml:space="preserve"> </w:t>
      </w:r>
      <w:r w:rsidRPr="00EE1CFC">
        <w:rPr>
          <w:rFonts w:ascii="Arial" w:hAnsi="Arial" w:cs="Arial"/>
          <w:position w:val="2"/>
          <w:sz w:val="18"/>
          <w:szCs w:val="18"/>
        </w:rPr>
        <w:t>nr 6 - 6</w:t>
      </w:r>
      <w:r w:rsidR="00012BC4" w:rsidRPr="00EE1CFC">
        <w:rPr>
          <w:rFonts w:ascii="Arial" w:hAnsi="Arial" w:cs="Arial"/>
          <w:position w:val="2"/>
          <w:sz w:val="18"/>
          <w:szCs w:val="18"/>
        </w:rPr>
        <w:t xml:space="preserve">0,00 zł. (słownie: </w:t>
      </w:r>
      <w:r w:rsidRPr="00EE1CFC">
        <w:rPr>
          <w:rFonts w:ascii="Arial" w:hAnsi="Arial" w:cs="Arial"/>
          <w:i/>
          <w:iCs/>
          <w:position w:val="2"/>
          <w:sz w:val="18"/>
          <w:szCs w:val="18"/>
        </w:rPr>
        <w:t>sześćdziesiąt</w:t>
      </w:r>
      <w:r w:rsidR="00012BC4" w:rsidRPr="00EE1CFC">
        <w:rPr>
          <w:rFonts w:ascii="Arial" w:hAnsi="Arial" w:cs="Arial"/>
          <w:i/>
          <w:iCs/>
          <w:position w:val="2"/>
          <w:sz w:val="18"/>
          <w:szCs w:val="18"/>
        </w:rPr>
        <w:t xml:space="preserve"> </w:t>
      </w:r>
      <w:r w:rsidR="000F0A85">
        <w:rPr>
          <w:rFonts w:ascii="Arial" w:hAnsi="Arial" w:cs="Arial"/>
          <w:i/>
          <w:iCs/>
          <w:position w:val="2"/>
          <w:sz w:val="18"/>
          <w:szCs w:val="18"/>
        </w:rPr>
        <w:t>złotych</w:t>
      </w:r>
      <w:r w:rsidR="00012BC4" w:rsidRPr="00EE1CFC">
        <w:rPr>
          <w:rFonts w:ascii="Arial" w:hAnsi="Arial" w:cs="Arial"/>
          <w:position w:val="2"/>
          <w:sz w:val="18"/>
          <w:szCs w:val="18"/>
        </w:rPr>
        <w:t xml:space="preserve">). </w:t>
      </w:r>
    </w:p>
    <w:p w:rsidR="00012BC4" w:rsidRPr="003802B7" w:rsidRDefault="003802B7" w:rsidP="00012BC4">
      <w:pPr>
        <w:pStyle w:val="Tekstpodstawowywcity"/>
        <w:overflowPunct w:val="0"/>
        <w:spacing w:line="360" w:lineRule="auto"/>
        <w:ind w:left="360"/>
        <w:jc w:val="both"/>
        <w:textAlignment w:val="baseline"/>
        <w:rPr>
          <w:rFonts w:ascii="Arial" w:hAnsi="Arial" w:cs="Arial"/>
          <w:position w:val="2"/>
          <w:sz w:val="18"/>
          <w:szCs w:val="18"/>
        </w:rPr>
      </w:pPr>
      <w:r w:rsidRPr="003802B7">
        <w:rPr>
          <w:rFonts w:ascii="Arial" w:hAnsi="Arial" w:cs="Arial"/>
          <w:position w:val="2"/>
          <w:sz w:val="18"/>
          <w:szCs w:val="18"/>
        </w:rPr>
        <w:t>Część n</w:t>
      </w:r>
      <w:r w:rsidR="00012BC4" w:rsidRPr="003802B7">
        <w:rPr>
          <w:rFonts w:ascii="Arial" w:hAnsi="Arial" w:cs="Arial"/>
          <w:position w:val="2"/>
          <w:sz w:val="18"/>
          <w:szCs w:val="18"/>
        </w:rPr>
        <w:t xml:space="preserve">r 7 - </w:t>
      </w:r>
      <w:r w:rsidRPr="003802B7">
        <w:rPr>
          <w:rFonts w:ascii="Arial" w:hAnsi="Arial" w:cs="Arial"/>
          <w:position w:val="2"/>
          <w:sz w:val="18"/>
          <w:szCs w:val="18"/>
        </w:rPr>
        <w:t>20</w:t>
      </w:r>
      <w:r w:rsidR="00012BC4" w:rsidRPr="003802B7">
        <w:rPr>
          <w:rFonts w:ascii="Arial" w:hAnsi="Arial" w:cs="Arial"/>
          <w:position w:val="2"/>
          <w:sz w:val="18"/>
          <w:szCs w:val="18"/>
        </w:rPr>
        <w:t xml:space="preserve">,00 zł (słownie: </w:t>
      </w:r>
      <w:r w:rsidRPr="003802B7">
        <w:rPr>
          <w:rFonts w:ascii="Arial" w:hAnsi="Arial" w:cs="Arial"/>
          <w:i/>
          <w:iCs/>
          <w:position w:val="2"/>
          <w:sz w:val="18"/>
          <w:szCs w:val="18"/>
        </w:rPr>
        <w:t>dwadzieścia</w:t>
      </w:r>
      <w:r w:rsidR="00012BC4" w:rsidRPr="003802B7">
        <w:rPr>
          <w:rFonts w:ascii="Arial" w:hAnsi="Arial" w:cs="Arial"/>
          <w:i/>
          <w:iCs/>
          <w:position w:val="2"/>
          <w:sz w:val="18"/>
          <w:szCs w:val="18"/>
        </w:rPr>
        <w:t xml:space="preserve"> </w:t>
      </w:r>
      <w:r w:rsidR="000F0A85">
        <w:rPr>
          <w:rFonts w:ascii="Arial" w:hAnsi="Arial" w:cs="Arial"/>
          <w:i/>
          <w:iCs/>
          <w:position w:val="2"/>
          <w:sz w:val="18"/>
          <w:szCs w:val="18"/>
        </w:rPr>
        <w:t>złotych</w:t>
      </w:r>
      <w:r w:rsidR="00012BC4" w:rsidRPr="003802B7">
        <w:rPr>
          <w:rFonts w:ascii="Arial" w:hAnsi="Arial" w:cs="Arial"/>
          <w:position w:val="2"/>
          <w:sz w:val="18"/>
          <w:szCs w:val="18"/>
        </w:rPr>
        <w:t xml:space="preserve">). </w:t>
      </w:r>
    </w:p>
    <w:p w:rsidR="00012BC4" w:rsidRPr="004F0A84" w:rsidRDefault="004F0A84" w:rsidP="00012BC4">
      <w:pPr>
        <w:pStyle w:val="Tekstpodstawowywcity"/>
        <w:overflowPunct w:val="0"/>
        <w:spacing w:line="360" w:lineRule="auto"/>
        <w:ind w:left="360"/>
        <w:jc w:val="both"/>
        <w:textAlignment w:val="baseline"/>
        <w:rPr>
          <w:rFonts w:ascii="Arial" w:hAnsi="Arial" w:cs="Arial"/>
          <w:position w:val="2"/>
          <w:sz w:val="18"/>
          <w:szCs w:val="18"/>
        </w:rPr>
      </w:pPr>
      <w:r w:rsidRPr="004F0A84">
        <w:rPr>
          <w:rFonts w:ascii="Arial" w:hAnsi="Arial" w:cs="Arial"/>
          <w:position w:val="2"/>
          <w:sz w:val="18"/>
          <w:szCs w:val="18"/>
        </w:rPr>
        <w:t>Część</w:t>
      </w:r>
      <w:r w:rsidR="00012BC4" w:rsidRPr="004F0A84">
        <w:rPr>
          <w:rFonts w:ascii="Arial" w:hAnsi="Arial" w:cs="Arial"/>
          <w:position w:val="2"/>
          <w:sz w:val="18"/>
          <w:szCs w:val="18"/>
        </w:rPr>
        <w:t xml:space="preserve"> </w:t>
      </w:r>
      <w:r w:rsidRPr="004F0A84">
        <w:rPr>
          <w:rFonts w:ascii="Arial" w:hAnsi="Arial" w:cs="Arial"/>
          <w:position w:val="2"/>
          <w:sz w:val="18"/>
          <w:szCs w:val="18"/>
        </w:rPr>
        <w:t>n</w:t>
      </w:r>
      <w:r w:rsidR="00012BC4" w:rsidRPr="004F0A84">
        <w:rPr>
          <w:rFonts w:ascii="Arial" w:hAnsi="Arial" w:cs="Arial"/>
          <w:position w:val="2"/>
          <w:sz w:val="18"/>
          <w:szCs w:val="18"/>
        </w:rPr>
        <w:t>r 8 – 1</w:t>
      </w:r>
      <w:r w:rsidRPr="004F0A84">
        <w:rPr>
          <w:rFonts w:ascii="Arial" w:hAnsi="Arial" w:cs="Arial"/>
          <w:position w:val="2"/>
          <w:sz w:val="18"/>
          <w:szCs w:val="18"/>
        </w:rPr>
        <w:t>3</w:t>
      </w:r>
      <w:r w:rsidR="00012BC4" w:rsidRPr="004F0A84">
        <w:rPr>
          <w:rFonts w:ascii="Arial" w:hAnsi="Arial" w:cs="Arial"/>
          <w:position w:val="2"/>
          <w:sz w:val="18"/>
          <w:szCs w:val="18"/>
        </w:rPr>
        <w:t xml:space="preserve">0,00 zł ( słownie: </w:t>
      </w:r>
      <w:r w:rsidRPr="004F0A84">
        <w:rPr>
          <w:rFonts w:ascii="Arial" w:hAnsi="Arial" w:cs="Arial"/>
          <w:i/>
          <w:iCs/>
          <w:position w:val="2"/>
          <w:sz w:val="18"/>
          <w:szCs w:val="18"/>
        </w:rPr>
        <w:t>sto trzydzieści</w:t>
      </w:r>
      <w:r w:rsidR="00012BC4" w:rsidRPr="004F0A84">
        <w:rPr>
          <w:rFonts w:ascii="Arial" w:hAnsi="Arial" w:cs="Arial"/>
          <w:i/>
          <w:iCs/>
          <w:position w:val="2"/>
          <w:sz w:val="18"/>
          <w:szCs w:val="18"/>
        </w:rPr>
        <w:t xml:space="preserve"> </w:t>
      </w:r>
      <w:r w:rsidR="000F0A85">
        <w:rPr>
          <w:rFonts w:ascii="Arial" w:hAnsi="Arial" w:cs="Arial"/>
          <w:i/>
          <w:iCs/>
          <w:position w:val="2"/>
          <w:sz w:val="18"/>
          <w:szCs w:val="18"/>
        </w:rPr>
        <w:t>złotych</w:t>
      </w:r>
      <w:r w:rsidR="00012BC4" w:rsidRPr="004F0A84">
        <w:rPr>
          <w:rFonts w:ascii="Arial" w:hAnsi="Arial" w:cs="Arial"/>
          <w:i/>
          <w:iCs/>
          <w:position w:val="2"/>
          <w:sz w:val="18"/>
          <w:szCs w:val="18"/>
        </w:rPr>
        <w:t xml:space="preserve">) </w:t>
      </w:r>
    </w:p>
    <w:p w:rsidR="00012BC4" w:rsidRPr="00BB05EB" w:rsidRDefault="00BB05EB" w:rsidP="00012BC4">
      <w:pPr>
        <w:pStyle w:val="Tekstpodstawowywcity"/>
        <w:overflowPunct w:val="0"/>
        <w:spacing w:line="360" w:lineRule="auto"/>
        <w:ind w:left="360"/>
        <w:jc w:val="both"/>
        <w:textAlignment w:val="baseline"/>
        <w:rPr>
          <w:rFonts w:ascii="Arial" w:hAnsi="Arial" w:cs="Arial"/>
          <w:position w:val="2"/>
          <w:sz w:val="18"/>
          <w:szCs w:val="18"/>
        </w:rPr>
      </w:pPr>
      <w:r w:rsidRPr="00BB05EB">
        <w:rPr>
          <w:rFonts w:ascii="Arial" w:hAnsi="Arial" w:cs="Arial"/>
          <w:position w:val="2"/>
          <w:sz w:val="18"/>
          <w:szCs w:val="18"/>
        </w:rPr>
        <w:t>Część</w:t>
      </w:r>
      <w:r w:rsidR="00012BC4" w:rsidRPr="00BB05EB">
        <w:rPr>
          <w:rFonts w:ascii="Arial" w:hAnsi="Arial" w:cs="Arial"/>
          <w:position w:val="2"/>
          <w:sz w:val="18"/>
          <w:szCs w:val="18"/>
        </w:rPr>
        <w:t xml:space="preserve"> </w:t>
      </w:r>
      <w:r w:rsidRPr="00BB05EB">
        <w:rPr>
          <w:rFonts w:ascii="Arial" w:hAnsi="Arial" w:cs="Arial"/>
          <w:position w:val="2"/>
          <w:sz w:val="18"/>
          <w:szCs w:val="18"/>
        </w:rPr>
        <w:t>n</w:t>
      </w:r>
      <w:r w:rsidR="00012BC4" w:rsidRPr="00BB05EB">
        <w:rPr>
          <w:rFonts w:ascii="Arial" w:hAnsi="Arial" w:cs="Arial"/>
          <w:position w:val="2"/>
          <w:sz w:val="18"/>
          <w:szCs w:val="18"/>
        </w:rPr>
        <w:t xml:space="preserve">r 9 – </w:t>
      </w:r>
      <w:r w:rsidRPr="00BB05EB">
        <w:rPr>
          <w:rFonts w:ascii="Arial" w:hAnsi="Arial" w:cs="Arial"/>
          <w:position w:val="2"/>
          <w:sz w:val="18"/>
          <w:szCs w:val="18"/>
        </w:rPr>
        <w:t>1 400</w:t>
      </w:r>
      <w:r w:rsidR="00012BC4" w:rsidRPr="00BB05EB">
        <w:rPr>
          <w:rFonts w:ascii="Arial" w:hAnsi="Arial" w:cs="Arial"/>
          <w:position w:val="2"/>
          <w:sz w:val="18"/>
          <w:szCs w:val="18"/>
        </w:rPr>
        <w:t xml:space="preserve">,00 (słownie: </w:t>
      </w:r>
      <w:r w:rsidRPr="00BB05EB">
        <w:rPr>
          <w:rFonts w:ascii="Arial" w:hAnsi="Arial" w:cs="Arial"/>
          <w:i/>
          <w:iCs/>
          <w:position w:val="2"/>
          <w:sz w:val="18"/>
          <w:szCs w:val="18"/>
        </w:rPr>
        <w:t>jeden tysiąc czterysta</w:t>
      </w:r>
      <w:r w:rsidR="00012BC4" w:rsidRPr="00BB05EB">
        <w:rPr>
          <w:rFonts w:ascii="Arial" w:hAnsi="Arial" w:cs="Arial"/>
          <w:i/>
          <w:iCs/>
          <w:position w:val="2"/>
          <w:sz w:val="18"/>
          <w:szCs w:val="18"/>
        </w:rPr>
        <w:t xml:space="preserve"> </w:t>
      </w:r>
      <w:r w:rsidR="000F0A85">
        <w:rPr>
          <w:rFonts w:ascii="Arial" w:hAnsi="Arial" w:cs="Arial"/>
          <w:i/>
          <w:iCs/>
          <w:position w:val="2"/>
          <w:sz w:val="18"/>
          <w:szCs w:val="18"/>
        </w:rPr>
        <w:t>złotych</w:t>
      </w:r>
      <w:r w:rsidR="00012BC4" w:rsidRPr="00BB05EB">
        <w:rPr>
          <w:rFonts w:ascii="Arial" w:hAnsi="Arial" w:cs="Arial"/>
          <w:i/>
          <w:iCs/>
          <w:position w:val="2"/>
          <w:sz w:val="18"/>
          <w:szCs w:val="18"/>
        </w:rPr>
        <w:t xml:space="preserve">) </w:t>
      </w:r>
    </w:p>
    <w:p w:rsidR="00012BC4" w:rsidRPr="00BB05EB" w:rsidRDefault="00BB05EB" w:rsidP="00012BC4">
      <w:pPr>
        <w:pStyle w:val="Tekstpodstawowywcity"/>
        <w:overflowPunct w:val="0"/>
        <w:spacing w:line="360" w:lineRule="auto"/>
        <w:ind w:left="360"/>
        <w:jc w:val="both"/>
        <w:textAlignment w:val="baseline"/>
        <w:rPr>
          <w:rFonts w:ascii="Arial" w:hAnsi="Arial" w:cs="Arial"/>
          <w:position w:val="2"/>
          <w:sz w:val="18"/>
          <w:szCs w:val="18"/>
        </w:rPr>
      </w:pPr>
      <w:r w:rsidRPr="00BB05EB">
        <w:rPr>
          <w:rFonts w:ascii="Arial" w:hAnsi="Arial" w:cs="Arial"/>
          <w:position w:val="2"/>
          <w:sz w:val="18"/>
          <w:szCs w:val="18"/>
        </w:rPr>
        <w:t>Część</w:t>
      </w:r>
      <w:r w:rsidR="00012BC4" w:rsidRPr="00BB05EB">
        <w:rPr>
          <w:rFonts w:ascii="Arial" w:hAnsi="Arial" w:cs="Arial"/>
          <w:position w:val="2"/>
          <w:sz w:val="18"/>
          <w:szCs w:val="18"/>
        </w:rPr>
        <w:t xml:space="preserve"> </w:t>
      </w:r>
      <w:r w:rsidRPr="00BB05EB">
        <w:rPr>
          <w:rFonts w:ascii="Arial" w:hAnsi="Arial" w:cs="Arial"/>
          <w:position w:val="2"/>
          <w:sz w:val="18"/>
          <w:szCs w:val="18"/>
        </w:rPr>
        <w:t>n</w:t>
      </w:r>
      <w:r w:rsidR="00012BC4" w:rsidRPr="00BB05EB">
        <w:rPr>
          <w:rFonts w:ascii="Arial" w:hAnsi="Arial" w:cs="Arial"/>
          <w:position w:val="2"/>
          <w:sz w:val="18"/>
          <w:szCs w:val="18"/>
        </w:rPr>
        <w:t>r 10 – 2</w:t>
      </w:r>
      <w:r w:rsidRPr="00BB05EB">
        <w:rPr>
          <w:rFonts w:ascii="Arial" w:hAnsi="Arial" w:cs="Arial"/>
          <w:position w:val="2"/>
          <w:sz w:val="18"/>
          <w:szCs w:val="18"/>
        </w:rPr>
        <w:t>00,00</w:t>
      </w:r>
      <w:r w:rsidR="00012BC4" w:rsidRPr="00BB05EB">
        <w:rPr>
          <w:rFonts w:ascii="Arial" w:hAnsi="Arial" w:cs="Arial"/>
          <w:position w:val="2"/>
          <w:sz w:val="18"/>
          <w:szCs w:val="18"/>
        </w:rPr>
        <w:t xml:space="preserve"> zł (słownie: </w:t>
      </w:r>
      <w:r w:rsidRPr="00BB05EB">
        <w:rPr>
          <w:rFonts w:ascii="Arial" w:hAnsi="Arial" w:cs="Arial"/>
          <w:i/>
          <w:iCs/>
          <w:position w:val="2"/>
          <w:sz w:val="18"/>
          <w:szCs w:val="18"/>
        </w:rPr>
        <w:t>dwieście</w:t>
      </w:r>
      <w:r w:rsidR="00012BC4" w:rsidRPr="00BB05EB">
        <w:rPr>
          <w:rFonts w:ascii="Arial" w:hAnsi="Arial" w:cs="Arial"/>
          <w:i/>
          <w:iCs/>
          <w:position w:val="2"/>
          <w:sz w:val="18"/>
          <w:szCs w:val="18"/>
        </w:rPr>
        <w:t xml:space="preserve"> </w:t>
      </w:r>
      <w:r w:rsidR="000F0A85">
        <w:rPr>
          <w:rFonts w:ascii="Arial" w:hAnsi="Arial" w:cs="Arial"/>
          <w:i/>
          <w:iCs/>
          <w:position w:val="2"/>
          <w:sz w:val="18"/>
          <w:szCs w:val="18"/>
        </w:rPr>
        <w:t>złotych</w:t>
      </w:r>
      <w:r w:rsidR="00012BC4" w:rsidRPr="00BB05EB">
        <w:rPr>
          <w:rFonts w:ascii="Arial" w:hAnsi="Arial" w:cs="Arial"/>
          <w:i/>
          <w:iCs/>
          <w:position w:val="2"/>
          <w:sz w:val="18"/>
          <w:szCs w:val="18"/>
        </w:rPr>
        <w:t xml:space="preserve">) </w:t>
      </w:r>
    </w:p>
    <w:p w:rsidR="00012BC4" w:rsidRPr="004F5F10" w:rsidRDefault="004F5F10" w:rsidP="00012BC4">
      <w:pPr>
        <w:pStyle w:val="Tekstpodstawowywcity"/>
        <w:overflowPunct w:val="0"/>
        <w:spacing w:line="360" w:lineRule="auto"/>
        <w:ind w:left="360"/>
        <w:jc w:val="both"/>
        <w:textAlignment w:val="baseline"/>
        <w:rPr>
          <w:rFonts w:ascii="Arial" w:hAnsi="Arial" w:cs="Arial"/>
          <w:position w:val="2"/>
          <w:sz w:val="18"/>
          <w:szCs w:val="18"/>
        </w:rPr>
      </w:pPr>
      <w:r w:rsidRPr="004F5F10">
        <w:rPr>
          <w:rFonts w:ascii="Arial" w:hAnsi="Arial" w:cs="Arial"/>
          <w:position w:val="2"/>
          <w:sz w:val="18"/>
          <w:szCs w:val="18"/>
        </w:rPr>
        <w:t>Część</w:t>
      </w:r>
      <w:r w:rsidR="00012BC4" w:rsidRPr="004F5F10">
        <w:rPr>
          <w:rFonts w:ascii="Arial" w:hAnsi="Arial" w:cs="Arial"/>
          <w:position w:val="2"/>
          <w:sz w:val="18"/>
          <w:szCs w:val="18"/>
        </w:rPr>
        <w:t xml:space="preserve"> </w:t>
      </w:r>
      <w:r w:rsidRPr="004F5F10">
        <w:rPr>
          <w:rFonts w:ascii="Arial" w:hAnsi="Arial" w:cs="Arial"/>
          <w:position w:val="2"/>
          <w:sz w:val="18"/>
          <w:szCs w:val="18"/>
        </w:rPr>
        <w:t>n</w:t>
      </w:r>
      <w:r w:rsidR="00012BC4" w:rsidRPr="004F5F10">
        <w:rPr>
          <w:rFonts w:ascii="Arial" w:hAnsi="Arial" w:cs="Arial"/>
          <w:position w:val="2"/>
          <w:sz w:val="18"/>
          <w:szCs w:val="18"/>
        </w:rPr>
        <w:t xml:space="preserve">r 11 – </w:t>
      </w:r>
      <w:r w:rsidRPr="004F5F10">
        <w:rPr>
          <w:rFonts w:ascii="Arial" w:hAnsi="Arial" w:cs="Arial"/>
          <w:position w:val="2"/>
          <w:sz w:val="18"/>
          <w:szCs w:val="18"/>
        </w:rPr>
        <w:t>600</w:t>
      </w:r>
      <w:r w:rsidR="00012BC4" w:rsidRPr="004F5F10">
        <w:rPr>
          <w:rFonts w:ascii="Arial" w:hAnsi="Arial" w:cs="Arial"/>
          <w:position w:val="2"/>
          <w:sz w:val="18"/>
          <w:szCs w:val="18"/>
        </w:rPr>
        <w:t xml:space="preserve">,00 zł (słownie: </w:t>
      </w:r>
      <w:r w:rsidRPr="004F5F10">
        <w:rPr>
          <w:rFonts w:ascii="Arial" w:hAnsi="Arial" w:cs="Arial"/>
          <w:i/>
          <w:iCs/>
          <w:position w:val="2"/>
          <w:sz w:val="18"/>
          <w:szCs w:val="18"/>
        </w:rPr>
        <w:t>sześćset</w:t>
      </w:r>
      <w:r w:rsidR="00012BC4" w:rsidRPr="004F5F10">
        <w:rPr>
          <w:rFonts w:ascii="Arial" w:hAnsi="Arial" w:cs="Arial"/>
          <w:i/>
          <w:iCs/>
          <w:position w:val="2"/>
          <w:sz w:val="18"/>
          <w:szCs w:val="18"/>
        </w:rPr>
        <w:t xml:space="preserve"> </w:t>
      </w:r>
      <w:r w:rsidR="000F0A85">
        <w:rPr>
          <w:rFonts w:ascii="Arial" w:hAnsi="Arial" w:cs="Arial"/>
          <w:i/>
          <w:iCs/>
          <w:position w:val="2"/>
          <w:sz w:val="18"/>
          <w:szCs w:val="18"/>
        </w:rPr>
        <w:t>złotych</w:t>
      </w:r>
      <w:r w:rsidR="00012BC4" w:rsidRPr="004F5F10">
        <w:rPr>
          <w:rFonts w:ascii="Arial" w:hAnsi="Arial" w:cs="Arial"/>
          <w:position w:val="2"/>
          <w:sz w:val="18"/>
          <w:szCs w:val="18"/>
        </w:rPr>
        <w:t xml:space="preserve">) </w:t>
      </w:r>
    </w:p>
    <w:p w:rsidR="00012BC4" w:rsidRPr="004F5F10" w:rsidRDefault="004F5F10" w:rsidP="00012BC4">
      <w:pPr>
        <w:pStyle w:val="Tekstpodstawowywcity"/>
        <w:overflowPunct w:val="0"/>
        <w:spacing w:line="360" w:lineRule="auto"/>
        <w:ind w:left="360"/>
        <w:jc w:val="both"/>
        <w:textAlignment w:val="baseline"/>
        <w:rPr>
          <w:rFonts w:ascii="Arial" w:hAnsi="Arial" w:cs="Arial"/>
          <w:position w:val="2"/>
          <w:sz w:val="18"/>
          <w:szCs w:val="18"/>
        </w:rPr>
      </w:pPr>
      <w:r w:rsidRPr="004F5F10">
        <w:rPr>
          <w:rFonts w:ascii="Arial" w:hAnsi="Arial" w:cs="Arial"/>
          <w:position w:val="2"/>
          <w:sz w:val="18"/>
          <w:szCs w:val="18"/>
        </w:rPr>
        <w:t>Część</w:t>
      </w:r>
      <w:r w:rsidR="00012BC4" w:rsidRPr="004F5F10">
        <w:rPr>
          <w:rFonts w:ascii="Arial" w:hAnsi="Arial" w:cs="Arial"/>
          <w:position w:val="2"/>
          <w:sz w:val="18"/>
          <w:szCs w:val="18"/>
        </w:rPr>
        <w:t xml:space="preserve"> </w:t>
      </w:r>
      <w:r w:rsidRPr="004F5F10">
        <w:rPr>
          <w:rFonts w:ascii="Arial" w:hAnsi="Arial" w:cs="Arial"/>
          <w:position w:val="2"/>
          <w:sz w:val="18"/>
          <w:szCs w:val="18"/>
        </w:rPr>
        <w:t>nr 12 – 30</w:t>
      </w:r>
      <w:r w:rsidR="00012BC4" w:rsidRPr="004F5F10">
        <w:rPr>
          <w:rFonts w:ascii="Arial" w:hAnsi="Arial" w:cs="Arial"/>
          <w:position w:val="2"/>
          <w:sz w:val="18"/>
          <w:szCs w:val="18"/>
        </w:rPr>
        <w:t xml:space="preserve">0 zł ( słownie: </w:t>
      </w:r>
      <w:r w:rsidRPr="004F5F10">
        <w:rPr>
          <w:rFonts w:ascii="Arial" w:hAnsi="Arial" w:cs="Arial"/>
          <w:i/>
          <w:iCs/>
          <w:position w:val="2"/>
          <w:sz w:val="18"/>
          <w:szCs w:val="18"/>
        </w:rPr>
        <w:t>trzysta</w:t>
      </w:r>
      <w:r w:rsidR="00012BC4" w:rsidRPr="004F5F10">
        <w:rPr>
          <w:rFonts w:ascii="Arial" w:hAnsi="Arial" w:cs="Arial"/>
          <w:i/>
          <w:iCs/>
          <w:position w:val="2"/>
          <w:sz w:val="18"/>
          <w:szCs w:val="18"/>
        </w:rPr>
        <w:t xml:space="preserve"> </w:t>
      </w:r>
      <w:r w:rsidR="000F0A85">
        <w:rPr>
          <w:rFonts w:ascii="Arial" w:hAnsi="Arial" w:cs="Arial"/>
          <w:i/>
          <w:iCs/>
          <w:position w:val="2"/>
          <w:sz w:val="18"/>
          <w:szCs w:val="18"/>
        </w:rPr>
        <w:t>złotych</w:t>
      </w:r>
      <w:r w:rsidR="00012BC4" w:rsidRPr="004F5F10">
        <w:rPr>
          <w:rFonts w:ascii="Arial" w:hAnsi="Arial" w:cs="Arial"/>
          <w:i/>
          <w:iCs/>
          <w:position w:val="2"/>
          <w:sz w:val="18"/>
          <w:szCs w:val="18"/>
        </w:rPr>
        <w:t xml:space="preserve">) </w:t>
      </w:r>
    </w:p>
    <w:p w:rsidR="00012BC4" w:rsidRPr="007A765D" w:rsidRDefault="007A765D" w:rsidP="00012BC4">
      <w:pPr>
        <w:pStyle w:val="Tekstpodstawowywcity"/>
        <w:overflowPunct w:val="0"/>
        <w:spacing w:line="360" w:lineRule="auto"/>
        <w:ind w:left="360"/>
        <w:jc w:val="both"/>
        <w:textAlignment w:val="baseline"/>
        <w:rPr>
          <w:rFonts w:ascii="Arial" w:hAnsi="Arial" w:cs="Arial"/>
          <w:position w:val="2"/>
          <w:sz w:val="18"/>
          <w:szCs w:val="18"/>
        </w:rPr>
      </w:pPr>
      <w:r w:rsidRPr="007A765D">
        <w:rPr>
          <w:rFonts w:ascii="Arial" w:hAnsi="Arial" w:cs="Arial"/>
          <w:position w:val="2"/>
          <w:sz w:val="18"/>
          <w:szCs w:val="18"/>
        </w:rPr>
        <w:t>Część</w:t>
      </w:r>
      <w:r w:rsidR="00012BC4" w:rsidRPr="007A765D">
        <w:rPr>
          <w:rFonts w:ascii="Arial" w:hAnsi="Arial" w:cs="Arial"/>
          <w:position w:val="2"/>
          <w:sz w:val="18"/>
          <w:szCs w:val="18"/>
        </w:rPr>
        <w:t xml:space="preserve"> </w:t>
      </w:r>
      <w:r w:rsidRPr="007A765D">
        <w:rPr>
          <w:rFonts w:ascii="Arial" w:hAnsi="Arial" w:cs="Arial"/>
          <w:position w:val="2"/>
          <w:sz w:val="18"/>
          <w:szCs w:val="18"/>
        </w:rPr>
        <w:t>n</w:t>
      </w:r>
      <w:r w:rsidR="00012BC4" w:rsidRPr="007A765D">
        <w:rPr>
          <w:rFonts w:ascii="Arial" w:hAnsi="Arial" w:cs="Arial"/>
          <w:position w:val="2"/>
          <w:sz w:val="18"/>
          <w:szCs w:val="18"/>
        </w:rPr>
        <w:t xml:space="preserve">r 13 – </w:t>
      </w:r>
      <w:r w:rsidRPr="007A765D">
        <w:rPr>
          <w:rFonts w:ascii="Arial" w:hAnsi="Arial" w:cs="Arial"/>
          <w:position w:val="2"/>
          <w:sz w:val="18"/>
          <w:szCs w:val="18"/>
        </w:rPr>
        <w:t>400</w:t>
      </w:r>
      <w:r w:rsidR="00012BC4" w:rsidRPr="007A765D">
        <w:rPr>
          <w:rFonts w:ascii="Arial" w:hAnsi="Arial" w:cs="Arial"/>
          <w:position w:val="2"/>
          <w:sz w:val="18"/>
          <w:szCs w:val="18"/>
        </w:rPr>
        <w:t xml:space="preserve">,00 zł ( słownie: </w:t>
      </w:r>
      <w:r w:rsidRPr="007A765D">
        <w:rPr>
          <w:rFonts w:ascii="Arial" w:hAnsi="Arial" w:cs="Arial"/>
          <w:i/>
          <w:iCs/>
          <w:position w:val="2"/>
          <w:sz w:val="18"/>
          <w:szCs w:val="18"/>
        </w:rPr>
        <w:t>czterysta</w:t>
      </w:r>
      <w:r w:rsidR="00012BC4" w:rsidRPr="007A765D">
        <w:rPr>
          <w:rFonts w:ascii="Arial" w:hAnsi="Arial" w:cs="Arial"/>
          <w:i/>
          <w:iCs/>
          <w:position w:val="2"/>
          <w:sz w:val="18"/>
          <w:szCs w:val="18"/>
        </w:rPr>
        <w:t xml:space="preserve"> </w:t>
      </w:r>
      <w:r w:rsidR="000F0A85">
        <w:rPr>
          <w:rFonts w:ascii="Arial" w:hAnsi="Arial" w:cs="Arial"/>
          <w:i/>
          <w:iCs/>
          <w:position w:val="2"/>
          <w:sz w:val="18"/>
          <w:szCs w:val="18"/>
        </w:rPr>
        <w:t>złotych</w:t>
      </w:r>
      <w:r w:rsidR="00012BC4" w:rsidRPr="007A765D">
        <w:rPr>
          <w:rFonts w:ascii="Arial" w:hAnsi="Arial" w:cs="Arial"/>
          <w:i/>
          <w:iCs/>
          <w:position w:val="2"/>
          <w:sz w:val="18"/>
          <w:szCs w:val="18"/>
        </w:rPr>
        <w:t xml:space="preserve">) </w:t>
      </w:r>
    </w:p>
    <w:p w:rsidR="00012BC4" w:rsidRPr="007A765D" w:rsidRDefault="007A765D" w:rsidP="00012BC4">
      <w:pPr>
        <w:pStyle w:val="Tekstpodstawowywcity"/>
        <w:overflowPunct w:val="0"/>
        <w:spacing w:line="360" w:lineRule="auto"/>
        <w:ind w:left="360"/>
        <w:jc w:val="both"/>
        <w:textAlignment w:val="baseline"/>
        <w:rPr>
          <w:rFonts w:ascii="Arial" w:hAnsi="Arial" w:cs="Arial"/>
          <w:position w:val="2"/>
          <w:sz w:val="18"/>
          <w:szCs w:val="18"/>
        </w:rPr>
      </w:pPr>
      <w:r w:rsidRPr="007A765D">
        <w:rPr>
          <w:rFonts w:ascii="Arial" w:hAnsi="Arial" w:cs="Arial"/>
          <w:position w:val="2"/>
          <w:sz w:val="18"/>
          <w:szCs w:val="18"/>
        </w:rPr>
        <w:t>Część</w:t>
      </w:r>
      <w:r w:rsidR="00012BC4" w:rsidRPr="007A765D">
        <w:rPr>
          <w:rFonts w:ascii="Arial" w:hAnsi="Arial" w:cs="Arial"/>
          <w:position w:val="2"/>
          <w:sz w:val="18"/>
          <w:szCs w:val="18"/>
        </w:rPr>
        <w:t xml:space="preserve"> </w:t>
      </w:r>
      <w:r w:rsidRPr="007A765D">
        <w:rPr>
          <w:rFonts w:ascii="Arial" w:hAnsi="Arial" w:cs="Arial"/>
          <w:position w:val="2"/>
          <w:sz w:val="18"/>
          <w:szCs w:val="18"/>
        </w:rPr>
        <w:t>nr 14 – 40,00</w:t>
      </w:r>
      <w:r w:rsidR="00012BC4" w:rsidRPr="007A765D">
        <w:rPr>
          <w:rFonts w:ascii="Arial" w:hAnsi="Arial" w:cs="Arial"/>
          <w:position w:val="2"/>
          <w:sz w:val="18"/>
          <w:szCs w:val="18"/>
        </w:rPr>
        <w:t xml:space="preserve"> zł (słownie: </w:t>
      </w:r>
      <w:r w:rsidRPr="007A765D">
        <w:rPr>
          <w:rFonts w:ascii="Arial" w:hAnsi="Arial" w:cs="Arial"/>
          <w:i/>
          <w:iCs/>
          <w:position w:val="2"/>
          <w:sz w:val="18"/>
          <w:szCs w:val="18"/>
        </w:rPr>
        <w:t>czterdzieści</w:t>
      </w:r>
      <w:r w:rsidR="00012BC4" w:rsidRPr="007A765D">
        <w:rPr>
          <w:rFonts w:ascii="Arial" w:hAnsi="Arial" w:cs="Arial"/>
          <w:i/>
          <w:iCs/>
          <w:position w:val="2"/>
          <w:sz w:val="18"/>
          <w:szCs w:val="18"/>
        </w:rPr>
        <w:t xml:space="preserve"> </w:t>
      </w:r>
      <w:r w:rsidR="000F0A85">
        <w:rPr>
          <w:rFonts w:ascii="Arial" w:hAnsi="Arial" w:cs="Arial"/>
          <w:i/>
          <w:iCs/>
          <w:position w:val="2"/>
          <w:sz w:val="18"/>
          <w:szCs w:val="18"/>
        </w:rPr>
        <w:t>złotych</w:t>
      </w:r>
      <w:r w:rsidR="00012BC4" w:rsidRPr="007A765D">
        <w:rPr>
          <w:rFonts w:ascii="Arial" w:hAnsi="Arial" w:cs="Arial"/>
          <w:i/>
          <w:iCs/>
          <w:position w:val="2"/>
          <w:sz w:val="18"/>
          <w:szCs w:val="18"/>
        </w:rPr>
        <w:t xml:space="preserve">) </w:t>
      </w:r>
    </w:p>
    <w:p w:rsidR="00012BC4" w:rsidRPr="007A765D" w:rsidRDefault="007A765D" w:rsidP="00012BC4">
      <w:pPr>
        <w:pStyle w:val="Tekstpodstawowywcity"/>
        <w:overflowPunct w:val="0"/>
        <w:spacing w:line="360" w:lineRule="auto"/>
        <w:ind w:left="360"/>
        <w:jc w:val="both"/>
        <w:textAlignment w:val="baseline"/>
        <w:rPr>
          <w:rFonts w:ascii="Arial" w:hAnsi="Arial" w:cs="Arial"/>
          <w:position w:val="2"/>
          <w:sz w:val="18"/>
          <w:szCs w:val="18"/>
        </w:rPr>
      </w:pPr>
      <w:r w:rsidRPr="007A765D">
        <w:rPr>
          <w:rFonts w:ascii="Arial" w:hAnsi="Arial" w:cs="Arial"/>
          <w:position w:val="2"/>
          <w:sz w:val="18"/>
          <w:szCs w:val="18"/>
        </w:rPr>
        <w:t>Część</w:t>
      </w:r>
      <w:r w:rsidR="00012BC4" w:rsidRPr="007A765D">
        <w:rPr>
          <w:rFonts w:ascii="Arial" w:hAnsi="Arial" w:cs="Arial"/>
          <w:position w:val="2"/>
          <w:sz w:val="18"/>
          <w:szCs w:val="18"/>
        </w:rPr>
        <w:t xml:space="preserve"> </w:t>
      </w:r>
      <w:r w:rsidRPr="007A765D">
        <w:rPr>
          <w:rFonts w:ascii="Arial" w:hAnsi="Arial" w:cs="Arial"/>
          <w:position w:val="2"/>
          <w:sz w:val="18"/>
          <w:szCs w:val="18"/>
        </w:rPr>
        <w:t>nr 15 – 300,00</w:t>
      </w:r>
      <w:r w:rsidR="00012BC4" w:rsidRPr="007A765D">
        <w:rPr>
          <w:rFonts w:ascii="Arial" w:hAnsi="Arial" w:cs="Arial"/>
          <w:position w:val="2"/>
          <w:sz w:val="18"/>
          <w:szCs w:val="18"/>
        </w:rPr>
        <w:t xml:space="preserve"> zł (słownie: </w:t>
      </w:r>
      <w:r w:rsidRPr="007A765D">
        <w:rPr>
          <w:rFonts w:ascii="Arial" w:hAnsi="Arial" w:cs="Arial"/>
          <w:i/>
          <w:iCs/>
          <w:position w:val="2"/>
          <w:sz w:val="18"/>
          <w:szCs w:val="18"/>
        </w:rPr>
        <w:t>trzysta</w:t>
      </w:r>
      <w:r w:rsidR="00012BC4" w:rsidRPr="007A765D">
        <w:rPr>
          <w:rFonts w:ascii="Arial" w:hAnsi="Arial" w:cs="Arial"/>
          <w:i/>
          <w:iCs/>
          <w:position w:val="2"/>
          <w:sz w:val="18"/>
          <w:szCs w:val="18"/>
        </w:rPr>
        <w:t xml:space="preserve"> </w:t>
      </w:r>
      <w:r w:rsidR="000F0A85">
        <w:rPr>
          <w:rFonts w:ascii="Arial" w:hAnsi="Arial" w:cs="Arial"/>
          <w:i/>
          <w:iCs/>
          <w:position w:val="2"/>
          <w:sz w:val="18"/>
          <w:szCs w:val="18"/>
        </w:rPr>
        <w:t>złotych</w:t>
      </w:r>
      <w:r w:rsidR="00012BC4" w:rsidRPr="007A765D">
        <w:rPr>
          <w:rFonts w:ascii="Arial" w:hAnsi="Arial" w:cs="Arial"/>
          <w:i/>
          <w:iCs/>
          <w:position w:val="2"/>
          <w:sz w:val="18"/>
          <w:szCs w:val="18"/>
        </w:rPr>
        <w:t xml:space="preserve">) </w:t>
      </w:r>
    </w:p>
    <w:p w:rsidR="00012BC4" w:rsidRPr="0024221D" w:rsidRDefault="0024221D" w:rsidP="00012BC4">
      <w:pPr>
        <w:pStyle w:val="Tekstpodstawowywcity"/>
        <w:overflowPunct w:val="0"/>
        <w:spacing w:line="360" w:lineRule="auto"/>
        <w:ind w:left="360"/>
        <w:jc w:val="both"/>
        <w:textAlignment w:val="baseline"/>
        <w:rPr>
          <w:rFonts w:ascii="Arial" w:hAnsi="Arial" w:cs="Arial"/>
          <w:position w:val="2"/>
          <w:sz w:val="18"/>
          <w:szCs w:val="18"/>
        </w:rPr>
      </w:pPr>
      <w:r w:rsidRPr="0024221D">
        <w:rPr>
          <w:rFonts w:ascii="Arial" w:hAnsi="Arial" w:cs="Arial"/>
          <w:position w:val="2"/>
          <w:sz w:val="18"/>
          <w:szCs w:val="18"/>
        </w:rPr>
        <w:t>Część</w:t>
      </w:r>
      <w:r w:rsidR="00012BC4" w:rsidRPr="0024221D">
        <w:rPr>
          <w:rFonts w:ascii="Arial" w:hAnsi="Arial" w:cs="Arial"/>
          <w:position w:val="2"/>
          <w:sz w:val="18"/>
          <w:szCs w:val="18"/>
        </w:rPr>
        <w:t xml:space="preserve"> </w:t>
      </w:r>
      <w:r w:rsidRPr="0024221D">
        <w:rPr>
          <w:rFonts w:ascii="Arial" w:hAnsi="Arial" w:cs="Arial"/>
          <w:position w:val="2"/>
          <w:sz w:val="18"/>
          <w:szCs w:val="18"/>
        </w:rPr>
        <w:t>n</w:t>
      </w:r>
      <w:r w:rsidR="00012BC4" w:rsidRPr="0024221D">
        <w:rPr>
          <w:rFonts w:ascii="Arial" w:hAnsi="Arial" w:cs="Arial"/>
          <w:position w:val="2"/>
          <w:sz w:val="18"/>
          <w:szCs w:val="18"/>
        </w:rPr>
        <w:t xml:space="preserve">r 16 – </w:t>
      </w:r>
      <w:r w:rsidRPr="0024221D">
        <w:rPr>
          <w:rFonts w:ascii="Arial" w:hAnsi="Arial" w:cs="Arial"/>
          <w:position w:val="2"/>
          <w:sz w:val="18"/>
          <w:szCs w:val="18"/>
        </w:rPr>
        <w:t>20</w:t>
      </w:r>
      <w:r w:rsidR="00012BC4" w:rsidRPr="0024221D">
        <w:rPr>
          <w:rFonts w:ascii="Arial" w:hAnsi="Arial" w:cs="Arial"/>
          <w:position w:val="2"/>
          <w:sz w:val="18"/>
          <w:szCs w:val="18"/>
        </w:rPr>
        <w:t xml:space="preserve">,00 zł (słownie: </w:t>
      </w:r>
      <w:r w:rsidRPr="0024221D">
        <w:rPr>
          <w:rFonts w:ascii="Arial" w:hAnsi="Arial" w:cs="Arial"/>
          <w:i/>
          <w:iCs/>
          <w:position w:val="2"/>
          <w:sz w:val="18"/>
          <w:szCs w:val="18"/>
        </w:rPr>
        <w:t>dwadzieścia</w:t>
      </w:r>
      <w:r w:rsidR="00012BC4" w:rsidRPr="0024221D">
        <w:rPr>
          <w:rFonts w:ascii="Arial" w:hAnsi="Arial" w:cs="Arial"/>
          <w:i/>
          <w:iCs/>
          <w:position w:val="2"/>
          <w:sz w:val="18"/>
          <w:szCs w:val="18"/>
        </w:rPr>
        <w:t xml:space="preserve"> </w:t>
      </w:r>
      <w:r w:rsidR="000F0A85">
        <w:rPr>
          <w:rFonts w:ascii="Arial" w:hAnsi="Arial" w:cs="Arial"/>
          <w:i/>
          <w:iCs/>
          <w:position w:val="2"/>
          <w:sz w:val="18"/>
          <w:szCs w:val="18"/>
        </w:rPr>
        <w:t>złotych</w:t>
      </w:r>
      <w:r w:rsidR="00012BC4" w:rsidRPr="0024221D">
        <w:rPr>
          <w:rFonts w:ascii="Arial" w:hAnsi="Arial" w:cs="Arial"/>
          <w:i/>
          <w:iCs/>
          <w:position w:val="2"/>
          <w:sz w:val="18"/>
          <w:szCs w:val="18"/>
        </w:rPr>
        <w:t xml:space="preserve">) </w:t>
      </w:r>
    </w:p>
    <w:p w:rsidR="00012BC4" w:rsidRPr="00DB46DB" w:rsidRDefault="00DB46DB" w:rsidP="00012BC4">
      <w:pPr>
        <w:pStyle w:val="Tekstpodstawowywcity"/>
        <w:overflowPunct w:val="0"/>
        <w:spacing w:line="360" w:lineRule="auto"/>
        <w:ind w:left="360"/>
        <w:jc w:val="both"/>
        <w:textAlignment w:val="baseline"/>
        <w:rPr>
          <w:rFonts w:ascii="Arial" w:hAnsi="Arial" w:cs="Arial"/>
          <w:position w:val="2"/>
          <w:sz w:val="18"/>
          <w:szCs w:val="18"/>
        </w:rPr>
      </w:pPr>
      <w:r w:rsidRPr="00DB46DB">
        <w:rPr>
          <w:rFonts w:ascii="Arial" w:hAnsi="Arial" w:cs="Arial"/>
          <w:position w:val="2"/>
          <w:sz w:val="18"/>
          <w:szCs w:val="18"/>
        </w:rPr>
        <w:t>Część</w:t>
      </w:r>
      <w:r w:rsidR="00012BC4" w:rsidRPr="00DB46DB">
        <w:rPr>
          <w:rFonts w:ascii="Arial" w:hAnsi="Arial" w:cs="Arial"/>
          <w:position w:val="2"/>
          <w:sz w:val="18"/>
          <w:szCs w:val="18"/>
        </w:rPr>
        <w:t xml:space="preserve"> </w:t>
      </w:r>
      <w:r w:rsidRPr="00DB46DB">
        <w:rPr>
          <w:rFonts w:ascii="Arial" w:hAnsi="Arial" w:cs="Arial"/>
          <w:position w:val="2"/>
          <w:sz w:val="18"/>
          <w:szCs w:val="18"/>
        </w:rPr>
        <w:t>n</w:t>
      </w:r>
      <w:r w:rsidR="00012BC4" w:rsidRPr="00DB46DB">
        <w:rPr>
          <w:rFonts w:ascii="Arial" w:hAnsi="Arial" w:cs="Arial"/>
          <w:position w:val="2"/>
          <w:sz w:val="18"/>
          <w:szCs w:val="18"/>
        </w:rPr>
        <w:t xml:space="preserve">r 17 – </w:t>
      </w:r>
      <w:r w:rsidRPr="00DB46DB">
        <w:rPr>
          <w:rFonts w:ascii="Arial" w:hAnsi="Arial" w:cs="Arial"/>
          <w:position w:val="2"/>
          <w:sz w:val="18"/>
          <w:szCs w:val="18"/>
        </w:rPr>
        <w:t>80</w:t>
      </w:r>
      <w:r w:rsidR="00012BC4" w:rsidRPr="00DB46DB">
        <w:rPr>
          <w:rFonts w:ascii="Arial" w:hAnsi="Arial" w:cs="Arial"/>
          <w:position w:val="2"/>
          <w:sz w:val="18"/>
          <w:szCs w:val="18"/>
        </w:rPr>
        <w:t xml:space="preserve">,00 zł (słownie: </w:t>
      </w:r>
      <w:r w:rsidRPr="00DB46DB">
        <w:rPr>
          <w:rFonts w:ascii="Arial" w:hAnsi="Arial" w:cs="Arial"/>
          <w:i/>
          <w:iCs/>
          <w:position w:val="2"/>
          <w:sz w:val="18"/>
          <w:szCs w:val="18"/>
        </w:rPr>
        <w:t>osiemdziesiąt</w:t>
      </w:r>
      <w:r w:rsidR="00012BC4" w:rsidRPr="00DB46DB">
        <w:rPr>
          <w:rFonts w:ascii="Arial" w:hAnsi="Arial" w:cs="Arial"/>
          <w:i/>
          <w:iCs/>
          <w:position w:val="2"/>
          <w:sz w:val="18"/>
          <w:szCs w:val="18"/>
        </w:rPr>
        <w:t xml:space="preserve"> </w:t>
      </w:r>
      <w:r w:rsidR="000F0A85">
        <w:rPr>
          <w:rFonts w:ascii="Arial" w:hAnsi="Arial" w:cs="Arial"/>
          <w:i/>
          <w:iCs/>
          <w:position w:val="2"/>
          <w:sz w:val="18"/>
          <w:szCs w:val="18"/>
        </w:rPr>
        <w:t>złotych</w:t>
      </w:r>
      <w:r w:rsidR="00012BC4" w:rsidRPr="00DB46DB">
        <w:rPr>
          <w:rFonts w:ascii="Arial" w:hAnsi="Arial" w:cs="Arial"/>
          <w:i/>
          <w:iCs/>
          <w:position w:val="2"/>
          <w:sz w:val="18"/>
          <w:szCs w:val="18"/>
        </w:rPr>
        <w:t xml:space="preserve">) </w:t>
      </w:r>
    </w:p>
    <w:p w:rsidR="00012BC4" w:rsidRPr="00911454" w:rsidRDefault="00911454" w:rsidP="00012BC4">
      <w:pPr>
        <w:pStyle w:val="Tekstpodstawowywcity"/>
        <w:overflowPunct w:val="0"/>
        <w:spacing w:line="360" w:lineRule="auto"/>
        <w:ind w:left="360"/>
        <w:jc w:val="both"/>
        <w:textAlignment w:val="baseline"/>
        <w:rPr>
          <w:rFonts w:ascii="Arial" w:hAnsi="Arial" w:cs="Arial"/>
          <w:position w:val="2"/>
          <w:sz w:val="18"/>
          <w:szCs w:val="18"/>
        </w:rPr>
      </w:pPr>
      <w:r w:rsidRPr="00911454">
        <w:rPr>
          <w:rFonts w:ascii="Arial" w:hAnsi="Arial" w:cs="Arial"/>
          <w:position w:val="2"/>
          <w:sz w:val="18"/>
          <w:szCs w:val="18"/>
        </w:rPr>
        <w:t>Część</w:t>
      </w:r>
      <w:r w:rsidR="00012BC4" w:rsidRPr="00911454">
        <w:rPr>
          <w:rFonts w:ascii="Arial" w:hAnsi="Arial" w:cs="Arial"/>
          <w:position w:val="2"/>
          <w:sz w:val="18"/>
          <w:szCs w:val="18"/>
        </w:rPr>
        <w:t xml:space="preserve"> </w:t>
      </w:r>
      <w:r w:rsidRPr="00911454">
        <w:rPr>
          <w:rFonts w:ascii="Arial" w:hAnsi="Arial" w:cs="Arial"/>
          <w:position w:val="2"/>
          <w:sz w:val="18"/>
          <w:szCs w:val="18"/>
        </w:rPr>
        <w:t>nr 18 – 400,00</w:t>
      </w:r>
      <w:r w:rsidR="00012BC4" w:rsidRPr="00911454">
        <w:rPr>
          <w:rFonts w:ascii="Arial" w:hAnsi="Arial" w:cs="Arial"/>
          <w:position w:val="2"/>
          <w:sz w:val="18"/>
          <w:szCs w:val="18"/>
        </w:rPr>
        <w:t xml:space="preserve"> zł ( słownie: </w:t>
      </w:r>
      <w:r w:rsidRPr="00911454">
        <w:rPr>
          <w:rFonts w:ascii="Arial" w:hAnsi="Arial" w:cs="Arial"/>
          <w:i/>
          <w:iCs/>
          <w:position w:val="2"/>
          <w:sz w:val="18"/>
          <w:szCs w:val="18"/>
        </w:rPr>
        <w:t>czterysta</w:t>
      </w:r>
      <w:r w:rsidR="00012BC4" w:rsidRPr="00911454">
        <w:rPr>
          <w:rFonts w:ascii="Arial" w:hAnsi="Arial" w:cs="Arial"/>
          <w:i/>
          <w:iCs/>
          <w:position w:val="2"/>
          <w:sz w:val="18"/>
          <w:szCs w:val="18"/>
        </w:rPr>
        <w:t xml:space="preserve"> </w:t>
      </w:r>
      <w:r w:rsidR="000F0A85">
        <w:rPr>
          <w:rFonts w:ascii="Arial" w:hAnsi="Arial" w:cs="Arial"/>
          <w:i/>
          <w:iCs/>
          <w:position w:val="2"/>
          <w:sz w:val="18"/>
          <w:szCs w:val="18"/>
        </w:rPr>
        <w:t>złotych</w:t>
      </w:r>
      <w:r w:rsidR="00012BC4" w:rsidRPr="00911454">
        <w:rPr>
          <w:rFonts w:ascii="Arial" w:hAnsi="Arial" w:cs="Arial"/>
          <w:i/>
          <w:iCs/>
          <w:position w:val="2"/>
          <w:sz w:val="18"/>
          <w:szCs w:val="18"/>
        </w:rPr>
        <w:t xml:space="preserve">) </w:t>
      </w:r>
    </w:p>
    <w:p w:rsidR="00012BC4" w:rsidRPr="009F0419" w:rsidRDefault="009F0419" w:rsidP="00012BC4">
      <w:pPr>
        <w:pStyle w:val="Tekstpodstawowywcity"/>
        <w:overflowPunct w:val="0"/>
        <w:spacing w:line="360" w:lineRule="auto"/>
        <w:ind w:left="360"/>
        <w:jc w:val="both"/>
        <w:textAlignment w:val="baseline"/>
        <w:rPr>
          <w:rFonts w:ascii="Arial" w:hAnsi="Arial" w:cs="Arial"/>
          <w:position w:val="2"/>
          <w:sz w:val="18"/>
          <w:szCs w:val="18"/>
        </w:rPr>
      </w:pPr>
      <w:r w:rsidRPr="009F0419">
        <w:rPr>
          <w:rFonts w:ascii="Arial" w:hAnsi="Arial" w:cs="Arial"/>
          <w:position w:val="2"/>
          <w:sz w:val="18"/>
          <w:szCs w:val="18"/>
        </w:rPr>
        <w:t>Część</w:t>
      </w:r>
      <w:r w:rsidR="00012BC4" w:rsidRPr="009F0419">
        <w:rPr>
          <w:rFonts w:ascii="Arial" w:hAnsi="Arial" w:cs="Arial"/>
          <w:position w:val="2"/>
          <w:sz w:val="18"/>
          <w:szCs w:val="18"/>
        </w:rPr>
        <w:t xml:space="preserve"> </w:t>
      </w:r>
      <w:r w:rsidRPr="009F0419">
        <w:rPr>
          <w:rFonts w:ascii="Arial" w:hAnsi="Arial" w:cs="Arial"/>
          <w:position w:val="2"/>
          <w:sz w:val="18"/>
          <w:szCs w:val="18"/>
        </w:rPr>
        <w:t>n</w:t>
      </w:r>
      <w:r w:rsidR="00012BC4" w:rsidRPr="009F0419">
        <w:rPr>
          <w:rFonts w:ascii="Arial" w:hAnsi="Arial" w:cs="Arial"/>
          <w:position w:val="2"/>
          <w:sz w:val="18"/>
          <w:szCs w:val="18"/>
        </w:rPr>
        <w:t xml:space="preserve">r 19 – </w:t>
      </w:r>
      <w:r w:rsidRPr="009F0419">
        <w:rPr>
          <w:rFonts w:ascii="Arial" w:hAnsi="Arial" w:cs="Arial"/>
          <w:position w:val="2"/>
          <w:sz w:val="18"/>
          <w:szCs w:val="18"/>
        </w:rPr>
        <w:t>300,00</w:t>
      </w:r>
      <w:r w:rsidR="00012BC4" w:rsidRPr="009F0419">
        <w:rPr>
          <w:rFonts w:ascii="Arial" w:hAnsi="Arial" w:cs="Arial"/>
          <w:position w:val="2"/>
          <w:sz w:val="18"/>
          <w:szCs w:val="18"/>
        </w:rPr>
        <w:t xml:space="preserve"> zł (słownie: </w:t>
      </w:r>
      <w:r w:rsidRPr="009F0419">
        <w:rPr>
          <w:rFonts w:ascii="Arial" w:hAnsi="Arial" w:cs="Arial"/>
          <w:i/>
          <w:iCs/>
          <w:position w:val="2"/>
          <w:sz w:val="18"/>
          <w:szCs w:val="18"/>
        </w:rPr>
        <w:t>trzysta</w:t>
      </w:r>
      <w:r w:rsidR="00012BC4" w:rsidRPr="009F0419">
        <w:rPr>
          <w:rFonts w:ascii="Arial" w:hAnsi="Arial" w:cs="Arial"/>
          <w:i/>
          <w:iCs/>
          <w:position w:val="2"/>
          <w:sz w:val="18"/>
          <w:szCs w:val="18"/>
        </w:rPr>
        <w:t xml:space="preserve"> </w:t>
      </w:r>
      <w:r w:rsidR="000F0A85">
        <w:rPr>
          <w:rFonts w:ascii="Arial" w:hAnsi="Arial" w:cs="Arial"/>
          <w:i/>
          <w:iCs/>
          <w:position w:val="2"/>
          <w:sz w:val="18"/>
          <w:szCs w:val="18"/>
        </w:rPr>
        <w:t>złotych</w:t>
      </w:r>
      <w:r w:rsidR="00012BC4" w:rsidRPr="009F0419">
        <w:rPr>
          <w:rFonts w:ascii="Arial" w:hAnsi="Arial" w:cs="Arial"/>
          <w:i/>
          <w:iCs/>
          <w:position w:val="2"/>
          <w:sz w:val="18"/>
          <w:szCs w:val="18"/>
        </w:rPr>
        <w:t xml:space="preserve">) </w:t>
      </w:r>
    </w:p>
    <w:p w:rsidR="00012BC4" w:rsidRPr="003919D8" w:rsidRDefault="003919D8" w:rsidP="00012BC4">
      <w:pPr>
        <w:pStyle w:val="Tekstpodstawowywcity"/>
        <w:overflowPunct w:val="0"/>
        <w:spacing w:line="360" w:lineRule="auto"/>
        <w:ind w:left="360"/>
        <w:jc w:val="both"/>
        <w:textAlignment w:val="baseline"/>
        <w:rPr>
          <w:rFonts w:ascii="Arial" w:hAnsi="Arial" w:cs="Arial"/>
          <w:position w:val="2"/>
          <w:sz w:val="18"/>
          <w:szCs w:val="18"/>
        </w:rPr>
      </w:pPr>
      <w:r w:rsidRPr="003919D8">
        <w:rPr>
          <w:rFonts w:ascii="Arial" w:hAnsi="Arial" w:cs="Arial"/>
          <w:position w:val="2"/>
          <w:sz w:val="18"/>
          <w:szCs w:val="18"/>
        </w:rPr>
        <w:t>Część</w:t>
      </w:r>
      <w:r w:rsidR="00012BC4" w:rsidRPr="003919D8">
        <w:rPr>
          <w:rFonts w:ascii="Arial" w:hAnsi="Arial" w:cs="Arial"/>
          <w:position w:val="2"/>
          <w:sz w:val="18"/>
          <w:szCs w:val="18"/>
        </w:rPr>
        <w:t xml:space="preserve"> </w:t>
      </w:r>
      <w:r w:rsidRPr="003919D8">
        <w:rPr>
          <w:rFonts w:ascii="Arial" w:hAnsi="Arial" w:cs="Arial"/>
          <w:position w:val="2"/>
          <w:sz w:val="18"/>
          <w:szCs w:val="18"/>
        </w:rPr>
        <w:t>n</w:t>
      </w:r>
      <w:r w:rsidR="00012BC4" w:rsidRPr="003919D8">
        <w:rPr>
          <w:rFonts w:ascii="Arial" w:hAnsi="Arial" w:cs="Arial"/>
          <w:position w:val="2"/>
          <w:sz w:val="18"/>
          <w:szCs w:val="18"/>
        </w:rPr>
        <w:t xml:space="preserve">r </w:t>
      </w:r>
      <w:r w:rsidRPr="003919D8">
        <w:rPr>
          <w:rFonts w:ascii="Arial" w:hAnsi="Arial" w:cs="Arial"/>
          <w:position w:val="2"/>
          <w:sz w:val="18"/>
          <w:szCs w:val="18"/>
        </w:rPr>
        <w:t>20</w:t>
      </w:r>
      <w:r w:rsidR="00012BC4" w:rsidRPr="003919D8">
        <w:rPr>
          <w:rFonts w:ascii="Arial" w:hAnsi="Arial" w:cs="Arial"/>
          <w:position w:val="2"/>
          <w:sz w:val="18"/>
          <w:szCs w:val="18"/>
        </w:rPr>
        <w:t xml:space="preserve"> – </w:t>
      </w:r>
      <w:r w:rsidRPr="003919D8">
        <w:rPr>
          <w:rFonts w:ascii="Arial" w:hAnsi="Arial" w:cs="Arial"/>
          <w:position w:val="2"/>
          <w:sz w:val="18"/>
          <w:szCs w:val="18"/>
        </w:rPr>
        <w:t>300,00</w:t>
      </w:r>
      <w:r w:rsidR="00012BC4" w:rsidRPr="003919D8">
        <w:rPr>
          <w:rFonts w:ascii="Arial" w:hAnsi="Arial" w:cs="Arial"/>
          <w:position w:val="2"/>
          <w:sz w:val="18"/>
          <w:szCs w:val="18"/>
        </w:rPr>
        <w:t xml:space="preserve"> zł ( słownie: </w:t>
      </w:r>
      <w:r w:rsidRPr="003919D8">
        <w:rPr>
          <w:rFonts w:ascii="Arial" w:hAnsi="Arial" w:cs="Arial"/>
          <w:i/>
          <w:iCs/>
          <w:position w:val="2"/>
          <w:sz w:val="18"/>
          <w:szCs w:val="18"/>
        </w:rPr>
        <w:t>trzysta</w:t>
      </w:r>
      <w:r w:rsidR="00012BC4" w:rsidRPr="003919D8">
        <w:rPr>
          <w:rFonts w:ascii="Arial" w:hAnsi="Arial" w:cs="Arial"/>
          <w:i/>
          <w:iCs/>
          <w:position w:val="2"/>
          <w:sz w:val="18"/>
          <w:szCs w:val="18"/>
        </w:rPr>
        <w:t xml:space="preserve"> </w:t>
      </w:r>
      <w:r w:rsidR="000F0A85">
        <w:rPr>
          <w:rFonts w:ascii="Arial" w:hAnsi="Arial" w:cs="Arial"/>
          <w:i/>
          <w:iCs/>
          <w:position w:val="2"/>
          <w:sz w:val="18"/>
          <w:szCs w:val="18"/>
        </w:rPr>
        <w:t>złotych</w:t>
      </w:r>
      <w:r w:rsidR="00012BC4" w:rsidRPr="003919D8">
        <w:rPr>
          <w:rFonts w:ascii="Arial" w:hAnsi="Arial" w:cs="Arial"/>
          <w:i/>
          <w:iCs/>
          <w:position w:val="2"/>
          <w:sz w:val="18"/>
          <w:szCs w:val="18"/>
        </w:rPr>
        <w:t xml:space="preserve">) </w:t>
      </w:r>
    </w:p>
    <w:p w:rsidR="00012BC4" w:rsidRPr="003919D8" w:rsidRDefault="003919D8" w:rsidP="00012BC4">
      <w:pPr>
        <w:pStyle w:val="Tekstpodstawowywcity"/>
        <w:overflowPunct w:val="0"/>
        <w:spacing w:line="360" w:lineRule="auto"/>
        <w:ind w:left="360"/>
        <w:jc w:val="both"/>
        <w:textAlignment w:val="baseline"/>
        <w:rPr>
          <w:rFonts w:ascii="Arial" w:hAnsi="Arial" w:cs="Arial"/>
          <w:position w:val="2"/>
          <w:sz w:val="18"/>
          <w:szCs w:val="18"/>
        </w:rPr>
      </w:pPr>
      <w:r w:rsidRPr="003919D8">
        <w:rPr>
          <w:rFonts w:ascii="Arial" w:hAnsi="Arial" w:cs="Arial"/>
          <w:position w:val="2"/>
          <w:sz w:val="18"/>
          <w:szCs w:val="18"/>
        </w:rPr>
        <w:t>Część</w:t>
      </w:r>
      <w:r w:rsidR="00012BC4" w:rsidRPr="003919D8">
        <w:rPr>
          <w:rFonts w:ascii="Arial" w:hAnsi="Arial" w:cs="Arial"/>
          <w:position w:val="2"/>
          <w:sz w:val="18"/>
          <w:szCs w:val="18"/>
        </w:rPr>
        <w:t xml:space="preserve"> </w:t>
      </w:r>
      <w:r w:rsidRPr="003919D8">
        <w:rPr>
          <w:rFonts w:ascii="Arial" w:hAnsi="Arial" w:cs="Arial"/>
          <w:position w:val="2"/>
          <w:sz w:val="18"/>
          <w:szCs w:val="18"/>
        </w:rPr>
        <w:t>n</w:t>
      </w:r>
      <w:r w:rsidR="00012BC4" w:rsidRPr="003919D8">
        <w:rPr>
          <w:rFonts w:ascii="Arial" w:hAnsi="Arial" w:cs="Arial"/>
          <w:position w:val="2"/>
          <w:sz w:val="18"/>
          <w:szCs w:val="18"/>
        </w:rPr>
        <w:t xml:space="preserve">r 21 – </w:t>
      </w:r>
      <w:r w:rsidRPr="003919D8">
        <w:rPr>
          <w:rFonts w:ascii="Arial" w:hAnsi="Arial" w:cs="Arial"/>
          <w:position w:val="2"/>
          <w:sz w:val="18"/>
          <w:szCs w:val="18"/>
        </w:rPr>
        <w:t>100,00</w:t>
      </w:r>
      <w:r w:rsidR="00012BC4" w:rsidRPr="003919D8">
        <w:rPr>
          <w:rFonts w:ascii="Arial" w:hAnsi="Arial" w:cs="Arial"/>
          <w:position w:val="2"/>
          <w:sz w:val="18"/>
          <w:szCs w:val="18"/>
        </w:rPr>
        <w:t xml:space="preserve"> zł (słownie: </w:t>
      </w:r>
      <w:r w:rsidRPr="003919D8">
        <w:rPr>
          <w:rFonts w:ascii="Arial" w:hAnsi="Arial" w:cs="Arial"/>
          <w:position w:val="2"/>
          <w:sz w:val="18"/>
          <w:szCs w:val="18"/>
        </w:rPr>
        <w:t xml:space="preserve">sto </w:t>
      </w:r>
      <w:r w:rsidR="000F0A85">
        <w:rPr>
          <w:rFonts w:ascii="Arial" w:hAnsi="Arial" w:cs="Arial"/>
          <w:i/>
          <w:iCs/>
          <w:position w:val="2"/>
          <w:sz w:val="18"/>
          <w:szCs w:val="18"/>
        </w:rPr>
        <w:t>złotych</w:t>
      </w:r>
      <w:r w:rsidR="00012BC4" w:rsidRPr="003919D8">
        <w:rPr>
          <w:rFonts w:ascii="Arial" w:hAnsi="Arial" w:cs="Arial"/>
          <w:position w:val="2"/>
          <w:sz w:val="18"/>
          <w:szCs w:val="18"/>
        </w:rPr>
        <w:t xml:space="preserve">) </w:t>
      </w:r>
    </w:p>
    <w:p w:rsidR="00012BC4" w:rsidRPr="003919D8" w:rsidRDefault="003919D8" w:rsidP="00012BC4">
      <w:pPr>
        <w:pStyle w:val="Tekstpodstawowywcity"/>
        <w:overflowPunct w:val="0"/>
        <w:spacing w:line="360" w:lineRule="auto"/>
        <w:ind w:left="360"/>
        <w:jc w:val="both"/>
        <w:textAlignment w:val="baseline"/>
        <w:rPr>
          <w:rFonts w:ascii="Arial" w:hAnsi="Arial" w:cs="Arial"/>
          <w:position w:val="2"/>
          <w:sz w:val="18"/>
          <w:szCs w:val="18"/>
        </w:rPr>
      </w:pPr>
      <w:r w:rsidRPr="003919D8">
        <w:rPr>
          <w:rFonts w:ascii="Arial" w:hAnsi="Arial" w:cs="Arial"/>
          <w:position w:val="2"/>
          <w:sz w:val="18"/>
          <w:szCs w:val="18"/>
        </w:rPr>
        <w:t>Część</w:t>
      </w:r>
      <w:r w:rsidR="00012BC4" w:rsidRPr="003919D8">
        <w:rPr>
          <w:rFonts w:ascii="Arial" w:hAnsi="Arial" w:cs="Arial"/>
          <w:position w:val="2"/>
          <w:sz w:val="18"/>
          <w:szCs w:val="18"/>
        </w:rPr>
        <w:t xml:space="preserve"> </w:t>
      </w:r>
      <w:r w:rsidRPr="003919D8">
        <w:rPr>
          <w:rFonts w:ascii="Arial" w:hAnsi="Arial" w:cs="Arial"/>
          <w:position w:val="2"/>
          <w:sz w:val="18"/>
          <w:szCs w:val="18"/>
        </w:rPr>
        <w:t>n</w:t>
      </w:r>
      <w:r w:rsidR="00012BC4" w:rsidRPr="003919D8">
        <w:rPr>
          <w:rFonts w:ascii="Arial" w:hAnsi="Arial" w:cs="Arial"/>
          <w:position w:val="2"/>
          <w:sz w:val="18"/>
          <w:szCs w:val="18"/>
        </w:rPr>
        <w:t xml:space="preserve">r 22 – </w:t>
      </w:r>
      <w:r w:rsidRPr="003919D8">
        <w:rPr>
          <w:rFonts w:ascii="Arial" w:hAnsi="Arial" w:cs="Arial"/>
          <w:position w:val="2"/>
          <w:sz w:val="18"/>
          <w:szCs w:val="18"/>
        </w:rPr>
        <w:t>200</w:t>
      </w:r>
      <w:r w:rsidR="00012BC4" w:rsidRPr="003919D8">
        <w:rPr>
          <w:rFonts w:ascii="Arial" w:hAnsi="Arial" w:cs="Arial"/>
          <w:position w:val="2"/>
          <w:sz w:val="18"/>
          <w:szCs w:val="18"/>
        </w:rPr>
        <w:t xml:space="preserve">,00 zł (słownie: </w:t>
      </w:r>
      <w:r w:rsidRPr="003919D8">
        <w:rPr>
          <w:rFonts w:ascii="Arial" w:hAnsi="Arial" w:cs="Arial"/>
          <w:i/>
          <w:iCs/>
          <w:position w:val="2"/>
          <w:sz w:val="18"/>
          <w:szCs w:val="18"/>
        </w:rPr>
        <w:t>dwieście</w:t>
      </w:r>
      <w:r w:rsidR="00012BC4" w:rsidRPr="003919D8">
        <w:rPr>
          <w:rFonts w:ascii="Arial" w:hAnsi="Arial" w:cs="Arial"/>
          <w:i/>
          <w:iCs/>
          <w:position w:val="2"/>
          <w:sz w:val="18"/>
          <w:szCs w:val="18"/>
        </w:rPr>
        <w:t xml:space="preserve"> </w:t>
      </w:r>
      <w:r w:rsidR="000F0A85">
        <w:rPr>
          <w:rFonts w:ascii="Arial" w:hAnsi="Arial" w:cs="Arial"/>
          <w:i/>
          <w:iCs/>
          <w:position w:val="2"/>
          <w:sz w:val="18"/>
          <w:szCs w:val="18"/>
        </w:rPr>
        <w:t>złotych</w:t>
      </w:r>
      <w:r w:rsidR="00012BC4" w:rsidRPr="003919D8">
        <w:rPr>
          <w:rFonts w:ascii="Arial" w:hAnsi="Arial" w:cs="Arial"/>
          <w:i/>
          <w:iCs/>
          <w:position w:val="2"/>
          <w:sz w:val="18"/>
          <w:szCs w:val="18"/>
        </w:rPr>
        <w:t xml:space="preserve">) </w:t>
      </w:r>
    </w:p>
    <w:p w:rsidR="00012BC4" w:rsidRPr="0075063A" w:rsidRDefault="0075063A" w:rsidP="00012BC4">
      <w:pPr>
        <w:pStyle w:val="Tekstpodstawowywcity"/>
        <w:overflowPunct w:val="0"/>
        <w:spacing w:line="360" w:lineRule="auto"/>
        <w:ind w:left="360"/>
        <w:jc w:val="both"/>
        <w:textAlignment w:val="baseline"/>
        <w:rPr>
          <w:rFonts w:ascii="Arial" w:hAnsi="Arial" w:cs="Arial"/>
          <w:position w:val="2"/>
          <w:sz w:val="18"/>
          <w:szCs w:val="18"/>
        </w:rPr>
      </w:pPr>
      <w:r w:rsidRPr="0075063A">
        <w:rPr>
          <w:rFonts w:ascii="Arial" w:hAnsi="Arial" w:cs="Arial"/>
          <w:position w:val="2"/>
          <w:sz w:val="18"/>
          <w:szCs w:val="18"/>
        </w:rPr>
        <w:t>Część</w:t>
      </w:r>
      <w:r w:rsidR="00012BC4" w:rsidRPr="0075063A">
        <w:rPr>
          <w:rFonts w:ascii="Arial" w:hAnsi="Arial" w:cs="Arial"/>
          <w:position w:val="2"/>
          <w:sz w:val="18"/>
          <w:szCs w:val="18"/>
        </w:rPr>
        <w:t xml:space="preserve"> </w:t>
      </w:r>
      <w:r w:rsidRPr="0075063A">
        <w:rPr>
          <w:rFonts w:ascii="Arial" w:hAnsi="Arial" w:cs="Arial"/>
          <w:position w:val="2"/>
          <w:sz w:val="18"/>
          <w:szCs w:val="18"/>
        </w:rPr>
        <w:t>nr 23 – 8</w:t>
      </w:r>
      <w:r w:rsidR="00012BC4" w:rsidRPr="0075063A">
        <w:rPr>
          <w:rFonts w:ascii="Arial" w:hAnsi="Arial" w:cs="Arial"/>
          <w:position w:val="2"/>
          <w:sz w:val="18"/>
          <w:szCs w:val="18"/>
        </w:rPr>
        <w:t xml:space="preserve">0,00 zł (słownie: </w:t>
      </w:r>
      <w:r w:rsidRPr="0075063A">
        <w:rPr>
          <w:rFonts w:ascii="Arial" w:hAnsi="Arial" w:cs="Arial"/>
          <w:i/>
          <w:iCs/>
          <w:position w:val="2"/>
          <w:sz w:val="18"/>
          <w:szCs w:val="18"/>
        </w:rPr>
        <w:t>osiemdziesiąt</w:t>
      </w:r>
      <w:r w:rsidR="00012BC4" w:rsidRPr="0075063A">
        <w:rPr>
          <w:rFonts w:ascii="Arial" w:hAnsi="Arial" w:cs="Arial"/>
          <w:i/>
          <w:iCs/>
          <w:position w:val="2"/>
          <w:sz w:val="18"/>
          <w:szCs w:val="18"/>
        </w:rPr>
        <w:t xml:space="preserve"> </w:t>
      </w:r>
      <w:r w:rsidR="000F0A85">
        <w:rPr>
          <w:rFonts w:ascii="Arial" w:hAnsi="Arial" w:cs="Arial"/>
          <w:i/>
          <w:iCs/>
          <w:position w:val="2"/>
          <w:sz w:val="18"/>
          <w:szCs w:val="18"/>
        </w:rPr>
        <w:t>złotych</w:t>
      </w:r>
      <w:r w:rsidR="00012BC4" w:rsidRPr="0075063A">
        <w:rPr>
          <w:rFonts w:ascii="Arial" w:hAnsi="Arial" w:cs="Arial"/>
          <w:i/>
          <w:iCs/>
          <w:position w:val="2"/>
          <w:sz w:val="18"/>
          <w:szCs w:val="18"/>
        </w:rPr>
        <w:t xml:space="preserve">) </w:t>
      </w:r>
    </w:p>
    <w:p w:rsidR="00012BC4" w:rsidRPr="0075063A" w:rsidRDefault="0075063A" w:rsidP="00012BC4">
      <w:pPr>
        <w:pStyle w:val="Tekstpodstawowywcity"/>
        <w:overflowPunct w:val="0"/>
        <w:spacing w:line="360" w:lineRule="auto"/>
        <w:ind w:left="360"/>
        <w:jc w:val="both"/>
        <w:textAlignment w:val="baseline"/>
        <w:rPr>
          <w:rFonts w:ascii="Arial" w:hAnsi="Arial" w:cs="Arial"/>
          <w:position w:val="2"/>
          <w:sz w:val="18"/>
          <w:szCs w:val="18"/>
        </w:rPr>
      </w:pPr>
      <w:r w:rsidRPr="0075063A">
        <w:rPr>
          <w:rFonts w:ascii="Arial" w:hAnsi="Arial" w:cs="Arial"/>
          <w:position w:val="2"/>
          <w:sz w:val="18"/>
          <w:szCs w:val="18"/>
        </w:rPr>
        <w:t>Część</w:t>
      </w:r>
      <w:r w:rsidR="00012BC4" w:rsidRPr="0075063A">
        <w:rPr>
          <w:rFonts w:ascii="Arial" w:hAnsi="Arial" w:cs="Arial"/>
          <w:position w:val="2"/>
          <w:sz w:val="18"/>
          <w:szCs w:val="18"/>
        </w:rPr>
        <w:t xml:space="preserve"> </w:t>
      </w:r>
      <w:r w:rsidRPr="0075063A">
        <w:rPr>
          <w:rFonts w:ascii="Arial" w:hAnsi="Arial" w:cs="Arial"/>
          <w:position w:val="2"/>
          <w:sz w:val="18"/>
          <w:szCs w:val="18"/>
        </w:rPr>
        <w:t>nr 24 – 100</w:t>
      </w:r>
      <w:r w:rsidR="00012BC4" w:rsidRPr="0075063A">
        <w:rPr>
          <w:rFonts w:ascii="Arial" w:hAnsi="Arial" w:cs="Arial"/>
          <w:position w:val="2"/>
          <w:sz w:val="18"/>
          <w:szCs w:val="18"/>
        </w:rPr>
        <w:t xml:space="preserve">,00 zł ( słownie: </w:t>
      </w:r>
      <w:r w:rsidRPr="0075063A">
        <w:rPr>
          <w:rFonts w:ascii="Arial" w:hAnsi="Arial" w:cs="Arial"/>
          <w:i/>
          <w:iCs/>
          <w:position w:val="2"/>
          <w:sz w:val="18"/>
          <w:szCs w:val="18"/>
        </w:rPr>
        <w:t>sto</w:t>
      </w:r>
      <w:r w:rsidR="00012BC4" w:rsidRPr="0075063A">
        <w:rPr>
          <w:rFonts w:ascii="Arial" w:hAnsi="Arial" w:cs="Arial"/>
          <w:i/>
          <w:iCs/>
          <w:position w:val="2"/>
          <w:sz w:val="18"/>
          <w:szCs w:val="18"/>
        </w:rPr>
        <w:t xml:space="preserve"> </w:t>
      </w:r>
      <w:r w:rsidR="000F0A85">
        <w:rPr>
          <w:rFonts w:ascii="Arial" w:hAnsi="Arial" w:cs="Arial"/>
          <w:i/>
          <w:iCs/>
          <w:position w:val="2"/>
          <w:sz w:val="18"/>
          <w:szCs w:val="18"/>
        </w:rPr>
        <w:t>złotych</w:t>
      </w:r>
      <w:r w:rsidR="00012BC4" w:rsidRPr="0075063A">
        <w:rPr>
          <w:rFonts w:ascii="Arial" w:hAnsi="Arial" w:cs="Arial"/>
          <w:i/>
          <w:iCs/>
          <w:position w:val="2"/>
          <w:sz w:val="18"/>
          <w:szCs w:val="18"/>
        </w:rPr>
        <w:t xml:space="preserve">) </w:t>
      </w:r>
    </w:p>
    <w:p w:rsidR="00012BC4" w:rsidRPr="0075063A" w:rsidRDefault="0075063A" w:rsidP="00012BC4">
      <w:pPr>
        <w:pStyle w:val="Tekstpodstawowywcity"/>
        <w:overflowPunct w:val="0"/>
        <w:spacing w:line="360" w:lineRule="auto"/>
        <w:ind w:left="360"/>
        <w:jc w:val="both"/>
        <w:textAlignment w:val="baseline"/>
        <w:rPr>
          <w:rFonts w:ascii="Arial" w:hAnsi="Arial" w:cs="Arial"/>
          <w:position w:val="2"/>
          <w:sz w:val="18"/>
          <w:szCs w:val="18"/>
        </w:rPr>
      </w:pPr>
      <w:r w:rsidRPr="0075063A">
        <w:rPr>
          <w:rFonts w:ascii="Arial" w:hAnsi="Arial" w:cs="Arial"/>
          <w:position w:val="2"/>
          <w:sz w:val="18"/>
          <w:szCs w:val="18"/>
        </w:rPr>
        <w:t>Część</w:t>
      </w:r>
      <w:r w:rsidR="00012BC4" w:rsidRPr="0075063A">
        <w:rPr>
          <w:rFonts w:ascii="Arial" w:hAnsi="Arial" w:cs="Arial"/>
          <w:position w:val="2"/>
          <w:sz w:val="18"/>
          <w:szCs w:val="18"/>
        </w:rPr>
        <w:t xml:space="preserve"> </w:t>
      </w:r>
      <w:r w:rsidRPr="0075063A">
        <w:rPr>
          <w:rFonts w:ascii="Arial" w:hAnsi="Arial" w:cs="Arial"/>
          <w:position w:val="2"/>
          <w:sz w:val="18"/>
          <w:szCs w:val="18"/>
        </w:rPr>
        <w:t>n</w:t>
      </w:r>
      <w:r w:rsidR="00012BC4" w:rsidRPr="0075063A">
        <w:rPr>
          <w:rFonts w:ascii="Arial" w:hAnsi="Arial" w:cs="Arial"/>
          <w:position w:val="2"/>
          <w:sz w:val="18"/>
          <w:szCs w:val="18"/>
        </w:rPr>
        <w:t xml:space="preserve">r 25 – </w:t>
      </w:r>
      <w:r w:rsidRPr="0075063A">
        <w:rPr>
          <w:rFonts w:ascii="Arial" w:hAnsi="Arial" w:cs="Arial"/>
          <w:position w:val="2"/>
          <w:sz w:val="18"/>
          <w:szCs w:val="18"/>
        </w:rPr>
        <w:t>3 500</w:t>
      </w:r>
      <w:r w:rsidR="00012BC4" w:rsidRPr="0075063A">
        <w:rPr>
          <w:rFonts w:ascii="Arial" w:hAnsi="Arial" w:cs="Arial"/>
          <w:position w:val="2"/>
          <w:sz w:val="18"/>
          <w:szCs w:val="18"/>
        </w:rPr>
        <w:t xml:space="preserve">,00 zł (słownie: </w:t>
      </w:r>
      <w:r w:rsidRPr="0075063A">
        <w:rPr>
          <w:rFonts w:ascii="Arial" w:hAnsi="Arial" w:cs="Arial"/>
          <w:i/>
          <w:iCs/>
          <w:position w:val="2"/>
          <w:sz w:val="18"/>
          <w:szCs w:val="18"/>
        </w:rPr>
        <w:t>trzy tysiące pięćset</w:t>
      </w:r>
      <w:r w:rsidR="00012BC4" w:rsidRPr="0075063A">
        <w:rPr>
          <w:rFonts w:ascii="Arial" w:hAnsi="Arial" w:cs="Arial"/>
          <w:i/>
          <w:iCs/>
          <w:position w:val="2"/>
          <w:sz w:val="18"/>
          <w:szCs w:val="18"/>
        </w:rPr>
        <w:t xml:space="preserve"> </w:t>
      </w:r>
      <w:r w:rsidR="000F0A85">
        <w:rPr>
          <w:rFonts w:ascii="Arial" w:hAnsi="Arial" w:cs="Arial"/>
          <w:i/>
          <w:iCs/>
          <w:position w:val="2"/>
          <w:sz w:val="18"/>
          <w:szCs w:val="18"/>
        </w:rPr>
        <w:t>złotych</w:t>
      </w:r>
      <w:r w:rsidR="00012BC4" w:rsidRPr="0075063A">
        <w:rPr>
          <w:rFonts w:ascii="Arial" w:hAnsi="Arial" w:cs="Arial"/>
          <w:i/>
          <w:iCs/>
          <w:position w:val="2"/>
          <w:sz w:val="18"/>
          <w:szCs w:val="18"/>
        </w:rPr>
        <w:t xml:space="preserve">) </w:t>
      </w:r>
    </w:p>
    <w:p w:rsidR="00012BC4" w:rsidRPr="0075063A" w:rsidRDefault="0075063A" w:rsidP="00012BC4">
      <w:pPr>
        <w:pStyle w:val="Tekstpodstawowywcity"/>
        <w:overflowPunct w:val="0"/>
        <w:spacing w:line="360" w:lineRule="auto"/>
        <w:ind w:left="360"/>
        <w:jc w:val="both"/>
        <w:textAlignment w:val="baseline"/>
        <w:rPr>
          <w:rFonts w:ascii="Arial" w:hAnsi="Arial" w:cs="Arial"/>
          <w:position w:val="2"/>
          <w:sz w:val="18"/>
          <w:szCs w:val="18"/>
        </w:rPr>
      </w:pPr>
      <w:r w:rsidRPr="0075063A">
        <w:rPr>
          <w:rFonts w:ascii="Arial" w:hAnsi="Arial" w:cs="Arial"/>
          <w:position w:val="2"/>
          <w:sz w:val="18"/>
          <w:szCs w:val="18"/>
        </w:rPr>
        <w:t>Część</w:t>
      </w:r>
      <w:r w:rsidR="00012BC4" w:rsidRPr="0075063A">
        <w:rPr>
          <w:rFonts w:ascii="Arial" w:hAnsi="Arial" w:cs="Arial"/>
          <w:position w:val="2"/>
          <w:sz w:val="18"/>
          <w:szCs w:val="18"/>
        </w:rPr>
        <w:t xml:space="preserve"> </w:t>
      </w:r>
      <w:r w:rsidRPr="0075063A">
        <w:rPr>
          <w:rFonts w:ascii="Arial" w:hAnsi="Arial" w:cs="Arial"/>
          <w:position w:val="2"/>
          <w:sz w:val="18"/>
          <w:szCs w:val="18"/>
        </w:rPr>
        <w:t>n</w:t>
      </w:r>
      <w:r w:rsidR="00012BC4" w:rsidRPr="0075063A">
        <w:rPr>
          <w:rFonts w:ascii="Arial" w:hAnsi="Arial" w:cs="Arial"/>
          <w:position w:val="2"/>
          <w:sz w:val="18"/>
          <w:szCs w:val="18"/>
        </w:rPr>
        <w:t xml:space="preserve">r 26 – </w:t>
      </w:r>
      <w:r w:rsidRPr="0075063A">
        <w:rPr>
          <w:rFonts w:ascii="Arial" w:hAnsi="Arial" w:cs="Arial"/>
          <w:position w:val="2"/>
          <w:sz w:val="18"/>
          <w:szCs w:val="18"/>
        </w:rPr>
        <w:t>1 90</w:t>
      </w:r>
      <w:r w:rsidR="00012BC4" w:rsidRPr="0075063A">
        <w:rPr>
          <w:rFonts w:ascii="Arial" w:hAnsi="Arial" w:cs="Arial"/>
          <w:position w:val="2"/>
          <w:sz w:val="18"/>
          <w:szCs w:val="18"/>
        </w:rPr>
        <w:t xml:space="preserve">0,00 zł (słownie: </w:t>
      </w:r>
      <w:r w:rsidRPr="0075063A">
        <w:rPr>
          <w:rFonts w:ascii="Arial" w:hAnsi="Arial" w:cs="Arial"/>
          <w:i/>
          <w:iCs/>
          <w:position w:val="2"/>
          <w:sz w:val="18"/>
          <w:szCs w:val="18"/>
        </w:rPr>
        <w:t>jeden tysiąc dziewięćset</w:t>
      </w:r>
      <w:r w:rsidR="00012BC4" w:rsidRPr="0075063A">
        <w:rPr>
          <w:rFonts w:ascii="Arial" w:hAnsi="Arial" w:cs="Arial"/>
          <w:i/>
          <w:iCs/>
          <w:position w:val="2"/>
          <w:sz w:val="18"/>
          <w:szCs w:val="18"/>
        </w:rPr>
        <w:t xml:space="preserve"> </w:t>
      </w:r>
      <w:r w:rsidR="000F0A85">
        <w:rPr>
          <w:rFonts w:ascii="Arial" w:hAnsi="Arial" w:cs="Arial"/>
          <w:i/>
          <w:iCs/>
          <w:position w:val="2"/>
          <w:sz w:val="18"/>
          <w:szCs w:val="18"/>
        </w:rPr>
        <w:t>złotych</w:t>
      </w:r>
      <w:r w:rsidR="00012BC4" w:rsidRPr="0075063A">
        <w:rPr>
          <w:rFonts w:ascii="Arial" w:hAnsi="Arial" w:cs="Arial"/>
          <w:i/>
          <w:iCs/>
          <w:position w:val="2"/>
          <w:sz w:val="18"/>
          <w:szCs w:val="18"/>
        </w:rPr>
        <w:t xml:space="preserve">) </w:t>
      </w:r>
    </w:p>
    <w:p w:rsidR="00012BC4" w:rsidRPr="00B71A84" w:rsidRDefault="00B71A84" w:rsidP="00012BC4">
      <w:pPr>
        <w:pStyle w:val="Tekstpodstawowywcity"/>
        <w:overflowPunct w:val="0"/>
        <w:spacing w:line="360" w:lineRule="auto"/>
        <w:ind w:left="360"/>
        <w:jc w:val="both"/>
        <w:textAlignment w:val="baseline"/>
        <w:rPr>
          <w:rFonts w:ascii="Arial" w:hAnsi="Arial" w:cs="Arial"/>
          <w:position w:val="2"/>
          <w:sz w:val="18"/>
          <w:szCs w:val="18"/>
        </w:rPr>
      </w:pPr>
      <w:r w:rsidRPr="00B71A84">
        <w:rPr>
          <w:rFonts w:ascii="Arial" w:hAnsi="Arial" w:cs="Arial"/>
          <w:position w:val="2"/>
          <w:sz w:val="18"/>
          <w:szCs w:val="18"/>
        </w:rPr>
        <w:t>Część</w:t>
      </w:r>
      <w:r w:rsidR="00012BC4" w:rsidRPr="00B71A84">
        <w:rPr>
          <w:rFonts w:ascii="Arial" w:hAnsi="Arial" w:cs="Arial"/>
          <w:position w:val="2"/>
          <w:sz w:val="18"/>
          <w:szCs w:val="18"/>
        </w:rPr>
        <w:t xml:space="preserve"> </w:t>
      </w:r>
      <w:r w:rsidRPr="00B71A84">
        <w:rPr>
          <w:rFonts w:ascii="Arial" w:hAnsi="Arial" w:cs="Arial"/>
          <w:position w:val="2"/>
          <w:sz w:val="18"/>
          <w:szCs w:val="18"/>
        </w:rPr>
        <w:t>n</w:t>
      </w:r>
      <w:r w:rsidR="00012BC4" w:rsidRPr="00B71A84">
        <w:rPr>
          <w:rFonts w:ascii="Arial" w:hAnsi="Arial" w:cs="Arial"/>
          <w:position w:val="2"/>
          <w:sz w:val="18"/>
          <w:szCs w:val="18"/>
        </w:rPr>
        <w:t xml:space="preserve">r 27 – </w:t>
      </w:r>
      <w:r w:rsidRPr="00B71A84">
        <w:rPr>
          <w:rFonts w:ascii="Arial" w:hAnsi="Arial" w:cs="Arial"/>
          <w:position w:val="2"/>
          <w:sz w:val="18"/>
          <w:szCs w:val="18"/>
        </w:rPr>
        <w:t>4 </w:t>
      </w:r>
      <w:r w:rsidR="00012BC4" w:rsidRPr="00B71A84">
        <w:rPr>
          <w:rFonts w:ascii="Arial" w:hAnsi="Arial" w:cs="Arial"/>
          <w:position w:val="2"/>
          <w:sz w:val="18"/>
          <w:szCs w:val="18"/>
        </w:rPr>
        <w:t>1</w:t>
      </w:r>
      <w:r w:rsidRPr="00B71A84">
        <w:rPr>
          <w:rFonts w:ascii="Arial" w:hAnsi="Arial" w:cs="Arial"/>
          <w:position w:val="2"/>
          <w:sz w:val="18"/>
          <w:szCs w:val="18"/>
        </w:rPr>
        <w:t>00,00</w:t>
      </w:r>
      <w:r w:rsidR="00012BC4" w:rsidRPr="00B71A84">
        <w:rPr>
          <w:rFonts w:ascii="Arial" w:hAnsi="Arial" w:cs="Arial"/>
          <w:position w:val="2"/>
          <w:sz w:val="18"/>
          <w:szCs w:val="18"/>
        </w:rPr>
        <w:t xml:space="preserve"> zł (słownie: </w:t>
      </w:r>
      <w:r w:rsidRPr="00B71A84">
        <w:rPr>
          <w:rFonts w:ascii="Arial" w:hAnsi="Arial" w:cs="Arial"/>
          <w:i/>
          <w:iCs/>
          <w:position w:val="2"/>
          <w:sz w:val="18"/>
          <w:szCs w:val="18"/>
        </w:rPr>
        <w:t>cztery tysiące sto</w:t>
      </w:r>
      <w:r w:rsidR="00012BC4" w:rsidRPr="00B71A84">
        <w:rPr>
          <w:rFonts w:ascii="Arial" w:hAnsi="Arial" w:cs="Arial"/>
          <w:i/>
          <w:iCs/>
          <w:position w:val="2"/>
          <w:sz w:val="18"/>
          <w:szCs w:val="18"/>
        </w:rPr>
        <w:t xml:space="preserve"> </w:t>
      </w:r>
      <w:r w:rsidR="000F0A85">
        <w:rPr>
          <w:rFonts w:ascii="Arial" w:hAnsi="Arial" w:cs="Arial"/>
          <w:i/>
          <w:iCs/>
          <w:position w:val="2"/>
          <w:sz w:val="18"/>
          <w:szCs w:val="18"/>
        </w:rPr>
        <w:t>złotych</w:t>
      </w:r>
      <w:r w:rsidR="00012BC4" w:rsidRPr="00B71A84">
        <w:rPr>
          <w:rFonts w:ascii="Arial" w:hAnsi="Arial" w:cs="Arial"/>
          <w:i/>
          <w:iCs/>
          <w:position w:val="2"/>
          <w:sz w:val="18"/>
          <w:szCs w:val="18"/>
        </w:rPr>
        <w:t xml:space="preserve">) </w:t>
      </w:r>
    </w:p>
    <w:p w:rsidR="00012BC4" w:rsidRPr="00E3773F" w:rsidRDefault="00E3773F" w:rsidP="00012BC4">
      <w:pPr>
        <w:pStyle w:val="Tekstpodstawowywcity"/>
        <w:overflowPunct w:val="0"/>
        <w:spacing w:line="360" w:lineRule="auto"/>
        <w:ind w:left="360"/>
        <w:jc w:val="both"/>
        <w:textAlignment w:val="baseline"/>
        <w:rPr>
          <w:rFonts w:ascii="Arial" w:hAnsi="Arial" w:cs="Arial"/>
          <w:position w:val="2"/>
          <w:sz w:val="18"/>
          <w:szCs w:val="18"/>
        </w:rPr>
      </w:pPr>
      <w:r w:rsidRPr="00E3773F">
        <w:rPr>
          <w:rFonts w:ascii="Arial" w:hAnsi="Arial" w:cs="Arial"/>
          <w:position w:val="2"/>
          <w:sz w:val="18"/>
          <w:szCs w:val="18"/>
        </w:rPr>
        <w:t>Część</w:t>
      </w:r>
      <w:r w:rsidR="00012BC4" w:rsidRPr="00E3773F">
        <w:rPr>
          <w:rFonts w:ascii="Arial" w:hAnsi="Arial" w:cs="Arial"/>
          <w:position w:val="2"/>
          <w:sz w:val="18"/>
          <w:szCs w:val="18"/>
        </w:rPr>
        <w:t xml:space="preserve"> </w:t>
      </w:r>
      <w:r w:rsidRPr="00E3773F">
        <w:rPr>
          <w:rFonts w:ascii="Arial" w:hAnsi="Arial" w:cs="Arial"/>
          <w:position w:val="2"/>
          <w:sz w:val="18"/>
          <w:szCs w:val="18"/>
        </w:rPr>
        <w:t>n</w:t>
      </w:r>
      <w:r w:rsidR="00012BC4" w:rsidRPr="00E3773F">
        <w:rPr>
          <w:rFonts w:ascii="Arial" w:hAnsi="Arial" w:cs="Arial"/>
          <w:position w:val="2"/>
          <w:sz w:val="18"/>
          <w:szCs w:val="18"/>
        </w:rPr>
        <w:t xml:space="preserve">r 28 – </w:t>
      </w:r>
      <w:r w:rsidRPr="00E3773F">
        <w:rPr>
          <w:rFonts w:ascii="Arial" w:hAnsi="Arial" w:cs="Arial"/>
          <w:position w:val="2"/>
          <w:sz w:val="18"/>
          <w:szCs w:val="18"/>
        </w:rPr>
        <w:t>1 </w:t>
      </w:r>
      <w:r w:rsidR="00012BC4" w:rsidRPr="00E3773F">
        <w:rPr>
          <w:rFonts w:ascii="Arial" w:hAnsi="Arial" w:cs="Arial"/>
          <w:position w:val="2"/>
          <w:sz w:val="18"/>
          <w:szCs w:val="18"/>
        </w:rPr>
        <w:t>2</w:t>
      </w:r>
      <w:r w:rsidRPr="00E3773F">
        <w:rPr>
          <w:rFonts w:ascii="Arial" w:hAnsi="Arial" w:cs="Arial"/>
          <w:position w:val="2"/>
          <w:sz w:val="18"/>
          <w:szCs w:val="18"/>
        </w:rPr>
        <w:t>00,00</w:t>
      </w:r>
      <w:r w:rsidR="00012BC4" w:rsidRPr="00E3773F">
        <w:rPr>
          <w:rFonts w:ascii="Arial" w:hAnsi="Arial" w:cs="Arial"/>
          <w:position w:val="2"/>
          <w:sz w:val="18"/>
          <w:szCs w:val="18"/>
        </w:rPr>
        <w:t xml:space="preserve"> zł (słownie: </w:t>
      </w:r>
      <w:r w:rsidRPr="00E3773F">
        <w:rPr>
          <w:rFonts w:ascii="Arial" w:hAnsi="Arial" w:cs="Arial"/>
          <w:i/>
          <w:iCs/>
          <w:position w:val="2"/>
          <w:sz w:val="18"/>
          <w:szCs w:val="18"/>
        </w:rPr>
        <w:t xml:space="preserve">jeden tysiąc dwieście </w:t>
      </w:r>
      <w:r w:rsidR="00012BC4" w:rsidRPr="00E3773F">
        <w:rPr>
          <w:rFonts w:ascii="Arial" w:hAnsi="Arial" w:cs="Arial"/>
          <w:i/>
          <w:iCs/>
          <w:position w:val="2"/>
          <w:sz w:val="18"/>
          <w:szCs w:val="18"/>
        </w:rPr>
        <w:t xml:space="preserve"> </w:t>
      </w:r>
      <w:r w:rsidR="000F0A85">
        <w:rPr>
          <w:rFonts w:ascii="Arial" w:hAnsi="Arial" w:cs="Arial"/>
          <w:i/>
          <w:iCs/>
          <w:position w:val="2"/>
          <w:sz w:val="18"/>
          <w:szCs w:val="18"/>
        </w:rPr>
        <w:t>złotych</w:t>
      </w:r>
      <w:r w:rsidR="00012BC4" w:rsidRPr="00E3773F">
        <w:rPr>
          <w:rFonts w:ascii="Arial" w:hAnsi="Arial" w:cs="Arial"/>
          <w:i/>
          <w:iCs/>
          <w:position w:val="2"/>
          <w:sz w:val="18"/>
          <w:szCs w:val="18"/>
        </w:rPr>
        <w:t xml:space="preserve">) </w:t>
      </w:r>
    </w:p>
    <w:p w:rsidR="00012BC4" w:rsidRPr="00F13808" w:rsidRDefault="00F13808" w:rsidP="00012BC4">
      <w:pPr>
        <w:pStyle w:val="Tekstpodstawowywcity"/>
        <w:overflowPunct w:val="0"/>
        <w:spacing w:line="360" w:lineRule="auto"/>
        <w:ind w:left="360"/>
        <w:jc w:val="both"/>
        <w:textAlignment w:val="baseline"/>
        <w:rPr>
          <w:rFonts w:ascii="Arial" w:hAnsi="Arial" w:cs="Arial"/>
          <w:position w:val="2"/>
          <w:sz w:val="18"/>
          <w:szCs w:val="18"/>
        </w:rPr>
      </w:pPr>
      <w:r w:rsidRPr="00F13808">
        <w:rPr>
          <w:rFonts w:ascii="Arial" w:hAnsi="Arial" w:cs="Arial"/>
          <w:position w:val="2"/>
          <w:sz w:val="18"/>
          <w:szCs w:val="18"/>
        </w:rPr>
        <w:lastRenderedPageBreak/>
        <w:t>Część</w:t>
      </w:r>
      <w:r w:rsidR="00012BC4" w:rsidRPr="00F13808">
        <w:rPr>
          <w:rFonts w:ascii="Arial" w:hAnsi="Arial" w:cs="Arial"/>
          <w:position w:val="2"/>
          <w:sz w:val="18"/>
          <w:szCs w:val="18"/>
        </w:rPr>
        <w:t xml:space="preserve"> </w:t>
      </w:r>
      <w:r w:rsidRPr="00F13808">
        <w:rPr>
          <w:rFonts w:ascii="Arial" w:hAnsi="Arial" w:cs="Arial"/>
          <w:position w:val="2"/>
          <w:sz w:val="18"/>
          <w:szCs w:val="18"/>
        </w:rPr>
        <w:t>n</w:t>
      </w:r>
      <w:r w:rsidR="00012BC4" w:rsidRPr="00F13808">
        <w:rPr>
          <w:rFonts w:ascii="Arial" w:hAnsi="Arial" w:cs="Arial"/>
          <w:position w:val="2"/>
          <w:sz w:val="18"/>
          <w:szCs w:val="18"/>
        </w:rPr>
        <w:t xml:space="preserve">r 29 – </w:t>
      </w:r>
      <w:r w:rsidRPr="00F13808">
        <w:rPr>
          <w:rFonts w:ascii="Arial" w:hAnsi="Arial" w:cs="Arial"/>
          <w:position w:val="2"/>
          <w:sz w:val="18"/>
          <w:szCs w:val="18"/>
        </w:rPr>
        <w:t>5</w:t>
      </w:r>
      <w:r w:rsidR="00012BC4" w:rsidRPr="00F13808">
        <w:rPr>
          <w:rFonts w:ascii="Arial" w:hAnsi="Arial" w:cs="Arial"/>
          <w:position w:val="2"/>
          <w:sz w:val="18"/>
          <w:szCs w:val="18"/>
        </w:rPr>
        <w:t xml:space="preserve">,00 zł (słownie: </w:t>
      </w:r>
      <w:r w:rsidRPr="00F13808">
        <w:rPr>
          <w:rFonts w:ascii="Arial" w:hAnsi="Arial" w:cs="Arial"/>
          <w:i/>
          <w:iCs/>
          <w:position w:val="2"/>
          <w:sz w:val="18"/>
          <w:szCs w:val="18"/>
        </w:rPr>
        <w:t>pięć</w:t>
      </w:r>
      <w:r w:rsidR="00012BC4" w:rsidRPr="00F13808">
        <w:rPr>
          <w:rFonts w:ascii="Arial" w:hAnsi="Arial" w:cs="Arial"/>
          <w:i/>
          <w:iCs/>
          <w:position w:val="2"/>
          <w:sz w:val="18"/>
          <w:szCs w:val="18"/>
        </w:rPr>
        <w:t xml:space="preserve"> </w:t>
      </w:r>
      <w:r w:rsidR="000F0A85">
        <w:rPr>
          <w:rFonts w:ascii="Arial" w:hAnsi="Arial" w:cs="Arial"/>
          <w:i/>
          <w:iCs/>
          <w:position w:val="2"/>
          <w:sz w:val="18"/>
          <w:szCs w:val="18"/>
        </w:rPr>
        <w:t>złotych</w:t>
      </w:r>
      <w:r w:rsidR="00012BC4" w:rsidRPr="00F13808">
        <w:rPr>
          <w:rFonts w:ascii="Arial" w:hAnsi="Arial" w:cs="Arial"/>
          <w:i/>
          <w:iCs/>
          <w:position w:val="2"/>
          <w:sz w:val="18"/>
          <w:szCs w:val="18"/>
        </w:rPr>
        <w:t xml:space="preserve">) </w:t>
      </w:r>
    </w:p>
    <w:p w:rsidR="00012BC4" w:rsidRPr="00F5448D" w:rsidRDefault="00F5448D" w:rsidP="00012BC4">
      <w:pPr>
        <w:pStyle w:val="Tekstpodstawowywcity"/>
        <w:overflowPunct w:val="0"/>
        <w:spacing w:line="360" w:lineRule="auto"/>
        <w:ind w:left="360"/>
        <w:jc w:val="both"/>
        <w:textAlignment w:val="baseline"/>
        <w:rPr>
          <w:rFonts w:ascii="Arial" w:hAnsi="Arial" w:cs="Arial"/>
          <w:position w:val="2"/>
          <w:sz w:val="18"/>
          <w:szCs w:val="18"/>
        </w:rPr>
      </w:pPr>
      <w:r w:rsidRPr="00F5448D">
        <w:rPr>
          <w:rFonts w:ascii="Arial" w:hAnsi="Arial" w:cs="Arial"/>
          <w:position w:val="2"/>
          <w:sz w:val="18"/>
          <w:szCs w:val="18"/>
        </w:rPr>
        <w:t>Część</w:t>
      </w:r>
      <w:r w:rsidR="00012BC4" w:rsidRPr="00F5448D">
        <w:rPr>
          <w:rFonts w:ascii="Arial" w:hAnsi="Arial" w:cs="Arial"/>
          <w:position w:val="2"/>
          <w:sz w:val="18"/>
          <w:szCs w:val="18"/>
        </w:rPr>
        <w:t xml:space="preserve"> </w:t>
      </w:r>
      <w:r w:rsidRPr="00F5448D">
        <w:rPr>
          <w:rFonts w:ascii="Arial" w:hAnsi="Arial" w:cs="Arial"/>
          <w:position w:val="2"/>
          <w:sz w:val="18"/>
          <w:szCs w:val="18"/>
        </w:rPr>
        <w:t>n</w:t>
      </w:r>
      <w:r w:rsidR="00012BC4" w:rsidRPr="00F5448D">
        <w:rPr>
          <w:rFonts w:ascii="Arial" w:hAnsi="Arial" w:cs="Arial"/>
          <w:position w:val="2"/>
          <w:sz w:val="18"/>
          <w:szCs w:val="18"/>
        </w:rPr>
        <w:t xml:space="preserve">r 30 – </w:t>
      </w:r>
      <w:r w:rsidRPr="00F5448D">
        <w:rPr>
          <w:rFonts w:ascii="Arial" w:hAnsi="Arial" w:cs="Arial"/>
          <w:position w:val="2"/>
          <w:sz w:val="18"/>
          <w:szCs w:val="18"/>
        </w:rPr>
        <w:t>600,00</w:t>
      </w:r>
      <w:r w:rsidR="00012BC4" w:rsidRPr="00F5448D">
        <w:rPr>
          <w:rFonts w:ascii="Arial" w:hAnsi="Arial" w:cs="Arial"/>
          <w:position w:val="2"/>
          <w:sz w:val="18"/>
          <w:szCs w:val="18"/>
        </w:rPr>
        <w:t xml:space="preserve"> zł ( słownie: </w:t>
      </w:r>
      <w:r w:rsidRPr="00F5448D">
        <w:rPr>
          <w:rFonts w:ascii="Arial" w:hAnsi="Arial" w:cs="Arial"/>
          <w:i/>
          <w:iCs/>
          <w:position w:val="2"/>
          <w:sz w:val="18"/>
          <w:szCs w:val="18"/>
        </w:rPr>
        <w:t xml:space="preserve">sześćset </w:t>
      </w:r>
      <w:r w:rsidR="000F0A85">
        <w:rPr>
          <w:rFonts w:ascii="Arial" w:hAnsi="Arial" w:cs="Arial"/>
          <w:i/>
          <w:iCs/>
          <w:position w:val="2"/>
          <w:sz w:val="18"/>
          <w:szCs w:val="18"/>
        </w:rPr>
        <w:t>złotych</w:t>
      </w:r>
      <w:r w:rsidR="00012BC4" w:rsidRPr="00F5448D">
        <w:rPr>
          <w:rFonts w:ascii="Arial" w:hAnsi="Arial" w:cs="Arial"/>
          <w:i/>
          <w:iCs/>
          <w:position w:val="2"/>
          <w:sz w:val="18"/>
          <w:szCs w:val="18"/>
        </w:rPr>
        <w:t xml:space="preserve">) </w:t>
      </w:r>
    </w:p>
    <w:p w:rsidR="00012BC4" w:rsidRPr="00DE2911" w:rsidRDefault="00DE2911" w:rsidP="00012BC4">
      <w:pPr>
        <w:pStyle w:val="Tekstpodstawowywcity"/>
        <w:overflowPunct w:val="0"/>
        <w:spacing w:line="360" w:lineRule="auto"/>
        <w:ind w:left="360"/>
        <w:jc w:val="both"/>
        <w:textAlignment w:val="baseline"/>
        <w:rPr>
          <w:rFonts w:ascii="Arial" w:hAnsi="Arial" w:cs="Arial"/>
          <w:position w:val="2"/>
          <w:sz w:val="18"/>
          <w:szCs w:val="18"/>
        </w:rPr>
      </w:pPr>
      <w:r w:rsidRPr="00DE2911">
        <w:rPr>
          <w:rFonts w:ascii="Arial" w:hAnsi="Arial" w:cs="Arial"/>
          <w:position w:val="2"/>
          <w:sz w:val="18"/>
          <w:szCs w:val="18"/>
        </w:rPr>
        <w:t xml:space="preserve">Część </w:t>
      </w:r>
      <w:r w:rsidR="00012BC4" w:rsidRPr="00DE2911">
        <w:rPr>
          <w:rFonts w:ascii="Arial" w:hAnsi="Arial" w:cs="Arial"/>
          <w:position w:val="2"/>
          <w:sz w:val="18"/>
          <w:szCs w:val="18"/>
        </w:rPr>
        <w:t xml:space="preserve">nr 31 – </w:t>
      </w:r>
      <w:r w:rsidRPr="00DE2911">
        <w:rPr>
          <w:rFonts w:ascii="Arial" w:hAnsi="Arial" w:cs="Arial"/>
          <w:position w:val="2"/>
          <w:sz w:val="18"/>
          <w:szCs w:val="18"/>
        </w:rPr>
        <w:t>500</w:t>
      </w:r>
      <w:r w:rsidR="00012BC4" w:rsidRPr="00DE2911">
        <w:rPr>
          <w:rFonts w:ascii="Arial" w:hAnsi="Arial" w:cs="Arial"/>
          <w:position w:val="2"/>
          <w:sz w:val="18"/>
          <w:szCs w:val="18"/>
        </w:rPr>
        <w:t xml:space="preserve">,00 zł ( słownie: </w:t>
      </w:r>
      <w:r w:rsidRPr="00DE2911">
        <w:rPr>
          <w:rFonts w:ascii="Arial" w:hAnsi="Arial" w:cs="Arial"/>
          <w:i/>
          <w:iCs/>
          <w:position w:val="2"/>
          <w:sz w:val="18"/>
          <w:szCs w:val="18"/>
        </w:rPr>
        <w:t>pięćset</w:t>
      </w:r>
      <w:r w:rsidR="00012BC4" w:rsidRPr="00DE2911">
        <w:rPr>
          <w:rFonts w:ascii="Arial" w:hAnsi="Arial" w:cs="Arial"/>
          <w:i/>
          <w:iCs/>
          <w:position w:val="2"/>
          <w:sz w:val="18"/>
          <w:szCs w:val="18"/>
        </w:rPr>
        <w:t xml:space="preserve"> </w:t>
      </w:r>
      <w:r w:rsidR="000F0A85">
        <w:rPr>
          <w:rFonts w:ascii="Arial" w:hAnsi="Arial" w:cs="Arial"/>
          <w:i/>
          <w:iCs/>
          <w:position w:val="2"/>
          <w:sz w:val="18"/>
          <w:szCs w:val="18"/>
        </w:rPr>
        <w:t>złotych</w:t>
      </w:r>
      <w:r w:rsidR="00012BC4" w:rsidRPr="00DE2911">
        <w:rPr>
          <w:rFonts w:ascii="Arial" w:hAnsi="Arial" w:cs="Arial"/>
          <w:i/>
          <w:iCs/>
          <w:position w:val="2"/>
          <w:sz w:val="18"/>
          <w:szCs w:val="18"/>
        </w:rPr>
        <w:t xml:space="preserve">) </w:t>
      </w:r>
    </w:p>
    <w:p w:rsidR="00012BC4" w:rsidRPr="00E35A23" w:rsidRDefault="00E35A23" w:rsidP="00012BC4">
      <w:pPr>
        <w:pStyle w:val="Tekstpodstawowywcity"/>
        <w:overflowPunct w:val="0"/>
        <w:spacing w:line="360" w:lineRule="auto"/>
        <w:ind w:left="360"/>
        <w:jc w:val="both"/>
        <w:textAlignment w:val="baseline"/>
        <w:rPr>
          <w:rFonts w:ascii="Arial" w:hAnsi="Arial" w:cs="Arial"/>
          <w:position w:val="2"/>
          <w:sz w:val="18"/>
          <w:szCs w:val="18"/>
        </w:rPr>
      </w:pPr>
      <w:r w:rsidRPr="00E35A23">
        <w:rPr>
          <w:rFonts w:ascii="Arial" w:hAnsi="Arial" w:cs="Arial"/>
          <w:position w:val="2"/>
          <w:sz w:val="18"/>
          <w:szCs w:val="18"/>
        </w:rPr>
        <w:t>Część</w:t>
      </w:r>
      <w:r w:rsidR="00012BC4" w:rsidRPr="00E35A23">
        <w:rPr>
          <w:rFonts w:ascii="Arial" w:hAnsi="Arial" w:cs="Arial"/>
          <w:position w:val="2"/>
          <w:sz w:val="18"/>
          <w:szCs w:val="18"/>
        </w:rPr>
        <w:t xml:space="preserve"> </w:t>
      </w:r>
      <w:r w:rsidRPr="00E35A23">
        <w:rPr>
          <w:rFonts w:ascii="Arial" w:hAnsi="Arial" w:cs="Arial"/>
          <w:position w:val="2"/>
          <w:sz w:val="18"/>
          <w:szCs w:val="18"/>
        </w:rPr>
        <w:t>n</w:t>
      </w:r>
      <w:r w:rsidR="00012BC4" w:rsidRPr="00E35A23">
        <w:rPr>
          <w:rFonts w:ascii="Arial" w:hAnsi="Arial" w:cs="Arial"/>
          <w:position w:val="2"/>
          <w:sz w:val="18"/>
          <w:szCs w:val="18"/>
        </w:rPr>
        <w:t xml:space="preserve">r 32 – </w:t>
      </w:r>
      <w:r w:rsidRPr="00E35A23">
        <w:rPr>
          <w:rFonts w:ascii="Arial" w:hAnsi="Arial" w:cs="Arial"/>
          <w:position w:val="2"/>
          <w:sz w:val="18"/>
          <w:szCs w:val="18"/>
        </w:rPr>
        <w:t>100,00</w:t>
      </w:r>
      <w:r w:rsidR="00012BC4" w:rsidRPr="00E35A23">
        <w:rPr>
          <w:rFonts w:ascii="Arial" w:hAnsi="Arial" w:cs="Arial"/>
          <w:position w:val="2"/>
          <w:sz w:val="18"/>
          <w:szCs w:val="18"/>
        </w:rPr>
        <w:t xml:space="preserve"> zł (słownie: </w:t>
      </w:r>
      <w:r w:rsidRPr="00E35A23">
        <w:rPr>
          <w:rFonts w:ascii="Arial" w:hAnsi="Arial" w:cs="Arial"/>
          <w:i/>
          <w:iCs/>
          <w:position w:val="2"/>
          <w:sz w:val="18"/>
          <w:szCs w:val="18"/>
        </w:rPr>
        <w:t>sto</w:t>
      </w:r>
      <w:r w:rsidR="00012BC4" w:rsidRPr="00E35A23">
        <w:rPr>
          <w:rFonts w:ascii="Arial" w:hAnsi="Arial" w:cs="Arial"/>
          <w:i/>
          <w:iCs/>
          <w:position w:val="2"/>
          <w:sz w:val="18"/>
          <w:szCs w:val="18"/>
        </w:rPr>
        <w:t xml:space="preserve"> </w:t>
      </w:r>
      <w:r w:rsidR="000F0A85">
        <w:rPr>
          <w:rFonts w:ascii="Arial" w:hAnsi="Arial" w:cs="Arial"/>
          <w:i/>
          <w:iCs/>
          <w:position w:val="2"/>
          <w:sz w:val="18"/>
          <w:szCs w:val="18"/>
        </w:rPr>
        <w:t>złotych</w:t>
      </w:r>
      <w:r w:rsidR="00012BC4" w:rsidRPr="00E35A23">
        <w:rPr>
          <w:rFonts w:ascii="Arial" w:hAnsi="Arial" w:cs="Arial"/>
          <w:i/>
          <w:iCs/>
          <w:position w:val="2"/>
          <w:sz w:val="18"/>
          <w:szCs w:val="18"/>
        </w:rPr>
        <w:t xml:space="preserve">) </w:t>
      </w:r>
    </w:p>
    <w:p w:rsidR="00012BC4" w:rsidRPr="005B5039" w:rsidRDefault="005B5039" w:rsidP="00012BC4">
      <w:pPr>
        <w:pStyle w:val="Tekstpodstawowywcity"/>
        <w:overflowPunct w:val="0"/>
        <w:spacing w:line="360" w:lineRule="auto"/>
        <w:ind w:left="360"/>
        <w:jc w:val="both"/>
        <w:textAlignment w:val="baseline"/>
        <w:rPr>
          <w:rFonts w:ascii="Arial" w:hAnsi="Arial" w:cs="Arial"/>
          <w:position w:val="2"/>
          <w:sz w:val="18"/>
          <w:szCs w:val="18"/>
        </w:rPr>
      </w:pPr>
      <w:r w:rsidRPr="005B5039">
        <w:rPr>
          <w:rFonts w:ascii="Arial" w:hAnsi="Arial" w:cs="Arial"/>
          <w:position w:val="2"/>
          <w:sz w:val="18"/>
          <w:szCs w:val="18"/>
        </w:rPr>
        <w:t>Część</w:t>
      </w:r>
      <w:r w:rsidR="00012BC4" w:rsidRPr="005B5039">
        <w:rPr>
          <w:rFonts w:ascii="Arial" w:hAnsi="Arial" w:cs="Arial"/>
          <w:position w:val="2"/>
          <w:sz w:val="18"/>
          <w:szCs w:val="18"/>
        </w:rPr>
        <w:t xml:space="preserve"> </w:t>
      </w:r>
      <w:r w:rsidRPr="005B5039">
        <w:rPr>
          <w:rFonts w:ascii="Arial" w:hAnsi="Arial" w:cs="Arial"/>
          <w:position w:val="2"/>
          <w:sz w:val="18"/>
          <w:szCs w:val="18"/>
        </w:rPr>
        <w:t>n</w:t>
      </w:r>
      <w:r w:rsidR="00012BC4" w:rsidRPr="005B5039">
        <w:rPr>
          <w:rFonts w:ascii="Arial" w:hAnsi="Arial" w:cs="Arial"/>
          <w:position w:val="2"/>
          <w:sz w:val="18"/>
          <w:szCs w:val="18"/>
        </w:rPr>
        <w:t xml:space="preserve">r 33 – </w:t>
      </w:r>
      <w:r w:rsidRPr="005B5039">
        <w:rPr>
          <w:rFonts w:ascii="Arial" w:hAnsi="Arial" w:cs="Arial"/>
          <w:position w:val="2"/>
          <w:sz w:val="18"/>
          <w:szCs w:val="18"/>
        </w:rPr>
        <w:t>1 5</w:t>
      </w:r>
      <w:r w:rsidR="00012BC4" w:rsidRPr="005B5039">
        <w:rPr>
          <w:rFonts w:ascii="Arial" w:hAnsi="Arial" w:cs="Arial"/>
          <w:position w:val="2"/>
          <w:sz w:val="18"/>
          <w:szCs w:val="18"/>
        </w:rPr>
        <w:t xml:space="preserve">00,00 zł (słownie: </w:t>
      </w:r>
      <w:r w:rsidRPr="005B5039">
        <w:rPr>
          <w:rFonts w:ascii="Arial" w:hAnsi="Arial" w:cs="Arial"/>
          <w:i/>
          <w:iCs/>
          <w:position w:val="2"/>
          <w:sz w:val="18"/>
          <w:szCs w:val="18"/>
        </w:rPr>
        <w:t>jeden tysiąc pięćset</w:t>
      </w:r>
      <w:r w:rsidR="00012BC4" w:rsidRPr="005B5039">
        <w:rPr>
          <w:rFonts w:ascii="Arial" w:hAnsi="Arial" w:cs="Arial"/>
          <w:i/>
          <w:iCs/>
          <w:position w:val="2"/>
          <w:sz w:val="18"/>
          <w:szCs w:val="18"/>
        </w:rPr>
        <w:t xml:space="preserve"> </w:t>
      </w:r>
      <w:r w:rsidR="000F0A85">
        <w:rPr>
          <w:rFonts w:ascii="Arial" w:hAnsi="Arial" w:cs="Arial"/>
          <w:i/>
          <w:iCs/>
          <w:position w:val="2"/>
          <w:sz w:val="18"/>
          <w:szCs w:val="18"/>
        </w:rPr>
        <w:t>złotych</w:t>
      </w:r>
      <w:r w:rsidR="00012BC4" w:rsidRPr="005B5039">
        <w:rPr>
          <w:rFonts w:ascii="Arial" w:hAnsi="Arial" w:cs="Arial"/>
          <w:i/>
          <w:iCs/>
          <w:position w:val="2"/>
          <w:sz w:val="18"/>
          <w:szCs w:val="18"/>
        </w:rPr>
        <w:t xml:space="preserve">) </w:t>
      </w:r>
    </w:p>
    <w:p w:rsidR="00012BC4" w:rsidRPr="005B5039" w:rsidRDefault="005B5039" w:rsidP="00012BC4">
      <w:pPr>
        <w:pStyle w:val="Tekstpodstawowywcity"/>
        <w:overflowPunct w:val="0"/>
        <w:spacing w:line="360" w:lineRule="auto"/>
        <w:ind w:left="360"/>
        <w:jc w:val="both"/>
        <w:textAlignment w:val="baseline"/>
        <w:rPr>
          <w:rFonts w:ascii="Arial" w:hAnsi="Arial" w:cs="Arial"/>
          <w:position w:val="2"/>
          <w:sz w:val="18"/>
          <w:szCs w:val="18"/>
        </w:rPr>
      </w:pPr>
      <w:r w:rsidRPr="005B5039">
        <w:rPr>
          <w:rFonts w:ascii="Arial" w:hAnsi="Arial" w:cs="Arial"/>
          <w:position w:val="2"/>
          <w:sz w:val="18"/>
          <w:szCs w:val="18"/>
        </w:rPr>
        <w:t>Część</w:t>
      </w:r>
      <w:r w:rsidR="00012BC4" w:rsidRPr="005B5039">
        <w:rPr>
          <w:rFonts w:ascii="Arial" w:hAnsi="Arial" w:cs="Arial"/>
          <w:position w:val="2"/>
          <w:sz w:val="18"/>
          <w:szCs w:val="18"/>
        </w:rPr>
        <w:t xml:space="preserve"> </w:t>
      </w:r>
      <w:r w:rsidRPr="005B5039">
        <w:rPr>
          <w:rFonts w:ascii="Arial" w:hAnsi="Arial" w:cs="Arial"/>
          <w:position w:val="2"/>
          <w:sz w:val="18"/>
          <w:szCs w:val="18"/>
        </w:rPr>
        <w:t>n</w:t>
      </w:r>
      <w:r w:rsidR="00012BC4" w:rsidRPr="005B5039">
        <w:rPr>
          <w:rFonts w:ascii="Arial" w:hAnsi="Arial" w:cs="Arial"/>
          <w:position w:val="2"/>
          <w:sz w:val="18"/>
          <w:szCs w:val="18"/>
        </w:rPr>
        <w:t xml:space="preserve">r 34 – </w:t>
      </w:r>
      <w:r w:rsidRPr="005B5039">
        <w:rPr>
          <w:rFonts w:ascii="Arial" w:hAnsi="Arial" w:cs="Arial"/>
          <w:position w:val="2"/>
          <w:sz w:val="18"/>
          <w:szCs w:val="18"/>
        </w:rPr>
        <w:t>1 00</w:t>
      </w:r>
      <w:r w:rsidR="00012BC4" w:rsidRPr="005B5039">
        <w:rPr>
          <w:rFonts w:ascii="Arial" w:hAnsi="Arial" w:cs="Arial"/>
          <w:position w:val="2"/>
          <w:sz w:val="18"/>
          <w:szCs w:val="18"/>
        </w:rPr>
        <w:t xml:space="preserve">0,00 zł (słownie: </w:t>
      </w:r>
      <w:r w:rsidRPr="005B5039">
        <w:rPr>
          <w:rFonts w:ascii="Arial" w:hAnsi="Arial" w:cs="Arial"/>
          <w:i/>
          <w:iCs/>
          <w:position w:val="2"/>
          <w:sz w:val="18"/>
          <w:szCs w:val="18"/>
        </w:rPr>
        <w:t>jeden tysiąc</w:t>
      </w:r>
      <w:r w:rsidR="00012BC4" w:rsidRPr="005B5039">
        <w:rPr>
          <w:rFonts w:ascii="Arial" w:hAnsi="Arial" w:cs="Arial"/>
          <w:i/>
          <w:iCs/>
          <w:position w:val="2"/>
          <w:sz w:val="18"/>
          <w:szCs w:val="18"/>
        </w:rPr>
        <w:t xml:space="preserve"> </w:t>
      </w:r>
      <w:r w:rsidR="000F0A85">
        <w:rPr>
          <w:rFonts w:ascii="Arial" w:hAnsi="Arial" w:cs="Arial"/>
          <w:i/>
          <w:iCs/>
          <w:position w:val="2"/>
          <w:sz w:val="18"/>
          <w:szCs w:val="18"/>
        </w:rPr>
        <w:t>złotych</w:t>
      </w:r>
      <w:r w:rsidR="00012BC4" w:rsidRPr="005B5039">
        <w:rPr>
          <w:rFonts w:ascii="Arial" w:hAnsi="Arial" w:cs="Arial"/>
          <w:i/>
          <w:iCs/>
          <w:position w:val="2"/>
          <w:sz w:val="18"/>
          <w:szCs w:val="18"/>
        </w:rPr>
        <w:t xml:space="preserve">) </w:t>
      </w:r>
    </w:p>
    <w:p w:rsidR="00012BC4" w:rsidRDefault="005B5039" w:rsidP="00012BC4">
      <w:pPr>
        <w:pStyle w:val="Tekstpodstawowywcity"/>
        <w:overflowPunct w:val="0"/>
        <w:spacing w:line="360" w:lineRule="auto"/>
        <w:ind w:left="360"/>
        <w:jc w:val="both"/>
        <w:textAlignment w:val="baseline"/>
        <w:rPr>
          <w:rFonts w:ascii="Arial" w:hAnsi="Arial" w:cs="Arial"/>
          <w:i/>
          <w:iCs/>
          <w:position w:val="2"/>
          <w:sz w:val="18"/>
          <w:szCs w:val="18"/>
        </w:rPr>
      </w:pPr>
      <w:r w:rsidRPr="005B5039">
        <w:rPr>
          <w:rFonts w:ascii="Arial" w:hAnsi="Arial" w:cs="Arial"/>
          <w:position w:val="2"/>
          <w:sz w:val="18"/>
          <w:szCs w:val="18"/>
        </w:rPr>
        <w:t>Część</w:t>
      </w:r>
      <w:r w:rsidR="00012BC4" w:rsidRPr="005B5039">
        <w:rPr>
          <w:rFonts w:ascii="Arial" w:hAnsi="Arial" w:cs="Arial"/>
          <w:position w:val="2"/>
          <w:sz w:val="18"/>
          <w:szCs w:val="18"/>
        </w:rPr>
        <w:t xml:space="preserve"> </w:t>
      </w:r>
      <w:r w:rsidRPr="005B5039">
        <w:rPr>
          <w:rFonts w:ascii="Arial" w:hAnsi="Arial" w:cs="Arial"/>
          <w:position w:val="2"/>
          <w:sz w:val="18"/>
          <w:szCs w:val="18"/>
        </w:rPr>
        <w:t>nr 35 – 7</w:t>
      </w:r>
      <w:r w:rsidR="00012BC4" w:rsidRPr="005B5039">
        <w:rPr>
          <w:rFonts w:ascii="Arial" w:hAnsi="Arial" w:cs="Arial"/>
          <w:position w:val="2"/>
          <w:sz w:val="18"/>
          <w:szCs w:val="18"/>
        </w:rPr>
        <w:t xml:space="preserve">0,00 zł (słownie: </w:t>
      </w:r>
      <w:r w:rsidRPr="005B5039">
        <w:rPr>
          <w:rFonts w:ascii="Arial" w:hAnsi="Arial" w:cs="Arial"/>
          <w:i/>
          <w:iCs/>
          <w:position w:val="2"/>
          <w:sz w:val="18"/>
          <w:szCs w:val="18"/>
        </w:rPr>
        <w:t>siedemdziesiąt</w:t>
      </w:r>
      <w:r w:rsidR="00012BC4" w:rsidRPr="005B5039">
        <w:rPr>
          <w:rFonts w:ascii="Arial" w:hAnsi="Arial" w:cs="Arial"/>
          <w:i/>
          <w:iCs/>
          <w:position w:val="2"/>
          <w:sz w:val="18"/>
          <w:szCs w:val="18"/>
        </w:rPr>
        <w:t xml:space="preserve"> </w:t>
      </w:r>
      <w:r w:rsidR="000F0A85">
        <w:rPr>
          <w:rFonts w:ascii="Arial" w:hAnsi="Arial" w:cs="Arial"/>
          <w:i/>
          <w:iCs/>
          <w:position w:val="2"/>
          <w:sz w:val="18"/>
          <w:szCs w:val="18"/>
        </w:rPr>
        <w:t>złotych</w:t>
      </w:r>
      <w:r w:rsidR="00012BC4" w:rsidRPr="005B5039">
        <w:rPr>
          <w:rFonts w:ascii="Arial" w:hAnsi="Arial" w:cs="Arial"/>
          <w:i/>
          <w:iCs/>
          <w:position w:val="2"/>
          <w:sz w:val="18"/>
          <w:szCs w:val="18"/>
        </w:rPr>
        <w:t xml:space="preserve">) </w:t>
      </w:r>
    </w:p>
    <w:p w:rsidR="0095594E" w:rsidRDefault="0095594E" w:rsidP="0095594E">
      <w:pPr>
        <w:pStyle w:val="Tekstpodstawowywcity"/>
        <w:overflowPunct w:val="0"/>
        <w:spacing w:line="360" w:lineRule="auto"/>
        <w:ind w:left="360"/>
        <w:jc w:val="both"/>
        <w:textAlignment w:val="baseline"/>
        <w:rPr>
          <w:rFonts w:ascii="Arial" w:hAnsi="Arial" w:cs="Arial"/>
          <w:i/>
          <w:iCs/>
          <w:position w:val="2"/>
          <w:sz w:val="18"/>
          <w:szCs w:val="18"/>
        </w:rPr>
      </w:pPr>
      <w:r w:rsidRPr="005B5039">
        <w:rPr>
          <w:rFonts w:ascii="Arial" w:hAnsi="Arial" w:cs="Arial"/>
          <w:position w:val="2"/>
          <w:sz w:val="18"/>
          <w:szCs w:val="18"/>
        </w:rPr>
        <w:t>Część nr 3</w:t>
      </w:r>
      <w:r>
        <w:rPr>
          <w:rFonts w:ascii="Arial" w:hAnsi="Arial" w:cs="Arial"/>
          <w:position w:val="2"/>
          <w:sz w:val="18"/>
          <w:szCs w:val="18"/>
        </w:rPr>
        <w:t>6</w:t>
      </w:r>
      <w:r w:rsidRPr="005B5039">
        <w:rPr>
          <w:rFonts w:ascii="Arial" w:hAnsi="Arial" w:cs="Arial"/>
          <w:position w:val="2"/>
          <w:sz w:val="18"/>
          <w:szCs w:val="18"/>
        </w:rPr>
        <w:t xml:space="preserve"> – </w:t>
      </w:r>
      <w:r>
        <w:rPr>
          <w:rFonts w:ascii="Arial" w:hAnsi="Arial" w:cs="Arial"/>
          <w:position w:val="2"/>
          <w:sz w:val="18"/>
          <w:szCs w:val="18"/>
        </w:rPr>
        <w:t>20</w:t>
      </w:r>
      <w:r w:rsidRPr="005B5039">
        <w:rPr>
          <w:rFonts w:ascii="Arial" w:hAnsi="Arial" w:cs="Arial"/>
          <w:position w:val="2"/>
          <w:sz w:val="18"/>
          <w:szCs w:val="18"/>
        </w:rPr>
        <w:t xml:space="preserve">0,00 zł (słownie: </w:t>
      </w:r>
      <w:r>
        <w:rPr>
          <w:rFonts w:ascii="Arial" w:hAnsi="Arial" w:cs="Arial"/>
          <w:i/>
          <w:iCs/>
          <w:position w:val="2"/>
          <w:sz w:val="18"/>
          <w:szCs w:val="18"/>
        </w:rPr>
        <w:t>dwieście</w:t>
      </w:r>
      <w:r w:rsidRPr="005B5039">
        <w:rPr>
          <w:rFonts w:ascii="Arial" w:hAnsi="Arial" w:cs="Arial"/>
          <w:i/>
          <w:iCs/>
          <w:position w:val="2"/>
          <w:sz w:val="18"/>
          <w:szCs w:val="18"/>
        </w:rPr>
        <w:t xml:space="preserve"> </w:t>
      </w:r>
      <w:r w:rsidR="000F0A85">
        <w:rPr>
          <w:rFonts w:ascii="Arial" w:hAnsi="Arial" w:cs="Arial"/>
          <w:i/>
          <w:iCs/>
          <w:position w:val="2"/>
          <w:sz w:val="18"/>
          <w:szCs w:val="18"/>
        </w:rPr>
        <w:t>złotych</w:t>
      </w:r>
      <w:r w:rsidRPr="005B5039">
        <w:rPr>
          <w:rFonts w:ascii="Arial" w:hAnsi="Arial" w:cs="Arial"/>
          <w:i/>
          <w:iCs/>
          <w:position w:val="2"/>
          <w:sz w:val="18"/>
          <w:szCs w:val="18"/>
        </w:rPr>
        <w:t xml:space="preserve">) </w:t>
      </w:r>
    </w:p>
    <w:p w:rsidR="0095594E" w:rsidRDefault="0095594E" w:rsidP="0095594E">
      <w:pPr>
        <w:pStyle w:val="Tekstpodstawowywcity"/>
        <w:overflowPunct w:val="0"/>
        <w:spacing w:line="360" w:lineRule="auto"/>
        <w:ind w:left="360"/>
        <w:jc w:val="both"/>
        <w:textAlignment w:val="baseline"/>
        <w:rPr>
          <w:rFonts w:ascii="Arial" w:hAnsi="Arial" w:cs="Arial"/>
          <w:i/>
          <w:iCs/>
          <w:position w:val="2"/>
          <w:sz w:val="18"/>
          <w:szCs w:val="18"/>
        </w:rPr>
      </w:pPr>
      <w:r w:rsidRPr="005B5039">
        <w:rPr>
          <w:rFonts w:ascii="Arial" w:hAnsi="Arial" w:cs="Arial"/>
          <w:position w:val="2"/>
          <w:sz w:val="18"/>
          <w:szCs w:val="18"/>
        </w:rPr>
        <w:t>Część nr 3</w:t>
      </w:r>
      <w:r>
        <w:rPr>
          <w:rFonts w:ascii="Arial" w:hAnsi="Arial" w:cs="Arial"/>
          <w:position w:val="2"/>
          <w:sz w:val="18"/>
          <w:szCs w:val="18"/>
        </w:rPr>
        <w:t>7</w:t>
      </w:r>
      <w:r w:rsidRPr="005B5039">
        <w:rPr>
          <w:rFonts w:ascii="Arial" w:hAnsi="Arial" w:cs="Arial"/>
          <w:position w:val="2"/>
          <w:sz w:val="18"/>
          <w:szCs w:val="18"/>
        </w:rPr>
        <w:t xml:space="preserve"> – </w:t>
      </w:r>
      <w:r w:rsidR="00B37E86">
        <w:rPr>
          <w:rFonts w:ascii="Arial" w:hAnsi="Arial" w:cs="Arial"/>
          <w:position w:val="2"/>
          <w:sz w:val="18"/>
          <w:szCs w:val="18"/>
        </w:rPr>
        <w:t>40</w:t>
      </w:r>
      <w:r w:rsidRPr="005B5039">
        <w:rPr>
          <w:rFonts w:ascii="Arial" w:hAnsi="Arial" w:cs="Arial"/>
          <w:position w:val="2"/>
          <w:sz w:val="18"/>
          <w:szCs w:val="18"/>
        </w:rPr>
        <w:t xml:space="preserve">0,00 zł (słownie: </w:t>
      </w:r>
      <w:r w:rsidR="00B37E86">
        <w:rPr>
          <w:rFonts w:ascii="Arial" w:hAnsi="Arial" w:cs="Arial"/>
          <w:i/>
          <w:iCs/>
          <w:position w:val="2"/>
          <w:sz w:val="18"/>
          <w:szCs w:val="18"/>
        </w:rPr>
        <w:t>czterysta</w:t>
      </w:r>
      <w:r w:rsidRPr="005B5039">
        <w:rPr>
          <w:rFonts w:ascii="Arial" w:hAnsi="Arial" w:cs="Arial"/>
          <w:i/>
          <w:iCs/>
          <w:position w:val="2"/>
          <w:sz w:val="18"/>
          <w:szCs w:val="18"/>
        </w:rPr>
        <w:t xml:space="preserve"> </w:t>
      </w:r>
      <w:r w:rsidR="000F0A85">
        <w:rPr>
          <w:rFonts w:ascii="Arial" w:hAnsi="Arial" w:cs="Arial"/>
          <w:i/>
          <w:iCs/>
          <w:position w:val="2"/>
          <w:sz w:val="18"/>
          <w:szCs w:val="18"/>
        </w:rPr>
        <w:t>złotych</w:t>
      </w:r>
      <w:r w:rsidRPr="005B5039">
        <w:rPr>
          <w:rFonts w:ascii="Arial" w:hAnsi="Arial" w:cs="Arial"/>
          <w:i/>
          <w:iCs/>
          <w:position w:val="2"/>
          <w:sz w:val="18"/>
          <w:szCs w:val="18"/>
        </w:rPr>
        <w:t xml:space="preserve">) </w:t>
      </w:r>
    </w:p>
    <w:p w:rsidR="00B37E86" w:rsidRDefault="00B37E86" w:rsidP="00B37E86">
      <w:pPr>
        <w:pStyle w:val="Tekstpodstawowywcity"/>
        <w:overflowPunct w:val="0"/>
        <w:spacing w:line="360" w:lineRule="auto"/>
        <w:ind w:left="360"/>
        <w:jc w:val="both"/>
        <w:textAlignment w:val="baseline"/>
        <w:rPr>
          <w:rFonts w:ascii="Arial" w:hAnsi="Arial" w:cs="Arial"/>
          <w:i/>
          <w:iCs/>
          <w:position w:val="2"/>
          <w:sz w:val="18"/>
          <w:szCs w:val="18"/>
        </w:rPr>
      </w:pPr>
      <w:r w:rsidRPr="005B5039">
        <w:rPr>
          <w:rFonts w:ascii="Arial" w:hAnsi="Arial" w:cs="Arial"/>
          <w:position w:val="2"/>
          <w:sz w:val="18"/>
          <w:szCs w:val="18"/>
        </w:rPr>
        <w:t>Część nr 3</w:t>
      </w:r>
      <w:r>
        <w:rPr>
          <w:rFonts w:ascii="Arial" w:hAnsi="Arial" w:cs="Arial"/>
          <w:position w:val="2"/>
          <w:sz w:val="18"/>
          <w:szCs w:val="18"/>
        </w:rPr>
        <w:t>8</w:t>
      </w:r>
      <w:r w:rsidRPr="005B5039">
        <w:rPr>
          <w:rFonts w:ascii="Arial" w:hAnsi="Arial" w:cs="Arial"/>
          <w:position w:val="2"/>
          <w:sz w:val="18"/>
          <w:szCs w:val="18"/>
        </w:rPr>
        <w:t xml:space="preserve"> – </w:t>
      </w:r>
      <w:r>
        <w:rPr>
          <w:rFonts w:ascii="Arial" w:hAnsi="Arial" w:cs="Arial"/>
          <w:position w:val="2"/>
          <w:sz w:val="18"/>
          <w:szCs w:val="18"/>
        </w:rPr>
        <w:t>1 00</w:t>
      </w:r>
      <w:r w:rsidRPr="005B5039">
        <w:rPr>
          <w:rFonts w:ascii="Arial" w:hAnsi="Arial" w:cs="Arial"/>
          <w:position w:val="2"/>
          <w:sz w:val="18"/>
          <w:szCs w:val="18"/>
        </w:rPr>
        <w:t xml:space="preserve">0,00 zł (słownie: </w:t>
      </w:r>
      <w:r>
        <w:rPr>
          <w:rFonts w:ascii="Arial" w:hAnsi="Arial" w:cs="Arial"/>
          <w:i/>
          <w:iCs/>
          <w:position w:val="2"/>
          <w:sz w:val="18"/>
          <w:szCs w:val="18"/>
        </w:rPr>
        <w:t>jeden tysiąc</w:t>
      </w:r>
      <w:r w:rsidRPr="005B5039">
        <w:rPr>
          <w:rFonts w:ascii="Arial" w:hAnsi="Arial" w:cs="Arial"/>
          <w:i/>
          <w:iCs/>
          <w:position w:val="2"/>
          <w:sz w:val="18"/>
          <w:szCs w:val="18"/>
        </w:rPr>
        <w:t xml:space="preserve"> </w:t>
      </w:r>
      <w:r w:rsidR="000F0A85">
        <w:rPr>
          <w:rFonts w:ascii="Arial" w:hAnsi="Arial" w:cs="Arial"/>
          <w:i/>
          <w:iCs/>
          <w:position w:val="2"/>
          <w:sz w:val="18"/>
          <w:szCs w:val="18"/>
        </w:rPr>
        <w:t>złotych</w:t>
      </w:r>
      <w:r w:rsidRPr="005B5039">
        <w:rPr>
          <w:rFonts w:ascii="Arial" w:hAnsi="Arial" w:cs="Arial"/>
          <w:i/>
          <w:iCs/>
          <w:position w:val="2"/>
          <w:sz w:val="18"/>
          <w:szCs w:val="18"/>
        </w:rPr>
        <w:t xml:space="preserve">) </w:t>
      </w:r>
    </w:p>
    <w:p w:rsidR="00815F47" w:rsidRDefault="00815F47" w:rsidP="00815F47">
      <w:pPr>
        <w:pStyle w:val="Tekstpodstawowywcity"/>
        <w:overflowPunct w:val="0"/>
        <w:spacing w:line="360" w:lineRule="auto"/>
        <w:ind w:left="360"/>
        <w:jc w:val="both"/>
        <w:textAlignment w:val="baseline"/>
        <w:rPr>
          <w:rFonts w:ascii="Arial" w:hAnsi="Arial" w:cs="Arial"/>
          <w:i/>
          <w:iCs/>
          <w:position w:val="2"/>
          <w:sz w:val="18"/>
          <w:szCs w:val="18"/>
        </w:rPr>
      </w:pPr>
      <w:r w:rsidRPr="005B5039">
        <w:rPr>
          <w:rFonts w:ascii="Arial" w:hAnsi="Arial" w:cs="Arial"/>
          <w:position w:val="2"/>
          <w:sz w:val="18"/>
          <w:szCs w:val="18"/>
        </w:rPr>
        <w:t>Część nr 3</w:t>
      </w:r>
      <w:r>
        <w:rPr>
          <w:rFonts w:ascii="Arial" w:hAnsi="Arial" w:cs="Arial"/>
          <w:position w:val="2"/>
          <w:sz w:val="18"/>
          <w:szCs w:val="18"/>
        </w:rPr>
        <w:t>9</w:t>
      </w:r>
      <w:r w:rsidRPr="005B5039">
        <w:rPr>
          <w:rFonts w:ascii="Arial" w:hAnsi="Arial" w:cs="Arial"/>
          <w:position w:val="2"/>
          <w:sz w:val="18"/>
          <w:szCs w:val="18"/>
        </w:rPr>
        <w:t xml:space="preserve"> – </w:t>
      </w:r>
      <w:r>
        <w:rPr>
          <w:rFonts w:ascii="Arial" w:hAnsi="Arial" w:cs="Arial"/>
          <w:position w:val="2"/>
          <w:sz w:val="18"/>
          <w:szCs w:val="18"/>
        </w:rPr>
        <w:t>1 50</w:t>
      </w:r>
      <w:r w:rsidRPr="005B5039">
        <w:rPr>
          <w:rFonts w:ascii="Arial" w:hAnsi="Arial" w:cs="Arial"/>
          <w:position w:val="2"/>
          <w:sz w:val="18"/>
          <w:szCs w:val="18"/>
        </w:rPr>
        <w:t xml:space="preserve">0,00 zł (słownie: </w:t>
      </w:r>
      <w:r>
        <w:rPr>
          <w:rFonts w:ascii="Arial" w:hAnsi="Arial" w:cs="Arial"/>
          <w:i/>
          <w:iCs/>
          <w:position w:val="2"/>
          <w:sz w:val="18"/>
          <w:szCs w:val="18"/>
        </w:rPr>
        <w:t>jeden tysiąc pięćset</w:t>
      </w:r>
      <w:r w:rsidRPr="005B5039">
        <w:rPr>
          <w:rFonts w:ascii="Arial" w:hAnsi="Arial" w:cs="Arial"/>
          <w:i/>
          <w:iCs/>
          <w:position w:val="2"/>
          <w:sz w:val="18"/>
          <w:szCs w:val="18"/>
        </w:rPr>
        <w:t xml:space="preserve"> </w:t>
      </w:r>
      <w:r w:rsidR="000F0A85">
        <w:rPr>
          <w:rFonts w:ascii="Arial" w:hAnsi="Arial" w:cs="Arial"/>
          <w:i/>
          <w:iCs/>
          <w:position w:val="2"/>
          <w:sz w:val="18"/>
          <w:szCs w:val="18"/>
        </w:rPr>
        <w:t>złotych</w:t>
      </w:r>
      <w:r w:rsidRPr="005B5039">
        <w:rPr>
          <w:rFonts w:ascii="Arial" w:hAnsi="Arial" w:cs="Arial"/>
          <w:i/>
          <w:iCs/>
          <w:position w:val="2"/>
          <w:sz w:val="18"/>
          <w:szCs w:val="18"/>
        </w:rPr>
        <w:t xml:space="preserve">) </w:t>
      </w:r>
    </w:p>
    <w:p w:rsidR="00111036" w:rsidRDefault="00111036" w:rsidP="00111036">
      <w:pPr>
        <w:pStyle w:val="Tekstpodstawowywcity"/>
        <w:overflowPunct w:val="0"/>
        <w:spacing w:line="360" w:lineRule="auto"/>
        <w:ind w:left="360"/>
        <w:jc w:val="both"/>
        <w:textAlignment w:val="baseline"/>
        <w:rPr>
          <w:rFonts w:ascii="Arial" w:hAnsi="Arial" w:cs="Arial"/>
          <w:i/>
          <w:iCs/>
          <w:position w:val="2"/>
          <w:sz w:val="18"/>
          <w:szCs w:val="18"/>
        </w:rPr>
      </w:pPr>
      <w:r w:rsidRPr="005B5039">
        <w:rPr>
          <w:rFonts w:ascii="Arial" w:hAnsi="Arial" w:cs="Arial"/>
          <w:position w:val="2"/>
          <w:sz w:val="18"/>
          <w:szCs w:val="18"/>
        </w:rPr>
        <w:t xml:space="preserve">Część nr </w:t>
      </w:r>
      <w:r>
        <w:rPr>
          <w:rFonts w:ascii="Arial" w:hAnsi="Arial" w:cs="Arial"/>
          <w:position w:val="2"/>
          <w:sz w:val="18"/>
          <w:szCs w:val="18"/>
        </w:rPr>
        <w:t>40</w:t>
      </w:r>
      <w:r w:rsidRPr="005B5039">
        <w:rPr>
          <w:rFonts w:ascii="Arial" w:hAnsi="Arial" w:cs="Arial"/>
          <w:position w:val="2"/>
          <w:sz w:val="18"/>
          <w:szCs w:val="18"/>
        </w:rPr>
        <w:t xml:space="preserve"> – </w:t>
      </w:r>
      <w:r>
        <w:rPr>
          <w:rFonts w:ascii="Arial" w:hAnsi="Arial" w:cs="Arial"/>
          <w:position w:val="2"/>
          <w:sz w:val="18"/>
          <w:szCs w:val="18"/>
        </w:rPr>
        <w:t>20</w:t>
      </w:r>
      <w:r w:rsidRPr="005B5039">
        <w:rPr>
          <w:rFonts w:ascii="Arial" w:hAnsi="Arial" w:cs="Arial"/>
          <w:position w:val="2"/>
          <w:sz w:val="18"/>
          <w:szCs w:val="18"/>
        </w:rPr>
        <w:t xml:space="preserve">0,00 zł (słownie: </w:t>
      </w:r>
      <w:r>
        <w:rPr>
          <w:rFonts w:ascii="Arial" w:hAnsi="Arial" w:cs="Arial"/>
          <w:i/>
          <w:iCs/>
          <w:position w:val="2"/>
          <w:sz w:val="18"/>
          <w:szCs w:val="18"/>
        </w:rPr>
        <w:t>dwieście</w:t>
      </w:r>
      <w:r w:rsidRPr="005B5039">
        <w:rPr>
          <w:rFonts w:ascii="Arial" w:hAnsi="Arial" w:cs="Arial"/>
          <w:i/>
          <w:iCs/>
          <w:position w:val="2"/>
          <w:sz w:val="18"/>
          <w:szCs w:val="18"/>
        </w:rPr>
        <w:t xml:space="preserve"> </w:t>
      </w:r>
      <w:r w:rsidR="000F0A85">
        <w:rPr>
          <w:rFonts w:ascii="Arial" w:hAnsi="Arial" w:cs="Arial"/>
          <w:i/>
          <w:iCs/>
          <w:position w:val="2"/>
          <w:sz w:val="18"/>
          <w:szCs w:val="18"/>
        </w:rPr>
        <w:t>złotych</w:t>
      </w:r>
      <w:r w:rsidRPr="005B5039">
        <w:rPr>
          <w:rFonts w:ascii="Arial" w:hAnsi="Arial" w:cs="Arial"/>
          <w:i/>
          <w:iCs/>
          <w:position w:val="2"/>
          <w:sz w:val="18"/>
          <w:szCs w:val="18"/>
        </w:rPr>
        <w:t xml:space="preserve">) </w:t>
      </w:r>
    </w:p>
    <w:p w:rsidR="00111036" w:rsidRDefault="00111036" w:rsidP="00111036">
      <w:pPr>
        <w:pStyle w:val="Tekstpodstawowywcity"/>
        <w:overflowPunct w:val="0"/>
        <w:spacing w:line="360" w:lineRule="auto"/>
        <w:ind w:left="360"/>
        <w:jc w:val="both"/>
        <w:textAlignment w:val="baseline"/>
        <w:rPr>
          <w:rFonts w:ascii="Arial" w:hAnsi="Arial" w:cs="Arial"/>
          <w:i/>
          <w:iCs/>
          <w:position w:val="2"/>
          <w:sz w:val="18"/>
          <w:szCs w:val="18"/>
        </w:rPr>
      </w:pPr>
      <w:r w:rsidRPr="005B5039">
        <w:rPr>
          <w:rFonts w:ascii="Arial" w:hAnsi="Arial" w:cs="Arial"/>
          <w:position w:val="2"/>
          <w:sz w:val="18"/>
          <w:szCs w:val="18"/>
        </w:rPr>
        <w:t xml:space="preserve">Część nr </w:t>
      </w:r>
      <w:r>
        <w:rPr>
          <w:rFonts w:ascii="Arial" w:hAnsi="Arial" w:cs="Arial"/>
          <w:position w:val="2"/>
          <w:sz w:val="18"/>
          <w:szCs w:val="18"/>
        </w:rPr>
        <w:t>41</w:t>
      </w:r>
      <w:r w:rsidRPr="005B5039">
        <w:rPr>
          <w:rFonts w:ascii="Arial" w:hAnsi="Arial" w:cs="Arial"/>
          <w:position w:val="2"/>
          <w:sz w:val="18"/>
          <w:szCs w:val="18"/>
        </w:rPr>
        <w:t xml:space="preserve"> – </w:t>
      </w:r>
      <w:r>
        <w:rPr>
          <w:rFonts w:ascii="Arial" w:hAnsi="Arial" w:cs="Arial"/>
          <w:position w:val="2"/>
          <w:sz w:val="18"/>
          <w:szCs w:val="18"/>
        </w:rPr>
        <w:t>30</w:t>
      </w:r>
      <w:r w:rsidRPr="005B5039">
        <w:rPr>
          <w:rFonts w:ascii="Arial" w:hAnsi="Arial" w:cs="Arial"/>
          <w:position w:val="2"/>
          <w:sz w:val="18"/>
          <w:szCs w:val="18"/>
        </w:rPr>
        <w:t xml:space="preserve">0,00 zł (słownie: </w:t>
      </w:r>
      <w:r>
        <w:rPr>
          <w:rFonts w:ascii="Arial" w:hAnsi="Arial" w:cs="Arial"/>
          <w:i/>
          <w:iCs/>
          <w:position w:val="2"/>
          <w:sz w:val="18"/>
          <w:szCs w:val="18"/>
        </w:rPr>
        <w:t>trzysta</w:t>
      </w:r>
      <w:r w:rsidRPr="005B5039">
        <w:rPr>
          <w:rFonts w:ascii="Arial" w:hAnsi="Arial" w:cs="Arial"/>
          <w:i/>
          <w:iCs/>
          <w:position w:val="2"/>
          <w:sz w:val="18"/>
          <w:szCs w:val="18"/>
        </w:rPr>
        <w:t xml:space="preserve"> </w:t>
      </w:r>
      <w:r w:rsidR="000F0A85">
        <w:rPr>
          <w:rFonts w:ascii="Arial" w:hAnsi="Arial" w:cs="Arial"/>
          <w:i/>
          <w:iCs/>
          <w:position w:val="2"/>
          <w:sz w:val="18"/>
          <w:szCs w:val="18"/>
        </w:rPr>
        <w:t>złotych</w:t>
      </w:r>
      <w:r w:rsidRPr="005B5039">
        <w:rPr>
          <w:rFonts w:ascii="Arial" w:hAnsi="Arial" w:cs="Arial"/>
          <w:i/>
          <w:iCs/>
          <w:position w:val="2"/>
          <w:sz w:val="18"/>
          <w:szCs w:val="18"/>
        </w:rPr>
        <w:t xml:space="preserve">) </w:t>
      </w:r>
    </w:p>
    <w:p w:rsidR="00FA4D76" w:rsidRDefault="00FA4D76" w:rsidP="00FA4D76">
      <w:pPr>
        <w:pStyle w:val="Tekstpodstawowywcity"/>
        <w:overflowPunct w:val="0"/>
        <w:spacing w:line="360" w:lineRule="auto"/>
        <w:ind w:left="360"/>
        <w:jc w:val="both"/>
        <w:textAlignment w:val="baseline"/>
        <w:rPr>
          <w:rFonts w:ascii="Arial" w:hAnsi="Arial" w:cs="Arial"/>
          <w:i/>
          <w:iCs/>
          <w:position w:val="2"/>
          <w:sz w:val="18"/>
          <w:szCs w:val="18"/>
        </w:rPr>
      </w:pPr>
      <w:r w:rsidRPr="005B5039">
        <w:rPr>
          <w:rFonts w:ascii="Arial" w:hAnsi="Arial" w:cs="Arial"/>
          <w:position w:val="2"/>
          <w:sz w:val="18"/>
          <w:szCs w:val="18"/>
        </w:rPr>
        <w:t xml:space="preserve">Część nr </w:t>
      </w:r>
      <w:r>
        <w:rPr>
          <w:rFonts w:ascii="Arial" w:hAnsi="Arial" w:cs="Arial"/>
          <w:position w:val="2"/>
          <w:sz w:val="18"/>
          <w:szCs w:val="18"/>
        </w:rPr>
        <w:t>42</w:t>
      </w:r>
      <w:r w:rsidRPr="005B5039">
        <w:rPr>
          <w:rFonts w:ascii="Arial" w:hAnsi="Arial" w:cs="Arial"/>
          <w:position w:val="2"/>
          <w:sz w:val="18"/>
          <w:szCs w:val="18"/>
        </w:rPr>
        <w:t xml:space="preserve"> – </w:t>
      </w:r>
      <w:r>
        <w:rPr>
          <w:rFonts w:ascii="Arial" w:hAnsi="Arial" w:cs="Arial"/>
          <w:position w:val="2"/>
          <w:sz w:val="18"/>
          <w:szCs w:val="18"/>
        </w:rPr>
        <w:t>10</w:t>
      </w:r>
      <w:r w:rsidRPr="005B5039">
        <w:rPr>
          <w:rFonts w:ascii="Arial" w:hAnsi="Arial" w:cs="Arial"/>
          <w:position w:val="2"/>
          <w:sz w:val="18"/>
          <w:szCs w:val="18"/>
        </w:rPr>
        <w:t xml:space="preserve">0,00 zł (słownie: </w:t>
      </w:r>
      <w:r>
        <w:rPr>
          <w:rFonts w:ascii="Arial" w:hAnsi="Arial" w:cs="Arial"/>
          <w:i/>
          <w:iCs/>
          <w:position w:val="2"/>
          <w:sz w:val="18"/>
          <w:szCs w:val="18"/>
        </w:rPr>
        <w:t>sto</w:t>
      </w:r>
      <w:r w:rsidRPr="005B5039">
        <w:rPr>
          <w:rFonts w:ascii="Arial" w:hAnsi="Arial" w:cs="Arial"/>
          <w:i/>
          <w:iCs/>
          <w:position w:val="2"/>
          <w:sz w:val="18"/>
          <w:szCs w:val="18"/>
        </w:rPr>
        <w:t xml:space="preserve"> </w:t>
      </w:r>
      <w:r w:rsidR="000F0A85">
        <w:rPr>
          <w:rFonts w:ascii="Arial" w:hAnsi="Arial" w:cs="Arial"/>
          <w:i/>
          <w:iCs/>
          <w:position w:val="2"/>
          <w:sz w:val="18"/>
          <w:szCs w:val="18"/>
        </w:rPr>
        <w:t>złotych</w:t>
      </w:r>
      <w:r w:rsidRPr="005B5039">
        <w:rPr>
          <w:rFonts w:ascii="Arial" w:hAnsi="Arial" w:cs="Arial"/>
          <w:i/>
          <w:iCs/>
          <w:position w:val="2"/>
          <w:sz w:val="18"/>
          <w:szCs w:val="18"/>
        </w:rPr>
        <w:t xml:space="preserve">) </w:t>
      </w:r>
    </w:p>
    <w:p w:rsidR="00980B02" w:rsidRDefault="00980B02" w:rsidP="00980B02">
      <w:pPr>
        <w:pStyle w:val="Tekstpodstawowywcity"/>
        <w:overflowPunct w:val="0"/>
        <w:spacing w:line="360" w:lineRule="auto"/>
        <w:ind w:left="360"/>
        <w:jc w:val="both"/>
        <w:textAlignment w:val="baseline"/>
        <w:rPr>
          <w:rFonts w:ascii="Arial" w:hAnsi="Arial" w:cs="Arial"/>
          <w:i/>
          <w:iCs/>
          <w:position w:val="2"/>
          <w:sz w:val="18"/>
          <w:szCs w:val="18"/>
        </w:rPr>
      </w:pPr>
      <w:r w:rsidRPr="005B5039">
        <w:rPr>
          <w:rFonts w:ascii="Arial" w:hAnsi="Arial" w:cs="Arial"/>
          <w:position w:val="2"/>
          <w:sz w:val="18"/>
          <w:szCs w:val="18"/>
        </w:rPr>
        <w:t xml:space="preserve">Część nr </w:t>
      </w:r>
      <w:r>
        <w:rPr>
          <w:rFonts w:ascii="Arial" w:hAnsi="Arial" w:cs="Arial"/>
          <w:position w:val="2"/>
          <w:sz w:val="18"/>
          <w:szCs w:val="18"/>
        </w:rPr>
        <w:t>43</w:t>
      </w:r>
      <w:r w:rsidRPr="005B5039">
        <w:rPr>
          <w:rFonts w:ascii="Arial" w:hAnsi="Arial" w:cs="Arial"/>
          <w:position w:val="2"/>
          <w:sz w:val="18"/>
          <w:szCs w:val="18"/>
        </w:rPr>
        <w:t xml:space="preserve"> – </w:t>
      </w:r>
      <w:r>
        <w:rPr>
          <w:rFonts w:ascii="Arial" w:hAnsi="Arial" w:cs="Arial"/>
          <w:position w:val="2"/>
          <w:sz w:val="18"/>
          <w:szCs w:val="18"/>
        </w:rPr>
        <w:t>8</w:t>
      </w:r>
      <w:r w:rsidRPr="005B5039">
        <w:rPr>
          <w:rFonts w:ascii="Arial" w:hAnsi="Arial" w:cs="Arial"/>
          <w:position w:val="2"/>
          <w:sz w:val="18"/>
          <w:szCs w:val="18"/>
        </w:rPr>
        <w:t xml:space="preserve">0,00 zł (słownie: </w:t>
      </w:r>
      <w:r>
        <w:rPr>
          <w:rFonts w:ascii="Arial" w:hAnsi="Arial" w:cs="Arial"/>
          <w:i/>
          <w:iCs/>
          <w:position w:val="2"/>
          <w:sz w:val="18"/>
          <w:szCs w:val="18"/>
        </w:rPr>
        <w:t>osiemdziesiąt</w:t>
      </w:r>
      <w:r w:rsidRPr="005B5039">
        <w:rPr>
          <w:rFonts w:ascii="Arial" w:hAnsi="Arial" w:cs="Arial"/>
          <w:i/>
          <w:iCs/>
          <w:position w:val="2"/>
          <w:sz w:val="18"/>
          <w:szCs w:val="18"/>
        </w:rPr>
        <w:t xml:space="preserve"> </w:t>
      </w:r>
      <w:r w:rsidR="000F0A85">
        <w:rPr>
          <w:rFonts w:ascii="Arial" w:hAnsi="Arial" w:cs="Arial"/>
          <w:i/>
          <w:iCs/>
          <w:position w:val="2"/>
          <w:sz w:val="18"/>
          <w:szCs w:val="18"/>
        </w:rPr>
        <w:t>złotych</w:t>
      </w:r>
      <w:r w:rsidRPr="005B5039">
        <w:rPr>
          <w:rFonts w:ascii="Arial" w:hAnsi="Arial" w:cs="Arial"/>
          <w:i/>
          <w:iCs/>
          <w:position w:val="2"/>
          <w:sz w:val="18"/>
          <w:szCs w:val="18"/>
        </w:rPr>
        <w:t xml:space="preserve">) </w:t>
      </w:r>
    </w:p>
    <w:p w:rsidR="00BC0A89" w:rsidRDefault="00BC0A89" w:rsidP="00BC0A89">
      <w:pPr>
        <w:pStyle w:val="Tekstpodstawowywcity"/>
        <w:overflowPunct w:val="0"/>
        <w:spacing w:line="360" w:lineRule="auto"/>
        <w:ind w:left="360"/>
        <w:jc w:val="both"/>
        <w:textAlignment w:val="baseline"/>
        <w:rPr>
          <w:rFonts w:ascii="Arial" w:hAnsi="Arial" w:cs="Arial"/>
          <w:i/>
          <w:iCs/>
          <w:position w:val="2"/>
          <w:sz w:val="18"/>
          <w:szCs w:val="18"/>
        </w:rPr>
      </w:pPr>
      <w:r w:rsidRPr="005B5039">
        <w:rPr>
          <w:rFonts w:ascii="Arial" w:hAnsi="Arial" w:cs="Arial"/>
          <w:position w:val="2"/>
          <w:sz w:val="18"/>
          <w:szCs w:val="18"/>
        </w:rPr>
        <w:t xml:space="preserve">Część nr </w:t>
      </w:r>
      <w:r>
        <w:rPr>
          <w:rFonts w:ascii="Arial" w:hAnsi="Arial" w:cs="Arial"/>
          <w:position w:val="2"/>
          <w:sz w:val="18"/>
          <w:szCs w:val="18"/>
        </w:rPr>
        <w:t>44</w:t>
      </w:r>
      <w:r w:rsidRPr="005B5039">
        <w:rPr>
          <w:rFonts w:ascii="Arial" w:hAnsi="Arial" w:cs="Arial"/>
          <w:position w:val="2"/>
          <w:sz w:val="18"/>
          <w:szCs w:val="18"/>
        </w:rPr>
        <w:t xml:space="preserve"> – </w:t>
      </w:r>
      <w:r>
        <w:rPr>
          <w:rFonts w:ascii="Arial" w:hAnsi="Arial" w:cs="Arial"/>
          <w:position w:val="2"/>
          <w:sz w:val="18"/>
          <w:szCs w:val="18"/>
        </w:rPr>
        <w:t>40</w:t>
      </w:r>
      <w:r w:rsidRPr="005B5039">
        <w:rPr>
          <w:rFonts w:ascii="Arial" w:hAnsi="Arial" w:cs="Arial"/>
          <w:position w:val="2"/>
          <w:sz w:val="18"/>
          <w:szCs w:val="18"/>
        </w:rPr>
        <w:t xml:space="preserve">0,00 zł (słownie: </w:t>
      </w:r>
      <w:r>
        <w:rPr>
          <w:rFonts w:ascii="Arial" w:hAnsi="Arial" w:cs="Arial"/>
          <w:i/>
          <w:iCs/>
          <w:position w:val="2"/>
          <w:sz w:val="18"/>
          <w:szCs w:val="18"/>
        </w:rPr>
        <w:t>czterysta</w:t>
      </w:r>
      <w:r w:rsidRPr="005B5039">
        <w:rPr>
          <w:rFonts w:ascii="Arial" w:hAnsi="Arial" w:cs="Arial"/>
          <w:i/>
          <w:iCs/>
          <w:position w:val="2"/>
          <w:sz w:val="18"/>
          <w:szCs w:val="18"/>
        </w:rPr>
        <w:t xml:space="preserve"> </w:t>
      </w:r>
      <w:r w:rsidR="000F0A85">
        <w:rPr>
          <w:rFonts w:ascii="Arial" w:hAnsi="Arial" w:cs="Arial"/>
          <w:i/>
          <w:iCs/>
          <w:position w:val="2"/>
          <w:sz w:val="18"/>
          <w:szCs w:val="18"/>
        </w:rPr>
        <w:t>złotych</w:t>
      </w:r>
      <w:r w:rsidRPr="005B5039">
        <w:rPr>
          <w:rFonts w:ascii="Arial" w:hAnsi="Arial" w:cs="Arial"/>
          <w:i/>
          <w:iCs/>
          <w:position w:val="2"/>
          <w:sz w:val="18"/>
          <w:szCs w:val="18"/>
        </w:rPr>
        <w:t xml:space="preserve">) </w:t>
      </w:r>
    </w:p>
    <w:p w:rsidR="00AE506A" w:rsidRDefault="00AE506A" w:rsidP="00AE506A">
      <w:pPr>
        <w:pStyle w:val="Tekstpodstawowywcity"/>
        <w:overflowPunct w:val="0"/>
        <w:spacing w:line="360" w:lineRule="auto"/>
        <w:ind w:left="360"/>
        <w:jc w:val="both"/>
        <w:textAlignment w:val="baseline"/>
        <w:rPr>
          <w:rFonts w:ascii="Arial" w:hAnsi="Arial" w:cs="Arial"/>
          <w:i/>
          <w:iCs/>
          <w:position w:val="2"/>
          <w:sz w:val="18"/>
          <w:szCs w:val="18"/>
        </w:rPr>
      </w:pPr>
      <w:r w:rsidRPr="005B5039">
        <w:rPr>
          <w:rFonts w:ascii="Arial" w:hAnsi="Arial" w:cs="Arial"/>
          <w:position w:val="2"/>
          <w:sz w:val="18"/>
          <w:szCs w:val="18"/>
        </w:rPr>
        <w:t xml:space="preserve">Część nr </w:t>
      </w:r>
      <w:r>
        <w:rPr>
          <w:rFonts w:ascii="Arial" w:hAnsi="Arial" w:cs="Arial"/>
          <w:position w:val="2"/>
          <w:sz w:val="18"/>
          <w:szCs w:val="18"/>
        </w:rPr>
        <w:t>45</w:t>
      </w:r>
      <w:r w:rsidRPr="005B5039">
        <w:rPr>
          <w:rFonts w:ascii="Arial" w:hAnsi="Arial" w:cs="Arial"/>
          <w:position w:val="2"/>
          <w:sz w:val="18"/>
          <w:szCs w:val="18"/>
        </w:rPr>
        <w:t xml:space="preserve"> – </w:t>
      </w:r>
      <w:r>
        <w:rPr>
          <w:rFonts w:ascii="Arial" w:hAnsi="Arial" w:cs="Arial"/>
          <w:position w:val="2"/>
          <w:sz w:val="18"/>
          <w:szCs w:val="18"/>
        </w:rPr>
        <w:t>60</w:t>
      </w:r>
      <w:r w:rsidRPr="005B5039">
        <w:rPr>
          <w:rFonts w:ascii="Arial" w:hAnsi="Arial" w:cs="Arial"/>
          <w:position w:val="2"/>
          <w:sz w:val="18"/>
          <w:szCs w:val="18"/>
        </w:rPr>
        <w:t xml:space="preserve">0,00 zł (słownie: </w:t>
      </w:r>
      <w:r>
        <w:rPr>
          <w:rFonts w:ascii="Arial" w:hAnsi="Arial" w:cs="Arial"/>
          <w:i/>
          <w:iCs/>
          <w:position w:val="2"/>
          <w:sz w:val="18"/>
          <w:szCs w:val="18"/>
        </w:rPr>
        <w:t>sześćset</w:t>
      </w:r>
      <w:r w:rsidRPr="005B5039">
        <w:rPr>
          <w:rFonts w:ascii="Arial" w:hAnsi="Arial" w:cs="Arial"/>
          <w:i/>
          <w:iCs/>
          <w:position w:val="2"/>
          <w:sz w:val="18"/>
          <w:szCs w:val="18"/>
        </w:rPr>
        <w:t xml:space="preserve"> </w:t>
      </w:r>
      <w:r w:rsidR="000F0A85">
        <w:rPr>
          <w:rFonts w:ascii="Arial" w:hAnsi="Arial" w:cs="Arial"/>
          <w:i/>
          <w:iCs/>
          <w:position w:val="2"/>
          <w:sz w:val="18"/>
          <w:szCs w:val="18"/>
        </w:rPr>
        <w:t>złotych</w:t>
      </w:r>
      <w:r w:rsidRPr="005B5039">
        <w:rPr>
          <w:rFonts w:ascii="Arial" w:hAnsi="Arial" w:cs="Arial"/>
          <w:i/>
          <w:iCs/>
          <w:position w:val="2"/>
          <w:sz w:val="18"/>
          <w:szCs w:val="18"/>
        </w:rPr>
        <w:t xml:space="preserve">) </w:t>
      </w:r>
    </w:p>
    <w:p w:rsidR="008A2BE1" w:rsidRDefault="008A2BE1" w:rsidP="00AE506A">
      <w:pPr>
        <w:pStyle w:val="Tekstpodstawowywcity"/>
        <w:overflowPunct w:val="0"/>
        <w:spacing w:line="360" w:lineRule="auto"/>
        <w:ind w:left="360"/>
        <w:jc w:val="both"/>
        <w:textAlignment w:val="baseline"/>
        <w:rPr>
          <w:rFonts w:ascii="Arial" w:hAnsi="Arial" w:cs="Arial"/>
          <w:i/>
          <w:iCs/>
          <w:position w:val="2"/>
          <w:sz w:val="18"/>
          <w:szCs w:val="18"/>
        </w:rPr>
      </w:pPr>
      <w:r w:rsidRPr="008A2BE1">
        <w:rPr>
          <w:rFonts w:ascii="Arial" w:hAnsi="Arial" w:cs="Arial"/>
          <w:iCs/>
          <w:position w:val="2"/>
          <w:sz w:val="18"/>
          <w:szCs w:val="18"/>
        </w:rPr>
        <w:t>Część nr 46 – 300,00 zł</w:t>
      </w:r>
      <w:r>
        <w:rPr>
          <w:rFonts w:ascii="Arial" w:hAnsi="Arial" w:cs="Arial"/>
          <w:i/>
          <w:iCs/>
          <w:position w:val="2"/>
          <w:sz w:val="18"/>
          <w:szCs w:val="18"/>
        </w:rPr>
        <w:t xml:space="preserve"> </w:t>
      </w:r>
      <w:r w:rsidRPr="008A2BE1">
        <w:rPr>
          <w:rFonts w:ascii="Arial" w:hAnsi="Arial" w:cs="Arial"/>
          <w:iCs/>
          <w:position w:val="2"/>
          <w:sz w:val="18"/>
          <w:szCs w:val="18"/>
        </w:rPr>
        <w:t>(słownie:</w:t>
      </w:r>
      <w:r>
        <w:rPr>
          <w:rFonts w:ascii="Arial" w:hAnsi="Arial" w:cs="Arial"/>
          <w:i/>
          <w:iCs/>
          <w:position w:val="2"/>
          <w:sz w:val="18"/>
          <w:szCs w:val="18"/>
        </w:rPr>
        <w:t xml:space="preserve"> trzysta złotych)</w:t>
      </w:r>
    </w:p>
    <w:p w:rsidR="00DD1002" w:rsidRDefault="00DD1002" w:rsidP="000208E3">
      <w:pPr>
        <w:pStyle w:val="Tekstpodstawowywcity"/>
        <w:overflowPunct w:val="0"/>
        <w:spacing w:after="0" w:line="360" w:lineRule="auto"/>
        <w:ind w:left="360"/>
        <w:jc w:val="both"/>
        <w:textAlignment w:val="baseline"/>
        <w:rPr>
          <w:rFonts w:ascii="Arial" w:hAnsi="Arial" w:cs="Arial"/>
          <w:position w:val="2"/>
          <w:sz w:val="18"/>
          <w:szCs w:val="18"/>
          <w:highlight w:val="yellow"/>
        </w:rPr>
      </w:pPr>
    </w:p>
    <w:p w:rsidR="00DD1002" w:rsidRPr="00C443C5" w:rsidRDefault="00DD1002" w:rsidP="000208E3">
      <w:pPr>
        <w:pStyle w:val="Akapitzlist"/>
        <w:numPr>
          <w:ilvl w:val="0"/>
          <w:numId w:val="77"/>
        </w:numPr>
        <w:suppressAutoHyphens/>
        <w:spacing w:line="360" w:lineRule="auto"/>
        <w:jc w:val="both"/>
        <w:rPr>
          <w:rFonts w:ascii="Arial" w:hAnsi="Arial" w:cs="Arial"/>
          <w:bCs/>
          <w:sz w:val="18"/>
          <w:szCs w:val="18"/>
          <w:lang w:eastAsia="ar-SA"/>
        </w:rPr>
      </w:pPr>
      <w:r w:rsidRPr="00DD1002">
        <w:rPr>
          <w:rFonts w:ascii="Arial" w:hAnsi="Arial" w:cs="Arial"/>
          <w:bCs/>
          <w:sz w:val="18"/>
          <w:szCs w:val="18"/>
          <w:lang w:eastAsia="ar-SA"/>
        </w:rPr>
        <w:t xml:space="preserve">Jeżeli dotyczy - Dopuszcza się,  aby wadium zostało wniesione przez pełnomocnika (lidera) lub jednego z Wykonawców wspólnie </w:t>
      </w:r>
      <w:r w:rsidRPr="00C443C5">
        <w:rPr>
          <w:rFonts w:ascii="Arial" w:hAnsi="Arial" w:cs="Arial"/>
          <w:bCs/>
          <w:sz w:val="18"/>
          <w:szCs w:val="18"/>
          <w:lang w:eastAsia="ar-SA"/>
        </w:rPr>
        <w:t>składających ofertę.</w:t>
      </w:r>
    </w:p>
    <w:p w:rsidR="00DD1002" w:rsidRPr="00C443C5" w:rsidRDefault="00012BC4" w:rsidP="000208E3">
      <w:pPr>
        <w:pStyle w:val="Akapitzlist"/>
        <w:numPr>
          <w:ilvl w:val="0"/>
          <w:numId w:val="77"/>
        </w:numPr>
        <w:suppressAutoHyphens/>
        <w:spacing w:line="360" w:lineRule="auto"/>
        <w:jc w:val="both"/>
        <w:rPr>
          <w:rFonts w:ascii="Arial" w:hAnsi="Arial" w:cs="Arial"/>
          <w:bCs/>
          <w:sz w:val="18"/>
          <w:szCs w:val="18"/>
          <w:lang w:eastAsia="ar-SA"/>
        </w:rPr>
      </w:pPr>
      <w:r w:rsidRPr="00C443C5">
        <w:rPr>
          <w:rFonts w:ascii="Arial" w:hAnsi="Arial" w:cs="Arial"/>
          <w:position w:val="2"/>
          <w:sz w:val="18"/>
          <w:szCs w:val="18"/>
        </w:rPr>
        <w:t xml:space="preserve"> Wadium musi obejmować pełen okres związania ofertą tj. do dnia </w:t>
      </w:r>
      <w:r w:rsidR="00F33E7C" w:rsidRPr="00C443C5">
        <w:rPr>
          <w:rFonts w:ascii="Arial" w:hAnsi="Arial" w:cs="Arial"/>
          <w:position w:val="2"/>
          <w:sz w:val="18"/>
          <w:szCs w:val="18"/>
        </w:rPr>
        <w:t>31</w:t>
      </w:r>
      <w:r w:rsidRPr="00C443C5">
        <w:rPr>
          <w:rFonts w:ascii="Arial" w:hAnsi="Arial" w:cs="Arial"/>
          <w:position w:val="2"/>
          <w:sz w:val="18"/>
          <w:szCs w:val="18"/>
        </w:rPr>
        <w:t>.</w:t>
      </w:r>
      <w:r w:rsidR="00F33E7C" w:rsidRPr="00C443C5">
        <w:rPr>
          <w:rFonts w:ascii="Arial" w:hAnsi="Arial" w:cs="Arial"/>
          <w:position w:val="2"/>
          <w:sz w:val="18"/>
          <w:szCs w:val="18"/>
        </w:rPr>
        <w:t>01</w:t>
      </w:r>
      <w:r w:rsidRPr="00C443C5">
        <w:rPr>
          <w:rFonts w:ascii="Arial" w:hAnsi="Arial" w:cs="Arial"/>
          <w:position w:val="2"/>
          <w:sz w:val="18"/>
          <w:szCs w:val="18"/>
        </w:rPr>
        <w:t>.202</w:t>
      </w:r>
      <w:r w:rsidR="00F33E7C" w:rsidRPr="00C443C5">
        <w:rPr>
          <w:rFonts w:ascii="Arial" w:hAnsi="Arial" w:cs="Arial"/>
          <w:position w:val="2"/>
          <w:sz w:val="18"/>
          <w:szCs w:val="18"/>
        </w:rPr>
        <w:t>2 r.</w:t>
      </w:r>
      <w:r w:rsidRPr="00C443C5">
        <w:rPr>
          <w:rFonts w:ascii="Arial" w:hAnsi="Arial" w:cs="Arial"/>
          <w:position w:val="2"/>
          <w:sz w:val="18"/>
          <w:szCs w:val="18"/>
        </w:rPr>
        <w:t xml:space="preserve"> </w:t>
      </w:r>
    </w:p>
    <w:p w:rsidR="00DD1002" w:rsidRPr="00DD1002" w:rsidRDefault="00012BC4" w:rsidP="000208E3">
      <w:pPr>
        <w:pStyle w:val="Akapitzlist"/>
        <w:numPr>
          <w:ilvl w:val="0"/>
          <w:numId w:val="77"/>
        </w:numPr>
        <w:suppressAutoHyphens/>
        <w:spacing w:line="360" w:lineRule="auto"/>
        <w:jc w:val="both"/>
        <w:rPr>
          <w:rFonts w:ascii="Arial" w:hAnsi="Arial" w:cs="Arial"/>
          <w:bCs/>
          <w:sz w:val="18"/>
          <w:szCs w:val="18"/>
          <w:lang w:eastAsia="ar-SA"/>
        </w:rPr>
      </w:pPr>
      <w:r w:rsidRPr="00DD1002">
        <w:rPr>
          <w:rFonts w:ascii="Arial" w:hAnsi="Arial" w:cs="Arial"/>
          <w:position w:val="2"/>
          <w:sz w:val="18"/>
          <w:szCs w:val="18"/>
        </w:rPr>
        <w:t xml:space="preserve">Wadium może być wniesione w jednej lub kilku następujących formach: </w:t>
      </w:r>
    </w:p>
    <w:p w:rsidR="00DD1002" w:rsidRPr="000208E3" w:rsidRDefault="00012BC4" w:rsidP="000208E3">
      <w:pPr>
        <w:pStyle w:val="Akapitzlist"/>
        <w:numPr>
          <w:ilvl w:val="0"/>
          <w:numId w:val="78"/>
        </w:numPr>
        <w:suppressAutoHyphens/>
        <w:spacing w:line="360" w:lineRule="auto"/>
        <w:jc w:val="both"/>
        <w:rPr>
          <w:rFonts w:ascii="Arial" w:hAnsi="Arial" w:cs="Arial"/>
          <w:bCs/>
          <w:sz w:val="18"/>
          <w:szCs w:val="18"/>
          <w:lang w:eastAsia="ar-SA"/>
        </w:rPr>
      </w:pPr>
      <w:r w:rsidRPr="00DD1002">
        <w:rPr>
          <w:rFonts w:ascii="Arial" w:hAnsi="Arial" w:cs="Arial"/>
          <w:position w:val="2"/>
          <w:sz w:val="18"/>
          <w:szCs w:val="18"/>
        </w:rPr>
        <w:t xml:space="preserve">pieniądzu – wymaganą kwotę należy wpłacić przelewem na rachunek bankowy w </w:t>
      </w:r>
      <w:r w:rsidRPr="00DD1002">
        <w:rPr>
          <w:rFonts w:ascii="Arial" w:hAnsi="Arial" w:cs="Arial"/>
          <w:b/>
          <w:bCs/>
          <w:position w:val="2"/>
          <w:sz w:val="18"/>
          <w:szCs w:val="18"/>
        </w:rPr>
        <w:t xml:space="preserve">Bank Spółdzielczy w Ośnie Lubuskim 15 8369 0008 0069 5697 2000 0010. </w:t>
      </w:r>
      <w:r w:rsidRPr="00DD1002">
        <w:rPr>
          <w:rFonts w:ascii="Arial" w:hAnsi="Arial" w:cs="Arial"/>
          <w:position w:val="2"/>
          <w:sz w:val="18"/>
          <w:szCs w:val="18"/>
        </w:rPr>
        <w:t>Wadium musi wpłynąć na wskazany rachunek bankowy zamawiającego najpóźniej przed upływem terminu składania ofert (decyduje data wpływu na r</w:t>
      </w:r>
      <w:r w:rsidR="000208E3">
        <w:rPr>
          <w:rFonts w:ascii="Arial" w:hAnsi="Arial" w:cs="Arial"/>
          <w:position w:val="2"/>
          <w:sz w:val="18"/>
          <w:szCs w:val="18"/>
        </w:rPr>
        <w:t xml:space="preserve">achunek bankowy zamawiającego). </w:t>
      </w:r>
      <w:r w:rsidR="000208E3" w:rsidRPr="000208E3">
        <w:rPr>
          <w:rFonts w:ascii="Arial" w:eastAsia="Andale Sans UI" w:hAnsi="Arial" w:cs="Arial"/>
          <w:kern w:val="1"/>
          <w:sz w:val="18"/>
          <w:szCs w:val="18"/>
          <w:lang w:eastAsia="fa-IR" w:bidi="fa-IR"/>
        </w:rPr>
        <w:t xml:space="preserve">W przypadku wniesienia wadium w pieniądzu należy </w:t>
      </w:r>
      <w:r w:rsidR="000208E3" w:rsidRPr="000208E3">
        <w:rPr>
          <w:rFonts w:ascii="Arial" w:eastAsia="Andale Sans UI" w:hAnsi="Arial" w:cs="Arial"/>
          <w:b/>
          <w:bCs/>
          <w:kern w:val="1"/>
          <w:sz w:val="18"/>
          <w:szCs w:val="18"/>
          <w:u w:val="single"/>
          <w:lang w:eastAsia="fa-IR" w:bidi="fa-IR"/>
        </w:rPr>
        <w:t>załączyć do oferty kserokopię jego przelewu.</w:t>
      </w:r>
    </w:p>
    <w:p w:rsidR="00DD1002" w:rsidRPr="00DD1002" w:rsidRDefault="00012BC4" w:rsidP="000208E3">
      <w:pPr>
        <w:pStyle w:val="Akapitzlist"/>
        <w:numPr>
          <w:ilvl w:val="0"/>
          <w:numId w:val="78"/>
        </w:numPr>
        <w:suppressAutoHyphens/>
        <w:spacing w:line="360" w:lineRule="auto"/>
        <w:jc w:val="both"/>
        <w:rPr>
          <w:rFonts w:ascii="Arial" w:hAnsi="Arial" w:cs="Arial"/>
          <w:bCs/>
          <w:sz w:val="18"/>
          <w:szCs w:val="18"/>
          <w:lang w:eastAsia="ar-SA"/>
        </w:rPr>
      </w:pPr>
      <w:r w:rsidRPr="00DD1002">
        <w:rPr>
          <w:rFonts w:ascii="Arial" w:hAnsi="Arial" w:cs="Arial"/>
          <w:position w:val="2"/>
          <w:sz w:val="18"/>
          <w:szCs w:val="18"/>
        </w:rPr>
        <w:t xml:space="preserve">gwarancjach bankowych; </w:t>
      </w:r>
    </w:p>
    <w:p w:rsidR="002E589A" w:rsidRPr="002E589A" w:rsidRDefault="00012BC4" w:rsidP="002E589A">
      <w:pPr>
        <w:pStyle w:val="Akapitzlist"/>
        <w:numPr>
          <w:ilvl w:val="0"/>
          <w:numId w:val="78"/>
        </w:numPr>
        <w:suppressAutoHyphens/>
        <w:spacing w:line="360" w:lineRule="auto"/>
        <w:jc w:val="both"/>
        <w:rPr>
          <w:rFonts w:ascii="Arial" w:hAnsi="Arial" w:cs="Arial"/>
          <w:bCs/>
          <w:sz w:val="18"/>
          <w:szCs w:val="18"/>
          <w:lang w:eastAsia="ar-SA"/>
        </w:rPr>
      </w:pPr>
      <w:r w:rsidRPr="00DD1002">
        <w:rPr>
          <w:rFonts w:ascii="Arial" w:hAnsi="Arial" w:cs="Arial"/>
          <w:position w:val="2"/>
          <w:sz w:val="18"/>
          <w:szCs w:val="18"/>
        </w:rPr>
        <w:t xml:space="preserve">gwarancjach ubezpieczeniowych; </w:t>
      </w:r>
    </w:p>
    <w:p w:rsidR="00DD1002" w:rsidRPr="002E589A" w:rsidRDefault="00012BC4" w:rsidP="002E589A">
      <w:pPr>
        <w:pStyle w:val="Akapitzlist"/>
        <w:numPr>
          <w:ilvl w:val="0"/>
          <w:numId w:val="78"/>
        </w:numPr>
        <w:suppressAutoHyphens/>
        <w:spacing w:line="360" w:lineRule="auto"/>
        <w:jc w:val="both"/>
        <w:rPr>
          <w:rFonts w:ascii="Arial" w:hAnsi="Arial" w:cs="Arial"/>
          <w:bCs/>
          <w:sz w:val="18"/>
          <w:szCs w:val="18"/>
          <w:lang w:eastAsia="ar-SA"/>
        </w:rPr>
      </w:pPr>
      <w:r w:rsidRPr="002E589A">
        <w:rPr>
          <w:rFonts w:ascii="Arial" w:hAnsi="Arial" w:cs="Arial"/>
          <w:position w:val="2"/>
          <w:sz w:val="18"/>
          <w:szCs w:val="18"/>
        </w:rPr>
        <w:t xml:space="preserve">poręczeniach udzielanych przez podmioty, o których mowa w art. 6b ust. 5 pkt 2 ustawy z 9 listopada 2000 r. o utworzeniu Polskiej Agencji Rozwoju Przedsiębiorczości. </w:t>
      </w:r>
    </w:p>
    <w:p w:rsidR="00DD1002" w:rsidRPr="00DD1002" w:rsidRDefault="00012BC4" w:rsidP="000208E3">
      <w:pPr>
        <w:pStyle w:val="Akapitzlist"/>
        <w:numPr>
          <w:ilvl w:val="0"/>
          <w:numId w:val="77"/>
        </w:numPr>
        <w:suppressAutoHyphens/>
        <w:spacing w:line="360" w:lineRule="auto"/>
        <w:jc w:val="both"/>
        <w:rPr>
          <w:rFonts w:ascii="Arial" w:hAnsi="Arial" w:cs="Arial"/>
          <w:bCs/>
          <w:sz w:val="18"/>
          <w:szCs w:val="18"/>
          <w:lang w:eastAsia="ar-SA"/>
        </w:rPr>
      </w:pPr>
      <w:r w:rsidRPr="00DD1002">
        <w:rPr>
          <w:rFonts w:ascii="Arial" w:hAnsi="Arial" w:cs="Arial"/>
          <w:position w:val="2"/>
          <w:sz w:val="18"/>
          <w:szCs w:val="18"/>
        </w:rPr>
        <w:t xml:space="preserve">Wadium wnoszone w poręczeniach lub gwarancjach należy załączyć do oferty w oryginale w postaci dokumentu elektronicznego podpisanego kwalifikowanym podpisem elektronicznym przez wystawcę dokumentu. </w:t>
      </w:r>
    </w:p>
    <w:p w:rsidR="00DD1002" w:rsidRPr="00DD1002" w:rsidRDefault="00012BC4" w:rsidP="000208E3">
      <w:pPr>
        <w:pStyle w:val="Akapitzlist"/>
        <w:numPr>
          <w:ilvl w:val="0"/>
          <w:numId w:val="77"/>
        </w:numPr>
        <w:suppressAutoHyphens/>
        <w:spacing w:line="360" w:lineRule="auto"/>
        <w:jc w:val="both"/>
        <w:rPr>
          <w:rFonts w:ascii="Arial" w:hAnsi="Arial" w:cs="Arial"/>
          <w:bCs/>
          <w:sz w:val="18"/>
          <w:szCs w:val="18"/>
          <w:lang w:eastAsia="ar-SA"/>
        </w:rPr>
      </w:pPr>
      <w:r w:rsidRPr="00DD1002">
        <w:rPr>
          <w:rFonts w:ascii="Arial" w:hAnsi="Arial" w:cs="Arial"/>
          <w:position w:val="2"/>
          <w:sz w:val="18"/>
          <w:szCs w:val="18"/>
        </w:rPr>
        <w:t xml:space="preserve">W przypadku wnoszenia przez wykonawcę wadium w formie gwarancji/poręczenia, gwarancja/poręczenie powinny być sporządzone zgodnie z obowiązującym prawem i zawierać następujące elementy: </w:t>
      </w:r>
    </w:p>
    <w:p w:rsidR="00DD1002" w:rsidRPr="00DD1002" w:rsidRDefault="00012BC4" w:rsidP="000208E3">
      <w:pPr>
        <w:pStyle w:val="Akapitzlist"/>
        <w:numPr>
          <w:ilvl w:val="0"/>
          <w:numId w:val="79"/>
        </w:numPr>
        <w:suppressAutoHyphens/>
        <w:spacing w:line="360" w:lineRule="auto"/>
        <w:jc w:val="both"/>
        <w:rPr>
          <w:rFonts w:ascii="Arial" w:hAnsi="Arial" w:cs="Arial"/>
          <w:bCs/>
          <w:sz w:val="18"/>
          <w:szCs w:val="18"/>
          <w:lang w:eastAsia="ar-SA"/>
        </w:rPr>
      </w:pPr>
      <w:r w:rsidRPr="00DD1002">
        <w:rPr>
          <w:rFonts w:ascii="Arial" w:hAnsi="Arial" w:cs="Arial"/>
          <w:position w:val="2"/>
          <w:sz w:val="18"/>
          <w:szCs w:val="18"/>
        </w:rPr>
        <w:lastRenderedPageBreak/>
        <w:t xml:space="preserve">nazwę dającego zlecenie (wykonawcy), beneficjenta gwarancji (zamawiającego), gwaranta/poręczyciela oraz wskazanie ich siedzib. Beneficjentem wskazanym w gwarancji lub poręczeniu musi być </w:t>
      </w:r>
      <w:r w:rsidR="008912A0" w:rsidRPr="00DD1002">
        <w:rPr>
          <w:rFonts w:ascii="Arial" w:hAnsi="Arial" w:cs="Arial"/>
          <w:position w:val="2"/>
          <w:sz w:val="18"/>
          <w:szCs w:val="18"/>
        </w:rPr>
        <w:t>NZOZ Szpital im. prof. Z. Religi w Słubicach Sp. z o.o.</w:t>
      </w:r>
    </w:p>
    <w:p w:rsidR="00DD1002" w:rsidRPr="00DD1002" w:rsidRDefault="00012BC4" w:rsidP="000208E3">
      <w:pPr>
        <w:pStyle w:val="Akapitzlist"/>
        <w:numPr>
          <w:ilvl w:val="0"/>
          <w:numId w:val="79"/>
        </w:numPr>
        <w:suppressAutoHyphens/>
        <w:spacing w:line="360" w:lineRule="auto"/>
        <w:jc w:val="both"/>
        <w:rPr>
          <w:rFonts w:ascii="Arial" w:hAnsi="Arial" w:cs="Arial"/>
          <w:bCs/>
          <w:sz w:val="18"/>
          <w:szCs w:val="18"/>
          <w:lang w:eastAsia="ar-SA"/>
        </w:rPr>
      </w:pPr>
      <w:r w:rsidRPr="00DD1002">
        <w:rPr>
          <w:rFonts w:ascii="Arial" w:hAnsi="Arial" w:cs="Arial"/>
          <w:position w:val="2"/>
          <w:sz w:val="18"/>
          <w:szCs w:val="18"/>
        </w:rPr>
        <w:t xml:space="preserve">określenie wierzytelności, która ma być zabezpieczona gwarancją/poręczeniem, </w:t>
      </w:r>
    </w:p>
    <w:p w:rsidR="00DD1002" w:rsidRPr="00DD1002" w:rsidRDefault="00012BC4" w:rsidP="000208E3">
      <w:pPr>
        <w:pStyle w:val="Akapitzlist"/>
        <w:numPr>
          <w:ilvl w:val="0"/>
          <w:numId w:val="79"/>
        </w:numPr>
        <w:suppressAutoHyphens/>
        <w:spacing w:line="360" w:lineRule="auto"/>
        <w:jc w:val="both"/>
        <w:rPr>
          <w:rFonts w:ascii="Arial" w:hAnsi="Arial" w:cs="Arial"/>
          <w:bCs/>
          <w:sz w:val="18"/>
          <w:szCs w:val="18"/>
          <w:lang w:eastAsia="ar-SA"/>
        </w:rPr>
      </w:pPr>
      <w:r w:rsidRPr="00DD1002">
        <w:rPr>
          <w:rFonts w:ascii="Arial" w:hAnsi="Arial" w:cs="Arial"/>
          <w:position w:val="2"/>
          <w:sz w:val="18"/>
          <w:szCs w:val="18"/>
        </w:rPr>
        <w:t xml:space="preserve">kwotę gwarancji/poręczenia, </w:t>
      </w:r>
    </w:p>
    <w:p w:rsidR="00DD1002" w:rsidRPr="00DD1002" w:rsidRDefault="00012BC4" w:rsidP="000208E3">
      <w:pPr>
        <w:pStyle w:val="Akapitzlist"/>
        <w:numPr>
          <w:ilvl w:val="0"/>
          <w:numId w:val="79"/>
        </w:numPr>
        <w:suppressAutoHyphens/>
        <w:spacing w:line="360" w:lineRule="auto"/>
        <w:jc w:val="both"/>
        <w:rPr>
          <w:rFonts w:ascii="Arial" w:hAnsi="Arial" w:cs="Arial"/>
          <w:bCs/>
          <w:sz w:val="18"/>
          <w:szCs w:val="18"/>
          <w:lang w:eastAsia="ar-SA"/>
        </w:rPr>
      </w:pPr>
      <w:r w:rsidRPr="00DD1002">
        <w:rPr>
          <w:rFonts w:ascii="Arial" w:hAnsi="Arial" w:cs="Arial"/>
          <w:position w:val="2"/>
          <w:sz w:val="18"/>
          <w:szCs w:val="18"/>
        </w:rPr>
        <w:t xml:space="preserve">termin ważności gwarancji/poręczenia, </w:t>
      </w:r>
    </w:p>
    <w:p w:rsidR="00DD1002" w:rsidRPr="00DD1002" w:rsidRDefault="00012BC4" w:rsidP="000208E3">
      <w:pPr>
        <w:pStyle w:val="Akapitzlist"/>
        <w:numPr>
          <w:ilvl w:val="0"/>
          <w:numId w:val="79"/>
        </w:numPr>
        <w:suppressAutoHyphens/>
        <w:spacing w:line="360" w:lineRule="auto"/>
        <w:jc w:val="both"/>
        <w:rPr>
          <w:rFonts w:ascii="Arial" w:hAnsi="Arial" w:cs="Arial"/>
          <w:bCs/>
          <w:sz w:val="18"/>
          <w:szCs w:val="18"/>
          <w:lang w:eastAsia="ar-SA"/>
        </w:rPr>
      </w:pPr>
      <w:r w:rsidRPr="00DD1002">
        <w:rPr>
          <w:rFonts w:ascii="Arial" w:hAnsi="Arial" w:cs="Arial"/>
          <w:position w:val="2"/>
          <w:sz w:val="18"/>
          <w:szCs w:val="18"/>
        </w:rPr>
        <w:t xml:space="preserve">zobowiązanie gwaranta, do zapłacenia kwoty gwarancji/poręczenia bezwarunkowo, na pierwsze pisemne żądanie zamawiającego, w sytuacjach określonych w art. 98 ust. 6 ustawy </w:t>
      </w:r>
      <w:proofErr w:type="spellStart"/>
      <w:r w:rsidRPr="00DD1002">
        <w:rPr>
          <w:rFonts w:ascii="Arial" w:hAnsi="Arial" w:cs="Arial"/>
          <w:position w:val="2"/>
          <w:sz w:val="18"/>
          <w:szCs w:val="18"/>
        </w:rPr>
        <w:t>Pzp</w:t>
      </w:r>
      <w:proofErr w:type="spellEnd"/>
      <w:r w:rsidRPr="00DD1002">
        <w:rPr>
          <w:rFonts w:ascii="Arial" w:hAnsi="Arial" w:cs="Arial"/>
          <w:position w:val="2"/>
          <w:sz w:val="18"/>
          <w:szCs w:val="18"/>
        </w:rPr>
        <w:t xml:space="preserve">. </w:t>
      </w:r>
    </w:p>
    <w:p w:rsidR="00DD1002" w:rsidRPr="00DD1002" w:rsidRDefault="00012BC4" w:rsidP="000208E3">
      <w:pPr>
        <w:pStyle w:val="Akapitzlist"/>
        <w:numPr>
          <w:ilvl w:val="0"/>
          <w:numId w:val="77"/>
        </w:numPr>
        <w:suppressAutoHyphens/>
        <w:spacing w:line="360" w:lineRule="auto"/>
        <w:jc w:val="both"/>
        <w:rPr>
          <w:rFonts w:ascii="Arial" w:hAnsi="Arial" w:cs="Arial"/>
          <w:bCs/>
          <w:sz w:val="18"/>
          <w:szCs w:val="18"/>
          <w:lang w:eastAsia="ar-SA"/>
        </w:rPr>
      </w:pPr>
      <w:r w:rsidRPr="00DD1002">
        <w:rPr>
          <w:rFonts w:ascii="Arial" w:hAnsi="Arial" w:cs="Arial"/>
          <w:position w:val="2"/>
          <w:sz w:val="18"/>
          <w:szCs w:val="18"/>
        </w:rPr>
        <w:t xml:space="preserve">W przypadku gdy wykonawca nie wniósł wadium, lub wniósł je w sposób nieprawidłowy, lub nie utrzymywał wadium nieprzerwanie do upływu terminu związania ofertą bądź złożył wniosek o zwrot wadium w przypadku, o którym mowa w art. 98 ust. 2 pkt 3 ustawy </w:t>
      </w:r>
      <w:proofErr w:type="spellStart"/>
      <w:r w:rsidRPr="00DD1002">
        <w:rPr>
          <w:rFonts w:ascii="Arial" w:hAnsi="Arial" w:cs="Arial"/>
          <w:position w:val="2"/>
          <w:sz w:val="18"/>
          <w:szCs w:val="18"/>
        </w:rPr>
        <w:t>Pzp</w:t>
      </w:r>
      <w:proofErr w:type="spellEnd"/>
      <w:r w:rsidRPr="00DD1002">
        <w:rPr>
          <w:rFonts w:ascii="Arial" w:hAnsi="Arial" w:cs="Arial"/>
          <w:position w:val="2"/>
          <w:sz w:val="18"/>
          <w:szCs w:val="18"/>
        </w:rPr>
        <w:t xml:space="preserve">, zamawiający odrzuci ofertę na podstawie art. 226 ust. 1 pkt 14 ustawy </w:t>
      </w:r>
      <w:proofErr w:type="spellStart"/>
      <w:r w:rsidRPr="00DD1002">
        <w:rPr>
          <w:rFonts w:ascii="Arial" w:hAnsi="Arial" w:cs="Arial"/>
          <w:position w:val="2"/>
          <w:sz w:val="18"/>
          <w:szCs w:val="18"/>
        </w:rPr>
        <w:t>Pzp</w:t>
      </w:r>
      <w:proofErr w:type="spellEnd"/>
      <w:r w:rsidRPr="00DD1002">
        <w:rPr>
          <w:rFonts w:ascii="Arial" w:hAnsi="Arial" w:cs="Arial"/>
          <w:position w:val="2"/>
          <w:sz w:val="18"/>
          <w:szCs w:val="18"/>
        </w:rPr>
        <w:t xml:space="preserve">. </w:t>
      </w:r>
    </w:p>
    <w:p w:rsidR="00DD1002" w:rsidRPr="00DD1002" w:rsidRDefault="00012BC4" w:rsidP="000208E3">
      <w:pPr>
        <w:pStyle w:val="Akapitzlist"/>
        <w:numPr>
          <w:ilvl w:val="0"/>
          <w:numId w:val="77"/>
        </w:numPr>
        <w:suppressAutoHyphens/>
        <w:spacing w:line="360" w:lineRule="auto"/>
        <w:jc w:val="both"/>
        <w:rPr>
          <w:rFonts w:ascii="Arial" w:hAnsi="Arial" w:cs="Arial"/>
          <w:bCs/>
          <w:sz w:val="18"/>
          <w:szCs w:val="18"/>
          <w:lang w:eastAsia="ar-SA"/>
        </w:rPr>
      </w:pPr>
      <w:r w:rsidRPr="00DD1002">
        <w:rPr>
          <w:rFonts w:ascii="Arial" w:hAnsi="Arial" w:cs="Arial"/>
          <w:position w:val="2"/>
          <w:sz w:val="18"/>
          <w:szCs w:val="18"/>
        </w:rPr>
        <w:t xml:space="preserve">Zamawiający dokona zwrotu wadium na zasadach określonych w art. 98 ust. 1–5 ustawy </w:t>
      </w:r>
      <w:proofErr w:type="spellStart"/>
      <w:r w:rsidRPr="00DD1002">
        <w:rPr>
          <w:rFonts w:ascii="Arial" w:hAnsi="Arial" w:cs="Arial"/>
          <w:position w:val="2"/>
          <w:sz w:val="18"/>
          <w:szCs w:val="18"/>
        </w:rPr>
        <w:t>Pzp</w:t>
      </w:r>
      <w:proofErr w:type="spellEnd"/>
      <w:r w:rsidRPr="00DD1002">
        <w:rPr>
          <w:rFonts w:ascii="Arial" w:hAnsi="Arial" w:cs="Arial"/>
          <w:position w:val="2"/>
          <w:sz w:val="18"/>
          <w:szCs w:val="18"/>
        </w:rPr>
        <w:t xml:space="preserve">. </w:t>
      </w:r>
    </w:p>
    <w:p w:rsidR="00012BC4" w:rsidRPr="00DD1002" w:rsidRDefault="00012BC4" w:rsidP="000208E3">
      <w:pPr>
        <w:pStyle w:val="Akapitzlist"/>
        <w:numPr>
          <w:ilvl w:val="0"/>
          <w:numId w:val="77"/>
        </w:numPr>
        <w:suppressAutoHyphens/>
        <w:spacing w:line="360" w:lineRule="auto"/>
        <w:jc w:val="both"/>
        <w:rPr>
          <w:rFonts w:ascii="Arial" w:hAnsi="Arial" w:cs="Arial"/>
          <w:bCs/>
          <w:sz w:val="18"/>
          <w:szCs w:val="18"/>
          <w:lang w:eastAsia="ar-SA"/>
        </w:rPr>
      </w:pPr>
      <w:r w:rsidRPr="00DD1002">
        <w:rPr>
          <w:rFonts w:ascii="Arial" w:hAnsi="Arial" w:cs="Arial"/>
          <w:position w:val="2"/>
          <w:sz w:val="18"/>
          <w:szCs w:val="18"/>
        </w:rPr>
        <w:t xml:space="preserve">Zamawiający zatrzymuje wadium wraz z odsetkami na podstawie art. 98 ust. 6 ustawy </w:t>
      </w:r>
      <w:proofErr w:type="spellStart"/>
      <w:r w:rsidRPr="00DD1002">
        <w:rPr>
          <w:rFonts w:ascii="Arial" w:hAnsi="Arial" w:cs="Arial"/>
          <w:position w:val="2"/>
          <w:sz w:val="18"/>
          <w:szCs w:val="18"/>
        </w:rPr>
        <w:t>Pzp</w:t>
      </w:r>
      <w:proofErr w:type="spellEnd"/>
      <w:r w:rsidRPr="00DD1002">
        <w:rPr>
          <w:rFonts w:ascii="Arial" w:hAnsi="Arial" w:cs="Arial"/>
          <w:position w:val="2"/>
          <w:sz w:val="18"/>
          <w:szCs w:val="18"/>
        </w:rPr>
        <w:t xml:space="preserve">. </w:t>
      </w:r>
    </w:p>
    <w:p w:rsidR="00012BC4" w:rsidRPr="00012BC4" w:rsidRDefault="00012BC4" w:rsidP="000208E3">
      <w:pPr>
        <w:pStyle w:val="Tekstpodstawowywcity"/>
        <w:overflowPunct w:val="0"/>
        <w:spacing w:line="360" w:lineRule="auto"/>
        <w:ind w:left="360"/>
        <w:jc w:val="both"/>
        <w:textAlignment w:val="baseline"/>
        <w:rPr>
          <w:rFonts w:ascii="Arial" w:hAnsi="Arial" w:cs="Arial"/>
          <w:position w:val="2"/>
          <w:sz w:val="18"/>
          <w:szCs w:val="18"/>
        </w:rPr>
      </w:pPr>
    </w:p>
    <w:p w:rsidR="00542E11" w:rsidRPr="005D3D01" w:rsidRDefault="00B837F3" w:rsidP="00542E11">
      <w:pPr>
        <w:pStyle w:val="Tekstpodstawowywcity"/>
        <w:overflowPunct w:val="0"/>
        <w:autoSpaceDE w:val="0"/>
        <w:autoSpaceDN w:val="0"/>
        <w:adjustRightInd w:val="0"/>
        <w:spacing w:after="0" w:line="360" w:lineRule="auto"/>
        <w:ind w:left="360"/>
        <w:jc w:val="both"/>
        <w:textAlignment w:val="baseline"/>
        <w:rPr>
          <w:rFonts w:ascii="Arial" w:hAnsi="Arial" w:cs="Arial"/>
          <w:b/>
          <w:position w:val="2"/>
          <w:sz w:val="18"/>
          <w:szCs w:val="18"/>
          <w:u w:val="single"/>
        </w:rPr>
      </w:pPr>
      <w:r w:rsidRPr="005D3D01">
        <w:rPr>
          <w:rFonts w:ascii="Arial" w:hAnsi="Arial" w:cs="Arial"/>
          <w:b/>
          <w:position w:val="2"/>
          <w:sz w:val="18"/>
          <w:szCs w:val="18"/>
          <w:u w:val="single"/>
        </w:rPr>
        <w:t>XX</w:t>
      </w:r>
      <w:r w:rsidR="00091905">
        <w:rPr>
          <w:rFonts w:ascii="Arial" w:hAnsi="Arial" w:cs="Arial"/>
          <w:b/>
          <w:position w:val="2"/>
          <w:sz w:val="18"/>
          <w:szCs w:val="18"/>
          <w:u w:val="single"/>
        </w:rPr>
        <w:t>V</w:t>
      </w:r>
      <w:r w:rsidR="00542E11" w:rsidRPr="005D3D01">
        <w:rPr>
          <w:rFonts w:ascii="Arial" w:hAnsi="Arial" w:cs="Arial"/>
          <w:b/>
          <w:position w:val="2"/>
          <w:sz w:val="18"/>
          <w:szCs w:val="18"/>
          <w:u w:val="single"/>
        </w:rPr>
        <w:t>. TERMIN ZWIĄZANIA OFERTĄ</w:t>
      </w:r>
    </w:p>
    <w:p w:rsidR="00542E11" w:rsidRPr="005D3D01" w:rsidRDefault="00542E11" w:rsidP="00140BFD">
      <w:pPr>
        <w:pStyle w:val="Tekstpodstawowywcity"/>
        <w:overflowPunct w:val="0"/>
        <w:autoSpaceDE w:val="0"/>
        <w:autoSpaceDN w:val="0"/>
        <w:adjustRightInd w:val="0"/>
        <w:spacing w:after="0" w:line="360" w:lineRule="auto"/>
        <w:ind w:left="360"/>
        <w:jc w:val="both"/>
        <w:textAlignment w:val="baseline"/>
        <w:rPr>
          <w:rFonts w:ascii="Arial" w:hAnsi="Arial" w:cs="Arial"/>
          <w:b/>
          <w:bCs/>
          <w:position w:val="2"/>
          <w:sz w:val="18"/>
          <w:szCs w:val="18"/>
          <w:u w:val="single"/>
        </w:rPr>
      </w:pPr>
    </w:p>
    <w:p w:rsidR="00542E11" w:rsidRPr="00A66BAE" w:rsidRDefault="00542E11" w:rsidP="00546558">
      <w:pPr>
        <w:pStyle w:val="Tekstpodstawowywcity"/>
        <w:numPr>
          <w:ilvl w:val="0"/>
          <w:numId w:val="26"/>
        </w:numPr>
        <w:overflowPunct w:val="0"/>
        <w:autoSpaceDE w:val="0"/>
        <w:autoSpaceDN w:val="0"/>
        <w:adjustRightInd w:val="0"/>
        <w:spacing w:line="360" w:lineRule="auto"/>
        <w:jc w:val="both"/>
        <w:rPr>
          <w:rFonts w:ascii="Arial" w:hAnsi="Arial" w:cs="Arial"/>
          <w:position w:val="2"/>
          <w:sz w:val="18"/>
          <w:szCs w:val="18"/>
        </w:rPr>
      </w:pPr>
      <w:r w:rsidRPr="005D3D01">
        <w:rPr>
          <w:rFonts w:ascii="Arial" w:hAnsi="Arial" w:cs="Arial"/>
          <w:position w:val="2"/>
          <w:sz w:val="18"/>
          <w:szCs w:val="18"/>
        </w:rPr>
        <w:t xml:space="preserve">Wykonawca będzie związany ofertą </w:t>
      </w:r>
      <w:r w:rsidRPr="00C443C5">
        <w:rPr>
          <w:rFonts w:ascii="Arial" w:hAnsi="Arial" w:cs="Arial"/>
          <w:position w:val="2"/>
          <w:sz w:val="18"/>
          <w:szCs w:val="18"/>
        </w:rPr>
        <w:t xml:space="preserve">przez okres </w:t>
      </w:r>
      <w:r w:rsidR="00F2739C" w:rsidRPr="00C443C5">
        <w:rPr>
          <w:rFonts w:ascii="Arial" w:hAnsi="Arial" w:cs="Arial"/>
          <w:b/>
          <w:bCs/>
          <w:position w:val="2"/>
          <w:sz w:val="18"/>
          <w:szCs w:val="18"/>
        </w:rPr>
        <w:t>9</w:t>
      </w:r>
      <w:r w:rsidRPr="00C443C5">
        <w:rPr>
          <w:rFonts w:ascii="Arial" w:hAnsi="Arial" w:cs="Arial"/>
          <w:b/>
          <w:bCs/>
          <w:position w:val="2"/>
          <w:sz w:val="18"/>
          <w:szCs w:val="18"/>
        </w:rPr>
        <w:t>0 dni</w:t>
      </w:r>
      <w:r w:rsidRPr="00C443C5">
        <w:rPr>
          <w:rFonts w:ascii="Arial" w:hAnsi="Arial" w:cs="Arial"/>
          <w:position w:val="2"/>
          <w:sz w:val="18"/>
          <w:szCs w:val="18"/>
        </w:rPr>
        <w:t xml:space="preserve">, tj. do dnia </w:t>
      </w:r>
      <w:r w:rsidR="002E589A" w:rsidRPr="00C443C5">
        <w:rPr>
          <w:rFonts w:ascii="Arial" w:hAnsi="Arial" w:cs="Arial"/>
          <w:position w:val="2"/>
          <w:sz w:val="18"/>
          <w:szCs w:val="18"/>
        </w:rPr>
        <w:t>31.01</w:t>
      </w:r>
      <w:r w:rsidR="00136F80" w:rsidRPr="00C443C5">
        <w:rPr>
          <w:rFonts w:ascii="Arial" w:hAnsi="Arial" w:cs="Arial"/>
          <w:position w:val="2"/>
          <w:sz w:val="18"/>
          <w:szCs w:val="18"/>
        </w:rPr>
        <w:t>.202</w:t>
      </w:r>
      <w:r w:rsidR="002E589A" w:rsidRPr="00C443C5">
        <w:rPr>
          <w:rFonts w:ascii="Arial" w:hAnsi="Arial" w:cs="Arial"/>
          <w:position w:val="2"/>
          <w:sz w:val="18"/>
          <w:szCs w:val="18"/>
        </w:rPr>
        <w:t>2</w:t>
      </w:r>
      <w:r w:rsidRPr="005D3D01">
        <w:rPr>
          <w:rFonts w:ascii="Arial" w:hAnsi="Arial" w:cs="Arial"/>
          <w:position w:val="2"/>
          <w:sz w:val="18"/>
          <w:szCs w:val="18"/>
        </w:rPr>
        <w:t xml:space="preserve"> r.</w:t>
      </w:r>
      <w:r w:rsidRPr="00A66BAE">
        <w:rPr>
          <w:rFonts w:ascii="Arial" w:hAnsi="Arial" w:cs="Arial"/>
          <w:position w:val="2"/>
          <w:sz w:val="18"/>
          <w:szCs w:val="18"/>
        </w:rPr>
        <w:t xml:space="preserve"> Bieg terminu związania ofertą rozpoczyna się wraz z upływem terminu składania ofert.</w:t>
      </w:r>
    </w:p>
    <w:p w:rsidR="00542E11" w:rsidRPr="00542E11" w:rsidRDefault="00542E11" w:rsidP="00546558">
      <w:pPr>
        <w:pStyle w:val="Tekstpodstawowywcity"/>
        <w:numPr>
          <w:ilvl w:val="0"/>
          <w:numId w:val="26"/>
        </w:numPr>
        <w:overflowPunct w:val="0"/>
        <w:autoSpaceDE w:val="0"/>
        <w:autoSpaceDN w:val="0"/>
        <w:adjustRightInd w:val="0"/>
        <w:spacing w:line="360" w:lineRule="auto"/>
        <w:jc w:val="both"/>
        <w:rPr>
          <w:rFonts w:ascii="Arial" w:hAnsi="Arial" w:cs="Arial"/>
          <w:position w:val="2"/>
          <w:sz w:val="18"/>
          <w:szCs w:val="18"/>
        </w:rPr>
      </w:pPr>
      <w:r w:rsidRPr="00542E11">
        <w:rPr>
          <w:rFonts w:ascii="Arial" w:hAnsi="Arial" w:cs="Arial"/>
          <w:position w:val="2"/>
          <w:sz w:val="18"/>
          <w:szCs w:val="18"/>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Pr>
          <w:rFonts w:ascii="Arial" w:hAnsi="Arial" w:cs="Arial"/>
          <w:position w:val="2"/>
          <w:sz w:val="18"/>
          <w:szCs w:val="18"/>
        </w:rPr>
        <w:t xml:space="preserve"> </w:t>
      </w:r>
      <w:r w:rsidRPr="00542E11">
        <w:rPr>
          <w:rFonts w:ascii="Arial" w:hAnsi="Arial" w:cs="Arial"/>
          <w:position w:val="2"/>
          <w:sz w:val="18"/>
          <w:szCs w:val="18"/>
        </w:rPr>
        <w:t>Przedłużenie terminu związania ofertą wymaga złożenia przez wykonawcę pisemnego oświadczenia o wyrażeniu zgody na przedłużenie terminu związania ofertą.</w:t>
      </w:r>
    </w:p>
    <w:p w:rsidR="00195E86" w:rsidRDefault="00195E86" w:rsidP="00424C04">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542E11" w:rsidRDefault="00B837F3" w:rsidP="00542E11">
      <w:pPr>
        <w:pStyle w:val="Tekstpodstawowywcity"/>
        <w:overflowPunct w:val="0"/>
        <w:autoSpaceDE w:val="0"/>
        <w:autoSpaceDN w:val="0"/>
        <w:adjustRightInd w:val="0"/>
        <w:spacing w:after="0" w:line="360" w:lineRule="auto"/>
        <w:ind w:left="360"/>
        <w:jc w:val="both"/>
        <w:textAlignment w:val="baseline"/>
        <w:rPr>
          <w:rFonts w:ascii="Arial" w:hAnsi="Arial" w:cs="Arial"/>
          <w:b/>
          <w:position w:val="2"/>
          <w:sz w:val="18"/>
          <w:szCs w:val="18"/>
          <w:u w:val="single"/>
        </w:rPr>
      </w:pPr>
      <w:r>
        <w:rPr>
          <w:rFonts w:ascii="Arial" w:hAnsi="Arial" w:cs="Arial"/>
          <w:b/>
          <w:position w:val="2"/>
          <w:sz w:val="18"/>
          <w:szCs w:val="18"/>
          <w:u w:val="single"/>
        </w:rPr>
        <w:t>XX</w:t>
      </w:r>
      <w:r w:rsidR="00091905">
        <w:rPr>
          <w:rFonts w:ascii="Arial" w:hAnsi="Arial" w:cs="Arial"/>
          <w:b/>
          <w:position w:val="2"/>
          <w:sz w:val="18"/>
          <w:szCs w:val="18"/>
          <w:u w:val="single"/>
        </w:rPr>
        <w:t>V</w:t>
      </w:r>
      <w:r w:rsidR="00542E11" w:rsidRPr="00542E11">
        <w:rPr>
          <w:rFonts w:ascii="Arial" w:hAnsi="Arial" w:cs="Arial"/>
          <w:b/>
          <w:position w:val="2"/>
          <w:sz w:val="18"/>
          <w:szCs w:val="18"/>
          <w:u w:val="single"/>
        </w:rPr>
        <w:t xml:space="preserve">I. </w:t>
      </w:r>
      <w:r w:rsidR="00F2739C">
        <w:rPr>
          <w:rFonts w:ascii="Arial" w:hAnsi="Arial" w:cs="Arial"/>
          <w:b/>
          <w:position w:val="2"/>
          <w:sz w:val="18"/>
          <w:szCs w:val="18"/>
          <w:u w:val="single"/>
        </w:rPr>
        <w:t>SPOSÓB ORAZ</w:t>
      </w:r>
      <w:r w:rsidR="00542E11" w:rsidRPr="00542E11">
        <w:rPr>
          <w:rFonts w:ascii="Arial" w:hAnsi="Arial" w:cs="Arial"/>
          <w:b/>
          <w:position w:val="2"/>
          <w:sz w:val="18"/>
          <w:szCs w:val="18"/>
          <w:u w:val="single"/>
        </w:rPr>
        <w:t xml:space="preserve"> TERMIN SKŁADANIA OFERT</w:t>
      </w:r>
    </w:p>
    <w:p w:rsidR="00542E11" w:rsidRPr="00542E11" w:rsidRDefault="00542E11" w:rsidP="00542E11">
      <w:pPr>
        <w:pStyle w:val="Tekstpodstawowywcity"/>
        <w:overflowPunct w:val="0"/>
        <w:autoSpaceDE w:val="0"/>
        <w:autoSpaceDN w:val="0"/>
        <w:adjustRightInd w:val="0"/>
        <w:spacing w:after="0" w:line="360" w:lineRule="auto"/>
        <w:ind w:left="360"/>
        <w:jc w:val="both"/>
        <w:textAlignment w:val="baseline"/>
        <w:rPr>
          <w:rFonts w:ascii="Arial" w:hAnsi="Arial" w:cs="Arial"/>
          <w:b/>
          <w:bCs/>
          <w:position w:val="2"/>
          <w:sz w:val="18"/>
          <w:szCs w:val="18"/>
          <w:u w:val="single"/>
        </w:rPr>
      </w:pPr>
    </w:p>
    <w:p w:rsidR="00B70A33" w:rsidRPr="00B70A33" w:rsidRDefault="00542E11" w:rsidP="00546558">
      <w:pPr>
        <w:pStyle w:val="Tekstpodstawowywcity"/>
        <w:numPr>
          <w:ilvl w:val="0"/>
          <w:numId w:val="27"/>
        </w:numPr>
        <w:overflowPunct w:val="0"/>
        <w:autoSpaceDE w:val="0"/>
        <w:adjustRightInd w:val="0"/>
        <w:spacing w:line="360" w:lineRule="auto"/>
        <w:rPr>
          <w:rFonts w:ascii="Arial" w:hAnsi="Arial" w:cs="Arial"/>
          <w:b/>
          <w:bCs/>
          <w:position w:val="2"/>
          <w:sz w:val="18"/>
          <w:szCs w:val="18"/>
        </w:rPr>
      </w:pPr>
      <w:r w:rsidRPr="00A66BAE">
        <w:rPr>
          <w:rFonts w:ascii="Arial" w:hAnsi="Arial" w:cs="Arial"/>
          <w:position w:val="2"/>
          <w:sz w:val="18"/>
          <w:szCs w:val="18"/>
        </w:rPr>
        <w:t xml:space="preserve">Ofertę wraz z wymaganymi dokumentami należy </w:t>
      </w:r>
      <w:r w:rsidR="00B70A33" w:rsidRPr="00A66BAE">
        <w:rPr>
          <w:rFonts w:ascii="Arial" w:hAnsi="Arial" w:cs="Arial"/>
          <w:position w:val="2"/>
          <w:sz w:val="18"/>
          <w:szCs w:val="18"/>
        </w:rPr>
        <w:t>złożyć</w:t>
      </w:r>
      <w:r w:rsidRPr="00A66BAE">
        <w:rPr>
          <w:rFonts w:ascii="Arial" w:hAnsi="Arial" w:cs="Arial"/>
          <w:position w:val="2"/>
          <w:sz w:val="18"/>
          <w:szCs w:val="18"/>
        </w:rPr>
        <w:t xml:space="preserve"> </w:t>
      </w:r>
      <w:r w:rsidR="00B70A33" w:rsidRPr="00A66BAE">
        <w:rPr>
          <w:rFonts w:ascii="Arial" w:hAnsi="Arial" w:cs="Arial"/>
          <w:bCs/>
          <w:position w:val="2"/>
          <w:sz w:val="18"/>
          <w:szCs w:val="18"/>
        </w:rPr>
        <w:t xml:space="preserve">do dnia </w:t>
      </w:r>
      <w:r w:rsidR="002E589A">
        <w:rPr>
          <w:rFonts w:ascii="Arial" w:hAnsi="Arial" w:cs="Arial"/>
          <w:b/>
          <w:bCs/>
          <w:color w:val="FF0000"/>
          <w:position w:val="2"/>
          <w:sz w:val="18"/>
          <w:szCs w:val="18"/>
        </w:rPr>
        <w:t>03.11</w:t>
      </w:r>
      <w:r w:rsidR="00B70A33" w:rsidRPr="00A66BAE">
        <w:rPr>
          <w:rFonts w:ascii="Arial" w:hAnsi="Arial" w:cs="Arial"/>
          <w:b/>
          <w:bCs/>
          <w:color w:val="FF0000"/>
          <w:position w:val="2"/>
          <w:sz w:val="18"/>
          <w:szCs w:val="18"/>
        </w:rPr>
        <w:t>.2021 r. do godz. 10:00</w:t>
      </w:r>
      <w:r w:rsidR="00B70A33" w:rsidRPr="00A66BAE">
        <w:rPr>
          <w:rFonts w:ascii="Arial" w:hAnsi="Arial" w:cs="Arial"/>
          <w:bCs/>
          <w:color w:val="FF0000"/>
          <w:position w:val="2"/>
          <w:sz w:val="18"/>
          <w:szCs w:val="18"/>
        </w:rPr>
        <w:t xml:space="preserve"> </w:t>
      </w:r>
      <w:r w:rsidR="00B70A33" w:rsidRPr="00A66BAE">
        <w:rPr>
          <w:rFonts w:ascii="Arial" w:hAnsi="Arial" w:cs="Arial"/>
          <w:bCs/>
          <w:position w:val="2"/>
          <w:sz w:val="18"/>
          <w:szCs w:val="18"/>
        </w:rPr>
        <w:t>pod rygorem</w:t>
      </w:r>
      <w:r w:rsidR="00B70A33" w:rsidRPr="00B70A33">
        <w:rPr>
          <w:rFonts w:ascii="Arial" w:hAnsi="Arial" w:cs="Arial"/>
          <w:bCs/>
          <w:position w:val="2"/>
          <w:sz w:val="18"/>
          <w:szCs w:val="18"/>
        </w:rPr>
        <w:t xml:space="preserve"> nieważności na stronie internetowej prowadzonego postępowania, tj. za pośrednictwem Platformy Zakupowej (</w:t>
      </w:r>
      <w:hyperlink r:id="rId20" w:history="1">
        <w:r w:rsidR="00B70A33" w:rsidRPr="00B70A33">
          <w:rPr>
            <w:rStyle w:val="Hipercze"/>
            <w:rFonts w:ascii="Arial" w:hAnsi="Arial" w:cs="Arial"/>
            <w:bCs/>
            <w:position w:val="2"/>
            <w:sz w:val="18"/>
            <w:szCs w:val="18"/>
          </w:rPr>
          <w:t>https://platformazakupowa.pl/pn/szpitalslubice</w:t>
        </w:r>
      </w:hyperlink>
      <w:r w:rsidR="00B70A33" w:rsidRPr="00B70A33">
        <w:rPr>
          <w:rFonts w:ascii="Arial" w:hAnsi="Arial" w:cs="Arial"/>
          <w:bCs/>
          <w:position w:val="2"/>
          <w:sz w:val="18"/>
          <w:szCs w:val="18"/>
        </w:rPr>
        <w:t>).</w:t>
      </w:r>
    </w:p>
    <w:p w:rsidR="00542E11" w:rsidRPr="00542E11" w:rsidRDefault="00542E11" w:rsidP="00546558">
      <w:pPr>
        <w:pStyle w:val="Tekstpodstawowywcity"/>
        <w:numPr>
          <w:ilvl w:val="0"/>
          <w:numId w:val="27"/>
        </w:numPr>
        <w:overflowPunct w:val="0"/>
        <w:autoSpaceDE w:val="0"/>
        <w:autoSpaceDN w:val="0"/>
        <w:adjustRightInd w:val="0"/>
        <w:spacing w:line="360" w:lineRule="auto"/>
        <w:jc w:val="both"/>
        <w:rPr>
          <w:rFonts w:ascii="Arial" w:hAnsi="Arial" w:cs="Arial"/>
          <w:position w:val="2"/>
          <w:sz w:val="18"/>
          <w:szCs w:val="18"/>
        </w:rPr>
      </w:pPr>
      <w:r w:rsidRPr="00542E11">
        <w:rPr>
          <w:rFonts w:ascii="Arial" w:hAnsi="Arial" w:cs="Arial"/>
          <w:position w:val="2"/>
          <w:sz w:val="18"/>
          <w:szCs w:val="18"/>
        </w:rPr>
        <w:t>Do oferty należy dołączyć wszystkie wymagane w SWZ dokumenty.</w:t>
      </w:r>
    </w:p>
    <w:p w:rsidR="00542E11" w:rsidRPr="00542E11" w:rsidRDefault="00542E11" w:rsidP="00546558">
      <w:pPr>
        <w:pStyle w:val="Tekstpodstawowywcity"/>
        <w:numPr>
          <w:ilvl w:val="0"/>
          <w:numId w:val="27"/>
        </w:numPr>
        <w:overflowPunct w:val="0"/>
        <w:autoSpaceDE w:val="0"/>
        <w:autoSpaceDN w:val="0"/>
        <w:adjustRightInd w:val="0"/>
        <w:spacing w:line="360" w:lineRule="auto"/>
        <w:jc w:val="both"/>
        <w:rPr>
          <w:rFonts w:ascii="Arial" w:hAnsi="Arial" w:cs="Arial"/>
          <w:position w:val="2"/>
          <w:sz w:val="18"/>
          <w:szCs w:val="18"/>
        </w:rPr>
      </w:pPr>
      <w:r w:rsidRPr="00542E11">
        <w:rPr>
          <w:rFonts w:ascii="Arial" w:hAnsi="Arial" w:cs="Arial"/>
          <w:position w:val="2"/>
          <w:sz w:val="18"/>
          <w:szCs w:val="18"/>
        </w:rPr>
        <w:t>Po wypełnieniu Formularza składania oferty i dołączenia  wszystkich wymaganych załączników należy kliknąć przycisk „Przejdź do podsumowania”.</w:t>
      </w:r>
    </w:p>
    <w:p w:rsidR="00F2739C" w:rsidRDefault="00542E11" w:rsidP="00546558">
      <w:pPr>
        <w:pStyle w:val="Tekstpodstawowywcity"/>
        <w:numPr>
          <w:ilvl w:val="0"/>
          <w:numId w:val="27"/>
        </w:numPr>
        <w:overflowPunct w:val="0"/>
        <w:autoSpaceDE w:val="0"/>
        <w:autoSpaceDN w:val="0"/>
        <w:adjustRightInd w:val="0"/>
        <w:spacing w:line="360" w:lineRule="auto"/>
        <w:jc w:val="both"/>
        <w:rPr>
          <w:rFonts w:ascii="Arial" w:hAnsi="Arial" w:cs="Arial"/>
          <w:position w:val="2"/>
          <w:sz w:val="18"/>
          <w:szCs w:val="18"/>
        </w:rPr>
      </w:pPr>
      <w:r w:rsidRPr="00136F80">
        <w:rPr>
          <w:rFonts w:ascii="Arial" w:hAnsi="Arial" w:cs="Arial"/>
          <w:b/>
          <w:position w:val="2"/>
          <w:sz w:val="18"/>
          <w:szCs w:val="18"/>
        </w:rPr>
        <w:t>Oferta</w:t>
      </w:r>
      <w:r w:rsidRPr="00542E11">
        <w:rPr>
          <w:rFonts w:ascii="Arial" w:hAnsi="Arial" w:cs="Arial"/>
          <w:position w:val="2"/>
          <w:sz w:val="18"/>
          <w:szCs w:val="18"/>
        </w:rPr>
        <w:t xml:space="preserve"> składana elektronicznie </w:t>
      </w:r>
      <w:r w:rsidRPr="00136F80">
        <w:rPr>
          <w:rFonts w:ascii="Arial" w:hAnsi="Arial" w:cs="Arial"/>
          <w:b/>
          <w:position w:val="2"/>
          <w:sz w:val="18"/>
          <w:szCs w:val="18"/>
        </w:rPr>
        <w:t>musi zostać podpisana</w:t>
      </w:r>
      <w:r w:rsidRPr="00542E11">
        <w:rPr>
          <w:rFonts w:ascii="Arial" w:hAnsi="Arial" w:cs="Arial"/>
          <w:position w:val="2"/>
          <w:sz w:val="18"/>
          <w:szCs w:val="18"/>
        </w:rPr>
        <w:t xml:space="preserve"> </w:t>
      </w:r>
      <w:r w:rsidRPr="00136F80">
        <w:rPr>
          <w:rFonts w:ascii="Arial" w:hAnsi="Arial" w:cs="Arial"/>
          <w:b/>
          <w:position w:val="2"/>
          <w:sz w:val="18"/>
          <w:szCs w:val="18"/>
          <w:u w:val="single"/>
        </w:rPr>
        <w:t>elektro</w:t>
      </w:r>
      <w:r w:rsidR="00F2739C">
        <w:rPr>
          <w:rFonts w:ascii="Arial" w:hAnsi="Arial" w:cs="Arial"/>
          <w:b/>
          <w:position w:val="2"/>
          <w:sz w:val="18"/>
          <w:szCs w:val="18"/>
          <w:u w:val="single"/>
        </w:rPr>
        <w:t>nicznym podpisem kwalifikowanym</w:t>
      </w:r>
      <w:r w:rsidRPr="00542E11">
        <w:rPr>
          <w:rFonts w:ascii="Arial" w:hAnsi="Arial" w:cs="Arial"/>
          <w:position w:val="2"/>
          <w:sz w:val="18"/>
          <w:szCs w:val="18"/>
        </w:rPr>
        <w:t xml:space="preserve">. </w:t>
      </w:r>
    </w:p>
    <w:p w:rsidR="00542E11" w:rsidRPr="00542E11" w:rsidRDefault="00542E11" w:rsidP="00F2739C">
      <w:pPr>
        <w:pStyle w:val="Tekstpodstawowywcity"/>
        <w:overflowPunct w:val="0"/>
        <w:autoSpaceDE w:val="0"/>
        <w:autoSpaceDN w:val="0"/>
        <w:adjustRightInd w:val="0"/>
        <w:spacing w:line="360" w:lineRule="auto"/>
        <w:ind w:left="360"/>
        <w:jc w:val="both"/>
        <w:rPr>
          <w:rFonts w:ascii="Arial" w:hAnsi="Arial" w:cs="Arial"/>
          <w:position w:val="2"/>
          <w:sz w:val="18"/>
          <w:szCs w:val="18"/>
        </w:rPr>
      </w:pPr>
      <w:r w:rsidRPr="00542E11">
        <w:rPr>
          <w:rFonts w:ascii="Arial" w:hAnsi="Arial" w:cs="Arial"/>
          <w:position w:val="2"/>
          <w:sz w:val="18"/>
          <w:szCs w:val="18"/>
        </w:rPr>
        <w:t xml:space="preserve">W procesie składania oferty za pośrednictwem </w:t>
      </w:r>
      <w:hyperlink r:id="rId21" w:history="1">
        <w:r w:rsidRPr="00542E11">
          <w:rPr>
            <w:rStyle w:val="Hipercze"/>
            <w:rFonts w:ascii="Arial" w:hAnsi="Arial" w:cs="Arial"/>
            <w:position w:val="2"/>
            <w:sz w:val="18"/>
            <w:szCs w:val="18"/>
          </w:rPr>
          <w:t>platformazakupowa.pl</w:t>
        </w:r>
      </w:hyperlink>
      <w:r w:rsidRPr="00542E11">
        <w:rPr>
          <w:rFonts w:ascii="Arial" w:hAnsi="Arial" w:cs="Arial"/>
          <w:position w:val="2"/>
          <w:sz w:val="18"/>
          <w:szCs w:val="18"/>
        </w:rPr>
        <w:t xml:space="preserve">, Wykonawca powinien złożyć podpis bezpośrednio na dokumentach przesłanych za pośrednictwem </w:t>
      </w:r>
      <w:hyperlink r:id="rId22" w:history="1">
        <w:r w:rsidRPr="00542E11">
          <w:rPr>
            <w:rStyle w:val="Hipercze"/>
            <w:rFonts w:ascii="Arial" w:hAnsi="Arial" w:cs="Arial"/>
            <w:position w:val="2"/>
            <w:sz w:val="18"/>
            <w:szCs w:val="18"/>
          </w:rPr>
          <w:t>platformazakupowa.pl</w:t>
        </w:r>
      </w:hyperlink>
      <w:r w:rsidRPr="00542E11">
        <w:rPr>
          <w:rFonts w:ascii="Arial" w:hAnsi="Arial" w:cs="Arial"/>
          <w:position w:val="2"/>
          <w:sz w:val="18"/>
          <w:szCs w:val="18"/>
        </w:rPr>
        <w:t xml:space="preserve">. Zalecamy stosowanie podpisu na każdym załączonym pliku osobno, w szczególności wskazanych w </w:t>
      </w:r>
      <w:r w:rsidRPr="00B837F3">
        <w:rPr>
          <w:rFonts w:ascii="Arial" w:hAnsi="Arial" w:cs="Arial"/>
          <w:position w:val="2"/>
          <w:sz w:val="18"/>
          <w:szCs w:val="18"/>
        </w:rPr>
        <w:t>art. 63 ust.</w:t>
      </w:r>
      <w:r w:rsidR="00B837F3" w:rsidRPr="00B837F3">
        <w:rPr>
          <w:rFonts w:ascii="Arial" w:hAnsi="Arial" w:cs="Arial"/>
          <w:position w:val="2"/>
          <w:sz w:val="18"/>
          <w:szCs w:val="18"/>
        </w:rPr>
        <w:t xml:space="preserve"> </w:t>
      </w:r>
      <w:r w:rsidRPr="00B837F3">
        <w:rPr>
          <w:rFonts w:ascii="Arial" w:hAnsi="Arial" w:cs="Arial"/>
          <w:position w:val="2"/>
          <w:sz w:val="18"/>
          <w:szCs w:val="18"/>
        </w:rPr>
        <w:t xml:space="preserve">2  </w:t>
      </w:r>
      <w:proofErr w:type="spellStart"/>
      <w:r w:rsidRPr="00B837F3">
        <w:rPr>
          <w:rFonts w:ascii="Arial" w:hAnsi="Arial" w:cs="Arial"/>
          <w:position w:val="2"/>
          <w:sz w:val="18"/>
          <w:szCs w:val="18"/>
        </w:rPr>
        <w:t>Pzp</w:t>
      </w:r>
      <w:proofErr w:type="spellEnd"/>
      <w:r w:rsidRPr="00B837F3">
        <w:rPr>
          <w:rFonts w:ascii="Arial" w:hAnsi="Arial" w:cs="Arial"/>
          <w:position w:val="2"/>
          <w:sz w:val="18"/>
          <w:szCs w:val="18"/>
        </w:rPr>
        <w:t>, gdzie</w:t>
      </w:r>
      <w:r w:rsidRPr="00542E11">
        <w:rPr>
          <w:rFonts w:ascii="Arial" w:hAnsi="Arial" w:cs="Arial"/>
          <w:position w:val="2"/>
          <w:sz w:val="18"/>
          <w:szCs w:val="18"/>
        </w:rPr>
        <w:t xml:space="preserve"> zaznaczono, iż </w:t>
      </w:r>
      <w:r w:rsidRPr="00F83275">
        <w:rPr>
          <w:rFonts w:ascii="Arial" w:hAnsi="Arial" w:cs="Arial"/>
          <w:b/>
          <w:position w:val="2"/>
          <w:sz w:val="18"/>
          <w:szCs w:val="18"/>
        </w:rPr>
        <w:t>oferty</w:t>
      </w:r>
      <w:r w:rsidRPr="00542E11">
        <w:rPr>
          <w:rFonts w:ascii="Arial" w:hAnsi="Arial" w:cs="Arial"/>
          <w:position w:val="2"/>
          <w:sz w:val="18"/>
          <w:szCs w:val="18"/>
        </w:rPr>
        <w:t>, wnioski o dopuszczenie do udziału w postępowaniu oraz</w:t>
      </w:r>
      <w:r w:rsidRPr="00F2739C">
        <w:rPr>
          <w:rFonts w:ascii="Arial" w:hAnsi="Arial" w:cs="Arial"/>
          <w:position w:val="2"/>
          <w:sz w:val="18"/>
          <w:szCs w:val="18"/>
        </w:rPr>
        <w:t xml:space="preserve"> oświadczenie, o którym mowa w art. 125 ust.1 sporządza się, pod rygorem nieważności, w postaci lub formie elektronicznej i opatruje się odpowiednio kwalifikowanym podpisem elektronicznym</w:t>
      </w:r>
      <w:r w:rsidR="00F2739C" w:rsidRPr="00F2739C">
        <w:rPr>
          <w:rFonts w:ascii="Arial" w:hAnsi="Arial" w:cs="Arial"/>
          <w:position w:val="2"/>
          <w:sz w:val="18"/>
          <w:szCs w:val="18"/>
        </w:rPr>
        <w:t>.</w:t>
      </w:r>
    </w:p>
    <w:p w:rsidR="00542E11" w:rsidRPr="00542E11" w:rsidRDefault="00542E11" w:rsidP="00546558">
      <w:pPr>
        <w:pStyle w:val="Tekstpodstawowywcity"/>
        <w:numPr>
          <w:ilvl w:val="0"/>
          <w:numId w:val="27"/>
        </w:numPr>
        <w:overflowPunct w:val="0"/>
        <w:autoSpaceDE w:val="0"/>
        <w:autoSpaceDN w:val="0"/>
        <w:adjustRightInd w:val="0"/>
        <w:spacing w:line="360" w:lineRule="auto"/>
        <w:jc w:val="both"/>
        <w:rPr>
          <w:rFonts w:ascii="Arial" w:hAnsi="Arial" w:cs="Arial"/>
          <w:position w:val="2"/>
          <w:sz w:val="18"/>
          <w:szCs w:val="18"/>
        </w:rPr>
      </w:pPr>
      <w:r w:rsidRPr="00542E11">
        <w:rPr>
          <w:rFonts w:ascii="Arial" w:hAnsi="Arial" w:cs="Arial"/>
          <w:position w:val="2"/>
          <w:sz w:val="18"/>
          <w:szCs w:val="18"/>
        </w:rPr>
        <w:lastRenderedPageBreak/>
        <w:t>Za datę złożenia oferty przyjmuje się datę jej przekazania w systemie (platformie) w drugim kroku składania oferty poprzez kliknięcie przycisku “Złóż ofertę” i wyświetlenie się komunikatu, że oferta została zaszyfrowana i złożona.</w:t>
      </w:r>
    </w:p>
    <w:p w:rsidR="00542E11" w:rsidRPr="00542E11" w:rsidRDefault="00542E11" w:rsidP="00546558">
      <w:pPr>
        <w:pStyle w:val="Tekstpodstawowywcity"/>
        <w:numPr>
          <w:ilvl w:val="0"/>
          <w:numId w:val="27"/>
        </w:numPr>
        <w:overflowPunct w:val="0"/>
        <w:autoSpaceDE w:val="0"/>
        <w:autoSpaceDN w:val="0"/>
        <w:adjustRightInd w:val="0"/>
        <w:spacing w:after="0" w:line="360" w:lineRule="auto"/>
        <w:jc w:val="both"/>
        <w:rPr>
          <w:rFonts w:ascii="Arial" w:hAnsi="Arial" w:cs="Arial"/>
          <w:position w:val="2"/>
          <w:sz w:val="18"/>
          <w:szCs w:val="18"/>
        </w:rPr>
      </w:pPr>
      <w:r w:rsidRPr="00542E11">
        <w:rPr>
          <w:rFonts w:ascii="Arial" w:hAnsi="Arial" w:cs="Arial"/>
          <w:position w:val="2"/>
          <w:sz w:val="18"/>
          <w:szCs w:val="18"/>
        </w:rPr>
        <w:t xml:space="preserve">Szczegółowa instrukcja dla Wykonawców dotycząca złożenia, zmiany i wycofania oferty znajduje się na stronie internetowej pod adresem:  </w:t>
      </w:r>
      <w:hyperlink r:id="rId23" w:history="1">
        <w:r w:rsidRPr="00542E11">
          <w:rPr>
            <w:rStyle w:val="Hipercze"/>
            <w:rFonts w:ascii="Arial" w:hAnsi="Arial" w:cs="Arial"/>
            <w:position w:val="2"/>
            <w:sz w:val="18"/>
            <w:szCs w:val="18"/>
          </w:rPr>
          <w:t>https://platformazakupowa.pl/strona/45-instrukcje</w:t>
        </w:r>
      </w:hyperlink>
    </w:p>
    <w:p w:rsidR="00195E86" w:rsidRDefault="00195E86" w:rsidP="00424C04">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B05255" w:rsidRDefault="00B05255" w:rsidP="00424C04">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B837F3" w:rsidRDefault="00B837F3" w:rsidP="00B837F3">
      <w:pPr>
        <w:pStyle w:val="Tekstpodstawowywcity"/>
        <w:overflowPunct w:val="0"/>
        <w:autoSpaceDE w:val="0"/>
        <w:autoSpaceDN w:val="0"/>
        <w:adjustRightInd w:val="0"/>
        <w:spacing w:after="0" w:line="360" w:lineRule="auto"/>
        <w:ind w:left="360"/>
        <w:jc w:val="both"/>
        <w:textAlignment w:val="baseline"/>
        <w:rPr>
          <w:rFonts w:ascii="Arial" w:hAnsi="Arial" w:cs="Arial"/>
          <w:b/>
          <w:position w:val="2"/>
          <w:sz w:val="18"/>
          <w:szCs w:val="18"/>
          <w:u w:val="single"/>
        </w:rPr>
      </w:pPr>
      <w:r>
        <w:rPr>
          <w:rFonts w:ascii="Arial" w:hAnsi="Arial" w:cs="Arial"/>
          <w:b/>
          <w:position w:val="2"/>
          <w:sz w:val="18"/>
          <w:szCs w:val="18"/>
          <w:u w:val="single"/>
        </w:rPr>
        <w:t>X</w:t>
      </w:r>
      <w:r w:rsidRPr="00B837F3">
        <w:rPr>
          <w:rFonts w:ascii="Arial" w:hAnsi="Arial" w:cs="Arial"/>
          <w:b/>
          <w:position w:val="2"/>
          <w:sz w:val="18"/>
          <w:szCs w:val="18"/>
          <w:u w:val="single"/>
        </w:rPr>
        <w:t>X</w:t>
      </w:r>
      <w:r w:rsidR="00091905">
        <w:rPr>
          <w:rFonts w:ascii="Arial" w:hAnsi="Arial" w:cs="Arial"/>
          <w:b/>
          <w:position w:val="2"/>
          <w:sz w:val="18"/>
          <w:szCs w:val="18"/>
          <w:u w:val="single"/>
        </w:rPr>
        <w:t>V</w:t>
      </w:r>
      <w:r>
        <w:rPr>
          <w:rFonts w:ascii="Arial" w:hAnsi="Arial" w:cs="Arial"/>
          <w:b/>
          <w:position w:val="2"/>
          <w:sz w:val="18"/>
          <w:szCs w:val="18"/>
          <w:u w:val="single"/>
        </w:rPr>
        <w:t>II</w:t>
      </w:r>
      <w:r w:rsidRPr="00B837F3">
        <w:rPr>
          <w:rFonts w:ascii="Arial" w:hAnsi="Arial" w:cs="Arial"/>
          <w:b/>
          <w:position w:val="2"/>
          <w:sz w:val="18"/>
          <w:szCs w:val="18"/>
          <w:u w:val="single"/>
        </w:rPr>
        <w:t>. OTWARCIE OFERT</w:t>
      </w:r>
    </w:p>
    <w:p w:rsidR="00B837F3" w:rsidRPr="00B837F3" w:rsidRDefault="00B837F3" w:rsidP="00B837F3">
      <w:pPr>
        <w:pStyle w:val="Tekstpodstawowywcity"/>
        <w:overflowPunct w:val="0"/>
        <w:autoSpaceDE w:val="0"/>
        <w:autoSpaceDN w:val="0"/>
        <w:adjustRightInd w:val="0"/>
        <w:spacing w:after="0" w:line="360" w:lineRule="auto"/>
        <w:ind w:left="360"/>
        <w:jc w:val="both"/>
        <w:textAlignment w:val="baseline"/>
        <w:rPr>
          <w:rFonts w:ascii="Arial" w:hAnsi="Arial" w:cs="Arial"/>
          <w:b/>
          <w:bCs/>
          <w:position w:val="2"/>
          <w:sz w:val="18"/>
          <w:szCs w:val="18"/>
          <w:u w:val="single"/>
        </w:rPr>
      </w:pPr>
    </w:p>
    <w:p w:rsidR="00B837F3" w:rsidRPr="00F1776B" w:rsidRDefault="00B837F3" w:rsidP="00546558">
      <w:pPr>
        <w:pStyle w:val="Tekstpodstawowywcity"/>
        <w:numPr>
          <w:ilvl w:val="0"/>
          <w:numId w:val="28"/>
        </w:numPr>
        <w:overflowPunct w:val="0"/>
        <w:autoSpaceDE w:val="0"/>
        <w:autoSpaceDN w:val="0"/>
        <w:adjustRightInd w:val="0"/>
        <w:spacing w:line="360" w:lineRule="auto"/>
        <w:jc w:val="both"/>
        <w:rPr>
          <w:rFonts w:ascii="Arial" w:hAnsi="Arial" w:cs="Arial"/>
          <w:position w:val="2"/>
          <w:sz w:val="18"/>
          <w:szCs w:val="18"/>
        </w:rPr>
      </w:pPr>
      <w:r w:rsidRPr="00A66BAE">
        <w:rPr>
          <w:rFonts w:ascii="Arial" w:hAnsi="Arial" w:cs="Arial"/>
          <w:b/>
          <w:color w:val="FF0000"/>
          <w:position w:val="2"/>
          <w:sz w:val="18"/>
          <w:szCs w:val="18"/>
        </w:rPr>
        <w:t>Otwarcie ofert</w:t>
      </w:r>
      <w:r w:rsidRPr="00A66BAE">
        <w:rPr>
          <w:rFonts w:ascii="Arial" w:hAnsi="Arial" w:cs="Arial"/>
          <w:position w:val="2"/>
          <w:sz w:val="18"/>
          <w:szCs w:val="18"/>
        </w:rPr>
        <w:t xml:space="preserve"> następuje niezwłocznie po upływie terminu składania ofert, nie później niż następnego dnia po dniu, w którym upłynął termin składania ofert tj</w:t>
      </w:r>
      <w:r w:rsidRPr="00216463">
        <w:rPr>
          <w:rFonts w:ascii="Arial" w:hAnsi="Arial" w:cs="Arial"/>
          <w:position w:val="2"/>
          <w:sz w:val="18"/>
          <w:szCs w:val="18"/>
        </w:rPr>
        <w:t xml:space="preserve">. </w:t>
      </w:r>
      <w:r w:rsidR="002E589A" w:rsidRPr="00216463">
        <w:rPr>
          <w:rFonts w:ascii="Arial" w:hAnsi="Arial" w:cs="Arial"/>
          <w:b/>
          <w:color w:val="FF0000"/>
          <w:position w:val="2"/>
          <w:sz w:val="18"/>
          <w:szCs w:val="18"/>
        </w:rPr>
        <w:t>03.11</w:t>
      </w:r>
      <w:r w:rsidR="00136F80" w:rsidRPr="00216463">
        <w:rPr>
          <w:rFonts w:ascii="Arial" w:hAnsi="Arial" w:cs="Arial"/>
          <w:b/>
          <w:color w:val="FF0000"/>
          <w:position w:val="2"/>
          <w:sz w:val="18"/>
          <w:szCs w:val="18"/>
        </w:rPr>
        <w:t>.2021 r.</w:t>
      </w:r>
      <w:r w:rsidR="00216463">
        <w:rPr>
          <w:rFonts w:ascii="Arial" w:hAnsi="Arial" w:cs="Arial"/>
          <w:b/>
          <w:color w:val="FF0000"/>
          <w:position w:val="2"/>
          <w:sz w:val="18"/>
          <w:szCs w:val="18"/>
        </w:rPr>
        <w:t xml:space="preserve"> </w:t>
      </w:r>
      <w:r w:rsidR="00136F80" w:rsidRPr="00216463">
        <w:rPr>
          <w:rFonts w:ascii="Arial" w:hAnsi="Arial" w:cs="Arial"/>
          <w:b/>
          <w:color w:val="FF0000"/>
          <w:position w:val="2"/>
          <w:sz w:val="18"/>
          <w:szCs w:val="18"/>
        </w:rPr>
        <w:t>godz</w:t>
      </w:r>
      <w:r w:rsidR="00136F80" w:rsidRPr="00A66BAE">
        <w:rPr>
          <w:rFonts w:ascii="Arial" w:hAnsi="Arial" w:cs="Arial"/>
          <w:b/>
          <w:color w:val="FF0000"/>
          <w:position w:val="2"/>
          <w:sz w:val="18"/>
          <w:szCs w:val="18"/>
        </w:rPr>
        <w:t>.10:15</w:t>
      </w:r>
      <w:r w:rsidR="00B70A33" w:rsidRPr="00A66BAE">
        <w:rPr>
          <w:rFonts w:ascii="Times New Roman" w:eastAsia="SimSun" w:hAnsi="Times New Roman"/>
          <w:color w:val="000000"/>
          <w:kern w:val="3"/>
          <w:szCs w:val="20"/>
          <w:lang w:eastAsia="zh-CN" w:bidi="hi-IN"/>
        </w:rPr>
        <w:t xml:space="preserve"> </w:t>
      </w:r>
      <w:r w:rsidR="00B70A33" w:rsidRPr="00A66BAE">
        <w:rPr>
          <w:rFonts w:ascii="Arial" w:hAnsi="Arial" w:cs="Arial"/>
          <w:position w:val="2"/>
          <w:sz w:val="18"/>
          <w:szCs w:val="18"/>
        </w:rPr>
        <w:t>poprzez</w:t>
      </w:r>
      <w:r w:rsidR="00B70A33" w:rsidRPr="00F1776B">
        <w:rPr>
          <w:rFonts w:ascii="Arial" w:hAnsi="Arial" w:cs="Arial"/>
          <w:position w:val="2"/>
          <w:sz w:val="18"/>
          <w:szCs w:val="18"/>
        </w:rPr>
        <w:t xml:space="preserve"> automatyczne odszyfrowanie ofert za pośrednictwem Platformy Zakupowej.</w:t>
      </w:r>
    </w:p>
    <w:p w:rsidR="00B837F3" w:rsidRPr="00B837F3" w:rsidRDefault="00B837F3" w:rsidP="00546558">
      <w:pPr>
        <w:pStyle w:val="Tekstpodstawowywcity"/>
        <w:numPr>
          <w:ilvl w:val="0"/>
          <w:numId w:val="28"/>
        </w:numPr>
        <w:overflowPunct w:val="0"/>
        <w:autoSpaceDE w:val="0"/>
        <w:autoSpaceDN w:val="0"/>
        <w:adjustRightInd w:val="0"/>
        <w:spacing w:line="360" w:lineRule="auto"/>
        <w:jc w:val="both"/>
        <w:rPr>
          <w:rFonts w:ascii="Arial" w:hAnsi="Arial" w:cs="Arial"/>
          <w:position w:val="2"/>
          <w:sz w:val="18"/>
          <w:szCs w:val="18"/>
        </w:rPr>
      </w:pPr>
      <w:r w:rsidRPr="00B837F3">
        <w:rPr>
          <w:rFonts w:ascii="Arial" w:hAnsi="Arial" w:cs="Arial"/>
          <w:position w:val="2"/>
          <w:sz w:val="18"/>
          <w:szCs w:val="18"/>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B837F3" w:rsidRPr="00B837F3" w:rsidRDefault="00B837F3" w:rsidP="00546558">
      <w:pPr>
        <w:pStyle w:val="Tekstpodstawowywcity"/>
        <w:numPr>
          <w:ilvl w:val="0"/>
          <w:numId w:val="28"/>
        </w:numPr>
        <w:overflowPunct w:val="0"/>
        <w:autoSpaceDE w:val="0"/>
        <w:autoSpaceDN w:val="0"/>
        <w:adjustRightInd w:val="0"/>
        <w:spacing w:line="360" w:lineRule="auto"/>
        <w:jc w:val="both"/>
        <w:rPr>
          <w:rFonts w:ascii="Arial" w:hAnsi="Arial" w:cs="Arial"/>
          <w:position w:val="2"/>
          <w:sz w:val="18"/>
          <w:szCs w:val="18"/>
        </w:rPr>
      </w:pPr>
      <w:r w:rsidRPr="00B837F3">
        <w:rPr>
          <w:rFonts w:ascii="Arial" w:hAnsi="Arial" w:cs="Arial"/>
          <w:position w:val="2"/>
          <w:sz w:val="18"/>
          <w:szCs w:val="18"/>
        </w:rPr>
        <w:t>Zamawiający poinformuje o zmianie terminu otwarcia ofert na stronie internetowej prowadzonego postępowania.</w:t>
      </w:r>
    </w:p>
    <w:p w:rsidR="00B837F3" w:rsidRPr="00B837F3" w:rsidRDefault="00B837F3" w:rsidP="00546558">
      <w:pPr>
        <w:pStyle w:val="Tekstpodstawowywcity"/>
        <w:numPr>
          <w:ilvl w:val="0"/>
          <w:numId w:val="28"/>
        </w:numPr>
        <w:overflowPunct w:val="0"/>
        <w:autoSpaceDE w:val="0"/>
        <w:autoSpaceDN w:val="0"/>
        <w:adjustRightInd w:val="0"/>
        <w:spacing w:line="360" w:lineRule="auto"/>
        <w:jc w:val="both"/>
        <w:rPr>
          <w:rFonts w:ascii="Arial" w:hAnsi="Arial" w:cs="Arial"/>
          <w:position w:val="2"/>
          <w:sz w:val="18"/>
          <w:szCs w:val="18"/>
        </w:rPr>
      </w:pPr>
      <w:r w:rsidRPr="00B837F3">
        <w:rPr>
          <w:rFonts w:ascii="Arial" w:hAnsi="Arial" w:cs="Arial"/>
          <w:position w:val="2"/>
          <w:sz w:val="18"/>
          <w:szCs w:val="18"/>
        </w:rPr>
        <w:t>Zamawiający, najpóźniej przed otwarciem ofert, udostępnia na stronie internetowej prowadzonego postępowania informację o kwocie, jaką zamierza przeznaczyć na sfinansowanie zamówienia.</w:t>
      </w:r>
    </w:p>
    <w:p w:rsidR="00B837F3" w:rsidRDefault="00B837F3" w:rsidP="00546558">
      <w:pPr>
        <w:pStyle w:val="Tekstpodstawowywcity"/>
        <w:numPr>
          <w:ilvl w:val="0"/>
          <w:numId w:val="28"/>
        </w:numPr>
        <w:overflowPunct w:val="0"/>
        <w:autoSpaceDE w:val="0"/>
        <w:autoSpaceDN w:val="0"/>
        <w:adjustRightInd w:val="0"/>
        <w:spacing w:line="360" w:lineRule="auto"/>
        <w:jc w:val="both"/>
        <w:rPr>
          <w:rFonts w:ascii="Arial" w:hAnsi="Arial" w:cs="Arial"/>
          <w:position w:val="2"/>
          <w:sz w:val="18"/>
          <w:szCs w:val="18"/>
        </w:rPr>
      </w:pPr>
      <w:r w:rsidRPr="00B837F3">
        <w:rPr>
          <w:rFonts w:ascii="Arial" w:hAnsi="Arial" w:cs="Arial"/>
          <w:position w:val="2"/>
          <w:sz w:val="18"/>
          <w:szCs w:val="18"/>
        </w:rPr>
        <w:t>Zamawiający, niezwłocznie po otwarciu ofert, udostępnia na stronie internetowej prowadzonego postępowania informacje o:</w:t>
      </w:r>
    </w:p>
    <w:p w:rsidR="00B837F3" w:rsidRDefault="00B837F3" w:rsidP="00546558">
      <w:pPr>
        <w:pStyle w:val="Tekstpodstawowywcity"/>
        <w:numPr>
          <w:ilvl w:val="0"/>
          <w:numId w:val="29"/>
        </w:numPr>
        <w:overflowPunct w:val="0"/>
        <w:autoSpaceDE w:val="0"/>
        <w:autoSpaceDN w:val="0"/>
        <w:adjustRightInd w:val="0"/>
        <w:spacing w:line="360" w:lineRule="auto"/>
        <w:jc w:val="both"/>
        <w:rPr>
          <w:rFonts w:ascii="Arial" w:hAnsi="Arial" w:cs="Arial"/>
          <w:position w:val="2"/>
          <w:sz w:val="18"/>
          <w:szCs w:val="18"/>
        </w:rPr>
      </w:pPr>
      <w:r w:rsidRPr="00B837F3">
        <w:rPr>
          <w:rFonts w:ascii="Arial" w:hAnsi="Arial" w:cs="Arial"/>
          <w:position w:val="2"/>
          <w:sz w:val="18"/>
          <w:szCs w:val="18"/>
        </w:rPr>
        <w:t>nazwach albo imionach i nazwiskach oraz siedzibach lub miejscach prowadzonej działalności gospodarczej albo miejscach zamieszkania Wykonawców, których oferty zostały otwarte;</w:t>
      </w:r>
    </w:p>
    <w:p w:rsidR="00B837F3" w:rsidRPr="00B837F3" w:rsidRDefault="00B837F3" w:rsidP="00546558">
      <w:pPr>
        <w:pStyle w:val="Tekstpodstawowywcity"/>
        <w:numPr>
          <w:ilvl w:val="0"/>
          <w:numId w:val="29"/>
        </w:numPr>
        <w:overflowPunct w:val="0"/>
        <w:autoSpaceDE w:val="0"/>
        <w:autoSpaceDN w:val="0"/>
        <w:adjustRightInd w:val="0"/>
        <w:spacing w:line="360" w:lineRule="auto"/>
        <w:jc w:val="both"/>
        <w:rPr>
          <w:rFonts w:ascii="Arial" w:hAnsi="Arial" w:cs="Arial"/>
          <w:position w:val="2"/>
          <w:sz w:val="18"/>
          <w:szCs w:val="18"/>
        </w:rPr>
      </w:pPr>
      <w:r w:rsidRPr="00B837F3">
        <w:rPr>
          <w:rFonts w:ascii="Arial" w:hAnsi="Arial" w:cs="Arial"/>
          <w:position w:val="2"/>
          <w:sz w:val="18"/>
          <w:szCs w:val="18"/>
        </w:rPr>
        <w:t>cenach lub kosztach zawartych w ofertach.</w:t>
      </w:r>
    </w:p>
    <w:p w:rsidR="00B837F3" w:rsidRDefault="00B837F3" w:rsidP="00140BFD">
      <w:pPr>
        <w:pStyle w:val="Tekstpodstawowywcity"/>
        <w:overflowPunct w:val="0"/>
        <w:autoSpaceDE w:val="0"/>
        <w:autoSpaceDN w:val="0"/>
        <w:adjustRightInd w:val="0"/>
        <w:spacing w:line="360" w:lineRule="auto"/>
        <w:ind w:left="360"/>
        <w:jc w:val="both"/>
        <w:rPr>
          <w:rFonts w:ascii="Arial" w:hAnsi="Arial" w:cs="Arial"/>
          <w:position w:val="2"/>
          <w:sz w:val="18"/>
          <w:szCs w:val="18"/>
        </w:rPr>
      </w:pPr>
      <w:r w:rsidRPr="00B837F3">
        <w:rPr>
          <w:rFonts w:ascii="Arial" w:hAnsi="Arial" w:cs="Arial"/>
          <w:position w:val="2"/>
          <w:sz w:val="18"/>
          <w:szCs w:val="18"/>
        </w:rPr>
        <w:t>Informacja zostanie opublikowana na stronie postępowania na</w:t>
      </w:r>
      <w:hyperlink r:id="rId24" w:history="1">
        <w:r w:rsidRPr="00B837F3">
          <w:rPr>
            <w:rStyle w:val="Hipercze"/>
            <w:rFonts w:ascii="Arial" w:hAnsi="Arial" w:cs="Arial"/>
            <w:position w:val="2"/>
            <w:sz w:val="18"/>
            <w:szCs w:val="18"/>
          </w:rPr>
          <w:t xml:space="preserve"> platformazakupowa.pl</w:t>
        </w:r>
      </w:hyperlink>
      <w:r w:rsidRPr="00B837F3">
        <w:rPr>
          <w:rFonts w:ascii="Arial" w:hAnsi="Arial" w:cs="Arial"/>
          <w:position w:val="2"/>
          <w:sz w:val="18"/>
          <w:szCs w:val="18"/>
        </w:rPr>
        <w:t xml:space="preserve"> w sekcji ,,Komunikaty” .</w:t>
      </w:r>
    </w:p>
    <w:p w:rsidR="00195E86" w:rsidRPr="00B837F3" w:rsidRDefault="00B837F3" w:rsidP="00140BFD">
      <w:pPr>
        <w:pStyle w:val="Tekstpodstawowywcity"/>
        <w:overflowPunct w:val="0"/>
        <w:autoSpaceDE w:val="0"/>
        <w:autoSpaceDN w:val="0"/>
        <w:adjustRightInd w:val="0"/>
        <w:spacing w:line="360" w:lineRule="auto"/>
        <w:ind w:left="360"/>
        <w:jc w:val="both"/>
        <w:rPr>
          <w:rFonts w:ascii="Arial" w:hAnsi="Arial" w:cs="Arial"/>
          <w:position w:val="2"/>
          <w:sz w:val="18"/>
          <w:szCs w:val="18"/>
        </w:rPr>
      </w:pPr>
      <w:r w:rsidRPr="00B837F3">
        <w:rPr>
          <w:rFonts w:ascii="Arial" w:hAnsi="Arial" w:cs="Arial"/>
          <w:b/>
          <w:bCs/>
          <w:position w:val="2"/>
          <w:sz w:val="18"/>
          <w:szCs w:val="18"/>
        </w:rPr>
        <w:t xml:space="preserve">Uwaga! </w:t>
      </w:r>
      <w:r w:rsidRPr="00B837F3">
        <w:rPr>
          <w:rFonts w:ascii="Arial" w:hAnsi="Arial" w:cs="Arial"/>
          <w:position w:val="2"/>
          <w:sz w:val="18"/>
          <w:szCs w:val="18"/>
        </w:rPr>
        <w:t>Zgodnie z Ustawą PZP</w:t>
      </w:r>
      <w:r w:rsidRPr="00B837F3">
        <w:rPr>
          <w:rFonts w:ascii="Arial" w:hAnsi="Arial" w:cs="Arial"/>
          <w:b/>
          <w:bCs/>
          <w:position w:val="2"/>
          <w:sz w:val="18"/>
          <w:szCs w:val="18"/>
        </w:rPr>
        <w:t xml:space="preserve"> Zamawiający nie ma obowiązku przeprowadzania jawnej sesji otwarcia ofert</w:t>
      </w:r>
      <w:r w:rsidRPr="00B837F3">
        <w:rPr>
          <w:rFonts w:ascii="Arial" w:hAnsi="Arial" w:cs="Arial"/>
          <w:position w:val="2"/>
          <w:sz w:val="18"/>
          <w:szCs w:val="18"/>
        </w:rPr>
        <w:t xml:space="preserve"> z udziałem Wykonawców lub transmitowania sesji otwarcia za pośrednictwem elektronicznych narzędzi do przekazu wideo on-line a ma jedynie takie uprawnienie.</w:t>
      </w:r>
    </w:p>
    <w:p w:rsidR="00B837F3" w:rsidRPr="00B837F3" w:rsidRDefault="00B837F3" w:rsidP="00424C04">
      <w:pPr>
        <w:pStyle w:val="Tekstpodstawowywcity"/>
        <w:overflowPunct w:val="0"/>
        <w:autoSpaceDE w:val="0"/>
        <w:autoSpaceDN w:val="0"/>
        <w:adjustRightInd w:val="0"/>
        <w:spacing w:after="0" w:line="360" w:lineRule="auto"/>
        <w:ind w:left="360"/>
        <w:jc w:val="both"/>
        <w:textAlignment w:val="baseline"/>
        <w:rPr>
          <w:rFonts w:ascii="Arial" w:hAnsi="Arial" w:cs="Arial"/>
          <w:b/>
          <w:position w:val="2"/>
          <w:sz w:val="18"/>
          <w:szCs w:val="18"/>
          <w:u w:val="single"/>
        </w:rPr>
      </w:pPr>
    </w:p>
    <w:p w:rsidR="00B05255" w:rsidRDefault="00B05255" w:rsidP="00B837F3">
      <w:pPr>
        <w:pStyle w:val="Tekstpodstawowywcity"/>
        <w:overflowPunct w:val="0"/>
        <w:autoSpaceDE w:val="0"/>
        <w:autoSpaceDN w:val="0"/>
        <w:adjustRightInd w:val="0"/>
        <w:spacing w:after="0" w:line="360" w:lineRule="auto"/>
        <w:ind w:left="360"/>
        <w:textAlignment w:val="baseline"/>
        <w:rPr>
          <w:rFonts w:ascii="Arial" w:hAnsi="Arial" w:cs="Arial"/>
          <w:b/>
          <w:position w:val="2"/>
          <w:sz w:val="18"/>
          <w:szCs w:val="18"/>
          <w:u w:val="single"/>
        </w:rPr>
      </w:pPr>
    </w:p>
    <w:p w:rsidR="00B05255" w:rsidRDefault="00B05255" w:rsidP="00B837F3">
      <w:pPr>
        <w:pStyle w:val="Tekstpodstawowywcity"/>
        <w:overflowPunct w:val="0"/>
        <w:autoSpaceDE w:val="0"/>
        <w:autoSpaceDN w:val="0"/>
        <w:adjustRightInd w:val="0"/>
        <w:spacing w:after="0" w:line="360" w:lineRule="auto"/>
        <w:ind w:left="360"/>
        <w:textAlignment w:val="baseline"/>
        <w:rPr>
          <w:rFonts w:ascii="Arial" w:hAnsi="Arial" w:cs="Arial"/>
          <w:b/>
          <w:position w:val="2"/>
          <w:sz w:val="18"/>
          <w:szCs w:val="18"/>
          <w:u w:val="single"/>
        </w:rPr>
      </w:pPr>
    </w:p>
    <w:p w:rsidR="00B837F3" w:rsidRDefault="00B837F3" w:rsidP="00B837F3">
      <w:pPr>
        <w:pStyle w:val="Tekstpodstawowywcity"/>
        <w:overflowPunct w:val="0"/>
        <w:autoSpaceDE w:val="0"/>
        <w:autoSpaceDN w:val="0"/>
        <w:adjustRightInd w:val="0"/>
        <w:spacing w:after="0" w:line="360" w:lineRule="auto"/>
        <w:ind w:left="360"/>
        <w:textAlignment w:val="baseline"/>
        <w:rPr>
          <w:rFonts w:ascii="Arial" w:hAnsi="Arial" w:cs="Arial"/>
          <w:b/>
          <w:position w:val="2"/>
          <w:sz w:val="18"/>
          <w:szCs w:val="18"/>
          <w:u w:val="single"/>
        </w:rPr>
      </w:pPr>
      <w:r w:rsidRPr="00B837F3">
        <w:rPr>
          <w:rFonts w:ascii="Arial" w:hAnsi="Arial" w:cs="Arial"/>
          <w:b/>
          <w:position w:val="2"/>
          <w:sz w:val="18"/>
          <w:szCs w:val="18"/>
          <w:u w:val="single"/>
        </w:rPr>
        <w:t>XX</w:t>
      </w:r>
      <w:r w:rsidR="00731F0E">
        <w:rPr>
          <w:rFonts w:ascii="Arial" w:hAnsi="Arial" w:cs="Arial"/>
          <w:b/>
          <w:position w:val="2"/>
          <w:sz w:val="18"/>
          <w:szCs w:val="18"/>
          <w:u w:val="single"/>
        </w:rPr>
        <w:t>V</w:t>
      </w:r>
      <w:r w:rsidR="00091905">
        <w:rPr>
          <w:rFonts w:ascii="Arial" w:hAnsi="Arial" w:cs="Arial"/>
          <w:b/>
          <w:position w:val="2"/>
          <w:sz w:val="18"/>
          <w:szCs w:val="18"/>
          <w:u w:val="single"/>
        </w:rPr>
        <w:t>III</w:t>
      </w:r>
      <w:r w:rsidR="00731F0E">
        <w:rPr>
          <w:rFonts w:ascii="Arial" w:hAnsi="Arial" w:cs="Arial"/>
          <w:b/>
          <w:position w:val="2"/>
          <w:sz w:val="18"/>
          <w:szCs w:val="18"/>
          <w:u w:val="single"/>
        </w:rPr>
        <w:t>.</w:t>
      </w:r>
      <w:r w:rsidRPr="00B837F3">
        <w:rPr>
          <w:rFonts w:ascii="Arial" w:hAnsi="Arial" w:cs="Arial"/>
          <w:b/>
          <w:position w:val="2"/>
          <w:sz w:val="18"/>
          <w:szCs w:val="18"/>
          <w:u w:val="single"/>
        </w:rPr>
        <w:t xml:space="preserve"> OPIS KRYTERIÓW OCENY OFERT WRAZ Z PODANIEM WAG TYCH </w:t>
      </w:r>
      <w:r>
        <w:rPr>
          <w:rFonts w:ascii="Arial" w:hAnsi="Arial" w:cs="Arial"/>
          <w:b/>
          <w:position w:val="2"/>
          <w:sz w:val="18"/>
          <w:szCs w:val="18"/>
          <w:u w:val="single"/>
        </w:rPr>
        <w:t>KRYTERIÓW I SPOSOBU OCENY OFERT</w:t>
      </w:r>
    </w:p>
    <w:p w:rsidR="006B4A07" w:rsidRPr="006B4A07" w:rsidRDefault="006B4A07" w:rsidP="006B4A07">
      <w:pPr>
        <w:pStyle w:val="Tekstpodstawowywcity"/>
        <w:overflowPunct w:val="0"/>
        <w:autoSpaceDE w:val="0"/>
        <w:autoSpaceDN w:val="0"/>
        <w:adjustRightInd w:val="0"/>
        <w:spacing w:line="360" w:lineRule="auto"/>
        <w:ind w:left="0"/>
        <w:jc w:val="both"/>
        <w:rPr>
          <w:rFonts w:ascii="Arial" w:hAnsi="Arial" w:cs="Arial"/>
          <w:bCs/>
          <w:position w:val="2"/>
          <w:sz w:val="18"/>
          <w:szCs w:val="18"/>
          <w:u w:val="single"/>
        </w:rPr>
      </w:pPr>
    </w:p>
    <w:p w:rsidR="00846BA9" w:rsidRPr="00F04933" w:rsidRDefault="00B837F3" w:rsidP="00546558">
      <w:pPr>
        <w:pStyle w:val="Tekstpodstawowywcity"/>
        <w:numPr>
          <w:ilvl w:val="0"/>
          <w:numId w:val="30"/>
        </w:numPr>
        <w:overflowPunct w:val="0"/>
        <w:autoSpaceDE w:val="0"/>
        <w:autoSpaceDN w:val="0"/>
        <w:adjustRightInd w:val="0"/>
        <w:spacing w:line="360" w:lineRule="auto"/>
        <w:jc w:val="both"/>
        <w:rPr>
          <w:rFonts w:ascii="Arial" w:hAnsi="Arial" w:cs="Arial"/>
          <w:position w:val="2"/>
          <w:sz w:val="18"/>
          <w:szCs w:val="18"/>
        </w:rPr>
      </w:pPr>
      <w:r w:rsidRPr="003744C5">
        <w:rPr>
          <w:rFonts w:ascii="Arial" w:hAnsi="Arial" w:cs="Arial"/>
          <w:position w:val="2"/>
          <w:sz w:val="18"/>
          <w:szCs w:val="18"/>
        </w:rPr>
        <w:t>Zamawiający wyznaczył następujące kryteria i ich znaczenie, które będą brane pod uwagę przy ocenie ofert.</w:t>
      </w:r>
      <w:r w:rsidR="006B4A07" w:rsidRPr="003744C5">
        <w:rPr>
          <w:rFonts w:ascii="Arial" w:hAnsi="Arial" w:cs="Arial"/>
          <w:bCs/>
          <w:position w:val="2"/>
          <w:sz w:val="18"/>
          <w:szCs w:val="18"/>
        </w:rPr>
        <w:t xml:space="preserve"> Opis kryte</w:t>
      </w:r>
      <w:r w:rsidR="002A470F">
        <w:rPr>
          <w:rFonts w:ascii="Arial" w:hAnsi="Arial" w:cs="Arial"/>
          <w:bCs/>
          <w:position w:val="2"/>
          <w:sz w:val="18"/>
          <w:szCs w:val="18"/>
        </w:rPr>
        <w:t>riów wraz z podaniem znaczenia:</w:t>
      </w:r>
      <w:r w:rsidR="00C6683C">
        <w:rPr>
          <w:rFonts w:ascii="Arial" w:hAnsi="Arial" w:cs="Arial"/>
          <w:bCs/>
          <w:position w:val="2"/>
          <w:sz w:val="18"/>
          <w:szCs w:val="18"/>
        </w:rPr>
        <w:t xml:space="preserve"> </w:t>
      </w:r>
    </w:p>
    <w:p w:rsidR="00F04933" w:rsidRDefault="00F04933" w:rsidP="00846BA9">
      <w:pPr>
        <w:pStyle w:val="Tekstpodstawowywcity"/>
        <w:overflowPunct w:val="0"/>
        <w:autoSpaceDE w:val="0"/>
        <w:autoSpaceDN w:val="0"/>
        <w:adjustRightInd w:val="0"/>
        <w:spacing w:line="360" w:lineRule="auto"/>
        <w:ind w:left="360"/>
        <w:jc w:val="both"/>
        <w:rPr>
          <w:rFonts w:ascii="Arial" w:hAnsi="Arial" w:cs="Arial"/>
          <w:b/>
          <w:bCs/>
          <w:color w:val="FF0000"/>
          <w:position w:val="2"/>
          <w:sz w:val="18"/>
          <w:szCs w:val="18"/>
          <w:u w:val="single"/>
        </w:rPr>
      </w:pPr>
    </w:p>
    <w:p w:rsidR="002E47D5" w:rsidRPr="002E47D5" w:rsidRDefault="00AE2806" w:rsidP="003D17A9">
      <w:pPr>
        <w:pStyle w:val="Tekstpodstawowywcity"/>
        <w:numPr>
          <w:ilvl w:val="0"/>
          <w:numId w:val="60"/>
        </w:numPr>
        <w:overflowPunct w:val="0"/>
        <w:adjustRightInd w:val="0"/>
        <w:spacing w:line="360" w:lineRule="auto"/>
        <w:jc w:val="both"/>
        <w:rPr>
          <w:rFonts w:ascii="Arial" w:hAnsi="Arial" w:cs="Arial"/>
          <w:b/>
          <w:bCs/>
          <w:position w:val="2"/>
          <w:sz w:val="18"/>
          <w:szCs w:val="18"/>
        </w:rPr>
      </w:pPr>
      <w:r>
        <w:rPr>
          <w:rFonts w:ascii="Arial" w:hAnsi="Arial" w:cs="Arial"/>
          <w:b/>
          <w:bCs/>
          <w:position w:val="2"/>
          <w:sz w:val="18"/>
          <w:szCs w:val="18"/>
        </w:rPr>
        <w:t xml:space="preserve">cena ofertowa  brutto – </w:t>
      </w:r>
      <w:r w:rsidR="00F2739C">
        <w:rPr>
          <w:rFonts w:ascii="Arial" w:hAnsi="Arial" w:cs="Arial"/>
          <w:b/>
          <w:bCs/>
          <w:position w:val="2"/>
          <w:sz w:val="18"/>
          <w:szCs w:val="18"/>
        </w:rPr>
        <w:t>10</w:t>
      </w:r>
      <w:r w:rsidR="002E47D5" w:rsidRPr="002E47D5">
        <w:rPr>
          <w:rFonts w:ascii="Arial" w:hAnsi="Arial" w:cs="Arial"/>
          <w:b/>
          <w:bCs/>
          <w:position w:val="2"/>
          <w:sz w:val="18"/>
          <w:szCs w:val="18"/>
        </w:rPr>
        <w:t>0%</w:t>
      </w:r>
    </w:p>
    <w:p w:rsidR="00B837F3" w:rsidRPr="006B4A07" w:rsidRDefault="00B837F3" w:rsidP="00140BFD">
      <w:pPr>
        <w:pStyle w:val="Tekstpodstawowywcity"/>
        <w:overflowPunct w:val="0"/>
        <w:autoSpaceDE w:val="0"/>
        <w:autoSpaceDN w:val="0"/>
        <w:adjustRightInd w:val="0"/>
        <w:spacing w:line="360" w:lineRule="auto"/>
        <w:ind w:left="0"/>
        <w:jc w:val="both"/>
        <w:textAlignment w:val="baseline"/>
        <w:rPr>
          <w:rFonts w:ascii="Arial" w:hAnsi="Arial" w:cs="Arial"/>
          <w:b/>
          <w:position w:val="2"/>
          <w:sz w:val="18"/>
          <w:szCs w:val="18"/>
        </w:rPr>
      </w:pPr>
      <w:r w:rsidRPr="006B4A07">
        <w:rPr>
          <w:rFonts w:ascii="Arial" w:hAnsi="Arial" w:cs="Arial"/>
          <w:b/>
          <w:bCs/>
          <w:position w:val="2"/>
          <w:sz w:val="18"/>
          <w:szCs w:val="18"/>
          <w:u w:val="single"/>
        </w:rPr>
        <w:t>A.  Punktacja z tytułu oferowanej ceny</w:t>
      </w:r>
      <w:r w:rsidRPr="006B4A07">
        <w:rPr>
          <w:rFonts w:ascii="Arial" w:hAnsi="Arial" w:cs="Arial"/>
          <w:b/>
          <w:bCs/>
          <w:position w:val="2"/>
          <w:sz w:val="18"/>
          <w:szCs w:val="18"/>
        </w:rPr>
        <w:t>.</w:t>
      </w:r>
    </w:p>
    <w:p w:rsidR="00B837F3" w:rsidRPr="006B4A07" w:rsidRDefault="00B837F3" w:rsidP="00140BFD">
      <w:pPr>
        <w:pStyle w:val="Tekstpodstawowywcity"/>
        <w:overflowPunct w:val="0"/>
        <w:autoSpaceDE w:val="0"/>
        <w:autoSpaceDN w:val="0"/>
        <w:adjustRightInd w:val="0"/>
        <w:spacing w:line="360" w:lineRule="auto"/>
        <w:ind w:left="0"/>
        <w:jc w:val="both"/>
        <w:textAlignment w:val="baseline"/>
        <w:rPr>
          <w:rFonts w:ascii="Arial" w:hAnsi="Arial" w:cs="Arial"/>
          <w:position w:val="2"/>
          <w:sz w:val="18"/>
          <w:szCs w:val="18"/>
        </w:rPr>
      </w:pPr>
      <w:r w:rsidRPr="006B4A07">
        <w:rPr>
          <w:rFonts w:ascii="Arial" w:hAnsi="Arial" w:cs="Arial"/>
          <w:position w:val="2"/>
          <w:sz w:val="18"/>
          <w:szCs w:val="18"/>
        </w:rPr>
        <w:lastRenderedPageBreak/>
        <w:t>Kryterium: oferta cenowa brutto (</w:t>
      </w:r>
      <w:r w:rsidRPr="006B4A07">
        <w:rPr>
          <w:rFonts w:ascii="Arial" w:hAnsi="Arial" w:cs="Arial"/>
          <w:i/>
          <w:iCs/>
          <w:position w:val="2"/>
          <w:sz w:val="18"/>
          <w:szCs w:val="18"/>
        </w:rPr>
        <w:t>określona do dwóch miejsc po przecinku</w:t>
      </w:r>
      <w:r w:rsidRPr="006B4A07">
        <w:rPr>
          <w:rFonts w:ascii="Arial" w:hAnsi="Arial" w:cs="Arial"/>
          <w:position w:val="2"/>
          <w:sz w:val="18"/>
          <w:szCs w:val="18"/>
        </w:rPr>
        <w:t>) zostanie oceniona w skali od 0</w:t>
      </w:r>
      <w:r w:rsidR="00F2739C">
        <w:rPr>
          <w:rFonts w:ascii="Arial" w:hAnsi="Arial" w:cs="Arial"/>
          <w:position w:val="2"/>
          <w:sz w:val="18"/>
          <w:szCs w:val="18"/>
        </w:rPr>
        <w:t xml:space="preserve"> do 10</w:t>
      </w:r>
      <w:r w:rsidRPr="006B4A07">
        <w:rPr>
          <w:rFonts w:ascii="Arial" w:hAnsi="Arial" w:cs="Arial"/>
          <w:position w:val="2"/>
          <w:sz w:val="18"/>
          <w:szCs w:val="18"/>
        </w:rPr>
        <w:t>0,00 pkt. Of</w:t>
      </w:r>
      <w:r w:rsidR="00F2739C">
        <w:rPr>
          <w:rFonts w:ascii="Arial" w:hAnsi="Arial" w:cs="Arial"/>
          <w:position w:val="2"/>
          <w:sz w:val="18"/>
          <w:szCs w:val="18"/>
        </w:rPr>
        <w:t>erta o najniższej cenie uzyska 10</w:t>
      </w:r>
      <w:r w:rsidRPr="006B4A07">
        <w:rPr>
          <w:rFonts w:ascii="Arial" w:hAnsi="Arial" w:cs="Arial"/>
          <w:position w:val="2"/>
          <w:sz w:val="18"/>
          <w:szCs w:val="18"/>
        </w:rPr>
        <w:t>0,00 pkt. Pozostałym cenom ofertowym zostanie przyznana odpowiednio mniejsza ilość punktów wyliczona wg wzoru:</w:t>
      </w:r>
      <w:r w:rsidRPr="006B4A07">
        <w:rPr>
          <w:rFonts w:ascii="Arial" w:hAnsi="Arial" w:cs="Arial"/>
          <w:position w:val="2"/>
          <w:sz w:val="18"/>
          <w:szCs w:val="18"/>
        </w:rPr>
        <w:tab/>
        <w:t xml:space="preserve">   </w:t>
      </w:r>
    </w:p>
    <w:p w:rsidR="00B837F3" w:rsidRPr="006B4A07" w:rsidRDefault="00B837F3" w:rsidP="00B837F3">
      <w:pPr>
        <w:pStyle w:val="Tekstpodstawowywcity"/>
        <w:overflowPunct w:val="0"/>
        <w:autoSpaceDE w:val="0"/>
        <w:autoSpaceDN w:val="0"/>
        <w:adjustRightInd w:val="0"/>
        <w:spacing w:line="360" w:lineRule="auto"/>
        <w:ind w:left="360"/>
        <w:jc w:val="both"/>
        <w:textAlignment w:val="baseline"/>
        <w:rPr>
          <w:rFonts w:ascii="Arial" w:hAnsi="Arial" w:cs="Arial"/>
          <w:position w:val="2"/>
          <w:sz w:val="18"/>
          <w:szCs w:val="18"/>
        </w:rPr>
      </w:pPr>
      <w:r w:rsidRPr="006B4A07">
        <w:rPr>
          <w:rFonts w:ascii="Arial" w:hAnsi="Arial" w:cs="Arial"/>
          <w:position w:val="2"/>
          <w:sz w:val="18"/>
          <w:szCs w:val="18"/>
        </w:rPr>
        <w:t xml:space="preserve">        </w:t>
      </w:r>
    </w:p>
    <w:p w:rsidR="002B0471" w:rsidRDefault="00B837F3" w:rsidP="00B837F3">
      <w:pPr>
        <w:pStyle w:val="Tekstpodstawowywcity"/>
        <w:overflowPunct w:val="0"/>
        <w:autoSpaceDE w:val="0"/>
        <w:autoSpaceDN w:val="0"/>
        <w:adjustRightInd w:val="0"/>
        <w:spacing w:line="360" w:lineRule="auto"/>
        <w:ind w:left="360"/>
        <w:jc w:val="both"/>
        <w:textAlignment w:val="baseline"/>
        <w:rPr>
          <w:rFonts w:ascii="Arial" w:hAnsi="Arial" w:cs="Arial"/>
          <w:position w:val="2"/>
          <w:sz w:val="18"/>
          <w:szCs w:val="18"/>
        </w:rPr>
      </w:pPr>
      <w:r w:rsidRPr="006B4A07">
        <w:rPr>
          <w:rFonts w:ascii="Arial" w:hAnsi="Arial" w:cs="Arial"/>
          <w:position w:val="2"/>
          <w:sz w:val="18"/>
          <w:szCs w:val="18"/>
        </w:rPr>
        <w:t xml:space="preserve">                 najniższa cena</w:t>
      </w:r>
    </w:p>
    <w:p w:rsidR="00B837F3" w:rsidRPr="006B4A07" w:rsidRDefault="00B837F3" w:rsidP="00B837F3">
      <w:pPr>
        <w:pStyle w:val="Tekstpodstawowywcity"/>
        <w:overflowPunct w:val="0"/>
        <w:autoSpaceDE w:val="0"/>
        <w:autoSpaceDN w:val="0"/>
        <w:adjustRightInd w:val="0"/>
        <w:spacing w:line="360" w:lineRule="auto"/>
        <w:ind w:left="360"/>
        <w:jc w:val="both"/>
        <w:textAlignment w:val="baseline"/>
        <w:rPr>
          <w:rFonts w:ascii="Arial" w:hAnsi="Arial" w:cs="Arial"/>
          <w:position w:val="2"/>
          <w:sz w:val="18"/>
          <w:szCs w:val="18"/>
        </w:rPr>
      </w:pPr>
      <w:r w:rsidRPr="006B4A07">
        <w:rPr>
          <w:rFonts w:ascii="Arial" w:hAnsi="Arial" w:cs="Arial"/>
          <w:position w:val="2"/>
          <w:sz w:val="18"/>
          <w:szCs w:val="18"/>
        </w:rPr>
        <w:t xml:space="preserve">A=    ----------------------------    x </w:t>
      </w:r>
      <w:r w:rsidR="00F2739C">
        <w:rPr>
          <w:rFonts w:ascii="Arial" w:hAnsi="Arial" w:cs="Arial"/>
          <w:position w:val="2"/>
          <w:sz w:val="18"/>
          <w:szCs w:val="18"/>
        </w:rPr>
        <w:t>10</w:t>
      </w:r>
      <w:r w:rsidRPr="006B4A07">
        <w:rPr>
          <w:rFonts w:ascii="Arial" w:hAnsi="Arial" w:cs="Arial"/>
          <w:position w:val="2"/>
          <w:sz w:val="18"/>
          <w:szCs w:val="18"/>
        </w:rPr>
        <w:t xml:space="preserve">0 </w:t>
      </w:r>
    </w:p>
    <w:p w:rsidR="00B837F3" w:rsidRPr="006B4A07" w:rsidRDefault="00B837F3" w:rsidP="00B837F3">
      <w:pPr>
        <w:pStyle w:val="Tekstpodstawowywcity"/>
        <w:overflowPunct w:val="0"/>
        <w:autoSpaceDE w:val="0"/>
        <w:autoSpaceDN w:val="0"/>
        <w:adjustRightInd w:val="0"/>
        <w:spacing w:line="360" w:lineRule="auto"/>
        <w:ind w:left="360"/>
        <w:jc w:val="both"/>
        <w:textAlignment w:val="baseline"/>
        <w:rPr>
          <w:rFonts w:ascii="Arial" w:hAnsi="Arial" w:cs="Arial"/>
          <w:bCs/>
          <w:position w:val="2"/>
          <w:sz w:val="18"/>
          <w:szCs w:val="18"/>
        </w:rPr>
      </w:pPr>
      <w:r w:rsidRPr="006B4A07">
        <w:rPr>
          <w:rFonts w:ascii="Arial" w:hAnsi="Arial" w:cs="Arial"/>
          <w:position w:val="2"/>
          <w:sz w:val="18"/>
          <w:szCs w:val="18"/>
        </w:rPr>
        <w:t xml:space="preserve">            cena oferty ocenianej</w:t>
      </w:r>
    </w:p>
    <w:p w:rsidR="00B837F3" w:rsidRPr="006B4A07" w:rsidRDefault="00B837F3" w:rsidP="006B4A07">
      <w:pPr>
        <w:pStyle w:val="Tekstpodstawowywcity"/>
        <w:overflowPunct w:val="0"/>
        <w:autoSpaceDE w:val="0"/>
        <w:autoSpaceDN w:val="0"/>
        <w:adjustRightInd w:val="0"/>
        <w:spacing w:line="360" w:lineRule="auto"/>
        <w:ind w:left="360"/>
        <w:jc w:val="both"/>
        <w:textAlignment w:val="baseline"/>
        <w:rPr>
          <w:rFonts w:ascii="Arial" w:hAnsi="Arial" w:cs="Arial"/>
          <w:bCs/>
          <w:position w:val="2"/>
          <w:sz w:val="18"/>
          <w:szCs w:val="18"/>
        </w:rPr>
      </w:pPr>
      <w:r w:rsidRPr="006B4A07">
        <w:rPr>
          <w:rFonts w:ascii="Arial" w:hAnsi="Arial" w:cs="Arial"/>
          <w:bCs/>
          <w:position w:val="2"/>
          <w:sz w:val="18"/>
          <w:szCs w:val="18"/>
        </w:rPr>
        <w:t xml:space="preserve">             </w:t>
      </w:r>
    </w:p>
    <w:p w:rsidR="00F2739C" w:rsidRPr="00A74335" w:rsidRDefault="00B837F3" w:rsidP="00F2739C">
      <w:pPr>
        <w:pStyle w:val="Tekstpodstawowywcity"/>
        <w:overflowPunct w:val="0"/>
        <w:autoSpaceDN w:val="0"/>
        <w:adjustRightInd w:val="0"/>
        <w:spacing w:line="360" w:lineRule="auto"/>
        <w:ind w:left="0"/>
        <w:textAlignment w:val="baseline"/>
        <w:rPr>
          <w:rFonts w:ascii="Arial" w:hAnsi="Arial" w:cs="Arial"/>
          <w:bCs/>
          <w:position w:val="2"/>
          <w:sz w:val="18"/>
          <w:szCs w:val="18"/>
        </w:rPr>
      </w:pPr>
      <w:r w:rsidRPr="006B4A07">
        <w:rPr>
          <w:rFonts w:ascii="Arial" w:hAnsi="Arial" w:cs="Arial"/>
          <w:position w:val="2"/>
          <w:sz w:val="18"/>
          <w:szCs w:val="18"/>
        </w:rPr>
        <w:t>Punkty wynikające z algorytmu matematycznego, uzyskane przez Wykonawcę, zostaną zaokrąglone (</w:t>
      </w:r>
      <w:r w:rsidRPr="006B4A07">
        <w:rPr>
          <w:rFonts w:ascii="Arial" w:hAnsi="Arial" w:cs="Arial"/>
          <w:i/>
          <w:iCs/>
          <w:position w:val="2"/>
          <w:sz w:val="18"/>
          <w:szCs w:val="18"/>
        </w:rPr>
        <w:t>zgodnie</w:t>
      </w:r>
      <w:r w:rsidRPr="006B4A07">
        <w:rPr>
          <w:rFonts w:ascii="Arial" w:hAnsi="Arial" w:cs="Arial"/>
          <w:position w:val="2"/>
          <w:sz w:val="18"/>
          <w:szCs w:val="18"/>
        </w:rPr>
        <w:t xml:space="preserve"> z</w:t>
      </w:r>
      <w:r w:rsidRPr="006B4A07">
        <w:rPr>
          <w:rFonts w:ascii="Arial" w:hAnsi="Arial" w:cs="Arial"/>
          <w:bCs/>
          <w:position w:val="2"/>
          <w:sz w:val="18"/>
          <w:szCs w:val="18"/>
        </w:rPr>
        <w:t xml:space="preserve"> </w:t>
      </w:r>
      <w:r w:rsidRPr="006B4A07">
        <w:rPr>
          <w:rFonts w:ascii="Arial" w:hAnsi="Arial" w:cs="Arial"/>
          <w:i/>
          <w:iCs/>
          <w:position w:val="2"/>
          <w:sz w:val="18"/>
          <w:szCs w:val="18"/>
        </w:rPr>
        <w:t>zasadami matematycznymi</w:t>
      </w:r>
      <w:r w:rsidRPr="006B4A07">
        <w:rPr>
          <w:rFonts w:ascii="Arial" w:hAnsi="Arial" w:cs="Arial"/>
          <w:position w:val="2"/>
          <w:sz w:val="18"/>
          <w:szCs w:val="18"/>
        </w:rPr>
        <w:t xml:space="preserve">) do dwóch miejsc po przecinku. </w:t>
      </w:r>
      <w:r w:rsidRPr="006B4A07">
        <w:rPr>
          <w:rFonts w:ascii="Arial" w:hAnsi="Arial" w:cs="Arial"/>
          <w:position w:val="2"/>
          <w:sz w:val="18"/>
          <w:szCs w:val="18"/>
        </w:rPr>
        <w:br/>
      </w:r>
    </w:p>
    <w:p w:rsidR="00B837F3" w:rsidRDefault="00B837F3" w:rsidP="00546558">
      <w:pPr>
        <w:pStyle w:val="Tekstpodstawowywcity"/>
        <w:numPr>
          <w:ilvl w:val="0"/>
          <w:numId w:val="33"/>
        </w:numPr>
        <w:overflowPunct w:val="0"/>
        <w:autoSpaceDN w:val="0"/>
        <w:adjustRightInd w:val="0"/>
        <w:spacing w:line="360" w:lineRule="auto"/>
        <w:textAlignment w:val="baseline"/>
        <w:rPr>
          <w:rFonts w:ascii="Arial" w:hAnsi="Arial" w:cs="Arial"/>
          <w:b/>
          <w:bCs/>
          <w:position w:val="2"/>
          <w:sz w:val="18"/>
          <w:szCs w:val="18"/>
        </w:rPr>
      </w:pPr>
      <w:r w:rsidRPr="000874D0">
        <w:rPr>
          <w:rFonts w:ascii="Arial" w:hAnsi="Arial" w:cs="Arial"/>
          <w:b/>
          <w:bCs/>
          <w:position w:val="2"/>
          <w:sz w:val="18"/>
          <w:szCs w:val="18"/>
        </w:rPr>
        <w:t>Ocena końcowa oferty to suma uzyskanych punktów w kryteri</w:t>
      </w:r>
      <w:r w:rsidR="00F2739C">
        <w:rPr>
          <w:rFonts w:ascii="Arial" w:hAnsi="Arial" w:cs="Arial"/>
          <w:b/>
          <w:bCs/>
          <w:position w:val="2"/>
          <w:sz w:val="18"/>
          <w:szCs w:val="18"/>
        </w:rPr>
        <w:t>um</w:t>
      </w:r>
      <w:r w:rsidR="00FE75EE" w:rsidRPr="000874D0">
        <w:rPr>
          <w:rFonts w:ascii="Arial" w:hAnsi="Arial" w:cs="Arial"/>
          <w:b/>
          <w:bCs/>
          <w:position w:val="2"/>
          <w:sz w:val="18"/>
          <w:szCs w:val="18"/>
        </w:rPr>
        <w:t xml:space="preserve"> </w:t>
      </w:r>
      <w:r w:rsidRPr="000874D0">
        <w:rPr>
          <w:rFonts w:ascii="Arial" w:hAnsi="Arial" w:cs="Arial"/>
          <w:b/>
          <w:bCs/>
          <w:position w:val="2"/>
          <w:sz w:val="18"/>
          <w:szCs w:val="18"/>
        </w:rPr>
        <w:t xml:space="preserve"> „Cena”.</w:t>
      </w:r>
    </w:p>
    <w:p w:rsidR="00F2739C" w:rsidRPr="000874D0" w:rsidRDefault="00F2739C" w:rsidP="00F2739C">
      <w:pPr>
        <w:pStyle w:val="Tekstpodstawowywcity"/>
        <w:overflowPunct w:val="0"/>
        <w:autoSpaceDN w:val="0"/>
        <w:adjustRightInd w:val="0"/>
        <w:spacing w:line="360" w:lineRule="auto"/>
        <w:ind w:left="0"/>
        <w:textAlignment w:val="baseline"/>
        <w:rPr>
          <w:rFonts w:ascii="Arial" w:hAnsi="Arial" w:cs="Arial"/>
          <w:b/>
          <w:bCs/>
          <w:position w:val="2"/>
          <w:sz w:val="18"/>
          <w:szCs w:val="18"/>
        </w:rPr>
      </w:pPr>
    </w:p>
    <w:p w:rsidR="00B837F3" w:rsidRPr="00FE0B7B" w:rsidRDefault="00B837F3" w:rsidP="00140BFD">
      <w:pPr>
        <w:pStyle w:val="Tekstpodstawowywcity"/>
        <w:overflowPunct w:val="0"/>
        <w:autoSpaceDN w:val="0"/>
        <w:adjustRightInd w:val="0"/>
        <w:spacing w:line="360" w:lineRule="auto"/>
        <w:ind w:left="0"/>
        <w:jc w:val="both"/>
        <w:textAlignment w:val="baseline"/>
        <w:rPr>
          <w:rFonts w:ascii="Arial" w:hAnsi="Arial" w:cs="Arial"/>
          <w:bCs/>
          <w:position w:val="2"/>
          <w:sz w:val="18"/>
          <w:szCs w:val="18"/>
        </w:rPr>
      </w:pPr>
      <w:r w:rsidRPr="000874D0">
        <w:rPr>
          <w:rFonts w:ascii="Arial" w:hAnsi="Arial" w:cs="Arial"/>
          <w:bCs/>
          <w:position w:val="2"/>
          <w:sz w:val="18"/>
          <w:szCs w:val="18"/>
        </w:rPr>
        <w:t xml:space="preserve">Zamawiający za najkorzystniejszą uzna ofertę, która nie podlega odrzuceniu oraz uzyska największą liczbę punktów przyznanych w ramach </w:t>
      </w:r>
      <w:r w:rsidR="00F2739C">
        <w:rPr>
          <w:rFonts w:ascii="Arial" w:hAnsi="Arial" w:cs="Arial"/>
          <w:bCs/>
          <w:position w:val="2"/>
          <w:sz w:val="18"/>
          <w:szCs w:val="18"/>
        </w:rPr>
        <w:t>określonego kryterium</w:t>
      </w:r>
      <w:r w:rsidRPr="000874D0">
        <w:rPr>
          <w:rFonts w:ascii="Arial" w:hAnsi="Arial" w:cs="Arial"/>
          <w:bCs/>
          <w:position w:val="2"/>
          <w:sz w:val="18"/>
          <w:szCs w:val="18"/>
        </w:rPr>
        <w:t>.</w:t>
      </w:r>
      <w:r w:rsidRPr="000874D0">
        <w:rPr>
          <w:rFonts w:ascii="Arial" w:hAnsi="Arial" w:cs="Arial"/>
          <w:position w:val="2"/>
          <w:sz w:val="18"/>
          <w:szCs w:val="18"/>
        </w:rPr>
        <w:t xml:space="preserve"> </w:t>
      </w:r>
      <w:r w:rsidRPr="000874D0">
        <w:rPr>
          <w:rFonts w:ascii="Arial" w:hAnsi="Arial" w:cs="Arial"/>
          <w:bCs/>
          <w:position w:val="2"/>
          <w:sz w:val="18"/>
          <w:szCs w:val="18"/>
        </w:rPr>
        <w:t>Maksymalna</w:t>
      </w:r>
      <w:r w:rsidRPr="00FE0B7B">
        <w:rPr>
          <w:rFonts w:ascii="Arial" w:hAnsi="Arial" w:cs="Arial"/>
          <w:bCs/>
          <w:position w:val="2"/>
          <w:sz w:val="18"/>
          <w:szCs w:val="18"/>
        </w:rPr>
        <w:t xml:space="preserve"> ilość punktów, jaką może uzyskać Wykonawca wynosi 100.</w:t>
      </w:r>
    </w:p>
    <w:p w:rsidR="00083BA6" w:rsidRDefault="00083BA6" w:rsidP="00B930CA">
      <w:pPr>
        <w:pStyle w:val="Tekstpodstawowywcity"/>
        <w:overflowPunct w:val="0"/>
        <w:autoSpaceDE w:val="0"/>
        <w:autoSpaceDN w:val="0"/>
        <w:adjustRightInd w:val="0"/>
        <w:spacing w:line="360" w:lineRule="auto"/>
        <w:ind w:left="0"/>
        <w:jc w:val="both"/>
        <w:textAlignment w:val="baseline"/>
        <w:rPr>
          <w:rFonts w:ascii="Arial" w:hAnsi="Arial" w:cs="Arial"/>
          <w:b/>
          <w:bCs/>
          <w:position w:val="2"/>
          <w:sz w:val="18"/>
          <w:szCs w:val="18"/>
        </w:rPr>
      </w:pPr>
    </w:p>
    <w:p w:rsidR="00B837F3" w:rsidRPr="00FE0B7B" w:rsidRDefault="00B837F3" w:rsidP="00546558">
      <w:pPr>
        <w:pStyle w:val="Tekstpodstawowywcity"/>
        <w:numPr>
          <w:ilvl w:val="0"/>
          <w:numId w:val="34"/>
        </w:numPr>
        <w:overflowPunct w:val="0"/>
        <w:autoSpaceDE w:val="0"/>
        <w:autoSpaceDN w:val="0"/>
        <w:adjustRightInd w:val="0"/>
        <w:spacing w:line="360" w:lineRule="auto"/>
        <w:jc w:val="both"/>
        <w:textAlignment w:val="baseline"/>
        <w:rPr>
          <w:rFonts w:ascii="Arial" w:hAnsi="Arial" w:cs="Arial"/>
          <w:position w:val="2"/>
          <w:sz w:val="18"/>
          <w:szCs w:val="18"/>
        </w:rPr>
      </w:pPr>
      <w:r w:rsidRPr="00B837F3">
        <w:rPr>
          <w:rFonts w:ascii="Arial" w:hAnsi="Arial" w:cs="Arial"/>
          <w:b/>
          <w:bCs/>
          <w:position w:val="2"/>
          <w:sz w:val="18"/>
          <w:szCs w:val="18"/>
        </w:rPr>
        <w:t>Sposób oceny ofert po ich publicznym otwarciu</w:t>
      </w:r>
    </w:p>
    <w:p w:rsidR="005754DE" w:rsidRDefault="005754DE" w:rsidP="00546558">
      <w:pPr>
        <w:pStyle w:val="Tekstpodstawowywcity"/>
        <w:numPr>
          <w:ilvl w:val="0"/>
          <w:numId w:val="32"/>
        </w:numPr>
        <w:overflowPunct w:val="0"/>
        <w:autoSpaceDE w:val="0"/>
        <w:autoSpaceDN w:val="0"/>
        <w:adjustRightInd w:val="0"/>
        <w:spacing w:line="360" w:lineRule="auto"/>
        <w:jc w:val="both"/>
        <w:textAlignment w:val="baseline"/>
        <w:rPr>
          <w:rFonts w:ascii="Arial" w:hAnsi="Arial" w:cs="Arial"/>
          <w:color w:val="00B0F0"/>
          <w:position w:val="2"/>
          <w:sz w:val="18"/>
          <w:szCs w:val="18"/>
        </w:rPr>
      </w:pPr>
      <w:r w:rsidRPr="00B930CA">
        <w:rPr>
          <w:rFonts w:ascii="Arial" w:hAnsi="Arial" w:cs="Arial"/>
          <w:position w:val="2"/>
          <w:sz w:val="18"/>
          <w:szCs w:val="18"/>
        </w:rPr>
        <w:t>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ust. 2 i art. 187, dokonywanie jakiejkolwiek zmiany w jej treści</w:t>
      </w:r>
      <w:r w:rsidRPr="000C1024">
        <w:rPr>
          <w:rFonts w:ascii="Arial" w:hAnsi="Arial" w:cs="Arial"/>
          <w:color w:val="00B0F0"/>
          <w:position w:val="2"/>
          <w:sz w:val="18"/>
          <w:szCs w:val="18"/>
        </w:rPr>
        <w:t>.</w:t>
      </w:r>
    </w:p>
    <w:p w:rsidR="009370D2" w:rsidRPr="000C1024" w:rsidRDefault="009370D2" w:rsidP="009370D2">
      <w:pPr>
        <w:pStyle w:val="Tekstpodstawowywcity"/>
        <w:overflowPunct w:val="0"/>
        <w:autoSpaceDE w:val="0"/>
        <w:autoSpaceDN w:val="0"/>
        <w:adjustRightInd w:val="0"/>
        <w:spacing w:line="360" w:lineRule="auto"/>
        <w:ind w:left="720"/>
        <w:jc w:val="both"/>
        <w:textAlignment w:val="baseline"/>
        <w:rPr>
          <w:rFonts w:ascii="Arial" w:hAnsi="Arial" w:cs="Arial"/>
          <w:color w:val="00B0F0"/>
          <w:position w:val="2"/>
          <w:sz w:val="18"/>
          <w:szCs w:val="18"/>
        </w:rPr>
      </w:pPr>
    </w:p>
    <w:p w:rsidR="00FE0B7B" w:rsidRPr="009370D2" w:rsidRDefault="00B837F3" w:rsidP="00546558">
      <w:pPr>
        <w:pStyle w:val="Tekstpodstawowywcity"/>
        <w:numPr>
          <w:ilvl w:val="0"/>
          <w:numId w:val="35"/>
        </w:numPr>
        <w:overflowPunct w:val="0"/>
        <w:autoSpaceDE w:val="0"/>
        <w:autoSpaceDN w:val="0"/>
        <w:adjustRightInd w:val="0"/>
        <w:spacing w:line="360" w:lineRule="auto"/>
        <w:jc w:val="both"/>
        <w:textAlignment w:val="baseline"/>
        <w:rPr>
          <w:rFonts w:ascii="Arial" w:hAnsi="Arial" w:cs="Arial"/>
          <w:b/>
          <w:position w:val="2"/>
          <w:sz w:val="18"/>
          <w:szCs w:val="18"/>
        </w:rPr>
      </w:pPr>
      <w:r w:rsidRPr="009370D2">
        <w:rPr>
          <w:rFonts w:ascii="Arial" w:hAnsi="Arial" w:cs="Arial"/>
          <w:b/>
          <w:position w:val="2"/>
          <w:sz w:val="18"/>
          <w:szCs w:val="18"/>
        </w:rPr>
        <w:t>Zamawiający poprawia w ofercie:</w:t>
      </w:r>
    </w:p>
    <w:p w:rsidR="00FE0B7B" w:rsidRPr="00B930CA" w:rsidRDefault="005754DE" w:rsidP="00546558">
      <w:pPr>
        <w:pStyle w:val="Tekstpodstawowywcity"/>
        <w:numPr>
          <w:ilvl w:val="0"/>
          <w:numId w:val="31"/>
        </w:numPr>
        <w:overflowPunct w:val="0"/>
        <w:autoSpaceDE w:val="0"/>
        <w:autoSpaceDN w:val="0"/>
        <w:adjustRightInd w:val="0"/>
        <w:spacing w:line="360" w:lineRule="auto"/>
        <w:jc w:val="both"/>
        <w:textAlignment w:val="baseline"/>
        <w:rPr>
          <w:rFonts w:ascii="Arial" w:hAnsi="Arial" w:cs="Arial"/>
          <w:position w:val="2"/>
          <w:sz w:val="18"/>
          <w:szCs w:val="18"/>
        </w:rPr>
      </w:pPr>
      <w:r w:rsidRPr="00B930CA">
        <w:rPr>
          <w:rFonts w:ascii="Arial" w:hAnsi="Arial" w:cs="Arial"/>
          <w:position w:val="2"/>
          <w:sz w:val="18"/>
          <w:szCs w:val="18"/>
        </w:rPr>
        <w:t xml:space="preserve">oczywiste omyłki pisarskie, </w:t>
      </w:r>
    </w:p>
    <w:p w:rsidR="00B930CA" w:rsidRPr="00B930CA" w:rsidRDefault="005754DE" w:rsidP="00546558">
      <w:pPr>
        <w:pStyle w:val="Tekstpodstawowywcity"/>
        <w:numPr>
          <w:ilvl w:val="0"/>
          <w:numId w:val="31"/>
        </w:numPr>
        <w:overflowPunct w:val="0"/>
        <w:autoSpaceDE w:val="0"/>
        <w:autoSpaceDN w:val="0"/>
        <w:adjustRightInd w:val="0"/>
        <w:spacing w:line="360" w:lineRule="auto"/>
        <w:jc w:val="both"/>
        <w:textAlignment w:val="baseline"/>
        <w:rPr>
          <w:rFonts w:ascii="Arial" w:hAnsi="Arial" w:cs="Arial"/>
          <w:position w:val="2"/>
          <w:sz w:val="18"/>
          <w:szCs w:val="18"/>
        </w:rPr>
      </w:pPr>
      <w:r w:rsidRPr="00B930CA">
        <w:rPr>
          <w:rFonts w:ascii="Arial" w:hAnsi="Arial" w:cs="Arial"/>
          <w:position w:val="2"/>
          <w:sz w:val="18"/>
          <w:szCs w:val="18"/>
        </w:rPr>
        <w:t xml:space="preserve">oczywiste omyłki rachunkowe, z uwzględnieniem konsekwencji rachunkowych dokonanych poprawek, </w:t>
      </w:r>
    </w:p>
    <w:p w:rsidR="00FE0B7B" w:rsidRPr="00B930CA" w:rsidRDefault="005754DE" w:rsidP="00546558">
      <w:pPr>
        <w:pStyle w:val="Tekstpodstawowywcity"/>
        <w:numPr>
          <w:ilvl w:val="0"/>
          <w:numId w:val="31"/>
        </w:numPr>
        <w:overflowPunct w:val="0"/>
        <w:autoSpaceDE w:val="0"/>
        <w:autoSpaceDN w:val="0"/>
        <w:adjustRightInd w:val="0"/>
        <w:spacing w:line="360" w:lineRule="auto"/>
        <w:jc w:val="both"/>
        <w:textAlignment w:val="baseline"/>
        <w:rPr>
          <w:rFonts w:ascii="Arial" w:hAnsi="Arial" w:cs="Arial"/>
          <w:position w:val="2"/>
          <w:sz w:val="18"/>
          <w:szCs w:val="18"/>
        </w:rPr>
      </w:pPr>
      <w:r w:rsidRPr="00B930CA">
        <w:rPr>
          <w:rFonts w:ascii="Arial" w:hAnsi="Arial" w:cs="Arial"/>
          <w:position w:val="2"/>
          <w:sz w:val="18"/>
          <w:szCs w:val="18"/>
        </w:rPr>
        <w:t xml:space="preserve">inne omyłki polegające na niezgodności oferty z dokumentami zamówienia, niepowodujące istotnych zmian w treści oferty </w:t>
      </w:r>
    </w:p>
    <w:p w:rsidR="00FE0B7B" w:rsidRDefault="005754DE" w:rsidP="00140BFD">
      <w:pPr>
        <w:pStyle w:val="Tekstpodstawowywcity"/>
        <w:overflowPunct w:val="0"/>
        <w:autoSpaceDE w:val="0"/>
        <w:autoSpaceDN w:val="0"/>
        <w:adjustRightInd w:val="0"/>
        <w:spacing w:line="360" w:lineRule="auto"/>
        <w:ind w:left="360"/>
        <w:jc w:val="both"/>
        <w:textAlignment w:val="baseline"/>
        <w:rPr>
          <w:rFonts w:ascii="Arial" w:hAnsi="Arial" w:cs="Arial"/>
          <w:position w:val="2"/>
          <w:sz w:val="18"/>
          <w:szCs w:val="18"/>
        </w:rPr>
      </w:pPr>
      <w:r w:rsidRPr="00B930CA">
        <w:rPr>
          <w:rFonts w:ascii="Arial" w:hAnsi="Arial" w:cs="Arial"/>
          <w:position w:val="2"/>
          <w:sz w:val="18"/>
          <w:szCs w:val="18"/>
        </w:rPr>
        <w:t xml:space="preserve">‒ niezwłocznie zawiadamiając o tym wykonawcę, którego oferta została poprawiona. </w:t>
      </w:r>
    </w:p>
    <w:p w:rsidR="009370D2" w:rsidRPr="00B930CA" w:rsidRDefault="009370D2" w:rsidP="00140BFD">
      <w:pPr>
        <w:pStyle w:val="Tekstpodstawowywcity"/>
        <w:overflowPunct w:val="0"/>
        <w:autoSpaceDE w:val="0"/>
        <w:autoSpaceDN w:val="0"/>
        <w:adjustRightInd w:val="0"/>
        <w:spacing w:line="360" w:lineRule="auto"/>
        <w:ind w:left="360"/>
        <w:jc w:val="both"/>
        <w:textAlignment w:val="baseline"/>
        <w:rPr>
          <w:rFonts w:ascii="Arial" w:hAnsi="Arial" w:cs="Arial"/>
          <w:position w:val="2"/>
          <w:sz w:val="18"/>
          <w:szCs w:val="18"/>
        </w:rPr>
      </w:pPr>
    </w:p>
    <w:p w:rsidR="00FE0B7B" w:rsidRDefault="005754DE" w:rsidP="00546558">
      <w:pPr>
        <w:pStyle w:val="Tekstpodstawowywcity"/>
        <w:numPr>
          <w:ilvl w:val="0"/>
          <w:numId w:val="35"/>
        </w:numPr>
        <w:overflowPunct w:val="0"/>
        <w:autoSpaceDE w:val="0"/>
        <w:autoSpaceDN w:val="0"/>
        <w:adjustRightInd w:val="0"/>
        <w:spacing w:line="360" w:lineRule="auto"/>
        <w:jc w:val="both"/>
        <w:textAlignment w:val="baseline"/>
        <w:rPr>
          <w:rFonts w:ascii="Arial" w:hAnsi="Arial" w:cs="Arial"/>
          <w:position w:val="2"/>
          <w:sz w:val="18"/>
          <w:szCs w:val="18"/>
        </w:rPr>
      </w:pPr>
      <w:r w:rsidRPr="00B930CA">
        <w:rPr>
          <w:rFonts w:ascii="Arial" w:hAnsi="Arial" w:cs="Arial"/>
          <w:position w:val="2"/>
          <w:sz w:val="18"/>
          <w:szCs w:val="18"/>
        </w:rPr>
        <w:t xml:space="preserve">W przypadku, o którym mowa w ust. </w:t>
      </w:r>
      <w:r w:rsidR="00B930CA" w:rsidRPr="00B930CA">
        <w:rPr>
          <w:rFonts w:ascii="Arial" w:hAnsi="Arial" w:cs="Arial"/>
          <w:position w:val="2"/>
          <w:sz w:val="18"/>
          <w:szCs w:val="18"/>
        </w:rPr>
        <w:t>3</w:t>
      </w:r>
      <w:r w:rsidRPr="00B930CA">
        <w:rPr>
          <w:rFonts w:ascii="Arial" w:hAnsi="Arial" w:cs="Arial"/>
          <w:position w:val="2"/>
          <w:sz w:val="18"/>
          <w:szCs w:val="18"/>
        </w:rPr>
        <w:t xml:space="preserve"> pkt 3, zamawiający wyznacza wykonawcy odpowiedni termin na wyrażenie zgody na poprawienie w ofercie omyłki lub zakwestionowanie jej poprawienia. Brak odpowiedzi w wyznaczonym terminie uznaje się za wyrażenie zgody na poprawienie omyłki. </w:t>
      </w:r>
    </w:p>
    <w:p w:rsidR="00FE0B7B" w:rsidRPr="00B930CA" w:rsidRDefault="00FA29E6" w:rsidP="00546558">
      <w:pPr>
        <w:pStyle w:val="Tekstpodstawowywcity"/>
        <w:numPr>
          <w:ilvl w:val="0"/>
          <w:numId w:val="35"/>
        </w:numPr>
        <w:overflowPunct w:val="0"/>
        <w:autoSpaceDE w:val="0"/>
        <w:autoSpaceDN w:val="0"/>
        <w:adjustRightInd w:val="0"/>
        <w:spacing w:line="360" w:lineRule="auto"/>
        <w:jc w:val="both"/>
        <w:textAlignment w:val="baseline"/>
        <w:rPr>
          <w:rFonts w:ascii="Arial" w:hAnsi="Arial" w:cs="Arial"/>
          <w:position w:val="2"/>
          <w:sz w:val="18"/>
          <w:szCs w:val="18"/>
        </w:rPr>
      </w:pPr>
      <w:r w:rsidRPr="00B930CA">
        <w:rPr>
          <w:rFonts w:ascii="Arial" w:hAnsi="Arial" w:cs="Arial"/>
          <w:position w:val="2"/>
          <w:sz w:val="18"/>
          <w:szCs w:val="18"/>
        </w:rPr>
        <w:t xml:space="preserve">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w:t>
      </w:r>
      <w:r w:rsidRPr="00B930CA">
        <w:rPr>
          <w:rFonts w:ascii="Arial" w:hAnsi="Arial" w:cs="Arial"/>
          <w:position w:val="2"/>
          <w:sz w:val="18"/>
          <w:szCs w:val="18"/>
        </w:rPr>
        <w:lastRenderedPageBreak/>
        <w:t>przepisów, zamawiający żąda od wykonawcy wyjaśnień, w tym złożenia dowodów w zakresie wyliczenia ceny lub kosztu, lub ich istotnych części składowych.</w:t>
      </w:r>
    </w:p>
    <w:p w:rsidR="003744C5" w:rsidRDefault="00B837F3" w:rsidP="00546558">
      <w:pPr>
        <w:pStyle w:val="Tekstpodstawowywcity"/>
        <w:numPr>
          <w:ilvl w:val="0"/>
          <w:numId w:val="35"/>
        </w:numPr>
        <w:overflowPunct w:val="0"/>
        <w:autoSpaceDE w:val="0"/>
        <w:autoSpaceDN w:val="0"/>
        <w:adjustRightInd w:val="0"/>
        <w:spacing w:line="360" w:lineRule="auto"/>
        <w:jc w:val="both"/>
        <w:textAlignment w:val="baseline"/>
        <w:rPr>
          <w:rFonts w:ascii="Arial" w:hAnsi="Arial" w:cs="Arial"/>
          <w:position w:val="2"/>
          <w:sz w:val="18"/>
          <w:szCs w:val="18"/>
        </w:rPr>
      </w:pPr>
      <w:r w:rsidRPr="00B930CA">
        <w:rPr>
          <w:rFonts w:ascii="Arial" w:hAnsi="Arial" w:cs="Arial"/>
          <w:position w:val="2"/>
          <w:sz w:val="18"/>
          <w:szCs w:val="18"/>
        </w:rPr>
        <w:t>Obowiązek wykazania, że oferta nie zawiera rażąco niskiej ceny lub kosztu spoczywa na wykonawcy.</w:t>
      </w:r>
    </w:p>
    <w:p w:rsidR="00F04933" w:rsidRDefault="00F04933" w:rsidP="00F04933">
      <w:pPr>
        <w:pStyle w:val="Tekstpodstawowywcity"/>
        <w:overflowPunct w:val="0"/>
        <w:autoSpaceDE w:val="0"/>
        <w:autoSpaceDN w:val="0"/>
        <w:adjustRightInd w:val="0"/>
        <w:spacing w:line="360" w:lineRule="auto"/>
        <w:ind w:left="360"/>
        <w:jc w:val="both"/>
        <w:textAlignment w:val="baseline"/>
        <w:rPr>
          <w:rFonts w:ascii="Arial" w:hAnsi="Arial" w:cs="Arial"/>
          <w:position w:val="2"/>
          <w:sz w:val="18"/>
          <w:szCs w:val="18"/>
        </w:rPr>
      </w:pPr>
    </w:p>
    <w:p w:rsidR="003744C5" w:rsidRPr="00585BAE" w:rsidRDefault="000C1024" w:rsidP="00546558">
      <w:pPr>
        <w:pStyle w:val="Tekstpodstawowywcity"/>
        <w:numPr>
          <w:ilvl w:val="0"/>
          <w:numId w:val="35"/>
        </w:numPr>
        <w:overflowPunct w:val="0"/>
        <w:autoSpaceDE w:val="0"/>
        <w:autoSpaceDN w:val="0"/>
        <w:adjustRightInd w:val="0"/>
        <w:spacing w:line="360" w:lineRule="auto"/>
        <w:jc w:val="both"/>
        <w:textAlignment w:val="baseline"/>
        <w:rPr>
          <w:rFonts w:ascii="Arial" w:hAnsi="Arial" w:cs="Arial"/>
          <w:b/>
          <w:position w:val="2"/>
          <w:sz w:val="18"/>
          <w:szCs w:val="18"/>
        </w:rPr>
      </w:pPr>
      <w:r w:rsidRPr="000771C7">
        <w:rPr>
          <w:rFonts w:ascii="Arial" w:hAnsi="Arial" w:cs="Arial"/>
          <w:position w:val="2"/>
          <w:sz w:val="18"/>
          <w:szCs w:val="18"/>
        </w:rPr>
        <w:t xml:space="preserve"> </w:t>
      </w:r>
      <w:r w:rsidRPr="00585BAE">
        <w:rPr>
          <w:rFonts w:ascii="Arial" w:hAnsi="Arial" w:cs="Arial"/>
          <w:b/>
          <w:position w:val="2"/>
          <w:sz w:val="18"/>
          <w:szCs w:val="18"/>
        </w:rPr>
        <w:t xml:space="preserve">Zamawiający odrzuca ofertę, jeżeli: </w:t>
      </w:r>
    </w:p>
    <w:p w:rsidR="000771C7" w:rsidRPr="000771C7" w:rsidRDefault="000C1024" w:rsidP="00546558">
      <w:pPr>
        <w:pStyle w:val="Tekstpodstawowywcity"/>
        <w:numPr>
          <w:ilvl w:val="0"/>
          <w:numId w:val="36"/>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t xml:space="preserve">została złożona po terminie składania ofert; </w:t>
      </w:r>
    </w:p>
    <w:p w:rsidR="003744C5" w:rsidRPr="000771C7" w:rsidRDefault="000C1024" w:rsidP="00546558">
      <w:pPr>
        <w:pStyle w:val="Tekstpodstawowywcity"/>
        <w:numPr>
          <w:ilvl w:val="0"/>
          <w:numId w:val="36"/>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t>z</w:t>
      </w:r>
      <w:r w:rsidR="003744C5" w:rsidRPr="000771C7">
        <w:rPr>
          <w:rFonts w:ascii="Arial" w:hAnsi="Arial" w:cs="Arial"/>
          <w:position w:val="2"/>
          <w:sz w:val="18"/>
          <w:szCs w:val="18"/>
        </w:rPr>
        <w:t>ostała złożona przez wykonawcę:</w:t>
      </w:r>
    </w:p>
    <w:p w:rsidR="003744C5" w:rsidRPr="000771C7" w:rsidRDefault="000C1024" w:rsidP="00140BFD">
      <w:pPr>
        <w:pStyle w:val="Tekstpodstawowywcity"/>
        <w:overflowPunct w:val="0"/>
        <w:autoSpaceDE w:val="0"/>
        <w:autoSpaceDN w:val="0"/>
        <w:adjustRightInd w:val="0"/>
        <w:spacing w:line="360" w:lineRule="auto"/>
        <w:ind w:left="360"/>
        <w:jc w:val="both"/>
        <w:textAlignment w:val="baseline"/>
        <w:rPr>
          <w:rFonts w:ascii="Arial" w:hAnsi="Arial" w:cs="Arial"/>
          <w:position w:val="2"/>
          <w:sz w:val="18"/>
          <w:szCs w:val="18"/>
        </w:rPr>
      </w:pPr>
      <w:r w:rsidRPr="000771C7">
        <w:rPr>
          <w:rFonts w:ascii="Arial" w:hAnsi="Arial" w:cs="Arial"/>
          <w:position w:val="2"/>
          <w:sz w:val="18"/>
          <w:szCs w:val="18"/>
        </w:rPr>
        <w:t xml:space="preserve">a) podlegającego wykluczeniu z postępowania lub </w:t>
      </w:r>
    </w:p>
    <w:p w:rsidR="003744C5" w:rsidRPr="000771C7" w:rsidRDefault="000C1024" w:rsidP="00140BFD">
      <w:pPr>
        <w:pStyle w:val="Tekstpodstawowywcity"/>
        <w:overflowPunct w:val="0"/>
        <w:autoSpaceDE w:val="0"/>
        <w:autoSpaceDN w:val="0"/>
        <w:adjustRightInd w:val="0"/>
        <w:spacing w:line="360" w:lineRule="auto"/>
        <w:ind w:left="360"/>
        <w:jc w:val="both"/>
        <w:textAlignment w:val="baseline"/>
        <w:rPr>
          <w:rFonts w:ascii="Arial" w:hAnsi="Arial" w:cs="Arial"/>
          <w:position w:val="2"/>
          <w:sz w:val="18"/>
          <w:szCs w:val="18"/>
        </w:rPr>
      </w:pPr>
      <w:r w:rsidRPr="000771C7">
        <w:rPr>
          <w:rFonts w:ascii="Arial" w:hAnsi="Arial" w:cs="Arial"/>
          <w:position w:val="2"/>
          <w:sz w:val="18"/>
          <w:szCs w:val="18"/>
        </w:rPr>
        <w:t xml:space="preserve">b) niespełniającego warunków udziału w postępowaniu, lub </w:t>
      </w:r>
    </w:p>
    <w:p w:rsidR="003744C5" w:rsidRPr="000771C7" w:rsidRDefault="003744C5" w:rsidP="00140BFD">
      <w:pPr>
        <w:pStyle w:val="Tekstpodstawowywcity"/>
        <w:overflowPunct w:val="0"/>
        <w:autoSpaceDE w:val="0"/>
        <w:autoSpaceDN w:val="0"/>
        <w:adjustRightInd w:val="0"/>
        <w:spacing w:line="360" w:lineRule="auto"/>
        <w:ind w:left="360"/>
        <w:jc w:val="both"/>
        <w:textAlignment w:val="baseline"/>
        <w:rPr>
          <w:rFonts w:ascii="Arial" w:hAnsi="Arial" w:cs="Arial"/>
          <w:position w:val="2"/>
          <w:sz w:val="18"/>
          <w:szCs w:val="18"/>
        </w:rPr>
      </w:pPr>
      <w:r w:rsidRPr="000771C7">
        <w:rPr>
          <w:rFonts w:ascii="Arial" w:hAnsi="Arial" w:cs="Arial"/>
          <w:position w:val="2"/>
          <w:sz w:val="18"/>
          <w:szCs w:val="18"/>
        </w:rPr>
        <w:t xml:space="preserve">c) </w:t>
      </w:r>
      <w:r w:rsidR="000C1024" w:rsidRPr="000771C7">
        <w:rPr>
          <w:rFonts w:ascii="Arial" w:hAnsi="Arial" w:cs="Arial"/>
          <w:position w:val="2"/>
          <w:sz w:val="18"/>
          <w:szCs w:val="18"/>
        </w:rPr>
        <w:t>który nie złożył w przewidzianym terminie oświadczenia, o którym mowa w art. 125 ust. 1, lub podmiotowego środka dowodowego, potwierdzających brak podstaw wykluczenia lub spełnianie warunków udziału w postępowaniu, przedmiotowego środka dowodowego, lub inn</w:t>
      </w:r>
      <w:r w:rsidR="000771C7" w:rsidRPr="000771C7">
        <w:rPr>
          <w:rFonts w:ascii="Arial" w:hAnsi="Arial" w:cs="Arial"/>
          <w:position w:val="2"/>
          <w:sz w:val="18"/>
          <w:szCs w:val="18"/>
        </w:rPr>
        <w:t xml:space="preserve">ych dokumentów lub oświadczeń; </w:t>
      </w:r>
    </w:p>
    <w:p w:rsidR="000771C7" w:rsidRPr="000771C7" w:rsidRDefault="000C1024" w:rsidP="00546558">
      <w:pPr>
        <w:pStyle w:val="Tekstpodstawowywcity"/>
        <w:numPr>
          <w:ilvl w:val="0"/>
          <w:numId w:val="36"/>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t>jest</w:t>
      </w:r>
      <w:r w:rsidR="000771C7" w:rsidRPr="000771C7">
        <w:rPr>
          <w:rFonts w:ascii="Arial" w:hAnsi="Arial" w:cs="Arial"/>
          <w:position w:val="2"/>
          <w:sz w:val="18"/>
          <w:szCs w:val="18"/>
        </w:rPr>
        <w:t xml:space="preserve"> niezgodna z przepisami ustawy;</w:t>
      </w:r>
    </w:p>
    <w:p w:rsidR="000771C7" w:rsidRPr="000771C7" w:rsidRDefault="000C1024" w:rsidP="00546558">
      <w:pPr>
        <w:pStyle w:val="Tekstpodstawowywcity"/>
        <w:numPr>
          <w:ilvl w:val="0"/>
          <w:numId w:val="36"/>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t xml:space="preserve">jest nieważna na podstawie odrębnych przepisów; </w:t>
      </w:r>
    </w:p>
    <w:p w:rsidR="000771C7" w:rsidRPr="000771C7" w:rsidRDefault="000C1024" w:rsidP="00546558">
      <w:pPr>
        <w:pStyle w:val="Tekstpodstawowywcity"/>
        <w:numPr>
          <w:ilvl w:val="0"/>
          <w:numId w:val="36"/>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t xml:space="preserve">jej treść jest niezgodna z warunkami zamówienia; </w:t>
      </w:r>
    </w:p>
    <w:p w:rsidR="000771C7" w:rsidRPr="000771C7" w:rsidRDefault="000C1024" w:rsidP="00546558">
      <w:pPr>
        <w:pStyle w:val="Tekstpodstawowywcity"/>
        <w:numPr>
          <w:ilvl w:val="0"/>
          <w:numId w:val="36"/>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t xml:space="preserve">nie została sporządzona lub przekazana w sposób zgodny z wymaganiami technicznymi oraz organizacyjnymi sporządzania lub przekazywania ofert przy użyciu środków komunikacji elektronicznej określonymi przez zamawiającego; </w:t>
      </w:r>
    </w:p>
    <w:p w:rsidR="000771C7" w:rsidRPr="000771C7" w:rsidRDefault="000C1024" w:rsidP="00546558">
      <w:pPr>
        <w:pStyle w:val="Tekstpodstawowywcity"/>
        <w:numPr>
          <w:ilvl w:val="0"/>
          <w:numId w:val="36"/>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t xml:space="preserve">została złożona w warunkach czynu nieuczciwej konkurencji w rozumieniu ustawy z dnia 16 kwietnia 1993 r. o zwalczaniu nieuczciwej konkurencji; </w:t>
      </w:r>
    </w:p>
    <w:p w:rsidR="000771C7" w:rsidRPr="000771C7" w:rsidRDefault="000C1024" w:rsidP="00546558">
      <w:pPr>
        <w:pStyle w:val="Tekstpodstawowywcity"/>
        <w:numPr>
          <w:ilvl w:val="0"/>
          <w:numId w:val="36"/>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t xml:space="preserve">zawiera rażąco niską cenę lub koszt w stosunku do przedmiotu zamówienia; </w:t>
      </w:r>
    </w:p>
    <w:p w:rsidR="000771C7" w:rsidRPr="000771C7" w:rsidRDefault="000C1024" w:rsidP="00546558">
      <w:pPr>
        <w:pStyle w:val="Tekstpodstawowywcity"/>
        <w:numPr>
          <w:ilvl w:val="0"/>
          <w:numId w:val="36"/>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t xml:space="preserve">została złożona przez wykonawcę niezaproszonego do składania ofert; </w:t>
      </w:r>
    </w:p>
    <w:p w:rsidR="000771C7" w:rsidRPr="000771C7" w:rsidRDefault="000C1024" w:rsidP="00546558">
      <w:pPr>
        <w:pStyle w:val="Tekstpodstawowywcity"/>
        <w:numPr>
          <w:ilvl w:val="0"/>
          <w:numId w:val="36"/>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t xml:space="preserve">zawiera błędy w obliczeniu ceny lub kosztu; </w:t>
      </w:r>
    </w:p>
    <w:p w:rsidR="000771C7" w:rsidRPr="000771C7" w:rsidRDefault="000C1024" w:rsidP="00546558">
      <w:pPr>
        <w:pStyle w:val="Tekstpodstawowywcity"/>
        <w:numPr>
          <w:ilvl w:val="0"/>
          <w:numId w:val="36"/>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t xml:space="preserve">wykonawca w wyznaczonym terminie zakwestionował poprawienie omyłki, o której mowa w art. 223 ust. 2 pkt 3; </w:t>
      </w:r>
    </w:p>
    <w:p w:rsidR="000771C7" w:rsidRPr="000771C7" w:rsidRDefault="000C1024" w:rsidP="00546558">
      <w:pPr>
        <w:pStyle w:val="Tekstpodstawowywcity"/>
        <w:numPr>
          <w:ilvl w:val="0"/>
          <w:numId w:val="36"/>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t xml:space="preserve">wykonawca nie wyraził pisemnej zgody na przedłużenie terminu związania ofertą; </w:t>
      </w:r>
    </w:p>
    <w:p w:rsidR="000771C7" w:rsidRPr="000771C7" w:rsidRDefault="000C1024" w:rsidP="00546558">
      <w:pPr>
        <w:pStyle w:val="Tekstpodstawowywcity"/>
        <w:numPr>
          <w:ilvl w:val="0"/>
          <w:numId w:val="36"/>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t xml:space="preserve">wykonawca nie wyraził pisemnej zgody na wybór jego oferty po upływie terminu związania ofertą; </w:t>
      </w:r>
    </w:p>
    <w:p w:rsidR="000771C7" w:rsidRPr="000771C7" w:rsidRDefault="000C1024" w:rsidP="00546558">
      <w:pPr>
        <w:pStyle w:val="Tekstpodstawowywcity"/>
        <w:numPr>
          <w:ilvl w:val="0"/>
          <w:numId w:val="36"/>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t xml:space="preserve">wykonawca nie wniósł wadium, lub wniósł w sposób nieprawidłowy lub nie utrzymywał wadium nieprzerwanie do upływu terminu związania ofertą lub złożył wniosek o zwrot wadium w przypadku, o którym mowa w art. 98 ust. 2 pkt 3; </w:t>
      </w:r>
      <w:r w:rsidR="000771C7">
        <w:rPr>
          <w:rFonts w:ascii="Arial" w:hAnsi="Arial" w:cs="Arial"/>
          <w:position w:val="2"/>
          <w:sz w:val="18"/>
          <w:szCs w:val="18"/>
        </w:rPr>
        <w:t>(jeśli zamawiający wymagał jego wniesienia),</w:t>
      </w:r>
    </w:p>
    <w:p w:rsidR="000771C7" w:rsidRPr="000771C7" w:rsidRDefault="000C1024" w:rsidP="00546558">
      <w:pPr>
        <w:pStyle w:val="Tekstpodstawowywcity"/>
        <w:numPr>
          <w:ilvl w:val="0"/>
          <w:numId w:val="36"/>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t xml:space="preserve">oferta wariantowa nie została złożona lub nie spełnia minimalnych wymagań określonych przez zamawiającego, w przypadku gdy zamawiający wymagał jej złożenia; </w:t>
      </w:r>
    </w:p>
    <w:p w:rsidR="000771C7" w:rsidRPr="000771C7" w:rsidRDefault="000C1024" w:rsidP="00546558">
      <w:pPr>
        <w:pStyle w:val="Tekstpodstawowywcity"/>
        <w:numPr>
          <w:ilvl w:val="0"/>
          <w:numId w:val="36"/>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t xml:space="preserve">jej przyjęcie naruszałoby bezpieczeństwo publiczne lub istotny interes bezpieczeństwa państwa, a tego bezpieczeństwa lub interesu nie można zagwarantować w inny sposób; </w:t>
      </w:r>
    </w:p>
    <w:p w:rsidR="000771C7" w:rsidRPr="000771C7" w:rsidRDefault="000C1024" w:rsidP="00546558">
      <w:pPr>
        <w:pStyle w:val="Tekstpodstawowywcity"/>
        <w:numPr>
          <w:ilvl w:val="0"/>
          <w:numId w:val="36"/>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lastRenderedPageBreak/>
        <w:t xml:space="preserve">obejmuje ona urządzenia informatyczne lub oprogramowanie wskazane w rekomendacji, o której mowa w art. 33 ust. 4 ustawy z dnia 5 lipca 2018 r. o krajowym systemie </w:t>
      </w:r>
      <w:proofErr w:type="spellStart"/>
      <w:r w:rsidRPr="000771C7">
        <w:rPr>
          <w:rFonts w:ascii="Arial" w:hAnsi="Arial" w:cs="Arial"/>
          <w:position w:val="2"/>
          <w:sz w:val="18"/>
          <w:szCs w:val="18"/>
        </w:rPr>
        <w:t>cyberbezpieczeństwa</w:t>
      </w:r>
      <w:proofErr w:type="spellEnd"/>
      <w:r w:rsidRPr="000771C7">
        <w:rPr>
          <w:rFonts w:ascii="Arial" w:hAnsi="Arial" w:cs="Arial"/>
          <w:position w:val="2"/>
          <w:sz w:val="18"/>
          <w:szCs w:val="18"/>
        </w:rPr>
        <w:t xml:space="preserve"> (</w:t>
      </w:r>
      <w:proofErr w:type="spellStart"/>
      <w:r w:rsidR="0057711F">
        <w:rPr>
          <w:rFonts w:ascii="Arial" w:hAnsi="Arial" w:cs="Arial"/>
          <w:position w:val="2"/>
          <w:sz w:val="18"/>
          <w:szCs w:val="18"/>
        </w:rPr>
        <w:t>t.j</w:t>
      </w:r>
      <w:proofErr w:type="spellEnd"/>
      <w:r w:rsidR="0057711F">
        <w:rPr>
          <w:rFonts w:ascii="Arial" w:hAnsi="Arial" w:cs="Arial"/>
          <w:position w:val="2"/>
          <w:sz w:val="18"/>
          <w:szCs w:val="18"/>
        </w:rPr>
        <w:t xml:space="preserve">. </w:t>
      </w:r>
      <w:r w:rsidRPr="000771C7">
        <w:rPr>
          <w:rFonts w:ascii="Arial" w:hAnsi="Arial" w:cs="Arial"/>
          <w:position w:val="2"/>
          <w:sz w:val="18"/>
          <w:szCs w:val="18"/>
        </w:rPr>
        <w:t xml:space="preserve">Dz. U. </w:t>
      </w:r>
      <w:r w:rsidR="00024744">
        <w:rPr>
          <w:rFonts w:ascii="Arial" w:hAnsi="Arial" w:cs="Arial"/>
          <w:position w:val="2"/>
          <w:sz w:val="18"/>
          <w:szCs w:val="18"/>
        </w:rPr>
        <w:t xml:space="preserve">z 2020 </w:t>
      </w:r>
      <w:r w:rsidRPr="000771C7">
        <w:rPr>
          <w:rFonts w:ascii="Arial" w:hAnsi="Arial" w:cs="Arial"/>
          <w:position w:val="2"/>
          <w:sz w:val="18"/>
          <w:szCs w:val="18"/>
        </w:rPr>
        <w:t xml:space="preserve">poz. </w:t>
      </w:r>
      <w:r w:rsidR="00024744">
        <w:rPr>
          <w:rFonts w:ascii="Arial" w:hAnsi="Arial" w:cs="Arial"/>
          <w:position w:val="2"/>
          <w:sz w:val="18"/>
          <w:szCs w:val="18"/>
        </w:rPr>
        <w:t>1369</w:t>
      </w:r>
      <w:r w:rsidRPr="000771C7">
        <w:rPr>
          <w:rFonts w:ascii="Arial" w:hAnsi="Arial" w:cs="Arial"/>
          <w:position w:val="2"/>
          <w:sz w:val="18"/>
          <w:szCs w:val="18"/>
        </w:rPr>
        <w:t xml:space="preserve">), stwierdzającej ich negatywny wpływ na bezpieczeństwo publiczne lub bezpieczeństwo narodowe; </w:t>
      </w:r>
    </w:p>
    <w:p w:rsidR="003744C5" w:rsidRPr="000771C7" w:rsidRDefault="000C1024" w:rsidP="00546558">
      <w:pPr>
        <w:pStyle w:val="Tekstpodstawowywcity"/>
        <w:numPr>
          <w:ilvl w:val="0"/>
          <w:numId w:val="36"/>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t xml:space="preserve">została złożona bez odbycia wizji lokalnej lub bez sprawdzenia dokumentów niezbędnych do realizacji zamówienia dostępnych na miejscu u zamawiającego, w przypadku gdy zamawiający tego wymagał w dokumentach zamówienia. </w:t>
      </w:r>
    </w:p>
    <w:p w:rsidR="0029440F" w:rsidRPr="005341BD" w:rsidRDefault="0029440F" w:rsidP="00546558">
      <w:pPr>
        <w:pStyle w:val="Tekstpodstawowywcity"/>
        <w:numPr>
          <w:ilvl w:val="0"/>
          <w:numId w:val="35"/>
        </w:numPr>
        <w:overflowPunct w:val="0"/>
        <w:autoSpaceDE w:val="0"/>
        <w:autoSpaceDN w:val="0"/>
        <w:adjustRightInd w:val="0"/>
        <w:spacing w:line="360" w:lineRule="auto"/>
        <w:jc w:val="both"/>
        <w:textAlignment w:val="baseline"/>
        <w:rPr>
          <w:rFonts w:ascii="Arial" w:hAnsi="Arial" w:cs="Arial"/>
          <w:position w:val="2"/>
          <w:sz w:val="18"/>
          <w:szCs w:val="18"/>
        </w:rPr>
      </w:pPr>
      <w:r w:rsidRPr="005341BD">
        <w:rPr>
          <w:rFonts w:ascii="Arial" w:hAnsi="Arial" w:cs="Arial"/>
          <w:position w:val="2"/>
          <w:sz w:val="18"/>
          <w:szCs w:val="18"/>
        </w:rPr>
        <w:t xml:space="preserve">Jeżeli wykonawca nie złożył oświadczenia, o którym mowa w art. 125 ust. 1, podmiotowych środków dowodowych, innych dokumentów lub oświadczeń składanych w postępowaniu lub są one niekompletne lub zawierają błędy, zamawiający wzywa wykonawcę odpowiednio do ich złożenia, poprawienia lub uzupełnienia w wyznaczonym terminie, chyba że: </w:t>
      </w:r>
    </w:p>
    <w:p w:rsidR="0029440F" w:rsidRPr="005341BD" w:rsidRDefault="0029440F" w:rsidP="00546558">
      <w:pPr>
        <w:pStyle w:val="Tekstpodstawowywcity"/>
        <w:numPr>
          <w:ilvl w:val="0"/>
          <w:numId w:val="37"/>
        </w:numPr>
        <w:overflowPunct w:val="0"/>
        <w:autoSpaceDE w:val="0"/>
        <w:autoSpaceDN w:val="0"/>
        <w:adjustRightInd w:val="0"/>
        <w:spacing w:line="360" w:lineRule="auto"/>
        <w:jc w:val="both"/>
        <w:textAlignment w:val="baseline"/>
        <w:rPr>
          <w:rFonts w:ascii="Arial" w:hAnsi="Arial" w:cs="Arial"/>
          <w:position w:val="2"/>
          <w:sz w:val="18"/>
          <w:szCs w:val="18"/>
        </w:rPr>
      </w:pPr>
      <w:r w:rsidRPr="005341BD">
        <w:rPr>
          <w:rFonts w:ascii="Arial" w:hAnsi="Arial" w:cs="Arial"/>
          <w:position w:val="2"/>
          <w:sz w:val="18"/>
          <w:szCs w:val="18"/>
        </w:rPr>
        <w:t xml:space="preserve">oferta wykonawcy podlega odrzuceniu bez względu na jej złożenie, uzupełnienie lub poprawienie lub </w:t>
      </w:r>
    </w:p>
    <w:p w:rsidR="00FE0B7B" w:rsidRPr="005341BD" w:rsidRDefault="0029440F" w:rsidP="00546558">
      <w:pPr>
        <w:pStyle w:val="Tekstpodstawowywcity"/>
        <w:numPr>
          <w:ilvl w:val="0"/>
          <w:numId w:val="37"/>
        </w:numPr>
        <w:overflowPunct w:val="0"/>
        <w:autoSpaceDE w:val="0"/>
        <w:autoSpaceDN w:val="0"/>
        <w:adjustRightInd w:val="0"/>
        <w:spacing w:line="360" w:lineRule="auto"/>
        <w:jc w:val="both"/>
        <w:textAlignment w:val="baseline"/>
        <w:rPr>
          <w:rFonts w:ascii="Arial" w:hAnsi="Arial" w:cs="Arial"/>
          <w:position w:val="2"/>
          <w:sz w:val="18"/>
          <w:szCs w:val="18"/>
        </w:rPr>
      </w:pPr>
      <w:r w:rsidRPr="005341BD">
        <w:rPr>
          <w:rFonts w:ascii="Arial" w:hAnsi="Arial" w:cs="Arial"/>
          <w:position w:val="2"/>
          <w:sz w:val="18"/>
          <w:szCs w:val="18"/>
        </w:rPr>
        <w:t>zachodzą przesłanki unieważnienia postępowania</w:t>
      </w:r>
    </w:p>
    <w:p w:rsidR="005341BD" w:rsidRDefault="005341BD" w:rsidP="00546558">
      <w:pPr>
        <w:pStyle w:val="Tekstpodstawowywcity"/>
        <w:numPr>
          <w:ilvl w:val="0"/>
          <w:numId w:val="35"/>
        </w:numPr>
        <w:overflowPunct w:val="0"/>
        <w:autoSpaceDE w:val="0"/>
        <w:autoSpaceDN w:val="0"/>
        <w:adjustRightInd w:val="0"/>
        <w:spacing w:line="360" w:lineRule="auto"/>
        <w:jc w:val="both"/>
        <w:textAlignment w:val="baseline"/>
        <w:rPr>
          <w:rFonts w:ascii="Arial" w:hAnsi="Arial" w:cs="Arial"/>
          <w:position w:val="2"/>
          <w:sz w:val="18"/>
          <w:szCs w:val="18"/>
        </w:rPr>
      </w:pPr>
      <w:r w:rsidRPr="005341BD">
        <w:rPr>
          <w:rFonts w:ascii="Arial" w:hAnsi="Arial" w:cs="Arial"/>
          <w:position w:val="2"/>
          <w:sz w:val="18"/>
          <w:szCs w:val="18"/>
        </w:rPr>
        <w:t xml:space="preserve">Wykonawca składa podmiotowe środki dowodowe na </w:t>
      </w:r>
      <w:r w:rsidR="002B0471">
        <w:rPr>
          <w:rFonts w:ascii="Arial" w:hAnsi="Arial" w:cs="Arial"/>
          <w:position w:val="2"/>
          <w:sz w:val="18"/>
          <w:szCs w:val="18"/>
        </w:rPr>
        <w:t>wezwanie, o których</w:t>
      </w:r>
      <w:r>
        <w:rPr>
          <w:rFonts w:ascii="Arial" w:hAnsi="Arial" w:cs="Arial"/>
          <w:position w:val="2"/>
          <w:sz w:val="18"/>
          <w:szCs w:val="18"/>
        </w:rPr>
        <w:t xml:space="preserve"> mowa w ust. 9</w:t>
      </w:r>
      <w:r w:rsidRPr="005341BD">
        <w:rPr>
          <w:rFonts w:ascii="Arial" w:hAnsi="Arial" w:cs="Arial"/>
          <w:position w:val="2"/>
          <w:sz w:val="18"/>
          <w:szCs w:val="18"/>
        </w:rPr>
        <w:t xml:space="preserve">, aktualne na dzień ich złożenia. </w:t>
      </w:r>
    </w:p>
    <w:p w:rsidR="005341BD" w:rsidRDefault="005341BD" w:rsidP="00546558">
      <w:pPr>
        <w:pStyle w:val="Tekstpodstawowywcity"/>
        <w:numPr>
          <w:ilvl w:val="0"/>
          <w:numId w:val="35"/>
        </w:numPr>
        <w:overflowPunct w:val="0"/>
        <w:autoSpaceDE w:val="0"/>
        <w:autoSpaceDN w:val="0"/>
        <w:adjustRightInd w:val="0"/>
        <w:spacing w:line="360" w:lineRule="auto"/>
        <w:jc w:val="both"/>
        <w:textAlignment w:val="baseline"/>
        <w:rPr>
          <w:rFonts w:ascii="Arial" w:hAnsi="Arial" w:cs="Arial"/>
          <w:position w:val="2"/>
          <w:sz w:val="18"/>
          <w:szCs w:val="18"/>
        </w:rPr>
      </w:pPr>
      <w:r w:rsidRPr="005341BD">
        <w:rPr>
          <w:rFonts w:ascii="Arial" w:hAnsi="Arial" w:cs="Arial"/>
          <w:position w:val="2"/>
          <w:sz w:val="18"/>
          <w:szCs w:val="18"/>
        </w:rPr>
        <w:t xml:space="preserve">Złożenie, uzupełnienie lub poprawienie oświadczenia, o którym mowa w art. 125 ust. 1, lub podmiotowych środków dowodowych nie może służyć potwierdzeniu spełniania kryteriów selekcji. </w:t>
      </w:r>
    </w:p>
    <w:p w:rsidR="005341BD" w:rsidRDefault="005341BD" w:rsidP="00546558">
      <w:pPr>
        <w:pStyle w:val="Tekstpodstawowywcity"/>
        <w:numPr>
          <w:ilvl w:val="0"/>
          <w:numId w:val="35"/>
        </w:numPr>
        <w:overflowPunct w:val="0"/>
        <w:autoSpaceDE w:val="0"/>
        <w:autoSpaceDN w:val="0"/>
        <w:adjustRightInd w:val="0"/>
        <w:spacing w:line="360" w:lineRule="auto"/>
        <w:jc w:val="both"/>
        <w:textAlignment w:val="baseline"/>
        <w:rPr>
          <w:rFonts w:ascii="Arial" w:hAnsi="Arial" w:cs="Arial"/>
          <w:position w:val="2"/>
          <w:sz w:val="18"/>
          <w:szCs w:val="18"/>
        </w:rPr>
      </w:pPr>
      <w:r w:rsidRPr="005341BD">
        <w:rPr>
          <w:rFonts w:ascii="Arial" w:hAnsi="Arial" w:cs="Arial"/>
          <w:position w:val="2"/>
          <w:sz w:val="18"/>
          <w:szCs w:val="18"/>
        </w:rPr>
        <w:t xml:space="preserve">Zamawiający może żądać od wykonawców wyjaśnień dotyczących treści oświadczenia, o którym mowa w art. 125 ust. 1, lub złożonych podmiotowych środków dowodowych lub innych dokumentów lub oświadczeń składanych w postępowaniu. </w:t>
      </w:r>
    </w:p>
    <w:p w:rsidR="008C3A22" w:rsidRDefault="005341BD" w:rsidP="00546558">
      <w:pPr>
        <w:pStyle w:val="Tekstpodstawowywcity"/>
        <w:numPr>
          <w:ilvl w:val="0"/>
          <w:numId w:val="35"/>
        </w:numPr>
        <w:overflowPunct w:val="0"/>
        <w:autoSpaceDE w:val="0"/>
        <w:autoSpaceDN w:val="0"/>
        <w:adjustRightInd w:val="0"/>
        <w:spacing w:line="360" w:lineRule="auto"/>
        <w:jc w:val="both"/>
        <w:textAlignment w:val="baseline"/>
        <w:rPr>
          <w:rFonts w:ascii="Arial" w:hAnsi="Arial" w:cs="Arial"/>
          <w:position w:val="2"/>
          <w:sz w:val="18"/>
          <w:szCs w:val="18"/>
        </w:rPr>
      </w:pPr>
      <w:r w:rsidRPr="005341BD">
        <w:rPr>
          <w:rFonts w:ascii="Arial" w:hAnsi="Arial" w:cs="Arial"/>
          <w:position w:val="2"/>
          <w:sz w:val="18"/>
          <w:szCs w:val="18"/>
        </w:rPr>
        <w:t>Jeżeli złożone przez wykonawcę oświadczenie, o którym mowa w art. 125 ust. 1,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r w:rsidR="008C3A22">
        <w:rPr>
          <w:rFonts w:ascii="Arial" w:hAnsi="Arial" w:cs="Arial"/>
          <w:position w:val="2"/>
          <w:sz w:val="18"/>
          <w:szCs w:val="18"/>
        </w:rPr>
        <w:t>.</w:t>
      </w:r>
    </w:p>
    <w:p w:rsidR="00F04933" w:rsidRDefault="00F04933" w:rsidP="00F04933">
      <w:pPr>
        <w:pStyle w:val="Tekstpodstawowywcity"/>
        <w:overflowPunct w:val="0"/>
        <w:autoSpaceDE w:val="0"/>
        <w:autoSpaceDN w:val="0"/>
        <w:adjustRightInd w:val="0"/>
        <w:spacing w:line="360" w:lineRule="auto"/>
        <w:ind w:left="360"/>
        <w:jc w:val="both"/>
        <w:textAlignment w:val="baseline"/>
        <w:rPr>
          <w:rFonts w:ascii="Arial" w:hAnsi="Arial" w:cs="Arial"/>
          <w:position w:val="2"/>
          <w:sz w:val="18"/>
          <w:szCs w:val="18"/>
        </w:rPr>
      </w:pPr>
    </w:p>
    <w:p w:rsidR="008C3A22" w:rsidRPr="008C3A22" w:rsidRDefault="008C3A22" w:rsidP="00546558">
      <w:pPr>
        <w:pStyle w:val="Tekstpodstawowywcity"/>
        <w:numPr>
          <w:ilvl w:val="0"/>
          <w:numId w:val="35"/>
        </w:numPr>
        <w:overflowPunct w:val="0"/>
        <w:autoSpaceDE w:val="0"/>
        <w:autoSpaceDN w:val="0"/>
        <w:adjustRightInd w:val="0"/>
        <w:spacing w:line="360" w:lineRule="auto"/>
        <w:jc w:val="both"/>
        <w:textAlignment w:val="baseline"/>
        <w:rPr>
          <w:rFonts w:ascii="Arial" w:hAnsi="Arial" w:cs="Arial"/>
          <w:b/>
          <w:position w:val="2"/>
          <w:sz w:val="18"/>
          <w:szCs w:val="18"/>
        </w:rPr>
      </w:pPr>
      <w:r w:rsidRPr="008C3A22">
        <w:rPr>
          <w:rFonts w:ascii="Arial" w:hAnsi="Arial" w:cs="Arial"/>
          <w:b/>
          <w:bCs/>
          <w:position w:val="2"/>
          <w:sz w:val="18"/>
          <w:szCs w:val="18"/>
        </w:rPr>
        <w:t>Wybór oferty najkorzystniejszej.</w:t>
      </w:r>
    </w:p>
    <w:p w:rsidR="008C3A22" w:rsidRPr="008C3A22" w:rsidRDefault="008C3A22" w:rsidP="00546558">
      <w:pPr>
        <w:pStyle w:val="Tekstpodstawowywcity"/>
        <w:numPr>
          <w:ilvl w:val="0"/>
          <w:numId w:val="45"/>
        </w:numPr>
        <w:spacing w:line="360" w:lineRule="auto"/>
        <w:jc w:val="both"/>
        <w:rPr>
          <w:rFonts w:ascii="Arial" w:hAnsi="Arial" w:cs="Arial"/>
          <w:position w:val="2"/>
          <w:sz w:val="18"/>
          <w:szCs w:val="18"/>
        </w:rPr>
      </w:pPr>
      <w:r w:rsidRPr="008C3A22">
        <w:rPr>
          <w:rFonts w:ascii="Arial" w:hAnsi="Arial" w:cs="Arial"/>
          <w:position w:val="2"/>
          <w:sz w:val="18"/>
          <w:szCs w:val="18"/>
        </w:rPr>
        <w:t xml:space="preserve">Zamawiający wybiera najkorzystniejszą ofertę na podstawie kryteriów oceny ofert określonych w dokumentach zamówienia. </w:t>
      </w:r>
    </w:p>
    <w:p w:rsidR="008C3A22" w:rsidRPr="008C3A22" w:rsidRDefault="008C3A22" w:rsidP="00546558">
      <w:pPr>
        <w:pStyle w:val="Tekstpodstawowywcity"/>
        <w:numPr>
          <w:ilvl w:val="0"/>
          <w:numId w:val="45"/>
        </w:numPr>
        <w:spacing w:line="360" w:lineRule="auto"/>
        <w:jc w:val="both"/>
        <w:rPr>
          <w:rFonts w:ascii="Arial" w:hAnsi="Arial" w:cs="Arial"/>
          <w:position w:val="2"/>
          <w:sz w:val="18"/>
          <w:szCs w:val="18"/>
        </w:rPr>
      </w:pPr>
      <w:r w:rsidRPr="008C3A22">
        <w:rPr>
          <w:rFonts w:ascii="Arial" w:hAnsi="Arial" w:cs="Arial"/>
          <w:position w:val="2"/>
          <w:sz w:val="18"/>
          <w:szCs w:val="18"/>
        </w:rPr>
        <w:t xml:space="preserve">Niezwłocznie po wyborze najkorzystniejszej oferty zamawiający informuje równocześnie wykonawców, którzy złożyli oferty, o: </w:t>
      </w:r>
    </w:p>
    <w:p w:rsidR="008C3A22" w:rsidRPr="008C3A22" w:rsidRDefault="008C3A22" w:rsidP="00546558">
      <w:pPr>
        <w:pStyle w:val="Tekstpodstawowywcity"/>
        <w:numPr>
          <w:ilvl w:val="0"/>
          <w:numId w:val="46"/>
        </w:numPr>
        <w:spacing w:line="360" w:lineRule="auto"/>
        <w:jc w:val="both"/>
        <w:rPr>
          <w:rFonts w:ascii="Arial" w:hAnsi="Arial" w:cs="Arial"/>
          <w:position w:val="2"/>
          <w:sz w:val="18"/>
          <w:szCs w:val="18"/>
        </w:rPr>
      </w:pPr>
      <w:r w:rsidRPr="008C3A22">
        <w:rPr>
          <w:rFonts w:ascii="Arial" w:hAnsi="Arial" w:cs="Arial"/>
          <w:position w:val="2"/>
          <w:sz w:val="18"/>
          <w:szCs w:val="18"/>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rsidR="008C3A22" w:rsidRPr="008C3A22" w:rsidRDefault="008C3A22" w:rsidP="00546558">
      <w:pPr>
        <w:pStyle w:val="Tekstpodstawowywcity"/>
        <w:numPr>
          <w:ilvl w:val="0"/>
          <w:numId w:val="46"/>
        </w:numPr>
        <w:spacing w:line="360" w:lineRule="auto"/>
        <w:jc w:val="both"/>
        <w:rPr>
          <w:rFonts w:ascii="Arial" w:hAnsi="Arial" w:cs="Arial"/>
          <w:position w:val="2"/>
          <w:sz w:val="18"/>
          <w:szCs w:val="18"/>
        </w:rPr>
      </w:pPr>
      <w:r w:rsidRPr="008C3A22">
        <w:rPr>
          <w:rFonts w:ascii="Arial" w:hAnsi="Arial" w:cs="Arial"/>
          <w:position w:val="2"/>
          <w:sz w:val="18"/>
          <w:szCs w:val="18"/>
        </w:rPr>
        <w:t xml:space="preserve">wykonawcach, których oferty zostały odrzucone – podając uzasadnienie faktyczne i prawne. </w:t>
      </w:r>
    </w:p>
    <w:p w:rsidR="008C3A22" w:rsidRPr="008C3A22" w:rsidRDefault="008C3A22" w:rsidP="00546558">
      <w:pPr>
        <w:pStyle w:val="Tekstpodstawowywcity"/>
        <w:numPr>
          <w:ilvl w:val="0"/>
          <w:numId w:val="45"/>
        </w:numPr>
        <w:spacing w:line="360" w:lineRule="auto"/>
        <w:jc w:val="both"/>
        <w:rPr>
          <w:rFonts w:ascii="Arial" w:hAnsi="Arial" w:cs="Arial"/>
          <w:position w:val="2"/>
          <w:sz w:val="18"/>
          <w:szCs w:val="18"/>
        </w:rPr>
      </w:pPr>
      <w:r w:rsidRPr="008C3A22">
        <w:rPr>
          <w:rFonts w:ascii="Arial" w:hAnsi="Arial" w:cs="Arial"/>
          <w:position w:val="2"/>
          <w:sz w:val="18"/>
          <w:szCs w:val="18"/>
        </w:rPr>
        <w:t>Zamawiający udostępnia niezwłocznie informacje, o których mowa w ust</w:t>
      </w:r>
      <w:r w:rsidRPr="009728B5">
        <w:rPr>
          <w:rFonts w:ascii="Arial" w:hAnsi="Arial" w:cs="Arial"/>
          <w:position w:val="2"/>
          <w:sz w:val="18"/>
          <w:szCs w:val="18"/>
        </w:rPr>
        <w:t xml:space="preserve">. 2 </w:t>
      </w:r>
      <w:r w:rsidR="009728B5" w:rsidRPr="009728B5">
        <w:rPr>
          <w:rFonts w:ascii="Arial" w:hAnsi="Arial" w:cs="Arial"/>
          <w:position w:val="2"/>
          <w:sz w:val="18"/>
          <w:szCs w:val="18"/>
        </w:rPr>
        <w:t>lit</w:t>
      </w:r>
      <w:r w:rsidRPr="009728B5">
        <w:rPr>
          <w:rFonts w:ascii="Arial" w:hAnsi="Arial" w:cs="Arial"/>
          <w:position w:val="2"/>
          <w:sz w:val="18"/>
          <w:szCs w:val="18"/>
        </w:rPr>
        <w:t xml:space="preserve"> </w:t>
      </w:r>
      <w:r w:rsidR="009728B5" w:rsidRPr="009728B5">
        <w:rPr>
          <w:rFonts w:ascii="Arial" w:hAnsi="Arial" w:cs="Arial"/>
          <w:position w:val="2"/>
          <w:sz w:val="18"/>
          <w:szCs w:val="18"/>
        </w:rPr>
        <w:t>a</w:t>
      </w:r>
      <w:r w:rsidRPr="009728B5">
        <w:rPr>
          <w:rFonts w:ascii="Arial" w:hAnsi="Arial" w:cs="Arial"/>
          <w:position w:val="2"/>
          <w:sz w:val="18"/>
          <w:szCs w:val="18"/>
        </w:rPr>
        <w:t>,</w:t>
      </w:r>
      <w:r w:rsidRPr="008C3A22">
        <w:rPr>
          <w:rFonts w:ascii="Arial" w:hAnsi="Arial" w:cs="Arial"/>
          <w:position w:val="2"/>
          <w:sz w:val="18"/>
          <w:szCs w:val="18"/>
        </w:rPr>
        <w:t xml:space="preserve"> na stronie internetowej prowadzonego postępowania. </w:t>
      </w:r>
    </w:p>
    <w:p w:rsidR="008C3A22" w:rsidRDefault="008C3A22" w:rsidP="00546558">
      <w:pPr>
        <w:pStyle w:val="Tekstpodstawowywcity"/>
        <w:numPr>
          <w:ilvl w:val="0"/>
          <w:numId w:val="45"/>
        </w:numPr>
        <w:spacing w:line="360" w:lineRule="auto"/>
        <w:jc w:val="both"/>
        <w:rPr>
          <w:rFonts w:ascii="Arial" w:hAnsi="Arial" w:cs="Arial"/>
          <w:position w:val="2"/>
          <w:sz w:val="18"/>
          <w:szCs w:val="18"/>
        </w:rPr>
      </w:pPr>
      <w:r w:rsidRPr="008C3A22">
        <w:rPr>
          <w:rFonts w:ascii="Arial" w:hAnsi="Arial" w:cs="Arial"/>
          <w:position w:val="2"/>
          <w:sz w:val="18"/>
          <w:szCs w:val="18"/>
        </w:rPr>
        <w:lastRenderedPageBreak/>
        <w:t xml:space="preserve">Zamawiający może nie ujawniać informacji, o których mowa w ust. 2, jeżeli ich ujawnienie byłoby sprzeczne z ważnym interesem publicznym. </w:t>
      </w:r>
    </w:p>
    <w:p w:rsidR="00F04933" w:rsidRPr="008C3A22" w:rsidRDefault="00F04933" w:rsidP="00F04933">
      <w:pPr>
        <w:pStyle w:val="Tekstpodstawowywcity"/>
        <w:spacing w:line="360" w:lineRule="auto"/>
        <w:ind w:left="360"/>
        <w:jc w:val="both"/>
        <w:rPr>
          <w:rFonts w:ascii="Arial" w:hAnsi="Arial" w:cs="Arial"/>
          <w:position w:val="2"/>
          <w:sz w:val="18"/>
          <w:szCs w:val="18"/>
        </w:rPr>
      </w:pPr>
    </w:p>
    <w:p w:rsidR="008C3A22" w:rsidRPr="008C3A22" w:rsidRDefault="008C3A22" w:rsidP="00546558">
      <w:pPr>
        <w:pStyle w:val="Tekstpodstawowywcity"/>
        <w:numPr>
          <w:ilvl w:val="0"/>
          <w:numId w:val="48"/>
        </w:numPr>
        <w:spacing w:line="360" w:lineRule="auto"/>
        <w:jc w:val="both"/>
        <w:rPr>
          <w:rFonts w:ascii="Arial" w:hAnsi="Arial" w:cs="Arial"/>
          <w:b/>
          <w:bCs/>
          <w:position w:val="2"/>
          <w:sz w:val="18"/>
          <w:szCs w:val="18"/>
        </w:rPr>
      </w:pPr>
      <w:r w:rsidRPr="008C3A22">
        <w:rPr>
          <w:rFonts w:ascii="Arial" w:hAnsi="Arial" w:cs="Arial"/>
          <w:b/>
          <w:bCs/>
          <w:position w:val="2"/>
          <w:sz w:val="18"/>
          <w:szCs w:val="18"/>
        </w:rPr>
        <w:t>Unieważnienie postępowania</w:t>
      </w:r>
    </w:p>
    <w:p w:rsidR="008C3A22" w:rsidRPr="008C3A22" w:rsidRDefault="008C3A22" w:rsidP="00546558">
      <w:pPr>
        <w:pStyle w:val="Tekstpodstawowywcity"/>
        <w:numPr>
          <w:ilvl w:val="0"/>
          <w:numId w:val="47"/>
        </w:numPr>
        <w:spacing w:line="360" w:lineRule="auto"/>
        <w:jc w:val="both"/>
        <w:rPr>
          <w:rFonts w:ascii="Arial" w:hAnsi="Arial" w:cs="Arial"/>
          <w:position w:val="2"/>
          <w:sz w:val="18"/>
          <w:szCs w:val="18"/>
        </w:rPr>
      </w:pPr>
      <w:r w:rsidRPr="008C3A22">
        <w:rPr>
          <w:rFonts w:ascii="Arial" w:hAnsi="Arial" w:cs="Arial"/>
          <w:bCs/>
          <w:position w:val="2"/>
          <w:sz w:val="18"/>
          <w:szCs w:val="18"/>
        </w:rPr>
        <w:t xml:space="preserve">Zamawiający unieważnia postępowanie </w:t>
      </w:r>
      <w:r w:rsidRPr="008C3A22">
        <w:rPr>
          <w:rFonts w:ascii="Arial" w:hAnsi="Arial" w:cs="Arial"/>
          <w:position w:val="2"/>
          <w:sz w:val="18"/>
          <w:szCs w:val="18"/>
        </w:rPr>
        <w:t>o udzielenie zamówienia, jeżeli zaistnieją przesłanki określone w art. 255 - 259 ustawy.</w:t>
      </w:r>
    </w:p>
    <w:p w:rsidR="008C3A22" w:rsidRPr="008C3A22" w:rsidRDefault="008C3A22" w:rsidP="00546558">
      <w:pPr>
        <w:pStyle w:val="Tekstpodstawowywcity"/>
        <w:numPr>
          <w:ilvl w:val="0"/>
          <w:numId w:val="47"/>
        </w:numPr>
        <w:spacing w:line="360" w:lineRule="auto"/>
        <w:jc w:val="both"/>
        <w:rPr>
          <w:rFonts w:ascii="Arial" w:hAnsi="Arial" w:cs="Arial"/>
          <w:position w:val="2"/>
          <w:sz w:val="18"/>
          <w:szCs w:val="18"/>
        </w:rPr>
      </w:pPr>
      <w:r w:rsidRPr="008C3A22">
        <w:rPr>
          <w:rFonts w:ascii="Arial" w:hAnsi="Arial" w:cs="Arial"/>
          <w:position w:val="2"/>
          <w:sz w:val="18"/>
          <w:szCs w:val="18"/>
        </w:rPr>
        <w:t xml:space="preserve">O unieważnieniu postępowania o udzielenie zamówienia zamawiający zawiadamia równocześnie wykonawców, którzy złożyli oferty – podając uzasadnienie faktyczne i prawne. </w:t>
      </w:r>
    </w:p>
    <w:p w:rsidR="008C3A22" w:rsidRPr="008C3A22" w:rsidRDefault="008C3A22" w:rsidP="00546558">
      <w:pPr>
        <w:pStyle w:val="Tekstpodstawowywcity"/>
        <w:numPr>
          <w:ilvl w:val="0"/>
          <w:numId w:val="47"/>
        </w:numPr>
        <w:spacing w:line="360" w:lineRule="auto"/>
        <w:jc w:val="both"/>
        <w:rPr>
          <w:rFonts w:ascii="Arial" w:hAnsi="Arial" w:cs="Arial"/>
          <w:position w:val="2"/>
          <w:sz w:val="18"/>
          <w:szCs w:val="18"/>
        </w:rPr>
      </w:pPr>
      <w:r w:rsidRPr="008C3A22">
        <w:rPr>
          <w:rFonts w:ascii="Arial" w:hAnsi="Arial" w:cs="Arial"/>
          <w:position w:val="2"/>
          <w:sz w:val="18"/>
          <w:szCs w:val="18"/>
        </w:rPr>
        <w:t xml:space="preserve">Zamawiający udostępnia niezwłocznie informacje, o których mowa w ust. 2, na stronie internetowej prowadzonego postępowania. </w:t>
      </w:r>
    </w:p>
    <w:p w:rsidR="008C3A22" w:rsidRPr="008C3A22" w:rsidRDefault="008C3A22" w:rsidP="00546558">
      <w:pPr>
        <w:pStyle w:val="Tekstpodstawowywcity"/>
        <w:numPr>
          <w:ilvl w:val="0"/>
          <w:numId w:val="47"/>
        </w:numPr>
        <w:spacing w:line="360" w:lineRule="auto"/>
        <w:jc w:val="both"/>
        <w:rPr>
          <w:rFonts w:ascii="Arial" w:hAnsi="Arial" w:cs="Arial"/>
          <w:position w:val="2"/>
          <w:sz w:val="18"/>
          <w:szCs w:val="18"/>
        </w:rPr>
      </w:pPr>
      <w:r w:rsidRPr="008C3A22">
        <w:rPr>
          <w:rFonts w:ascii="Arial" w:hAnsi="Arial" w:cs="Arial"/>
          <w:position w:val="2"/>
          <w:sz w:val="18"/>
          <w:szCs w:val="18"/>
        </w:rPr>
        <w:t xml:space="preserve">W przypadku unieważnienia postępowania o udzielenie zamówienia z przyczyn leżących po stronie zamawiającego, wykonawcom, którzy złożyli oferty niepodlegające odrzuceniu, przysługuje roszczenie o zwrot uzasadnionych kosztów uczestnictwa w tym postępowaniu, w szczególności kosztów przygotowania oferty. </w:t>
      </w:r>
    </w:p>
    <w:p w:rsidR="000B4983" w:rsidRPr="000B4983" w:rsidRDefault="008C3A22" w:rsidP="00324C24">
      <w:pPr>
        <w:pStyle w:val="Akapitzlist"/>
        <w:numPr>
          <w:ilvl w:val="0"/>
          <w:numId w:val="62"/>
        </w:numPr>
        <w:pBdr>
          <w:top w:val="nil"/>
          <w:left w:val="nil"/>
          <w:bottom w:val="nil"/>
          <w:right w:val="nil"/>
          <w:between w:val="nil"/>
          <w:bar w:val="nil"/>
        </w:pBdr>
        <w:shd w:val="clear" w:color="auto" w:fill="FFFFFF"/>
        <w:spacing w:line="360" w:lineRule="auto"/>
        <w:jc w:val="both"/>
        <w:rPr>
          <w:rFonts w:ascii="Arial" w:hAnsi="Arial" w:cs="Arial"/>
          <w:sz w:val="18"/>
          <w:szCs w:val="18"/>
        </w:rPr>
      </w:pPr>
      <w:r w:rsidRPr="008C3A22">
        <w:rPr>
          <w:rFonts w:ascii="Arial" w:hAnsi="Arial" w:cs="Arial"/>
          <w:position w:val="2"/>
          <w:sz w:val="18"/>
          <w:szCs w:val="18"/>
        </w:rPr>
        <w:t>W przypadku unieważnienia postępowania o udzielenie zamówienia zamawiający niezwłocznie zawiadamia wykonawców, którzy ubiegali się o udzielenie zamówienia w tym postępowaniu, o wszczęciu kolejnego postępowania, które dotyczy tego samego przedmiotu zamówienia lub obejmuje ten sam przedmiot zamówienia.</w:t>
      </w:r>
      <w:r w:rsidR="000B4983">
        <w:rPr>
          <w:rFonts w:ascii="Arial" w:hAnsi="Arial" w:cs="Arial"/>
          <w:position w:val="2"/>
          <w:sz w:val="18"/>
          <w:szCs w:val="18"/>
        </w:rPr>
        <w:t xml:space="preserve"> </w:t>
      </w:r>
    </w:p>
    <w:p w:rsidR="000B4983" w:rsidRPr="00EB2E99" w:rsidRDefault="000B4983" w:rsidP="00324C24">
      <w:pPr>
        <w:pStyle w:val="Akapitzlist"/>
        <w:numPr>
          <w:ilvl w:val="0"/>
          <w:numId w:val="62"/>
        </w:numPr>
        <w:pBdr>
          <w:top w:val="nil"/>
          <w:left w:val="nil"/>
          <w:bottom w:val="nil"/>
          <w:right w:val="nil"/>
          <w:between w:val="nil"/>
          <w:bar w:val="nil"/>
        </w:pBdr>
        <w:shd w:val="clear" w:color="auto" w:fill="FFFFFF"/>
        <w:spacing w:line="360" w:lineRule="auto"/>
        <w:jc w:val="both"/>
        <w:rPr>
          <w:rFonts w:ascii="Arial" w:hAnsi="Arial" w:cs="Arial"/>
          <w:sz w:val="18"/>
          <w:szCs w:val="18"/>
        </w:rPr>
      </w:pPr>
      <w:r w:rsidRPr="00EB2E99">
        <w:rPr>
          <w:rFonts w:ascii="Arial" w:hAnsi="Arial" w:cs="Arial"/>
          <w:sz w:val="18"/>
          <w:szCs w:val="18"/>
        </w:rPr>
        <w:t>Zamawiający przewiduje możliwość unieważnienia postępowania o udzielenie zamówienia, jeżeli środki publiczne, które zamawiający zamierzał przeznaczyć na sfinansowanie całości lub części zamówienia, nie zostały mu przyznane.</w:t>
      </w:r>
    </w:p>
    <w:p w:rsidR="008C3A22" w:rsidRPr="008C3A22" w:rsidRDefault="008C3A22" w:rsidP="000B4983">
      <w:pPr>
        <w:pStyle w:val="Tekstpodstawowywcity"/>
        <w:spacing w:line="360" w:lineRule="auto"/>
        <w:ind w:left="360"/>
        <w:jc w:val="both"/>
        <w:rPr>
          <w:rFonts w:ascii="Arial" w:hAnsi="Arial" w:cs="Arial"/>
          <w:position w:val="2"/>
          <w:sz w:val="18"/>
          <w:szCs w:val="18"/>
        </w:rPr>
      </w:pPr>
    </w:p>
    <w:p w:rsidR="008C3A22" w:rsidRPr="008C3A22" w:rsidRDefault="008C3A22" w:rsidP="00546558">
      <w:pPr>
        <w:pStyle w:val="Tekstpodstawowywcity"/>
        <w:numPr>
          <w:ilvl w:val="0"/>
          <w:numId w:val="49"/>
        </w:numPr>
        <w:overflowPunct w:val="0"/>
        <w:autoSpaceDE w:val="0"/>
        <w:autoSpaceDN w:val="0"/>
        <w:adjustRightInd w:val="0"/>
        <w:spacing w:line="360" w:lineRule="auto"/>
        <w:jc w:val="both"/>
        <w:textAlignment w:val="baseline"/>
        <w:rPr>
          <w:rFonts w:ascii="Arial" w:hAnsi="Arial" w:cs="Arial"/>
          <w:b/>
          <w:position w:val="2"/>
          <w:sz w:val="18"/>
          <w:szCs w:val="18"/>
        </w:rPr>
      </w:pPr>
      <w:r w:rsidRPr="008C3A22">
        <w:rPr>
          <w:rFonts w:ascii="Arial" w:hAnsi="Arial" w:cs="Arial"/>
          <w:b/>
          <w:bCs/>
          <w:position w:val="2"/>
          <w:sz w:val="18"/>
          <w:szCs w:val="18"/>
        </w:rPr>
        <w:t>Jawność postępowania</w:t>
      </w:r>
    </w:p>
    <w:p w:rsidR="008C3A22" w:rsidRPr="008C3A22" w:rsidRDefault="008C3A22" w:rsidP="00546558">
      <w:pPr>
        <w:pStyle w:val="Tekstpodstawowywcity"/>
        <w:numPr>
          <w:ilvl w:val="0"/>
          <w:numId w:val="43"/>
        </w:numPr>
        <w:overflowPunct w:val="0"/>
        <w:autoSpaceDE w:val="0"/>
        <w:autoSpaceDN w:val="0"/>
        <w:adjustRightInd w:val="0"/>
        <w:spacing w:line="360" w:lineRule="auto"/>
        <w:jc w:val="both"/>
        <w:textAlignment w:val="baseline"/>
        <w:rPr>
          <w:rFonts w:ascii="Arial" w:hAnsi="Arial" w:cs="Arial"/>
          <w:position w:val="2"/>
          <w:sz w:val="18"/>
          <w:szCs w:val="18"/>
        </w:rPr>
      </w:pPr>
      <w:r w:rsidRPr="008C3A22">
        <w:rPr>
          <w:rFonts w:ascii="Arial" w:hAnsi="Arial" w:cs="Arial"/>
          <w:position w:val="2"/>
          <w:sz w:val="18"/>
          <w:szCs w:val="18"/>
        </w:rPr>
        <w:t xml:space="preserve">Protokół postępowania jest jawny i udostępniany na wniosek. </w:t>
      </w:r>
    </w:p>
    <w:p w:rsidR="008C3A22" w:rsidRPr="008C3A22" w:rsidRDefault="008C3A22" w:rsidP="00546558">
      <w:pPr>
        <w:pStyle w:val="Tekstpodstawowywcity"/>
        <w:numPr>
          <w:ilvl w:val="0"/>
          <w:numId w:val="43"/>
        </w:numPr>
        <w:overflowPunct w:val="0"/>
        <w:autoSpaceDE w:val="0"/>
        <w:autoSpaceDN w:val="0"/>
        <w:adjustRightInd w:val="0"/>
        <w:spacing w:line="360" w:lineRule="auto"/>
        <w:jc w:val="both"/>
        <w:textAlignment w:val="baseline"/>
        <w:rPr>
          <w:rFonts w:ascii="Arial" w:hAnsi="Arial" w:cs="Arial"/>
          <w:position w:val="2"/>
          <w:sz w:val="18"/>
          <w:szCs w:val="18"/>
        </w:rPr>
      </w:pPr>
      <w:r w:rsidRPr="008C3A22">
        <w:rPr>
          <w:rFonts w:ascii="Arial" w:hAnsi="Arial" w:cs="Arial"/>
          <w:position w:val="2"/>
          <w:sz w:val="18"/>
          <w:szCs w:val="18"/>
        </w:rPr>
        <w:t xml:space="preserve">Załączniki do protokołu postępowania udostępnia się po dokonaniu wyboru najkorzystniejszej oferty albo unieważnieniu postępowania, z tym że: </w:t>
      </w:r>
    </w:p>
    <w:p w:rsidR="008C3A22" w:rsidRPr="008C3A22" w:rsidRDefault="008C3A22" w:rsidP="00546558">
      <w:pPr>
        <w:pStyle w:val="Tekstpodstawowywcity"/>
        <w:numPr>
          <w:ilvl w:val="0"/>
          <w:numId w:val="44"/>
        </w:numPr>
        <w:overflowPunct w:val="0"/>
        <w:autoSpaceDE w:val="0"/>
        <w:autoSpaceDN w:val="0"/>
        <w:adjustRightInd w:val="0"/>
        <w:spacing w:line="360" w:lineRule="auto"/>
        <w:jc w:val="both"/>
        <w:textAlignment w:val="baseline"/>
        <w:rPr>
          <w:rFonts w:ascii="Arial" w:hAnsi="Arial" w:cs="Arial"/>
          <w:position w:val="2"/>
          <w:sz w:val="18"/>
          <w:szCs w:val="18"/>
        </w:rPr>
      </w:pPr>
      <w:r w:rsidRPr="008C3A22">
        <w:rPr>
          <w:rFonts w:ascii="Arial" w:hAnsi="Arial" w:cs="Arial"/>
          <w:position w:val="2"/>
          <w:sz w:val="18"/>
          <w:szCs w:val="18"/>
        </w:rPr>
        <w:t xml:space="preserve">oferty wraz z załącznikami udostępnia się niezwłocznie po otwarciu ofert, nie później jednak niż w terminie 3 dni od dnia otwarcia ofert, z </w:t>
      </w:r>
      <w:r w:rsidRPr="0010116E">
        <w:rPr>
          <w:rFonts w:ascii="Arial" w:hAnsi="Arial" w:cs="Arial"/>
          <w:position w:val="2"/>
          <w:sz w:val="18"/>
          <w:szCs w:val="18"/>
        </w:rPr>
        <w:t>uwzględnieniem art. 166 ust. 3 lub art. 291 ust. 2 zdanie drugie</w:t>
      </w:r>
      <w:r w:rsidRPr="008C3A22">
        <w:rPr>
          <w:rFonts w:ascii="Arial" w:hAnsi="Arial" w:cs="Arial"/>
          <w:position w:val="2"/>
          <w:sz w:val="18"/>
          <w:szCs w:val="18"/>
        </w:rPr>
        <w:t xml:space="preserve">, </w:t>
      </w:r>
    </w:p>
    <w:p w:rsidR="008C3A22" w:rsidRPr="008C3A22" w:rsidRDefault="008C3A22" w:rsidP="00546558">
      <w:pPr>
        <w:pStyle w:val="Tekstpodstawowywcity"/>
        <w:numPr>
          <w:ilvl w:val="0"/>
          <w:numId w:val="44"/>
        </w:numPr>
        <w:overflowPunct w:val="0"/>
        <w:autoSpaceDE w:val="0"/>
        <w:autoSpaceDN w:val="0"/>
        <w:adjustRightInd w:val="0"/>
        <w:spacing w:line="360" w:lineRule="auto"/>
        <w:jc w:val="both"/>
        <w:textAlignment w:val="baseline"/>
        <w:rPr>
          <w:rFonts w:ascii="Arial" w:hAnsi="Arial" w:cs="Arial"/>
          <w:position w:val="2"/>
          <w:sz w:val="18"/>
          <w:szCs w:val="18"/>
        </w:rPr>
      </w:pPr>
      <w:r w:rsidRPr="008C3A22">
        <w:rPr>
          <w:rFonts w:ascii="Arial" w:hAnsi="Arial" w:cs="Arial"/>
          <w:position w:val="2"/>
          <w:sz w:val="18"/>
          <w:szCs w:val="18"/>
        </w:rPr>
        <w:t xml:space="preserve">wnioski o dopuszczenie do udziału w postępowaniu wraz z załącznikami udostępnia się od dnia poinformowania o wynikach oceny tych wniosków </w:t>
      </w:r>
    </w:p>
    <w:p w:rsidR="008C3A22" w:rsidRPr="008C3A22" w:rsidRDefault="008C3A22" w:rsidP="009728B5">
      <w:pPr>
        <w:pStyle w:val="Tekstpodstawowywcity"/>
        <w:overflowPunct w:val="0"/>
        <w:autoSpaceDE w:val="0"/>
        <w:autoSpaceDN w:val="0"/>
        <w:adjustRightInd w:val="0"/>
        <w:spacing w:line="360" w:lineRule="auto"/>
        <w:ind w:left="360"/>
        <w:jc w:val="both"/>
        <w:textAlignment w:val="baseline"/>
        <w:rPr>
          <w:rFonts w:ascii="Arial" w:hAnsi="Arial" w:cs="Arial"/>
          <w:position w:val="2"/>
          <w:sz w:val="18"/>
          <w:szCs w:val="18"/>
        </w:rPr>
      </w:pPr>
      <w:r w:rsidRPr="008C3A22">
        <w:rPr>
          <w:rFonts w:ascii="Arial" w:hAnsi="Arial" w:cs="Arial"/>
          <w:position w:val="2"/>
          <w:sz w:val="18"/>
          <w:szCs w:val="18"/>
        </w:rPr>
        <w:t>– przy czym nie udostępnia się informacji, które mają charakter poufny, w tym przekazywanych w toku negocjacji lub dialogu..</w:t>
      </w:r>
    </w:p>
    <w:p w:rsidR="00E043DB" w:rsidRDefault="00E043DB" w:rsidP="00585BAE">
      <w:pPr>
        <w:pStyle w:val="Tekstpodstawowywcity"/>
        <w:overflowPunct w:val="0"/>
        <w:autoSpaceDE w:val="0"/>
        <w:autoSpaceDN w:val="0"/>
        <w:adjustRightInd w:val="0"/>
        <w:spacing w:line="360" w:lineRule="auto"/>
        <w:ind w:left="360"/>
        <w:textAlignment w:val="baseline"/>
        <w:rPr>
          <w:rFonts w:ascii="Arial" w:hAnsi="Arial" w:cs="Arial"/>
          <w:b/>
          <w:position w:val="2"/>
          <w:sz w:val="18"/>
          <w:szCs w:val="18"/>
          <w:u w:val="single"/>
        </w:rPr>
      </w:pPr>
    </w:p>
    <w:p w:rsidR="00585BAE" w:rsidRDefault="00731F0E" w:rsidP="00585BAE">
      <w:pPr>
        <w:pStyle w:val="Tekstpodstawowywcity"/>
        <w:overflowPunct w:val="0"/>
        <w:autoSpaceDE w:val="0"/>
        <w:autoSpaceDN w:val="0"/>
        <w:adjustRightInd w:val="0"/>
        <w:spacing w:line="360" w:lineRule="auto"/>
        <w:ind w:left="360"/>
        <w:textAlignment w:val="baseline"/>
        <w:rPr>
          <w:rFonts w:ascii="Arial" w:hAnsi="Arial" w:cs="Arial"/>
          <w:b/>
          <w:position w:val="2"/>
          <w:sz w:val="18"/>
          <w:szCs w:val="18"/>
          <w:u w:val="single"/>
        </w:rPr>
      </w:pPr>
      <w:r>
        <w:rPr>
          <w:rFonts w:ascii="Arial" w:hAnsi="Arial" w:cs="Arial"/>
          <w:b/>
          <w:position w:val="2"/>
          <w:sz w:val="18"/>
          <w:szCs w:val="18"/>
          <w:u w:val="single"/>
        </w:rPr>
        <w:t>XX</w:t>
      </w:r>
      <w:r w:rsidR="00091905">
        <w:rPr>
          <w:rFonts w:ascii="Arial" w:hAnsi="Arial" w:cs="Arial"/>
          <w:b/>
          <w:position w:val="2"/>
          <w:sz w:val="18"/>
          <w:szCs w:val="18"/>
          <w:u w:val="single"/>
        </w:rPr>
        <w:t>IX</w:t>
      </w:r>
      <w:r w:rsidR="009370D2" w:rsidRPr="009370D2">
        <w:rPr>
          <w:rFonts w:ascii="Arial" w:hAnsi="Arial" w:cs="Arial"/>
          <w:b/>
          <w:position w:val="2"/>
          <w:sz w:val="18"/>
          <w:szCs w:val="18"/>
          <w:u w:val="single"/>
        </w:rPr>
        <w:t>. INFORMACJE O FORMALNOŚCIACH, JAKIE POWINNY BYĆ DOPEŁNIONE PO WYBORZE OFERTY W CELU ZAWARCIA UMOWY</w:t>
      </w:r>
    </w:p>
    <w:p w:rsidR="00B05255" w:rsidRDefault="00B05255" w:rsidP="00585BAE">
      <w:pPr>
        <w:pStyle w:val="Tekstpodstawowywcity"/>
        <w:overflowPunct w:val="0"/>
        <w:autoSpaceDE w:val="0"/>
        <w:autoSpaceDN w:val="0"/>
        <w:adjustRightInd w:val="0"/>
        <w:spacing w:line="360" w:lineRule="auto"/>
        <w:ind w:left="360"/>
        <w:textAlignment w:val="baseline"/>
        <w:rPr>
          <w:rFonts w:ascii="Arial" w:hAnsi="Arial" w:cs="Arial"/>
          <w:b/>
          <w:position w:val="2"/>
          <w:sz w:val="18"/>
          <w:szCs w:val="18"/>
          <w:u w:val="single"/>
        </w:rPr>
      </w:pPr>
    </w:p>
    <w:p w:rsidR="00AD7D72" w:rsidRPr="001B54DC" w:rsidRDefault="00585BAE" w:rsidP="00546558">
      <w:pPr>
        <w:pStyle w:val="Tekstpodstawowywcity"/>
        <w:numPr>
          <w:ilvl w:val="0"/>
          <w:numId w:val="38"/>
        </w:numPr>
        <w:overflowPunct w:val="0"/>
        <w:autoSpaceDE w:val="0"/>
        <w:autoSpaceDN w:val="0"/>
        <w:adjustRightInd w:val="0"/>
        <w:spacing w:line="360" w:lineRule="auto"/>
        <w:jc w:val="both"/>
        <w:rPr>
          <w:rFonts w:ascii="Arial" w:hAnsi="Arial" w:cs="Arial"/>
          <w:position w:val="2"/>
          <w:sz w:val="18"/>
          <w:szCs w:val="18"/>
        </w:rPr>
      </w:pPr>
      <w:r w:rsidRPr="001B54DC">
        <w:rPr>
          <w:rFonts w:ascii="Arial" w:hAnsi="Arial" w:cs="Arial"/>
          <w:position w:val="2"/>
          <w:sz w:val="18"/>
          <w:szCs w:val="18"/>
        </w:rPr>
        <w:t xml:space="preserve">Zamawiający zawiera umowę w sprawie zamówienia publicznego </w:t>
      </w:r>
      <w:r w:rsidR="00AD7D72" w:rsidRPr="001B54DC">
        <w:rPr>
          <w:rFonts w:ascii="Arial" w:hAnsi="Arial" w:cs="Arial"/>
          <w:position w:val="2"/>
          <w:sz w:val="18"/>
          <w:szCs w:val="18"/>
        </w:rPr>
        <w:t>w terminie nie krótszym niż 10 dni od dnia przesłania zawiadomienia o wyborze najkorzystniejszej oferty, jeżeli zawiadomienie to zostało przesłane przy użyciu środków komunikacji elektronicznej, albo 15 dni – jeżeli zostało przesłane w inny sposób.</w:t>
      </w:r>
    </w:p>
    <w:p w:rsidR="00AD7D72" w:rsidRPr="001B54DC" w:rsidRDefault="00585BAE" w:rsidP="00546558">
      <w:pPr>
        <w:pStyle w:val="Tekstpodstawowywcity"/>
        <w:numPr>
          <w:ilvl w:val="0"/>
          <w:numId w:val="38"/>
        </w:numPr>
        <w:overflowPunct w:val="0"/>
        <w:autoSpaceDE w:val="0"/>
        <w:autoSpaceDN w:val="0"/>
        <w:adjustRightInd w:val="0"/>
        <w:spacing w:line="360" w:lineRule="auto"/>
        <w:jc w:val="both"/>
        <w:rPr>
          <w:rFonts w:ascii="Arial" w:hAnsi="Arial" w:cs="Arial"/>
          <w:position w:val="2"/>
          <w:sz w:val="18"/>
          <w:szCs w:val="18"/>
        </w:rPr>
      </w:pPr>
      <w:r w:rsidRPr="001B54DC">
        <w:rPr>
          <w:rFonts w:ascii="Arial" w:hAnsi="Arial" w:cs="Arial"/>
          <w:position w:val="2"/>
          <w:sz w:val="18"/>
          <w:szCs w:val="18"/>
        </w:rPr>
        <w:lastRenderedPageBreak/>
        <w:t>Zamawiający może zawrzeć umowę w sprawie zamówienia publicznego przed upływem terminu, o którym mowa w ust. 1, jeżeli</w:t>
      </w:r>
      <w:r w:rsidR="009370D2" w:rsidRPr="001B54DC">
        <w:rPr>
          <w:rFonts w:ascii="Arial" w:hAnsi="Arial" w:cs="Arial"/>
          <w:position w:val="2"/>
          <w:sz w:val="18"/>
          <w:szCs w:val="18"/>
        </w:rPr>
        <w:t xml:space="preserve"> </w:t>
      </w:r>
      <w:r w:rsidRPr="001B54DC">
        <w:rPr>
          <w:rFonts w:ascii="Arial" w:hAnsi="Arial" w:cs="Arial"/>
          <w:position w:val="2"/>
          <w:sz w:val="18"/>
          <w:szCs w:val="18"/>
        </w:rPr>
        <w:t xml:space="preserve">w postępowaniu o udzielenie zamówienia prowadzonym </w:t>
      </w:r>
      <w:r w:rsidR="00AD7D72" w:rsidRPr="001B54DC">
        <w:rPr>
          <w:rFonts w:ascii="Arial" w:hAnsi="Arial" w:cs="Arial"/>
          <w:position w:val="2"/>
          <w:sz w:val="18"/>
          <w:szCs w:val="18"/>
        </w:rPr>
        <w:t>w trybie przetargu nieograniczonego złożono tylko jedną ofertę.</w:t>
      </w:r>
    </w:p>
    <w:p w:rsidR="00585BAE" w:rsidRPr="001B54DC" w:rsidRDefault="00585BAE" w:rsidP="00546558">
      <w:pPr>
        <w:pStyle w:val="Tekstpodstawowywcity"/>
        <w:numPr>
          <w:ilvl w:val="0"/>
          <w:numId w:val="38"/>
        </w:numPr>
        <w:overflowPunct w:val="0"/>
        <w:autoSpaceDE w:val="0"/>
        <w:autoSpaceDN w:val="0"/>
        <w:adjustRightInd w:val="0"/>
        <w:spacing w:line="360" w:lineRule="auto"/>
        <w:jc w:val="both"/>
        <w:rPr>
          <w:rFonts w:ascii="Arial" w:hAnsi="Arial" w:cs="Arial"/>
          <w:position w:val="2"/>
          <w:sz w:val="18"/>
          <w:szCs w:val="18"/>
        </w:rPr>
      </w:pPr>
      <w:r w:rsidRPr="001B54DC">
        <w:rPr>
          <w:rFonts w:ascii="Arial" w:hAnsi="Arial" w:cs="Arial"/>
          <w:position w:val="2"/>
          <w:sz w:val="18"/>
          <w:szCs w:val="18"/>
        </w:rPr>
        <w:t>Wykonawca, którego oferta zostanie uznana za najkorzystniejszą, będzie zobowiązany przed podpisaniem umowy do wniesienia zabezpieczenia należytego wykonania umowy (jeżeli jego wniesienie było wymagane) w wysokości i formie określonej w Rozdziale XX</w:t>
      </w:r>
      <w:r w:rsidR="00AD7D72" w:rsidRPr="001B54DC">
        <w:rPr>
          <w:rFonts w:ascii="Arial" w:hAnsi="Arial" w:cs="Arial"/>
          <w:position w:val="2"/>
          <w:sz w:val="18"/>
          <w:szCs w:val="18"/>
        </w:rPr>
        <w:t>X</w:t>
      </w:r>
      <w:r w:rsidRPr="001B54DC">
        <w:rPr>
          <w:rFonts w:ascii="Arial" w:hAnsi="Arial" w:cs="Arial"/>
          <w:position w:val="2"/>
          <w:sz w:val="18"/>
          <w:szCs w:val="18"/>
        </w:rPr>
        <w:t xml:space="preserve"> SWZ.</w:t>
      </w:r>
    </w:p>
    <w:p w:rsidR="00585BAE" w:rsidRPr="009370D2" w:rsidRDefault="00585BAE" w:rsidP="00546558">
      <w:pPr>
        <w:pStyle w:val="Tekstpodstawowywcity"/>
        <w:numPr>
          <w:ilvl w:val="0"/>
          <w:numId w:val="38"/>
        </w:numPr>
        <w:overflowPunct w:val="0"/>
        <w:autoSpaceDE w:val="0"/>
        <w:autoSpaceDN w:val="0"/>
        <w:adjustRightInd w:val="0"/>
        <w:spacing w:line="360" w:lineRule="auto"/>
        <w:jc w:val="both"/>
        <w:rPr>
          <w:rFonts w:ascii="Arial" w:hAnsi="Arial" w:cs="Arial"/>
          <w:position w:val="2"/>
          <w:sz w:val="18"/>
          <w:szCs w:val="18"/>
        </w:rPr>
      </w:pPr>
      <w:r w:rsidRPr="009370D2">
        <w:rPr>
          <w:rFonts w:ascii="Arial" w:hAnsi="Arial" w:cs="Arial"/>
          <w:position w:val="2"/>
          <w:sz w:val="18"/>
          <w:szCs w:val="18"/>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585BAE" w:rsidRPr="009370D2" w:rsidRDefault="00585BAE" w:rsidP="00546558">
      <w:pPr>
        <w:pStyle w:val="Tekstpodstawowywcity"/>
        <w:numPr>
          <w:ilvl w:val="0"/>
          <w:numId w:val="38"/>
        </w:numPr>
        <w:overflowPunct w:val="0"/>
        <w:autoSpaceDE w:val="0"/>
        <w:autoSpaceDN w:val="0"/>
        <w:adjustRightInd w:val="0"/>
        <w:spacing w:line="360" w:lineRule="auto"/>
        <w:jc w:val="both"/>
        <w:rPr>
          <w:rFonts w:ascii="Arial" w:hAnsi="Arial" w:cs="Arial"/>
          <w:position w:val="2"/>
          <w:sz w:val="18"/>
          <w:szCs w:val="18"/>
        </w:rPr>
      </w:pPr>
      <w:r w:rsidRPr="009370D2">
        <w:rPr>
          <w:rFonts w:ascii="Arial" w:hAnsi="Arial" w:cs="Arial"/>
          <w:position w:val="2"/>
          <w:sz w:val="18"/>
          <w:szCs w:val="18"/>
        </w:rPr>
        <w:t>Wykonawca będzie zobowiązany do podpisania umowy w miejscu i terminie wskazanym przez Zamawiającego.</w:t>
      </w:r>
    </w:p>
    <w:p w:rsidR="00585BAE" w:rsidRDefault="00585BAE" w:rsidP="00B837F3">
      <w:pPr>
        <w:pStyle w:val="Tekstpodstawowywcity"/>
        <w:overflowPunct w:val="0"/>
        <w:autoSpaceDE w:val="0"/>
        <w:autoSpaceDN w:val="0"/>
        <w:adjustRightInd w:val="0"/>
        <w:spacing w:line="360" w:lineRule="auto"/>
        <w:ind w:left="360"/>
        <w:textAlignment w:val="baseline"/>
        <w:rPr>
          <w:rFonts w:ascii="Arial" w:hAnsi="Arial" w:cs="Arial"/>
          <w:b/>
          <w:position w:val="2"/>
          <w:sz w:val="18"/>
          <w:szCs w:val="18"/>
        </w:rPr>
      </w:pPr>
    </w:p>
    <w:p w:rsidR="009370D2" w:rsidRPr="009370D2" w:rsidRDefault="00091905" w:rsidP="009370D2">
      <w:pPr>
        <w:pStyle w:val="Tekstpodstawowywcity"/>
        <w:overflowPunct w:val="0"/>
        <w:autoSpaceDE w:val="0"/>
        <w:autoSpaceDN w:val="0"/>
        <w:adjustRightInd w:val="0"/>
        <w:spacing w:line="360" w:lineRule="auto"/>
        <w:ind w:left="360"/>
        <w:textAlignment w:val="baseline"/>
        <w:rPr>
          <w:rFonts w:ascii="Arial" w:hAnsi="Arial" w:cs="Arial"/>
          <w:b/>
          <w:bCs/>
          <w:position w:val="2"/>
          <w:sz w:val="18"/>
          <w:szCs w:val="18"/>
          <w:u w:val="single"/>
        </w:rPr>
      </w:pPr>
      <w:r>
        <w:rPr>
          <w:rFonts w:ascii="Arial" w:hAnsi="Arial" w:cs="Arial"/>
          <w:b/>
          <w:position w:val="2"/>
          <w:sz w:val="18"/>
          <w:szCs w:val="18"/>
          <w:u w:val="single"/>
        </w:rPr>
        <w:t>XXX</w:t>
      </w:r>
      <w:r w:rsidR="009370D2" w:rsidRPr="009370D2">
        <w:rPr>
          <w:rFonts w:ascii="Arial" w:hAnsi="Arial" w:cs="Arial"/>
          <w:b/>
          <w:position w:val="2"/>
          <w:sz w:val="18"/>
          <w:szCs w:val="18"/>
          <w:u w:val="single"/>
        </w:rPr>
        <w:t>. WYMAGANIA DOTYCZĄCE ZABEZPIECZENIA NALEŻYTEGO WYKONANIA UMOWY</w:t>
      </w:r>
    </w:p>
    <w:p w:rsidR="00F04933" w:rsidRDefault="00F04933" w:rsidP="00F04933">
      <w:pPr>
        <w:pStyle w:val="Tekstpodstawowywcity"/>
        <w:overflowPunct w:val="0"/>
        <w:autoSpaceDE w:val="0"/>
        <w:autoSpaceDN w:val="0"/>
        <w:adjustRightInd w:val="0"/>
        <w:spacing w:line="360" w:lineRule="auto"/>
        <w:ind w:left="360"/>
        <w:textAlignment w:val="baseline"/>
        <w:rPr>
          <w:rFonts w:ascii="Arial" w:hAnsi="Arial" w:cs="Arial"/>
          <w:position w:val="2"/>
          <w:sz w:val="18"/>
          <w:szCs w:val="18"/>
        </w:rPr>
      </w:pPr>
    </w:p>
    <w:p w:rsidR="00585BAE" w:rsidRPr="009370D2" w:rsidRDefault="009370D2" w:rsidP="00F04933">
      <w:pPr>
        <w:pStyle w:val="Tekstpodstawowywcity"/>
        <w:overflowPunct w:val="0"/>
        <w:autoSpaceDE w:val="0"/>
        <w:autoSpaceDN w:val="0"/>
        <w:adjustRightInd w:val="0"/>
        <w:spacing w:line="360" w:lineRule="auto"/>
        <w:ind w:left="360"/>
        <w:textAlignment w:val="baseline"/>
        <w:rPr>
          <w:rFonts w:ascii="Arial" w:hAnsi="Arial" w:cs="Arial"/>
          <w:position w:val="2"/>
          <w:sz w:val="18"/>
          <w:szCs w:val="18"/>
        </w:rPr>
      </w:pPr>
      <w:r w:rsidRPr="009370D2">
        <w:rPr>
          <w:rFonts w:ascii="Arial" w:hAnsi="Arial" w:cs="Arial"/>
          <w:position w:val="2"/>
          <w:sz w:val="18"/>
          <w:szCs w:val="18"/>
        </w:rPr>
        <w:t xml:space="preserve">Zamawiający </w:t>
      </w:r>
      <w:r w:rsidRPr="009370D2">
        <w:rPr>
          <w:rFonts w:ascii="Arial" w:hAnsi="Arial" w:cs="Arial"/>
          <w:bCs/>
          <w:position w:val="2"/>
          <w:sz w:val="18"/>
          <w:szCs w:val="18"/>
        </w:rPr>
        <w:t>nie wymaga</w:t>
      </w:r>
      <w:r w:rsidRPr="009370D2">
        <w:rPr>
          <w:rFonts w:ascii="Arial" w:hAnsi="Arial" w:cs="Arial"/>
          <w:position w:val="2"/>
          <w:sz w:val="18"/>
          <w:szCs w:val="18"/>
        </w:rPr>
        <w:t xml:space="preserve"> wniesienia zabezpieczenia należytego wykonania umowy</w:t>
      </w:r>
      <w:r>
        <w:rPr>
          <w:rFonts w:ascii="Arial" w:hAnsi="Arial" w:cs="Arial"/>
          <w:position w:val="2"/>
          <w:sz w:val="18"/>
          <w:szCs w:val="18"/>
        </w:rPr>
        <w:t>.</w:t>
      </w:r>
    </w:p>
    <w:p w:rsidR="00585BAE" w:rsidRDefault="00585BAE" w:rsidP="00B837F3">
      <w:pPr>
        <w:pStyle w:val="Tekstpodstawowywcity"/>
        <w:overflowPunct w:val="0"/>
        <w:autoSpaceDE w:val="0"/>
        <w:autoSpaceDN w:val="0"/>
        <w:adjustRightInd w:val="0"/>
        <w:spacing w:line="360" w:lineRule="auto"/>
        <w:ind w:left="360"/>
        <w:textAlignment w:val="baseline"/>
        <w:rPr>
          <w:rFonts w:ascii="Arial" w:hAnsi="Arial" w:cs="Arial"/>
          <w:b/>
          <w:position w:val="2"/>
          <w:sz w:val="18"/>
          <w:szCs w:val="18"/>
        </w:rPr>
      </w:pPr>
    </w:p>
    <w:p w:rsidR="009370D2" w:rsidRPr="009370D2" w:rsidRDefault="00091905" w:rsidP="00E23D81">
      <w:pPr>
        <w:pStyle w:val="Tekstpodstawowywcity"/>
        <w:overflowPunct w:val="0"/>
        <w:autoSpaceDE w:val="0"/>
        <w:autoSpaceDN w:val="0"/>
        <w:adjustRightInd w:val="0"/>
        <w:spacing w:line="360" w:lineRule="auto"/>
        <w:ind w:left="360"/>
        <w:jc w:val="both"/>
        <w:textAlignment w:val="baseline"/>
        <w:rPr>
          <w:rFonts w:ascii="Arial" w:hAnsi="Arial" w:cs="Arial"/>
          <w:b/>
          <w:bCs/>
          <w:position w:val="2"/>
          <w:sz w:val="18"/>
          <w:szCs w:val="18"/>
          <w:u w:val="single"/>
        </w:rPr>
      </w:pPr>
      <w:r>
        <w:rPr>
          <w:rFonts w:ascii="Arial" w:hAnsi="Arial" w:cs="Arial"/>
          <w:b/>
          <w:position w:val="2"/>
          <w:sz w:val="18"/>
          <w:szCs w:val="18"/>
          <w:u w:val="single"/>
        </w:rPr>
        <w:t>XXXI</w:t>
      </w:r>
      <w:r w:rsidR="009370D2" w:rsidRPr="009370D2">
        <w:rPr>
          <w:rFonts w:ascii="Arial" w:hAnsi="Arial" w:cs="Arial"/>
          <w:b/>
          <w:position w:val="2"/>
          <w:sz w:val="18"/>
          <w:szCs w:val="18"/>
          <w:u w:val="single"/>
        </w:rPr>
        <w:t>. INFORMACJE O TREŚCI ZAWIERANEJ UMOWY ORAZ MOŻLIWOŚCI JEJ ZMIANY </w:t>
      </w:r>
    </w:p>
    <w:p w:rsidR="009370D2" w:rsidRPr="002E589A" w:rsidRDefault="009370D2" w:rsidP="00546558">
      <w:pPr>
        <w:pStyle w:val="Tekstpodstawowywcity"/>
        <w:numPr>
          <w:ilvl w:val="0"/>
          <w:numId w:val="39"/>
        </w:numPr>
        <w:overflowPunct w:val="0"/>
        <w:autoSpaceDE w:val="0"/>
        <w:autoSpaceDN w:val="0"/>
        <w:adjustRightInd w:val="0"/>
        <w:spacing w:line="360" w:lineRule="auto"/>
        <w:jc w:val="both"/>
        <w:rPr>
          <w:rFonts w:ascii="Arial" w:hAnsi="Arial" w:cs="Arial"/>
          <w:position w:val="2"/>
          <w:sz w:val="18"/>
          <w:szCs w:val="18"/>
        </w:rPr>
      </w:pPr>
      <w:r w:rsidRPr="0041398B">
        <w:rPr>
          <w:rFonts w:ascii="Arial" w:hAnsi="Arial" w:cs="Arial"/>
          <w:position w:val="2"/>
          <w:sz w:val="18"/>
          <w:szCs w:val="18"/>
        </w:rPr>
        <w:t xml:space="preserve">Wybrany Wykonawca jest zobowiązany do zawarcia </w:t>
      </w:r>
      <w:r w:rsidRPr="00F1776B">
        <w:rPr>
          <w:rFonts w:ascii="Arial" w:hAnsi="Arial" w:cs="Arial"/>
          <w:position w:val="2"/>
          <w:sz w:val="18"/>
          <w:szCs w:val="18"/>
        </w:rPr>
        <w:t xml:space="preserve">umowy w sprawie zamówienia publicznego na warunkach określonych we Wzorze Umowy, </w:t>
      </w:r>
      <w:r w:rsidRPr="002E589A">
        <w:rPr>
          <w:rFonts w:ascii="Arial" w:hAnsi="Arial" w:cs="Arial"/>
          <w:position w:val="2"/>
          <w:sz w:val="18"/>
          <w:szCs w:val="18"/>
        </w:rPr>
        <w:t xml:space="preserve">stanowiącym </w:t>
      </w:r>
      <w:r w:rsidR="009728B5" w:rsidRPr="002E589A">
        <w:rPr>
          <w:rFonts w:ascii="Arial" w:hAnsi="Arial" w:cs="Arial"/>
          <w:bCs/>
          <w:position w:val="2"/>
          <w:sz w:val="18"/>
          <w:szCs w:val="18"/>
        </w:rPr>
        <w:t>dodatek</w:t>
      </w:r>
      <w:r w:rsidRPr="002E589A">
        <w:rPr>
          <w:rFonts w:ascii="Arial" w:hAnsi="Arial" w:cs="Arial"/>
          <w:bCs/>
          <w:position w:val="2"/>
          <w:sz w:val="18"/>
          <w:szCs w:val="18"/>
        </w:rPr>
        <w:t xml:space="preserve"> nr </w:t>
      </w:r>
      <w:r w:rsidR="00DE2889" w:rsidRPr="002E589A">
        <w:rPr>
          <w:rFonts w:ascii="Arial" w:hAnsi="Arial" w:cs="Arial"/>
          <w:bCs/>
          <w:position w:val="2"/>
          <w:sz w:val="18"/>
          <w:szCs w:val="18"/>
        </w:rPr>
        <w:t>5</w:t>
      </w:r>
      <w:r w:rsidRPr="002E589A">
        <w:rPr>
          <w:rFonts w:ascii="Arial" w:hAnsi="Arial" w:cs="Arial"/>
          <w:bCs/>
          <w:position w:val="2"/>
          <w:sz w:val="18"/>
          <w:szCs w:val="18"/>
        </w:rPr>
        <w:t xml:space="preserve"> do SWZ</w:t>
      </w:r>
      <w:r w:rsidRPr="002E589A">
        <w:rPr>
          <w:rFonts w:ascii="Arial" w:hAnsi="Arial" w:cs="Arial"/>
          <w:position w:val="2"/>
          <w:sz w:val="18"/>
          <w:szCs w:val="18"/>
        </w:rPr>
        <w:t>.</w:t>
      </w:r>
    </w:p>
    <w:p w:rsidR="009370D2" w:rsidRPr="00F1776B" w:rsidRDefault="009370D2" w:rsidP="00546558">
      <w:pPr>
        <w:pStyle w:val="Tekstpodstawowywcity"/>
        <w:numPr>
          <w:ilvl w:val="0"/>
          <w:numId w:val="39"/>
        </w:numPr>
        <w:overflowPunct w:val="0"/>
        <w:autoSpaceDE w:val="0"/>
        <w:autoSpaceDN w:val="0"/>
        <w:adjustRightInd w:val="0"/>
        <w:spacing w:line="360" w:lineRule="auto"/>
        <w:jc w:val="both"/>
        <w:rPr>
          <w:rFonts w:ascii="Arial" w:hAnsi="Arial" w:cs="Arial"/>
          <w:position w:val="2"/>
          <w:sz w:val="18"/>
          <w:szCs w:val="18"/>
        </w:rPr>
      </w:pPr>
      <w:r w:rsidRPr="00F1776B">
        <w:rPr>
          <w:rFonts w:ascii="Arial" w:hAnsi="Arial" w:cs="Arial"/>
          <w:position w:val="2"/>
          <w:sz w:val="18"/>
          <w:szCs w:val="18"/>
        </w:rPr>
        <w:t>Zakres świadczenia Wykonawcy wynikający z umowy jest tożsamy z jego zobowiązaniem zawartym w ofercie.</w:t>
      </w:r>
    </w:p>
    <w:p w:rsidR="009370D2" w:rsidRPr="0041398B" w:rsidRDefault="009370D2" w:rsidP="00546558">
      <w:pPr>
        <w:pStyle w:val="Tekstpodstawowywcity"/>
        <w:numPr>
          <w:ilvl w:val="0"/>
          <w:numId w:val="39"/>
        </w:numPr>
        <w:overflowPunct w:val="0"/>
        <w:autoSpaceDE w:val="0"/>
        <w:autoSpaceDN w:val="0"/>
        <w:adjustRightInd w:val="0"/>
        <w:spacing w:line="360" w:lineRule="auto"/>
        <w:jc w:val="both"/>
        <w:rPr>
          <w:rFonts w:ascii="Arial" w:hAnsi="Arial" w:cs="Arial"/>
          <w:position w:val="2"/>
          <w:sz w:val="18"/>
          <w:szCs w:val="18"/>
        </w:rPr>
      </w:pPr>
      <w:r w:rsidRPr="00F1776B">
        <w:rPr>
          <w:rFonts w:ascii="Arial" w:hAnsi="Arial" w:cs="Arial"/>
          <w:position w:val="2"/>
          <w:sz w:val="18"/>
          <w:szCs w:val="18"/>
        </w:rPr>
        <w:t xml:space="preserve">Zamawiający przewiduje możliwość zmiany zawartej umowy w stosunku do treści wybranej oferty w zakresie uregulowanym w art. 454-455 PZP oraz wskazanym we Wzorze Umowy, stanowiącym </w:t>
      </w:r>
      <w:r w:rsidR="009728B5" w:rsidRPr="00F1776B">
        <w:rPr>
          <w:rFonts w:ascii="Arial" w:hAnsi="Arial" w:cs="Arial"/>
          <w:bCs/>
          <w:position w:val="2"/>
          <w:sz w:val="18"/>
          <w:szCs w:val="18"/>
        </w:rPr>
        <w:t>dodatek</w:t>
      </w:r>
      <w:r w:rsidRPr="00F1776B">
        <w:rPr>
          <w:rFonts w:ascii="Arial" w:hAnsi="Arial" w:cs="Arial"/>
          <w:bCs/>
          <w:position w:val="2"/>
          <w:sz w:val="18"/>
          <w:szCs w:val="18"/>
        </w:rPr>
        <w:t xml:space="preserve"> nr </w:t>
      </w:r>
      <w:r w:rsidR="002E589A">
        <w:rPr>
          <w:rFonts w:ascii="Arial" w:hAnsi="Arial" w:cs="Arial"/>
          <w:bCs/>
          <w:position w:val="2"/>
          <w:sz w:val="18"/>
          <w:szCs w:val="18"/>
        </w:rPr>
        <w:t>5</w:t>
      </w:r>
      <w:r w:rsidR="009728B5" w:rsidRPr="0041398B">
        <w:rPr>
          <w:rFonts w:ascii="Arial" w:hAnsi="Arial" w:cs="Arial"/>
          <w:bCs/>
          <w:position w:val="2"/>
          <w:sz w:val="18"/>
          <w:szCs w:val="18"/>
        </w:rPr>
        <w:t xml:space="preserve"> </w:t>
      </w:r>
      <w:r w:rsidRPr="0041398B">
        <w:rPr>
          <w:rFonts w:ascii="Arial" w:hAnsi="Arial" w:cs="Arial"/>
          <w:bCs/>
          <w:position w:val="2"/>
          <w:sz w:val="18"/>
          <w:szCs w:val="18"/>
        </w:rPr>
        <w:t>do SWZ</w:t>
      </w:r>
      <w:r w:rsidRPr="0041398B">
        <w:rPr>
          <w:rFonts w:ascii="Arial" w:hAnsi="Arial" w:cs="Arial"/>
          <w:position w:val="2"/>
          <w:sz w:val="18"/>
          <w:szCs w:val="18"/>
        </w:rPr>
        <w:t>.</w:t>
      </w:r>
    </w:p>
    <w:p w:rsidR="009370D2" w:rsidRPr="00DE2889" w:rsidRDefault="009370D2" w:rsidP="00546558">
      <w:pPr>
        <w:pStyle w:val="Tekstpodstawowywcity"/>
        <w:numPr>
          <w:ilvl w:val="0"/>
          <w:numId w:val="39"/>
        </w:numPr>
        <w:overflowPunct w:val="0"/>
        <w:autoSpaceDE w:val="0"/>
        <w:autoSpaceDN w:val="0"/>
        <w:adjustRightInd w:val="0"/>
        <w:spacing w:line="360" w:lineRule="auto"/>
        <w:jc w:val="both"/>
        <w:rPr>
          <w:rFonts w:ascii="Arial" w:hAnsi="Arial" w:cs="Arial"/>
          <w:position w:val="2"/>
          <w:sz w:val="18"/>
          <w:szCs w:val="18"/>
        </w:rPr>
      </w:pPr>
      <w:r w:rsidRPr="009370D2">
        <w:rPr>
          <w:rFonts w:ascii="Arial" w:hAnsi="Arial" w:cs="Arial"/>
          <w:position w:val="2"/>
          <w:sz w:val="18"/>
          <w:szCs w:val="18"/>
        </w:rPr>
        <w:t xml:space="preserve">Zmiana umowy wymaga dla swej ważności, </w:t>
      </w:r>
      <w:r w:rsidRPr="00DE2889">
        <w:rPr>
          <w:rFonts w:ascii="Arial" w:hAnsi="Arial" w:cs="Arial"/>
          <w:position w:val="2"/>
          <w:sz w:val="18"/>
          <w:szCs w:val="18"/>
        </w:rPr>
        <w:t>pod rygorem nieważności, zachowania formy pisemnej.</w:t>
      </w:r>
    </w:p>
    <w:p w:rsidR="00585BAE" w:rsidRDefault="00585BAE" w:rsidP="00B837F3">
      <w:pPr>
        <w:pStyle w:val="Tekstpodstawowywcity"/>
        <w:overflowPunct w:val="0"/>
        <w:autoSpaceDE w:val="0"/>
        <w:autoSpaceDN w:val="0"/>
        <w:adjustRightInd w:val="0"/>
        <w:spacing w:line="360" w:lineRule="auto"/>
        <w:ind w:left="360"/>
        <w:textAlignment w:val="baseline"/>
        <w:rPr>
          <w:rFonts w:ascii="Arial" w:hAnsi="Arial" w:cs="Arial"/>
          <w:b/>
          <w:position w:val="2"/>
          <w:sz w:val="18"/>
          <w:szCs w:val="18"/>
        </w:rPr>
      </w:pPr>
    </w:p>
    <w:p w:rsidR="00B05255" w:rsidRDefault="00B05255" w:rsidP="00B837F3">
      <w:pPr>
        <w:pStyle w:val="Tekstpodstawowywcity"/>
        <w:overflowPunct w:val="0"/>
        <w:autoSpaceDE w:val="0"/>
        <w:autoSpaceDN w:val="0"/>
        <w:adjustRightInd w:val="0"/>
        <w:spacing w:line="360" w:lineRule="auto"/>
        <w:ind w:left="360"/>
        <w:textAlignment w:val="baseline"/>
        <w:rPr>
          <w:rFonts w:ascii="Arial" w:hAnsi="Arial" w:cs="Arial"/>
          <w:b/>
          <w:position w:val="2"/>
          <w:sz w:val="18"/>
          <w:szCs w:val="18"/>
        </w:rPr>
      </w:pPr>
    </w:p>
    <w:p w:rsidR="00B05255" w:rsidRPr="00DE2889" w:rsidRDefault="00B05255" w:rsidP="00B837F3">
      <w:pPr>
        <w:pStyle w:val="Tekstpodstawowywcity"/>
        <w:overflowPunct w:val="0"/>
        <w:autoSpaceDE w:val="0"/>
        <w:autoSpaceDN w:val="0"/>
        <w:adjustRightInd w:val="0"/>
        <w:spacing w:line="360" w:lineRule="auto"/>
        <w:ind w:left="360"/>
        <w:textAlignment w:val="baseline"/>
        <w:rPr>
          <w:rFonts w:ascii="Arial" w:hAnsi="Arial" w:cs="Arial"/>
          <w:b/>
          <w:position w:val="2"/>
          <w:sz w:val="18"/>
          <w:szCs w:val="18"/>
        </w:rPr>
      </w:pPr>
    </w:p>
    <w:p w:rsidR="00E23D81" w:rsidRPr="00DE2889" w:rsidRDefault="00E23D81" w:rsidP="00E23D81">
      <w:pPr>
        <w:pStyle w:val="Tekstpodstawowywcity"/>
        <w:overflowPunct w:val="0"/>
        <w:autoSpaceDE w:val="0"/>
        <w:autoSpaceDN w:val="0"/>
        <w:adjustRightInd w:val="0"/>
        <w:spacing w:line="360" w:lineRule="auto"/>
        <w:ind w:left="360"/>
        <w:jc w:val="both"/>
        <w:textAlignment w:val="baseline"/>
        <w:rPr>
          <w:rFonts w:ascii="Arial" w:hAnsi="Arial" w:cs="Arial"/>
          <w:b/>
          <w:position w:val="2"/>
          <w:sz w:val="18"/>
          <w:szCs w:val="18"/>
          <w:u w:val="single"/>
        </w:rPr>
      </w:pPr>
      <w:r w:rsidRPr="00DE2889">
        <w:rPr>
          <w:rFonts w:ascii="Arial" w:hAnsi="Arial" w:cs="Arial"/>
          <w:b/>
          <w:position w:val="2"/>
          <w:sz w:val="18"/>
          <w:szCs w:val="18"/>
          <w:u w:val="single"/>
        </w:rPr>
        <w:t>XX</w:t>
      </w:r>
      <w:r w:rsidR="00091905" w:rsidRPr="00DE2889">
        <w:rPr>
          <w:rFonts w:ascii="Arial" w:hAnsi="Arial" w:cs="Arial"/>
          <w:b/>
          <w:position w:val="2"/>
          <w:sz w:val="18"/>
          <w:szCs w:val="18"/>
          <w:u w:val="single"/>
        </w:rPr>
        <w:t>XI</w:t>
      </w:r>
      <w:r w:rsidRPr="00DE2889">
        <w:rPr>
          <w:rFonts w:ascii="Arial" w:hAnsi="Arial" w:cs="Arial"/>
          <w:b/>
          <w:position w:val="2"/>
          <w:sz w:val="18"/>
          <w:szCs w:val="18"/>
          <w:u w:val="single"/>
        </w:rPr>
        <w:t>I. POUCZENIE O ŚRODKACH OCHRONY PRAWNEJ PRZYSŁUGUJĄCYCH WYKONAWCY</w:t>
      </w:r>
    </w:p>
    <w:p w:rsidR="00E23D81" w:rsidRPr="00E23D81" w:rsidRDefault="00E23D81" w:rsidP="00546558">
      <w:pPr>
        <w:pStyle w:val="Tekstpodstawowywcity"/>
        <w:numPr>
          <w:ilvl w:val="0"/>
          <w:numId w:val="40"/>
        </w:numPr>
        <w:overflowPunct w:val="0"/>
        <w:autoSpaceDE w:val="0"/>
        <w:autoSpaceDN w:val="0"/>
        <w:adjustRightInd w:val="0"/>
        <w:spacing w:line="360" w:lineRule="auto"/>
        <w:jc w:val="both"/>
        <w:rPr>
          <w:rFonts w:ascii="Arial" w:hAnsi="Arial" w:cs="Arial"/>
          <w:position w:val="2"/>
          <w:sz w:val="18"/>
          <w:szCs w:val="18"/>
        </w:rPr>
      </w:pPr>
      <w:r w:rsidRPr="00DE2889">
        <w:rPr>
          <w:rFonts w:ascii="Arial" w:hAnsi="Arial" w:cs="Arial"/>
          <w:position w:val="2"/>
          <w:sz w:val="18"/>
          <w:szCs w:val="18"/>
        </w:rPr>
        <w:t>Środki ochrony prawnej określone w niniejszym dziale przysługują wykonawcy, uczestnikowi konkursu oraz</w:t>
      </w:r>
      <w:r w:rsidRPr="00E23D81">
        <w:rPr>
          <w:rFonts w:ascii="Arial" w:hAnsi="Arial" w:cs="Arial"/>
          <w:position w:val="2"/>
          <w:sz w:val="18"/>
          <w:szCs w:val="18"/>
        </w:rPr>
        <w:t xml:space="preserve"> innemu podmiotowi, jeżeli ma lub miał interes w uzyskaniu zamówienia lub nagrody w konkursie oraz poniósł lub może ponieść szkodę w wyniku naruszenia przez zamawiającego przepisów ustawy PZP. </w:t>
      </w:r>
    </w:p>
    <w:p w:rsidR="00E23D81" w:rsidRPr="00E23D81" w:rsidRDefault="00E23D81" w:rsidP="00546558">
      <w:pPr>
        <w:pStyle w:val="Tekstpodstawowywcity"/>
        <w:numPr>
          <w:ilvl w:val="0"/>
          <w:numId w:val="40"/>
        </w:numPr>
        <w:overflowPunct w:val="0"/>
        <w:autoSpaceDE w:val="0"/>
        <w:autoSpaceDN w:val="0"/>
        <w:adjustRightInd w:val="0"/>
        <w:spacing w:line="360" w:lineRule="auto"/>
        <w:jc w:val="both"/>
        <w:rPr>
          <w:rFonts w:ascii="Arial" w:hAnsi="Arial" w:cs="Arial"/>
          <w:position w:val="2"/>
          <w:sz w:val="18"/>
          <w:szCs w:val="18"/>
        </w:rPr>
      </w:pPr>
      <w:r w:rsidRPr="00E23D81">
        <w:rPr>
          <w:rFonts w:ascii="Arial" w:hAnsi="Arial" w:cs="Arial"/>
          <w:position w:val="2"/>
          <w:sz w:val="18"/>
          <w:szCs w:val="18"/>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rsidR="00E23D81" w:rsidRPr="00E23D81" w:rsidRDefault="00E23D81" w:rsidP="00546558">
      <w:pPr>
        <w:pStyle w:val="Tekstpodstawowywcity"/>
        <w:numPr>
          <w:ilvl w:val="0"/>
          <w:numId w:val="40"/>
        </w:numPr>
        <w:overflowPunct w:val="0"/>
        <w:autoSpaceDE w:val="0"/>
        <w:autoSpaceDN w:val="0"/>
        <w:adjustRightInd w:val="0"/>
        <w:spacing w:line="360" w:lineRule="auto"/>
        <w:jc w:val="both"/>
        <w:rPr>
          <w:rFonts w:ascii="Arial" w:hAnsi="Arial" w:cs="Arial"/>
          <w:position w:val="2"/>
          <w:sz w:val="18"/>
          <w:szCs w:val="18"/>
        </w:rPr>
      </w:pPr>
      <w:r w:rsidRPr="00E23D81">
        <w:rPr>
          <w:rFonts w:ascii="Arial" w:hAnsi="Arial" w:cs="Arial"/>
          <w:position w:val="2"/>
          <w:sz w:val="18"/>
          <w:szCs w:val="18"/>
        </w:rPr>
        <w:t>Odwołanie przysługuje na:</w:t>
      </w:r>
    </w:p>
    <w:p w:rsidR="00E23D81" w:rsidRPr="00E23D81" w:rsidRDefault="00E23D81" w:rsidP="00546558">
      <w:pPr>
        <w:pStyle w:val="Tekstpodstawowywcity"/>
        <w:numPr>
          <w:ilvl w:val="0"/>
          <w:numId w:val="41"/>
        </w:numPr>
        <w:overflowPunct w:val="0"/>
        <w:autoSpaceDE w:val="0"/>
        <w:autoSpaceDN w:val="0"/>
        <w:adjustRightInd w:val="0"/>
        <w:spacing w:line="360" w:lineRule="auto"/>
        <w:jc w:val="both"/>
        <w:rPr>
          <w:rFonts w:ascii="Arial" w:hAnsi="Arial" w:cs="Arial"/>
          <w:position w:val="2"/>
          <w:sz w:val="18"/>
          <w:szCs w:val="18"/>
        </w:rPr>
      </w:pPr>
      <w:r w:rsidRPr="00E23D81">
        <w:rPr>
          <w:rFonts w:ascii="Arial" w:hAnsi="Arial" w:cs="Arial"/>
          <w:position w:val="2"/>
          <w:sz w:val="18"/>
          <w:szCs w:val="18"/>
        </w:rPr>
        <w:t>niezgodną z przepisami ustawy czynność Zamawiającego, podjętą w postępowaniu o udzielenie zamówienia, w tym na projektowane postanowienie umowy;</w:t>
      </w:r>
    </w:p>
    <w:p w:rsidR="00E23D81" w:rsidRPr="00E23D81" w:rsidRDefault="00E23D81" w:rsidP="00546558">
      <w:pPr>
        <w:pStyle w:val="Tekstpodstawowywcity"/>
        <w:numPr>
          <w:ilvl w:val="0"/>
          <w:numId w:val="41"/>
        </w:numPr>
        <w:overflowPunct w:val="0"/>
        <w:autoSpaceDE w:val="0"/>
        <w:autoSpaceDN w:val="0"/>
        <w:adjustRightInd w:val="0"/>
        <w:spacing w:line="360" w:lineRule="auto"/>
        <w:jc w:val="both"/>
        <w:rPr>
          <w:rFonts w:ascii="Arial" w:hAnsi="Arial" w:cs="Arial"/>
          <w:position w:val="2"/>
          <w:sz w:val="18"/>
          <w:szCs w:val="18"/>
        </w:rPr>
      </w:pPr>
      <w:r w:rsidRPr="00E23D81">
        <w:rPr>
          <w:rFonts w:ascii="Arial" w:hAnsi="Arial" w:cs="Arial"/>
          <w:position w:val="2"/>
          <w:sz w:val="18"/>
          <w:szCs w:val="18"/>
        </w:rPr>
        <w:lastRenderedPageBreak/>
        <w:t>zaniechanie czynności w postępowaniu o udzielenie zamówienia do której zamawiający był obowiązany na podstawie ustawy.</w:t>
      </w:r>
    </w:p>
    <w:p w:rsidR="00E23D81" w:rsidRPr="00E23D81" w:rsidRDefault="00E23D81" w:rsidP="00546558">
      <w:pPr>
        <w:pStyle w:val="Tekstpodstawowywcity"/>
        <w:numPr>
          <w:ilvl w:val="0"/>
          <w:numId w:val="40"/>
        </w:numPr>
        <w:overflowPunct w:val="0"/>
        <w:autoSpaceDE w:val="0"/>
        <w:autoSpaceDN w:val="0"/>
        <w:adjustRightInd w:val="0"/>
        <w:spacing w:line="360" w:lineRule="auto"/>
        <w:jc w:val="both"/>
        <w:rPr>
          <w:rFonts w:ascii="Arial" w:hAnsi="Arial" w:cs="Arial"/>
          <w:position w:val="2"/>
          <w:sz w:val="18"/>
          <w:szCs w:val="18"/>
        </w:rPr>
      </w:pPr>
      <w:r w:rsidRPr="00E23D81">
        <w:rPr>
          <w:rFonts w:ascii="Arial" w:hAnsi="Arial" w:cs="Arial"/>
          <w:position w:val="2"/>
          <w:sz w:val="18"/>
          <w:szCs w:val="18"/>
        </w:rPr>
        <w:t>Odwołanie wnosi się do Prezesa Izby. Odwołujący przekazuje kopię odwołania zamawiającemu przed upływem terminu do wniesienia odwołania w taki sposób, aby mógł on zapoznać się z jego treścią przed upływem tego terminu.</w:t>
      </w:r>
    </w:p>
    <w:p w:rsidR="00E23D81" w:rsidRPr="00E23D81" w:rsidRDefault="000135F2" w:rsidP="00546558">
      <w:pPr>
        <w:pStyle w:val="Tekstpodstawowywcity"/>
        <w:numPr>
          <w:ilvl w:val="0"/>
          <w:numId w:val="40"/>
        </w:numPr>
        <w:overflowPunct w:val="0"/>
        <w:autoSpaceDE w:val="0"/>
        <w:autoSpaceDN w:val="0"/>
        <w:adjustRightInd w:val="0"/>
        <w:spacing w:line="360" w:lineRule="auto"/>
        <w:jc w:val="both"/>
        <w:rPr>
          <w:rFonts w:ascii="Arial" w:hAnsi="Arial" w:cs="Arial"/>
          <w:position w:val="2"/>
          <w:sz w:val="18"/>
          <w:szCs w:val="18"/>
        </w:rPr>
      </w:pPr>
      <w:r w:rsidRPr="000135F2">
        <w:rPr>
          <w:rFonts w:ascii="Arial" w:hAnsi="Arial" w:cs="Arial"/>
          <w:position w:val="2"/>
          <w:sz w:val="18"/>
          <w:szCs w:val="18"/>
        </w:rPr>
        <w:t>Odwołanie wobec treści ogłoszenia wszczynającego postępowanie o udzielenie zamówienia lub konkurs lub wobec treści dokumentów zamówienia wnosi się w terminie</w:t>
      </w:r>
      <w:r w:rsidRPr="000135F2">
        <w:t xml:space="preserve"> </w:t>
      </w:r>
      <w:r w:rsidRPr="000135F2">
        <w:rPr>
          <w:rFonts w:ascii="Arial" w:hAnsi="Arial" w:cs="Arial"/>
          <w:position w:val="2"/>
          <w:sz w:val="18"/>
          <w:szCs w:val="18"/>
        </w:rPr>
        <w:t>10 dni od dnia publikacji ogłoszenia w Dzienniku Urzędowym Unii Europejskiej lub zamieszczenia dokumentów zamówienia na stronie internetowej</w:t>
      </w:r>
      <w:r w:rsidR="00E23D81" w:rsidRPr="00E23D81">
        <w:rPr>
          <w:rFonts w:ascii="Arial" w:hAnsi="Arial" w:cs="Arial"/>
          <w:position w:val="2"/>
          <w:sz w:val="18"/>
          <w:szCs w:val="18"/>
        </w:rPr>
        <w:t>.</w:t>
      </w:r>
    </w:p>
    <w:p w:rsidR="00E23D81" w:rsidRPr="000135F2" w:rsidRDefault="00E23D81" w:rsidP="00546558">
      <w:pPr>
        <w:pStyle w:val="Tekstpodstawowywcity"/>
        <w:numPr>
          <w:ilvl w:val="0"/>
          <w:numId w:val="40"/>
        </w:numPr>
        <w:overflowPunct w:val="0"/>
        <w:autoSpaceDE w:val="0"/>
        <w:autoSpaceDN w:val="0"/>
        <w:adjustRightInd w:val="0"/>
        <w:spacing w:line="360" w:lineRule="auto"/>
        <w:jc w:val="both"/>
        <w:rPr>
          <w:rFonts w:ascii="Arial" w:hAnsi="Arial" w:cs="Arial"/>
          <w:position w:val="2"/>
          <w:sz w:val="18"/>
          <w:szCs w:val="18"/>
        </w:rPr>
      </w:pPr>
      <w:r w:rsidRPr="000135F2">
        <w:rPr>
          <w:rFonts w:ascii="Arial" w:hAnsi="Arial" w:cs="Arial"/>
          <w:position w:val="2"/>
          <w:sz w:val="18"/>
          <w:szCs w:val="18"/>
        </w:rPr>
        <w:t>Odwołanie wnosi się w terminie:</w:t>
      </w:r>
    </w:p>
    <w:p w:rsidR="00E23D81" w:rsidRPr="000135F2" w:rsidRDefault="000135F2" w:rsidP="00546558">
      <w:pPr>
        <w:pStyle w:val="Tekstpodstawowywcity"/>
        <w:numPr>
          <w:ilvl w:val="0"/>
          <w:numId w:val="42"/>
        </w:numPr>
        <w:overflowPunct w:val="0"/>
        <w:autoSpaceDE w:val="0"/>
        <w:autoSpaceDN w:val="0"/>
        <w:adjustRightInd w:val="0"/>
        <w:spacing w:line="360" w:lineRule="auto"/>
        <w:jc w:val="both"/>
        <w:rPr>
          <w:rFonts w:ascii="Arial" w:hAnsi="Arial" w:cs="Arial"/>
          <w:position w:val="2"/>
          <w:sz w:val="18"/>
          <w:szCs w:val="18"/>
        </w:rPr>
      </w:pPr>
      <w:r w:rsidRPr="000135F2">
        <w:rPr>
          <w:rFonts w:ascii="Arial" w:hAnsi="Arial" w:cs="Arial"/>
          <w:position w:val="2"/>
          <w:sz w:val="18"/>
          <w:szCs w:val="18"/>
        </w:rPr>
        <w:t>10 dni od dnia przekazania informacji o czynności zamawiającego stanowiącej podstawę jego wniesienia, jeżeli informacja została przekazana przy użyciu środków komunikacji elektronicznej,</w:t>
      </w:r>
    </w:p>
    <w:p w:rsidR="00E23D81" w:rsidRPr="000135F2" w:rsidRDefault="000135F2" w:rsidP="00546558">
      <w:pPr>
        <w:pStyle w:val="Tekstpodstawowywcity"/>
        <w:numPr>
          <w:ilvl w:val="0"/>
          <w:numId w:val="42"/>
        </w:numPr>
        <w:overflowPunct w:val="0"/>
        <w:autoSpaceDE w:val="0"/>
        <w:autoSpaceDN w:val="0"/>
        <w:adjustRightInd w:val="0"/>
        <w:spacing w:line="360" w:lineRule="auto"/>
        <w:jc w:val="both"/>
        <w:rPr>
          <w:rFonts w:ascii="Arial" w:hAnsi="Arial" w:cs="Arial"/>
          <w:position w:val="2"/>
          <w:sz w:val="18"/>
          <w:szCs w:val="18"/>
        </w:rPr>
      </w:pPr>
      <w:r w:rsidRPr="000135F2">
        <w:rPr>
          <w:rFonts w:ascii="Arial" w:hAnsi="Arial" w:cs="Arial"/>
          <w:position w:val="2"/>
          <w:sz w:val="18"/>
          <w:szCs w:val="18"/>
        </w:rPr>
        <w:t xml:space="preserve">15 dni od dnia przekazania informacji o czynności zamawiającego stanowiącej podstawę jego wniesienia, jeżeli informacja została przekazana w sposób inny niż określony w </w:t>
      </w:r>
      <w:r w:rsidR="00E23D81" w:rsidRPr="000135F2">
        <w:rPr>
          <w:rFonts w:ascii="Arial" w:hAnsi="Arial" w:cs="Arial"/>
          <w:position w:val="2"/>
          <w:sz w:val="18"/>
          <w:szCs w:val="18"/>
        </w:rPr>
        <w:t>pkt 1).</w:t>
      </w:r>
    </w:p>
    <w:p w:rsidR="000135F2" w:rsidRPr="000135F2" w:rsidRDefault="00E23D81" w:rsidP="00546558">
      <w:pPr>
        <w:pStyle w:val="Tekstpodstawowywcity"/>
        <w:numPr>
          <w:ilvl w:val="0"/>
          <w:numId w:val="40"/>
        </w:numPr>
        <w:overflowPunct w:val="0"/>
        <w:autoSpaceDE w:val="0"/>
        <w:autoSpaceDN w:val="0"/>
        <w:adjustRightInd w:val="0"/>
        <w:spacing w:line="360" w:lineRule="auto"/>
        <w:jc w:val="both"/>
        <w:rPr>
          <w:rFonts w:ascii="Arial" w:hAnsi="Arial" w:cs="Arial"/>
          <w:position w:val="2"/>
          <w:sz w:val="18"/>
          <w:szCs w:val="18"/>
        </w:rPr>
      </w:pPr>
      <w:r w:rsidRPr="000135F2">
        <w:rPr>
          <w:rFonts w:ascii="Arial" w:hAnsi="Arial" w:cs="Arial"/>
          <w:position w:val="2"/>
          <w:sz w:val="18"/>
          <w:szCs w:val="18"/>
        </w:rPr>
        <w:t xml:space="preserve">Odwołanie w przypadkach innych niż określone w pkt 5 i 6 wnosi się w terminie </w:t>
      </w:r>
      <w:r w:rsidR="000135F2" w:rsidRPr="000135F2">
        <w:rPr>
          <w:rFonts w:ascii="Arial" w:hAnsi="Arial" w:cs="Arial"/>
          <w:position w:val="2"/>
          <w:sz w:val="18"/>
          <w:szCs w:val="18"/>
        </w:rPr>
        <w:t>10 dni od dnia, w którym powzięto lub przy zachowaniu należytej staranności można było powziąć wiadomość o okolicznościach stanowiących podstawę jego wniesienia.</w:t>
      </w:r>
    </w:p>
    <w:p w:rsidR="00E23D81" w:rsidRPr="000135F2" w:rsidRDefault="00E23D81" w:rsidP="00546558">
      <w:pPr>
        <w:pStyle w:val="Tekstpodstawowywcity"/>
        <w:numPr>
          <w:ilvl w:val="0"/>
          <w:numId w:val="40"/>
        </w:numPr>
        <w:overflowPunct w:val="0"/>
        <w:autoSpaceDE w:val="0"/>
        <w:autoSpaceDN w:val="0"/>
        <w:adjustRightInd w:val="0"/>
        <w:spacing w:line="360" w:lineRule="auto"/>
        <w:jc w:val="both"/>
        <w:rPr>
          <w:rFonts w:ascii="Arial" w:hAnsi="Arial" w:cs="Arial"/>
          <w:position w:val="2"/>
          <w:sz w:val="18"/>
          <w:szCs w:val="18"/>
        </w:rPr>
      </w:pPr>
      <w:r w:rsidRPr="000135F2">
        <w:rPr>
          <w:rFonts w:ascii="Arial" w:hAnsi="Arial" w:cs="Arial"/>
          <w:position w:val="2"/>
          <w:sz w:val="18"/>
          <w:szCs w:val="18"/>
        </w:rPr>
        <w:t>Na orzeczenie Izby oraz postanowienie Prezesa Izby, o którym mowa w art. 519 ust. 1 ustawy PZP, stronom oraz uczestnikom postępowania odwoławczego przysługuje skarga do sądu.</w:t>
      </w:r>
    </w:p>
    <w:p w:rsidR="00E23D81" w:rsidRPr="000135F2" w:rsidRDefault="00E23D81" w:rsidP="00546558">
      <w:pPr>
        <w:pStyle w:val="Tekstpodstawowywcity"/>
        <w:numPr>
          <w:ilvl w:val="0"/>
          <w:numId w:val="40"/>
        </w:numPr>
        <w:overflowPunct w:val="0"/>
        <w:autoSpaceDE w:val="0"/>
        <w:autoSpaceDN w:val="0"/>
        <w:adjustRightInd w:val="0"/>
        <w:spacing w:line="360" w:lineRule="auto"/>
        <w:jc w:val="both"/>
        <w:rPr>
          <w:rFonts w:ascii="Arial" w:hAnsi="Arial" w:cs="Arial"/>
          <w:position w:val="2"/>
          <w:sz w:val="18"/>
          <w:szCs w:val="18"/>
        </w:rPr>
      </w:pPr>
      <w:r w:rsidRPr="000135F2">
        <w:rPr>
          <w:rFonts w:ascii="Arial" w:hAnsi="Arial" w:cs="Arial"/>
          <w:position w:val="2"/>
          <w:sz w:val="18"/>
          <w:szCs w:val="18"/>
        </w:rPr>
        <w:t>W postępowaniu toczącym się wskutek wniesienia skargi stosuje się odpowiednio przepisy ustawy z dnia 17 listopada 1964 r. - Kodeks postępowania cywilnego o apelacji, jeżeli przepisy niniejszego rozdziału nie stanowią inaczej.</w:t>
      </w:r>
    </w:p>
    <w:p w:rsidR="00E23D81" w:rsidRPr="00E23D81" w:rsidRDefault="00E23D81" w:rsidP="00546558">
      <w:pPr>
        <w:pStyle w:val="Tekstpodstawowywcity"/>
        <w:numPr>
          <w:ilvl w:val="0"/>
          <w:numId w:val="40"/>
        </w:numPr>
        <w:overflowPunct w:val="0"/>
        <w:autoSpaceDE w:val="0"/>
        <w:autoSpaceDN w:val="0"/>
        <w:adjustRightInd w:val="0"/>
        <w:spacing w:line="360" w:lineRule="auto"/>
        <w:jc w:val="both"/>
        <w:rPr>
          <w:rFonts w:ascii="Arial" w:hAnsi="Arial" w:cs="Arial"/>
          <w:position w:val="2"/>
          <w:sz w:val="18"/>
          <w:szCs w:val="18"/>
        </w:rPr>
      </w:pPr>
      <w:r w:rsidRPr="00E23D81">
        <w:rPr>
          <w:rFonts w:ascii="Arial" w:hAnsi="Arial" w:cs="Arial"/>
          <w:position w:val="2"/>
          <w:sz w:val="18"/>
          <w:szCs w:val="18"/>
        </w:rPr>
        <w:t>Skargę wnosi się do Sądu Okręgowego w Warszawie - sądu zamówień publicznych, zwanego dalej "sądem zamówień publicznych".</w:t>
      </w:r>
    </w:p>
    <w:p w:rsidR="00E23D81" w:rsidRPr="00E23D81" w:rsidRDefault="00E23D81" w:rsidP="00546558">
      <w:pPr>
        <w:pStyle w:val="Tekstpodstawowywcity"/>
        <w:numPr>
          <w:ilvl w:val="0"/>
          <w:numId w:val="40"/>
        </w:numPr>
        <w:overflowPunct w:val="0"/>
        <w:autoSpaceDE w:val="0"/>
        <w:autoSpaceDN w:val="0"/>
        <w:adjustRightInd w:val="0"/>
        <w:spacing w:line="360" w:lineRule="auto"/>
        <w:jc w:val="both"/>
        <w:rPr>
          <w:rFonts w:ascii="Arial" w:hAnsi="Arial" w:cs="Arial"/>
          <w:position w:val="2"/>
          <w:sz w:val="18"/>
          <w:szCs w:val="18"/>
        </w:rPr>
      </w:pPr>
      <w:r w:rsidRPr="00E23D81">
        <w:rPr>
          <w:rFonts w:ascii="Arial" w:hAnsi="Arial" w:cs="Arial"/>
          <w:position w:val="2"/>
          <w:sz w:val="18"/>
          <w:szCs w:val="18"/>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rsidR="00E23D81" w:rsidRDefault="00E23D81" w:rsidP="00546558">
      <w:pPr>
        <w:pStyle w:val="Tekstpodstawowywcity"/>
        <w:numPr>
          <w:ilvl w:val="0"/>
          <w:numId w:val="40"/>
        </w:numPr>
        <w:overflowPunct w:val="0"/>
        <w:autoSpaceDE w:val="0"/>
        <w:autoSpaceDN w:val="0"/>
        <w:adjustRightInd w:val="0"/>
        <w:spacing w:line="360" w:lineRule="auto"/>
        <w:jc w:val="both"/>
        <w:rPr>
          <w:rFonts w:ascii="Arial" w:hAnsi="Arial" w:cs="Arial"/>
          <w:position w:val="2"/>
          <w:sz w:val="18"/>
          <w:szCs w:val="18"/>
        </w:rPr>
      </w:pPr>
      <w:r w:rsidRPr="00E23D81">
        <w:rPr>
          <w:rFonts w:ascii="Arial" w:hAnsi="Arial" w:cs="Arial"/>
          <w:position w:val="2"/>
          <w:sz w:val="18"/>
          <w:szCs w:val="18"/>
        </w:rPr>
        <w:t>Prezes Izby przekazuje skargę wraz z aktami postępowania odwoławczego do sądu zamówień publicznych w terminie 7 dni od dnia jej otrzymania.</w:t>
      </w:r>
    </w:p>
    <w:p w:rsidR="000135F2" w:rsidRPr="00E23D81" w:rsidRDefault="000135F2" w:rsidP="00546558">
      <w:pPr>
        <w:pStyle w:val="Tekstpodstawowywcity"/>
        <w:numPr>
          <w:ilvl w:val="0"/>
          <w:numId w:val="40"/>
        </w:numPr>
        <w:overflowPunct w:val="0"/>
        <w:autoSpaceDE w:val="0"/>
        <w:autoSpaceDN w:val="0"/>
        <w:adjustRightInd w:val="0"/>
        <w:spacing w:line="360" w:lineRule="auto"/>
        <w:jc w:val="both"/>
        <w:rPr>
          <w:rFonts w:ascii="Arial" w:hAnsi="Arial" w:cs="Arial"/>
          <w:position w:val="2"/>
          <w:sz w:val="18"/>
          <w:szCs w:val="18"/>
        </w:rPr>
      </w:pPr>
      <w:r>
        <w:rPr>
          <w:rFonts w:ascii="Arial" w:hAnsi="Arial" w:cs="Arial"/>
          <w:position w:val="2"/>
          <w:sz w:val="18"/>
          <w:szCs w:val="18"/>
        </w:rPr>
        <w:t>Zasady, termin oraz sposób korzystania ze środków ochrony prawnej szczegółowo regulują przepisy Działu IX – Środki ochrony prawnej</w:t>
      </w:r>
      <w:r w:rsidR="00DE2889">
        <w:rPr>
          <w:rFonts w:ascii="Arial" w:hAnsi="Arial" w:cs="Arial"/>
          <w:position w:val="2"/>
          <w:sz w:val="18"/>
          <w:szCs w:val="18"/>
        </w:rPr>
        <w:t xml:space="preserve"> </w:t>
      </w:r>
      <w:r>
        <w:rPr>
          <w:rFonts w:ascii="Arial" w:hAnsi="Arial" w:cs="Arial"/>
          <w:position w:val="2"/>
          <w:sz w:val="18"/>
          <w:szCs w:val="18"/>
        </w:rPr>
        <w:t xml:space="preserve"> ustawy Prawo zamówień publicznych</w:t>
      </w:r>
      <w:r w:rsidR="00DE2889">
        <w:rPr>
          <w:rFonts w:ascii="Arial" w:hAnsi="Arial" w:cs="Arial"/>
          <w:position w:val="2"/>
          <w:sz w:val="18"/>
          <w:szCs w:val="18"/>
        </w:rPr>
        <w:t>.</w:t>
      </w:r>
    </w:p>
    <w:p w:rsidR="000135F2" w:rsidRDefault="000135F2" w:rsidP="001F0743">
      <w:pPr>
        <w:pStyle w:val="Tekstpodstawowywcity"/>
        <w:overflowPunct w:val="0"/>
        <w:autoSpaceDE w:val="0"/>
        <w:adjustRightInd w:val="0"/>
        <w:spacing w:line="360" w:lineRule="auto"/>
        <w:ind w:left="360"/>
        <w:textAlignment w:val="baseline"/>
        <w:rPr>
          <w:rFonts w:ascii="Arial" w:hAnsi="Arial" w:cs="Arial"/>
          <w:iCs/>
          <w:position w:val="2"/>
          <w:sz w:val="18"/>
          <w:szCs w:val="18"/>
        </w:rPr>
      </w:pPr>
    </w:p>
    <w:p w:rsidR="001F0743" w:rsidRPr="001F0743" w:rsidRDefault="001F0743" w:rsidP="001F0743">
      <w:pPr>
        <w:pStyle w:val="Tekstpodstawowywcity"/>
        <w:overflowPunct w:val="0"/>
        <w:autoSpaceDE w:val="0"/>
        <w:adjustRightInd w:val="0"/>
        <w:spacing w:line="360" w:lineRule="auto"/>
        <w:ind w:left="360"/>
        <w:textAlignment w:val="baseline"/>
        <w:rPr>
          <w:rFonts w:ascii="Arial" w:hAnsi="Arial" w:cs="Arial"/>
          <w:iCs/>
          <w:position w:val="2"/>
          <w:sz w:val="18"/>
          <w:szCs w:val="18"/>
        </w:rPr>
      </w:pPr>
      <w:r w:rsidRPr="001F0743">
        <w:rPr>
          <w:rFonts w:ascii="Arial" w:hAnsi="Arial" w:cs="Arial"/>
          <w:iCs/>
          <w:position w:val="2"/>
          <w:sz w:val="18"/>
          <w:szCs w:val="18"/>
        </w:rPr>
        <w:t>SIWZ przygotowała komisja przetargowa.</w:t>
      </w:r>
    </w:p>
    <w:p w:rsidR="001F0743" w:rsidRPr="001F0743" w:rsidRDefault="001F0743" w:rsidP="001F0743">
      <w:pPr>
        <w:pStyle w:val="Tekstpodstawowywcity"/>
        <w:overflowPunct w:val="0"/>
        <w:autoSpaceDE w:val="0"/>
        <w:adjustRightInd w:val="0"/>
        <w:spacing w:line="360" w:lineRule="auto"/>
        <w:ind w:left="360"/>
        <w:textAlignment w:val="baseline"/>
        <w:rPr>
          <w:rFonts w:ascii="Arial" w:hAnsi="Arial" w:cs="Arial"/>
          <w:position w:val="2"/>
          <w:sz w:val="18"/>
          <w:szCs w:val="18"/>
        </w:rPr>
      </w:pPr>
      <w:r w:rsidRPr="001F0743">
        <w:rPr>
          <w:rFonts w:ascii="Arial" w:hAnsi="Arial" w:cs="Arial"/>
          <w:iCs/>
          <w:position w:val="2"/>
          <w:sz w:val="18"/>
          <w:szCs w:val="18"/>
        </w:rPr>
        <w:t xml:space="preserve">Słubice, </w:t>
      </w:r>
      <w:r w:rsidR="00DE2889">
        <w:rPr>
          <w:rFonts w:ascii="Arial" w:hAnsi="Arial" w:cs="Arial"/>
          <w:iCs/>
          <w:position w:val="2"/>
          <w:sz w:val="18"/>
          <w:szCs w:val="18"/>
        </w:rPr>
        <w:t>24</w:t>
      </w:r>
      <w:r w:rsidRPr="001F0743">
        <w:rPr>
          <w:rFonts w:ascii="Arial" w:hAnsi="Arial" w:cs="Arial"/>
          <w:iCs/>
          <w:position w:val="2"/>
          <w:sz w:val="18"/>
          <w:szCs w:val="18"/>
        </w:rPr>
        <w:t>.0</w:t>
      </w:r>
      <w:r w:rsidR="00DE2889">
        <w:rPr>
          <w:rFonts w:ascii="Arial" w:hAnsi="Arial" w:cs="Arial"/>
          <w:iCs/>
          <w:position w:val="2"/>
          <w:sz w:val="18"/>
          <w:szCs w:val="18"/>
        </w:rPr>
        <w:t>9</w:t>
      </w:r>
      <w:r w:rsidRPr="001F0743">
        <w:rPr>
          <w:rFonts w:ascii="Arial" w:hAnsi="Arial" w:cs="Arial"/>
          <w:iCs/>
          <w:position w:val="2"/>
          <w:sz w:val="18"/>
          <w:szCs w:val="18"/>
        </w:rPr>
        <w:t>.2021 r.</w:t>
      </w:r>
      <w:r w:rsidRPr="001F0743">
        <w:rPr>
          <w:rFonts w:ascii="Arial" w:hAnsi="Arial" w:cs="Arial"/>
          <w:position w:val="2"/>
          <w:sz w:val="18"/>
          <w:szCs w:val="18"/>
        </w:rPr>
        <w:t xml:space="preserve">      </w:t>
      </w:r>
    </w:p>
    <w:p w:rsidR="00F04933" w:rsidRDefault="00F04933" w:rsidP="001F0743">
      <w:pPr>
        <w:pStyle w:val="Tekstpodstawowywcity"/>
        <w:overflowPunct w:val="0"/>
        <w:autoSpaceDE w:val="0"/>
        <w:adjustRightInd w:val="0"/>
        <w:spacing w:line="360" w:lineRule="auto"/>
        <w:ind w:left="360"/>
        <w:jc w:val="center"/>
        <w:textAlignment w:val="baseline"/>
        <w:rPr>
          <w:rFonts w:ascii="Arial" w:hAnsi="Arial" w:cs="Arial"/>
          <w:position w:val="2"/>
          <w:sz w:val="18"/>
          <w:szCs w:val="18"/>
        </w:rPr>
      </w:pPr>
    </w:p>
    <w:p w:rsidR="00B05255" w:rsidRDefault="00B05255" w:rsidP="001F0743">
      <w:pPr>
        <w:pStyle w:val="Tekstpodstawowywcity"/>
        <w:overflowPunct w:val="0"/>
        <w:autoSpaceDE w:val="0"/>
        <w:adjustRightInd w:val="0"/>
        <w:spacing w:line="360" w:lineRule="auto"/>
        <w:ind w:left="360"/>
        <w:jc w:val="center"/>
        <w:textAlignment w:val="baseline"/>
        <w:rPr>
          <w:rFonts w:ascii="Arial" w:hAnsi="Arial" w:cs="Arial"/>
          <w:position w:val="2"/>
          <w:sz w:val="18"/>
          <w:szCs w:val="18"/>
        </w:rPr>
      </w:pPr>
    </w:p>
    <w:p w:rsidR="001F0743" w:rsidRPr="001F0743" w:rsidRDefault="001F0743" w:rsidP="001F0743">
      <w:pPr>
        <w:pStyle w:val="Tekstpodstawowywcity"/>
        <w:overflowPunct w:val="0"/>
        <w:autoSpaceDE w:val="0"/>
        <w:adjustRightInd w:val="0"/>
        <w:spacing w:line="360" w:lineRule="auto"/>
        <w:ind w:left="360"/>
        <w:jc w:val="center"/>
        <w:textAlignment w:val="baseline"/>
        <w:rPr>
          <w:rFonts w:ascii="Arial" w:hAnsi="Arial" w:cs="Arial"/>
          <w:position w:val="2"/>
          <w:sz w:val="18"/>
          <w:szCs w:val="18"/>
        </w:rPr>
      </w:pPr>
      <w:r w:rsidRPr="001F0743">
        <w:rPr>
          <w:rFonts w:ascii="Arial" w:hAnsi="Arial" w:cs="Arial"/>
          <w:position w:val="2"/>
          <w:sz w:val="18"/>
          <w:szCs w:val="18"/>
        </w:rPr>
        <w:t xml:space="preserve">Dnia: </w:t>
      </w:r>
      <w:r w:rsidR="00DE2889">
        <w:rPr>
          <w:rFonts w:ascii="Arial" w:hAnsi="Arial" w:cs="Arial"/>
          <w:position w:val="2"/>
          <w:sz w:val="18"/>
          <w:szCs w:val="18"/>
        </w:rPr>
        <w:t>24</w:t>
      </w:r>
      <w:r w:rsidRPr="001F0743">
        <w:rPr>
          <w:rFonts w:ascii="Arial" w:hAnsi="Arial" w:cs="Arial"/>
          <w:position w:val="2"/>
          <w:sz w:val="18"/>
          <w:szCs w:val="18"/>
        </w:rPr>
        <w:t>.0</w:t>
      </w:r>
      <w:r w:rsidR="00DE2889">
        <w:rPr>
          <w:rFonts w:ascii="Arial" w:hAnsi="Arial" w:cs="Arial"/>
          <w:position w:val="2"/>
          <w:sz w:val="18"/>
          <w:szCs w:val="18"/>
        </w:rPr>
        <w:t>9</w:t>
      </w:r>
      <w:r w:rsidRPr="001F0743">
        <w:rPr>
          <w:rFonts w:ascii="Arial" w:hAnsi="Arial" w:cs="Arial"/>
          <w:position w:val="2"/>
          <w:sz w:val="18"/>
          <w:szCs w:val="18"/>
        </w:rPr>
        <w:t>.2021 r.</w:t>
      </w:r>
    </w:p>
    <w:p w:rsidR="001F0743" w:rsidRPr="001F0743" w:rsidRDefault="001F0743" w:rsidP="001F0743">
      <w:pPr>
        <w:pStyle w:val="Tekstpodstawowywcity"/>
        <w:overflowPunct w:val="0"/>
        <w:autoSpaceDE w:val="0"/>
        <w:adjustRightInd w:val="0"/>
        <w:spacing w:line="360" w:lineRule="auto"/>
        <w:ind w:left="360"/>
        <w:textAlignment w:val="baseline"/>
        <w:rPr>
          <w:rFonts w:ascii="Arial" w:hAnsi="Arial" w:cs="Arial"/>
          <w:position w:val="2"/>
          <w:sz w:val="18"/>
          <w:szCs w:val="18"/>
        </w:rPr>
      </w:pPr>
      <w:r w:rsidRPr="001F0743">
        <w:rPr>
          <w:rFonts w:ascii="Arial" w:hAnsi="Arial" w:cs="Arial"/>
          <w:position w:val="2"/>
          <w:sz w:val="18"/>
          <w:szCs w:val="18"/>
        </w:rPr>
        <w:t xml:space="preserve">                                                               </w:t>
      </w:r>
      <w:r>
        <w:rPr>
          <w:rFonts w:ascii="Arial" w:hAnsi="Arial" w:cs="Arial"/>
          <w:position w:val="2"/>
          <w:sz w:val="18"/>
          <w:szCs w:val="18"/>
        </w:rPr>
        <w:t xml:space="preserve">         </w:t>
      </w:r>
      <w:r w:rsidRPr="001F0743">
        <w:rPr>
          <w:rFonts w:ascii="Arial" w:hAnsi="Arial" w:cs="Arial"/>
          <w:position w:val="2"/>
          <w:sz w:val="18"/>
          <w:szCs w:val="18"/>
        </w:rPr>
        <w:t xml:space="preserve"> SIWZ zatwierdził:</w:t>
      </w:r>
    </w:p>
    <w:p w:rsidR="00F04933" w:rsidRDefault="00F04933" w:rsidP="00F56EC8">
      <w:pPr>
        <w:spacing w:after="0" w:line="360" w:lineRule="auto"/>
        <w:jc w:val="both"/>
        <w:rPr>
          <w:rFonts w:ascii="Arial" w:hAnsi="Arial" w:cs="Arial"/>
          <w:sz w:val="18"/>
          <w:szCs w:val="18"/>
        </w:rPr>
      </w:pPr>
    </w:p>
    <w:p w:rsidR="0033138F" w:rsidRPr="0033138F" w:rsidRDefault="0033138F" w:rsidP="0033138F">
      <w:pPr>
        <w:spacing w:after="0" w:line="360" w:lineRule="auto"/>
        <w:jc w:val="both"/>
        <w:rPr>
          <w:rFonts w:ascii="Arial" w:hAnsi="Arial" w:cs="Arial"/>
          <w:b/>
          <w:bCs/>
          <w:i/>
          <w:iCs/>
          <w:sz w:val="18"/>
          <w:szCs w:val="18"/>
        </w:rPr>
      </w:pPr>
      <w:r>
        <w:rPr>
          <w:rFonts w:ascii="Arial" w:hAnsi="Arial" w:cs="Arial"/>
          <w:b/>
          <w:bCs/>
          <w:i/>
          <w:iCs/>
          <w:sz w:val="18"/>
          <w:szCs w:val="18"/>
        </w:rPr>
        <w:t xml:space="preserve">                                                                 </w:t>
      </w:r>
      <w:r w:rsidRPr="0033138F">
        <w:rPr>
          <w:rFonts w:ascii="Arial" w:hAnsi="Arial" w:cs="Arial"/>
          <w:b/>
          <w:bCs/>
          <w:i/>
          <w:iCs/>
          <w:sz w:val="18"/>
          <w:szCs w:val="18"/>
        </w:rPr>
        <w:t xml:space="preserve">Prezes Zarządu – Adam </w:t>
      </w:r>
      <w:proofErr w:type="spellStart"/>
      <w:r w:rsidRPr="0033138F">
        <w:rPr>
          <w:rFonts w:ascii="Arial" w:hAnsi="Arial" w:cs="Arial"/>
          <w:b/>
          <w:bCs/>
          <w:i/>
          <w:iCs/>
          <w:sz w:val="18"/>
          <w:szCs w:val="18"/>
        </w:rPr>
        <w:t>Koniuk</w:t>
      </w:r>
      <w:proofErr w:type="spellEnd"/>
    </w:p>
    <w:p w:rsidR="0033138F" w:rsidRPr="0033138F" w:rsidRDefault="0033138F" w:rsidP="0033138F">
      <w:pPr>
        <w:spacing w:after="0" w:line="360" w:lineRule="auto"/>
        <w:jc w:val="both"/>
        <w:rPr>
          <w:rFonts w:ascii="Arial" w:hAnsi="Arial" w:cs="Arial"/>
          <w:b/>
          <w:bCs/>
          <w:i/>
          <w:iCs/>
          <w:sz w:val="18"/>
          <w:szCs w:val="18"/>
        </w:rPr>
      </w:pPr>
      <w:r w:rsidRPr="0033138F">
        <w:rPr>
          <w:rFonts w:ascii="Arial" w:hAnsi="Arial" w:cs="Arial"/>
          <w:b/>
          <w:bCs/>
          <w:i/>
          <w:iCs/>
          <w:sz w:val="18"/>
          <w:szCs w:val="18"/>
        </w:rPr>
        <w:t xml:space="preserve">                                     </w:t>
      </w:r>
      <w:r>
        <w:rPr>
          <w:rFonts w:ascii="Arial" w:hAnsi="Arial" w:cs="Arial"/>
          <w:b/>
          <w:bCs/>
          <w:i/>
          <w:iCs/>
          <w:sz w:val="18"/>
          <w:szCs w:val="18"/>
        </w:rPr>
        <w:t xml:space="preserve">  </w:t>
      </w:r>
      <w:r w:rsidRPr="0033138F">
        <w:rPr>
          <w:rFonts w:ascii="Arial" w:hAnsi="Arial" w:cs="Arial"/>
          <w:b/>
          <w:bCs/>
          <w:i/>
          <w:iCs/>
          <w:sz w:val="18"/>
          <w:szCs w:val="18"/>
        </w:rPr>
        <w:t xml:space="preserve">   Wiceprezes Zarządu – Magdalena </w:t>
      </w:r>
      <w:proofErr w:type="spellStart"/>
      <w:r w:rsidRPr="0033138F">
        <w:rPr>
          <w:rFonts w:ascii="Arial" w:hAnsi="Arial" w:cs="Arial"/>
          <w:b/>
          <w:bCs/>
          <w:i/>
          <w:iCs/>
          <w:sz w:val="18"/>
          <w:szCs w:val="18"/>
        </w:rPr>
        <w:t>Wiadomska</w:t>
      </w:r>
      <w:proofErr w:type="spellEnd"/>
      <w:r w:rsidRPr="0033138F">
        <w:rPr>
          <w:rFonts w:ascii="Arial" w:hAnsi="Arial" w:cs="Arial"/>
          <w:b/>
          <w:bCs/>
          <w:i/>
          <w:iCs/>
          <w:sz w:val="18"/>
          <w:szCs w:val="18"/>
        </w:rPr>
        <w:t xml:space="preserve"> - Łażewska</w:t>
      </w:r>
    </w:p>
    <w:p w:rsidR="0033138F" w:rsidRPr="0033138F" w:rsidRDefault="0033138F" w:rsidP="0033138F">
      <w:pPr>
        <w:spacing w:after="0" w:line="360" w:lineRule="auto"/>
        <w:jc w:val="both"/>
        <w:rPr>
          <w:rFonts w:ascii="Arial" w:hAnsi="Arial" w:cs="Arial"/>
          <w:b/>
          <w:bCs/>
          <w:i/>
          <w:iCs/>
          <w:sz w:val="18"/>
          <w:szCs w:val="18"/>
        </w:rPr>
      </w:pPr>
      <w:r w:rsidRPr="0033138F">
        <w:rPr>
          <w:rFonts w:ascii="Arial" w:hAnsi="Arial" w:cs="Arial"/>
          <w:b/>
          <w:bCs/>
          <w:i/>
          <w:iCs/>
          <w:sz w:val="18"/>
          <w:szCs w:val="18"/>
        </w:rPr>
        <w:t xml:space="preserve">                                                          </w:t>
      </w:r>
      <w:r>
        <w:rPr>
          <w:rFonts w:ascii="Arial" w:hAnsi="Arial" w:cs="Arial"/>
          <w:b/>
          <w:bCs/>
          <w:i/>
          <w:iCs/>
          <w:sz w:val="18"/>
          <w:szCs w:val="18"/>
        </w:rPr>
        <w:t xml:space="preserve">     </w:t>
      </w:r>
      <w:r w:rsidRPr="0033138F">
        <w:rPr>
          <w:rFonts w:ascii="Arial" w:hAnsi="Arial" w:cs="Arial"/>
          <w:b/>
          <w:bCs/>
          <w:i/>
          <w:iCs/>
          <w:sz w:val="18"/>
          <w:szCs w:val="18"/>
        </w:rPr>
        <w:t xml:space="preserve">           (podpis na oryginale)</w:t>
      </w:r>
    </w:p>
    <w:p w:rsidR="0033138F" w:rsidRPr="0033138F" w:rsidRDefault="0033138F" w:rsidP="0033138F">
      <w:pPr>
        <w:spacing w:after="0" w:line="360" w:lineRule="auto"/>
        <w:jc w:val="both"/>
        <w:rPr>
          <w:rFonts w:ascii="Arial" w:hAnsi="Arial" w:cs="Arial"/>
          <w:sz w:val="18"/>
          <w:szCs w:val="18"/>
        </w:rPr>
      </w:pPr>
    </w:p>
    <w:p w:rsidR="00B05255" w:rsidRDefault="00B05255" w:rsidP="00F56EC8">
      <w:pPr>
        <w:spacing w:after="0" w:line="360" w:lineRule="auto"/>
        <w:jc w:val="both"/>
        <w:rPr>
          <w:rFonts w:ascii="Arial" w:hAnsi="Arial" w:cs="Arial"/>
          <w:sz w:val="18"/>
          <w:szCs w:val="18"/>
        </w:rPr>
      </w:pPr>
    </w:p>
    <w:p w:rsidR="00B05255" w:rsidRDefault="00B05255" w:rsidP="00F56EC8">
      <w:pPr>
        <w:spacing w:after="0" w:line="360" w:lineRule="auto"/>
        <w:jc w:val="both"/>
        <w:rPr>
          <w:rFonts w:ascii="Arial" w:hAnsi="Arial" w:cs="Arial"/>
          <w:sz w:val="18"/>
          <w:szCs w:val="18"/>
        </w:rPr>
      </w:pPr>
    </w:p>
    <w:p w:rsidR="00B05255" w:rsidRDefault="00B05255" w:rsidP="00F56EC8">
      <w:pPr>
        <w:spacing w:after="0" w:line="360" w:lineRule="auto"/>
        <w:jc w:val="both"/>
        <w:rPr>
          <w:rFonts w:ascii="Arial" w:hAnsi="Arial" w:cs="Arial"/>
          <w:sz w:val="18"/>
          <w:szCs w:val="18"/>
        </w:rPr>
      </w:pPr>
    </w:p>
    <w:p w:rsidR="0033138F" w:rsidRDefault="0033138F" w:rsidP="00F56EC8">
      <w:pPr>
        <w:spacing w:after="0" w:line="360" w:lineRule="auto"/>
        <w:jc w:val="both"/>
        <w:rPr>
          <w:rFonts w:ascii="Arial" w:hAnsi="Arial" w:cs="Arial"/>
          <w:sz w:val="18"/>
          <w:szCs w:val="18"/>
        </w:rPr>
      </w:pPr>
      <w:bookmarkStart w:id="0" w:name="_GoBack"/>
      <w:bookmarkEnd w:id="0"/>
    </w:p>
    <w:p w:rsidR="00B05255" w:rsidRDefault="00B05255" w:rsidP="00F56EC8">
      <w:pPr>
        <w:spacing w:after="0" w:line="360" w:lineRule="auto"/>
        <w:jc w:val="both"/>
        <w:rPr>
          <w:rFonts w:ascii="Arial" w:hAnsi="Arial" w:cs="Arial"/>
          <w:sz w:val="18"/>
          <w:szCs w:val="18"/>
        </w:rPr>
      </w:pPr>
    </w:p>
    <w:p w:rsidR="00B05255" w:rsidRDefault="00B05255" w:rsidP="00F56EC8">
      <w:pPr>
        <w:spacing w:after="0" w:line="360" w:lineRule="auto"/>
        <w:jc w:val="both"/>
        <w:rPr>
          <w:rFonts w:ascii="Arial" w:hAnsi="Arial" w:cs="Arial"/>
          <w:sz w:val="18"/>
          <w:szCs w:val="18"/>
        </w:rPr>
      </w:pPr>
    </w:p>
    <w:p w:rsidR="00B05255" w:rsidRDefault="00B05255" w:rsidP="00F56EC8">
      <w:pPr>
        <w:spacing w:after="0" w:line="360" w:lineRule="auto"/>
        <w:jc w:val="both"/>
        <w:rPr>
          <w:rFonts w:ascii="Arial" w:hAnsi="Arial" w:cs="Arial"/>
          <w:sz w:val="18"/>
          <w:szCs w:val="18"/>
        </w:rPr>
      </w:pPr>
    </w:p>
    <w:p w:rsidR="00F04933" w:rsidRDefault="00F04933" w:rsidP="00F56EC8">
      <w:pPr>
        <w:spacing w:after="0" w:line="360" w:lineRule="auto"/>
        <w:jc w:val="both"/>
        <w:rPr>
          <w:rFonts w:ascii="Arial" w:hAnsi="Arial" w:cs="Arial"/>
          <w:sz w:val="18"/>
          <w:szCs w:val="18"/>
        </w:rPr>
      </w:pPr>
    </w:p>
    <w:p w:rsidR="0055713D" w:rsidRPr="000874D0" w:rsidRDefault="0041398B" w:rsidP="00F56EC8">
      <w:pPr>
        <w:spacing w:after="0" w:line="360" w:lineRule="auto"/>
        <w:jc w:val="both"/>
        <w:rPr>
          <w:rFonts w:ascii="Arial" w:hAnsi="Arial" w:cs="Arial"/>
          <w:sz w:val="18"/>
          <w:szCs w:val="18"/>
        </w:rPr>
      </w:pPr>
      <w:r w:rsidRPr="000874D0">
        <w:rPr>
          <w:rFonts w:ascii="Arial" w:hAnsi="Arial" w:cs="Arial"/>
          <w:sz w:val="18"/>
          <w:szCs w:val="18"/>
        </w:rPr>
        <w:t>Dodatki</w:t>
      </w:r>
      <w:r w:rsidR="00F56EC8" w:rsidRPr="000874D0">
        <w:rPr>
          <w:rFonts w:ascii="Arial" w:hAnsi="Arial" w:cs="Arial"/>
          <w:sz w:val="18"/>
          <w:szCs w:val="18"/>
        </w:rPr>
        <w:t xml:space="preserve"> do SWZ:</w:t>
      </w:r>
    </w:p>
    <w:p w:rsidR="00A0738D" w:rsidRPr="000874D0" w:rsidRDefault="00F56EC8" w:rsidP="00546558">
      <w:pPr>
        <w:pStyle w:val="Akapitzlist"/>
        <w:numPr>
          <w:ilvl w:val="0"/>
          <w:numId w:val="52"/>
        </w:numPr>
        <w:spacing w:line="360" w:lineRule="auto"/>
        <w:jc w:val="both"/>
        <w:rPr>
          <w:rFonts w:ascii="Arial" w:hAnsi="Arial" w:cs="Arial"/>
          <w:sz w:val="18"/>
          <w:szCs w:val="18"/>
        </w:rPr>
      </w:pPr>
      <w:r w:rsidRPr="000874D0">
        <w:rPr>
          <w:rFonts w:ascii="Arial" w:hAnsi="Arial" w:cs="Arial"/>
          <w:sz w:val="18"/>
          <w:szCs w:val="18"/>
        </w:rPr>
        <w:t>Formularz ofertowy.</w:t>
      </w:r>
    </w:p>
    <w:p w:rsidR="00A0738D" w:rsidRPr="000874D0" w:rsidRDefault="00F56EC8" w:rsidP="00546558">
      <w:pPr>
        <w:pStyle w:val="Akapitzlist"/>
        <w:numPr>
          <w:ilvl w:val="0"/>
          <w:numId w:val="52"/>
        </w:numPr>
        <w:spacing w:line="360" w:lineRule="auto"/>
        <w:jc w:val="both"/>
        <w:rPr>
          <w:rFonts w:ascii="Arial" w:hAnsi="Arial" w:cs="Arial"/>
          <w:sz w:val="18"/>
          <w:szCs w:val="18"/>
        </w:rPr>
      </w:pPr>
      <w:r w:rsidRPr="000874D0">
        <w:rPr>
          <w:rFonts w:ascii="Arial" w:hAnsi="Arial" w:cs="Arial"/>
          <w:sz w:val="18"/>
          <w:szCs w:val="18"/>
        </w:rPr>
        <w:t>Formularz asortymentowo-cenowy.</w:t>
      </w:r>
      <w:r w:rsidR="00A0738D" w:rsidRPr="000874D0">
        <w:rPr>
          <w:rFonts w:ascii="Arial" w:hAnsi="Arial" w:cs="Arial"/>
          <w:position w:val="2"/>
          <w:sz w:val="18"/>
          <w:szCs w:val="18"/>
        </w:rPr>
        <w:t xml:space="preserve"> </w:t>
      </w:r>
    </w:p>
    <w:p w:rsidR="00DE2889" w:rsidRPr="00DE2889" w:rsidRDefault="00A0738D" w:rsidP="00DE2889">
      <w:pPr>
        <w:pStyle w:val="Akapitzlist"/>
        <w:numPr>
          <w:ilvl w:val="0"/>
          <w:numId w:val="52"/>
        </w:numPr>
        <w:spacing w:line="360" w:lineRule="auto"/>
        <w:jc w:val="both"/>
        <w:rPr>
          <w:rFonts w:ascii="Arial" w:hAnsi="Arial" w:cs="Arial"/>
          <w:sz w:val="18"/>
          <w:szCs w:val="18"/>
        </w:rPr>
      </w:pPr>
      <w:r w:rsidRPr="000874D0">
        <w:rPr>
          <w:rFonts w:ascii="Arial" w:hAnsi="Arial" w:cs="Arial"/>
          <w:position w:val="2"/>
          <w:sz w:val="18"/>
          <w:szCs w:val="18"/>
        </w:rPr>
        <w:t>Oświadczenie, o którym mowa w art. 125 ust. 1 ustawy, o niepodleganiu wykluczeniu z postępowania oraz spełnieniu warunków udziału w postępowaniu</w:t>
      </w:r>
      <w:r w:rsidR="00DE2889">
        <w:rPr>
          <w:rFonts w:ascii="Arial" w:hAnsi="Arial" w:cs="Arial"/>
          <w:position w:val="2"/>
          <w:sz w:val="18"/>
          <w:szCs w:val="18"/>
        </w:rPr>
        <w:t xml:space="preserve"> (JEDZ)</w:t>
      </w:r>
      <w:r w:rsidRPr="000874D0">
        <w:rPr>
          <w:rFonts w:ascii="Arial" w:hAnsi="Arial" w:cs="Arial"/>
          <w:position w:val="2"/>
          <w:sz w:val="18"/>
          <w:szCs w:val="18"/>
        </w:rPr>
        <w:t>.</w:t>
      </w:r>
      <w:r w:rsidR="00DE2889" w:rsidRPr="00DE2889">
        <w:rPr>
          <w:rFonts w:ascii="Arial" w:hAnsi="Arial" w:cs="Arial"/>
          <w:position w:val="2"/>
          <w:sz w:val="18"/>
          <w:szCs w:val="18"/>
        </w:rPr>
        <w:t xml:space="preserve"> </w:t>
      </w:r>
    </w:p>
    <w:p w:rsidR="00DE2889" w:rsidRPr="000874D0" w:rsidRDefault="00DE2889" w:rsidP="00DE2889">
      <w:pPr>
        <w:pStyle w:val="Tekstpodstawowywcity"/>
        <w:numPr>
          <w:ilvl w:val="0"/>
          <w:numId w:val="52"/>
        </w:numPr>
        <w:overflowPunct w:val="0"/>
        <w:autoSpaceDE w:val="0"/>
        <w:autoSpaceDN w:val="0"/>
        <w:adjustRightInd w:val="0"/>
        <w:spacing w:line="360" w:lineRule="auto"/>
        <w:jc w:val="both"/>
        <w:textAlignment w:val="baseline"/>
        <w:rPr>
          <w:rFonts w:ascii="Arial" w:hAnsi="Arial" w:cs="Arial"/>
          <w:position w:val="2"/>
          <w:sz w:val="18"/>
          <w:szCs w:val="18"/>
        </w:rPr>
      </w:pPr>
      <w:r w:rsidRPr="000874D0">
        <w:rPr>
          <w:rFonts w:ascii="Arial" w:hAnsi="Arial" w:cs="Arial"/>
          <w:position w:val="2"/>
          <w:sz w:val="18"/>
          <w:szCs w:val="18"/>
        </w:rPr>
        <w:t>Pełnomocnictwo ustanowione do reprezentowania Wykonawcy/ów ubiegającego/</w:t>
      </w:r>
      <w:proofErr w:type="spellStart"/>
      <w:r w:rsidRPr="000874D0">
        <w:rPr>
          <w:rFonts w:ascii="Arial" w:hAnsi="Arial" w:cs="Arial"/>
          <w:position w:val="2"/>
          <w:sz w:val="18"/>
          <w:szCs w:val="18"/>
        </w:rPr>
        <w:t>ych</w:t>
      </w:r>
      <w:proofErr w:type="spellEnd"/>
      <w:r w:rsidRPr="000874D0">
        <w:rPr>
          <w:rFonts w:ascii="Arial" w:hAnsi="Arial" w:cs="Arial"/>
          <w:position w:val="2"/>
          <w:sz w:val="18"/>
          <w:szCs w:val="18"/>
        </w:rPr>
        <w:t xml:space="preserve"> się o udzielenie zamówienia publicznego.</w:t>
      </w:r>
    </w:p>
    <w:p w:rsidR="00DE2889" w:rsidRDefault="00DE2889" w:rsidP="00DE2889">
      <w:pPr>
        <w:pStyle w:val="Akapitzlist"/>
        <w:numPr>
          <w:ilvl w:val="0"/>
          <w:numId w:val="52"/>
        </w:numPr>
        <w:spacing w:line="360" w:lineRule="auto"/>
        <w:jc w:val="both"/>
        <w:rPr>
          <w:rFonts w:ascii="Arial" w:hAnsi="Arial" w:cs="Arial"/>
          <w:sz w:val="18"/>
          <w:szCs w:val="18"/>
        </w:rPr>
      </w:pPr>
      <w:r w:rsidRPr="000874D0">
        <w:rPr>
          <w:rFonts w:ascii="Arial" w:hAnsi="Arial" w:cs="Arial"/>
          <w:sz w:val="18"/>
          <w:szCs w:val="18"/>
        </w:rPr>
        <w:t>Umowa – wzór.</w:t>
      </w:r>
    </w:p>
    <w:p w:rsidR="00A0738D" w:rsidRPr="000874D0" w:rsidRDefault="00A0738D" w:rsidP="00546558">
      <w:pPr>
        <w:pStyle w:val="Tekstpodstawowywcity"/>
        <w:numPr>
          <w:ilvl w:val="0"/>
          <w:numId w:val="52"/>
        </w:numPr>
        <w:overflowPunct w:val="0"/>
        <w:autoSpaceDE w:val="0"/>
        <w:autoSpaceDN w:val="0"/>
        <w:adjustRightInd w:val="0"/>
        <w:spacing w:line="360" w:lineRule="auto"/>
        <w:jc w:val="both"/>
        <w:textAlignment w:val="baseline"/>
        <w:rPr>
          <w:rFonts w:ascii="Arial" w:hAnsi="Arial" w:cs="Arial"/>
          <w:position w:val="2"/>
          <w:sz w:val="18"/>
          <w:szCs w:val="18"/>
        </w:rPr>
      </w:pPr>
      <w:r w:rsidRPr="000874D0">
        <w:rPr>
          <w:rFonts w:ascii="Arial" w:hAnsi="Arial" w:cs="Arial"/>
          <w:position w:val="2"/>
          <w:sz w:val="18"/>
          <w:szCs w:val="18"/>
        </w:rPr>
        <w:t>Jeśli dotyczy – zobowiązanie podmiotu udostępniającego zasoby.</w:t>
      </w:r>
    </w:p>
    <w:p w:rsidR="00F56EC8" w:rsidRDefault="00DE2889" w:rsidP="00546558">
      <w:pPr>
        <w:pStyle w:val="Akapitzlist"/>
        <w:numPr>
          <w:ilvl w:val="0"/>
          <w:numId w:val="52"/>
        </w:numPr>
        <w:spacing w:line="360" w:lineRule="auto"/>
        <w:jc w:val="both"/>
        <w:rPr>
          <w:rFonts w:ascii="Arial" w:hAnsi="Arial" w:cs="Arial"/>
          <w:sz w:val="18"/>
          <w:szCs w:val="18"/>
        </w:rPr>
      </w:pPr>
      <w:r>
        <w:rPr>
          <w:rFonts w:ascii="Arial" w:hAnsi="Arial" w:cs="Arial"/>
          <w:sz w:val="18"/>
          <w:szCs w:val="18"/>
        </w:rPr>
        <w:t>Oświadczenie o posiadaniu dokumentów.</w:t>
      </w:r>
    </w:p>
    <w:p w:rsidR="00DE2889" w:rsidRPr="000874D0" w:rsidRDefault="00DE2889" w:rsidP="00546558">
      <w:pPr>
        <w:pStyle w:val="Akapitzlist"/>
        <w:numPr>
          <w:ilvl w:val="0"/>
          <w:numId w:val="52"/>
        </w:numPr>
        <w:spacing w:line="360" w:lineRule="auto"/>
        <w:jc w:val="both"/>
        <w:rPr>
          <w:rFonts w:ascii="Arial" w:hAnsi="Arial" w:cs="Arial"/>
          <w:sz w:val="18"/>
          <w:szCs w:val="18"/>
        </w:rPr>
      </w:pPr>
      <w:r>
        <w:rPr>
          <w:rFonts w:ascii="Arial" w:hAnsi="Arial" w:cs="Arial"/>
          <w:sz w:val="18"/>
          <w:szCs w:val="18"/>
        </w:rPr>
        <w:t>Oświadczenie o niewymaganiu zezwolenia.</w:t>
      </w:r>
    </w:p>
    <w:p w:rsidR="00A0738D" w:rsidRDefault="00A0738D" w:rsidP="00546558">
      <w:pPr>
        <w:pStyle w:val="Akapitzlist"/>
        <w:numPr>
          <w:ilvl w:val="0"/>
          <w:numId w:val="52"/>
        </w:numPr>
        <w:spacing w:line="360" w:lineRule="auto"/>
        <w:jc w:val="both"/>
        <w:rPr>
          <w:rFonts w:ascii="Arial" w:hAnsi="Arial" w:cs="Arial"/>
          <w:sz w:val="18"/>
          <w:szCs w:val="18"/>
        </w:rPr>
      </w:pPr>
      <w:r w:rsidRPr="000874D0">
        <w:rPr>
          <w:rFonts w:ascii="Arial" w:hAnsi="Arial" w:cs="Arial"/>
          <w:sz w:val="18"/>
          <w:szCs w:val="18"/>
        </w:rPr>
        <w:t>Oświadczenie dot. przynależności do grupy kapitałowej.</w:t>
      </w:r>
    </w:p>
    <w:p w:rsidR="00DE2889" w:rsidRPr="000874D0" w:rsidRDefault="00DE2889" w:rsidP="00546558">
      <w:pPr>
        <w:pStyle w:val="Akapitzlist"/>
        <w:numPr>
          <w:ilvl w:val="0"/>
          <w:numId w:val="52"/>
        </w:numPr>
        <w:spacing w:line="360" w:lineRule="auto"/>
        <w:jc w:val="both"/>
        <w:rPr>
          <w:rFonts w:ascii="Arial" w:hAnsi="Arial" w:cs="Arial"/>
          <w:sz w:val="18"/>
          <w:szCs w:val="18"/>
        </w:rPr>
      </w:pPr>
      <w:r>
        <w:rPr>
          <w:rFonts w:ascii="Arial" w:hAnsi="Arial" w:cs="Arial"/>
          <w:sz w:val="18"/>
          <w:szCs w:val="18"/>
        </w:rPr>
        <w:t>Oświadczenie o aktualności informacji zawartych w JEDZ.</w:t>
      </w:r>
    </w:p>
    <w:p w:rsidR="005D7A9E" w:rsidRPr="000874D0" w:rsidRDefault="005D7A9E" w:rsidP="00546558">
      <w:pPr>
        <w:pStyle w:val="Akapitzlist"/>
        <w:numPr>
          <w:ilvl w:val="0"/>
          <w:numId w:val="52"/>
        </w:numPr>
        <w:spacing w:line="360" w:lineRule="auto"/>
        <w:jc w:val="both"/>
        <w:rPr>
          <w:rFonts w:ascii="Arial" w:hAnsi="Arial" w:cs="Arial"/>
          <w:sz w:val="18"/>
          <w:szCs w:val="18"/>
        </w:rPr>
      </w:pPr>
      <w:r>
        <w:rPr>
          <w:rFonts w:ascii="Arial" w:hAnsi="Arial" w:cs="Arial"/>
          <w:sz w:val="18"/>
          <w:szCs w:val="18"/>
        </w:rPr>
        <w:t>Oświadczenie wykonawców wspólnie ubiegających się o udzielenie zamówienia.</w:t>
      </w:r>
    </w:p>
    <w:sectPr w:rsidR="005D7A9E" w:rsidRPr="000874D0" w:rsidSect="00B938E5">
      <w:headerReference w:type="default" r:id="rId25"/>
      <w:footerReference w:type="default" r:id="rId26"/>
      <w:footerReference w:type="first" r:id="rId27"/>
      <w:pgSz w:w="11906" w:h="16838"/>
      <w:pgMar w:top="1417" w:right="1417" w:bottom="1417" w:left="1417"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9FDE23" w16cex:dateUtc="2021-01-06T05:58:00Z"/>
  <w16cex:commentExtensible w16cex:durableId="239FDF2F" w16cex:dateUtc="2021-01-06T06:03:00Z"/>
  <w16cex:commentExtensible w16cex:durableId="239FE060" w16cex:dateUtc="2021-01-06T06: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D6C1030" w16cid:durableId="2394A2F4"/>
  <w16cid:commentId w16cid:paraId="65B5F53D" w16cid:durableId="2394A2F5"/>
  <w16cid:commentId w16cid:paraId="108E07B2" w16cid:durableId="2394A2F6"/>
  <w16cid:commentId w16cid:paraId="36743C4F" w16cid:durableId="2394A2F7"/>
  <w16cid:commentId w16cid:paraId="243A865B" w16cid:durableId="239FDCD2"/>
  <w16cid:commentId w16cid:paraId="394039C9" w16cid:durableId="2394A2F9"/>
  <w16cid:commentId w16cid:paraId="3A2B246F" w16cid:durableId="239FDE23"/>
  <w16cid:commentId w16cid:paraId="26BC1481" w16cid:durableId="2394A2FA"/>
  <w16cid:commentId w16cid:paraId="186B5928" w16cid:durableId="2394A2FB"/>
  <w16cid:commentId w16cid:paraId="4C3844FF" w16cid:durableId="239FDF2F"/>
  <w16cid:commentId w16cid:paraId="0A61737D" w16cid:durableId="2394A2FD"/>
  <w16cid:commentId w16cid:paraId="5893A034" w16cid:durableId="239FE060"/>
  <w16cid:commentId w16cid:paraId="579843F9" w16cid:durableId="2394A2FE"/>
  <w16cid:commentId w16cid:paraId="3ECCB447" w16cid:durableId="239FDCE0"/>
  <w16cid:commentId w16cid:paraId="1B32368D" w16cid:durableId="2394A300"/>
  <w16cid:commentId w16cid:paraId="32048393" w16cid:durableId="239FDCE2"/>
  <w16cid:commentId w16cid:paraId="5BFD8058" w16cid:durableId="239FDCC0"/>
  <w16cid:commentId w16cid:paraId="3544CB65" w16cid:durableId="2394A302"/>
  <w16cid:commentId w16cid:paraId="2B3BAEA5" w16cid:durableId="2394A303"/>
  <w16cid:commentId w16cid:paraId="2BA7B853" w16cid:durableId="2394A304"/>
  <w16cid:commentId w16cid:paraId="5C570D76" w16cid:durableId="2394A305"/>
  <w16cid:commentId w16cid:paraId="757B6D42" w16cid:durableId="2394A307"/>
  <w16cid:commentId w16cid:paraId="1B1B7E01" w16cid:durableId="2394A308"/>
  <w16cid:commentId w16cid:paraId="08BDBE1D" w16cid:durableId="2394A309"/>
  <w16cid:commentId w16cid:paraId="72331887" w16cid:durableId="2394A30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E7C" w:rsidRDefault="00F33E7C" w:rsidP="008A2C09">
      <w:pPr>
        <w:spacing w:after="0" w:line="240" w:lineRule="auto"/>
      </w:pPr>
      <w:r>
        <w:separator/>
      </w:r>
    </w:p>
  </w:endnote>
  <w:endnote w:type="continuationSeparator" w:id="0">
    <w:p w:rsidR="00F33E7C" w:rsidRDefault="00F33E7C" w:rsidP="008A2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Arial Unicode MS'">
    <w:charset w:val="02"/>
    <w:family w:val="auto"/>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horndale">
    <w:altName w:val="Times New Roman"/>
    <w:charset w:val="00"/>
    <w:family w:val="roman"/>
    <w:pitch w:val="variable"/>
  </w:font>
  <w:font w:name="HG Mincho Light J">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CIDFont+F1">
    <w:altName w:val="MS Mincho"/>
    <w:panose1 w:val="00000000000000000000"/>
    <w:charset w:val="80"/>
    <w:family w:val="auto"/>
    <w:notTrueType/>
    <w:pitch w:val="default"/>
    <w:sig w:usb0="00000001" w:usb1="08070000" w:usb2="00000010" w:usb3="00000000" w:csb0="00020000" w:csb1="00000000"/>
  </w:font>
  <w:font w:name="Andale Sans UI">
    <w:altName w:val="Calibri"/>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6103471"/>
      <w:docPartObj>
        <w:docPartGallery w:val="Page Numbers (Bottom of Page)"/>
        <w:docPartUnique/>
      </w:docPartObj>
    </w:sdtPr>
    <w:sdtContent>
      <w:p w:rsidR="005923BE" w:rsidRDefault="005923BE">
        <w:pPr>
          <w:pStyle w:val="Stopka"/>
          <w:jc w:val="center"/>
        </w:pPr>
        <w:r>
          <w:fldChar w:fldCharType="begin"/>
        </w:r>
        <w:r>
          <w:instrText>PAGE   \* MERGEFORMAT</w:instrText>
        </w:r>
        <w:r>
          <w:fldChar w:fldCharType="separate"/>
        </w:r>
        <w:r w:rsidR="0033138F">
          <w:rPr>
            <w:noProof/>
          </w:rPr>
          <w:t>34</w:t>
        </w:r>
        <w:r>
          <w:fldChar w:fldCharType="end"/>
        </w:r>
      </w:p>
    </w:sdtContent>
  </w:sdt>
  <w:p w:rsidR="00F33E7C" w:rsidRPr="00E92C7D" w:rsidRDefault="00F33E7C" w:rsidP="00E92C7D">
    <w:pPr>
      <w:pStyle w:val="Stopka"/>
      <w:pBdr>
        <w:top w:val="single" w:sz="4" w:space="0" w:color="auto"/>
      </w:pBdr>
      <w:tabs>
        <w:tab w:val="clear" w:pos="4536"/>
      </w:tabs>
      <w:jc w:val="center"/>
      <w:rPr>
        <w:rFonts w:ascii="Arial" w:hAnsi="Arial" w:cs="Arial"/>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E7C" w:rsidRDefault="00F33E7C" w:rsidP="00B938E5">
    <w:pPr>
      <w:spacing w:after="0"/>
      <w:jc w:val="both"/>
      <w:rPr>
        <w:rFonts w:ascii="Arial" w:hAnsi="Arial" w:cs="Arial"/>
        <w:sz w:val="16"/>
        <w:szCs w:val="24"/>
        <w:lang w:eastAsia="pl-PL"/>
      </w:rPr>
    </w:pPr>
    <w:r>
      <w:rPr>
        <w:rFonts w:ascii="Arial" w:hAnsi="Arial" w:cs="Arial"/>
        <w:sz w:val="16"/>
      </w:rPr>
      <w:t>NZOZ Szpital im. prof. Z. Religi                                tel. 095 758 20 71</w:t>
    </w:r>
  </w:p>
  <w:p w:rsidR="00F33E7C" w:rsidRDefault="00F33E7C" w:rsidP="00B938E5">
    <w:pPr>
      <w:spacing w:after="0"/>
      <w:jc w:val="both"/>
      <w:rPr>
        <w:rFonts w:ascii="Arial" w:hAnsi="Arial" w:cs="Arial"/>
        <w:sz w:val="16"/>
      </w:rPr>
    </w:pPr>
    <w:r>
      <w:rPr>
        <w:rFonts w:ascii="Arial" w:hAnsi="Arial" w:cs="Arial"/>
        <w:sz w:val="16"/>
      </w:rPr>
      <w:t xml:space="preserve">w Słubicach Sp. z o.o.      </w:t>
    </w:r>
    <w:r>
      <w:rPr>
        <w:rFonts w:ascii="Arial" w:hAnsi="Arial" w:cs="Arial"/>
        <w:sz w:val="16"/>
      </w:rPr>
      <w:tab/>
    </w:r>
    <w:r>
      <w:rPr>
        <w:rFonts w:ascii="Arial" w:hAnsi="Arial" w:cs="Arial"/>
        <w:sz w:val="16"/>
      </w:rPr>
      <w:tab/>
    </w:r>
    <w:r>
      <w:rPr>
        <w:rFonts w:ascii="Arial" w:hAnsi="Arial" w:cs="Arial"/>
        <w:sz w:val="16"/>
      </w:rPr>
      <w:tab/>
      <w:t xml:space="preserve">       fax 095 750 14 10</w:t>
    </w:r>
  </w:p>
  <w:p w:rsidR="00F33E7C" w:rsidRDefault="00F33E7C" w:rsidP="00B938E5">
    <w:pPr>
      <w:spacing w:after="0"/>
      <w:jc w:val="both"/>
      <w:rPr>
        <w:rFonts w:ascii="Arial" w:hAnsi="Arial" w:cs="Arial"/>
        <w:sz w:val="16"/>
      </w:rPr>
    </w:pPr>
    <w:r>
      <w:rPr>
        <w:rFonts w:ascii="Arial" w:hAnsi="Arial" w:cs="Arial"/>
        <w:sz w:val="16"/>
      </w:rPr>
      <w:t>ul. Nadodrzańska 6, 69-100 Słubice</w:t>
    </w:r>
    <w:r>
      <w:rPr>
        <w:rFonts w:ascii="Arial" w:hAnsi="Arial" w:cs="Arial"/>
        <w:sz w:val="16"/>
      </w:rPr>
      <w:tab/>
      <w:t xml:space="preserve">                      e-mail: </w:t>
    </w:r>
    <w:hyperlink r:id="rId1" w:history="1">
      <w:r w:rsidRPr="00932ECF">
        <w:rPr>
          <w:rStyle w:val="Hipercze"/>
          <w:rFonts w:ascii="Arial" w:hAnsi="Arial" w:cs="Arial"/>
          <w:sz w:val="16"/>
        </w:rPr>
        <w:t>sekretariat@szpitalslubice.pl</w:t>
      </w:r>
    </w:hyperlink>
  </w:p>
  <w:p w:rsidR="00F33E7C" w:rsidRPr="002C169B" w:rsidRDefault="00F33E7C" w:rsidP="00B938E5">
    <w:pPr>
      <w:spacing w:after="0"/>
      <w:ind w:firstLine="708"/>
      <w:jc w:val="both"/>
      <w:rPr>
        <w:rFonts w:ascii="Arial" w:hAnsi="Arial" w:cs="Arial"/>
        <w:sz w:val="16"/>
      </w:rPr>
    </w:pP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t xml:space="preserve">       www.szpitalslubice.pl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E7C" w:rsidRDefault="00F33E7C" w:rsidP="008A2C09">
      <w:pPr>
        <w:spacing w:after="0" w:line="240" w:lineRule="auto"/>
      </w:pPr>
      <w:r>
        <w:separator/>
      </w:r>
    </w:p>
  </w:footnote>
  <w:footnote w:type="continuationSeparator" w:id="0">
    <w:p w:rsidR="00F33E7C" w:rsidRDefault="00F33E7C" w:rsidP="008A2C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3BE" w:rsidRDefault="005923B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317CCB00"/>
    <w:name w:val="WW8Num2"/>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rPr>
        <w:sz w:val="18"/>
        <w:szCs w:val="18"/>
      </w:rPr>
    </w:lvl>
    <w:lvl w:ilvl="2">
      <w:start w:val="1"/>
      <w:numFmt w:val="decimal"/>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rPr>
        <w:b/>
        <w:sz w:val="22"/>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singleLevel"/>
    <w:tmpl w:val="00000003"/>
    <w:name w:val="WW8Num3"/>
    <w:lvl w:ilvl="0">
      <w:start w:val="1"/>
      <w:numFmt w:val="lowerLetter"/>
      <w:lvlText w:val="%1)"/>
      <w:lvlJc w:val="left"/>
      <w:pPr>
        <w:tabs>
          <w:tab w:val="num" w:pos="0"/>
        </w:tabs>
        <w:ind w:left="360" w:hanging="360"/>
      </w:pPr>
      <w:rPr>
        <w:rFonts w:eastAsia="Times New Roman"/>
        <w:sz w:val="22"/>
        <w:szCs w:val="20"/>
      </w:rPr>
    </w:lvl>
  </w:abstractNum>
  <w:abstractNum w:abstractNumId="2">
    <w:nsid w:val="00000007"/>
    <w:multiLevelType w:val="singleLevel"/>
    <w:tmpl w:val="ACF6DAD6"/>
    <w:lvl w:ilvl="0">
      <w:start w:val="2"/>
      <w:numFmt w:val="upperLetter"/>
      <w:lvlText w:val="%1."/>
      <w:lvlJc w:val="left"/>
      <w:pPr>
        <w:tabs>
          <w:tab w:val="num" w:pos="0"/>
        </w:tabs>
        <w:ind w:left="720" w:hanging="360"/>
      </w:pPr>
      <w:rPr>
        <w:b w:val="0"/>
        <w:sz w:val="18"/>
        <w:szCs w:val="18"/>
      </w:rPr>
    </w:lvl>
  </w:abstractNum>
  <w:abstractNum w:abstractNumId="3">
    <w:nsid w:val="00000008"/>
    <w:multiLevelType w:val="multilevel"/>
    <w:tmpl w:val="D008627A"/>
    <w:name w:val="WW8Num8"/>
    <w:lvl w:ilvl="0">
      <w:start w:val="1"/>
      <w:numFmt w:val="decimal"/>
      <w:lvlText w:val="%1."/>
      <w:lvlJc w:val="left"/>
      <w:pPr>
        <w:tabs>
          <w:tab w:val="num" w:pos="567"/>
        </w:tabs>
        <w:ind w:left="567" w:hanging="567"/>
      </w:pPr>
      <w:rPr>
        <w:rFonts w:cs="Arial"/>
        <w:sz w:val="20"/>
        <w:szCs w:val="20"/>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0000009"/>
    <w:multiLevelType w:val="singleLevel"/>
    <w:tmpl w:val="00000009"/>
    <w:name w:val="WW8Num9"/>
    <w:lvl w:ilvl="0">
      <w:start w:val="1"/>
      <w:numFmt w:val="decimal"/>
      <w:lvlText w:val="%1."/>
      <w:lvlJc w:val="left"/>
      <w:pPr>
        <w:tabs>
          <w:tab w:val="num" w:pos="0"/>
        </w:tabs>
        <w:ind w:left="377" w:hanging="360"/>
      </w:pPr>
      <w:rPr>
        <w:b/>
      </w:rPr>
    </w:lvl>
  </w:abstractNum>
  <w:abstractNum w:abstractNumId="5">
    <w:nsid w:val="0000000A"/>
    <w:multiLevelType w:val="multilevel"/>
    <w:tmpl w:val="0000000A"/>
    <w:name w:val="WW8Num10"/>
    <w:lvl w:ilvl="0">
      <w:start w:val="1"/>
      <w:numFmt w:val="decimal"/>
      <w:lvlText w:val="%1."/>
      <w:lvlJc w:val="left"/>
      <w:pPr>
        <w:tabs>
          <w:tab w:val="num" w:pos="720"/>
        </w:tabs>
        <w:ind w:left="720" w:hanging="360"/>
      </w:pPr>
      <w:rPr>
        <w:rFonts w:ascii="Times New Roman" w:hAnsi="Times New Roman" w:cs="Times New Roman"/>
        <w:b w:val="0"/>
        <w:bCs w:val="0"/>
        <w:sz w:val="22"/>
        <w:szCs w:val="22"/>
      </w:rPr>
    </w:lvl>
    <w:lvl w:ilvl="1">
      <w:start w:val="1"/>
      <w:numFmt w:val="decimal"/>
      <w:lvlText w:val="%2."/>
      <w:lvlJc w:val="left"/>
      <w:pPr>
        <w:tabs>
          <w:tab w:val="num" w:pos="1080"/>
        </w:tabs>
        <w:ind w:left="1080" w:hanging="360"/>
      </w:pPr>
      <w:rPr>
        <w:rFonts w:ascii="Times New Roman" w:hAnsi="Times New Roman" w:cs="Times New Roman"/>
        <w:b w:val="0"/>
        <w:bCs w:val="0"/>
        <w:sz w:val="22"/>
        <w:szCs w:val="22"/>
      </w:rPr>
    </w:lvl>
    <w:lvl w:ilvl="2">
      <w:start w:val="1"/>
      <w:numFmt w:val="decimal"/>
      <w:lvlText w:val="%3."/>
      <w:lvlJc w:val="left"/>
      <w:pPr>
        <w:tabs>
          <w:tab w:val="num" w:pos="1440"/>
        </w:tabs>
        <w:ind w:left="1440" w:hanging="360"/>
      </w:pPr>
      <w:rPr>
        <w:rFonts w:ascii="Times New Roman" w:hAnsi="Times New Roman" w:cs="Times New Roman"/>
        <w:b w:val="0"/>
        <w:bCs w:val="0"/>
        <w:sz w:val="22"/>
        <w:szCs w:val="22"/>
      </w:rPr>
    </w:lvl>
    <w:lvl w:ilvl="3">
      <w:start w:val="1"/>
      <w:numFmt w:val="decimal"/>
      <w:lvlText w:val="%4."/>
      <w:lvlJc w:val="left"/>
      <w:pPr>
        <w:tabs>
          <w:tab w:val="num" w:pos="1800"/>
        </w:tabs>
        <w:ind w:left="1800" w:hanging="360"/>
      </w:pPr>
      <w:rPr>
        <w:rFonts w:ascii="Times New Roman" w:hAnsi="Times New Roman" w:cs="Times New Roman"/>
        <w:b w:val="0"/>
        <w:bCs w:val="0"/>
        <w:sz w:val="22"/>
        <w:szCs w:val="22"/>
      </w:rPr>
    </w:lvl>
    <w:lvl w:ilvl="4">
      <w:start w:val="1"/>
      <w:numFmt w:val="decimal"/>
      <w:lvlText w:val="%5."/>
      <w:lvlJc w:val="left"/>
      <w:pPr>
        <w:tabs>
          <w:tab w:val="num" w:pos="2160"/>
        </w:tabs>
        <w:ind w:left="2160" w:hanging="360"/>
      </w:pPr>
      <w:rPr>
        <w:rFonts w:ascii="Times New Roman" w:hAnsi="Times New Roman" w:cs="Times New Roman"/>
        <w:b w:val="0"/>
        <w:bCs w:val="0"/>
        <w:sz w:val="22"/>
        <w:szCs w:val="22"/>
      </w:rPr>
    </w:lvl>
    <w:lvl w:ilvl="5">
      <w:start w:val="1"/>
      <w:numFmt w:val="decimal"/>
      <w:lvlText w:val="%6."/>
      <w:lvlJc w:val="left"/>
      <w:pPr>
        <w:tabs>
          <w:tab w:val="num" w:pos="2520"/>
        </w:tabs>
        <w:ind w:left="2520" w:hanging="360"/>
      </w:pPr>
      <w:rPr>
        <w:rFonts w:ascii="Times New Roman" w:hAnsi="Times New Roman" w:cs="Times New Roman"/>
        <w:b w:val="0"/>
        <w:bCs w:val="0"/>
        <w:sz w:val="22"/>
        <w:szCs w:val="22"/>
      </w:rPr>
    </w:lvl>
    <w:lvl w:ilvl="6">
      <w:start w:val="1"/>
      <w:numFmt w:val="decimal"/>
      <w:lvlText w:val="%7."/>
      <w:lvlJc w:val="left"/>
      <w:pPr>
        <w:tabs>
          <w:tab w:val="num" w:pos="2880"/>
        </w:tabs>
        <w:ind w:left="2880" w:hanging="360"/>
      </w:pPr>
      <w:rPr>
        <w:rFonts w:ascii="Times New Roman" w:hAnsi="Times New Roman" w:cs="Times New Roman"/>
        <w:b w:val="0"/>
        <w:bCs w:val="0"/>
        <w:sz w:val="22"/>
        <w:szCs w:val="22"/>
      </w:rPr>
    </w:lvl>
    <w:lvl w:ilvl="7">
      <w:start w:val="1"/>
      <w:numFmt w:val="decimal"/>
      <w:lvlText w:val="%8."/>
      <w:lvlJc w:val="left"/>
      <w:pPr>
        <w:tabs>
          <w:tab w:val="num" w:pos="3240"/>
        </w:tabs>
        <w:ind w:left="3240" w:hanging="360"/>
      </w:pPr>
      <w:rPr>
        <w:rFonts w:ascii="Times New Roman" w:hAnsi="Times New Roman" w:cs="Times New Roman"/>
        <w:b w:val="0"/>
        <w:bCs w:val="0"/>
        <w:sz w:val="22"/>
        <w:szCs w:val="22"/>
      </w:rPr>
    </w:lvl>
    <w:lvl w:ilvl="8">
      <w:start w:val="1"/>
      <w:numFmt w:val="decimal"/>
      <w:lvlText w:val="%9."/>
      <w:lvlJc w:val="left"/>
      <w:pPr>
        <w:tabs>
          <w:tab w:val="num" w:pos="3600"/>
        </w:tabs>
        <w:ind w:left="3600" w:hanging="360"/>
      </w:pPr>
      <w:rPr>
        <w:rFonts w:ascii="Times New Roman" w:hAnsi="Times New Roman" w:cs="Times New Roman"/>
        <w:b w:val="0"/>
        <w:bCs w:val="0"/>
        <w:sz w:val="22"/>
        <w:szCs w:val="22"/>
      </w:rPr>
    </w:lvl>
  </w:abstractNum>
  <w:abstractNum w:abstractNumId="6">
    <w:nsid w:val="0000000B"/>
    <w:multiLevelType w:val="singleLevel"/>
    <w:tmpl w:val="04150017"/>
    <w:name w:val="WW8Num11"/>
    <w:lvl w:ilvl="0">
      <w:start w:val="1"/>
      <w:numFmt w:val="lowerLetter"/>
      <w:lvlText w:val="%1)"/>
      <w:lvlJc w:val="left"/>
      <w:pPr>
        <w:ind w:left="377" w:hanging="360"/>
      </w:pPr>
      <w:rPr>
        <w:sz w:val="18"/>
        <w:szCs w:val="18"/>
      </w:rPr>
    </w:lvl>
  </w:abstractNum>
  <w:abstractNum w:abstractNumId="7">
    <w:nsid w:val="0000000C"/>
    <w:multiLevelType w:val="singleLevel"/>
    <w:tmpl w:val="E1F87C7C"/>
    <w:name w:val="WW8Num12"/>
    <w:lvl w:ilvl="0">
      <w:start w:val="1"/>
      <w:numFmt w:val="upperLetter"/>
      <w:lvlText w:val="%1."/>
      <w:lvlJc w:val="left"/>
      <w:pPr>
        <w:tabs>
          <w:tab w:val="num" w:pos="0"/>
        </w:tabs>
        <w:ind w:left="735" w:hanging="375"/>
      </w:pPr>
      <w:rPr>
        <w:rFonts w:ascii="Arial" w:hAnsi="Arial" w:cs="Arial" w:hint="default"/>
        <w:sz w:val="18"/>
        <w:szCs w:val="18"/>
      </w:rPr>
    </w:lvl>
  </w:abstractNum>
  <w:abstractNum w:abstractNumId="8">
    <w:nsid w:val="0000000D"/>
    <w:multiLevelType w:val="multilevel"/>
    <w:tmpl w:val="0000000D"/>
    <w:name w:val="WW8Num13"/>
    <w:lvl w:ilvl="0">
      <w:start w:val="1"/>
      <w:numFmt w:val="lowerLetter"/>
      <w:lvlText w:val="%1)"/>
      <w:lvlJc w:val="left"/>
      <w:pPr>
        <w:tabs>
          <w:tab w:val="num" w:pos="-360"/>
        </w:tabs>
        <w:ind w:left="360" w:hanging="360"/>
      </w:pPr>
      <w:rPr>
        <w:sz w:val="18"/>
        <w:szCs w:val="18"/>
      </w:rPr>
    </w:lvl>
    <w:lvl w:ilvl="1">
      <w:start w:val="1"/>
      <w:numFmt w:val="lowerLetter"/>
      <w:lvlText w:val="%2."/>
      <w:lvlJc w:val="left"/>
      <w:pPr>
        <w:tabs>
          <w:tab w:val="num" w:pos="-360"/>
        </w:tabs>
        <w:ind w:left="1080" w:hanging="360"/>
      </w:pPr>
    </w:lvl>
    <w:lvl w:ilvl="2">
      <w:start w:val="1"/>
      <w:numFmt w:val="lowerRoman"/>
      <w:lvlText w:val="%3."/>
      <w:lvlJc w:val="lef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lef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left"/>
      <w:pPr>
        <w:tabs>
          <w:tab w:val="num" w:pos="-360"/>
        </w:tabs>
        <w:ind w:left="6120" w:hanging="180"/>
      </w:pPr>
    </w:lvl>
  </w:abstractNum>
  <w:abstractNum w:abstractNumId="9">
    <w:nsid w:val="0000000E"/>
    <w:multiLevelType w:val="singleLevel"/>
    <w:tmpl w:val="1ACC7C2E"/>
    <w:name w:val="WW8Num14"/>
    <w:lvl w:ilvl="0">
      <w:start w:val="1"/>
      <w:numFmt w:val="decimal"/>
      <w:lvlText w:val="%1)"/>
      <w:lvlJc w:val="left"/>
      <w:pPr>
        <w:tabs>
          <w:tab w:val="num" w:pos="0"/>
        </w:tabs>
        <w:ind w:left="377" w:hanging="360"/>
      </w:pPr>
      <w:rPr>
        <w:sz w:val="18"/>
        <w:szCs w:val="18"/>
      </w:rPr>
    </w:lvl>
  </w:abstractNum>
  <w:abstractNum w:abstractNumId="10">
    <w:nsid w:val="0000000F"/>
    <w:multiLevelType w:val="multilevel"/>
    <w:tmpl w:val="D3E47940"/>
    <w:name w:val="WW8Num15"/>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11"/>
    <w:multiLevelType w:val="singleLevel"/>
    <w:tmpl w:val="A882006C"/>
    <w:lvl w:ilvl="0">
      <w:start w:val="6"/>
      <w:numFmt w:val="decimal"/>
      <w:lvlText w:val="%1."/>
      <w:lvlJc w:val="left"/>
      <w:pPr>
        <w:tabs>
          <w:tab w:val="num" w:pos="0"/>
        </w:tabs>
        <w:ind w:left="720" w:hanging="360"/>
      </w:pPr>
      <w:rPr>
        <w:rFonts w:hint="default"/>
        <w:b/>
        <w:sz w:val="18"/>
        <w:szCs w:val="18"/>
      </w:rPr>
    </w:lvl>
  </w:abstractNum>
  <w:abstractNum w:abstractNumId="12">
    <w:nsid w:val="00000012"/>
    <w:multiLevelType w:val="singleLevel"/>
    <w:tmpl w:val="FF3C2938"/>
    <w:name w:val="WW8Num18"/>
    <w:lvl w:ilvl="0">
      <w:start w:val="1"/>
      <w:numFmt w:val="decimal"/>
      <w:lvlText w:val="%1."/>
      <w:lvlJc w:val="left"/>
      <w:pPr>
        <w:tabs>
          <w:tab w:val="num" w:pos="0"/>
        </w:tabs>
        <w:ind w:left="360" w:hanging="360"/>
      </w:pPr>
      <w:rPr>
        <w:rFonts w:ascii="Arial" w:hAnsi="Arial" w:cs="Arial" w:hint="default"/>
        <w:b w:val="0"/>
        <w:bCs w:val="0"/>
        <w:sz w:val="18"/>
        <w:szCs w:val="18"/>
      </w:rPr>
    </w:lvl>
  </w:abstractNum>
  <w:abstractNum w:abstractNumId="13">
    <w:nsid w:val="00000013"/>
    <w:multiLevelType w:val="multilevel"/>
    <w:tmpl w:val="A4D85B5E"/>
    <w:name w:val="WW8Num19"/>
    <w:lvl w:ilvl="0">
      <w:start w:val="7"/>
      <w:numFmt w:val="decimal"/>
      <w:lvlText w:val="%1)"/>
      <w:lvlJc w:val="left"/>
      <w:pPr>
        <w:tabs>
          <w:tab w:val="num" w:pos="360"/>
        </w:tabs>
        <w:ind w:left="360" w:hanging="360"/>
      </w:pPr>
      <w:rPr>
        <w:sz w:val="18"/>
        <w:szCs w:val="18"/>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4">
    <w:nsid w:val="00000014"/>
    <w:multiLevelType w:val="multilevel"/>
    <w:tmpl w:val="00000014"/>
    <w:name w:val="WW8Num20"/>
    <w:lvl w:ilvl="0">
      <w:start w:val="6"/>
      <w:numFmt w:val="decimal"/>
      <w:lvlText w:val="%1)"/>
      <w:lvlJc w:val="left"/>
      <w:pPr>
        <w:tabs>
          <w:tab w:val="num" w:pos="377"/>
        </w:tabs>
        <w:ind w:left="377" w:hanging="360"/>
      </w:pPr>
    </w:lvl>
    <w:lvl w:ilvl="1">
      <w:start w:val="1"/>
      <w:numFmt w:val="decimal"/>
      <w:lvlText w:val="%2."/>
      <w:lvlJc w:val="left"/>
      <w:pPr>
        <w:tabs>
          <w:tab w:val="num" w:pos="737"/>
        </w:tabs>
        <w:ind w:left="737" w:hanging="360"/>
      </w:pPr>
    </w:lvl>
    <w:lvl w:ilvl="2">
      <w:start w:val="1"/>
      <w:numFmt w:val="decimal"/>
      <w:lvlText w:val="%3."/>
      <w:lvlJc w:val="left"/>
      <w:pPr>
        <w:tabs>
          <w:tab w:val="num" w:pos="1097"/>
        </w:tabs>
        <w:ind w:left="1097" w:hanging="360"/>
      </w:pPr>
    </w:lvl>
    <w:lvl w:ilvl="3">
      <w:start w:val="1"/>
      <w:numFmt w:val="decimal"/>
      <w:lvlText w:val="%4."/>
      <w:lvlJc w:val="left"/>
      <w:pPr>
        <w:tabs>
          <w:tab w:val="num" w:pos="1457"/>
        </w:tabs>
        <w:ind w:left="1457" w:hanging="360"/>
      </w:pPr>
    </w:lvl>
    <w:lvl w:ilvl="4">
      <w:start w:val="1"/>
      <w:numFmt w:val="decimal"/>
      <w:lvlText w:val="%5."/>
      <w:lvlJc w:val="left"/>
      <w:pPr>
        <w:tabs>
          <w:tab w:val="num" w:pos="1817"/>
        </w:tabs>
        <w:ind w:left="1817" w:hanging="360"/>
      </w:pPr>
    </w:lvl>
    <w:lvl w:ilvl="5">
      <w:start w:val="1"/>
      <w:numFmt w:val="decimal"/>
      <w:lvlText w:val="%6."/>
      <w:lvlJc w:val="left"/>
      <w:pPr>
        <w:tabs>
          <w:tab w:val="num" w:pos="2177"/>
        </w:tabs>
        <w:ind w:left="2177" w:hanging="360"/>
      </w:pPr>
    </w:lvl>
    <w:lvl w:ilvl="6">
      <w:start w:val="1"/>
      <w:numFmt w:val="decimal"/>
      <w:lvlText w:val="%7."/>
      <w:lvlJc w:val="left"/>
      <w:pPr>
        <w:tabs>
          <w:tab w:val="num" w:pos="2537"/>
        </w:tabs>
        <w:ind w:left="2537" w:hanging="360"/>
      </w:pPr>
    </w:lvl>
    <w:lvl w:ilvl="7">
      <w:start w:val="1"/>
      <w:numFmt w:val="decimal"/>
      <w:lvlText w:val="%8."/>
      <w:lvlJc w:val="left"/>
      <w:pPr>
        <w:tabs>
          <w:tab w:val="num" w:pos="2897"/>
        </w:tabs>
        <w:ind w:left="2897" w:hanging="360"/>
      </w:pPr>
    </w:lvl>
    <w:lvl w:ilvl="8">
      <w:start w:val="1"/>
      <w:numFmt w:val="decimal"/>
      <w:lvlText w:val="%9."/>
      <w:lvlJc w:val="left"/>
      <w:pPr>
        <w:tabs>
          <w:tab w:val="num" w:pos="3257"/>
        </w:tabs>
        <w:ind w:left="3257" w:hanging="360"/>
      </w:pPr>
    </w:lvl>
  </w:abstractNum>
  <w:abstractNum w:abstractNumId="15">
    <w:nsid w:val="00000017"/>
    <w:multiLevelType w:val="singleLevel"/>
    <w:tmpl w:val="00000017"/>
    <w:name w:val="WW8Num24"/>
    <w:lvl w:ilvl="0">
      <w:start w:val="1"/>
      <w:numFmt w:val="lowerLetter"/>
      <w:lvlText w:val="%1)"/>
      <w:lvlJc w:val="left"/>
      <w:pPr>
        <w:tabs>
          <w:tab w:val="num" w:pos="0"/>
        </w:tabs>
        <w:ind w:left="786" w:hanging="360"/>
      </w:pPr>
    </w:lvl>
  </w:abstractNum>
  <w:abstractNum w:abstractNumId="16">
    <w:nsid w:val="0000001A"/>
    <w:multiLevelType w:val="singleLevel"/>
    <w:tmpl w:val="0000001A"/>
    <w:name w:val="WW8Num27"/>
    <w:lvl w:ilvl="0">
      <w:start w:val="9"/>
      <w:numFmt w:val="decimal"/>
      <w:lvlText w:val="%1)"/>
      <w:lvlJc w:val="left"/>
      <w:pPr>
        <w:tabs>
          <w:tab w:val="num" w:pos="0"/>
        </w:tabs>
        <w:ind w:left="360" w:hanging="360"/>
      </w:pPr>
      <w:rPr>
        <w:bCs/>
        <w:sz w:val="18"/>
        <w:szCs w:val="18"/>
      </w:rPr>
    </w:lvl>
  </w:abstractNum>
  <w:abstractNum w:abstractNumId="17">
    <w:nsid w:val="00000020"/>
    <w:multiLevelType w:val="singleLevel"/>
    <w:tmpl w:val="00000020"/>
    <w:name w:val="WW8Num34"/>
    <w:lvl w:ilvl="0">
      <w:start w:val="1"/>
      <w:numFmt w:val="lowerLetter"/>
      <w:lvlText w:val="%1)"/>
      <w:lvlJc w:val="left"/>
      <w:pPr>
        <w:tabs>
          <w:tab w:val="num" w:pos="0"/>
        </w:tabs>
        <w:ind w:left="360" w:hanging="360"/>
      </w:pPr>
    </w:lvl>
  </w:abstractNum>
  <w:abstractNum w:abstractNumId="18">
    <w:nsid w:val="00000023"/>
    <w:multiLevelType w:val="singleLevel"/>
    <w:tmpl w:val="AEC65F72"/>
    <w:name w:val="WW8Num38"/>
    <w:lvl w:ilvl="0">
      <w:start w:val="2"/>
      <w:numFmt w:val="decimal"/>
      <w:lvlText w:val="%1."/>
      <w:lvlJc w:val="left"/>
      <w:pPr>
        <w:tabs>
          <w:tab w:val="num" w:pos="0"/>
        </w:tabs>
        <w:ind w:left="360" w:hanging="360"/>
      </w:pPr>
      <w:rPr>
        <w:rFonts w:hint="default"/>
      </w:rPr>
    </w:lvl>
  </w:abstractNum>
  <w:abstractNum w:abstractNumId="19">
    <w:nsid w:val="00000025"/>
    <w:multiLevelType w:val="multilevel"/>
    <w:tmpl w:val="B57E0FBC"/>
    <w:name w:val="WW8Num40"/>
    <w:lvl w:ilvl="0">
      <w:start w:val="1"/>
      <w:numFmt w:val="decimal"/>
      <w:lvlText w:val="%1."/>
      <w:lvlJc w:val="left"/>
      <w:pPr>
        <w:tabs>
          <w:tab w:val="num" w:pos="0"/>
        </w:tabs>
        <w:ind w:left="360" w:hanging="360"/>
      </w:pPr>
      <w:rPr>
        <w:b w:val="0"/>
        <w:sz w:val="18"/>
        <w:szCs w:val="18"/>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0">
    <w:nsid w:val="00000082"/>
    <w:multiLevelType w:val="multilevel"/>
    <w:tmpl w:val="00000082"/>
    <w:name w:val="WWNum13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rPr>
    </w:lvl>
    <w:lvl w:ilvl="3">
      <w:start w:val="1"/>
      <w:numFmt w:val="bullet"/>
      <w:lvlText w:val=""/>
      <w:lvlJc w:val="left"/>
      <w:pPr>
        <w:tabs>
          <w:tab w:val="num" w:pos="360"/>
        </w:tabs>
        <w:ind w:left="3240" w:hanging="360"/>
      </w:pPr>
      <w:rPr>
        <w:rFonts w:ascii="Symbol" w:hAnsi="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rPr>
    </w:lvl>
    <w:lvl w:ilvl="6">
      <w:start w:val="1"/>
      <w:numFmt w:val="bullet"/>
      <w:lvlText w:val=""/>
      <w:lvlJc w:val="left"/>
      <w:pPr>
        <w:tabs>
          <w:tab w:val="num" w:pos="360"/>
        </w:tabs>
        <w:ind w:left="5400" w:hanging="360"/>
      </w:pPr>
      <w:rPr>
        <w:rFonts w:ascii="Symbol" w:hAnsi="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rPr>
    </w:lvl>
  </w:abstractNum>
  <w:abstractNum w:abstractNumId="21">
    <w:nsid w:val="04764397"/>
    <w:multiLevelType w:val="hybridMultilevel"/>
    <w:tmpl w:val="94F2751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05AF3411"/>
    <w:multiLevelType w:val="hybridMultilevel"/>
    <w:tmpl w:val="67D6E49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06DA7BC6"/>
    <w:multiLevelType w:val="hybridMultilevel"/>
    <w:tmpl w:val="465CC0D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07A73126"/>
    <w:multiLevelType w:val="multilevel"/>
    <w:tmpl w:val="89564292"/>
    <w:lvl w:ilvl="0">
      <w:start w:val="1"/>
      <w:numFmt w:val="decimal"/>
      <w:lvlText w:val="%1."/>
      <w:lvlJc w:val="left"/>
      <w:pPr>
        <w:tabs>
          <w:tab w:val="num" w:pos="360"/>
        </w:tabs>
        <w:ind w:left="360" w:hanging="360"/>
      </w:pPr>
    </w:lvl>
    <w:lvl w:ilvl="1">
      <w:start w:val="1"/>
      <w:numFmt w:val="lowerLetter"/>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5">
    <w:nsid w:val="07B00E12"/>
    <w:multiLevelType w:val="multilevel"/>
    <w:tmpl w:val="D30ABD8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6">
    <w:nsid w:val="08A01C59"/>
    <w:multiLevelType w:val="multilevel"/>
    <w:tmpl w:val="A95CC1D8"/>
    <w:lvl w:ilvl="0">
      <w:start w:val="1"/>
      <w:numFmt w:val="decimal"/>
      <w:lvlText w:val="%1."/>
      <w:lvlJc w:val="left"/>
      <w:pPr>
        <w:ind w:left="360" w:hanging="360"/>
      </w:pPr>
      <w:rPr>
        <w:rFonts w:hint="default"/>
        <w:strike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7">
    <w:nsid w:val="0CE84541"/>
    <w:multiLevelType w:val="hybridMultilevel"/>
    <w:tmpl w:val="3182A18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0E0C0AA6"/>
    <w:multiLevelType w:val="hybridMultilevel"/>
    <w:tmpl w:val="0A14F20A"/>
    <w:lvl w:ilvl="0" w:tplc="90467110">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0FC93A7B"/>
    <w:multiLevelType w:val="hybridMultilevel"/>
    <w:tmpl w:val="5F06E440"/>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14594900"/>
    <w:multiLevelType w:val="multilevel"/>
    <w:tmpl w:val="9B9EADA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1">
    <w:nsid w:val="150E5BD2"/>
    <w:multiLevelType w:val="multilevel"/>
    <w:tmpl w:val="362A3E14"/>
    <w:lvl w:ilvl="0">
      <w:start w:val="1"/>
      <w:numFmt w:val="decimal"/>
      <w:lvlText w:val="%1."/>
      <w:lvlJc w:val="left"/>
      <w:pPr>
        <w:tabs>
          <w:tab w:val="num" w:pos="360"/>
        </w:tabs>
        <w:ind w:left="360" w:hanging="360"/>
      </w:pPr>
    </w:lvl>
    <w:lvl w:ilvl="1">
      <w:start w:val="3"/>
      <w:numFmt w:val="decimal"/>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2">
    <w:nsid w:val="173573AB"/>
    <w:multiLevelType w:val="multilevel"/>
    <w:tmpl w:val="D21C04DA"/>
    <w:lvl w:ilvl="0">
      <w:start w:val="1"/>
      <w:numFmt w:val="decimal"/>
      <w:lvlText w:val="%1)"/>
      <w:lvlJc w:val="left"/>
      <w:pPr>
        <w:tabs>
          <w:tab w:val="num" w:pos="360"/>
        </w:tabs>
        <w:ind w:left="360" w:hanging="360"/>
      </w:pPr>
      <w:rPr>
        <w:b w:val="0"/>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3">
    <w:nsid w:val="179D0732"/>
    <w:multiLevelType w:val="multilevel"/>
    <w:tmpl w:val="2CEA74D2"/>
    <w:lvl w:ilvl="0">
      <w:start w:val="1"/>
      <w:numFmt w:val="decimal"/>
      <w:lvlText w:val="%1."/>
      <w:lvlJc w:val="left"/>
      <w:pPr>
        <w:ind w:left="360" w:hanging="360"/>
      </w:pPr>
      <w:rPr>
        <w:strike w:val="0"/>
      </w:rPr>
    </w:lvl>
    <w:lvl w:ilvl="1">
      <w:start w:val="4"/>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34">
    <w:nsid w:val="1887337F"/>
    <w:multiLevelType w:val="multilevel"/>
    <w:tmpl w:val="8D14BF7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5">
    <w:nsid w:val="1A7C322E"/>
    <w:multiLevelType w:val="multilevel"/>
    <w:tmpl w:val="9D94C506"/>
    <w:styleLink w:val="WW8Num28"/>
    <w:lvl w:ilvl="0">
      <w:numFmt w:val="bullet"/>
      <w:lvlText w:val=""/>
      <w:lvlJc w:val="left"/>
      <w:rPr>
        <w:rFonts w:ascii="Symbol" w:hAnsi="Symbol" w:cs="StarSymbol, 'Arial Unicode MS'"/>
        <w:sz w:val="18"/>
        <w:szCs w:val="18"/>
      </w:rPr>
    </w:lvl>
    <w:lvl w:ilvl="1">
      <w:numFmt w:val="bullet"/>
      <w:lvlText w:val=""/>
      <w:lvlJc w:val="left"/>
      <w:rPr>
        <w:rFonts w:ascii="Symbol" w:hAnsi="Symbol" w:cs="StarSymbol, 'Arial Unicode MS'"/>
        <w:sz w:val="18"/>
        <w:szCs w:val="18"/>
      </w:rPr>
    </w:lvl>
    <w:lvl w:ilvl="2">
      <w:numFmt w:val="bullet"/>
      <w:lvlText w:val=""/>
      <w:lvlJc w:val="left"/>
      <w:rPr>
        <w:rFonts w:ascii="Symbol" w:hAnsi="Symbol" w:cs="StarSymbol, 'Arial Unicode MS'"/>
        <w:sz w:val="18"/>
        <w:szCs w:val="18"/>
      </w:rPr>
    </w:lvl>
    <w:lvl w:ilvl="3">
      <w:numFmt w:val="bullet"/>
      <w:lvlText w:val=""/>
      <w:lvlJc w:val="left"/>
      <w:rPr>
        <w:rFonts w:ascii="Symbol" w:hAnsi="Symbol" w:cs="StarSymbol, 'Arial Unicode MS'"/>
        <w:sz w:val="18"/>
        <w:szCs w:val="18"/>
      </w:rPr>
    </w:lvl>
    <w:lvl w:ilvl="4">
      <w:numFmt w:val="bullet"/>
      <w:lvlText w:val=""/>
      <w:lvlJc w:val="left"/>
      <w:rPr>
        <w:rFonts w:ascii="Symbol" w:hAnsi="Symbol" w:cs="StarSymbol, 'Arial Unicode MS'"/>
        <w:sz w:val="18"/>
        <w:szCs w:val="18"/>
      </w:rPr>
    </w:lvl>
    <w:lvl w:ilvl="5">
      <w:numFmt w:val="bullet"/>
      <w:lvlText w:val=""/>
      <w:lvlJc w:val="left"/>
      <w:rPr>
        <w:rFonts w:ascii="Symbol" w:hAnsi="Symbol" w:cs="StarSymbol, 'Arial Unicode MS'"/>
        <w:sz w:val="18"/>
        <w:szCs w:val="18"/>
      </w:rPr>
    </w:lvl>
    <w:lvl w:ilvl="6">
      <w:numFmt w:val="bullet"/>
      <w:lvlText w:val=""/>
      <w:lvlJc w:val="left"/>
      <w:rPr>
        <w:rFonts w:ascii="Symbol" w:hAnsi="Symbol" w:cs="StarSymbol, 'Arial Unicode MS'"/>
        <w:sz w:val="18"/>
        <w:szCs w:val="18"/>
      </w:rPr>
    </w:lvl>
    <w:lvl w:ilvl="7">
      <w:numFmt w:val="bullet"/>
      <w:lvlText w:val=""/>
      <w:lvlJc w:val="left"/>
      <w:rPr>
        <w:rFonts w:ascii="Symbol" w:hAnsi="Symbol" w:cs="StarSymbol, 'Arial Unicode MS'"/>
        <w:sz w:val="18"/>
        <w:szCs w:val="18"/>
      </w:rPr>
    </w:lvl>
    <w:lvl w:ilvl="8">
      <w:numFmt w:val="bullet"/>
      <w:lvlText w:val=""/>
      <w:lvlJc w:val="left"/>
      <w:rPr>
        <w:rFonts w:ascii="Symbol" w:hAnsi="Symbol" w:cs="StarSymbol, 'Arial Unicode MS'"/>
        <w:sz w:val="18"/>
        <w:szCs w:val="18"/>
      </w:rPr>
    </w:lvl>
  </w:abstractNum>
  <w:abstractNum w:abstractNumId="36">
    <w:nsid w:val="1CE666B9"/>
    <w:multiLevelType w:val="multilevel"/>
    <w:tmpl w:val="8D405F2A"/>
    <w:lvl w:ilvl="0">
      <w:start w:val="3"/>
      <w:numFmt w:val="upperLetter"/>
      <w:lvlText w:val="%1."/>
      <w:lvlJc w:val="left"/>
      <w:pPr>
        <w:tabs>
          <w:tab w:val="num" w:pos="360"/>
        </w:tabs>
        <w:ind w:left="360" w:hanging="360"/>
      </w:pPr>
      <w:rPr>
        <w:rFonts w:hint="default"/>
      </w:rPr>
    </w:lvl>
    <w:lvl w:ilvl="1">
      <w:start w:val="3"/>
      <w:numFmt w:val="upperLetter"/>
      <w:lvlText w:val="%2."/>
      <w:lvlJc w:val="left"/>
      <w:pPr>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37">
    <w:nsid w:val="1DAC0B95"/>
    <w:multiLevelType w:val="hybridMultilevel"/>
    <w:tmpl w:val="5BD452A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1DDA77EB"/>
    <w:multiLevelType w:val="multilevel"/>
    <w:tmpl w:val="647455CE"/>
    <w:lvl w:ilvl="0">
      <w:start w:val="1"/>
      <w:numFmt w:val="upperLetter"/>
      <w:lvlText w:val="%1."/>
      <w:lvlJc w:val="left"/>
      <w:pPr>
        <w:tabs>
          <w:tab w:val="num" w:pos="360"/>
        </w:tabs>
        <w:ind w:left="360" w:hanging="360"/>
      </w:pPr>
    </w:lvl>
    <w:lvl w:ilvl="1">
      <w:start w:val="3"/>
      <w:numFmt w:val="upperLetter"/>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9">
    <w:nsid w:val="1EED1E5F"/>
    <w:multiLevelType w:val="hybridMultilevel"/>
    <w:tmpl w:val="CB5AF940"/>
    <w:lvl w:ilvl="0" w:tplc="D950911A">
      <w:start w:val="4"/>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205A674A"/>
    <w:multiLevelType w:val="hybridMultilevel"/>
    <w:tmpl w:val="64E2B20E"/>
    <w:lvl w:ilvl="0" w:tplc="65C0D7FC">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23BC2A7F"/>
    <w:multiLevelType w:val="multilevel"/>
    <w:tmpl w:val="2A905920"/>
    <w:styleLink w:val="WWNum2"/>
    <w:lvl w:ilvl="0">
      <w:start w:val="1"/>
      <w:numFmt w:val="decimal"/>
      <w:lvlText w:val=" %1 "/>
      <w:lvlJc w:val="left"/>
      <w:rPr>
        <w:sz w:val="24"/>
        <w:szCs w:val="24"/>
      </w:rPr>
    </w:lvl>
    <w:lvl w:ilvl="1">
      <w:start w:val="2"/>
      <w:numFmt w:val="decimal"/>
      <w:lvlText w:val=" %1.%2 "/>
      <w:lvlJc w:val="left"/>
      <w:rPr>
        <w:sz w:val="24"/>
        <w:szCs w:val="24"/>
      </w:rPr>
    </w:lvl>
    <w:lvl w:ilvl="2">
      <w:start w:val="1"/>
      <w:numFmt w:val="decimal"/>
      <w:lvlText w:val=" %1.%2.%3 "/>
      <w:lvlJc w:val="left"/>
      <w:rPr>
        <w:sz w:val="24"/>
        <w:szCs w:val="24"/>
      </w:rPr>
    </w:lvl>
    <w:lvl w:ilvl="3">
      <w:start w:val="1"/>
      <w:numFmt w:val="decimal"/>
      <w:lvlText w:val=" %1.%2.%3.%4 "/>
      <w:lvlJc w:val="left"/>
      <w:rPr>
        <w:sz w:val="24"/>
        <w:szCs w:val="24"/>
      </w:rPr>
    </w:lvl>
    <w:lvl w:ilvl="4">
      <w:start w:val="1"/>
      <w:numFmt w:val="decimal"/>
      <w:lvlText w:val=" %1.%2.%3.%4.%5 "/>
      <w:lvlJc w:val="left"/>
      <w:rPr>
        <w:sz w:val="24"/>
        <w:szCs w:val="24"/>
      </w:rPr>
    </w:lvl>
    <w:lvl w:ilvl="5">
      <w:start w:val="3"/>
      <w:numFmt w:val="decimal"/>
      <w:lvlText w:val=" %1.%2.%3.%4.%5.%6 "/>
      <w:lvlJc w:val="left"/>
      <w:rPr>
        <w:sz w:val="24"/>
        <w:szCs w:val="24"/>
      </w:rPr>
    </w:lvl>
    <w:lvl w:ilvl="6">
      <w:start w:val="1"/>
      <w:numFmt w:val="decimal"/>
      <w:lvlText w:val=" %1.%2.%3.%4.%5.%6.%7 "/>
      <w:lvlJc w:val="left"/>
      <w:rPr>
        <w:sz w:val="24"/>
        <w:szCs w:val="24"/>
      </w:rPr>
    </w:lvl>
    <w:lvl w:ilvl="7">
      <w:start w:val="1"/>
      <w:numFmt w:val="decimal"/>
      <w:lvlText w:val=" %1.%2.%3.%4.%5.%6.%7.%8 "/>
      <w:lvlJc w:val="left"/>
      <w:rPr>
        <w:sz w:val="24"/>
        <w:szCs w:val="24"/>
      </w:rPr>
    </w:lvl>
    <w:lvl w:ilvl="8">
      <w:start w:val="1"/>
      <w:numFmt w:val="decimal"/>
      <w:lvlText w:val=" %1.%2.%3.%4.%5.%6.%7.%8.%9 "/>
      <w:lvlJc w:val="left"/>
      <w:rPr>
        <w:sz w:val="24"/>
        <w:szCs w:val="24"/>
      </w:rPr>
    </w:lvl>
  </w:abstractNum>
  <w:abstractNum w:abstractNumId="42">
    <w:nsid w:val="24701436"/>
    <w:multiLevelType w:val="multilevel"/>
    <w:tmpl w:val="1DACD1F6"/>
    <w:styleLink w:val="WWNum1"/>
    <w:lvl w:ilvl="0">
      <w:start w:val="1"/>
      <w:numFmt w:val="upperRoman"/>
      <w:lvlText w:val="%1."/>
      <w:lvlJc w:val="left"/>
      <w:pPr>
        <w:ind w:left="360" w:hanging="360"/>
      </w:pPr>
    </w:lvl>
    <w:lvl w:ilvl="1">
      <w:start w:val="1"/>
      <w:numFmt w:val="decimal"/>
      <w:lvlText w:val="%2."/>
      <w:lvlJc w:val="left"/>
      <w:pPr>
        <w:ind w:left="928" w:hanging="360"/>
      </w:pPr>
    </w:lvl>
    <w:lvl w:ilvl="2">
      <w:start w:val="1"/>
      <w:numFmt w:val="lowerLetter"/>
      <w:lvlText w:val="%1.%2.%3)"/>
      <w:lvlJc w:val="left"/>
      <w:pPr>
        <w:ind w:left="1080" w:hanging="360"/>
      </w:pPr>
    </w:lvl>
    <w:lvl w:ilvl="3">
      <w:numFmt w:val="bullet"/>
      <w:lvlText w:val=""/>
      <w:lvlJc w:val="left"/>
      <w:pPr>
        <w:ind w:left="1440" w:hanging="360"/>
      </w:pPr>
      <w:rPr>
        <w:rFonts w:ascii="Symbol" w:hAnsi="Symbol"/>
      </w:r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43">
    <w:nsid w:val="271F7BFE"/>
    <w:multiLevelType w:val="multilevel"/>
    <w:tmpl w:val="2F309752"/>
    <w:lvl w:ilvl="0">
      <w:start w:val="1"/>
      <w:numFmt w:val="decimal"/>
      <w:lvlText w:val="%1."/>
      <w:lvlJc w:val="left"/>
      <w:pPr>
        <w:ind w:left="360" w:hanging="360"/>
      </w:pPr>
      <w:rPr>
        <w:rFonts w:ascii="Arial" w:eastAsia="Arial" w:hAnsi="Arial" w:cs="Arial" w:hint="default"/>
        <w:smallCaps w:val="0"/>
        <w:strike w:val="0"/>
        <w:color w:val="000000"/>
        <w:vertAlign w:val="baseline"/>
      </w:rPr>
    </w:lvl>
    <w:lvl w:ilvl="1">
      <w:start w:val="1"/>
      <w:numFmt w:val="lowerLetter"/>
      <w:lvlText w:val="%2."/>
      <w:lvlJc w:val="left"/>
      <w:pPr>
        <w:ind w:left="1156" w:hanging="436"/>
      </w:pPr>
      <w:rPr>
        <w:rFonts w:hint="default"/>
        <w:smallCaps w:val="0"/>
        <w:strike w:val="0"/>
        <w:color w:val="000000"/>
        <w:vertAlign w:val="baseline"/>
      </w:rPr>
    </w:lvl>
    <w:lvl w:ilvl="2">
      <w:start w:val="1"/>
      <w:numFmt w:val="lowerRoman"/>
      <w:lvlText w:val="%3."/>
      <w:lvlJc w:val="left"/>
      <w:pPr>
        <w:ind w:left="1876" w:hanging="341"/>
      </w:pPr>
      <w:rPr>
        <w:rFonts w:hint="default"/>
        <w:smallCaps w:val="0"/>
        <w:strike w:val="0"/>
        <w:color w:val="000000"/>
        <w:vertAlign w:val="baseline"/>
      </w:rPr>
    </w:lvl>
    <w:lvl w:ilvl="3">
      <w:start w:val="1"/>
      <w:numFmt w:val="decimal"/>
      <w:lvlText w:val="%4."/>
      <w:lvlJc w:val="left"/>
      <w:pPr>
        <w:ind w:left="2596" w:hanging="435"/>
      </w:pPr>
      <w:rPr>
        <w:rFonts w:hint="default"/>
        <w:smallCaps w:val="0"/>
        <w:strike w:val="0"/>
        <w:color w:val="000000"/>
        <w:vertAlign w:val="baseline"/>
      </w:rPr>
    </w:lvl>
    <w:lvl w:ilvl="4">
      <w:start w:val="1"/>
      <w:numFmt w:val="lowerLetter"/>
      <w:lvlText w:val="%5."/>
      <w:lvlJc w:val="left"/>
      <w:pPr>
        <w:ind w:left="3316" w:hanging="436"/>
      </w:pPr>
      <w:rPr>
        <w:rFonts w:hint="default"/>
        <w:smallCaps w:val="0"/>
        <w:strike w:val="0"/>
        <w:color w:val="000000"/>
        <w:vertAlign w:val="baseline"/>
      </w:rPr>
    </w:lvl>
    <w:lvl w:ilvl="5">
      <w:start w:val="1"/>
      <w:numFmt w:val="lowerRoman"/>
      <w:lvlText w:val="%6."/>
      <w:lvlJc w:val="left"/>
      <w:pPr>
        <w:ind w:left="4036" w:hanging="341"/>
      </w:pPr>
      <w:rPr>
        <w:rFonts w:hint="default"/>
        <w:smallCaps w:val="0"/>
        <w:strike w:val="0"/>
        <w:color w:val="000000"/>
        <w:vertAlign w:val="baseline"/>
      </w:rPr>
    </w:lvl>
    <w:lvl w:ilvl="6">
      <w:start w:val="1"/>
      <w:numFmt w:val="decimal"/>
      <w:lvlText w:val="%7."/>
      <w:lvlJc w:val="left"/>
      <w:pPr>
        <w:ind w:left="4756" w:hanging="436"/>
      </w:pPr>
      <w:rPr>
        <w:rFonts w:hint="default"/>
        <w:smallCaps w:val="0"/>
        <w:strike w:val="0"/>
        <w:color w:val="000000"/>
        <w:vertAlign w:val="baseline"/>
      </w:rPr>
    </w:lvl>
    <w:lvl w:ilvl="7">
      <w:start w:val="1"/>
      <w:numFmt w:val="lowerLetter"/>
      <w:lvlText w:val="%8."/>
      <w:lvlJc w:val="left"/>
      <w:pPr>
        <w:ind w:left="5476" w:hanging="436"/>
      </w:pPr>
      <w:rPr>
        <w:rFonts w:hint="default"/>
        <w:smallCaps w:val="0"/>
        <w:strike w:val="0"/>
        <w:color w:val="000000"/>
        <w:vertAlign w:val="baseline"/>
      </w:rPr>
    </w:lvl>
    <w:lvl w:ilvl="8">
      <w:start w:val="1"/>
      <w:numFmt w:val="lowerRoman"/>
      <w:lvlText w:val="%9."/>
      <w:lvlJc w:val="left"/>
      <w:pPr>
        <w:ind w:left="6196" w:hanging="341"/>
      </w:pPr>
      <w:rPr>
        <w:rFonts w:hint="default"/>
        <w:smallCaps w:val="0"/>
        <w:strike w:val="0"/>
        <w:color w:val="000000"/>
        <w:vertAlign w:val="baseline"/>
      </w:rPr>
    </w:lvl>
  </w:abstractNum>
  <w:abstractNum w:abstractNumId="44">
    <w:nsid w:val="27FC1DF2"/>
    <w:multiLevelType w:val="hybridMultilevel"/>
    <w:tmpl w:val="335A848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28242B94"/>
    <w:multiLevelType w:val="hybridMultilevel"/>
    <w:tmpl w:val="FB9AEECA"/>
    <w:lvl w:ilvl="0" w:tplc="3D868C5A">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nsid w:val="2B174EF6"/>
    <w:multiLevelType w:val="hybridMultilevel"/>
    <w:tmpl w:val="39E6AAB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7">
    <w:nsid w:val="2B7A2658"/>
    <w:multiLevelType w:val="multilevel"/>
    <w:tmpl w:val="6096DD4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8">
    <w:nsid w:val="2C6C617D"/>
    <w:multiLevelType w:val="multilevel"/>
    <w:tmpl w:val="474EE6E0"/>
    <w:lvl w:ilvl="0">
      <w:start w:val="1"/>
      <w:numFmt w:val="decimal"/>
      <w:lvlText w:val="%1)"/>
      <w:lvlJc w:val="left"/>
      <w:pPr>
        <w:ind w:left="360" w:hanging="360"/>
      </w:pPr>
      <w:rPr>
        <w:rFonts w:hint="default"/>
        <w:smallCaps w:val="0"/>
        <w:strike w:val="0"/>
        <w:color w:val="000000"/>
        <w:vertAlign w:val="baseline"/>
      </w:rPr>
    </w:lvl>
    <w:lvl w:ilvl="1">
      <w:start w:val="1"/>
      <w:numFmt w:val="lowerLetter"/>
      <w:lvlText w:val="%2."/>
      <w:lvlJc w:val="left"/>
      <w:pPr>
        <w:ind w:left="1156" w:hanging="436"/>
      </w:pPr>
      <w:rPr>
        <w:rFonts w:hint="default"/>
        <w:smallCaps w:val="0"/>
        <w:strike w:val="0"/>
        <w:color w:val="000000"/>
        <w:vertAlign w:val="baseline"/>
      </w:rPr>
    </w:lvl>
    <w:lvl w:ilvl="2">
      <w:start w:val="1"/>
      <w:numFmt w:val="lowerRoman"/>
      <w:lvlText w:val="%3."/>
      <w:lvlJc w:val="left"/>
      <w:pPr>
        <w:ind w:left="1876" w:hanging="341"/>
      </w:pPr>
      <w:rPr>
        <w:rFonts w:hint="default"/>
        <w:smallCaps w:val="0"/>
        <w:strike w:val="0"/>
        <w:color w:val="000000"/>
        <w:vertAlign w:val="baseline"/>
      </w:rPr>
    </w:lvl>
    <w:lvl w:ilvl="3">
      <w:start w:val="1"/>
      <w:numFmt w:val="decimal"/>
      <w:lvlText w:val="%4."/>
      <w:lvlJc w:val="left"/>
      <w:pPr>
        <w:ind w:left="2596" w:hanging="435"/>
      </w:pPr>
      <w:rPr>
        <w:rFonts w:hint="default"/>
        <w:smallCaps w:val="0"/>
        <w:strike w:val="0"/>
        <w:color w:val="000000"/>
        <w:vertAlign w:val="baseline"/>
      </w:rPr>
    </w:lvl>
    <w:lvl w:ilvl="4">
      <w:start w:val="1"/>
      <w:numFmt w:val="lowerLetter"/>
      <w:lvlText w:val="%5."/>
      <w:lvlJc w:val="left"/>
      <w:pPr>
        <w:ind w:left="3316" w:hanging="436"/>
      </w:pPr>
      <w:rPr>
        <w:rFonts w:hint="default"/>
        <w:smallCaps w:val="0"/>
        <w:strike w:val="0"/>
        <w:color w:val="000000"/>
        <w:vertAlign w:val="baseline"/>
      </w:rPr>
    </w:lvl>
    <w:lvl w:ilvl="5">
      <w:start w:val="1"/>
      <w:numFmt w:val="lowerRoman"/>
      <w:lvlText w:val="%6."/>
      <w:lvlJc w:val="left"/>
      <w:pPr>
        <w:ind w:left="4036" w:hanging="341"/>
      </w:pPr>
      <w:rPr>
        <w:rFonts w:hint="default"/>
        <w:smallCaps w:val="0"/>
        <w:strike w:val="0"/>
        <w:color w:val="000000"/>
        <w:vertAlign w:val="baseline"/>
      </w:rPr>
    </w:lvl>
    <w:lvl w:ilvl="6">
      <w:start w:val="1"/>
      <w:numFmt w:val="decimal"/>
      <w:lvlText w:val="%7."/>
      <w:lvlJc w:val="left"/>
      <w:pPr>
        <w:ind w:left="4756" w:hanging="436"/>
      </w:pPr>
      <w:rPr>
        <w:rFonts w:hint="default"/>
        <w:smallCaps w:val="0"/>
        <w:strike w:val="0"/>
        <w:color w:val="000000"/>
        <w:vertAlign w:val="baseline"/>
      </w:rPr>
    </w:lvl>
    <w:lvl w:ilvl="7">
      <w:start w:val="1"/>
      <w:numFmt w:val="lowerLetter"/>
      <w:lvlText w:val="%8."/>
      <w:lvlJc w:val="left"/>
      <w:pPr>
        <w:ind w:left="5476" w:hanging="436"/>
      </w:pPr>
      <w:rPr>
        <w:rFonts w:hint="default"/>
        <w:smallCaps w:val="0"/>
        <w:strike w:val="0"/>
        <w:color w:val="000000"/>
        <w:vertAlign w:val="baseline"/>
      </w:rPr>
    </w:lvl>
    <w:lvl w:ilvl="8">
      <w:start w:val="1"/>
      <w:numFmt w:val="lowerRoman"/>
      <w:lvlText w:val="%9."/>
      <w:lvlJc w:val="left"/>
      <w:pPr>
        <w:ind w:left="6196" w:hanging="341"/>
      </w:pPr>
      <w:rPr>
        <w:rFonts w:hint="default"/>
        <w:smallCaps w:val="0"/>
        <w:strike w:val="0"/>
        <w:color w:val="000000"/>
        <w:vertAlign w:val="baseline"/>
      </w:rPr>
    </w:lvl>
  </w:abstractNum>
  <w:abstractNum w:abstractNumId="49">
    <w:nsid w:val="2E5C2FE4"/>
    <w:multiLevelType w:val="hybridMultilevel"/>
    <w:tmpl w:val="D438FAE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nsid w:val="30AC749E"/>
    <w:multiLevelType w:val="hybridMultilevel"/>
    <w:tmpl w:val="20E423C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nsid w:val="347F3CBD"/>
    <w:multiLevelType w:val="hybridMultilevel"/>
    <w:tmpl w:val="7690123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nsid w:val="35066D50"/>
    <w:multiLevelType w:val="hybridMultilevel"/>
    <w:tmpl w:val="5418A77C"/>
    <w:lvl w:ilvl="0" w:tplc="D0D634C8">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nsid w:val="35843653"/>
    <w:multiLevelType w:val="hybridMultilevel"/>
    <w:tmpl w:val="7C2C0A70"/>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370218A8"/>
    <w:multiLevelType w:val="hybridMultilevel"/>
    <w:tmpl w:val="4456278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nsid w:val="37560E39"/>
    <w:multiLevelType w:val="hybridMultilevel"/>
    <w:tmpl w:val="F1A4AF6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nsid w:val="3C956F17"/>
    <w:multiLevelType w:val="hybridMultilevel"/>
    <w:tmpl w:val="0512DC3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3CB7661D"/>
    <w:multiLevelType w:val="hybridMultilevel"/>
    <w:tmpl w:val="8C6A5B76"/>
    <w:styleLink w:val="Zaimportowanystyl26"/>
    <w:lvl w:ilvl="0" w:tplc="530C6C4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55DC6D9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D4B4B2EC">
      <w:start w:val="1"/>
      <w:numFmt w:val="lowerRoman"/>
      <w:lvlText w:val="%3."/>
      <w:lvlJc w:val="left"/>
      <w:pPr>
        <w:ind w:left="2160" w:hanging="265"/>
      </w:pPr>
      <w:rPr>
        <w:rFonts w:hAnsi="Arial Unicode MS"/>
        <w:caps w:val="0"/>
        <w:smallCaps w:val="0"/>
        <w:strike w:val="0"/>
        <w:dstrike w:val="0"/>
        <w:color w:val="000000"/>
        <w:spacing w:val="0"/>
        <w:w w:val="100"/>
        <w:kern w:val="0"/>
        <w:position w:val="0"/>
        <w:highlight w:val="none"/>
        <w:u w:val="none"/>
        <w:effect w:val="none"/>
        <w:vertAlign w:val="baseline"/>
      </w:rPr>
    </w:lvl>
    <w:lvl w:ilvl="3" w:tplc="AB0C607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ABA68B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53CAC882">
      <w:start w:val="1"/>
      <w:numFmt w:val="lowerRoman"/>
      <w:lvlText w:val="%6."/>
      <w:lvlJc w:val="left"/>
      <w:pPr>
        <w:ind w:left="4320" w:hanging="265"/>
      </w:pPr>
      <w:rPr>
        <w:rFonts w:hAnsi="Arial Unicode MS"/>
        <w:caps w:val="0"/>
        <w:smallCaps w:val="0"/>
        <w:strike w:val="0"/>
        <w:dstrike w:val="0"/>
        <w:color w:val="000000"/>
        <w:spacing w:val="0"/>
        <w:w w:val="100"/>
        <w:kern w:val="0"/>
        <w:position w:val="0"/>
        <w:highlight w:val="none"/>
        <w:u w:val="none"/>
        <w:effect w:val="none"/>
        <w:vertAlign w:val="baseline"/>
      </w:rPr>
    </w:lvl>
    <w:lvl w:ilvl="6" w:tplc="C9B0FE12">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BE2057C6">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B16276C2">
      <w:start w:val="1"/>
      <w:numFmt w:val="lowerRoman"/>
      <w:lvlText w:val="%9."/>
      <w:lvlJc w:val="left"/>
      <w:pPr>
        <w:ind w:left="6480" w:hanging="265"/>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58">
    <w:nsid w:val="3D215721"/>
    <w:multiLevelType w:val="multilevel"/>
    <w:tmpl w:val="C7EE9374"/>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5"/>
      <w:numFmt w:val="decimal"/>
      <w:lvlText w:val="%3."/>
      <w:lvlJc w:val="left"/>
      <w:pPr>
        <w:ind w:left="2160" w:hanging="360"/>
      </w:pPr>
      <w:rPr>
        <w:rFont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9">
    <w:nsid w:val="3D786C65"/>
    <w:multiLevelType w:val="multilevel"/>
    <w:tmpl w:val="593CB4B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0">
    <w:nsid w:val="3E132105"/>
    <w:multiLevelType w:val="hybridMultilevel"/>
    <w:tmpl w:val="EF8A08CA"/>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nsid w:val="426B32B3"/>
    <w:multiLevelType w:val="hybridMultilevel"/>
    <w:tmpl w:val="E7A084B2"/>
    <w:lvl w:ilvl="0" w:tplc="9B1AE26A">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nsid w:val="43392993"/>
    <w:multiLevelType w:val="multilevel"/>
    <w:tmpl w:val="8252F85E"/>
    <w:lvl w:ilvl="0">
      <w:start w:val="1"/>
      <w:numFmt w:val="decimal"/>
      <w:lvlText w:val="%1."/>
      <w:lvlJc w:val="left"/>
      <w:pPr>
        <w:tabs>
          <w:tab w:val="num" w:pos="360"/>
        </w:tabs>
        <w:ind w:left="360" w:hanging="360"/>
      </w:pPr>
      <w:rPr>
        <w:b w:val="0"/>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3">
    <w:nsid w:val="44052620"/>
    <w:multiLevelType w:val="hybridMultilevel"/>
    <w:tmpl w:val="AAB209C8"/>
    <w:lvl w:ilvl="0" w:tplc="5D388A6A">
      <w:start w:val="9"/>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48BF7EDB"/>
    <w:multiLevelType w:val="hybridMultilevel"/>
    <w:tmpl w:val="C02A93E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nsid w:val="49EF2109"/>
    <w:multiLevelType w:val="hybridMultilevel"/>
    <w:tmpl w:val="1376D320"/>
    <w:lvl w:ilvl="0" w:tplc="A1CEC456">
      <w:start w:val="16"/>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nsid w:val="511F685F"/>
    <w:multiLevelType w:val="hybridMultilevel"/>
    <w:tmpl w:val="CA42E83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nsid w:val="51CC50CD"/>
    <w:multiLevelType w:val="hybridMultilevel"/>
    <w:tmpl w:val="1858558A"/>
    <w:lvl w:ilvl="0" w:tplc="247C3020">
      <w:start w:val="4"/>
      <w:numFmt w:val="decimal"/>
      <w:lvlText w:val="%1."/>
      <w:lvlJc w:val="left"/>
      <w:pPr>
        <w:ind w:left="360" w:hanging="360"/>
      </w:pPr>
      <w:rPr>
        <w:rFonts w:hint="default"/>
        <w:b/>
      </w:rPr>
    </w:lvl>
    <w:lvl w:ilvl="1" w:tplc="13749ECE">
      <w:start w:val="1"/>
      <w:numFmt w:val="decimal"/>
      <w:lvlText w:val="%2)"/>
      <w:lvlJc w:val="left"/>
      <w:pPr>
        <w:ind w:left="1080" w:hanging="360"/>
      </w:pPr>
      <w:rPr>
        <w:rFonts w:hint="default"/>
        <w:b/>
        <w:color w:val="FF000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nsid w:val="52D57296"/>
    <w:multiLevelType w:val="hybridMultilevel"/>
    <w:tmpl w:val="6FA44AEC"/>
    <w:name w:val="WW8Num72"/>
    <w:lvl w:ilvl="0" w:tplc="9A44AB42">
      <w:start w:val="2"/>
      <w:numFmt w:val="upperLetter"/>
      <w:lvlText w:val="%1."/>
      <w:lvlJc w:val="left"/>
      <w:pPr>
        <w:tabs>
          <w:tab w:val="num" w:pos="-360"/>
        </w:tabs>
        <w:ind w:left="360" w:hanging="360"/>
      </w:pPr>
      <w:rPr>
        <w:rFonts w:hint="default"/>
        <w:b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542C6104"/>
    <w:multiLevelType w:val="hybridMultilevel"/>
    <w:tmpl w:val="2780A57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54B90E2A"/>
    <w:multiLevelType w:val="hybridMultilevel"/>
    <w:tmpl w:val="6BFE582A"/>
    <w:lvl w:ilvl="0" w:tplc="C1BA78D0">
      <w:start w:val="3"/>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54E23605"/>
    <w:multiLevelType w:val="multilevel"/>
    <w:tmpl w:val="0C044342"/>
    <w:lvl w:ilvl="0">
      <w:start w:val="1"/>
      <w:numFmt w:val="decimal"/>
      <w:lvlText w:val="%1."/>
      <w:lvlJc w:val="left"/>
      <w:pPr>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72">
    <w:nsid w:val="562B6535"/>
    <w:multiLevelType w:val="hybridMultilevel"/>
    <w:tmpl w:val="9E38504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3">
    <w:nsid w:val="575102EA"/>
    <w:multiLevelType w:val="multilevel"/>
    <w:tmpl w:val="14CADBD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4">
    <w:nsid w:val="582D6D29"/>
    <w:multiLevelType w:val="hybridMultilevel"/>
    <w:tmpl w:val="9926B424"/>
    <w:lvl w:ilvl="0" w:tplc="AC76B98C">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nsid w:val="594C02DD"/>
    <w:multiLevelType w:val="hybridMultilevel"/>
    <w:tmpl w:val="A49A109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nsid w:val="5BBB4C15"/>
    <w:multiLevelType w:val="hybridMultilevel"/>
    <w:tmpl w:val="0C7426D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nsid w:val="5C6676D7"/>
    <w:multiLevelType w:val="hybridMultilevel"/>
    <w:tmpl w:val="CD9688B0"/>
    <w:lvl w:ilvl="0" w:tplc="380C8046">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nsid w:val="5EB16671"/>
    <w:multiLevelType w:val="multilevel"/>
    <w:tmpl w:val="286C19A0"/>
    <w:lvl w:ilvl="0">
      <w:start w:val="1"/>
      <w:numFmt w:val="decimal"/>
      <w:lvlText w:val="%1."/>
      <w:lvlJc w:val="left"/>
      <w:pPr>
        <w:ind w:left="36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79">
    <w:nsid w:val="61EC59CE"/>
    <w:multiLevelType w:val="hybridMultilevel"/>
    <w:tmpl w:val="12F8163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nsid w:val="622A332C"/>
    <w:multiLevelType w:val="hybridMultilevel"/>
    <w:tmpl w:val="C186D340"/>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nsid w:val="688D2A13"/>
    <w:multiLevelType w:val="hybridMultilevel"/>
    <w:tmpl w:val="6C8A6F7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2">
    <w:nsid w:val="68E270CA"/>
    <w:multiLevelType w:val="multilevel"/>
    <w:tmpl w:val="8010789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3">
    <w:nsid w:val="6A934D48"/>
    <w:multiLevelType w:val="hybridMultilevel"/>
    <w:tmpl w:val="03703EF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nsid w:val="6B4B7DC7"/>
    <w:multiLevelType w:val="multilevel"/>
    <w:tmpl w:val="FBD49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6E464B28"/>
    <w:multiLevelType w:val="hybridMultilevel"/>
    <w:tmpl w:val="80362F7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6">
    <w:nsid w:val="6F28139C"/>
    <w:multiLevelType w:val="hybridMultilevel"/>
    <w:tmpl w:val="15581A2E"/>
    <w:lvl w:ilvl="0" w:tplc="C24C9060">
      <w:start w:val="1"/>
      <w:numFmt w:val="lowerLetter"/>
      <w:lvlText w:val="%1)"/>
      <w:lvlJc w:val="left"/>
      <w:pPr>
        <w:ind w:left="360" w:hanging="360"/>
      </w:pPr>
      <w:rPr>
        <w:rFonts w:eastAsia="Times New Roman"/>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7">
    <w:nsid w:val="72EC1175"/>
    <w:multiLevelType w:val="multilevel"/>
    <w:tmpl w:val="BF468906"/>
    <w:styleLink w:val="WW8Num14"/>
    <w:lvl w:ilvl="0">
      <w:start w:val="1"/>
      <w:numFmt w:val="upp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8">
    <w:nsid w:val="748C6DD1"/>
    <w:multiLevelType w:val="hybridMultilevel"/>
    <w:tmpl w:val="7C204C2C"/>
    <w:lvl w:ilvl="0" w:tplc="CCAC92CA">
      <w:start w:val="10"/>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77EB3B82"/>
    <w:multiLevelType w:val="hybridMultilevel"/>
    <w:tmpl w:val="394C9CDE"/>
    <w:styleLink w:val="Zaimportowanystyl3"/>
    <w:lvl w:ilvl="0" w:tplc="97E0F5C6">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48D2F3FE">
      <w:start w:val="1"/>
      <w:numFmt w:val="lowerLetter"/>
      <w:lvlText w:val="%2."/>
      <w:lvlJc w:val="left"/>
      <w:pPr>
        <w:ind w:left="1800" w:hanging="360"/>
      </w:pPr>
      <w:rPr>
        <w:rFonts w:hAnsi="Arial Unicode MS"/>
        <w:caps w:val="0"/>
        <w:smallCaps w:val="0"/>
        <w:strike w:val="0"/>
        <w:dstrike w:val="0"/>
        <w:color w:val="000000"/>
        <w:spacing w:val="0"/>
        <w:w w:val="100"/>
        <w:kern w:val="0"/>
        <w:position w:val="0"/>
        <w:highlight w:val="none"/>
        <w:vertAlign w:val="baseline"/>
      </w:rPr>
    </w:lvl>
    <w:lvl w:ilvl="2" w:tplc="101E8EA0">
      <w:start w:val="1"/>
      <w:numFmt w:val="lowerRoman"/>
      <w:lvlText w:val="%3."/>
      <w:lvlJc w:val="left"/>
      <w:pPr>
        <w:ind w:left="2520" w:hanging="265"/>
      </w:pPr>
      <w:rPr>
        <w:rFonts w:hAnsi="Arial Unicode MS"/>
        <w:caps w:val="0"/>
        <w:smallCaps w:val="0"/>
        <w:strike w:val="0"/>
        <w:dstrike w:val="0"/>
        <w:color w:val="000000"/>
        <w:spacing w:val="0"/>
        <w:w w:val="100"/>
        <w:kern w:val="0"/>
        <w:position w:val="0"/>
        <w:highlight w:val="none"/>
        <w:vertAlign w:val="baseline"/>
      </w:rPr>
    </w:lvl>
    <w:lvl w:ilvl="3" w:tplc="FEF6EC02">
      <w:start w:val="1"/>
      <w:numFmt w:val="decimal"/>
      <w:lvlText w:val="%4."/>
      <w:lvlJc w:val="left"/>
      <w:pPr>
        <w:ind w:left="3240" w:hanging="360"/>
      </w:pPr>
      <w:rPr>
        <w:rFonts w:hAnsi="Arial Unicode MS"/>
        <w:caps w:val="0"/>
        <w:smallCaps w:val="0"/>
        <w:strike w:val="0"/>
        <w:dstrike w:val="0"/>
        <w:color w:val="000000"/>
        <w:spacing w:val="0"/>
        <w:w w:val="100"/>
        <w:kern w:val="0"/>
        <w:position w:val="0"/>
        <w:highlight w:val="none"/>
        <w:vertAlign w:val="baseline"/>
      </w:rPr>
    </w:lvl>
    <w:lvl w:ilvl="4" w:tplc="C61A48E8">
      <w:start w:val="1"/>
      <w:numFmt w:val="lowerLetter"/>
      <w:lvlText w:val="%5."/>
      <w:lvlJc w:val="left"/>
      <w:pPr>
        <w:ind w:left="3960" w:hanging="360"/>
      </w:pPr>
      <w:rPr>
        <w:rFonts w:hAnsi="Arial Unicode MS"/>
        <w:caps w:val="0"/>
        <w:smallCaps w:val="0"/>
        <w:strike w:val="0"/>
        <w:dstrike w:val="0"/>
        <w:color w:val="000000"/>
        <w:spacing w:val="0"/>
        <w:w w:val="100"/>
        <w:kern w:val="0"/>
        <w:position w:val="0"/>
        <w:highlight w:val="none"/>
        <w:vertAlign w:val="baseline"/>
      </w:rPr>
    </w:lvl>
    <w:lvl w:ilvl="5" w:tplc="61F8F260">
      <w:start w:val="1"/>
      <w:numFmt w:val="lowerRoman"/>
      <w:lvlText w:val="%6."/>
      <w:lvlJc w:val="left"/>
      <w:pPr>
        <w:ind w:left="4680" w:hanging="265"/>
      </w:pPr>
      <w:rPr>
        <w:rFonts w:hAnsi="Arial Unicode MS"/>
        <w:caps w:val="0"/>
        <w:smallCaps w:val="0"/>
        <w:strike w:val="0"/>
        <w:dstrike w:val="0"/>
        <w:color w:val="000000"/>
        <w:spacing w:val="0"/>
        <w:w w:val="100"/>
        <w:kern w:val="0"/>
        <w:position w:val="0"/>
        <w:highlight w:val="none"/>
        <w:vertAlign w:val="baseline"/>
      </w:rPr>
    </w:lvl>
    <w:lvl w:ilvl="6" w:tplc="DEB44A48">
      <w:start w:val="1"/>
      <w:numFmt w:val="decimal"/>
      <w:lvlText w:val="%7."/>
      <w:lvlJc w:val="left"/>
      <w:pPr>
        <w:ind w:left="5400" w:hanging="360"/>
      </w:pPr>
      <w:rPr>
        <w:rFonts w:hAnsi="Arial Unicode MS"/>
        <w:caps w:val="0"/>
        <w:smallCaps w:val="0"/>
        <w:strike w:val="0"/>
        <w:dstrike w:val="0"/>
        <w:color w:val="000000"/>
        <w:spacing w:val="0"/>
        <w:w w:val="100"/>
        <w:kern w:val="0"/>
        <w:position w:val="0"/>
        <w:highlight w:val="none"/>
        <w:vertAlign w:val="baseline"/>
      </w:rPr>
    </w:lvl>
    <w:lvl w:ilvl="7" w:tplc="3E54838E">
      <w:start w:val="1"/>
      <w:numFmt w:val="lowerLetter"/>
      <w:lvlText w:val="%8."/>
      <w:lvlJc w:val="left"/>
      <w:pPr>
        <w:ind w:left="6120" w:hanging="360"/>
      </w:pPr>
      <w:rPr>
        <w:rFonts w:hAnsi="Arial Unicode MS"/>
        <w:caps w:val="0"/>
        <w:smallCaps w:val="0"/>
        <w:strike w:val="0"/>
        <w:dstrike w:val="0"/>
        <w:color w:val="000000"/>
        <w:spacing w:val="0"/>
        <w:w w:val="100"/>
        <w:kern w:val="0"/>
        <w:position w:val="0"/>
        <w:highlight w:val="none"/>
        <w:vertAlign w:val="baseline"/>
      </w:rPr>
    </w:lvl>
    <w:lvl w:ilvl="8" w:tplc="6D74861C">
      <w:start w:val="1"/>
      <w:numFmt w:val="lowerRoman"/>
      <w:lvlText w:val="%9."/>
      <w:lvlJc w:val="left"/>
      <w:pPr>
        <w:ind w:left="6840" w:hanging="265"/>
      </w:pPr>
      <w:rPr>
        <w:rFonts w:hAnsi="Arial Unicode MS"/>
        <w:caps w:val="0"/>
        <w:smallCaps w:val="0"/>
        <w:strike w:val="0"/>
        <w:dstrike w:val="0"/>
        <w:color w:val="000000"/>
        <w:spacing w:val="0"/>
        <w:w w:val="100"/>
        <w:kern w:val="0"/>
        <w:position w:val="0"/>
        <w:highlight w:val="none"/>
        <w:vertAlign w:val="baseline"/>
      </w:rPr>
    </w:lvl>
  </w:abstractNum>
  <w:abstractNum w:abstractNumId="90">
    <w:nsid w:val="788427DB"/>
    <w:multiLevelType w:val="multilevel"/>
    <w:tmpl w:val="00B0B902"/>
    <w:lvl w:ilvl="0">
      <w:start w:val="1"/>
      <w:numFmt w:val="decimal"/>
      <w:lvlText w:val="%1."/>
      <w:lvlJc w:val="left"/>
      <w:pPr>
        <w:ind w:left="360" w:hanging="360"/>
      </w:pPr>
      <w:rPr>
        <w:rFonts w:ascii="Arial" w:hAnsi="Arial" w:cs="Arial" w:hint="default"/>
        <w:sz w:val="18"/>
        <w:szCs w:val="18"/>
      </w:rPr>
    </w:lvl>
    <w:lvl w:ilvl="1">
      <w:start w:val="2"/>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91">
    <w:nsid w:val="78A65899"/>
    <w:multiLevelType w:val="hybridMultilevel"/>
    <w:tmpl w:val="19CE6D2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nsid w:val="79FD2AA1"/>
    <w:multiLevelType w:val="hybridMultilevel"/>
    <w:tmpl w:val="47169816"/>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7BE00209"/>
    <w:multiLevelType w:val="hybridMultilevel"/>
    <w:tmpl w:val="734A566A"/>
    <w:lvl w:ilvl="0" w:tplc="644415C2">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7C21529D"/>
    <w:multiLevelType w:val="hybridMultilevel"/>
    <w:tmpl w:val="A17A7136"/>
    <w:lvl w:ilvl="0" w:tplc="A2EA79E4">
      <w:start w:val="1"/>
      <w:numFmt w:val="lowerLetter"/>
      <w:lvlText w:val="%1)"/>
      <w:lvlJc w:val="left"/>
      <w:pPr>
        <w:ind w:left="360" w:hanging="360"/>
      </w:pPr>
      <w:rPr>
        <w:rFonts w:eastAsia="Times New Roman"/>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5">
    <w:nsid w:val="7C6761B7"/>
    <w:multiLevelType w:val="multilevel"/>
    <w:tmpl w:val="E03CF7F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6">
    <w:nsid w:val="7EB94B82"/>
    <w:multiLevelType w:val="hybridMultilevel"/>
    <w:tmpl w:val="12CC641A"/>
    <w:lvl w:ilvl="0" w:tplc="B8FE6F6A">
      <w:start w:val="3"/>
      <w:numFmt w:val="decimal"/>
      <w:lvlText w:val="%1."/>
      <w:lvlJc w:val="left"/>
      <w:pPr>
        <w:ind w:left="360"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7EBB1D38"/>
    <w:multiLevelType w:val="hybridMultilevel"/>
    <w:tmpl w:val="4BB273C6"/>
    <w:lvl w:ilvl="0" w:tplc="B93E103A">
      <w:start w:val="15"/>
      <w:numFmt w:val="decimal"/>
      <w:lvlText w:val="%1."/>
      <w:lvlJc w:val="left"/>
      <w:pPr>
        <w:ind w:left="360" w:hanging="360"/>
      </w:pPr>
      <w:rPr>
        <w:rFonts w:hint="default"/>
      </w:rPr>
    </w:lvl>
    <w:lvl w:ilvl="1" w:tplc="04150019" w:tentative="1">
      <w:start w:val="1"/>
      <w:numFmt w:val="lowerLetter"/>
      <w:lvlText w:val="%2."/>
      <w:lvlJc w:val="left"/>
      <w:pPr>
        <w:ind w:left="1063" w:hanging="360"/>
      </w:pPr>
    </w:lvl>
    <w:lvl w:ilvl="2" w:tplc="0415001B" w:tentative="1">
      <w:start w:val="1"/>
      <w:numFmt w:val="lowerRoman"/>
      <w:lvlText w:val="%3."/>
      <w:lvlJc w:val="right"/>
      <w:pPr>
        <w:ind w:left="1783" w:hanging="180"/>
      </w:pPr>
    </w:lvl>
    <w:lvl w:ilvl="3" w:tplc="0415000F" w:tentative="1">
      <w:start w:val="1"/>
      <w:numFmt w:val="decimal"/>
      <w:lvlText w:val="%4."/>
      <w:lvlJc w:val="left"/>
      <w:pPr>
        <w:ind w:left="2503" w:hanging="360"/>
      </w:pPr>
    </w:lvl>
    <w:lvl w:ilvl="4" w:tplc="04150019" w:tentative="1">
      <w:start w:val="1"/>
      <w:numFmt w:val="lowerLetter"/>
      <w:lvlText w:val="%5."/>
      <w:lvlJc w:val="left"/>
      <w:pPr>
        <w:ind w:left="3223" w:hanging="360"/>
      </w:pPr>
    </w:lvl>
    <w:lvl w:ilvl="5" w:tplc="0415001B" w:tentative="1">
      <w:start w:val="1"/>
      <w:numFmt w:val="lowerRoman"/>
      <w:lvlText w:val="%6."/>
      <w:lvlJc w:val="right"/>
      <w:pPr>
        <w:ind w:left="3943" w:hanging="180"/>
      </w:pPr>
    </w:lvl>
    <w:lvl w:ilvl="6" w:tplc="0415000F" w:tentative="1">
      <w:start w:val="1"/>
      <w:numFmt w:val="decimal"/>
      <w:lvlText w:val="%7."/>
      <w:lvlJc w:val="left"/>
      <w:pPr>
        <w:ind w:left="4663" w:hanging="360"/>
      </w:pPr>
    </w:lvl>
    <w:lvl w:ilvl="7" w:tplc="04150019" w:tentative="1">
      <w:start w:val="1"/>
      <w:numFmt w:val="lowerLetter"/>
      <w:lvlText w:val="%8."/>
      <w:lvlJc w:val="left"/>
      <w:pPr>
        <w:ind w:left="5383" w:hanging="360"/>
      </w:pPr>
    </w:lvl>
    <w:lvl w:ilvl="8" w:tplc="0415001B" w:tentative="1">
      <w:start w:val="1"/>
      <w:numFmt w:val="lowerRoman"/>
      <w:lvlText w:val="%9."/>
      <w:lvlJc w:val="right"/>
      <w:pPr>
        <w:ind w:left="6103" w:hanging="180"/>
      </w:pPr>
    </w:lvl>
  </w:abstractNum>
  <w:abstractNum w:abstractNumId="98">
    <w:nsid w:val="7ECC3F6B"/>
    <w:multiLevelType w:val="hybridMultilevel"/>
    <w:tmpl w:val="5916008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42"/>
  </w:num>
  <w:num w:numId="2">
    <w:abstractNumId w:val="57"/>
  </w:num>
  <w:num w:numId="3">
    <w:abstractNumId w:val="89"/>
  </w:num>
  <w:num w:numId="4">
    <w:abstractNumId w:val="30"/>
  </w:num>
  <w:num w:numId="5">
    <w:abstractNumId w:val="32"/>
  </w:num>
  <w:num w:numId="6">
    <w:abstractNumId w:val="84"/>
    <w:lvlOverride w:ilvl="0">
      <w:lvl w:ilvl="0">
        <w:numFmt w:val="lowerLetter"/>
        <w:lvlText w:val="%1."/>
        <w:lvlJc w:val="left"/>
      </w:lvl>
    </w:lvlOverride>
  </w:num>
  <w:num w:numId="7">
    <w:abstractNumId w:val="58"/>
    <w:lvlOverride w:ilvl="0">
      <w:lvl w:ilvl="0">
        <w:numFmt w:val="lowerLetter"/>
        <w:lvlText w:val="%1."/>
        <w:lvlJc w:val="left"/>
      </w:lvl>
    </w:lvlOverride>
  </w:num>
  <w:num w:numId="8">
    <w:abstractNumId w:val="24"/>
  </w:num>
  <w:num w:numId="9">
    <w:abstractNumId w:val="90"/>
  </w:num>
  <w:num w:numId="10">
    <w:abstractNumId w:val="73"/>
  </w:num>
  <w:num w:numId="11">
    <w:abstractNumId w:val="26"/>
  </w:num>
  <w:num w:numId="12">
    <w:abstractNumId w:val="61"/>
  </w:num>
  <w:num w:numId="13">
    <w:abstractNumId w:val="37"/>
  </w:num>
  <w:num w:numId="14">
    <w:abstractNumId w:val="45"/>
  </w:num>
  <w:num w:numId="15">
    <w:abstractNumId w:val="33"/>
  </w:num>
  <w:num w:numId="16">
    <w:abstractNumId w:val="47"/>
  </w:num>
  <w:num w:numId="17">
    <w:abstractNumId w:val="98"/>
  </w:num>
  <w:num w:numId="18">
    <w:abstractNumId w:val="23"/>
  </w:num>
  <w:num w:numId="19">
    <w:abstractNumId w:val="54"/>
  </w:num>
  <w:num w:numId="20">
    <w:abstractNumId w:val="62"/>
  </w:num>
  <w:num w:numId="21">
    <w:abstractNumId w:val="44"/>
  </w:num>
  <w:num w:numId="22">
    <w:abstractNumId w:val="49"/>
  </w:num>
  <w:num w:numId="23">
    <w:abstractNumId w:val="53"/>
  </w:num>
  <w:num w:numId="24">
    <w:abstractNumId w:val="82"/>
  </w:num>
  <w:num w:numId="25">
    <w:abstractNumId w:val="69"/>
  </w:num>
  <w:num w:numId="26">
    <w:abstractNumId w:val="95"/>
  </w:num>
  <w:num w:numId="27">
    <w:abstractNumId w:val="25"/>
  </w:num>
  <w:num w:numId="28">
    <w:abstractNumId w:val="38"/>
  </w:num>
  <w:num w:numId="29">
    <w:abstractNumId w:val="66"/>
  </w:num>
  <w:num w:numId="30">
    <w:abstractNumId w:val="52"/>
  </w:num>
  <w:num w:numId="31">
    <w:abstractNumId w:val="64"/>
  </w:num>
  <w:num w:numId="32">
    <w:abstractNumId w:val="77"/>
  </w:num>
  <w:num w:numId="33">
    <w:abstractNumId w:val="93"/>
  </w:num>
  <w:num w:numId="34">
    <w:abstractNumId w:val="70"/>
  </w:num>
  <w:num w:numId="35">
    <w:abstractNumId w:val="67"/>
  </w:num>
  <w:num w:numId="36">
    <w:abstractNumId w:val="80"/>
  </w:num>
  <w:num w:numId="37">
    <w:abstractNumId w:val="56"/>
  </w:num>
  <w:num w:numId="38">
    <w:abstractNumId w:val="59"/>
  </w:num>
  <w:num w:numId="39">
    <w:abstractNumId w:val="31"/>
  </w:num>
  <w:num w:numId="40">
    <w:abstractNumId w:val="34"/>
  </w:num>
  <w:num w:numId="41">
    <w:abstractNumId w:val="50"/>
  </w:num>
  <w:num w:numId="42">
    <w:abstractNumId w:val="21"/>
  </w:num>
  <w:num w:numId="43">
    <w:abstractNumId w:val="91"/>
  </w:num>
  <w:num w:numId="44">
    <w:abstractNumId w:val="86"/>
  </w:num>
  <w:num w:numId="45">
    <w:abstractNumId w:val="51"/>
  </w:num>
  <w:num w:numId="46">
    <w:abstractNumId w:val="94"/>
  </w:num>
  <w:num w:numId="47">
    <w:abstractNumId w:val="75"/>
  </w:num>
  <w:num w:numId="48">
    <w:abstractNumId w:val="97"/>
  </w:num>
  <w:num w:numId="49">
    <w:abstractNumId w:val="65"/>
  </w:num>
  <w:num w:numId="50">
    <w:abstractNumId w:val="63"/>
  </w:num>
  <w:num w:numId="51">
    <w:abstractNumId w:val="88"/>
  </w:num>
  <w:num w:numId="52">
    <w:abstractNumId w:val="43"/>
  </w:num>
  <w:num w:numId="53">
    <w:abstractNumId w:val="11"/>
  </w:num>
  <w:num w:numId="54">
    <w:abstractNumId w:val="19"/>
  </w:num>
  <w:num w:numId="55">
    <w:abstractNumId w:val="60"/>
  </w:num>
  <w:num w:numId="56">
    <w:abstractNumId w:val="48"/>
  </w:num>
  <w:num w:numId="57">
    <w:abstractNumId w:val="29"/>
  </w:num>
  <w:num w:numId="58">
    <w:abstractNumId w:val="22"/>
  </w:num>
  <w:num w:numId="59">
    <w:abstractNumId w:val="87"/>
  </w:num>
  <w:num w:numId="60">
    <w:abstractNumId w:val="87"/>
    <w:lvlOverride w:ilvl="0">
      <w:startOverride w:val="1"/>
    </w:lvlOverride>
  </w:num>
  <w:num w:numId="61">
    <w:abstractNumId w:val="36"/>
  </w:num>
  <w:num w:numId="62">
    <w:abstractNumId w:val="40"/>
  </w:num>
  <w:num w:numId="63">
    <w:abstractNumId w:val="41"/>
  </w:num>
  <w:num w:numId="64">
    <w:abstractNumId w:val="35"/>
  </w:num>
  <w:num w:numId="65">
    <w:abstractNumId w:val="28"/>
  </w:num>
  <w:num w:numId="66">
    <w:abstractNumId w:val="2"/>
  </w:num>
  <w:num w:numId="67">
    <w:abstractNumId w:val="92"/>
  </w:num>
  <w:num w:numId="68">
    <w:abstractNumId w:val="71"/>
  </w:num>
  <w:num w:numId="69">
    <w:abstractNumId w:val="83"/>
  </w:num>
  <w:num w:numId="70">
    <w:abstractNumId w:val="78"/>
  </w:num>
  <w:num w:numId="71">
    <w:abstractNumId w:val="39"/>
  </w:num>
  <w:num w:numId="72">
    <w:abstractNumId w:val="96"/>
  </w:num>
  <w:num w:numId="73">
    <w:abstractNumId w:val="55"/>
  </w:num>
  <w:num w:numId="74">
    <w:abstractNumId w:val="79"/>
  </w:num>
  <w:num w:numId="75">
    <w:abstractNumId w:val="74"/>
  </w:num>
  <w:num w:numId="76">
    <w:abstractNumId w:val="85"/>
  </w:num>
  <w:num w:numId="77">
    <w:abstractNumId w:val="27"/>
  </w:num>
  <w:num w:numId="78">
    <w:abstractNumId w:val="72"/>
  </w:num>
  <w:num w:numId="79">
    <w:abstractNumId w:val="81"/>
  </w:num>
  <w:num w:numId="80">
    <w:abstractNumId w:val="46"/>
  </w:num>
  <w:num w:numId="81">
    <w:abstractNumId w:val="76"/>
  </w:num>
  <w:num w:numId="82">
    <w:abstractNumId w:val="1"/>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1638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C09"/>
    <w:rsid w:val="000044C6"/>
    <w:rsid w:val="00004C9E"/>
    <w:rsid w:val="00005E50"/>
    <w:rsid w:val="000070FC"/>
    <w:rsid w:val="00007A27"/>
    <w:rsid w:val="00007F72"/>
    <w:rsid w:val="00010D5F"/>
    <w:rsid w:val="00012BC4"/>
    <w:rsid w:val="000135F2"/>
    <w:rsid w:val="000161EB"/>
    <w:rsid w:val="000203EE"/>
    <w:rsid w:val="000208E3"/>
    <w:rsid w:val="000217D6"/>
    <w:rsid w:val="0002235F"/>
    <w:rsid w:val="00024744"/>
    <w:rsid w:val="000314D2"/>
    <w:rsid w:val="000331B2"/>
    <w:rsid w:val="00033E0D"/>
    <w:rsid w:val="00034E1A"/>
    <w:rsid w:val="0003665B"/>
    <w:rsid w:val="00043B23"/>
    <w:rsid w:val="00044BBF"/>
    <w:rsid w:val="00044F68"/>
    <w:rsid w:val="00047838"/>
    <w:rsid w:val="0005707B"/>
    <w:rsid w:val="00065B5D"/>
    <w:rsid w:val="00067B45"/>
    <w:rsid w:val="00070BD2"/>
    <w:rsid w:val="00075EE4"/>
    <w:rsid w:val="000771C7"/>
    <w:rsid w:val="00080523"/>
    <w:rsid w:val="000806CE"/>
    <w:rsid w:val="00083BA6"/>
    <w:rsid w:val="000870A0"/>
    <w:rsid w:val="000874D0"/>
    <w:rsid w:val="00091905"/>
    <w:rsid w:val="00092934"/>
    <w:rsid w:val="000B0A3F"/>
    <w:rsid w:val="000B31B7"/>
    <w:rsid w:val="000B4983"/>
    <w:rsid w:val="000C1024"/>
    <w:rsid w:val="000C2F6A"/>
    <w:rsid w:val="000C5971"/>
    <w:rsid w:val="000C5D43"/>
    <w:rsid w:val="000C6DC5"/>
    <w:rsid w:val="000D0C81"/>
    <w:rsid w:val="000D7B6A"/>
    <w:rsid w:val="000E1240"/>
    <w:rsid w:val="000E7D94"/>
    <w:rsid w:val="000F0A85"/>
    <w:rsid w:val="001007E9"/>
    <w:rsid w:val="0010116E"/>
    <w:rsid w:val="00101675"/>
    <w:rsid w:val="00104A7B"/>
    <w:rsid w:val="00105A24"/>
    <w:rsid w:val="00111036"/>
    <w:rsid w:val="00117326"/>
    <w:rsid w:val="0012333B"/>
    <w:rsid w:val="001240ED"/>
    <w:rsid w:val="00127B9D"/>
    <w:rsid w:val="001348DF"/>
    <w:rsid w:val="00135662"/>
    <w:rsid w:val="001360F8"/>
    <w:rsid w:val="00136F80"/>
    <w:rsid w:val="00140BFD"/>
    <w:rsid w:val="00141D8C"/>
    <w:rsid w:val="0014505E"/>
    <w:rsid w:val="0015202A"/>
    <w:rsid w:val="00154367"/>
    <w:rsid w:val="00155103"/>
    <w:rsid w:val="00163DCE"/>
    <w:rsid w:val="001675B9"/>
    <w:rsid w:val="0016774E"/>
    <w:rsid w:val="00167761"/>
    <w:rsid w:val="00167D9F"/>
    <w:rsid w:val="0017000E"/>
    <w:rsid w:val="00170FBB"/>
    <w:rsid w:val="0017223B"/>
    <w:rsid w:val="001733B4"/>
    <w:rsid w:val="00175515"/>
    <w:rsid w:val="001769CB"/>
    <w:rsid w:val="001819E7"/>
    <w:rsid w:val="0018489D"/>
    <w:rsid w:val="00184C69"/>
    <w:rsid w:val="00185721"/>
    <w:rsid w:val="00191ACB"/>
    <w:rsid w:val="00193410"/>
    <w:rsid w:val="001950E4"/>
    <w:rsid w:val="00195E86"/>
    <w:rsid w:val="001A49C9"/>
    <w:rsid w:val="001B0B18"/>
    <w:rsid w:val="001B54DC"/>
    <w:rsid w:val="001C1C69"/>
    <w:rsid w:val="001C23DD"/>
    <w:rsid w:val="001C251D"/>
    <w:rsid w:val="001C5F5F"/>
    <w:rsid w:val="001D0001"/>
    <w:rsid w:val="001D3247"/>
    <w:rsid w:val="001D5853"/>
    <w:rsid w:val="001D658D"/>
    <w:rsid w:val="001D7513"/>
    <w:rsid w:val="001E1DB2"/>
    <w:rsid w:val="001E22CC"/>
    <w:rsid w:val="001E51C9"/>
    <w:rsid w:val="001E61FB"/>
    <w:rsid w:val="001F0743"/>
    <w:rsid w:val="001F2E55"/>
    <w:rsid w:val="001F40B1"/>
    <w:rsid w:val="001F4FA3"/>
    <w:rsid w:val="001F624F"/>
    <w:rsid w:val="001F6647"/>
    <w:rsid w:val="001F7588"/>
    <w:rsid w:val="001F7B32"/>
    <w:rsid w:val="00201B79"/>
    <w:rsid w:val="00203BD5"/>
    <w:rsid w:val="00204EA8"/>
    <w:rsid w:val="00207F97"/>
    <w:rsid w:val="00212888"/>
    <w:rsid w:val="00214014"/>
    <w:rsid w:val="00214D4F"/>
    <w:rsid w:val="0021541F"/>
    <w:rsid w:val="00215785"/>
    <w:rsid w:val="00216463"/>
    <w:rsid w:val="00224E41"/>
    <w:rsid w:val="0022695F"/>
    <w:rsid w:val="00230C23"/>
    <w:rsid w:val="00231659"/>
    <w:rsid w:val="00237BBF"/>
    <w:rsid w:val="0024221D"/>
    <w:rsid w:val="00246770"/>
    <w:rsid w:val="002468FD"/>
    <w:rsid w:val="00251FE4"/>
    <w:rsid w:val="00252C52"/>
    <w:rsid w:val="00253476"/>
    <w:rsid w:val="00256271"/>
    <w:rsid w:val="00262368"/>
    <w:rsid w:val="00262B1C"/>
    <w:rsid w:val="00262EF4"/>
    <w:rsid w:val="00263322"/>
    <w:rsid w:val="002652D7"/>
    <w:rsid w:val="00271953"/>
    <w:rsid w:val="002757F8"/>
    <w:rsid w:val="00280458"/>
    <w:rsid w:val="0028268B"/>
    <w:rsid w:val="00291F7A"/>
    <w:rsid w:val="0029440F"/>
    <w:rsid w:val="002971B9"/>
    <w:rsid w:val="00297649"/>
    <w:rsid w:val="002A470F"/>
    <w:rsid w:val="002B0471"/>
    <w:rsid w:val="002B2397"/>
    <w:rsid w:val="002B2CC8"/>
    <w:rsid w:val="002C63DB"/>
    <w:rsid w:val="002D47B8"/>
    <w:rsid w:val="002E0673"/>
    <w:rsid w:val="002E150F"/>
    <w:rsid w:val="002E47D5"/>
    <w:rsid w:val="002E589A"/>
    <w:rsid w:val="002F1F7B"/>
    <w:rsid w:val="002F2153"/>
    <w:rsid w:val="002F3953"/>
    <w:rsid w:val="002F492F"/>
    <w:rsid w:val="002F7DB0"/>
    <w:rsid w:val="003004AC"/>
    <w:rsid w:val="00300668"/>
    <w:rsid w:val="0030382B"/>
    <w:rsid w:val="003058F5"/>
    <w:rsid w:val="00306C21"/>
    <w:rsid w:val="00311EE4"/>
    <w:rsid w:val="00313955"/>
    <w:rsid w:val="00320313"/>
    <w:rsid w:val="0032153F"/>
    <w:rsid w:val="0032186F"/>
    <w:rsid w:val="00322547"/>
    <w:rsid w:val="003226E9"/>
    <w:rsid w:val="00324C24"/>
    <w:rsid w:val="003273B4"/>
    <w:rsid w:val="003274EE"/>
    <w:rsid w:val="0033138F"/>
    <w:rsid w:val="003319E8"/>
    <w:rsid w:val="00332D49"/>
    <w:rsid w:val="00332E38"/>
    <w:rsid w:val="00347852"/>
    <w:rsid w:val="00350684"/>
    <w:rsid w:val="003513C0"/>
    <w:rsid w:val="003513C3"/>
    <w:rsid w:val="003535BE"/>
    <w:rsid w:val="00357876"/>
    <w:rsid w:val="003602AC"/>
    <w:rsid w:val="003605B4"/>
    <w:rsid w:val="003653C1"/>
    <w:rsid w:val="003744C5"/>
    <w:rsid w:val="003802B7"/>
    <w:rsid w:val="0038032E"/>
    <w:rsid w:val="00380AA1"/>
    <w:rsid w:val="0038171C"/>
    <w:rsid w:val="003858DE"/>
    <w:rsid w:val="00385F8D"/>
    <w:rsid w:val="003862D2"/>
    <w:rsid w:val="00387E1A"/>
    <w:rsid w:val="003918FE"/>
    <w:rsid w:val="003919D8"/>
    <w:rsid w:val="003923AD"/>
    <w:rsid w:val="00393F5A"/>
    <w:rsid w:val="003A4D10"/>
    <w:rsid w:val="003A52DE"/>
    <w:rsid w:val="003A58E5"/>
    <w:rsid w:val="003B6FBD"/>
    <w:rsid w:val="003B7CB3"/>
    <w:rsid w:val="003C3275"/>
    <w:rsid w:val="003C65CD"/>
    <w:rsid w:val="003C673F"/>
    <w:rsid w:val="003D17A9"/>
    <w:rsid w:val="003D1D1C"/>
    <w:rsid w:val="003D1E9D"/>
    <w:rsid w:val="003D2972"/>
    <w:rsid w:val="003D3857"/>
    <w:rsid w:val="003E1009"/>
    <w:rsid w:val="003E4A96"/>
    <w:rsid w:val="003F494C"/>
    <w:rsid w:val="003F5EC4"/>
    <w:rsid w:val="003F61F0"/>
    <w:rsid w:val="00400F60"/>
    <w:rsid w:val="00401F27"/>
    <w:rsid w:val="0041398B"/>
    <w:rsid w:val="00414BC7"/>
    <w:rsid w:val="00415497"/>
    <w:rsid w:val="00416C7E"/>
    <w:rsid w:val="00424C04"/>
    <w:rsid w:val="00426292"/>
    <w:rsid w:val="00435E83"/>
    <w:rsid w:val="00440AFD"/>
    <w:rsid w:val="0044309F"/>
    <w:rsid w:val="00451A43"/>
    <w:rsid w:val="004525BC"/>
    <w:rsid w:val="00453066"/>
    <w:rsid w:val="00456564"/>
    <w:rsid w:val="00456625"/>
    <w:rsid w:val="00457689"/>
    <w:rsid w:val="004617FF"/>
    <w:rsid w:val="00463102"/>
    <w:rsid w:val="00463BF9"/>
    <w:rsid w:val="0046673B"/>
    <w:rsid w:val="00470236"/>
    <w:rsid w:val="004705DE"/>
    <w:rsid w:val="00473FE2"/>
    <w:rsid w:val="00484508"/>
    <w:rsid w:val="004847AA"/>
    <w:rsid w:val="004850F7"/>
    <w:rsid w:val="00490291"/>
    <w:rsid w:val="00491297"/>
    <w:rsid w:val="0049379A"/>
    <w:rsid w:val="00493B7E"/>
    <w:rsid w:val="0049440D"/>
    <w:rsid w:val="004A442F"/>
    <w:rsid w:val="004A47C9"/>
    <w:rsid w:val="004B3139"/>
    <w:rsid w:val="004B74C2"/>
    <w:rsid w:val="004C201F"/>
    <w:rsid w:val="004C23B9"/>
    <w:rsid w:val="004D3CED"/>
    <w:rsid w:val="004D472B"/>
    <w:rsid w:val="004D4F71"/>
    <w:rsid w:val="004E7D6A"/>
    <w:rsid w:val="004F0A84"/>
    <w:rsid w:val="004F231C"/>
    <w:rsid w:val="004F5C2F"/>
    <w:rsid w:val="004F5F10"/>
    <w:rsid w:val="004F74EC"/>
    <w:rsid w:val="00500B3D"/>
    <w:rsid w:val="005017F1"/>
    <w:rsid w:val="00501987"/>
    <w:rsid w:val="00503FC5"/>
    <w:rsid w:val="00511054"/>
    <w:rsid w:val="005160D9"/>
    <w:rsid w:val="005213D6"/>
    <w:rsid w:val="00530B82"/>
    <w:rsid w:val="00531001"/>
    <w:rsid w:val="0053370E"/>
    <w:rsid w:val="005341BD"/>
    <w:rsid w:val="0054176B"/>
    <w:rsid w:val="00541CD5"/>
    <w:rsid w:val="00542E11"/>
    <w:rsid w:val="00544A26"/>
    <w:rsid w:val="00544C8B"/>
    <w:rsid w:val="00546558"/>
    <w:rsid w:val="0054799E"/>
    <w:rsid w:val="00554207"/>
    <w:rsid w:val="00555AEC"/>
    <w:rsid w:val="0055713D"/>
    <w:rsid w:val="00562E4A"/>
    <w:rsid w:val="005678EF"/>
    <w:rsid w:val="00570820"/>
    <w:rsid w:val="005754DE"/>
    <w:rsid w:val="00575737"/>
    <w:rsid w:val="0057711F"/>
    <w:rsid w:val="005819D0"/>
    <w:rsid w:val="00582898"/>
    <w:rsid w:val="00584C9C"/>
    <w:rsid w:val="00585BAE"/>
    <w:rsid w:val="00587B11"/>
    <w:rsid w:val="005923BE"/>
    <w:rsid w:val="00593943"/>
    <w:rsid w:val="005A520C"/>
    <w:rsid w:val="005A523C"/>
    <w:rsid w:val="005A53F6"/>
    <w:rsid w:val="005B0B75"/>
    <w:rsid w:val="005B4771"/>
    <w:rsid w:val="005B4F57"/>
    <w:rsid w:val="005B5039"/>
    <w:rsid w:val="005B60AE"/>
    <w:rsid w:val="005B6F52"/>
    <w:rsid w:val="005B729B"/>
    <w:rsid w:val="005C1FC9"/>
    <w:rsid w:val="005C3C62"/>
    <w:rsid w:val="005C6ADB"/>
    <w:rsid w:val="005D04DC"/>
    <w:rsid w:val="005D1D02"/>
    <w:rsid w:val="005D3D01"/>
    <w:rsid w:val="005D5BAB"/>
    <w:rsid w:val="005D6404"/>
    <w:rsid w:val="005D7A9E"/>
    <w:rsid w:val="005E0287"/>
    <w:rsid w:val="005E0723"/>
    <w:rsid w:val="005E4B35"/>
    <w:rsid w:val="005E6051"/>
    <w:rsid w:val="005E6FFD"/>
    <w:rsid w:val="005F0A2D"/>
    <w:rsid w:val="005F1F2B"/>
    <w:rsid w:val="005F24E4"/>
    <w:rsid w:val="005F3EA8"/>
    <w:rsid w:val="005F54CD"/>
    <w:rsid w:val="005F651F"/>
    <w:rsid w:val="006000C7"/>
    <w:rsid w:val="006016F1"/>
    <w:rsid w:val="00612526"/>
    <w:rsid w:val="006128C8"/>
    <w:rsid w:val="006130F5"/>
    <w:rsid w:val="00624C6E"/>
    <w:rsid w:val="0062593F"/>
    <w:rsid w:val="00625D9E"/>
    <w:rsid w:val="006309CA"/>
    <w:rsid w:val="00632EF0"/>
    <w:rsid w:val="00636BFA"/>
    <w:rsid w:val="00642342"/>
    <w:rsid w:val="006474C0"/>
    <w:rsid w:val="00652108"/>
    <w:rsid w:val="006525FF"/>
    <w:rsid w:val="006548C7"/>
    <w:rsid w:val="006552C1"/>
    <w:rsid w:val="0065724C"/>
    <w:rsid w:val="00657CB5"/>
    <w:rsid w:val="00664568"/>
    <w:rsid w:val="006645BA"/>
    <w:rsid w:val="00665C26"/>
    <w:rsid w:val="00667483"/>
    <w:rsid w:val="00671487"/>
    <w:rsid w:val="006714F4"/>
    <w:rsid w:val="00672C77"/>
    <w:rsid w:val="00673AE5"/>
    <w:rsid w:val="00675A4A"/>
    <w:rsid w:val="00675E08"/>
    <w:rsid w:val="006766CF"/>
    <w:rsid w:val="00677B3B"/>
    <w:rsid w:val="00681875"/>
    <w:rsid w:val="0068519C"/>
    <w:rsid w:val="00693C9B"/>
    <w:rsid w:val="006A3BB9"/>
    <w:rsid w:val="006A5969"/>
    <w:rsid w:val="006B31D3"/>
    <w:rsid w:val="006B431E"/>
    <w:rsid w:val="006B4A07"/>
    <w:rsid w:val="006B4AAC"/>
    <w:rsid w:val="006C1054"/>
    <w:rsid w:val="006C46A2"/>
    <w:rsid w:val="006C5F82"/>
    <w:rsid w:val="006D7B3A"/>
    <w:rsid w:val="006E0259"/>
    <w:rsid w:val="006E2838"/>
    <w:rsid w:val="006E7CF3"/>
    <w:rsid w:val="006F0E39"/>
    <w:rsid w:val="006F2E9F"/>
    <w:rsid w:val="006F32EF"/>
    <w:rsid w:val="006F3429"/>
    <w:rsid w:val="006F77C5"/>
    <w:rsid w:val="00700E6C"/>
    <w:rsid w:val="0070166F"/>
    <w:rsid w:val="007020CD"/>
    <w:rsid w:val="00713B22"/>
    <w:rsid w:val="00713CCB"/>
    <w:rsid w:val="00717505"/>
    <w:rsid w:val="007227C0"/>
    <w:rsid w:val="007253AE"/>
    <w:rsid w:val="0072578E"/>
    <w:rsid w:val="00726075"/>
    <w:rsid w:val="00730E30"/>
    <w:rsid w:val="00731F0E"/>
    <w:rsid w:val="0073462B"/>
    <w:rsid w:val="00734B3F"/>
    <w:rsid w:val="007379A0"/>
    <w:rsid w:val="00737A88"/>
    <w:rsid w:val="00737FA7"/>
    <w:rsid w:val="00741DF6"/>
    <w:rsid w:val="00747666"/>
    <w:rsid w:val="0075063A"/>
    <w:rsid w:val="00752C04"/>
    <w:rsid w:val="00754747"/>
    <w:rsid w:val="00756E8A"/>
    <w:rsid w:val="00765932"/>
    <w:rsid w:val="00766E88"/>
    <w:rsid w:val="00772D9E"/>
    <w:rsid w:val="00772E38"/>
    <w:rsid w:val="00775D92"/>
    <w:rsid w:val="00775F45"/>
    <w:rsid w:val="00786751"/>
    <w:rsid w:val="00786C8F"/>
    <w:rsid w:val="00790E73"/>
    <w:rsid w:val="0079167E"/>
    <w:rsid w:val="007A1701"/>
    <w:rsid w:val="007A765D"/>
    <w:rsid w:val="007B3717"/>
    <w:rsid w:val="007B46DB"/>
    <w:rsid w:val="007B6D1B"/>
    <w:rsid w:val="007C0893"/>
    <w:rsid w:val="007C3261"/>
    <w:rsid w:val="007C3B8D"/>
    <w:rsid w:val="007C6575"/>
    <w:rsid w:val="007C6A9B"/>
    <w:rsid w:val="007D61ED"/>
    <w:rsid w:val="007E0098"/>
    <w:rsid w:val="007E12A2"/>
    <w:rsid w:val="007E451E"/>
    <w:rsid w:val="007F381C"/>
    <w:rsid w:val="007F3AD0"/>
    <w:rsid w:val="007F4BA7"/>
    <w:rsid w:val="007F69E2"/>
    <w:rsid w:val="00803994"/>
    <w:rsid w:val="00804BB3"/>
    <w:rsid w:val="008057BE"/>
    <w:rsid w:val="00807B3A"/>
    <w:rsid w:val="00810ABE"/>
    <w:rsid w:val="0081135C"/>
    <w:rsid w:val="0081316B"/>
    <w:rsid w:val="0081409C"/>
    <w:rsid w:val="00815F47"/>
    <w:rsid w:val="00821A03"/>
    <w:rsid w:val="008237F3"/>
    <w:rsid w:val="00826641"/>
    <w:rsid w:val="008266BA"/>
    <w:rsid w:val="0083116D"/>
    <w:rsid w:val="00841CBA"/>
    <w:rsid w:val="00844000"/>
    <w:rsid w:val="0084494C"/>
    <w:rsid w:val="00846BA9"/>
    <w:rsid w:val="00847659"/>
    <w:rsid w:val="008525A9"/>
    <w:rsid w:val="008540AC"/>
    <w:rsid w:val="00857C3C"/>
    <w:rsid w:val="0086084E"/>
    <w:rsid w:val="00865AB5"/>
    <w:rsid w:val="0086633A"/>
    <w:rsid w:val="0087033A"/>
    <w:rsid w:val="00884632"/>
    <w:rsid w:val="008912A0"/>
    <w:rsid w:val="00893D10"/>
    <w:rsid w:val="0089760E"/>
    <w:rsid w:val="00897CCA"/>
    <w:rsid w:val="008A0084"/>
    <w:rsid w:val="008A2BE1"/>
    <w:rsid w:val="008A2C09"/>
    <w:rsid w:val="008A4B74"/>
    <w:rsid w:val="008A71A0"/>
    <w:rsid w:val="008B3A63"/>
    <w:rsid w:val="008B5761"/>
    <w:rsid w:val="008B69C4"/>
    <w:rsid w:val="008C14A4"/>
    <w:rsid w:val="008C2FFE"/>
    <w:rsid w:val="008C3A22"/>
    <w:rsid w:val="008C44B6"/>
    <w:rsid w:val="008C5E32"/>
    <w:rsid w:val="008D3975"/>
    <w:rsid w:val="008D4A75"/>
    <w:rsid w:val="008E4A30"/>
    <w:rsid w:val="008E54C8"/>
    <w:rsid w:val="008E610E"/>
    <w:rsid w:val="0090298A"/>
    <w:rsid w:val="009055BA"/>
    <w:rsid w:val="0091001B"/>
    <w:rsid w:val="00910B8C"/>
    <w:rsid w:val="00911454"/>
    <w:rsid w:val="00913891"/>
    <w:rsid w:val="0092020C"/>
    <w:rsid w:val="00922365"/>
    <w:rsid w:val="009228F5"/>
    <w:rsid w:val="00922E75"/>
    <w:rsid w:val="00924EE3"/>
    <w:rsid w:val="0093063B"/>
    <w:rsid w:val="009330EF"/>
    <w:rsid w:val="00936093"/>
    <w:rsid w:val="00936823"/>
    <w:rsid w:val="009370D2"/>
    <w:rsid w:val="0093711A"/>
    <w:rsid w:val="00937167"/>
    <w:rsid w:val="00943091"/>
    <w:rsid w:val="0094735A"/>
    <w:rsid w:val="00950DB4"/>
    <w:rsid w:val="00952B2A"/>
    <w:rsid w:val="0095459F"/>
    <w:rsid w:val="0095533C"/>
    <w:rsid w:val="009553FD"/>
    <w:rsid w:val="0095594E"/>
    <w:rsid w:val="0096008E"/>
    <w:rsid w:val="00960916"/>
    <w:rsid w:val="00964B36"/>
    <w:rsid w:val="00967A8E"/>
    <w:rsid w:val="00972527"/>
    <w:rsid w:val="009728B5"/>
    <w:rsid w:val="009728E4"/>
    <w:rsid w:val="00977A8C"/>
    <w:rsid w:val="00980986"/>
    <w:rsid w:val="00980B02"/>
    <w:rsid w:val="00985E61"/>
    <w:rsid w:val="009866E4"/>
    <w:rsid w:val="00991204"/>
    <w:rsid w:val="00993D98"/>
    <w:rsid w:val="0099617D"/>
    <w:rsid w:val="0099795C"/>
    <w:rsid w:val="009A2570"/>
    <w:rsid w:val="009A404D"/>
    <w:rsid w:val="009A4A72"/>
    <w:rsid w:val="009A7017"/>
    <w:rsid w:val="009B4167"/>
    <w:rsid w:val="009B59A9"/>
    <w:rsid w:val="009B6208"/>
    <w:rsid w:val="009C3C04"/>
    <w:rsid w:val="009C46B8"/>
    <w:rsid w:val="009C5B7E"/>
    <w:rsid w:val="009C6E5C"/>
    <w:rsid w:val="009C7A5C"/>
    <w:rsid w:val="009D1064"/>
    <w:rsid w:val="009D1E8C"/>
    <w:rsid w:val="009D3D21"/>
    <w:rsid w:val="009D4A49"/>
    <w:rsid w:val="009D692C"/>
    <w:rsid w:val="009E17A0"/>
    <w:rsid w:val="009F0419"/>
    <w:rsid w:val="009F25D1"/>
    <w:rsid w:val="009F5056"/>
    <w:rsid w:val="009F6C16"/>
    <w:rsid w:val="00A00A75"/>
    <w:rsid w:val="00A063B6"/>
    <w:rsid w:val="00A0671A"/>
    <w:rsid w:val="00A0738D"/>
    <w:rsid w:val="00A07A73"/>
    <w:rsid w:val="00A11D8E"/>
    <w:rsid w:val="00A124C8"/>
    <w:rsid w:val="00A150C8"/>
    <w:rsid w:val="00A1627F"/>
    <w:rsid w:val="00A16AC5"/>
    <w:rsid w:val="00A20139"/>
    <w:rsid w:val="00A22548"/>
    <w:rsid w:val="00A23B81"/>
    <w:rsid w:val="00A270EC"/>
    <w:rsid w:val="00A33499"/>
    <w:rsid w:val="00A342B6"/>
    <w:rsid w:val="00A34956"/>
    <w:rsid w:val="00A367B5"/>
    <w:rsid w:val="00A368F8"/>
    <w:rsid w:val="00A36E6C"/>
    <w:rsid w:val="00A44938"/>
    <w:rsid w:val="00A4614B"/>
    <w:rsid w:val="00A52F61"/>
    <w:rsid w:val="00A55351"/>
    <w:rsid w:val="00A56D91"/>
    <w:rsid w:val="00A60918"/>
    <w:rsid w:val="00A60C3D"/>
    <w:rsid w:val="00A656E3"/>
    <w:rsid w:val="00A6628E"/>
    <w:rsid w:val="00A66BAE"/>
    <w:rsid w:val="00A67DD8"/>
    <w:rsid w:val="00A72494"/>
    <w:rsid w:val="00A74335"/>
    <w:rsid w:val="00A86690"/>
    <w:rsid w:val="00A873D1"/>
    <w:rsid w:val="00A87842"/>
    <w:rsid w:val="00A939A4"/>
    <w:rsid w:val="00A93AB9"/>
    <w:rsid w:val="00A94AC5"/>
    <w:rsid w:val="00AA2C52"/>
    <w:rsid w:val="00AB4168"/>
    <w:rsid w:val="00AC278F"/>
    <w:rsid w:val="00AD2CB0"/>
    <w:rsid w:val="00AD71BD"/>
    <w:rsid w:val="00AD7D72"/>
    <w:rsid w:val="00AE1797"/>
    <w:rsid w:val="00AE2146"/>
    <w:rsid w:val="00AE222F"/>
    <w:rsid w:val="00AE2806"/>
    <w:rsid w:val="00AE506A"/>
    <w:rsid w:val="00AE6FC5"/>
    <w:rsid w:val="00AF1812"/>
    <w:rsid w:val="00AF6734"/>
    <w:rsid w:val="00AF70CD"/>
    <w:rsid w:val="00B05255"/>
    <w:rsid w:val="00B06898"/>
    <w:rsid w:val="00B07E89"/>
    <w:rsid w:val="00B1014B"/>
    <w:rsid w:val="00B104A3"/>
    <w:rsid w:val="00B10FDE"/>
    <w:rsid w:val="00B148B0"/>
    <w:rsid w:val="00B16185"/>
    <w:rsid w:val="00B23927"/>
    <w:rsid w:val="00B31F23"/>
    <w:rsid w:val="00B34ED8"/>
    <w:rsid w:val="00B35F5E"/>
    <w:rsid w:val="00B37DA7"/>
    <w:rsid w:val="00B37E86"/>
    <w:rsid w:val="00B40056"/>
    <w:rsid w:val="00B42025"/>
    <w:rsid w:val="00B52FBF"/>
    <w:rsid w:val="00B555FF"/>
    <w:rsid w:val="00B6232A"/>
    <w:rsid w:val="00B6322C"/>
    <w:rsid w:val="00B653A4"/>
    <w:rsid w:val="00B66A9B"/>
    <w:rsid w:val="00B70A33"/>
    <w:rsid w:val="00B71A84"/>
    <w:rsid w:val="00B74839"/>
    <w:rsid w:val="00B74F2A"/>
    <w:rsid w:val="00B76222"/>
    <w:rsid w:val="00B7645F"/>
    <w:rsid w:val="00B76950"/>
    <w:rsid w:val="00B80B13"/>
    <w:rsid w:val="00B837EC"/>
    <w:rsid w:val="00B837F3"/>
    <w:rsid w:val="00B87C5B"/>
    <w:rsid w:val="00B90699"/>
    <w:rsid w:val="00B92677"/>
    <w:rsid w:val="00B92A01"/>
    <w:rsid w:val="00B930CA"/>
    <w:rsid w:val="00B93724"/>
    <w:rsid w:val="00B938E5"/>
    <w:rsid w:val="00BA3547"/>
    <w:rsid w:val="00BA77B2"/>
    <w:rsid w:val="00BA7C0C"/>
    <w:rsid w:val="00BB0191"/>
    <w:rsid w:val="00BB05EB"/>
    <w:rsid w:val="00BB3636"/>
    <w:rsid w:val="00BB6508"/>
    <w:rsid w:val="00BB7C61"/>
    <w:rsid w:val="00BC085F"/>
    <w:rsid w:val="00BC0A89"/>
    <w:rsid w:val="00BC0E10"/>
    <w:rsid w:val="00BC3FCB"/>
    <w:rsid w:val="00BC70B4"/>
    <w:rsid w:val="00BC791F"/>
    <w:rsid w:val="00BD7078"/>
    <w:rsid w:val="00BD7268"/>
    <w:rsid w:val="00BE0695"/>
    <w:rsid w:val="00BE19DE"/>
    <w:rsid w:val="00BE1AD1"/>
    <w:rsid w:val="00BE36DA"/>
    <w:rsid w:val="00BE3E95"/>
    <w:rsid w:val="00BE6A1B"/>
    <w:rsid w:val="00BE7F1F"/>
    <w:rsid w:val="00BF0404"/>
    <w:rsid w:val="00BF0626"/>
    <w:rsid w:val="00BF351B"/>
    <w:rsid w:val="00BF3D06"/>
    <w:rsid w:val="00BF71D7"/>
    <w:rsid w:val="00C001E1"/>
    <w:rsid w:val="00C03A93"/>
    <w:rsid w:val="00C1066F"/>
    <w:rsid w:val="00C12A11"/>
    <w:rsid w:val="00C1561D"/>
    <w:rsid w:val="00C161C6"/>
    <w:rsid w:val="00C206A4"/>
    <w:rsid w:val="00C20FF7"/>
    <w:rsid w:val="00C21810"/>
    <w:rsid w:val="00C230F9"/>
    <w:rsid w:val="00C23978"/>
    <w:rsid w:val="00C24664"/>
    <w:rsid w:val="00C25F4E"/>
    <w:rsid w:val="00C319E0"/>
    <w:rsid w:val="00C34749"/>
    <w:rsid w:val="00C360CD"/>
    <w:rsid w:val="00C411FA"/>
    <w:rsid w:val="00C43EDB"/>
    <w:rsid w:val="00C443C5"/>
    <w:rsid w:val="00C51799"/>
    <w:rsid w:val="00C52F08"/>
    <w:rsid w:val="00C54789"/>
    <w:rsid w:val="00C5554A"/>
    <w:rsid w:val="00C576AD"/>
    <w:rsid w:val="00C603D0"/>
    <w:rsid w:val="00C64042"/>
    <w:rsid w:val="00C65C34"/>
    <w:rsid w:val="00C6683C"/>
    <w:rsid w:val="00C70174"/>
    <w:rsid w:val="00C73823"/>
    <w:rsid w:val="00C80C19"/>
    <w:rsid w:val="00C80E0B"/>
    <w:rsid w:val="00C81764"/>
    <w:rsid w:val="00C85347"/>
    <w:rsid w:val="00C868AE"/>
    <w:rsid w:val="00C87A80"/>
    <w:rsid w:val="00CB1CB0"/>
    <w:rsid w:val="00CB3119"/>
    <w:rsid w:val="00CB4F5C"/>
    <w:rsid w:val="00CB6D4D"/>
    <w:rsid w:val="00CB7FEE"/>
    <w:rsid w:val="00CD2CB2"/>
    <w:rsid w:val="00CD37B3"/>
    <w:rsid w:val="00CE36C9"/>
    <w:rsid w:val="00CE4DB8"/>
    <w:rsid w:val="00CE75B3"/>
    <w:rsid w:val="00CF0F1C"/>
    <w:rsid w:val="00CF4334"/>
    <w:rsid w:val="00D07C1E"/>
    <w:rsid w:val="00D100AE"/>
    <w:rsid w:val="00D11212"/>
    <w:rsid w:val="00D12EF7"/>
    <w:rsid w:val="00D13CE9"/>
    <w:rsid w:val="00D17D27"/>
    <w:rsid w:val="00D21011"/>
    <w:rsid w:val="00D24B01"/>
    <w:rsid w:val="00D2741D"/>
    <w:rsid w:val="00D30004"/>
    <w:rsid w:val="00D30147"/>
    <w:rsid w:val="00D33003"/>
    <w:rsid w:val="00D41324"/>
    <w:rsid w:val="00D42172"/>
    <w:rsid w:val="00D4329F"/>
    <w:rsid w:val="00D457CF"/>
    <w:rsid w:val="00D479CB"/>
    <w:rsid w:val="00D51280"/>
    <w:rsid w:val="00D53D34"/>
    <w:rsid w:val="00D53E4F"/>
    <w:rsid w:val="00D53E7D"/>
    <w:rsid w:val="00D55CC7"/>
    <w:rsid w:val="00D56508"/>
    <w:rsid w:val="00D6180E"/>
    <w:rsid w:val="00D6527A"/>
    <w:rsid w:val="00D736E3"/>
    <w:rsid w:val="00D766C0"/>
    <w:rsid w:val="00D77D3C"/>
    <w:rsid w:val="00D86D56"/>
    <w:rsid w:val="00D92FB3"/>
    <w:rsid w:val="00D93227"/>
    <w:rsid w:val="00D93A3B"/>
    <w:rsid w:val="00D967AA"/>
    <w:rsid w:val="00DA2BB6"/>
    <w:rsid w:val="00DA4339"/>
    <w:rsid w:val="00DA67F6"/>
    <w:rsid w:val="00DB4357"/>
    <w:rsid w:val="00DB46DB"/>
    <w:rsid w:val="00DB4FAD"/>
    <w:rsid w:val="00DB5C8D"/>
    <w:rsid w:val="00DB5FE6"/>
    <w:rsid w:val="00DB63C4"/>
    <w:rsid w:val="00DB7002"/>
    <w:rsid w:val="00DB7850"/>
    <w:rsid w:val="00DC0CF0"/>
    <w:rsid w:val="00DC211F"/>
    <w:rsid w:val="00DC4811"/>
    <w:rsid w:val="00DC7D85"/>
    <w:rsid w:val="00DD1002"/>
    <w:rsid w:val="00DD1651"/>
    <w:rsid w:val="00DD1F15"/>
    <w:rsid w:val="00DE0C8B"/>
    <w:rsid w:val="00DE0D60"/>
    <w:rsid w:val="00DE1698"/>
    <w:rsid w:val="00DE2889"/>
    <w:rsid w:val="00DE2911"/>
    <w:rsid w:val="00DE3D15"/>
    <w:rsid w:val="00DF3501"/>
    <w:rsid w:val="00DF3FEC"/>
    <w:rsid w:val="00DF7BA0"/>
    <w:rsid w:val="00DF7D06"/>
    <w:rsid w:val="00DF7D74"/>
    <w:rsid w:val="00E00AB2"/>
    <w:rsid w:val="00E00F1C"/>
    <w:rsid w:val="00E03506"/>
    <w:rsid w:val="00E043DB"/>
    <w:rsid w:val="00E05926"/>
    <w:rsid w:val="00E10AFE"/>
    <w:rsid w:val="00E11E9D"/>
    <w:rsid w:val="00E12A1E"/>
    <w:rsid w:val="00E14925"/>
    <w:rsid w:val="00E16410"/>
    <w:rsid w:val="00E17B05"/>
    <w:rsid w:val="00E23D81"/>
    <w:rsid w:val="00E242B8"/>
    <w:rsid w:val="00E242E2"/>
    <w:rsid w:val="00E26AEA"/>
    <w:rsid w:val="00E27CF1"/>
    <w:rsid w:val="00E35A23"/>
    <w:rsid w:val="00E36707"/>
    <w:rsid w:val="00E37658"/>
    <w:rsid w:val="00E3773F"/>
    <w:rsid w:val="00E53DCF"/>
    <w:rsid w:val="00E55572"/>
    <w:rsid w:val="00E61318"/>
    <w:rsid w:val="00E62052"/>
    <w:rsid w:val="00E65D61"/>
    <w:rsid w:val="00E66C09"/>
    <w:rsid w:val="00E76333"/>
    <w:rsid w:val="00E772F0"/>
    <w:rsid w:val="00E779BA"/>
    <w:rsid w:val="00E91200"/>
    <w:rsid w:val="00E92C7D"/>
    <w:rsid w:val="00E93003"/>
    <w:rsid w:val="00E9423C"/>
    <w:rsid w:val="00E94A04"/>
    <w:rsid w:val="00E96A76"/>
    <w:rsid w:val="00EA14D7"/>
    <w:rsid w:val="00EA3566"/>
    <w:rsid w:val="00EA3BB3"/>
    <w:rsid w:val="00EA4C9A"/>
    <w:rsid w:val="00EB0530"/>
    <w:rsid w:val="00EB2E99"/>
    <w:rsid w:val="00EB374F"/>
    <w:rsid w:val="00EB403D"/>
    <w:rsid w:val="00EB6130"/>
    <w:rsid w:val="00EC1F2A"/>
    <w:rsid w:val="00EC3362"/>
    <w:rsid w:val="00EC3DC5"/>
    <w:rsid w:val="00EC3F64"/>
    <w:rsid w:val="00EC403E"/>
    <w:rsid w:val="00ED41FC"/>
    <w:rsid w:val="00ED59F5"/>
    <w:rsid w:val="00ED5E3A"/>
    <w:rsid w:val="00EE1CFC"/>
    <w:rsid w:val="00EE5B23"/>
    <w:rsid w:val="00EE7F04"/>
    <w:rsid w:val="00EF193F"/>
    <w:rsid w:val="00EF1F39"/>
    <w:rsid w:val="00EF34F2"/>
    <w:rsid w:val="00EF43E5"/>
    <w:rsid w:val="00EF57D3"/>
    <w:rsid w:val="00EF66FB"/>
    <w:rsid w:val="00EF7F3E"/>
    <w:rsid w:val="00F011E2"/>
    <w:rsid w:val="00F04933"/>
    <w:rsid w:val="00F0697A"/>
    <w:rsid w:val="00F1352A"/>
    <w:rsid w:val="00F13808"/>
    <w:rsid w:val="00F13B9B"/>
    <w:rsid w:val="00F1776B"/>
    <w:rsid w:val="00F179BC"/>
    <w:rsid w:val="00F23F24"/>
    <w:rsid w:val="00F2484A"/>
    <w:rsid w:val="00F26345"/>
    <w:rsid w:val="00F2739C"/>
    <w:rsid w:val="00F30EC9"/>
    <w:rsid w:val="00F33354"/>
    <w:rsid w:val="00F33E7C"/>
    <w:rsid w:val="00F470B7"/>
    <w:rsid w:val="00F510D3"/>
    <w:rsid w:val="00F513FC"/>
    <w:rsid w:val="00F5448D"/>
    <w:rsid w:val="00F55576"/>
    <w:rsid w:val="00F55794"/>
    <w:rsid w:val="00F56EC8"/>
    <w:rsid w:val="00F57887"/>
    <w:rsid w:val="00F60C32"/>
    <w:rsid w:val="00F730FE"/>
    <w:rsid w:val="00F7524B"/>
    <w:rsid w:val="00F81248"/>
    <w:rsid w:val="00F83275"/>
    <w:rsid w:val="00F8434E"/>
    <w:rsid w:val="00F92DE2"/>
    <w:rsid w:val="00F93C0C"/>
    <w:rsid w:val="00F9486F"/>
    <w:rsid w:val="00F96796"/>
    <w:rsid w:val="00FA1006"/>
    <w:rsid w:val="00FA29E6"/>
    <w:rsid w:val="00FA3523"/>
    <w:rsid w:val="00FA4458"/>
    <w:rsid w:val="00FA4D76"/>
    <w:rsid w:val="00FB23DF"/>
    <w:rsid w:val="00FB3058"/>
    <w:rsid w:val="00FC0B12"/>
    <w:rsid w:val="00FC29C7"/>
    <w:rsid w:val="00FC2A52"/>
    <w:rsid w:val="00FC3C17"/>
    <w:rsid w:val="00FC4427"/>
    <w:rsid w:val="00FC72A6"/>
    <w:rsid w:val="00FD25E4"/>
    <w:rsid w:val="00FD2750"/>
    <w:rsid w:val="00FD2D3A"/>
    <w:rsid w:val="00FD5E2C"/>
    <w:rsid w:val="00FD78C7"/>
    <w:rsid w:val="00FE0B7B"/>
    <w:rsid w:val="00FE35C9"/>
    <w:rsid w:val="00FE75EE"/>
    <w:rsid w:val="00FF14A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C23DD"/>
    <w:rPr>
      <w:rFonts w:ascii="Calibri" w:eastAsia="Calibri" w:hAnsi="Calibri" w:cs="Times New Roman"/>
    </w:rPr>
  </w:style>
  <w:style w:type="paragraph" w:styleId="Nagwek1">
    <w:name w:val="heading 1"/>
    <w:basedOn w:val="Normalny"/>
    <w:next w:val="Normalny"/>
    <w:link w:val="Nagwek1Znak"/>
    <w:uiPriority w:val="9"/>
    <w:qFormat/>
    <w:rsid w:val="00A609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nhideWhenUsed/>
    <w:qFormat/>
    <w:rsid w:val="008A2C09"/>
    <w:pPr>
      <w:keepNext/>
      <w:spacing w:before="240" w:after="60"/>
      <w:outlineLvl w:val="1"/>
    </w:pPr>
    <w:rPr>
      <w:rFonts w:ascii="Calibri Light" w:eastAsia="Times New Roman" w:hAnsi="Calibri Light"/>
      <w:b/>
      <w:bCs/>
      <w:i/>
      <w:iCs/>
      <w:sz w:val="28"/>
      <w:szCs w:val="28"/>
    </w:rPr>
  </w:style>
  <w:style w:type="paragraph" w:styleId="Nagwek4">
    <w:name w:val="heading 4"/>
    <w:basedOn w:val="Normalny"/>
    <w:next w:val="Normalny"/>
    <w:link w:val="Nagwek4Znak"/>
    <w:uiPriority w:val="9"/>
    <w:unhideWhenUsed/>
    <w:qFormat/>
    <w:rsid w:val="008A2C09"/>
    <w:pPr>
      <w:keepNext/>
      <w:spacing w:before="240" w:after="60"/>
      <w:outlineLvl w:val="3"/>
    </w:pPr>
    <w:rPr>
      <w:rFonts w:eastAsia="Times New Roman"/>
      <w:b/>
      <w:bCs/>
      <w:sz w:val="28"/>
      <w:szCs w:val="28"/>
    </w:rPr>
  </w:style>
  <w:style w:type="paragraph" w:styleId="Nagwek5">
    <w:name w:val="heading 5"/>
    <w:basedOn w:val="Normalny"/>
    <w:next w:val="Normalny"/>
    <w:link w:val="Nagwek5Znak"/>
    <w:uiPriority w:val="9"/>
    <w:semiHidden/>
    <w:unhideWhenUsed/>
    <w:qFormat/>
    <w:rsid w:val="00195E8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8A2C09"/>
    <w:rPr>
      <w:rFonts w:ascii="Calibri Light" w:eastAsia="Times New Roman" w:hAnsi="Calibri Light" w:cs="Times New Roman"/>
      <w:b/>
      <w:bCs/>
      <w:i/>
      <w:iCs/>
      <w:sz w:val="28"/>
      <w:szCs w:val="28"/>
    </w:rPr>
  </w:style>
  <w:style w:type="character" w:customStyle="1" w:styleId="Nagwek4Znak">
    <w:name w:val="Nagłówek 4 Znak"/>
    <w:basedOn w:val="Domylnaczcionkaakapitu"/>
    <w:link w:val="Nagwek4"/>
    <w:uiPriority w:val="9"/>
    <w:rsid w:val="008A2C09"/>
    <w:rPr>
      <w:rFonts w:ascii="Calibri" w:eastAsia="Times New Roman" w:hAnsi="Calibri" w:cs="Times New Roman"/>
      <w:b/>
      <w:bCs/>
      <w:sz w:val="28"/>
      <w:szCs w:val="28"/>
    </w:rPr>
  </w:style>
  <w:style w:type="paragraph" w:styleId="Nagwek">
    <w:name w:val="header"/>
    <w:basedOn w:val="Normalny"/>
    <w:link w:val="NagwekZnak"/>
    <w:unhideWhenUsed/>
    <w:rsid w:val="008A2C09"/>
    <w:pPr>
      <w:tabs>
        <w:tab w:val="center" w:pos="4536"/>
        <w:tab w:val="right" w:pos="9072"/>
      </w:tabs>
    </w:pPr>
  </w:style>
  <w:style w:type="character" w:customStyle="1" w:styleId="NagwekZnak">
    <w:name w:val="Nagłówek Znak"/>
    <w:basedOn w:val="Domylnaczcionkaakapitu"/>
    <w:link w:val="Nagwek"/>
    <w:rsid w:val="008A2C09"/>
    <w:rPr>
      <w:rFonts w:ascii="Calibri" w:eastAsia="Calibri" w:hAnsi="Calibri" w:cs="Times New Roman"/>
    </w:rPr>
  </w:style>
  <w:style w:type="paragraph" w:styleId="Stopka">
    <w:name w:val="footer"/>
    <w:basedOn w:val="Normalny"/>
    <w:link w:val="StopkaZnak"/>
    <w:uiPriority w:val="99"/>
    <w:unhideWhenUsed/>
    <w:rsid w:val="008A2C09"/>
    <w:pPr>
      <w:tabs>
        <w:tab w:val="center" w:pos="4536"/>
        <w:tab w:val="right" w:pos="9072"/>
      </w:tabs>
    </w:pPr>
  </w:style>
  <w:style w:type="character" w:customStyle="1" w:styleId="StopkaZnak">
    <w:name w:val="Stopka Znak"/>
    <w:basedOn w:val="Domylnaczcionkaakapitu"/>
    <w:link w:val="Stopka"/>
    <w:uiPriority w:val="99"/>
    <w:rsid w:val="008A2C09"/>
    <w:rPr>
      <w:rFonts w:ascii="Calibri" w:eastAsia="Calibri" w:hAnsi="Calibri" w:cs="Times New Roman"/>
    </w:rPr>
  </w:style>
  <w:style w:type="character" w:styleId="Hipercze">
    <w:name w:val="Hyperlink"/>
    <w:uiPriority w:val="99"/>
    <w:unhideWhenUsed/>
    <w:rsid w:val="008A2C09"/>
    <w:rPr>
      <w:rFonts w:cs="Times New Roman"/>
      <w:color w:val="0000FF"/>
      <w:u w:val="single"/>
    </w:rPr>
  </w:style>
  <w:style w:type="paragraph" w:styleId="Tekstpodstawowywcity">
    <w:name w:val="Body Text Indent"/>
    <w:basedOn w:val="Normalny"/>
    <w:link w:val="TekstpodstawowywcityZnak"/>
    <w:uiPriority w:val="99"/>
    <w:unhideWhenUsed/>
    <w:rsid w:val="008A2C09"/>
    <w:pPr>
      <w:spacing w:after="120"/>
      <w:ind w:left="283"/>
    </w:pPr>
  </w:style>
  <w:style w:type="character" w:customStyle="1" w:styleId="TekstpodstawowywcityZnak">
    <w:name w:val="Tekst podstawowy wcięty Znak"/>
    <w:basedOn w:val="Domylnaczcionkaakapitu"/>
    <w:link w:val="Tekstpodstawowywcity"/>
    <w:uiPriority w:val="99"/>
    <w:rsid w:val="008A2C09"/>
    <w:rPr>
      <w:rFonts w:ascii="Calibri" w:eastAsia="Calibri" w:hAnsi="Calibri" w:cs="Times New Roman"/>
    </w:rPr>
  </w:style>
  <w:style w:type="paragraph" w:styleId="Tekstpodstawowy3">
    <w:name w:val="Body Text 3"/>
    <w:basedOn w:val="Normalny"/>
    <w:link w:val="Tekstpodstawowy3Znak"/>
    <w:uiPriority w:val="99"/>
    <w:unhideWhenUsed/>
    <w:rsid w:val="008A2C09"/>
    <w:pPr>
      <w:spacing w:after="120"/>
    </w:pPr>
    <w:rPr>
      <w:sz w:val="16"/>
      <w:szCs w:val="16"/>
    </w:rPr>
  </w:style>
  <w:style w:type="character" w:customStyle="1" w:styleId="Tekstpodstawowy3Znak">
    <w:name w:val="Tekst podstawowy 3 Znak"/>
    <w:basedOn w:val="Domylnaczcionkaakapitu"/>
    <w:link w:val="Tekstpodstawowy3"/>
    <w:uiPriority w:val="99"/>
    <w:rsid w:val="008A2C09"/>
    <w:rPr>
      <w:rFonts w:ascii="Calibri" w:eastAsia="Calibri" w:hAnsi="Calibri" w:cs="Times New Roman"/>
      <w:sz w:val="16"/>
      <w:szCs w:val="16"/>
    </w:rPr>
  </w:style>
  <w:style w:type="paragraph" w:styleId="Podtytu">
    <w:name w:val="Subtitle"/>
    <w:basedOn w:val="Normalny"/>
    <w:link w:val="PodtytuZnak"/>
    <w:qFormat/>
    <w:rsid w:val="008A2C09"/>
    <w:pPr>
      <w:spacing w:after="0" w:line="240" w:lineRule="auto"/>
    </w:pPr>
    <w:rPr>
      <w:rFonts w:ascii="Arial" w:eastAsia="Times New Roman" w:hAnsi="Arial"/>
      <w:b/>
      <w:bCs/>
      <w:szCs w:val="24"/>
    </w:rPr>
  </w:style>
  <w:style w:type="character" w:customStyle="1" w:styleId="PodtytuZnak">
    <w:name w:val="Podtytuł Znak"/>
    <w:basedOn w:val="Domylnaczcionkaakapitu"/>
    <w:link w:val="Podtytu"/>
    <w:rsid w:val="008A2C09"/>
    <w:rPr>
      <w:rFonts w:ascii="Arial" w:eastAsia="Times New Roman" w:hAnsi="Arial" w:cs="Times New Roman"/>
      <w:b/>
      <w:bCs/>
      <w:szCs w:val="24"/>
    </w:rPr>
  </w:style>
  <w:style w:type="paragraph" w:styleId="Akapitzlist">
    <w:name w:val="List Paragraph"/>
    <w:basedOn w:val="Normalny"/>
    <w:link w:val="AkapitzlistZnak"/>
    <w:qFormat/>
    <w:rsid w:val="008A2C09"/>
    <w:pPr>
      <w:spacing w:after="0" w:line="240" w:lineRule="auto"/>
      <w:ind w:left="720"/>
      <w:contextualSpacing/>
    </w:pPr>
    <w:rPr>
      <w:rFonts w:ascii="Times New Roman" w:eastAsia="Times New Roman" w:hAnsi="Times New Roman"/>
      <w:sz w:val="20"/>
      <w:szCs w:val="20"/>
    </w:rPr>
  </w:style>
  <w:style w:type="paragraph" w:styleId="Zwykytekst">
    <w:name w:val="Plain Text"/>
    <w:basedOn w:val="Normalny"/>
    <w:link w:val="ZwykytekstZnak"/>
    <w:rsid w:val="008A2C09"/>
    <w:pPr>
      <w:spacing w:after="0" w:line="240" w:lineRule="auto"/>
    </w:pPr>
    <w:rPr>
      <w:rFonts w:ascii="Courier New" w:eastAsia="Times New Roman" w:hAnsi="Courier New"/>
      <w:sz w:val="20"/>
      <w:szCs w:val="20"/>
    </w:rPr>
  </w:style>
  <w:style w:type="character" w:customStyle="1" w:styleId="ZwykytekstZnak">
    <w:name w:val="Zwykły tekst Znak"/>
    <w:basedOn w:val="Domylnaczcionkaakapitu"/>
    <w:link w:val="Zwykytekst"/>
    <w:rsid w:val="008A2C09"/>
    <w:rPr>
      <w:rFonts w:ascii="Courier New" w:eastAsia="Times New Roman" w:hAnsi="Courier New" w:cs="Times New Roman"/>
      <w:sz w:val="20"/>
      <w:szCs w:val="20"/>
    </w:rPr>
  </w:style>
  <w:style w:type="paragraph" w:customStyle="1" w:styleId="Default">
    <w:name w:val="Default"/>
    <w:rsid w:val="008A2C09"/>
    <w:pPr>
      <w:autoSpaceDE w:val="0"/>
      <w:autoSpaceDN w:val="0"/>
      <w:adjustRightInd w:val="0"/>
      <w:spacing w:after="0" w:line="240" w:lineRule="auto"/>
    </w:pPr>
    <w:rPr>
      <w:rFonts w:ascii="Arial" w:eastAsia="Calibri" w:hAnsi="Arial" w:cs="Arial"/>
      <w:color w:val="000000"/>
      <w:sz w:val="24"/>
      <w:szCs w:val="24"/>
      <w:lang w:eastAsia="pl-PL"/>
    </w:rPr>
  </w:style>
  <w:style w:type="character" w:customStyle="1" w:styleId="AkapitzlistZnak">
    <w:name w:val="Akapit z listą Znak"/>
    <w:link w:val="Akapitzlist"/>
    <w:rsid w:val="008A2C09"/>
    <w:rPr>
      <w:rFonts w:ascii="Times New Roman" w:eastAsia="Times New Roman" w:hAnsi="Times New Roman" w:cs="Times New Roman"/>
      <w:sz w:val="20"/>
      <w:szCs w:val="20"/>
    </w:rPr>
  </w:style>
  <w:style w:type="character" w:styleId="Pogrubienie">
    <w:name w:val="Strong"/>
    <w:uiPriority w:val="22"/>
    <w:qFormat/>
    <w:rsid w:val="008A2C09"/>
    <w:rPr>
      <w:b/>
      <w:bCs/>
    </w:rPr>
  </w:style>
  <w:style w:type="paragraph" w:customStyle="1" w:styleId="Standard">
    <w:name w:val="Standard"/>
    <w:rsid w:val="00C5179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Standard"/>
    <w:rsid w:val="00C51799"/>
    <w:pPr>
      <w:spacing w:after="120"/>
    </w:pPr>
  </w:style>
  <w:style w:type="numbering" w:customStyle="1" w:styleId="WWNum1">
    <w:name w:val="WWNum1"/>
    <w:basedOn w:val="Bezlisty"/>
    <w:rsid w:val="00C51799"/>
    <w:pPr>
      <w:numPr>
        <w:numId w:val="1"/>
      </w:numPr>
    </w:pPr>
  </w:style>
  <w:style w:type="paragraph" w:styleId="Tekstdymka">
    <w:name w:val="Balloon Text"/>
    <w:basedOn w:val="Normalny"/>
    <w:link w:val="TekstdymkaZnak"/>
    <w:uiPriority w:val="99"/>
    <w:semiHidden/>
    <w:unhideWhenUsed/>
    <w:rsid w:val="00A52F6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52F61"/>
    <w:rPr>
      <w:rFonts w:ascii="Tahoma" w:eastAsia="Calibri" w:hAnsi="Tahoma" w:cs="Tahoma"/>
      <w:sz w:val="16"/>
      <w:szCs w:val="16"/>
    </w:rPr>
  </w:style>
  <w:style w:type="paragraph" w:customStyle="1" w:styleId="WW-Tekstpodstawowywcity2">
    <w:name w:val="WW-Tekst podstawowy wcięty 2"/>
    <w:basedOn w:val="Normalny"/>
    <w:rsid w:val="00BF0626"/>
    <w:pPr>
      <w:widowControl w:val="0"/>
      <w:suppressAutoHyphens/>
      <w:spacing w:after="0" w:line="240" w:lineRule="auto"/>
      <w:ind w:left="340" w:hanging="340"/>
      <w:jc w:val="both"/>
    </w:pPr>
    <w:rPr>
      <w:rFonts w:ascii="Thorndale" w:eastAsia="HG Mincho Light J" w:hAnsi="Thorndale"/>
      <w:color w:val="000000"/>
      <w:sz w:val="24"/>
      <w:szCs w:val="20"/>
      <w:lang w:eastAsia="pl-PL"/>
    </w:rPr>
  </w:style>
  <w:style w:type="paragraph" w:styleId="NormalnyWeb">
    <w:name w:val="Normal (Web)"/>
    <w:basedOn w:val="Normalny"/>
    <w:uiPriority w:val="99"/>
    <w:unhideWhenUsed/>
    <w:rsid w:val="00F513FC"/>
    <w:pPr>
      <w:spacing w:before="100" w:beforeAutospacing="1" w:after="100" w:afterAutospacing="1" w:line="240" w:lineRule="auto"/>
    </w:pPr>
    <w:rPr>
      <w:rFonts w:ascii="Times New Roman" w:eastAsia="Times New Roman" w:hAnsi="Times New Roman"/>
      <w:sz w:val="24"/>
      <w:szCs w:val="24"/>
      <w:u w:color="000000"/>
      <w:lang w:eastAsia="pl-PL"/>
    </w:rPr>
  </w:style>
  <w:style w:type="paragraph" w:styleId="Tekstprzypisudolnego">
    <w:name w:val="footnote text"/>
    <w:basedOn w:val="Normalny"/>
    <w:link w:val="TekstprzypisudolnegoZnak"/>
    <w:uiPriority w:val="99"/>
    <w:unhideWhenUsed/>
    <w:rsid w:val="00F513FC"/>
    <w:pPr>
      <w:spacing w:after="0" w:line="240" w:lineRule="auto"/>
    </w:pPr>
    <w:rPr>
      <w:sz w:val="20"/>
      <w:szCs w:val="20"/>
      <w:u w:color="000000"/>
    </w:rPr>
  </w:style>
  <w:style w:type="character" w:customStyle="1" w:styleId="TekstprzypisudolnegoZnak">
    <w:name w:val="Tekst przypisu dolnego Znak"/>
    <w:basedOn w:val="Domylnaczcionkaakapitu"/>
    <w:link w:val="Tekstprzypisudolnego"/>
    <w:uiPriority w:val="99"/>
    <w:rsid w:val="00F513FC"/>
    <w:rPr>
      <w:rFonts w:ascii="Calibri" w:eastAsia="Calibri" w:hAnsi="Calibri" w:cs="Times New Roman"/>
      <w:sz w:val="20"/>
      <w:szCs w:val="20"/>
      <w:u w:color="000000"/>
    </w:rPr>
  </w:style>
  <w:style w:type="numbering" w:customStyle="1" w:styleId="Zaimportowanystyl26">
    <w:name w:val="Zaimportowany styl 26"/>
    <w:rsid w:val="00ED5E3A"/>
    <w:pPr>
      <w:numPr>
        <w:numId w:val="2"/>
      </w:numPr>
    </w:pPr>
  </w:style>
  <w:style w:type="paragraph" w:customStyle="1" w:styleId="Normalny1">
    <w:name w:val="Normalny1"/>
    <w:rsid w:val="00C80E0B"/>
    <w:pPr>
      <w:suppressAutoHyphens/>
      <w:textAlignment w:val="baseline"/>
    </w:pPr>
    <w:rPr>
      <w:rFonts w:ascii="Calibri" w:eastAsia="Calibri" w:hAnsi="Calibri" w:cs="Times New Roman"/>
    </w:rPr>
  </w:style>
  <w:style w:type="character" w:customStyle="1" w:styleId="Nierozpoznanawzmianka1">
    <w:name w:val="Nierozpoznana wzmianka1"/>
    <w:basedOn w:val="Domylnaczcionkaakapitu"/>
    <w:uiPriority w:val="99"/>
    <w:semiHidden/>
    <w:unhideWhenUsed/>
    <w:rsid w:val="00E92C7D"/>
    <w:rPr>
      <w:color w:val="605E5C"/>
      <w:shd w:val="clear" w:color="auto" w:fill="E1DFDD"/>
    </w:rPr>
  </w:style>
  <w:style w:type="paragraph" w:customStyle="1" w:styleId="Zawartotabeli">
    <w:name w:val="Zawartość tabeli"/>
    <w:basedOn w:val="Normalny"/>
    <w:rsid w:val="00AB4168"/>
    <w:pPr>
      <w:suppressLineNumbers/>
      <w:suppressAutoHyphens/>
      <w:spacing w:after="0" w:line="240" w:lineRule="auto"/>
    </w:pPr>
    <w:rPr>
      <w:rFonts w:ascii="Times New Roman" w:eastAsia="Times New Roman" w:hAnsi="Times New Roman"/>
      <w:sz w:val="24"/>
      <w:szCs w:val="24"/>
      <w:lang w:eastAsia="ar-SA"/>
    </w:rPr>
  </w:style>
  <w:style w:type="numbering" w:customStyle="1" w:styleId="Zaimportowanystyl3">
    <w:name w:val="Zaimportowany styl 3"/>
    <w:rsid w:val="006F0E39"/>
    <w:pPr>
      <w:numPr>
        <w:numId w:val="3"/>
      </w:numPr>
    </w:pPr>
  </w:style>
  <w:style w:type="paragraph" w:customStyle="1" w:styleId="Bezodstpw1">
    <w:name w:val="Bez odstępów1"/>
    <w:rsid w:val="00BB7C61"/>
    <w:pPr>
      <w:widowControl w:val="0"/>
      <w:suppressAutoHyphens/>
      <w:spacing w:after="0" w:line="240" w:lineRule="auto"/>
    </w:pPr>
    <w:rPr>
      <w:rFonts w:ascii="Arial" w:eastAsia="SimSun" w:hAnsi="Arial" w:cs="Courier New"/>
      <w:color w:val="000000"/>
      <w:kern w:val="1"/>
      <w:sz w:val="24"/>
      <w:szCs w:val="24"/>
      <w:lang w:eastAsia="hi-IN" w:bidi="hi-IN"/>
    </w:rPr>
  </w:style>
  <w:style w:type="paragraph" w:styleId="Tekstkomentarza">
    <w:name w:val="annotation text"/>
    <w:basedOn w:val="Normalny"/>
    <w:link w:val="TekstkomentarzaZnak"/>
    <w:uiPriority w:val="99"/>
    <w:semiHidden/>
    <w:unhideWhenUsed/>
    <w:rsid w:val="00117326"/>
    <w:pPr>
      <w:spacing w:after="0" w:line="240" w:lineRule="auto"/>
    </w:pPr>
    <w:rPr>
      <w:rFonts w:cs="Calibri"/>
      <w:sz w:val="20"/>
      <w:szCs w:val="20"/>
      <w:lang w:eastAsia="pl-PL"/>
    </w:rPr>
  </w:style>
  <w:style w:type="character" w:customStyle="1" w:styleId="TekstkomentarzaZnak">
    <w:name w:val="Tekst komentarza Znak"/>
    <w:basedOn w:val="Domylnaczcionkaakapitu"/>
    <w:link w:val="Tekstkomentarza"/>
    <w:uiPriority w:val="99"/>
    <w:semiHidden/>
    <w:rsid w:val="00117326"/>
    <w:rPr>
      <w:rFonts w:ascii="Calibri" w:eastAsia="Calibri" w:hAnsi="Calibri" w:cs="Calibri"/>
      <w:sz w:val="20"/>
      <w:szCs w:val="20"/>
      <w:lang w:eastAsia="pl-PL"/>
    </w:rPr>
  </w:style>
  <w:style w:type="character" w:styleId="Odwoaniedokomentarza">
    <w:name w:val="annotation reference"/>
    <w:basedOn w:val="Domylnaczcionkaakapitu"/>
    <w:uiPriority w:val="99"/>
    <w:semiHidden/>
    <w:unhideWhenUsed/>
    <w:rsid w:val="00117326"/>
    <w:rPr>
      <w:sz w:val="16"/>
      <w:szCs w:val="16"/>
    </w:rPr>
  </w:style>
  <w:style w:type="paragraph" w:styleId="Tematkomentarza">
    <w:name w:val="annotation subject"/>
    <w:basedOn w:val="Tekstkomentarza"/>
    <w:next w:val="Tekstkomentarza"/>
    <w:link w:val="TematkomentarzaZnak"/>
    <w:uiPriority w:val="99"/>
    <w:semiHidden/>
    <w:unhideWhenUsed/>
    <w:rsid w:val="00117326"/>
    <w:pPr>
      <w:spacing w:after="200"/>
    </w:pPr>
    <w:rPr>
      <w:rFonts w:cs="Times New Roman"/>
      <w:b/>
      <w:bCs/>
      <w:lang w:eastAsia="en-US"/>
    </w:rPr>
  </w:style>
  <w:style w:type="character" w:customStyle="1" w:styleId="TematkomentarzaZnak">
    <w:name w:val="Temat komentarza Znak"/>
    <w:basedOn w:val="TekstkomentarzaZnak"/>
    <w:link w:val="Tematkomentarza"/>
    <w:uiPriority w:val="99"/>
    <w:semiHidden/>
    <w:rsid w:val="00117326"/>
    <w:rPr>
      <w:rFonts w:ascii="Calibri" w:eastAsia="Calibri" w:hAnsi="Calibri" w:cs="Times New Roman"/>
      <w:b/>
      <w:bCs/>
      <w:sz w:val="20"/>
      <w:szCs w:val="20"/>
      <w:lang w:eastAsia="pl-PL"/>
    </w:rPr>
  </w:style>
  <w:style w:type="character" w:customStyle="1" w:styleId="articletitle">
    <w:name w:val="articletitle"/>
    <w:basedOn w:val="Domylnaczcionkaakapitu"/>
    <w:rsid w:val="00CB1CB0"/>
  </w:style>
  <w:style w:type="character" w:customStyle="1" w:styleId="Nagwek1Znak">
    <w:name w:val="Nagłówek 1 Znak"/>
    <w:basedOn w:val="Domylnaczcionkaakapitu"/>
    <w:link w:val="Nagwek1"/>
    <w:uiPriority w:val="9"/>
    <w:rsid w:val="00A60918"/>
    <w:rPr>
      <w:rFonts w:asciiTheme="majorHAnsi" w:eastAsiaTheme="majorEastAsia" w:hAnsiTheme="majorHAnsi" w:cstheme="majorBidi"/>
      <w:b/>
      <w:bCs/>
      <w:color w:val="365F91" w:themeColor="accent1" w:themeShade="BF"/>
      <w:sz w:val="28"/>
      <w:szCs w:val="28"/>
    </w:rPr>
  </w:style>
  <w:style w:type="character" w:customStyle="1" w:styleId="Nagwek5Znak">
    <w:name w:val="Nagłówek 5 Znak"/>
    <w:basedOn w:val="Domylnaczcionkaakapitu"/>
    <w:link w:val="Nagwek5"/>
    <w:uiPriority w:val="9"/>
    <w:semiHidden/>
    <w:rsid w:val="00195E86"/>
    <w:rPr>
      <w:rFonts w:asciiTheme="majorHAnsi" w:eastAsiaTheme="majorEastAsia" w:hAnsiTheme="majorHAnsi" w:cstheme="majorBidi"/>
      <w:color w:val="243F60" w:themeColor="accent1" w:themeShade="7F"/>
    </w:rPr>
  </w:style>
  <w:style w:type="paragraph" w:styleId="Tekstpodstawowy">
    <w:name w:val="Body Text"/>
    <w:basedOn w:val="Normalny"/>
    <w:link w:val="TekstpodstawowyZnak"/>
    <w:uiPriority w:val="99"/>
    <w:unhideWhenUsed/>
    <w:rsid w:val="00CD2CB2"/>
    <w:pPr>
      <w:spacing w:after="120"/>
    </w:pPr>
  </w:style>
  <w:style w:type="character" w:customStyle="1" w:styleId="TekstpodstawowyZnak">
    <w:name w:val="Tekst podstawowy Znak"/>
    <w:basedOn w:val="Domylnaczcionkaakapitu"/>
    <w:link w:val="Tekstpodstawowy"/>
    <w:uiPriority w:val="99"/>
    <w:rsid w:val="00CD2CB2"/>
    <w:rPr>
      <w:rFonts w:ascii="Calibri" w:eastAsia="Calibri" w:hAnsi="Calibri" w:cs="Times New Roman"/>
    </w:rPr>
  </w:style>
  <w:style w:type="paragraph" w:customStyle="1" w:styleId="Nagwek50">
    <w:name w:val="Nagłówek5"/>
    <w:basedOn w:val="Standard"/>
    <w:next w:val="Textbody"/>
    <w:rsid w:val="001D5853"/>
    <w:pPr>
      <w:keepNext/>
      <w:spacing w:before="240" w:after="120"/>
    </w:pPr>
    <w:rPr>
      <w:rFonts w:ascii="Arial" w:eastAsia="Arial Unicode MS" w:hAnsi="Arial"/>
      <w:sz w:val="28"/>
      <w:szCs w:val="28"/>
      <w:lang w:bidi="ar-SA"/>
    </w:rPr>
  </w:style>
  <w:style w:type="numbering" w:customStyle="1" w:styleId="WW8Num14">
    <w:name w:val="WW8Num14"/>
    <w:basedOn w:val="Bezlisty"/>
    <w:rsid w:val="002E47D5"/>
    <w:pPr>
      <w:numPr>
        <w:numId w:val="59"/>
      </w:numPr>
    </w:pPr>
  </w:style>
  <w:style w:type="paragraph" w:customStyle="1" w:styleId="Podpis1">
    <w:name w:val="Podpis1"/>
    <w:basedOn w:val="Standard"/>
    <w:rsid w:val="003004AC"/>
    <w:pPr>
      <w:widowControl/>
      <w:suppressLineNumbers/>
      <w:spacing w:before="120" w:after="120"/>
    </w:pPr>
    <w:rPr>
      <w:rFonts w:eastAsia="Times New Roman" w:cs="Tahoma"/>
      <w:i/>
      <w:iCs/>
      <w:lang w:eastAsia="ar-SA" w:bidi="ar-SA"/>
    </w:rPr>
  </w:style>
  <w:style w:type="numbering" w:customStyle="1" w:styleId="WWNum2">
    <w:name w:val="WWNum2"/>
    <w:basedOn w:val="Bezlisty"/>
    <w:rsid w:val="003004AC"/>
    <w:pPr>
      <w:numPr>
        <w:numId w:val="63"/>
      </w:numPr>
    </w:pPr>
  </w:style>
  <w:style w:type="numbering" w:customStyle="1" w:styleId="WW8Num28">
    <w:name w:val="WW8Num28"/>
    <w:basedOn w:val="Bezlisty"/>
    <w:rsid w:val="00D6527A"/>
    <w:pPr>
      <w:numPr>
        <w:numId w:val="64"/>
      </w:numPr>
    </w:pPr>
  </w:style>
  <w:style w:type="paragraph" w:customStyle="1" w:styleId="Tekstpodstawowy21">
    <w:name w:val="Tekst podstawowy 21"/>
    <w:basedOn w:val="Normalny"/>
    <w:rsid w:val="00DF3FEC"/>
    <w:pPr>
      <w:widowControl w:val="0"/>
      <w:tabs>
        <w:tab w:val="left" w:pos="284"/>
      </w:tabs>
      <w:suppressAutoHyphens/>
      <w:spacing w:after="0" w:line="360" w:lineRule="auto"/>
      <w:jc w:val="both"/>
    </w:pPr>
    <w:rPr>
      <w:rFonts w:ascii="Times New Roman" w:eastAsia="Lucida Sans Unicode" w:hAnsi="Times New Roman"/>
      <w:sz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C23DD"/>
    <w:rPr>
      <w:rFonts w:ascii="Calibri" w:eastAsia="Calibri" w:hAnsi="Calibri" w:cs="Times New Roman"/>
    </w:rPr>
  </w:style>
  <w:style w:type="paragraph" w:styleId="Nagwek1">
    <w:name w:val="heading 1"/>
    <w:basedOn w:val="Normalny"/>
    <w:next w:val="Normalny"/>
    <w:link w:val="Nagwek1Znak"/>
    <w:uiPriority w:val="9"/>
    <w:qFormat/>
    <w:rsid w:val="00A609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nhideWhenUsed/>
    <w:qFormat/>
    <w:rsid w:val="008A2C09"/>
    <w:pPr>
      <w:keepNext/>
      <w:spacing w:before="240" w:after="60"/>
      <w:outlineLvl w:val="1"/>
    </w:pPr>
    <w:rPr>
      <w:rFonts w:ascii="Calibri Light" w:eastAsia="Times New Roman" w:hAnsi="Calibri Light"/>
      <w:b/>
      <w:bCs/>
      <w:i/>
      <w:iCs/>
      <w:sz w:val="28"/>
      <w:szCs w:val="28"/>
    </w:rPr>
  </w:style>
  <w:style w:type="paragraph" w:styleId="Nagwek4">
    <w:name w:val="heading 4"/>
    <w:basedOn w:val="Normalny"/>
    <w:next w:val="Normalny"/>
    <w:link w:val="Nagwek4Znak"/>
    <w:uiPriority w:val="9"/>
    <w:unhideWhenUsed/>
    <w:qFormat/>
    <w:rsid w:val="008A2C09"/>
    <w:pPr>
      <w:keepNext/>
      <w:spacing w:before="240" w:after="60"/>
      <w:outlineLvl w:val="3"/>
    </w:pPr>
    <w:rPr>
      <w:rFonts w:eastAsia="Times New Roman"/>
      <w:b/>
      <w:bCs/>
      <w:sz w:val="28"/>
      <w:szCs w:val="28"/>
    </w:rPr>
  </w:style>
  <w:style w:type="paragraph" w:styleId="Nagwek5">
    <w:name w:val="heading 5"/>
    <w:basedOn w:val="Normalny"/>
    <w:next w:val="Normalny"/>
    <w:link w:val="Nagwek5Znak"/>
    <w:uiPriority w:val="9"/>
    <w:semiHidden/>
    <w:unhideWhenUsed/>
    <w:qFormat/>
    <w:rsid w:val="00195E8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8A2C09"/>
    <w:rPr>
      <w:rFonts w:ascii="Calibri Light" w:eastAsia="Times New Roman" w:hAnsi="Calibri Light" w:cs="Times New Roman"/>
      <w:b/>
      <w:bCs/>
      <w:i/>
      <w:iCs/>
      <w:sz w:val="28"/>
      <w:szCs w:val="28"/>
    </w:rPr>
  </w:style>
  <w:style w:type="character" w:customStyle="1" w:styleId="Nagwek4Znak">
    <w:name w:val="Nagłówek 4 Znak"/>
    <w:basedOn w:val="Domylnaczcionkaakapitu"/>
    <w:link w:val="Nagwek4"/>
    <w:uiPriority w:val="9"/>
    <w:rsid w:val="008A2C09"/>
    <w:rPr>
      <w:rFonts w:ascii="Calibri" w:eastAsia="Times New Roman" w:hAnsi="Calibri" w:cs="Times New Roman"/>
      <w:b/>
      <w:bCs/>
      <w:sz w:val="28"/>
      <w:szCs w:val="28"/>
    </w:rPr>
  </w:style>
  <w:style w:type="paragraph" w:styleId="Nagwek">
    <w:name w:val="header"/>
    <w:basedOn w:val="Normalny"/>
    <w:link w:val="NagwekZnak"/>
    <w:unhideWhenUsed/>
    <w:rsid w:val="008A2C09"/>
    <w:pPr>
      <w:tabs>
        <w:tab w:val="center" w:pos="4536"/>
        <w:tab w:val="right" w:pos="9072"/>
      </w:tabs>
    </w:pPr>
  </w:style>
  <w:style w:type="character" w:customStyle="1" w:styleId="NagwekZnak">
    <w:name w:val="Nagłówek Znak"/>
    <w:basedOn w:val="Domylnaczcionkaakapitu"/>
    <w:link w:val="Nagwek"/>
    <w:rsid w:val="008A2C09"/>
    <w:rPr>
      <w:rFonts w:ascii="Calibri" w:eastAsia="Calibri" w:hAnsi="Calibri" w:cs="Times New Roman"/>
    </w:rPr>
  </w:style>
  <w:style w:type="paragraph" w:styleId="Stopka">
    <w:name w:val="footer"/>
    <w:basedOn w:val="Normalny"/>
    <w:link w:val="StopkaZnak"/>
    <w:uiPriority w:val="99"/>
    <w:unhideWhenUsed/>
    <w:rsid w:val="008A2C09"/>
    <w:pPr>
      <w:tabs>
        <w:tab w:val="center" w:pos="4536"/>
        <w:tab w:val="right" w:pos="9072"/>
      </w:tabs>
    </w:pPr>
  </w:style>
  <w:style w:type="character" w:customStyle="1" w:styleId="StopkaZnak">
    <w:name w:val="Stopka Znak"/>
    <w:basedOn w:val="Domylnaczcionkaakapitu"/>
    <w:link w:val="Stopka"/>
    <w:uiPriority w:val="99"/>
    <w:rsid w:val="008A2C09"/>
    <w:rPr>
      <w:rFonts w:ascii="Calibri" w:eastAsia="Calibri" w:hAnsi="Calibri" w:cs="Times New Roman"/>
    </w:rPr>
  </w:style>
  <w:style w:type="character" w:styleId="Hipercze">
    <w:name w:val="Hyperlink"/>
    <w:uiPriority w:val="99"/>
    <w:unhideWhenUsed/>
    <w:rsid w:val="008A2C09"/>
    <w:rPr>
      <w:rFonts w:cs="Times New Roman"/>
      <w:color w:val="0000FF"/>
      <w:u w:val="single"/>
    </w:rPr>
  </w:style>
  <w:style w:type="paragraph" w:styleId="Tekstpodstawowywcity">
    <w:name w:val="Body Text Indent"/>
    <w:basedOn w:val="Normalny"/>
    <w:link w:val="TekstpodstawowywcityZnak"/>
    <w:uiPriority w:val="99"/>
    <w:unhideWhenUsed/>
    <w:rsid w:val="008A2C09"/>
    <w:pPr>
      <w:spacing w:after="120"/>
      <w:ind w:left="283"/>
    </w:pPr>
  </w:style>
  <w:style w:type="character" w:customStyle="1" w:styleId="TekstpodstawowywcityZnak">
    <w:name w:val="Tekst podstawowy wcięty Znak"/>
    <w:basedOn w:val="Domylnaczcionkaakapitu"/>
    <w:link w:val="Tekstpodstawowywcity"/>
    <w:uiPriority w:val="99"/>
    <w:rsid w:val="008A2C09"/>
    <w:rPr>
      <w:rFonts w:ascii="Calibri" w:eastAsia="Calibri" w:hAnsi="Calibri" w:cs="Times New Roman"/>
    </w:rPr>
  </w:style>
  <w:style w:type="paragraph" w:styleId="Tekstpodstawowy3">
    <w:name w:val="Body Text 3"/>
    <w:basedOn w:val="Normalny"/>
    <w:link w:val="Tekstpodstawowy3Znak"/>
    <w:uiPriority w:val="99"/>
    <w:unhideWhenUsed/>
    <w:rsid w:val="008A2C09"/>
    <w:pPr>
      <w:spacing w:after="120"/>
    </w:pPr>
    <w:rPr>
      <w:sz w:val="16"/>
      <w:szCs w:val="16"/>
    </w:rPr>
  </w:style>
  <w:style w:type="character" w:customStyle="1" w:styleId="Tekstpodstawowy3Znak">
    <w:name w:val="Tekst podstawowy 3 Znak"/>
    <w:basedOn w:val="Domylnaczcionkaakapitu"/>
    <w:link w:val="Tekstpodstawowy3"/>
    <w:uiPriority w:val="99"/>
    <w:rsid w:val="008A2C09"/>
    <w:rPr>
      <w:rFonts w:ascii="Calibri" w:eastAsia="Calibri" w:hAnsi="Calibri" w:cs="Times New Roman"/>
      <w:sz w:val="16"/>
      <w:szCs w:val="16"/>
    </w:rPr>
  </w:style>
  <w:style w:type="paragraph" w:styleId="Podtytu">
    <w:name w:val="Subtitle"/>
    <w:basedOn w:val="Normalny"/>
    <w:link w:val="PodtytuZnak"/>
    <w:qFormat/>
    <w:rsid w:val="008A2C09"/>
    <w:pPr>
      <w:spacing w:after="0" w:line="240" w:lineRule="auto"/>
    </w:pPr>
    <w:rPr>
      <w:rFonts w:ascii="Arial" w:eastAsia="Times New Roman" w:hAnsi="Arial"/>
      <w:b/>
      <w:bCs/>
      <w:szCs w:val="24"/>
    </w:rPr>
  </w:style>
  <w:style w:type="character" w:customStyle="1" w:styleId="PodtytuZnak">
    <w:name w:val="Podtytuł Znak"/>
    <w:basedOn w:val="Domylnaczcionkaakapitu"/>
    <w:link w:val="Podtytu"/>
    <w:rsid w:val="008A2C09"/>
    <w:rPr>
      <w:rFonts w:ascii="Arial" w:eastAsia="Times New Roman" w:hAnsi="Arial" w:cs="Times New Roman"/>
      <w:b/>
      <w:bCs/>
      <w:szCs w:val="24"/>
    </w:rPr>
  </w:style>
  <w:style w:type="paragraph" w:styleId="Akapitzlist">
    <w:name w:val="List Paragraph"/>
    <w:basedOn w:val="Normalny"/>
    <w:link w:val="AkapitzlistZnak"/>
    <w:qFormat/>
    <w:rsid w:val="008A2C09"/>
    <w:pPr>
      <w:spacing w:after="0" w:line="240" w:lineRule="auto"/>
      <w:ind w:left="720"/>
      <w:contextualSpacing/>
    </w:pPr>
    <w:rPr>
      <w:rFonts w:ascii="Times New Roman" w:eastAsia="Times New Roman" w:hAnsi="Times New Roman"/>
      <w:sz w:val="20"/>
      <w:szCs w:val="20"/>
    </w:rPr>
  </w:style>
  <w:style w:type="paragraph" w:styleId="Zwykytekst">
    <w:name w:val="Plain Text"/>
    <w:basedOn w:val="Normalny"/>
    <w:link w:val="ZwykytekstZnak"/>
    <w:rsid w:val="008A2C09"/>
    <w:pPr>
      <w:spacing w:after="0" w:line="240" w:lineRule="auto"/>
    </w:pPr>
    <w:rPr>
      <w:rFonts w:ascii="Courier New" w:eastAsia="Times New Roman" w:hAnsi="Courier New"/>
      <w:sz w:val="20"/>
      <w:szCs w:val="20"/>
    </w:rPr>
  </w:style>
  <w:style w:type="character" w:customStyle="1" w:styleId="ZwykytekstZnak">
    <w:name w:val="Zwykły tekst Znak"/>
    <w:basedOn w:val="Domylnaczcionkaakapitu"/>
    <w:link w:val="Zwykytekst"/>
    <w:rsid w:val="008A2C09"/>
    <w:rPr>
      <w:rFonts w:ascii="Courier New" w:eastAsia="Times New Roman" w:hAnsi="Courier New" w:cs="Times New Roman"/>
      <w:sz w:val="20"/>
      <w:szCs w:val="20"/>
    </w:rPr>
  </w:style>
  <w:style w:type="paragraph" w:customStyle="1" w:styleId="Default">
    <w:name w:val="Default"/>
    <w:rsid w:val="008A2C09"/>
    <w:pPr>
      <w:autoSpaceDE w:val="0"/>
      <w:autoSpaceDN w:val="0"/>
      <w:adjustRightInd w:val="0"/>
      <w:spacing w:after="0" w:line="240" w:lineRule="auto"/>
    </w:pPr>
    <w:rPr>
      <w:rFonts w:ascii="Arial" w:eastAsia="Calibri" w:hAnsi="Arial" w:cs="Arial"/>
      <w:color w:val="000000"/>
      <w:sz w:val="24"/>
      <w:szCs w:val="24"/>
      <w:lang w:eastAsia="pl-PL"/>
    </w:rPr>
  </w:style>
  <w:style w:type="character" w:customStyle="1" w:styleId="AkapitzlistZnak">
    <w:name w:val="Akapit z listą Znak"/>
    <w:link w:val="Akapitzlist"/>
    <w:rsid w:val="008A2C09"/>
    <w:rPr>
      <w:rFonts w:ascii="Times New Roman" w:eastAsia="Times New Roman" w:hAnsi="Times New Roman" w:cs="Times New Roman"/>
      <w:sz w:val="20"/>
      <w:szCs w:val="20"/>
    </w:rPr>
  </w:style>
  <w:style w:type="character" w:styleId="Pogrubienie">
    <w:name w:val="Strong"/>
    <w:uiPriority w:val="22"/>
    <w:qFormat/>
    <w:rsid w:val="008A2C09"/>
    <w:rPr>
      <w:b/>
      <w:bCs/>
    </w:rPr>
  </w:style>
  <w:style w:type="paragraph" w:customStyle="1" w:styleId="Standard">
    <w:name w:val="Standard"/>
    <w:rsid w:val="00C5179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Standard"/>
    <w:rsid w:val="00C51799"/>
    <w:pPr>
      <w:spacing w:after="120"/>
    </w:pPr>
  </w:style>
  <w:style w:type="numbering" w:customStyle="1" w:styleId="WWNum1">
    <w:name w:val="WWNum1"/>
    <w:basedOn w:val="Bezlisty"/>
    <w:rsid w:val="00C51799"/>
    <w:pPr>
      <w:numPr>
        <w:numId w:val="1"/>
      </w:numPr>
    </w:pPr>
  </w:style>
  <w:style w:type="paragraph" w:styleId="Tekstdymka">
    <w:name w:val="Balloon Text"/>
    <w:basedOn w:val="Normalny"/>
    <w:link w:val="TekstdymkaZnak"/>
    <w:uiPriority w:val="99"/>
    <w:semiHidden/>
    <w:unhideWhenUsed/>
    <w:rsid w:val="00A52F6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52F61"/>
    <w:rPr>
      <w:rFonts w:ascii="Tahoma" w:eastAsia="Calibri" w:hAnsi="Tahoma" w:cs="Tahoma"/>
      <w:sz w:val="16"/>
      <w:szCs w:val="16"/>
    </w:rPr>
  </w:style>
  <w:style w:type="paragraph" w:customStyle="1" w:styleId="WW-Tekstpodstawowywcity2">
    <w:name w:val="WW-Tekst podstawowy wcięty 2"/>
    <w:basedOn w:val="Normalny"/>
    <w:rsid w:val="00BF0626"/>
    <w:pPr>
      <w:widowControl w:val="0"/>
      <w:suppressAutoHyphens/>
      <w:spacing w:after="0" w:line="240" w:lineRule="auto"/>
      <w:ind w:left="340" w:hanging="340"/>
      <w:jc w:val="both"/>
    </w:pPr>
    <w:rPr>
      <w:rFonts w:ascii="Thorndale" w:eastAsia="HG Mincho Light J" w:hAnsi="Thorndale"/>
      <w:color w:val="000000"/>
      <w:sz w:val="24"/>
      <w:szCs w:val="20"/>
      <w:lang w:eastAsia="pl-PL"/>
    </w:rPr>
  </w:style>
  <w:style w:type="paragraph" w:styleId="NormalnyWeb">
    <w:name w:val="Normal (Web)"/>
    <w:basedOn w:val="Normalny"/>
    <w:uiPriority w:val="99"/>
    <w:unhideWhenUsed/>
    <w:rsid w:val="00F513FC"/>
    <w:pPr>
      <w:spacing w:before="100" w:beforeAutospacing="1" w:after="100" w:afterAutospacing="1" w:line="240" w:lineRule="auto"/>
    </w:pPr>
    <w:rPr>
      <w:rFonts w:ascii="Times New Roman" w:eastAsia="Times New Roman" w:hAnsi="Times New Roman"/>
      <w:sz w:val="24"/>
      <w:szCs w:val="24"/>
      <w:u w:color="000000"/>
      <w:lang w:eastAsia="pl-PL"/>
    </w:rPr>
  </w:style>
  <w:style w:type="paragraph" w:styleId="Tekstprzypisudolnego">
    <w:name w:val="footnote text"/>
    <w:basedOn w:val="Normalny"/>
    <w:link w:val="TekstprzypisudolnegoZnak"/>
    <w:uiPriority w:val="99"/>
    <w:unhideWhenUsed/>
    <w:rsid w:val="00F513FC"/>
    <w:pPr>
      <w:spacing w:after="0" w:line="240" w:lineRule="auto"/>
    </w:pPr>
    <w:rPr>
      <w:sz w:val="20"/>
      <w:szCs w:val="20"/>
      <w:u w:color="000000"/>
    </w:rPr>
  </w:style>
  <w:style w:type="character" w:customStyle="1" w:styleId="TekstprzypisudolnegoZnak">
    <w:name w:val="Tekst przypisu dolnego Znak"/>
    <w:basedOn w:val="Domylnaczcionkaakapitu"/>
    <w:link w:val="Tekstprzypisudolnego"/>
    <w:uiPriority w:val="99"/>
    <w:rsid w:val="00F513FC"/>
    <w:rPr>
      <w:rFonts w:ascii="Calibri" w:eastAsia="Calibri" w:hAnsi="Calibri" w:cs="Times New Roman"/>
      <w:sz w:val="20"/>
      <w:szCs w:val="20"/>
      <w:u w:color="000000"/>
    </w:rPr>
  </w:style>
  <w:style w:type="numbering" w:customStyle="1" w:styleId="Zaimportowanystyl26">
    <w:name w:val="Zaimportowany styl 26"/>
    <w:rsid w:val="00ED5E3A"/>
    <w:pPr>
      <w:numPr>
        <w:numId w:val="2"/>
      </w:numPr>
    </w:pPr>
  </w:style>
  <w:style w:type="paragraph" w:customStyle="1" w:styleId="Normalny1">
    <w:name w:val="Normalny1"/>
    <w:rsid w:val="00C80E0B"/>
    <w:pPr>
      <w:suppressAutoHyphens/>
      <w:textAlignment w:val="baseline"/>
    </w:pPr>
    <w:rPr>
      <w:rFonts w:ascii="Calibri" w:eastAsia="Calibri" w:hAnsi="Calibri" w:cs="Times New Roman"/>
    </w:rPr>
  </w:style>
  <w:style w:type="character" w:customStyle="1" w:styleId="Nierozpoznanawzmianka1">
    <w:name w:val="Nierozpoznana wzmianka1"/>
    <w:basedOn w:val="Domylnaczcionkaakapitu"/>
    <w:uiPriority w:val="99"/>
    <w:semiHidden/>
    <w:unhideWhenUsed/>
    <w:rsid w:val="00E92C7D"/>
    <w:rPr>
      <w:color w:val="605E5C"/>
      <w:shd w:val="clear" w:color="auto" w:fill="E1DFDD"/>
    </w:rPr>
  </w:style>
  <w:style w:type="paragraph" w:customStyle="1" w:styleId="Zawartotabeli">
    <w:name w:val="Zawartość tabeli"/>
    <w:basedOn w:val="Normalny"/>
    <w:rsid w:val="00AB4168"/>
    <w:pPr>
      <w:suppressLineNumbers/>
      <w:suppressAutoHyphens/>
      <w:spacing w:after="0" w:line="240" w:lineRule="auto"/>
    </w:pPr>
    <w:rPr>
      <w:rFonts w:ascii="Times New Roman" w:eastAsia="Times New Roman" w:hAnsi="Times New Roman"/>
      <w:sz w:val="24"/>
      <w:szCs w:val="24"/>
      <w:lang w:eastAsia="ar-SA"/>
    </w:rPr>
  </w:style>
  <w:style w:type="numbering" w:customStyle="1" w:styleId="Zaimportowanystyl3">
    <w:name w:val="Zaimportowany styl 3"/>
    <w:rsid w:val="006F0E39"/>
    <w:pPr>
      <w:numPr>
        <w:numId w:val="3"/>
      </w:numPr>
    </w:pPr>
  </w:style>
  <w:style w:type="paragraph" w:customStyle="1" w:styleId="Bezodstpw1">
    <w:name w:val="Bez odstępów1"/>
    <w:rsid w:val="00BB7C61"/>
    <w:pPr>
      <w:widowControl w:val="0"/>
      <w:suppressAutoHyphens/>
      <w:spacing w:after="0" w:line="240" w:lineRule="auto"/>
    </w:pPr>
    <w:rPr>
      <w:rFonts w:ascii="Arial" w:eastAsia="SimSun" w:hAnsi="Arial" w:cs="Courier New"/>
      <w:color w:val="000000"/>
      <w:kern w:val="1"/>
      <w:sz w:val="24"/>
      <w:szCs w:val="24"/>
      <w:lang w:eastAsia="hi-IN" w:bidi="hi-IN"/>
    </w:rPr>
  </w:style>
  <w:style w:type="paragraph" w:styleId="Tekstkomentarza">
    <w:name w:val="annotation text"/>
    <w:basedOn w:val="Normalny"/>
    <w:link w:val="TekstkomentarzaZnak"/>
    <w:uiPriority w:val="99"/>
    <w:semiHidden/>
    <w:unhideWhenUsed/>
    <w:rsid w:val="00117326"/>
    <w:pPr>
      <w:spacing w:after="0" w:line="240" w:lineRule="auto"/>
    </w:pPr>
    <w:rPr>
      <w:rFonts w:cs="Calibri"/>
      <w:sz w:val="20"/>
      <w:szCs w:val="20"/>
      <w:lang w:eastAsia="pl-PL"/>
    </w:rPr>
  </w:style>
  <w:style w:type="character" w:customStyle="1" w:styleId="TekstkomentarzaZnak">
    <w:name w:val="Tekst komentarza Znak"/>
    <w:basedOn w:val="Domylnaczcionkaakapitu"/>
    <w:link w:val="Tekstkomentarza"/>
    <w:uiPriority w:val="99"/>
    <w:semiHidden/>
    <w:rsid w:val="00117326"/>
    <w:rPr>
      <w:rFonts w:ascii="Calibri" w:eastAsia="Calibri" w:hAnsi="Calibri" w:cs="Calibri"/>
      <w:sz w:val="20"/>
      <w:szCs w:val="20"/>
      <w:lang w:eastAsia="pl-PL"/>
    </w:rPr>
  </w:style>
  <w:style w:type="character" w:styleId="Odwoaniedokomentarza">
    <w:name w:val="annotation reference"/>
    <w:basedOn w:val="Domylnaczcionkaakapitu"/>
    <w:uiPriority w:val="99"/>
    <w:semiHidden/>
    <w:unhideWhenUsed/>
    <w:rsid w:val="00117326"/>
    <w:rPr>
      <w:sz w:val="16"/>
      <w:szCs w:val="16"/>
    </w:rPr>
  </w:style>
  <w:style w:type="paragraph" w:styleId="Tematkomentarza">
    <w:name w:val="annotation subject"/>
    <w:basedOn w:val="Tekstkomentarza"/>
    <w:next w:val="Tekstkomentarza"/>
    <w:link w:val="TematkomentarzaZnak"/>
    <w:uiPriority w:val="99"/>
    <w:semiHidden/>
    <w:unhideWhenUsed/>
    <w:rsid w:val="00117326"/>
    <w:pPr>
      <w:spacing w:after="200"/>
    </w:pPr>
    <w:rPr>
      <w:rFonts w:cs="Times New Roman"/>
      <w:b/>
      <w:bCs/>
      <w:lang w:eastAsia="en-US"/>
    </w:rPr>
  </w:style>
  <w:style w:type="character" w:customStyle="1" w:styleId="TematkomentarzaZnak">
    <w:name w:val="Temat komentarza Znak"/>
    <w:basedOn w:val="TekstkomentarzaZnak"/>
    <w:link w:val="Tematkomentarza"/>
    <w:uiPriority w:val="99"/>
    <w:semiHidden/>
    <w:rsid w:val="00117326"/>
    <w:rPr>
      <w:rFonts w:ascii="Calibri" w:eastAsia="Calibri" w:hAnsi="Calibri" w:cs="Times New Roman"/>
      <w:b/>
      <w:bCs/>
      <w:sz w:val="20"/>
      <w:szCs w:val="20"/>
      <w:lang w:eastAsia="pl-PL"/>
    </w:rPr>
  </w:style>
  <w:style w:type="character" w:customStyle="1" w:styleId="articletitle">
    <w:name w:val="articletitle"/>
    <w:basedOn w:val="Domylnaczcionkaakapitu"/>
    <w:rsid w:val="00CB1CB0"/>
  </w:style>
  <w:style w:type="character" w:customStyle="1" w:styleId="Nagwek1Znak">
    <w:name w:val="Nagłówek 1 Znak"/>
    <w:basedOn w:val="Domylnaczcionkaakapitu"/>
    <w:link w:val="Nagwek1"/>
    <w:uiPriority w:val="9"/>
    <w:rsid w:val="00A60918"/>
    <w:rPr>
      <w:rFonts w:asciiTheme="majorHAnsi" w:eastAsiaTheme="majorEastAsia" w:hAnsiTheme="majorHAnsi" w:cstheme="majorBidi"/>
      <w:b/>
      <w:bCs/>
      <w:color w:val="365F91" w:themeColor="accent1" w:themeShade="BF"/>
      <w:sz w:val="28"/>
      <w:szCs w:val="28"/>
    </w:rPr>
  </w:style>
  <w:style w:type="character" w:customStyle="1" w:styleId="Nagwek5Znak">
    <w:name w:val="Nagłówek 5 Znak"/>
    <w:basedOn w:val="Domylnaczcionkaakapitu"/>
    <w:link w:val="Nagwek5"/>
    <w:uiPriority w:val="9"/>
    <w:semiHidden/>
    <w:rsid w:val="00195E86"/>
    <w:rPr>
      <w:rFonts w:asciiTheme="majorHAnsi" w:eastAsiaTheme="majorEastAsia" w:hAnsiTheme="majorHAnsi" w:cstheme="majorBidi"/>
      <w:color w:val="243F60" w:themeColor="accent1" w:themeShade="7F"/>
    </w:rPr>
  </w:style>
  <w:style w:type="paragraph" w:styleId="Tekstpodstawowy">
    <w:name w:val="Body Text"/>
    <w:basedOn w:val="Normalny"/>
    <w:link w:val="TekstpodstawowyZnak"/>
    <w:uiPriority w:val="99"/>
    <w:unhideWhenUsed/>
    <w:rsid w:val="00CD2CB2"/>
    <w:pPr>
      <w:spacing w:after="120"/>
    </w:pPr>
  </w:style>
  <w:style w:type="character" w:customStyle="1" w:styleId="TekstpodstawowyZnak">
    <w:name w:val="Tekst podstawowy Znak"/>
    <w:basedOn w:val="Domylnaczcionkaakapitu"/>
    <w:link w:val="Tekstpodstawowy"/>
    <w:uiPriority w:val="99"/>
    <w:rsid w:val="00CD2CB2"/>
    <w:rPr>
      <w:rFonts w:ascii="Calibri" w:eastAsia="Calibri" w:hAnsi="Calibri" w:cs="Times New Roman"/>
    </w:rPr>
  </w:style>
  <w:style w:type="paragraph" w:customStyle="1" w:styleId="Nagwek50">
    <w:name w:val="Nagłówek5"/>
    <w:basedOn w:val="Standard"/>
    <w:next w:val="Textbody"/>
    <w:rsid w:val="001D5853"/>
    <w:pPr>
      <w:keepNext/>
      <w:spacing w:before="240" w:after="120"/>
    </w:pPr>
    <w:rPr>
      <w:rFonts w:ascii="Arial" w:eastAsia="Arial Unicode MS" w:hAnsi="Arial"/>
      <w:sz w:val="28"/>
      <w:szCs w:val="28"/>
      <w:lang w:bidi="ar-SA"/>
    </w:rPr>
  </w:style>
  <w:style w:type="numbering" w:customStyle="1" w:styleId="WW8Num14">
    <w:name w:val="WW8Num14"/>
    <w:basedOn w:val="Bezlisty"/>
    <w:rsid w:val="002E47D5"/>
    <w:pPr>
      <w:numPr>
        <w:numId w:val="59"/>
      </w:numPr>
    </w:pPr>
  </w:style>
  <w:style w:type="paragraph" w:customStyle="1" w:styleId="Podpis1">
    <w:name w:val="Podpis1"/>
    <w:basedOn w:val="Standard"/>
    <w:rsid w:val="003004AC"/>
    <w:pPr>
      <w:widowControl/>
      <w:suppressLineNumbers/>
      <w:spacing w:before="120" w:after="120"/>
    </w:pPr>
    <w:rPr>
      <w:rFonts w:eastAsia="Times New Roman" w:cs="Tahoma"/>
      <w:i/>
      <w:iCs/>
      <w:lang w:eastAsia="ar-SA" w:bidi="ar-SA"/>
    </w:rPr>
  </w:style>
  <w:style w:type="numbering" w:customStyle="1" w:styleId="WWNum2">
    <w:name w:val="WWNum2"/>
    <w:basedOn w:val="Bezlisty"/>
    <w:rsid w:val="003004AC"/>
    <w:pPr>
      <w:numPr>
        <w:numId w:val="63"/>
      </w:numPr>
    </w:pPr>
  </w:style>
  <w:style w:type="numbering" w:customStyle="1" w:styleId="WW8Num28">
    <w:name w:val="WW8Num28"/>
    <w:basedOn w:val="Bezlisty"/>
    <w:rsid w:val="00D6527A"/>
    <w:pPr>
      <w:numPr>
        <w:numId w:val="64"/>
      </w:numPr>
    </w:pPr>
  </w:style>
  <w:style w:type="paragraph" w:customStyle="1" w:styleId="Tekstpodstawowy21">
    <w:name w:val="Tekst podstawowy 21"/>
    <w:basedOn w:val="Normalny"/>
    <w:rsid w:val="00DF3FEC"/>
    <w:pPr>
      <w:widowControl w:val="0"/>
      <w:tabs>
        <w:tab w:val="left" w:pos="284"/>
      </w:tabs>
      <w:suppressAutoHyphens/>
      <w:spacing w:after="0" w:line="360" w:lineRule="auto"/>
      <w:jc w:val="both"/>
    </w:pPr>
    <w:rPr>
      <w:rFonts w:ascii="Times New Roman" w:eastAsia="Lucida Sans Unicode" w:hAnsi="Times New Roman"/>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40912">
      <w:bodyDiv w:val="1"/>
      <w:marLeft w:val="0"/>
      <w:marRight w:val="0"/>
      <w:marTop w:val="0"/>
      <w:marBottom w:val="0"/>
      <w:divBdr>
        <w:top w:val="none" w:sz="0" w:space="0" w:color="auto"/>
        <w:left w:val="none" w:sz="0" w:space="0" w:color="auto"/>
        <w:bottom w:val="none" w:sz="0" w:space="0" w:color="auto"/>
        <w:right w:val="none" w:sz="0" w:space="0" w:color="auto"/>
      </w:divBdr>
    </w:div>
    <w:div w:id="44107805">
      <w:bodyDiv w:val="1"/>
      <w:marLeft w:val="0"/>
      <w:marRight w:val="0"/>
      <w:marTop w:val="0"/>
      <w:marBottom w:val="0"/>
      <w:divBdr>
        <w:top w:val="none" w:sz="0" w:space="0" w:color="auto"/>
        <w:left w:val="none" w:sz="0" w:space="0" w:color="auto"/>
        <w:bottom w:val="none" w:sz="0" w:space="0" w:color="auto"/>
        <w:right w:val="none" w:sz="0" w:space="0" w:color="auto"/>
      </w:divBdr>
    </w:div>
    <w:div w:id="164978656">
      <w:bodyDiv w:val="1"/>
      <w:marLeft w:val="0"/>
      <w:marRight w:val="0"/>
      <w:marTop w:val="0"/>
      <w:marBottom w:val="0"/>
      <w:divBdr>
        <w:top w:val="none" w:sz="0" w:space="0" w:color="auto"/>
        <w:left w:val="none" w:sz="0" w:space="0" w:color="auto"/>
        <w:bottom w:val="none" w:sz="0" w:space="0" w:color="auto"/>
        <w:right w:val="none" w:sz="0" w:space="0" w:color="auto"/>
      </w:divBdr>
    </w:div>
    <w:div w:id="177277983">
      <w:bodyDiv w:val="1"/>
      <w:marLeft w:val="0"/>
      <w:marRight w:val="0"/>
      <w:marTop w:val="0"/>
      <w:marBottom w:val="0"/>
      <w:divBdr>
        <w:top w:val="none" w:sz="0" w:space="0" w:color="auto"/>
        <w:left w:val="none" w:sz="0" w:space="0" w:color="auto"/>
        <w:bottom w:val="none" w:sz="0" w:space="0" w:color="auto"/>
        <w:right w:val="none" w:sz="0" w:space="0" w:color="auto"/>
      </w:divBdr>
    </w:div>
    <w:div w:id="182330085">
      <w:bodyDiv w:val="1"/>
      <w:marLeft w:val="0"/>
      <w:marRight w:val="0"/>
      <w:marTop w:val="0"/>
      <w:marBottom w:val="0"/>
      <w:divBdr>
        <w:top w:val="none" w:sz="0" w:space="0" w:color="auto"/>
        <w:left w:val="none" w:sz="0" w:space="0" w:color="auto"/>
        <w:bottom w:val="none" w:sz="0" w:space="0" w:color="auto"/>
        <w:right w:val="none" w:sz="0" w:space="0" w:color="auto"/>
      </w:divBdr>
    </w:div>
    <w:div w:id="258178671">
      <w:bodyDiv w:val="1"/>
      <w:marLeft w:val="0"/>
      <w:marRight w:val="0"/>
      <w:marTop w:val="0"/>
      <w:marBottom w:val="0"/>
      <w:divBdr>
        <w:top w:val="none" w:sz="0" w:space="0" w:color="auto"/>
        <w:left w:val="none" w:sz="0" w:space="0" w:color="auto"/>
        <w:bottom w:val="none" w:sz="0" w:space="0" w:color="auto"/>
        <w:right w:val="none" w:sz="0" w:space="0" w:color="auto"/>
      </w:divBdr>
    </w:div>
    <w:div w:id="291594516">
      <w:bodyDiv w:val="1"/>
      <w:marLeft w:val="0"/>
      <w:marRight w:val="0"/>
      <w:marTop w:val="0"/>
      <w:marBottom w:val="0"/>
      <w:divBdr>
        <w:top w:val="none" w:sz="0" w:space="0" w:color="auto"/>
        <w:left w:val="none" w:sz="0" w:space="0" w:color="auto"/>
        <w:bottom w:val="none" w:sz="0" w:space="0" w:color="auto"/>
        <w:right w:val="none" w:sz="0" w:space="0" w:color="auto"/>
      </w:divBdr>
    </w:div>
    <w:div w:id="316494768">
      <w:bodyDiv w:val="1"/>
      <w:marLeft w:val="0"/>
      <w:marRight w:val="0"/>
      <w:marTop w:val="0"/>
      <w:marBottom w:val="0"/>
      <w:divBdr>
        <w:top w:val="none" w:sz="0" w:space="0" w:color="auto"/>
        <w:left w:val="none" w:sz="0" w:space="0" w:color="auto"/>
        <w:bottom w:val="none" w:sz="0" w:space="0" w:color="auto"/>
        <w:right w:val="none" w:sz="0" w:space="0" w:color="auto"/>
      </w:divBdr>
    </w:div>
    <w:div w:id="346978658">
      <w:bodyDiv w:val="1"/>
      <w:marLeft w:val="0"/>
      <w:marRight w:val="0"/>
      <w:marTop w:val="0"/>
      <w:marBottom w:val="0"/>
      <w:divBdr>
        <w:top w:val="none" w:sz="0" w:space="0" w:color="auto"/>
        <w:left w:val="none" w:sz="0" w:space="0" w:color="auto"/>
        <w:bottom w:val="none" w:sz="0" w:space="0" w:color="auto"/>
        <w:right w:val="none" w:sz="0" w:space="0" w:color="auto"/>
      </w:divBdr>
    </w:div>
    <w:div w:id="437336453">
      <w:bodyDiv w:val="1"/>
      <w:marLeft w:val="0"/>
      <w:marRight w:val="0"/>
      <w:marTop w:val="0"/>
      <w:marBottom w:val="0"/>
      <w:divBdr>
        <w:top w:val="none" w:sz="0" w:space="0" w:color="auto"/>
        <w:left w:val="none" w:sz="0" w:space="0" w:color="auto"/>
        <w:bottom w:val="none" w:sz="0" w:space="0" w:color="auto"/>
        <w:right w:val="none" w:sz="0" w:space="0" w:color="auto"/>
      </w:divBdr>
    </w:div>
    <w:div w:id="500002056">
      <w:bodyDiv w:val="1"/>
      <w:marLeft w:val="0"/>
      <w:marRight w:val="0"/>
      <w:marTop w:val="0"/>
      <w:marBottom w:val="0"/>
      <w:divBdr>
        <w:top w:val="none" w:sz="0" w:space="0" w:color="auto"/>
        <w:left w:val="none" w:sz="0" w:space="0" w:color="auto"/>
        <w:bottom w:val="none" w:sz="0" w:space="0" w:color="auto"/>
        <w:right w:val="none" w:sz="0" w:space="0" w:color="auto"/>
      </w:divBdr>
    </w:div>
    <w:div w:id="540820392">
      <w:bodyDiv w:val="1"/>
      <w:marLeft w:val="0"/>
      <w:marRight w:val="0"/>
      <w:marTop w:val="0"/>
      <w:marBottom w:val="0"/>
      <w:divBdr>
        <w:top w:val="none" w:sz="0" w:space="0" w:color="auto"/>
        <w:left w:val="none" w:sz="0" w:space="0" w:color="auto"/>
        <w:bottom w:val="none" w:sz="0" w:space="0" w:color="auto"/>
        <w:right w:val="none" w:sz="0" w:space="0" w:color="auto"/>
      </w:divBdr>
    </w:div>
    <w:div w:id="604967762">
      <w:bodyDiv w:val="1"/>
      <w:marLeft w:val="0"/>
      <w:marRight w:val="0"/>
      <w:marTop w:val="0"/>
      <w:marBottom w:val="0"/>
      <w:divBdr>
        <w:top w:val="none" w:sz="0" w:space="0" w:color="auto"/>
        <w:left w:val="none" w:sz="0" w:space="0" w:color="auto"/>
        <w:bottom w:val="none" w:sz="0" w:space="0" w:color="auto"/>
        <w:right w:val="none" w:sz="0" w:space="0" w:color="auto"/>
      </w:divBdr>
    </w:div>
    <w:div w:id="670644228">
      <w:bodyDiv w:val="1"/>
      <w:marLeft w:val="0"/>
      <w:marRight w:val="0"/>
      <w:marTop w:val="0"/>
      <w:marBottom w:val="0"/>
      <w:divBdr>
        <w:top w:val="none" w:sz="0" w:space="0" w:color="auto"/>
        <w:left w:val="none" w:sz="0" w:space="0" w:color="auto"/>
        <w:bottom w:val="none" w:sz="0" w:space="0" w:color="auto"/>
        <w:right w:val="none" w:sz="0" w:space="0" w:color="auto"/>
      </w:divBdr>
    </w:div>
    <w:div w:id="699279732">
      <w:bodyDiv w:val="1"/>
      <w:marLeft w:val="0"/>
      <w:marRight w:val="0"/>
      <w:marTop w:val="0"/>
      <w:marBottom w:val="0"/>
      <w:divBdr>
        <w:top w:val="none" w:sz="0" w:space="0" w:color="auto"/>
        <w:left w:val="none" w:sz="0" w:space="0" w:color="auto"/>
        <w:bottom w:val="none" w:sz="0" w:space="0" w:color="auto"/>
        <w:right w:val="none" w:sz="0" w:space="0" w:color="auto"/>
      </w:divBdr>
    </w:div>
    <w:div w:id="826748170">
      <w:bodyDiv w:val="1"/>
      <w:marLeft w:val="0"/>
      <w:marRight w:val="0"/>
      <w:marTop w:val="0"/>
      <w:marBottom w:val="0"/>
      <w:divBdr>
        <w:top w:val="none" w:sz="0" w:space="0" w:color="auto"/>
        <w:left w:val="none" w:sz="0" w:space="0" w:color="auto"/>
        <w:bottom w:val="none" w:sz="0" w:space="0" w:color="auto"/>
        <w:right w:val="none" w:sz="0" w:space="0" w:color="auto"/>
      </w:divBdr>
    </w:div>
    <w:div w:id="893085631">
      <w:bodyDiv w:val="1"/>
      <w:marLeft w:val="0"/>
      <w:marRight w:val="0"/>
      <w:marTop w:val="0"/>
      <w:marBottom w:val="0"/>
      <w:divBdr>
        <w:top w:val="none" w:sz="0" w:space="0" w:color="auto"/>
        <w:left w:val="none" w:sz="0" w:space="0" w:color="auto"/>
        <w:bottom w:val="none" w:sz="0" w:space="0" w:color="auto"/>
        <w:right w:val="none" w:sz="0" w:space="0" w:color="auto"/>
      </w:divBdr>
    </w:div>
    <w:div w:id="930167153">
      <w:bodyDiv w:val="1"/>
      <w:marLeft w:val="0"/>
      <w:marRight w:val="0"/>
      <w:marTop w:val="0"/>
      <w:marBottom w:val="0"/>
      <w:divBdr>
        <w:top w:val="none" w:sz="0" w:space="0" w:color="auto"/>
        <w:left w:val="none" w:sz="0" w:space="0" w:color="auto"/>
        <w:bottom w:val="none" w:sz="0" w:space="0" w:color="auto"/>
        <w:right w:val="none" w:sz="0" w:space="0" w:color="auto"/>
      </w:divBdr>
    </w:div>
    <w:div w:id="1032921113">
      <w:bodyDiv w:val="1"/>
      <w:marLeft w:val="0"/>
      <w:marRight w:val="0"/>
      <w:marTop w:val="0"/>
      <w:marBottom w:val="0"/>
      <w:divBdr>
        <w:top w:val="none" w:sz="0" w:space="0" w:color="auto"/>
        <w:left w:val="none" w:sz="0" w:space="0" w:color="auto"/>
        <w:bottom w:val="none" w:sz="0" w:space="0" w:color="auto"/>
        <w:right w:val="none" w:sz="0" w:space="0" w:color="auto"/>
      </w:divBdr>
    </w:div>
    <w:div w:id="1092319316">
      <w:bodyDiv w:val="1"/>
      <w:marLeft w:val="0"/>
      <w:marRight w:val="0"/>
      <w:marTop w:val="0"/>
      <w:marBottom w:val="0"/>
      <w:divBdr>
        <w:top w:val="none" w:sz="0" w:space="0" w:color="auto"/>
        <w:left w:val="none" w:sz="0" w:space="0" w:color="auto"/>
        <w:bottom w:val="none" w:sz="0" w:space="0" w:color="auto"/>
        <w:right w:val="none" w:sz="0" w:space="0" w:color="auto"/>
      </w:divBdr>
    </w:div>
    <w:div w:id="1132213616">
      <w:bodyDiv w:val="1"/>
      <w:marLeft w:val="0"/>
      <w:marRight w:val="0"/>
      <w:marTop w:val="0"/>
      <w:marBottom w:val="0"/>
      <w:divBdr>
        <w:top w:val="none" w:sz="0" w:space="0" w:color="auto"/>
        <w:left w:val="none" w:sz="0" w:space="0" w:color="auto"/>
        <w:bottom w:val="none" w:sz="0" w:space="0" w:color="auto"/>
        <w:right w:val="none" w:sz="0" w:space="0" w:color="auto"/>
      </w:divBdr>
    </w:div>
    <w:div w:id="1175849669">
      <w:bodyDiv w:val="1"/>
      <w:marLeft w:val="0"/>
      <w:marRight w:val="0"/>
      <w:marTop w:val="0"/>
      <w:marBottom w:val="0"/>
      <w:divBdr>
        <w:top w:val="none" w:sz="0" w:space="0" w:color="auto"/>
        <w:left w:val="none" w:sz="0" w:space="0" w:color="auto"/>
        <w:bottom w:val="none" w:sz="0" w:space="0" w:color="auto"/>
        <w:right w:val="none" w:sz="0" w:space="0" w:color="auto"/>
      </w:divBdr>
    </w:div>
    <w:div w:id="1205362313">
      <w:bodyDiv w:val="1"/>
      <w:marLeft w:val="0"/>
      <w:marRight w:val="0"/>
      <w:marTop w:val="0"/>
      <w:marBottom w:val="0"/>
      <w:divBdr>
        <w:top w:val="none" w:sz="0" w:space="0" w:color="auto"/>
        <w:left w:val="none" w:sz="0" w:space="0" w:color="auto"/>
        <w:bottom w:val="none" w:sz="0" w:space="0" w:color="auto"/>
        <w:right w:val="none" w:sz="0" w:space="0" w:color="auto"/>
      </w:divBdr>
    </w:div>
    <w:div w:id="1235705710">
      <w:bodyDiv w:val="1"/>
      <w:marLeft w:val="0"/>
      <w:marRight w:val="0"/>
      <w:marTop w:val="0"/>
      <w:marBottom w:val="0"/>
      <w:divBdr>
        <w:top w:val="none" w:sz="0" w:space="0" w:color="auto"/>
        <w:left w:val="none" w:sz="0" w:space="0" w:color="auto"/>
        <w:bottom w:val="none" w:sz="0" w:space="0" w:color="auto"/>
        <w:right w:val="none" w:sz="0" w:space="0" w:color="auto"/>
      </w:divBdr>
    </w:div>
    <w:div w:id="1279139114">
      <w:bodyDiv w:val="1"/>
      <w:marLeft w:val="0"/>
      <w:marRight w:val="0"/>
      <w:marTop w:val="0"/>
      <w:marBottom w:val="0"/>
      <w:divBdr>
        <w:top w:val="none" w:sz="0" w:space="0" w:color="auto"/>
        <w:left w:val="none" w:sz="0" w:space="0" w:color="auto"/>
        <w:bottom w:val="none" w:sz="0" w:space="0" w:color="auto"/>
        <w:right w:val="none" w:sz="0" w:space="0" w:color="auto"/>
      </w:divBdr>
    </w:div>
    <w:div w:id="1280334251">
      <w:bodyDiv w:val="1"/>
      <w:marLeft w:val="0"/>
      <w:marRight w:val="0"/>
      <w:marTop w:val="0"/>
      <w:marBottom w:val="0"/>
      <w:divBdr>
        <w:top w:val="none" w:sz="0" w:space="0" w:color="auto"/>
        <w:left w:val="none" w:sz="0" w:space="0" w:color="auto"/>
        <w:bottom w:val="none" w:sz="0" w:space="0" w:color="auto"/>
        <w:right w:val="none" w:sz="0" w:space="0" w:color="auto"/>
      </w:divBdr>
    </w:div>
    <w:div w:id="1329791128">
      <w:bodyDiv w:val="1"/>
      <w:marLeft w:val="0"/>
      <w:marRight w:val="0"/>
      <w:marTop w:val="0"/>
      <w:marBottom w:val="0"/>
      <w:divBdr>
        <w:top w:val="none" w:sz="0" w:space="0" w:color="auto"/>
        <w:left w:val="none" w:sz="0" w:space="0" w:color="auto"/>
        <w:bottom w:val="none" w:sz="0" w:space="0" w:color="auto"/>
        <w:right w:val="none" w:sz="0" w:space="0" w:color="auto"/>
      </w:divBdr>
    </w:div>
    <w:div w:id="1399286454">
      <w:bodyDiv w:val="1"/>
      <w:marLeft w:val="0"/>
      <w:marRight w:val="0"/>
      <w:marTop w:val="0"/>
      <w:marBottom w:val="0"/>
      <w:divBdr>
        <w:top w:val="none" w:sz="0" w:space="0" w:color="auto"/>
        <w:left w:val="none" w:sz="0" w:space="0" w:color="auto"/>
        <w:bottom w:val="none" w:sz="0" w:space="0" w:color="auto"/>
        <w:right w:val="none" w:sz="0" w:space="0" w:color="auto"/>
      </w:divBdr>
    </w:div>
    <w:div w:id="1448115744">
      <w:bodyDiv w:val="1"/>
      <w:marLeft w:val="0"/>
      <w:marRight w:val="0"/>
      <w:marTop w:val="0"/>
      <w:marBottom w:val="0"/>
      <w:divBdr>
        <w:top w:val="none" w:sz="0" w:space="0" w:color="auto"/>
        <w:left w:val="none" w:sz="0" w:space="0" w:color="auto"/>
        <w:bottom w:val="none" w:sz="0" w:space="0" w:color="auto"/>
        <w:right w:val="none" w:sz="0" w:space="0" w:color="auto"/>
      </w:divBdr>
    </w:div>
    <w:div w:id="1539776065">
      <w:bodyDiv w:val="1"/>
      <w:marLeft w:val="0"/>
      <w:marRight w:val="0"/>
      <w:marTop w:val="0"/>
      <w:marBottom w:val="0"/>
      <w:divBdr>
        <w:top w:val="none" w:sz="0" w:space="0" w:color="auto"/>
        <w:left w:val="none" w:sz="0" w:space="0" w:color="auto"/>
        <w:bottom w:val="none" w:sz="0" w:space="0" w:color="auto"/>
        <w:right w:val="none" w:sz="0" w:space="0" w:color="auto"/>
      </w:divBdr>
    </w:div>
    <w:div w:id="1659535023">
      <w:bodyDiv w:val="1"/>
      <w:marLeft w:val="0"/>
      <w:marRight w:val="0"/>
      <w:marTop w:val="0"/>
      <w:marBottom w:val="0"/>
      <w:divBdr>
        <w:top w:val="none" w:sz="0" w:space="0" w:color="auto"/>
        <w:left w:val="none" w:sz="0" w:space="0" w:color="auto"/>
        <w:bottom w:val="none" w:sz="0" w:space="0" w:color="auto"/>
        <w:right w:val="none" w:sz="0" w:space="0" w:color="auto"/>
      </w:divBdr>
    </w:div>
    <w:div w:id="1711031375">
      <w:bodyDiv w:val="1"/>
      <w:marLeft w:val="0"/>
      <w:marRight w:val="0"/>
      <w:marTop w:val="0"/>
      <w:marBottom w:val="0"/>
      <w:divBdr>
        <w:top w:val="none" w:sz="0" w:space="0" w:color="auto"/>
        <w:left w:val="none" w:sz="0" w:space="0" w:color="auto"/>
        <w:bottom w:val="none" w:sz="0" w:space="0" w:color="auto"/>
        <w:right w:val="none" w:sz="0" w:space="0" w:color="auto"/>
      </w:divBdr>
    </w:div>
    <w:div w:id="1791821646">
      <w:bodyDiv w:val="1"/>
      <w:marLeft w:val="0"/>
      <w:marRight w:val="0"/>
      <w:marTop w:val="0"/>
      <w:marBottom w:val="0"/>
      <w:divBdr>
        <w:top w:val="none" w:sz="0" w:space="0" w:color="auto"/>
        <w:left w:val="none" w:sz="0" w:space="0" w:color="auto"/>
        <w:bottom w:val="none" w:sz="0" w:space="0" w:color="auto"/>
        <w:right w:val="none" w:sz="0" w:space="0" w:color="auto"/>
      </w:divBdr>
    </w:div>
    <w:div w:id="1832136350">
      <w:bodyDiv w:val="1"/>
      <w:marLeft w:val="0"/>
      <w:marRight w:val="0"/>
      <w:marTop w:val="0"/>
      <w:marBottom w:val="0"/>
      <w:divBdr>
        <w:top w:val="none" w:sz="0" w:space="0" w:color="auto"/>
        <w:left w:val="none" w:sz="0" w:space="0" w:color="auto"/>
        <w:bottom w:val="none" w:sz="0" w:space="0" w:color="auto"/>
        <w:right w:val="none" w:sz="0" w:space="0" w:color="auto"/>
      </w:divBdr>
    </w:div>
    <w:div w:id="1874807459">
      <w:bodyDiv w:val="1"/>
      <w:marLeft w:val="0"/>
      <w:marRight w:val="0"/>
      <w:marTop w:val="0"/>
      <w:marBottom w:val="0"/>
      <w:divBdr>
        <w:top w:val="none" w:sz="0" w:space="0" w:color="auto"/>
        <w:left w:val="none" w:sz="0" w:space="0" w:color="auto"/>
        <w:bottom w:val="none" w:sz="0" w:space="0" w:color="auto"/>
        <w:right w:val="none" w:sz="0" w:space="0" w:color="auto"/>
      </w:divBdr>
    </w:div>
    <w:div w:id="1881090528">
      <w:bodyDiv w:val="1"/>
      <w:marLeft w:val="0"/>
      <w:marRight w:val="0"/>
      <w:marTop w:val="0"/>
      <w:marBottom w:val="0"/>
      <w:divBdr>
        <w:top w:val="none" w:sz="0" w:space="0" w:color="auto"/>
        <w:left w:val="none" w:sz="0" w:space="0" w:color="auto"/>
        <w:bottom w:val="none" w:sz="0" w:space="0" w:color="auto"/>
        <w:right w:val="none" w:sz="0" w:space="0" w:color="auto"/>
      </w:divBdr>
    </w:div>
    <w:div w:id="1971983055">
      <w:bodyDiv w:val="1"/>
      <w:marLeft w:val="0"/>
      <w:marRight w:val="0"/>
      <w:marTop w:val="0"/>
      <w:marBottom w:val="0"/>
      <w:divBdr>
        <w:top w:val="none" w:sz="0" w:space="0" w:color="auto"/>
        <w:left w:val="none" w:sz="0" w:space="0" w:color="auto"/>
        <w:bottom w:val="none" w:sz="0" w:space="0" w:color="auto"/>
        <w:right w:val="none" w:sz="0" w:space="0" w:color="auto"/>
      </w:divBdr>
    </w:div>
    <w:div w:id="2104840898">
      <w:bodyDiv w:val="1"/>
      <w:marLeft w:val="0"/>
      <w:marRight w:val="0"/>
      <w:marTop w:val="0"/>
      <w:marBottom w:val="0"/>
      <w:divBdr>
        <w:top w:val="none" w:sz="0" w:space="0" w:color="auto"/>
        <w:left w:val="none" w:sz="0" w:space="0" w:color="auto"/>
        <w:bottom w:val="none" w:sz="0" w:space="0" w:color="auto"/>
        <w:right w:val="none" w:sz="0" w:space="0" w:color="auto"/>
      </w:divBdr>
    </w:div>
    <w:div w:id="2140293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ekretariat@szpitalslubice.pl" TargetMode="External"/><Relationship Id="rId18" Type="http://schemas.openxmlformats.org/officeDocument/2006/relationships/hyperlink" Target="mailto:jmicek@rydygierkrakow.p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platformazakupowa.pl" TargetMode="External"/><Relationship Id="rId7" Type="http://schemas.openxmlformats.org/officeDocument/2006/relationships/footnotes" Target="footnotes.xml"/><Relationship Id="rId12" Type="http://schemas.openxmlformats.org/officeDocument/2006/relationships/hyperlink" Target="http://www.szpitalslubice.pl/" TargetMode="External"/><Relationship Id="rId17" Type="http://schemas.openxmlformats.org/officeDocument/2006/relationships/hyperlink" Target="https://platformazakupowa.pl/pn/szpitalslubice"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zamowienia@szpitalslubice.pl" TargetMode="External"/><Relationship Id="rId20" Type="http://schemas.openxmlformats.org/officeDocument/2006/relationships/hyperlink" Target="https://platformazakupowa.pl/pn/szpitalslubic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szpitalslubice" TargetMode="External"/><Relationship Id="rId24" Type="http://schemas.openxmlformats.org/officeDocument/2006/relationships/hyperlink" Target="http://platformazakupowa.pl" TargetMode="External"/><Relationship Id="rId58" Type="http://schemas.microsoft.com/office/2016/09/relationships/commentsIds" Target="commentsIds.xml"/><Relationship Id="rId5" Type="http://schemas.openxmlformats.org/officeDocument/2006/relationships/settings" Target="settings.xml"/><Relationship Id="rId15" Type="http://schemas.openxmlformats.org/officeDocument/2006/relationships/hyperlink" Target="mailto:apteka@szpitalslubice.pl" TargetMode="External"/><Relationship Id="rId23" Type="http://schemas.openxmlformats.org/officeDocument/2006/relationships/hyperlink" Target="https://platformazakupowa.pl/strona/45-instrukcje" TargetMode="External"/><Relationship Id="rId28" Type="http://schemas.openxmlformats.org/officeDocument/2006/relationships/fontTable" Target="fontTable.xml"/><Relationship Id="rId57" Type="http://schemas.microsoft.com/office/2018/08/relationships/commentsExtensible" Target="commentsExtensible.xml"/><Relationship Id="rId10" Type="http://schemas.openxmlformats.org/officeDocument/2006/relationships/hyperlink" Target="mailto:zamowienia@szpitalslubice.pl" TargetMode="External"/><Relationship Id="rId19" Type="http://schemas.openxmlformats.org/officeDocument/2006/relationships/hyperlink" Target="mailto:zamowienia@szpitalslubice.pl" TargetMode="External"/><Relationship Id="rId4" Type="http://schemas.microsoft.com/office/2007/relationships/stylesWithEffects" Target="stylesWithEffects.xml"/><Relationship Id="rId9" Type="http://schemas.openxmlformats.org/officeDocument/2006/relationships/hyperlink" Target="https://platformazakupowa.pl/pn/szpitalslubice" TargetMode="External"/><Relationship Id="rId14" Type="http://schemas.openxmlformats.org/officeDocument/2006/relationships/hyperlink" Target="mailto:iodo@szpitalslubice.pl" TargetMode="External"/><Relationship Id="rId22" Type="http://schemas.openxmlformats.org/officeDocument/2006/relationships/hyperlink" Target="http://platformazakupowa.pl" TargetMode="External"/><Relationship Id="rId27"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sekretariat@szpitalslubic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7C284-1AD6-495E-87BE-E71ED2203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9811</TotalTime>
  <Pages>34</Pages>
  <Words>12790</Words>
  <Characters>76746</Characters>
  <Application>Microsoft Office Word</Application>
  <DocSecurity>0</DocSecurity>
  <Lines>639</Lines>
  <Paragraphs>178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Nowy</dc:creator>
  <cp:lastModifiedBy>iwona</cp:lastModifiedBy>
  <cp:revision>236</cp:revision>
  <cp:lastPrinted>2021-09-24T09:54:00Z</cp:lastPrinted>
  <dcterms:created xsi:type="dcterms:W3CDTF">2021-01-18T09:28:00Z</dcterms:created>
  <dcterms:modified xsi:type="dcterms:W3CDTF">2021-09-24T11:56:00Z</dcterms:modified>
</cp:coreProperties>
</file>