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18ED7FA" w:rsidR="001D4899" w:rsidRPr="00775F89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775F89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775F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75F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775F89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75F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1BCBBC3E" w14:textId="77777777" w:rsidTr="00263767">
        <w:tc>
          <w:tcPr>
            <w:tcW w:w="7650" w:type="dxa"/>
          </w:tcPr>
          <w:p w14:paraId="0F74F596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775F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775F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775F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775F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2C26604E" w14:textId="77777777" w:rsidTr="00263767">
        <w:tc>
          <w:tcPr>
            <w:tcW w:w="7650" w:type="dxa"/>
          </w:tcPr>
          <w:p w14:paraId="06EDA1A9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Pr="00775F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775F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775F89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Pr="00775F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775F89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775F89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5F8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775F89" w:rsidRDefault="00A228E6" w:rsidP="00A228E6">
      <w:pPr>
        <w:jc w:val="center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775F89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75F8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775F89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775F89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775F89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775F89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775F8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775F89">
        <w:rPr>
          <w:rFonts w:ascii="Arial" w:hAnsi="Arial" w:cs="Arial"/>
          <w:b/>
          <w:bCs/>
          <w:sz w:val="20"/>
        </w:rPr>
        <w:t>Pzp</w:t>
      </w:r>
      <w:proofErr w:type="spellEnd"/>
      <w:r w:rsidRPr="00775F89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775F89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5BB1459" w:rsidR="00A228E6" w:rsidRPr="00775F89" w:rsidRDefault="00A228E6" w:rsidP="00C660B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775F89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03758026"/>
      <w:r w:rsidR="00DE056E" w:rsidRPr="00775F89">
        <w:rPr>
          <w:rFonts w:ascii="Arial" w:hAnsi="Arial" w:cs="Arial"/>
          <w:b/>
          <w:sz w:val="20"/>
        </w:rPr>
        <w:t xml:space="preserve">na </w:t>
      </w:r>
      <w:bookmarkStart w:id="2" w:name="_Hlk125106820"/>
      <w:r w:rsidR="000A6574" w:rsidRPr="00775F89">
        <w:rPr>
          <w:rFonts w:ascii="Arial" w:hAnsi="Arial" w:cs="Arial"/>
          <w:b/>
          <w:sz w:val="20"/>
        </w:rPr>
        <w:t xml:space="preserve">usługę </w:t>
      </w:r>
      <w:bookmarkEnd w:id="2"/>
      <w:r w:rsidR="007712A3" w:rsidRPr="00775F89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</w:t>
      </w:r>
      <w:proofErr w:type="spellStart"/>
      <w:r w:rsidR="00327BAE" w:rsidRPr="00775F89">
        <w:rPr>
          <w:rFonts w:ascii="Arial" w:hAnsi="Arial" w:cs="Arial"/>
          <w:b/>
          <w:sz w:val="20"/>
        </w:rPr>
        <w:t>Przytyckiej</w:t>
      </w:r>
      <w:proofErr w:type="spellEnd"/>
      <w:r w:rsidRPr="00775F89">
        <w:rPr>
          <w:rFonts w:ascii="Arial" w:hAnsi="Arial" w:cs="Arial"/>
          <w:b/>
          <w:bCs/>
          <w:sz w:val="20"/>
        </w:rPr>
        <w:t>,</w:t>
      </w:r>
      <w:bookmarkEnd w:id="1"/>
      <w:r w:rsidRPr="00775F8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75F8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75F89">
        <w:rPr>
          <w:rFonts w:ascii="Arial" w:hAnsi="Arial" w:cs="Arial"/>
          <w:sz w:val="20"/>
        </w:rPr>
        <w:t>t.j</w:t>
      </w:r>
      <w:proofErr w:type="spellEnd"/>
      <w:r w:rsidRPr="00775F89">
        <w:rPr>
          <w:rFonts w:ascii="Arial" w:hAnsi="Arial" w:cs="Arial"/>
          <w:sz w:val="20"/>
        </w:rPr>
        <w:t xml:space="preserve">. Dz. U. z </w:t>
      </w:r>
      <w:r w:rsidR="00571F91" w:rsidRPr="00775F89">
        <w:rPr>
          <w:rFonts w:ascii="Arial" w:hAnsi="Arial" w:cs="Arial"/>
          <w:sz w:val="20"/>
        </w:rPr>
        <w:t>2022r. poz.1710</w:t>
      </w:r>
      <w:r w:rsidR="006E5F9F" w:rsidRPr="00775F89">
        <w:rPr>
          <w:rFonts w:ascii="Arial" w:hAnsi="Arial" w:cs="Arial"/>
          <w:sz w:val="20"/>
        </w:rPr>
        <w:t xml:space="preserve"> ze zm.</w:t>
      </w:r>
      <w:r w:rsidRPr="00775F89">
        <w:rPr>
          <w:rFonts w:ascii="Arial" w:hAnsi="Arial" w:cs="Arial"/>
          <w:sz w:val="20"/>
        </w:rPr>
        <w:t>)</w:t>
      </w:r>
      <w:bookmarkEnd w:id="0"/>
      <w:r w:rsidRPr="00775F89">
        <w:rPr>
          <w:rFonts w:ascii="Arial" w:hAnsi="Arial" w:cs="Arial"/>
          <w:b/>
          <w:sz w:val="20"/>
        </w:rPr>
        <w:t xml:space="preserve"> </w:t>
      </w:r>
      <w:r w:rsidRPr="00775F89">
        <w:rPr>
          <w:rFonts w:ascii="Arial" w:hAnsi="Arial" w:cs="Arial"/>
          <w:sz w:val="20"/>
        </w:rPr>
        <w:t xml:space="preserve">– dalej „ustawa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 xml:space="preserve">” </w:t>
      </w:r>
      <w:r w:rsidRPr="00775F89">
        <w:rPr>
          <w:rFonts w:ascii="Arial" w:hAnsi="Arial" w:cs="Arial"/>
          <w:b/>
          <w:bCs/>
          <w:sz w:val="20"/>
          <w:u w:val="single"/>
        </w:rPr>
        <w:t>oświadczam</w:t>
      </w:r>
      <w:r w:rsidRPr="00775F89">
        <w:rPr>
          <w:rFonts w:ascii="Arial" w:hAnsi="Arial" w:cs="Arial"/>
          <w:sz w:val="20"/>
          <w:u w:val="single"/>
        </w:rPr>
        <w:t>, co następuje:</w:t>
      </w:r>
      <w:r w:rsidRPr="00775F89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775F89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75F89" w:rsidRPr="00775F89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775F89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775F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nie podlegam wykluczeniu</w:t>
      </w:r>
      <w:r w:rsidRPr="00775F8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>.</w:t>
      </w:r>
    </w:p>
    <w:p w14:paraId="3BE45DE4" w14:textId="77777777" w:rsidR="00A228E6" w:rsidRPr="00775F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nie podlegam wykluczeniu</w:t>
      </w:r>
      <w:r w:rsidRPr="00775F8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>.</w:t>
      </w:r>
    </w:p>
    <w:p w14:paraId="42F2D54F" w14:textId="4AD32A29" w:rsidR="00A228E6" w:rsidRPr="00775F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nie zachodzą</w:t>
      </w:r>
      <w:r w:rsidRPr="00775F8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75F89">
        <w:rPr>
          <w:rFonts w:ascii="Arial" w:hAnsi="Arial" w:cs="Arial"/>
          <w:sz w:val="20"/>
        </w:rPr>
        <w:t>(</w:t>
      </w:r>
      <w:proofErr w:type="spellStart"/>
      <w:r w:rsidR="00DF0D13" w:rsidRPr="00775F89">
        <w:rPr>
          <w:rFonts w:ascii="Arial" w:hAnsi="Arial" w:cs="Arial"/>
          <w:sz w:val="20"/>
        </w:rPr>
        <w:t>t.j</w:t>
      </w:r>
      <w:proofErr w:type="spellEnd"/>
      <w:r w:rsidR="00DF0D13" w:rsidRPr="00775F89">
        <w:rPr>
          <w:rFonts w:ascii="Arial" w:hAnsi="Arial" w:cs="Arial"/>
          <w:sz w:val="20"/>
        </w:rPr>
        <w:t xml:space="preserve">. </w:t>
      </w:r>
      <w:r w:rsidR="00BD0DCC" w:rsidRPr="00775F89">
        <w:rPr>
          <w:rFonts w:ascii="Arial" w:hAnsi="Arial" w:cs="Arial"/>
          <w:sz w:val="20"/>
        </w:rPr>
        <w:t>Dz.</w:t>
      </w:r>
      <w:r w:rsidR="00442691" w:rsidRPr="00775F89">
        <w:rPr>
          <w:rFonts w:ascii="Arial" w:hAnsi="Arial" w:cs="Arial"/>
          <w:sz w:val="20"/>
        </w:rPr>
        <w:t xml:space="preserve"> </w:t>
      </w:r>
      <w:r w:rsidR="00BD0DCC" w:rsidRPr="00775F89">
        <w:rPr>
          <w:rFonts w:ascii="Arial" w:hAnsi="Arial" w:cs="Arial"/>
          <w:sz w:val="20"/>
        </w:rPr>
        <w:t>U. z 2023r. poz. 129)</w:t>
      </w:r>
      <w:r w:rsidRPr="00775F89">
        <w:rPr>
          <w:rFonts w:ascii="Arial" w:hAnsi="Arial" w:cs="Arial"/>
          <w:sz w:val="20"/>
        </w:rPr>
        <w:t>*.</w:t>
      </w:r>
    </w:p>
    <w:p w14:paraId="78EE1D99" w14:textId="77777777" w:rsidR="00A228E6" w:rsidRPr="00775F89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5F89">
        <w:rPr>
          <w:rFonts w:ascii="Arial" w:hAnsi="Arial" w:cs="Arial"/>
          <w:sz w:val="16"/>
          <w:szCs w:val="18"/>
        </w:rPr>
        <w:t>Pzp</w:t>
      </w:r>
      <w:proofErr w:type="spellEnd"/>
      <w:r w:rsidRPr="00775F89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775F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>1)</w:t>
      </w:r>
      <w:r w:rsidRPr="00775F8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775F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>2)</w:t>
      </w:r>
      <w:r w:rsidRPr="00775F8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75F8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184AC5ED" w:rsidR="000A7EFC" w:rsidRPr="00775F89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>3)</w:t>
      </w:r>
      <w:r w:rsidRPr="00775F8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7E473" w14:textId="77777777" w:rsidR="00A40BEB" w:rsidRPr="00775F89" w:rsidRDefault="00A40BEB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75F89" w:rsidRPr="00775F89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775F8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zachodzą w stosunku do mnie podstawy wykluczenia</w:t>
      </w:r>
      <w:r w:rsidRPr="00775F89">
        <w:rPr>
          <w:rFonts w:ascii="Arial" w:hAnsi="Arial" w:cs="Arial"/>
          <w:sz w:val="20"/>
        </w:rPr>
        <w:t xml:space="preserve"> z postępowania na podstawie </w:t>
      </w:r>
      <w:r w:rsidRPr="00775F89">
        <w:rPr>
          <w:rFonts w:ascii="Arial" w:hAnsi="Arial" w:cs="Arial"/>
          <w:sz w:val="20"/>
        </w:rPr>
        <w:br/>
        <w:t xml:space="preserve">art. </w:t>
      </w:r>
      <w:r w:rsidR="00C12128" w:rsidRPr="00775F89">
        <w:rPr>
          <w:rFonts w:ascii="Arial" w:hAnsi="Arial" w:cs="Arial"/>
          <w:b/>
          <w:sz w:val="20"/>
        </w:rPr>
        <w:t>________________</w:t>
      </w:r>
      <w:r w:rsidRPr="00775F89">
        <w:rPr>
          <w:rFonts w:ascii="Arial" w:hAnsi="Arial" w:cs="Arial"/>
          <w:sz w:val="20"/>
        </w:rPr>
        <w:t xml:space="preserve">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 xml:space="preserve"> podjąłem następujące środki naprawcze </w:t>
      </w:r>
      <w:r w:rsidRPr="00775F89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775F8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775F89">
        <w:rPr>
          <w:rFonts w:ascii="Arial" w:hAnsi="Arial" w:cs="Arial"/>
          <w:i/>
          <w:iCs/>
          <w:sz w:val="16"/>
          <w:szCs w:val="16"/>
        </w:rPr>
        <w:t>)</w:t>
      </w:r>
      <w:r w:rsidRPr="00775F89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775F89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775F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775F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775F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775F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775F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5F89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775F89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775F89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775F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775F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5F89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5F89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5F8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5F8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775F89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775F89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775F89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75F89" w:rsidRPr="00775F89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775F89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75F89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775F89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75F8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1) </w:t>
      </w:r>
      <w:r w:rsidR="0072556A" w:rsidRPr="00775F89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775F89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2) </w:t>
      </w:r>
      <w:r w:rsidR="0072556A" w:rsidRPr="00775F89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775F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775F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775F89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75F89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775F89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775F89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775F8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775F8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775F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775F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775F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775F89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775F89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775F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75F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775F89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775F89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775F89" w14:paraId="69C9CE4F" w14:textId="77777777" w:rsidTr="0072556A">
        <w:tc>
          <w:tcPr>
            <w:tcW w:w="5524" w:type="dxa"/>
          </w:tcPr>
          <w:p w14:paraId="603FFA13" w14:textId="77777777" w:rsidR="0072556A" w:rsidRPr="00775F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775F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775F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775F89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775F89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775F89">
        <w:rPr>
          <w:rFonts w:ascii="Arial" w:hAnsi="Arial" w:cs="Arial"/>
          <w:sz w:val="20"/>
        </w:rPr>
        <w:t>podmiotu udostępniającego zasoby</w:t>
      </w:r>
      <w:bookmarkEnd w:id="13"/>
      <w:r w:rsidRPr="00775F89">
        <w:rPr>
          <w:rFonts w:ascii="Arial" w:hAnsi="Arial" w:cs="Arial"/>
          <w:sz w:val="20"/>
        </w:rPr>
        <w:t>)</w:t>
      </w:r>
    </w:p>
    <w:p w14:paraId="58E338A2" w14:textId="77777777" w:rsidR="001D4899" w:rsidRPr="00775F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775F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775F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DE6047A" w:rsidR="001D4899" w:rsidRPr="00775F89" w:rsidRDefault="001D4899" w:rsidP="007B1823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75F89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775F89">
        <w:rPr>
          <w:rFonts w:ascii="Arial" w:hAnsi="Arial" w:cs="Arial"/>
          <w:sz w:val="20"/>
        </w:rPr>
        <w:t xml:space="preserve">na </w:t>
      </w:r>
      <w:r w:rsidR="000A6574" w:rsidRPr="00775F89">
        <w:rPr>
          <w:rFonts w:ascii="Arial" w:hAnsi="Arial" w:cs="Arial"/>
          <w:sz w:val="20"/>
        </w:rPr>
        <w:t xml:space="preserve">usługę </w:t>
      </w:r>
      <w:r w:rsidR="007712A3" w:rsidRPr="00775F89">
        <w:rPr>
          <w:rFonts w:ascii="Arial" w:hAnsi="Arial" w:cs="Arial"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</w:t>
      </w:r>
      <w:proofErr w:type="spellStart"/>
      <w:r w:rsidR="00327BAE" w:rsidRPr="00775F89">
        <w:rPr>
          <w:rFonts w:ascii="Arial" w:hAnsi="Arial" w:cs="Arial"/>
          <w:sz w:val="20"/>
        </w:rPr>
        <w:t>Przytyckiej</w:t>
      </w:r>
      <w:proofErr w:type="spellEnd"/>
      <w:r w:rsidR="00B54A62" w:rsidRPr="00775F89">
        <w:rPr>
          <w:rFonts w:ascii="Arial" w:hAnsi="Arial" w:cs="Arial"/>
          <w:b w:val="0"/>
          <w:bCs/>
          <w:sz w:val="20"/>
        </w:rPr>
        <w:t xml:space="preserve">, </w:t>
      </w:r>
      <w:r w:rsidRPr="00775F89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75F89">
        <w:rPr>
          <w:rFonts w:ascii="Arial" w:hAnsi="Arial" w:cs="Arial"/>
          <w:b w:val="0"/>
          <w:bCs/>
          <w:sz w:val="20"/>
        </w:rPr>
        <w:t xml:space="preserve"> </w:t>
      </w:r>
      <w:r w:rsidR="000F207D" w:rsidRPr="00775F89">
        <w:rPr>
          <w:rFonts w:ascii="Arial" w:hAnsi="Arial" w:cs="Arial"/>
          <w:b w:val="0"/>
          <w:bCs/>
          <w:sz w:val="20"/>
        </w:rPr>
        <w:t>____________________________________</w:t>
      </w:r>
      <w:r w:rsidRPr="00775F89">
        <w:rPr>
          <w:rFonts w:ascii="Arial" w:hAnsi="Arial" w:cs="Arial"/>
          <w:b w:val="0"/>
          <w:bCs/>
          <w:sz w:val="20"/>
        </w:rPr>
        <w:t xml:space="preserve"> (nazwa, adres)</w:t>
      </w:r>
      <w:r w:rsidRPr="00775F89">
        <w:rPr>
          <w:rFonts w:ascii="Arial" w:hAnsi="Arial" w:cs="Arial"/>
          <w:b w:val="0"/>
          <w:bCs/>
        </w:rPr>
        <w:t xml:space="preserve"> </w:t>
      </w:r>
      <w:r w:rsidRPr="00775F89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75F89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775F8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775F89">
        <w:rPr>
          <w:rFonts w:ascii="Arial" w:hAnsi="Arial" w:cs="Arial"/>
          <w:b w:val="0"/>
          <w:bCs/>
          <w:sz w:val="20"/>
        </w:rPr>
        <w:t>. Dz. U. z</w:t>
      </w:r>
      <w:r w:rsidR="0019485C" w:rsidRPr="00775F89">
        <w:rPr>
          <w:rFonts w:ascii="Arial" w:hAnsi="Arial" w:cs="Arial"/>
          <w:b w:val="0"/>
          <w:bCs/>
          <w:sz w:val="20"/>
        </w:rPr>
        <w:t xml:space="preserve"> </w:t>
      </w:r>
      <w:r w:rsidR="00571F91" w:rsidRPr="00775F89">
        <w:rPr>
          <w:rFonts w:ascii="Arial" w:hAnsi="Arial" w:cs="Arial"/>
          <w:b w:val="0"/>
          <w:bCs/>
          <w:sz w:val="20"/>
        </w:rPr>
        <w:t>2022 poz.1710</w:t>
      </w:r>
      <w:r w:rsidR="006E5F9F" w:rsidRPr="00775F89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775F89">
        <w:rPr>
          <w:rFonts w:ascii="Arial" w:hAnsi="Arial" w:cs="Arial"/>
          <w:b w:val="0"/>
          <w:bCs/>
          <w:sz w:val="20"/>
        </w:rPr>
        <w:t>)</w:t>
      </w:r>
      <w:r w:rsidRPr="00775F89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775F89">
        <w:rPr>
          <w:rFonts w:ascii="Arial" w:hAnsi="Arial" w:cs="Arial"/>
          <w:sz w:val="20"/>
        </w:rPr>
        <w:t>w pkt 1.4. Rozdziału VII SWZ</w:t>
      </w:r>
      <w:r w:rsidRPr="00775F89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775F89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775F8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775F89">
        <w:rPr>
          <w:rFonts w:ascii="Arial" w:hAnsi="Arial" w:cs="Arial"/>
          <w:sz w:val="20"/>
        </w:rPr>
        <w:t>_</w:t>
      </w:r>
      <w:r w:rsidRPr="00775F89">
        <w:rPr>
          <w:rFonts w:ascii="Arial" w:hAnsi="Arial" w:cs="Arial"/>
          <w:sz w:val="20"/>
        </w:rPr>
        <w:t>___________</w:t>
      </w:r>
    </w:p>
    <w:p w14:paraId="3C62C36C" w14:textId="77777777" w:rsidR="001D4899" w:rsidRPr="00775F8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775F89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775F89">
        <w:rPr>
          <w:rFonts w:ascii="Arial" w:hAnsi="Arial" w:cs="Arial"/>
          <w:sz w:val="20"/>
        </w:rPr>
        <w:t>____</w:t>
      </w:r>
      <w:r w:rsidRPr="00775F89">
        <w:rPr>
          <w:rFonts w:ascii="Arial" w:hAnsi="Arial" w:cs="Arial"/>
          <w:sz w:val="20"/>
        </w:rPr>
        <w:t>_______</w:t>
      </w:r>
    </w:p>
    <w:p w14:paraId="473E5A4F" w14:textId="77777777" w:rsidR="000A7EFC" w:rsidRPr="00775F89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775F89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775F89">
        <w:rPr>
          <w:rFonts w:ascii="Arial" w:hAnsi="Arial" w:cs="Arial"/>
          <w:sz w:val="20"/>
        </w:rPr>
        <w:t>____</w:t>
      </w:r>
      <w:r w:rsidRPr="00775F89">
        <w:rPr>
          <w:rFonts w:ascii="Arial" w:hAnsi="Arial" w:cs="Arial"/>
          <w:sz w:val="20"/>
        </w:rPr>
        <w:t>______</w:t>
      </w:r>
    </w:p>
    <w:p w14:paraId="3EDBA50C" w14:textId="77777777" w:rsidR="001D4899" w:rsidRPr="00775F8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775F8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775F89">
        <w:rPr>
          <w:rFonts w:ascii="Arial" w:hAnsi="Arial" w:cs="Arial"/>
          <w:sz w:val="20"/>
        </w:rPr>
        <w:t>_____</w:t>
      </w:r>
    </w:p>
    <w:p w14:paraId="489AEC0F" w14:textId="77777777" w:rsidR="001D4899" w:rsidRPr="00775F89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775F89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Ponadto oświadczam/my, że gwarantuję/</w:t>
      </w:r>
      <w:proofErr w:type="spellStart"/>
      <w:r w:rsidRPr="00775F89">
        <w:rPr>
          <w:rFonts w:ascii="Arial" w:hAnsi="Arial" w:cs="Arial"/>
          <w:sz w:val="20"/>
        </w:rPr>
        <w:t>emy</w:t>
      </w:r>
      <w:proofErr w:type="spellEnd"/>
      <w:r w:rsidRPr="00775F89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775F89">
        <w:rPr>
          <w:rFonts w:ascii="Arial" w:hAnsi="Arial" w:cs="Arial"/>
          <w:sz w:val="20"/>
        </w:rPr>
        <w:br/>
      </w:r>
      <w:r w:rsidRPr="00775F89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775F89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775F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775F89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775F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775F89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775F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775F8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775F8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775F89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775F8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775F89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775F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775F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775F89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775F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775F89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775F89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775F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775F89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775F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775F89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775F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75F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775F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775F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3F10D78C" w14:textId="77777777" w:rsidTr="00263767">
        <w:tc>
          <w:tcPr>
            <w:tcW w:w="7650" w:type="dxa"/>
          </w:tcPr>
          <w:p w14:paraId="3ACD5EF0" w14:textId="77777777" w:rsidR="00C12128" w:rsidRPr="00775F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775F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775F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75F89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14EE7117" w14:textId="77777777" w:rsidTr="0072556A">
        <w:tc>
          <w:tcPr>
            <w:tcW w:w="7650" w:type="dxa"/>
          </w:tcPr>
          <w:p w14:paraId="49EEA89A" w14:textId="77777777" w:rsidR="0072556A" w:rsidRPr="00775F89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Pr="00775F89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Pr="00775F89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775F89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775F89">
        <w:rPr>
          <w:rFonts w:ascii="Arial" w:hAnsi="Arial" w:cs="Arial"/>
          <w:sz w:val="20"/>
        </w:rPr>
        <w:t>(imię nazwisko, stanowisko/podstawa do reprezentowania)</w:t>
      </w:r>
    </w:p>
    <w:bookmarkEnd w:id="14"/>
    <w:p w14:paraId="3A70FAA9" w14:textId="7BC72824" w:rsidR="001D4899" w:rsidRPr="00775F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775F89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775F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775F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775F89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775F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775F89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5F89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775F89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775F89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775F89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75F89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775F89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775F89" w:rsidRDefault="00BE55BD" w:rsidP="00BE55BD">
      <w:pPr>
        <w:jc w:val="center"/>
        <w:rPr>
          <w:rFonts w:ascii="Arial" w:hAnsi="Arial" w:cs="Arial"/>
          <w:sz w:val="20"/>
        </w:rPr>
      </w:pPr>
      <w:r w:rsidRPr="00775F89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775F89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775F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7949456" w:rsidR="00BE55BD" w:rsidRPr="00775F89" w:rsidRDefault="00BE55BD" w:rsidP="00BE55BD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775F89">
        <w:rPr>
          <w:rFonts w:ascii="Arial" w:hAnsi="Arial" w:cs="Arial"/>
          <w:b/>
          <w:sz w:val="20"/>
        </w:rPr>
        <w:t xml:space="preserve">na usługę </w:t>
      </w:r>
      <w:r w:rsidR="007712A3" w:rsidRPr="00775F89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</w:t>
      </w:r>
      <w:proofErr w:type="spellStart"/>
      <w:r w:rsidR="00327BAE" w:rsidRPr="00775F89">
        <w:rPr>
          <w:rFonts w:ascii="Arial" w:hAnsi="Arial" w:cs="Arial"/>
          <w:b/>
          <w:sz w:val="20"/>
        </w:rPr>
        <w:t>Przytyckiej</w:t>
      </w:r>
      <w:proofErr w:type="spellEnd"/>
      <w:r w:rsidRPr="00775F8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775F89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publicznych</w:t>
      </w:r>
      <w:r w:rsidR="003C44D4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(</w:t>
      </w:r>
      <w:proofErr w:type="spellStart"/>
      <w:r w:rsidRPr="00775F89">
        <w:rPr>
          <w:rFonts w:ascii="Arial" w:hAnsi="Arial" w:cs="Arial"/>
          <w:sz w:val="20"/>
        </w:rPr>
        <w:t>t</w:t>
      </w:r>
      <w:r w:rsidR="006E5F9F" w:rsidRPr="00775F89">
        <w:rPr>
          <w:rFonts w:ascii="Arial" w:hAnsi="Arial" w:cs="Arial"/>
          <w:sz w:val="20"/>
        </w:rPr>
        <w:t>.</w:t>
      </w:r>
      <w:r w:rsidRPr="00775F89">
        <w:rPr>
          <w:rFonts w:ascii="Arial" w:hAnsi="Arial" w:cs="Arial"/>
          <w:sz w:val="20"/>
        </w:rPr>
        <w:t>j</w:t>
      </w:r>
      <w:proofErr w:type="spellEnd"/>
      <w:r w:rsidRPr="00775F89">
        <w:rPr>
          <w:rFonts w:ascii="Arial" w:hAnsi="Arial" w:cs="Arial"/>
          <w:sz w:val="20"/>
        </w:rPr>
        <w:t>.</w:t>
      </w:r>
      <w:r w:rsidR="003E0095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Dz.</w:t>
      </w:r>
      <w:r w:rsidR="00442691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U.</w:t>
      </w:r>
      <w:r w:rsidR="003E0095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z</w:t>
      </w:r>
      <w:r w:rsidR="003E0095" w:rsidRPr="00775F89">
        <w:rPr>
          <w:rFonts w:ascii="Arial" w:hAnsi="Arial" w:cs="Arial"/>
          <w:sz w:val="20"/>
        </w:rPr>
        <w:t xml:space="preserve"> </w:t>
      </w:r>
      <w:r w:rsidR="00571F91" w:rsidRPr="00775F89">
        <w:rPr>
          <w:rFonts w:ascii="Arial" w:hAnsi="Arial" w:cs="Arial"/>
          <w:sz w:val="20"/>
        </w:rPr>
        <w:t>2022 poz.1710</w:t>
      </w:r>
      <w:r w:rsidR="006E5F9F" w:rsidRPr="00775F89">
        <w:rPr>
          <w:rFonts w:ascii="Arial" w:hAnsi="Arial" w:cs="Arial"/>
          <w:sz w:val="20"/>
        </w:rPr>
        <w:t xml:space="preserve"> ze zm.</w:t>
      </w:r>
      <w:r w:rsidRPr="00775F89">
        <w:rPr>
          <w:rFonts w:ascii="Arial" w:hAnsi="Arial" w:cs="Arial"/>
          <w:sz w:val="20"/>
        </w:rPr>
        <w:t xml:space="preserve">) – dalej „ustawa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 xml:space="preserve">” </w:t>
      </w:r>
      <w:r w:rsidRPr="00775F89">
        <w:rPr>
          <w:rFonts w:ascii="Arial" w:hAnsi="Arial" w:cs="Arial"/>
          <w:b/>
          <w:bCs/>
          <w:sz w:val="20"/>
        </w:rPr>
        <w:t>oświadczam</w:t>
      </w:r>
      <w:r w:rsidRPr="00775F89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775F8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775F89" w:rsidRPr="00775F89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75F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775F8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75F89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775F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 xml:space="preserve">nie zachodzą </w:t>
      </w:r>
      <w:r w:rsidRPr="00775F89">
        <w:rPr>
          <w:rFonts w:ascii="Arial" w:hAnsi="Arial" w:cs="Arial"/>
          <w:bCs/>
          <w:sz w:val="20"/>
        </w:rPr>
        <w:t>w stosunku do mnie przesłanki wykluczenia</w:t>
      </w:r>
      <w:r w:rsidRPr="00775F8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>.</w:t>
      </w:r>
    </w:p>
    <w:p w14:paraId="055375E5" w14:textId="77777777" w:rsidR="00BE55BD" w:rsidRPr="00775F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nie zachodzą</w:t>
      </w:r>
      <w:r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bCs/>
          <w:sz w:val="20"/>
        </w:rPr>
        <w:t>w stosunku do mnie przesłanki wykluczenia</w:t>
      </w:r>
      <w:r w:rsidRPr="00775F8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>.</w:t>
      </w:r>
    </w:p>
    <w:p w14:paraId="6DDE8298" w14:textId="3F4935B1" w:rsidR="00BE55BD" w:rsidRPr="00775F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Pr="00775F89">
        <w:rPr>
          <w:rFonts w:ascii="Arial" w:hAnsi="Arial" w:cs="Arial"/>
          <w:b/>
          <w:bCs/>
          <w:sz w:val="20"/>
        </w:rPr>
        <w:t>nie zachodzą</w:t>
      </w:r>
      <w:r w:rsidRPr="00775F8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75F89">
        <w:rPr>
          <w:rFonts w:ascii="Arial" w:hAnsi="Arial" w:cs="Arial"/>
          <w:sz w:val="20"/>
        </w:rPr>
        <w:t>(</w:t>
      </w:r>
      <w:proofErr w:type="spellStart"/>
      <w:r w:rsidR="00DF0D13" w:rsidRPr="00775F89">
        <w:rPr>
          <w:rFonts w:ascii="Arial" w:hAnsi="Arial" w:cs="Arial"/>
          <w:sz w:val="20"/>
        </w:rPr>
        <w:t>t.j</w:t>
      </w:r>
      <w:proofErr w:type="spellEnd"/>
      <w:r w:rsidR="00DF0D13" w:rsidRPr="00775F89">
        <w:rPr>
          <w:rFonts w:ascii="Arial" w:hAnsi="Arial" w:cs="Arial"/>
          <w:sz w:val="20"/>
        </w:rPr>
        <w:t xml:space="preserve">. </w:t>
      </w:r>
      <w:r w:rsidR="00BD0DCC" w:rsidRPr="00775F89">
        <w:rPr>
          <w:rFonts w:ascii="Arial" w:hAnsi="Arial" w:cs="Arial"/>
          <w:sz w:val="20"/>
        </w:rPr>
        <w:t>Dz.</w:t>
      </w:r>
      <w:r w:rsidR="00442691" w:rsidRPr="00775F89">
        <w:rPr>
          <w:rFonts w:ascii="Arial" w:hAnsi="Arial" w:cs="Arial"/>
          <w:sz w:val="20"/>
        </w:rPr>
        <w:t xml:space="preserve"> </w:t>
      </w:r>
      <w:r w:rsidR="00BD0DCC" w:rsidRPr="00775F89">
        <w:rPr>
          <w:rFonts w:ascii="Arial" w:hAnsi="Arial" w:cs="Arial"/>
          <w:sz w:val="20"/>
        </w:rPr>
        <w:t>U. z 2023r. poz. 129)</w:t>
      </w:r>
      <w:r w:rsidRPr="00775F89">
        <w:rPr>
          <w:rFonts w:ascii="Arial" w:hAnsi="Arial" w:cs="Arial"/>
          <w:b/>
          <w:sz w:val="20"/>
        </w:rPr>
        <w:t>*</w:t>
      </w:r>
      <w:r w:rsidRPr="00775F89">
        <w:rPr>
          <w:rFonts w:ascii="Arial" w:hAnsi="Arial" w:cs="Arial"/>
          <w:sz w:val="20"/>
        </w:rPr>
        <w:t>.</w:t>
      </w:r>
    </w:p>
    <w:p w14:paraId="0C44E819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5F89">
        <w:rPr>
          <w:rFonts w:ascii="Arial" w:hAnsi="Arial" w:cs="Arial"/>
          <w:sz w:val="16"/>
          <w:szCs w:val="16"/>
        </w:rPr>
        <w:t>Pzp</w:t>
      </w:r>
      <w:proofErr w:type="spellEnd"/>
      <w:r w:rsidRPr="00775F8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775F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 xml:space="preserve">1) </w:t>
      </w:r>
      <w:r w:rsidRPr="00775F8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775F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75F89">
        <w:rPr>
          <w:rFonts w:ascii="Arial" w:hAnsi="Arial" w:cs="Arial"/>
          <w:sz w:val="16"/>
          <w:szCs w:val="18"/>
        </w:rPr>
        <w:t>2)</w:t>
      </w:r>
      <w:r w:rsidRPr="00775F8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75F8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775F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16"/>
          <w:szCs w:val="18"/>
        </w:rPr>
        <w:t>3)</w:t>
      </w:r>
      <w:r w:rsidRPr="00775F89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2021 r. poz. 217, 2105 i 2106 oraz z 2022 r. poz. 1488) jest podmiot wymieniony w wykazach określonych </w:t>
      </w:r>
      <w:r w:rsidRPr="00775F89">
        <w:rPr>
          <w:rFonts w:ascii="Arial" w:hAnsi="Arial" w:cs="Arial"/>
          <w:sz w:val="16"/>
          <w:szCs w:val="18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775F8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775F8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775F8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75F89" w:rsidRPr="00775F89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775F8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775F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75F8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1) </w:t>
      </w:r>
      <w:r w:rsidR="000F207D" w:rsidRPr="00775F8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775F89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775F8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5F89">
        <w:rPr>
          <w:rFonts w:ascii="Arial" w:hAnsi="Arial" w:cs="Arial"/>
          <w:sz w:val="20"/>
        </w:rPr>
        <w:t xml:space="preserve">2) </w:t>
      </w:r>
      <w:r w:rsidR="000F207D" w:rsidRPr="00775F8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775F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775F8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775F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775F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775F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775F89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75F89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775F89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775F89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775F89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775F89">
        <w:rPr>
          <w:rFonts w:ascii="Arial" w:eastAsia="Calibri" w:hAnsi="Arial" w:cs="Arial"/>
          <w:b/>
        </w:rPr>
        <w:br w:type="page"/>
      </w:r>
      <w:r w:rsidRPr="00775F8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775F89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775F89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775F89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75F89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775F89">
        <w:rPr>
          <w:rFonts w:ascii="Arial" w:hAnsi="Arial" w:cs="Arial"/>
          <w:i/>
          <w:iCs/>
          <w:sz w:val="16"/>
          <w:szCs w:val="16"/>
        </w:rPr>
        <w:t>wraz z ofertą</w:t>
      </w:r>
      <w:r w:rsidRPr="00775F89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775F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775F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775F8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775F8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775F8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775F8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775F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775F89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75F89" w:rsidRPr="00775F89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775F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775F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75F8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75F89" w:rsidRPr="00775F89" w14:paraId="23285FD3" w14:textId="77777777" w:rsidTr="00C12128">
        <w:tc>
          <w:tcPr>
            <w:tcW w:w="6658" w:type="dxa"/>
          </w:tcPr>
          <w:p w14:paraId="5B633FAC" w14:textId="77777777" w:rsidR="00C12128" w:rsidRPr="00775F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775F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775F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775F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75F8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775F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775F89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775F89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75F89" w:rsidRPr="00775F89" w14:paraId="6FEE0A77" w14:textId="77777777" w:rsidTr="00C12128">
        <w:tc>
          <w:tcPr>
            <w:tcW w:w="6658" w:type="dxa"/>
          </w:tcPr>
          <w:p w14:paraId="1E844BA8" w14:textId="77777777" w:rsidR="00C12128" w:rsidRPr="00775F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775F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775F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775F89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75F8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775F89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775F89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75F89" w:rsidRPr="00775F89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775F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775F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775F89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9B9670F" w:rsidR="00BE55BD" w:rsidRPr="00775F8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775F89">
        <w:rPr>
          <w:rFonts w:ascii="Arial" w:hAnsi="Arial" w:cs="Arial"/>
          <w:b/>
          <w:sz w:val="20"/>
        </w:rPr>
        <w:t xml:space="preserve">na usługę </w:t>
      </w:r>
      <w:r w:rsidR="007712A3" w:rsidRPr="00775F89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</w:t>
      </w:r>
      <w:proofErr w:type="spellStart"/>
      <w:r w:rsidR="00327BAE" w:rsidRPr="00775F89">
        <w:rPr>
          <w:rFonts w:ascii="Arial" w:hAnsi="Arial" w:cs="Arial"/>
          <w:b/>
          <w:sz w:val="20"/>
        </w:rPr>
        <w:t>Przytyckiej</w:t>
      </w:r>
      <w:proofErr w:type="spellEnd"/>
      <w:r w:rsidRPr="00775F8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775F8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775F89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775F8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775F89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775F89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775F89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775F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775F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75F8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775F89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775F8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775F8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775F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775F89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775F89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775F89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775F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775F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75F8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775F89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775F89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775F89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775F89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775F89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775F89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775F89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775F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775F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775F89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775F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775F89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775F89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775F89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775F8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775F89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CE5153" w14:textId="77777777" w:rsidR="007712A3" w:rsidRPr="00775F89" w:rsidRDefault="007712A3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775F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75F89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775F89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75F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54512848" w14:textId="77777777" w:rsidTr="00263767">
        <w:tc>
          <w:tcPr>
            <w:tcW w:w="7650" w:type="dxa"/>
          </w:tcPr>
          <w:p w14:paraId="32DD8253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75F89" w:rsidRPr="00775F89" w14:paraId="271584A1" w14:textId="77777777" w:rsidTr="00263767">
        <w:tc>
          <w:tcPr>
            <w:tcW w:w="7650" w:type="dxa"/>
          </w:tcPr>
          <w:p w14:paraId="7232DFE5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Pr="00775F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775F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775F89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775F89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775F89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775F89" w:rsidRDefault="00BE55BD" w:rsidP="00BE55BD">
      <w:pPr>
        <w:jc w:val="center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775F89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775F89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775F89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9FA93C5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775F89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775F89">
        <w:rPr>
          <w:rFonts w:ascii="Arial" w:hAnsi="Arial" w:cs="Arial"/>
          <w:b/>
          <w:sz w:val="20"/>
        </w:rPr>
        <w:t>na usługę</w:t>
      </w:r>
      <w:r w:rsidR="000A6574" w:rsidRPr="00775F89">
        <w:rPr>
          <w:rFonts w:ascii="Arial" w:hAnsi="Arial" w:cs="Arial"/>
          <w:b/>
          <w:sz w:val="20"/>
        </w:rPr>
        <w:t xml:space="preserve"> </w:t>
      </w:r>
      <w:r w:rsidR="007712A3" w:rsidRPr="00775F89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</w:t>
      </w:r>
      <w:proofErr w:type="spellStart"/>
      <w:r w:rsidR="00327BAE" w:rsidRPr="00775F89">
        <w:rPr>
          <w:rFonts w:ascii="Arial" w:hAnsi="Arial" w:cs="Arial"/>
          <w:b/>
          <w:sz w:val="20"/>
        </w:rPr>
        <w:t>Przytyckiej</w:t>
      </w:r>
      <w:proofErr w:type="spellEnd"/>
      <w:r w:rsidRPr="00775F89">
        <w:rPr>
          <w:rFonts w:ascii="Arial" w:hAnsi="Arial" w:cs="Arial"/>
          <w:b/>
          <w:bCs/>
          <w:i/>
          <w:iCs/>
          <w:sz w:val="20"/>
        </w:rPr>
        <w:t>,</w:t>
      </w:r>
      <w:r w:rsidRPr="00775F89">
        <w:rPr>
          <w:rFonts w:ascii="Arial" w:hAnsi="Arial" w:cs="Arial"/>
          <w:i/>
          <w:iCs/>
          <w:sz w:val="20"/>
        </w:rPr>
        <w:t xml:space="preserve"> </w:t>
      </w:r>
      <w:r w:rsidRPr="00775F8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75F89">
        <w:rPr>
          <w:rFonts w:ascii="Arial" w:hAnsi="Arial" w:cs="Arial"/>
          <w:sz w:val="20"/>
        </w:rPr>
        <w:t>t.j</w:t>
      </w:r>
      <w:proofErr w:type="spellEnd"/>
      <w:r w:rsidRPr="00775F89">
        <w:rPr>
          <w:rFonts w:ascii="Arial" w:hAnsi="Arial" w:cs="Arial"/>
          <w:sz w:val="20"/>
        </w:rPr>
        <w:t xml:space="preserve">. Dz. U. z </w:t>
      </w:r>
      <w:r w:rsidR="00571F91" w:rsidRPr="00775F89">
        <w:rPr>
          <w:rFonts w:ascii="Arial" w:hAnsi="Arial" w:cs="Arial"/>
          <w:sz w:val="20"/>
        </w:rPr>
        <w:t>2022r. poz.1710</w:t>
      </w:r>
      <w:r w:rsidR="006E5F9F" w:rsidRPr="00775F89">
        <w:rPr>
          <w:rFonts w:ascii="Arial" w:hAnsi="Arial" w:cs="Arial"/>
          <w:sz w:val="20"/>
        </w:rPr>
        <w:t xml:space="preserve"> ze zm.</w:t>
      </w:r>
      <w:r w:rsidRPr="00775F89">
        <w:rPr>
          <w:rFonts w:ascii="Arial" w:hAnsi="Arial" w:cs="Arial"/>
          <w:sz w:val="20"/>
        </w:rPr>
        <w:t xml:space="preserve">) – dalej „ustawa </w:t>
      </w:r>
      <w:proofErr w:type="spellStart"/>
      <w:r w:rsidRPr="00775F89">
        <w:rPr>
          <w:rFonts w:ascii="Arial" w:hAnsi="Arial" w:cs="Arial"/>
          <w:sz w:val="20"/>
        </w:rPr>
        <w:t>Pzp</w:t>
      </w:r>
      <w:proofErr w:type="spellEnd"/>
      <w:r w:rsidRPr="00775F89">
        <w:rPr>
          <w:rFonts w:ascii="Arial" w:hAnsi="Arial" w:cs="Arial"/>
          <w:sz w:val="20"/>
        </w:rPr>
        <w:t xml:space="preserve">” </w:t>
      </w:r>
      <w:r w:rsidRPr="00775F89">
        <w:rPr>
          <w:rFonts w:ascii="Arial" w:hAnsi="Arial" w:cs="Arial"/>
          <w:b/>
          <w:bCs/>
          <w:sz w:val="20"/>
        </w:rPr>
        <w:t>oświadczam,</w:t>
      </w:r>
      <w:r w:rsidR="00125D2F" w:rsidRPr="00775F89">
        <w:rPr>
          <w:rFonts w:ascii="Arial" w:hAnsi="Arial" w:cs="Arial"/>
          <w:b/>
          <w:bCs/>
          <w:sz w:val="20"/>
        </w:rPr>
        <w:t xml:space="preserve"> </w:t>
      </w:r>
      <w:r w:rsidRPr="00775F89">
        <w:rPr>
          <w:rFonts w:ascii="Arial" w:hAnsi="Arial" w:cs="Arial"/>
          <w:b/>
          <w:bCs/>
          <w:sz w:val="20"/>
        </w:rPr>
        <w:t>że</w:t>
      </w:r>
      <w:r w:rsidR="00125D2F" w:rsidRPr="00775F89">
        <w:rPr>
          <w:rFonts w:ascii="Arial" w:hAnsi="Arial" w:cs="Arial"/>
          <w:b/>
          <w:bCs/>
          <w:sz w:val="20"/>
        </w:rPr>
        <w:t xml:space="preserve"> </w:t>
      </w:r>
      <w:r w:rsidRPr="00775F89">
        <w:rPr>
          <w:rFonts w:ascii="Arial" w:hAnsi="Arial" w:cs="Arial"/>
          <w:b/>
          <w:bCs/>
          <w:sz w:val="20"/>
        </w:rPr>
        <w:t>informacje</w:t>
      </w:r>
      <w:r w:rsidR="00125D2F" w:rsidRPr="00775F89">
        <w:rPr>
          <w:rFonts w:ascii="Arial" w:hAnsi="Arial" w:cs="Arial"/>
          <w:b/>
          <w:bCs/>
          <w:sz w:val="20"/>
        </w:rPr>
        <w:t xml:space="preserve"> </w:t>
      </w:r>
      <w:r w:rsidRPr="00775F89">
        <w:rPr>
          <w:rFonts w:ascii="Arial" w:hAnsi="Arial" w:cs="Arial"/>
          <w:b/>
          <w:bCs/>
          <w:sz w:val="20"/>
        </w:rPr>
        <w:t>zawarte</w:t>
      </w:r>
      <w:r w:rsidR="00125D2F" w:rsidRPr="00775F89">
        <w:rPr>
          <w:rFonts w:ascii="Arial" w:hAnsi="Arial" w:cs="Arial"/>
          <w:b/>
          <w:bCs/>
          <w:sz w:val="20"/>
        </w:rPr>
        <w:t xml:space="preserve"> </w:t>
      </w:r>
      <w:r w:rsidRPr="00775F89">
        <w:rPr>
          <w:rFonts w:ascii="Arial" w:hAnsi="Arial" w:cs="Arial"/>
          <w:b/>
          <w:bCs/>
          <w:sz w:val="20"/>
        </w:rPr>
        <w:t>w</w:t>
      </w:r>
      <w:r w:rsidR="00125D2F" w:rsidRPr="00775F89">
        <w:rPr>
          <w:rFonts w:ascii="Arial" w:hAnsi="Arial" w:cs="Arial"/>
          <w:b/>
          <w:bCs/>
          <w:sz w:val="20"/>
        </w:rPr>
        <w:t xml:space="preserve"> </w:t>
      </w:r>
      <w:r w:rsidRPr="00775F89">
        <w:rPr>
          <w:rFonts w:ascii="Arial" w:hAnsi="Arial" w:cs="Arial"/>
          <w:b/>
          <w:bCs/>
          <w:sz w:val="20"/>
        </w:rPr>
        <w:t>oświadczeniu</w:t>
      </w:r>
      <w:r w:rsidRPr="00775F89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775F89">
        <w:rPr>
          <w:rFonts w:ascii="Arial" w:hAnsi="Arial" w:cs="Arial"/>
          <w:bCs/>
          <w:sz w:val="20"/>
        </w:rPr>
        <w:t>Pzp</w:t>
      </w:r>
      <w:proofErr w:type="spellEnd"/>
      <w:r w:rsidRPr="00775F89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775F89">
        <w:rPr>
          <w:rFonts w:ascii="Arial" w:hAnsi="Arial" w:cs="Arial"/>
          <w:sz w:val="20"/>
        </w:rPr>
        <w:t>w:</w:t>
      </w:r>
      <w:r w:rsidRPr="00775F89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775F8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5F8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775F8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75F89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775F8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75F89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775F89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775F89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75F89">
        <w:rPr>
          <w:rFonts w:ascii="Arial" w:hAnsi="Arial" w:cs="Arial"/>
          <w:b/>
          <w:bCs/>
          <w:sz w:val="20"/>
        </w:rPr>
        <w:sym w:font="Wingdings 2" w:char="F0A3"/>
      </w:r>
      <w:r w:rsidRPr="00775F89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75F89">
        <w:rPr>
          <w:rFonts w:ascii="Arial" w:hAnsi="Arial" w:cs="Arial"/>
          <w:b/>
          <w:bCs/>
          <w:sz w:val="20"/>
        </w:rPr>
        <w:sym w:font="Wingdings 2" w:char="F0A3"/>
      </w:r>
      <w:r w:rsidRPr="00775F89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775F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775F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775F8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775F8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775F89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775F89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775F89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775F89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775F8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775F8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Pr="00775F8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775F8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775F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75F89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775F89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75F8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775F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75F89" w:rsidRPr="00775F89" w14:paraId="0D92800F" w14:textId="77777777" w:rsidTr="0072556A">
        <w:tc>
          <w:tcPr>
            <w:tcW w:w="5382" w:type="dxa"/>
          </w:tcPr>
          <w:p w14:paraId="76F42C92" w14:textId="77777777" w:rsidR="0072556A" w:rsidRPr="00775F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775F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775F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775F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775F8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775F89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75F89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775F89">
        <w:rPr>
          <w:rFonts w:ascii="Arial" w:hAnsi="Arial" w:cs="Arial"/>
          <w:sz w:val="20"/>
        </w:rPr>
        <w:t>)</w:t>
      </w:r>
    </w:p>
    <w:p w14:paraId="4CFADA9E" w14:textId="77777777" w:rsidR="00BE55BD" w:rsidRPr="00775F89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775F89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775F89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ACD8D27" w:rsidR="00BE55BD" w:rsidRPr="00775F8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775F89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775F89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775F89">
        <w:rPr>
          <w:rFonts w:ascii="Arial" w:hAnsi="Arial" w:cs="Arial"/>
          <w:sz w:val="20"/>
          <w:szCs w:val="16"/>
          <w:u w:val="single"/>
        </w:rPr>
        <w:t>Dz. U. z 2023r., poz. 344</w:t>
      </w:r>
      <w:r w:rsidRPr="00775F8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775F8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775F89" w:rsidRPr="00775F8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75F8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75F8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75F8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75F8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775F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775F8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775F8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775F89" w:rsidRPr="00775F8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775F8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775F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775F8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775F8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775F89">
        <w:rPr>
          <w:rFonts w:ascii="Arial" w:hAnsi="Arial" w:cs="Arial"/>
          <w:b/>
          <w:bCs/>
          <w:sz w:val="20"/>
        </w:rPr>
        <w:t>„zasoby własne”.</w:t>
      </w:r>
      <w:r w:rsidRPr="00775F8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775F8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775F89">
        <w:rPr>
          <w:rFonts w:ascii="Arial" w:hAnsi="Arial" w:cs="Arial"/>
          <w:sz w:val="20"/>
        </w:rPr>
        <w:t>t.j</w:t>
      </w:r>
      <w:proofErr w:type="spellEnd"/>
      <w:r w:rsidRPr="00775F89">
        <w:rPr>
          <w:rFonts w:ascii="Arial" w:hAnsi="Arial" w:cs="Arial"/>
          <w:sz w:val="20"/>
        </w:rPr>
        <w:t xml:space="preserve">. Dz. U. z </w:t>
      </w:r>
      <w:r w:rsidR="005D2B9A" w:rsidRPr="00775F89">
        <w:rPr>
          <w:rFonts w:ascii="Arial" w:hAnsi="Arial" w:cs="Arial"/>
          <w:sz w:val="20"/>
        </w:rPr>
        <w:t>2022r. poz.1710</w:t>
      </w:r>
      <w:r w:rsidR="006E5F9F" w:rsidRPr="00775F89">
        <w:rPr>
          <w:rFonts w:ascii="Arial" w:hAnsi="Arial" w:cs="Arial"/>
          <w:sz w:val="20"/>
        </w:rPr>
        <w:t xml:space="preserve"> </w:t>
      </w:r>
      <w:r w:rsidR="006E5F9F" w:rsidRPr="00775F89">
        <w:rPr>
          <w:rFonts w:ascii="Arial" w:hAnsi="Arial" w:cs="Arial"/>
          <w:sz w:val="20"/>
        </w:rPr>
        <w:br/>
        <w:t>ze zm.</w:t>
      </w:r>
      <w:r w:rsidRPr="00775F89">
        <w:rPr>
          <w:rFonts w:ascii="Arial" w:hAnsi="Arial" w:cs="Arial"/>
          <w:sz w:val="20"/>
        </w:rPr>
        <w:t xml:space="preserve">) należy wpisać </w:t>
      </w:r>
      <w:r w:rsidRPr="00775F89">
        <w:rPr>
          <w:rFonts w:ascii="Arial" w:hAnsi="Arial" w:cs="Arial"/>
          <w:b/>
          <w:bCs/>
          <w:sz w:val="20"/>
        </w:rPr>
        <w:t>„zobowiązanie innego podmiotu”.</w:t>
      </w:r>
      <w:r w:rsidRPr="00775F8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775F89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775F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775F89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775F89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775F89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775F89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32B" w14:textId="77777777" w:rsidR="000432E4" w:rsidRDefault="000432E4">
      <w:r>
        <w:separator/>
      </w:r>
    </w:p>
  </w:endnote>
  <w:endnote w:type="continuationSeparator" w:id="0">
    <w:p w14:paraId="59625CC6" w14:textId="77777777" w:rsidR="000432E4" w:rsidRDefault="000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432E4" w:rsidRPr="002E3D20" w:rsidRDefault="000432E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432E4" w:rsidRDefault="00043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B02" w14:textId="77777777" w:rsidR="000432E4" w:rsidRDefault="000432E4">
      <w:r>
        <w:separator/>
      </w:r>
    </w:p>
  </w:footnote>
  <w:footnote w:type="continuationSeparator" w:id="0">
    <w:p w14:paraId="42DE59EA" w14:textId="77777777" w:rsidR="000432E4" w:rsidRDefault="0004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432E4" w:rsidRDefault="000432E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0F71F74" w:rsidR="000432E4" w:rsidRPr="003B3E80" w:rsidRDefault="000432E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144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0316A"/>
    <w:multiLevelType w:val="hybridMultilevel"/>
    <w:tmpl w:val="D91804A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20899">
    <w:abstractNumId w:val="85"/>
  </w:num>
  <w:num w:numId="2" w16cid:durableId="847331794">
    <w:abstractNumId w:val="45"/>
  </w:num>
  <w:num w:numId="3" w16cid:durableId="241837435">
    <w:abstractNumId w:val="87"/>
  </w:num>
  <w:num w:numId="4" w16cid:durableId="45760792">
    <w:abstractNumId w:val="83"/>
  </w:num>
  <w:num w:numId="5" w16cid:durableId="573125135">
    <w:abstractNumId w:val="95"/>
  </w:num>
  <w:num w:numId="6" w16cid:durableId="807017939">
    <w:abstractNumId w:val="15"/>
  </w:num>
  <w:num w:numId="7" w16cid:durableId="1613708978">
    <w:abstractNumId w:val="64"/>
  </w:num>
  <w:num w:numId="8" w16cid:durableId="372509399">
    <w:abstractNumId w:val="49"/>
  </w:num>
  <w:num w:numId="9" w16cid:durableId="1245843093">
    <w:abstractNumId w:val="13"/>
  </w:num>
  <w:num w:numId="10" w16cid:durableId="1424767994">
    <w:abstractNumId w:val="74"/>
  </w:num>
  <w:num w:numId="11" w16cid:durableId="1978023364">
    <w:abstractNumId w:val="20"/>
  </w:num>
  <w:num w:numId="12" w16cid:durableId="1984653699">
    <w:abstractNumId w:val="91"/>
  </w:num>
  <w:num w:numId="13" w16cid:durableId="449670924">
    <w:abstractNumId w:val="32"/>
  </w:num>
  <w:num w:numId="14" w16cid:durableId="1014260664">
    <w:abstractNumId w:val="71"/>
  </w:num>
  <w:num w:numId="15" w16cid:durableId="965937727">
    <w:abstractNumId w:val="94"/>
  </w:num>
  <w:num w:numId="16" w16cid:durableId="737359063">
    <w:abstractNumId w:val="39"/>
  </w:num>
  <w:num w:numId="17" w16cid:durableId="2003586589">
    <w:abstractNumId w:val="73"/>
  </w:num>
  <w:num w:numId="18" w16cid:durableId="1992252910">
    <w:abstractNumId w:val="70"/>
  </w:num>
  <w:num w:numId="19" w16cid:durableId="2145810298">
    <w:abstractNumId w:val="28"/>
  </w:num>
  <w:num w:numId="20" w16cid:durableId="748967690">
    <w:abstractNumId w:val="37"/>
  </w:num>
  <w:num w:numId="21" w16cid:durableId="2141604857">
    <w:abstractNumId w:val="21"/>
  </w:num>
  <w:num w:numId="22" w16cid:durableId="149179172">
    <w:abstractNumId w:val="41"/>
  </w:num>
  <w:num w:numId="23" w16cid:durableId="1383482084">
    <w:abstractNumId w:val="66"/>
  </w:num>
  <w:num w:numId="24" w16cid:durableId="954943205">
    <w:abstractNumId w:val="79"/>
  </w:num>
  <w:num w:numId="25" w16cid:durableId="560793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0747946">
    <w:abstractNumId w:val="43"/>
  </w:num>
  <w:num w:numId="27" w16cid:durableId="1623724619">
    <w:abstractNumId w:val="62"/>
  </w:num>
  <w:num w:numId="28" w16cid:durableId="1547401851">
    <w:abstractNumId w:val="27"/>
  </w:num>
  <w:num w:numId="29" w16cid:durableId="131753615">
    <w:abstractNumId w:val="23"/>
  </w:num>
  <w:num w:numId="30" w16cid:durableId="1169560863">
    <w:abstractNumId w:val="34"/>
  </w:num>
  <w:num w:numId="31" w16cid:durableId="43217380">
    <w:abstractNumId w:val="54"/>
  </w:num>
  <w:num w:numId="32" w16cid:durableId="941112384">
    <w:abstractNumId w:val="12"/>
  </w:num>
  <w:num w:numId="33" w16cid:durableId="1360858615">
    <w:abstractNumId w:val="44"/>
  </w:num>
  <w:num w:numId="34" w16cid:durableId="1898544363">
    <w:abstractNumId w:val="30"/>
  </w:num>
  <w:num w:numId="35" w16cid:durableId="91827864">
    <w:abstractNumId w:val="93"/>
  </w:num>
  <w:num w:numId="36" w16cid:durableId="294607180">
    <w:abstractNumId w:val="31"/>
  </w:num>
  <w:num w:numId="37" w16cid:durableId="1676879510">
    <w:abstractNumId w:val="40"/>
  </w:num>
  <w:num w:numId="38" w16cid:durableId="671837288">
    <w:abstractNumId w:val="53"/>
  </w:num>
  <w:num w:numId="39" w16cid:durableId="324214140">
    <w:abstractNumId w:val="67"/>
  </w:num>
  <w:num w:numId="40" w16cid:durableId="1475291273">
    <w:abstractNumId w:val="58"/>
  </w:num>
  <w:num w:numId="41" w16cid:durableId="296684222">
    <w:abstractNumId w:val="68"/>
  </w:num>
  <w:num w:numId="42" w16cid:durableId="2135981767">
    <w:abstractNumId w:val="84"/>
  </w:num>
  <w:num w:numId="43" w16cid:durableId="1737163860">
    <w:abstractNumId w:val="89"/>
  </w:num>
  <w:num w:numId="44" w16cid:durableId="1781073155">
    <w:abstractNumId w:val="35"/>
  </w:num>
  <w:num w:numId="45" w16cid:durableId="55320941">
    <w:abstractNumId w:val="55"/>
  </w:num>
  <w:num w:numId="46" w16cid:durableId="316155916">
    <w:abstractNumId w:val="24"/>
  </w:num>
  <w:num w:numId="47" w16cid:durableId="2062749720">
    <w:abstractNumId w:val="57"/>
  </w:num>
  <w:num w:numId="48" w16cid:durableId="677076583">
    <w:abstractNumId w:val="56"/>
  </w:num>
  <w:num w:numId="49" w16cid:durableId="456143246">
    <w:abstractNumId w:val="52"/>
  </w:num>
  <w:num w:numId="50" w16cid:durableId="152837383">
    <w:abstractNumId w:val="38"/>
  </w:num>
  <w:num w:numId="51" w16cid:durableId="884023026">
    <w:abstractNumId w:val="88"/>
  </w:num>
  <w:num w:numId="52" w16cid:durableId="1414624488">
    <w:abstractNumId w:val="36"/>
  </w:num>
  <w:num w:numId="53" w16cid:durableId="1156920970">
    <w:abstractNumId w:val="42"/>
  </w:num>
  <w:num w:numId="54" w16cid:durableId="1064063320">
    <w:abstractNumId w:val="61"/>
  </w:num>
  <w:num w:numId="55" w16cid:durableId="2140953170">
    <w:abstractNumId w:val="59"/>
  </w:num>
  <w:num w:numId="56" w16cid:durableId="1817604036">
    <w:abstractNumId w:val="60"/>
  </w:num>
  <w:num w:numId="57" w16cid:durableId="1368874023">
    <w:abstractNumId w:val="16"/>
  </w:num>
  <w:num w:numId="58" w16cid:durableId="8837562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690620">
    <w:abstractNumId w:val="76"/>
  </w:num>
  <w:num w:numId="60" w16cid:durableId="1872377664">
    <w:abstractNumId w:val="78"/>
  </w:num>
  <w:num w:numId="61" w16cid:durableId="973634025">
    <w:abstractNumId w:val="19"/>
  </w:num>
  <w:num w:numId="62" w16cid:durableId="859658715">
    <w:abstractNumId w:val="51"/>
  </w:num>
  <w:num w:numId="63" w16cid:durableId="1774934236">
    <w:abstractNumId w:val="90"/>
  </w:num>
  <w:num w:numId="64" w16cid:durableId="1649941730">
    <w:abstractNumId w:val="14"/>
  </w:num>
  <w:num w:numId="65" w16cid:durableId="304824814">
    <w:abstractNumId w:val="72"/>
  </w:num>
  <w:num w:numId="66" w16cid:durableId="212426264">
    <w:abstractNumId w:val="50"/>
  </w:num>
  <w:num w:numId="67" w16cid:durableId="2113743100">
    <w:abstractNumId w:val="65"/>
  </w:num>
  <w:num w:numId="68" w16cid:durableId="939608839">
    <w:abstractNumId w:val="5"/>
  </w:num>
  <w:num w:numId="69" w16cid:durableId="1286038172">
    <w:abstractNumId w:val="9"/>
  </w:num>
  <w:num w:numId="70" w16cid:durableId="1117413450">
    <w:abstractNumId w:val="25"/>
  </w:num>
  <w:num w:numId="71" w16cid:durableId="4147838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94180296">
    <w:abstractNumId w:val="46"/>
  </w:num>
  <w:num w:numId="73" w16cid:durableId="1588493072">
    <w:abstractNumId w:val="22"/>
  </w:num>
  <w:num w:numId="74" w16cid:durableId="200020560">
    <w:abstractNumId w:val="26"/>
  </w:num>
  <w:num w:numId="75" w16cid:durableId="1944141834">
    <w:abstractNumId w:val="29"/>
  </w:num>
  <w:num w:numId="76" w16cid:durableId="1654288269">
    <w:abstractNumId w:val="33"/>
  </w:num>
  <w:num w:numId="77" w16cid:durableId="1732734159">
    <w:abstractNumId w:val="92"/>
  </w:num>
  <w:num w:numId="78" w16cid:durableId="236207958">
    <w:abstractNumId w:val="75"/>
  </w:num>
  <w:num w:numId="79" w16cid:durableId="602617815">
    <w:abstractNumId w:val="18"/>
  </w:num>
  <w:num w:numId="80" w16cid:durableId="1409187622">
    <w:abstractNumId w:val="82"/>
  </w:num>
  <w:num w:numId="81" w16cid:durableId="1905145470">
    <w:abstractNumId w:val="17"/>
  </w:num>
  <w:num w:numId="82" w16cid:durableId="1898668221">
    <w:abstractNumId w:val="86"/>
  </w:num>
  <w:num w:numId="83" w16cid:durableId="21397225">
    <w:abstractNumId w:val="9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8D2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5F89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3C2E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682-364B-4D74-9A3C-9565193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14176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16192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2023-03-17T10:44:00Z</cp:lastPrinted>
  <dcterms:created xsi:type="dcterms:W3CDTF">2023-03-17T11:06:00Z</dcterms:created>
  <dcterms:modified xsi:type="dcterms:W3CDTF">2023-03-17T11:06:00Z</dcterms:modified>
</cp:coreProperties>
</file>