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233" w:rsidRPr="00DE4233" w:rsidRDefault="00757CE1" w:rsidP="00DE4233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KART PODARUNKOWYCH PRZEDPŁACONYCH</w:t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55D5D" w:rsidRDefault="00355D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436C" w:rsidRDefault="0090436C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436C" w:rsidRPr="00B2070D" w:rsidRDefault="0090436C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5FC9" w:rsidRDefault="005D5FC9" w:rsidP="005D5FC9">
            <w:pPr>
              <w:spacing w:line="271" w:lineRule="auto"/>
              <w:ind w:right="-286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5D5FC9" w:rsidRDefault="005D5FC9" w:rsidP="005D5FC9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5D5FC9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FC436B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B458BF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1A1A10"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B458BF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20942" w:rsidRPr="00A20942" w:rsidRDefault="00A20942" w:rsidP="0090436C">
      <w:pPr>
        <w:ind w:left="142" w:right="-286"/>
        <w:rPr>
          <w:rFonts w:ascii="Arial" w:hAnsi="Arial"/>
          <w:b/>
          <w:color w:val="000000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0E4B1A" w:rsidRPr="00B22DD9" w:rsidRDefault="00A57395" w:rsidP="00A57395">
      <w:pPr>
        <w:tabs>
          <w:tab w:val="left" w:pos="1905"/>
        </w:tabs>
        <w:ind w:right="-286"/>
        <w:rPr>
          <w:sz w:val="2"/>
          <w:szCs w:val="2"/>
        </w:rPr>
      </w:pPr>
      <w:r w:rsidRPr="00B22DD9">
        <w:rPr>
          <w:sz w:val="16"/>
          <w:szCs w:val="16"/>
        </w:rPr>
        <w:tab/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2126"/>
        <w:gridCol w:w="1985"/>
      </w:tblGrid>
      <w:tr w:rsidR="000E4B1A" w:rsidRPr="00E82C2B" w:rsidTr="00B458BF">
        <w:trPr>
          <w:trHeight w:val="69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4B1A" w:rsidRPr="00E82C2B" w:rsidRDefault="000E4B1A" w:rsidP="00AB2EF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82C2B">
              <w:rPr>
                <w:rFonts w:ascii="Arial" w:hAnsi="Arial"/>
                <w:b/>
                <w:bCs/>
              </w:rPr>
              <w:t>Wartość brutto</w:t>
            </w:r>
          </w:p>
          <w:p w:rsidR="000E4B1A" w:rsidRPr="00E82C2B" w:rsidRDefault="000E4B1A" w:rsidP="00AB2EF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82C2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4B1A" w:rsidRPr="00E82C2B" w:rsidRDefault="000E4B1A" w:rsidP="00AB2EFF">
            <w:pPr>
              <w:ind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punktów stacjonarnych udzielających dodatkowych upustów/promocji dla użytkowników kart, na które dostawca kart ma podpisane odrębne umowy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B1A" w:rsidRPr="0031702E" w:rsidRDefault="000E4B1A" w:rsidP="00AB2EFF">
            <w:pPr>
              <w:ind w:right="-1"/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Okres ważności kart podarunkowych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B1A" w:rsidRPr="00E82C2B" w:rsidRDefault="000E4B1A" w:rsidP="00AB2EFF">
            <w:pPr>
              <w:ind w:right="-1"/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Karty z nadanym pinem i możliwością jego bezpłatnej zmiany</w:t>
            </w:r>
          </w:p>
        </w:tc>
      </w:tr>
      <w:tr w:rsidR="000E4B1A" w:rsidRPr="00E82C2B" w:rsidTr="00B458BF">
        <w:trPr>
          <w:trHeight w:val="571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4B1A" w:rsidRPr="00E82C2B" w:rsidRDefault="000E4B1A" w:rsidP="00AB2EFF">
            <w:pPr>
              <w:ind w:right="-1"/>
              <w:jc w:val="center"/>
              <w:rPr>
                <w:rStyle w:val="Pogrubienie"/>
                <w:rFonts w:ascii="Arial" w:hAnsi="Arial" w:cs="Arial"/>
              </w:rPr>
            </w:pPr>
            <w:r w:rsidRPr="00E82C2B">
              <w:rPr>
                <w:rStyle w:val="Pogrubienie"/>
                <w:rFonts w:ascii="Arial" w:hAnsi="Arial" w:cs="Arial"/>
              </w:rPr>
              <w:t>Dostawa kart podarunkowych przedpłaconych</w:t>
            </w:r>
          </w:p>
        </w:tc>
      </w:tr>
      <w:tr w:rsidR="000E4B1A" w:rsidRPr="00E82C2B" w:rsidTr="00B458BF">
        <w:trPr>
          <w:trHeight w:val="571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1A" w:rsidRPr="00E82C2B" w:rsidRDefault="00B458BF" w:rsidP="00AB2EFF">
            <w:pPr>
              <w:ind w:right="-1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</w:rPr>
              <w:t>413 844</w:t>
            </w:r>
            <w:r w:rsidR="000E4B1A" w:rsidRPr="00E82C2B">
              <w:rPr>
                <w:rFonts w:ascii="Arial" w:hAnsi="Arial" w:cs="Arial"/>
                <w:b/>
              </w:rPr>
              <w:t>,00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1A" w:rsidRPr="00E82C2B" w:rsidRDefault="000E4B1A" w:rsidP="00AB2EFF">
            <w:pPr>
              <w:ind w:right="-1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E82C2B">
              <w:rPr>
                <w:rFonts w:ascii="Arial" w:hAnsi="Arial"/>
              </w:rPr>
              <w:t>…………………..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B1A" w:rsidRDefault="000E4B1A" w:rsidP="00AB2EFF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  <w:p w:rsidR="000E4B1A" w:rsidRPr="00E82C2B" w:rsidRDefault="000E4B1A" w:rsidP="00AB2EFF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82C2B">
              <w:rPr>
                <w:rFonts w:ascii="Arial" w:hAnsi="Arial"/>
              </w:rPr>
              <w:t>………………….</w:t>
            </w:r>
          </w:p>
          <w:p w:rsidR="000E4B1A" w:rsidRPr="00E82C2B" w:rsidRDefault="000E4B1A" w:rsidP="00B458BF">
            <w:pPr>
              <w:ind w:right="-1"/>
              <w:jc w:val="center"/>
              <w:rPr>
                <w:rFonts w:ascii="Arial" w:hAnsi="Arial"/>
                <w:bCs/>
                <w:iCs/>
                <w:sz w:val="16"/>
                <w:szCs w:val="16"/>
              </w:rPr>
            </w:pPr>
            <w:r w:rsidRPr="00E82C2B">
              <w:rPr>
                <w:rFonts w:ascii="Arial" w:hAnsi="Arial"/>
                <w:bCs/>
                <w:iCs/>
                <w:sz w:val="16"/>
                <w:szCs w:val="16"/>
              </w:rPr>
              <w:t>(wp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>isać datę; minimum do 30.06.202</w:t>
            </w:r>
            <w:r w:rsidR="00B458BF">
              <w:rPr>
                <w:rFonts w:ascii="Arial" w:hAnsi="Arial"/>
                <w:bCs/>
                <w:iCs/>
                <w:sz w:val="16"/>
                <w:szCs w:val="16"/>
              </w:rPr>
              <w:t>3</w:t>
            </w:r>
            <w:r w:rsidRPr="00E82C2B">
              <w:rPr>
                <w:rFonts w:ascii="Arial" w:hAnsi="Arial"/>
                <w:bCs/>
                <w:iCs/>
                <w:sz w:val="16"/>
                <w:szCs w:val="16"/>
              </w:rPr>
              <w:t xml:space="preserve"> r)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4B1A" w:rsidRDefault="000E4B1A" w:rsidP="00AB2EFF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  <w:p w:rsidR="000E4B1A" w:rsidRDefault="000E4B1A" w:rsidP="00AB2EFF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82C2B">
              <w:rPr>
                <w:rFonts w:ascii="Arial" w:hAnsi="Arial"/>
              </w:rPr>
              <w:t>…………………..</w:t>
            </w:r>
          </w:p>
          <w:p w:rsidR="000E4B1A" w:rsidRDefault="000E4B1A" w:rsidP="00AB2EFF">
            <w:pPr>
              <w:snapToGrid w:val="0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(wpisać tak/nie)</w:t>
            </w:r>
          </w:p>
        </w:tc>
      </w:tr>
    </w:tbl>
    <w:p w:rsidR="00F945DB" w:rsidRPr="00B22DD9" w:rsidRDefault="00F945DB" w:rsidP="00A57395">
      <w:pPr>
        <w:tabs>
          <w:tab w:val="left" w:pos="1905"/>
        </w:tabs>
        <w:ind w:right="-286"/>
        <w:rPr>
          <w:sz w:val="2"/>
          <w:szCs w:val="2"/>
        </w:rPr>
      </w:pPr>
    </w:p>
    <w:p w:rsidR="00DE4233" w:rsidRPr="000E00FF" w:rsidRDefault="00DE4233" w:rsidP="000E00FF">
      <w:pPr>
        <w:ind w:right="-397"/>
        <w:rPr>
          <w:b/>
          <w:sz w:val="6"/>
          <w:szCs w:val="6"/>
          <w:u w:val="single"/>
        </w:rPr>
      </w:pPr>
    </w:p>
    <w:p w:rsidR="00AA502B" w:rsidRDefault="00AA502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046C08" w:rsidRPr="0073136E" w:rsidRDefault="00046C0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 xml:space="preserve">mikroprzedsiębiorstwem (przedsiębiorstwo, które zatrudnia </w:t>
      </w:r>
      <w:bookmarkStart w:id="0" w:name="_GoBack"/>
      <w:bookmarkEnd w:id="0"/>
      <w:r w:rsidRPr="0021283D">
        <w:rPr>
          <w:rFonts w:ascii="Arial" w:hAnsi="Arial" w:cs="Arial"/>
        </w:rPr>
        <w:t>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następujący zakres prac w zakresie</w:t>
      </w:r>
      <w:r w:rsidR="00484993">
        <w:rPr>
          <w:sz w:val="20"/>
          <w:szCs w:val="20"/>
          <w:lang w:val="pl"/>
        </w:rPr>
        <w:t xml:space="preserve"> 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31" w:rsidRDefault="00121431">
      <w:r>
        <w:separator/>
      </w:r>
    </w:p>
  </w:endnote>
  <w:endnote w:type="continuationSeparator" w:id="0">
    <w:p w:rsidR="00121431" w:rsidRDefault="001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31" w:rsidRDefault="00121431">
      <w:r>
        <w:separator/>
      </w:r>
    </w:p>
  </w:footnote>
  <w:footnote w:type="continuationSeparator" w:id="0">
    <w:p w:rsidR="00121431" w:rsidRDefault="0012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C08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033F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0FF"/>
    <w:rsid w:val="000E17F5"/>
    <w:rsid w:val="000E1AAA"/>
    <w:rsid w:val="000E2550"/>
    <w:rsid w:val="000E261E"/>
    <w:rsid w:val="000E3FE6"/>
    <w:rsid w:val="000E409D"/>
    <w:rsid w:val="000E478F"/>
    <w:rsid w:val="000E4B1A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31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5DB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3537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0D31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C7D5B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A6E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D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A0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536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1ABC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5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37D8F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4DE8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4DDB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86C54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5FC9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2FAC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A5C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6DFF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6EC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C49"/>
    <w:rsid w:val="006D21DA"/>
    <w:rsid w:val="006D25A1"/>
    <w:rsid w:val="006D2DBD"/>
    <w:rsid w:val="006D4720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A84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4A4A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57CE1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0E0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8DA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03F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A12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1CF2"/>
    <w:rsid w:val="009020E2"/>
    <w:rsid w:val="00903926"/>
    <w:rsid w:val="00903BF0"/>
    <w:rsid w:val="0090436C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6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5A9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0A5B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094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395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622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502B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37D"/>
    <w:rsid w:val="00AB77DC"/>
    <w:rsid w:val="00AC0B84"/>
    <w:rsid w:val="00AC100D"/>
    <w:rsid w:val="00AC19DE"/>
    <w:rsid w:val="00AC2EC3"/>
    <w:rsid w:val="00AC4E6A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DD9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58BF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387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125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48A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2C0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B26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5D4D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4233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92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AC0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6BC7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5451"/>
    <w:rsid w:val="00ED6800"/>
    <w:rsid w:val="00ED6D7A"/>
    <w:rsid w:val="00ED73AF"/>
    <w:rsid w:val="00ED7B76"/>
    <w:rsid w:val="00EE038A"/>
    <w:rsid w:val="00EE0A88"/>
    <w:rsid w:val="00EE16AB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2C9A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253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6B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7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F1E-9F3C-4383-963B-06E8C4C8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Julia Wizlinska-Motyka</cp:lastModifiedBy>
  <cp:revision>4</cp:revision>
  <cp:lastPrinted>2022-11-03T08:59:00Z</cp:lastPrinted>
  <dcterms:created xsi:type="dcterms:W3CDTF">2022-11-03T07:01:00Z</dcterms:created>
  <dcterms:modified xsi:type="dcterms:W3CDTF">2022-11-03T08:59:00Z</dcterms:modified>
</cp:coreProperties>
</file>