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E4B9" w14:textId="3C6DB14E" w:rsidR="00553CB5" w:rsidRPr="003A77BB" w:rsidRDefault="00553CB5" w:rsidP="003A77BB">
      <w:pPr>
        <w:jc w:val="right"/>
        <w:rPr>
          <w:rFonts w:ascii="Arial" w:hAnsi="Arial" w:cs="Arial"/>
          <w:b/>
          <w:i/>
          <w:iCs/>
          <w:sz w:val="22"/>
          <w:szCs w:val="22"/>
          <w:u w:val="single"/>
        </w:rPr>
      </w:pPr>
      <w:bookmarkStart w:id="0" w:name="_Toc39836463"/>
      <w:bookmarkStart w:id="1" w:name="_Toc39837805"/>
      <w:bookmarkStart w:id="2" w:name="_Toc39837833"/>
      <w:bookmarkStart w:id="3" w:name="_Hlk111121741"/>
      <w:r w:rsidRPr="00105F2C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105F2C">
        <w:rPr>
          <w:rFonts w:ascii="Arial" w:hAnsi="Arial" w:cs="Arial"/>
          <w:b/>
          <w:sz w:val="22"/>
          <w:szCs w:val="22"/>
        </w:rPr>
        <w:t xml:space="preserve"> DO SWZ</w:t>
      </w:r>
    </w:p>
    <w:p w14:paraId="517950CB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361D4F71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1D7D77C5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…...............................................................................</w:t>
      </w:r>
    </w:p>
    <w:p w14:paraId="7168929C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3CD66E7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09F18C0E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NIP/PESEL, KRS/CEiDG)</w:t>
      </w:r>
    </w:p>
    <w:p w14:paraId="1296AA4A" w14:textId="77777777" w:rsidR="00553CB5" w:rsidRPr="00105F2C" w:rsidRDefault="00553CB5" w:rsidP="00553CB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90F8B03" w14:textId="77777777" w:rsidR="00553CB5" w:rsidRPr="00105F2C" w:rsidRDefault="00553CB5" w:rsidP="00553CB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454B96C" w14:textId="77777777" w:rsidR="00553CB5" w:rsidRDefault="00553CB5" w:rsidP="00553CB5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615A3B13" w14:textId="77777777" w:rsidR="00553CB5" w:rsidRDefault="00553CB5" w:rsidP="00553CB5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WYKONAWCÓW WSPÓLNIE UBIEGAJĄCYCH SIĘ O UDZIELENIE ZAMÓWIENIA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9935BF" w14:textId="77777777" w:rsidR="00553CB5" w:rsidRDefault="00553CB5" w:rsidP="00553CB5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  <w:r w:rsidRPr="00B20D6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9AFC52A" w14:textId="334BE7AB" w:rsidR="00553CB5" w:rsidRPr="00B20D69" w:rsidRDefault="00553CB5" w:rsidP="00553CB5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72BC1DC" w14:textId="77777777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</w:p>
    <w:p w14:paraId="74B8FA72" w14:textId="1553C75E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 xml:space="preserve">Na potrzeby postępowania o udzielenie zamówienia publicznego </w:t>
      </w:r>
      <w:r w:rsidRPr="009717B1">
        <w:rPr>
          <w:rFonts w:ascii="Arial" w:hAnsi="Arial" w:cs="Arial"/>
          <w:sz w:val="22"/>
          <w:szCs w:val="22"/>
        </w:rPr>
        <w:t xml:space="preserve">pn.: </w:t>
      </w:r>
      <w:r w:rsidRPr="009717B1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7B1475" w:rsidRPr="009717B1">
        <w:rPr>
          <w:rFonts w:ascii="Arial" w:hAnsi="Arial" w:cs="Arial"/>
          <w:b/>
          <w:bCs/>
          <w:color w:val="000000" w:themeColor="text1"/>
          <w:sz w:val="22"/>
          <w:szCs w:val="22"/>
        </w:rPr>
        <w:t>D</w:t>
      </w:r>
      <w:r w:rsidR="006237F1" w:rsidRPr="009717B1">
        <w:rPr>
          <w:rFonts w:ascii="Arial" w:hAnsi="Arial" w:cs="Arial"/>
          <w:b/>
          <w:bCs/>
          <w:color w:val="000000" w:themeColor="text1"/>
          <w:sz w:val="22"/>
          <w:szCs w:val="22"/>
        </w:rPr>
        <w:t>ługoterminowy najem samochodów służbowych</w:t>
      </w:r>
      <w:r w:rsidRPr="009717B1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r w:rsidR="00D90BAC" w:rsidRPr="009717B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9717B1">
        <w:rPr>
          <w:rFonts w:ascii="Arial" w:hAnsi="Arial" w:cs="Arial"/>
          <w:sz w:val="22"/>
          <w:szCs w:val="22"/>
        </w:rPr>
        <w:t>prowadzonego przez Narodowe Centrum Badań i</w:t>
      </w:r>
      <w:r w:rsidR="009B3D7F">
        <w:rPr>
          <w:rFonts w:ascii="Arial" w:hAnsi="Arial" w:cs="Arial"/>
          <w:sz w:val="22"/>
          <w:szCs w:val="22"/>
        </w:rPr>
        <w:t> </w:t>
      </w:r>
      <w:r w:rsidRPr="009717B1">
        <w:rPr>
          <w:rFonts w:ascii="Arial" w:hAnsi="Arial" w:cs="Arial"/>
          <w:sz w:val="22"/>
          <w:szCs w:val="22"/>
        </w:rPr>
        <w:t>Rozwoju w</w:t>
      </w:r>
      <w:r w:rsidR="00D826AA" w:rsidRPr="009717B1">
        <w:rPr>
          <w:rFonts w:ascii="Arial" w:hAnsi="Arial" w:cs="Arial"/>
          <w:sz w:val="22"/>
          <w:szCs w:val="22"/>
        </w:rPr>
        <w:t> </w:t>
      </w:r>
      <w:r w:rsidRPr="009717B1">
        <w:rPr>
          <w:rFonts w:ascii="Arial" w:hAnsi="Arial" w:cs="Arial"/>
          <w:sz w:val="22"/>
          <w:szCs w:val="22"/>
        </w:rPr>
        <w:t>Warszawie, oświadczam, iż następujące usługi* wykonają poszczególni Wykonawcy wspólnie ubiegający się o udzielenie zamówienia:</w:t>
      </w:r>
      <w:r w:rsidRPr="00105F2C">
        <w:rPr>
          <w:rFonts w:ascii="Arial" w:hAnsi="Arial" w:cs="Arial"/>
          <w:sz w:val="22"/>
          <w:szCs w:val="22"/>
        </w:rPr>
        <w:t xml:space="preserve"> </w:t>
      </w:r>
    </w:p>
    <w:p w14:paraId="776CEC55" w14:textId="77777777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28B38213" w14:textId="77777777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991DCDC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BD2A21D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1AA2033C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553CB5" w:rsidRPr="00105F2C" w14:paraId="15C440BE" w14:textId="77777777" w:rsidTr="00DF2231">
        <w:trPr>
          <w:jc w:val="center"/>
        </w:trPr>
        <w:tc>
          <w:tcPr>
            <w:tcW w:w="1814" w:type="pct"/>
            <w:vAlign w:val="center"/>
          </w:tcPr>
          <w:p w14:paraId="5462E053" w14:textId="77777777" w:rsidR="00553CB5" w:rsidRPr="00105F2C" w:rsidRDefault="00553CB5" w:rsidP="00DF2231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7044AD96" w14:textId="77777777" w:rsidR="00553CB5" w:rsidRPr="00105F2C" w:rsidRDefault="00553CB5" w:rsidP="00DF2231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5F2C">
              <w:rPr>
                <w:rFonts w:ascii="Arial" w:hAnsi="Arial" w:cs="Arial"/>
                <w:sz w:val="22"/>
                <w:szCs w:val="22"/>
              </w:rPr>
              <w:t>………………………….………………………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105F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53CB5" w:rsidRPr="00105F2C" w14:paraId="123D7E90" w14:textId="77777777" w:rsidTr="00DF2231">
        <w:trPr>
          <w:jc w:val="center"/>
        </w:trPr>
        <w:tc>
          <w:tcPr>
            <w:tcW w:w="1814" w:type="pct"/>
            <w:vAlign w:val="center"/>
          </w:tcPr>
          <w:p w14:paraId="24F46635" w14:textId="77777777" w:rsidR="00553CB5" w:rsidRPr="00105F2C" w:rsidRDefault="00553CB5" w:rsidP="00DF2231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4F01C709" w14:textId="77777777" w:rsidR="00553CB5" w:rsidRPr="00105F2C" w:rsidRDefault="00553CB5" w:rsidP="00DF223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(podpis elektroniczny)</w:t>
            </w:r>
          </w:p>
        </w:tc>
      </w:tr>
    </w:tbl>
    <w:p w14:paraId="5C2D0911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46C1B834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10C4735E" w14:textId="77777777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Wykonawców</w:t>
      </w:r>
    </w:p>
    <w:p w14:paraId="5B8A93C5" w14:textId="77777777" w:rsidR="00553CB5" w:rsidRDefault="00553CB5" w:rsidP="00553CB5">
      <w:pPr>
        <w:rPr>
          <w:rFonts w:asciiTheme="minorHAnsi" w:hAnsiTheme="minorHAnsi" w:cstheme="minorHAnsi"/>
        </w:rPr>
      </w:pPr>
    </w:p>
    <w:p w14:paraId="6E53D65D" w14:textId="77777777" w:rsidR="00553CB5" w:rsidRDefault="00553CB5" w:rsidP="00553CB5">
      <w:pPr>
        <w:rPr>
          <w:rFonts w:ascii="Arial" w:hAnsi="Arial" w:cs="Arial"/>
          <w:b/>
          <w:i/>
          <w:sz w:val="22"/>
          <w:szCs w:val="22"/>
        </w:rPr>
      </w:pPr>
    </w:p>
    <w:p w14:paraId="215399E9" w14:textId="77777777" w:rsidR="00553CB5" w:rsidRDefault="00553CB5" w:rsidP="00553CB5">
      <w:pPr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1F443752" w14:textId="77777777" w:rsidR="00553CB5" w:rsidRDefault="00553CB5" w:rsidP="00553CB5">
      <w:pPr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30AF9352" w14:textId="7B07290B" w:rsidR="005F07F0" w:rsidRDefault="005F07F0" w:rsidP="005F3BD6">
      <w:pPr>
        <w:jc w:val="center"/>
        <w:rPr>
          <w:rStyle w:val="FontStyle97"/>
          <w:rFonts w:ascii="Arial" w:hAnsi="Arial" w:cs="Arial"/>
          <w:sz w:val="22"/>
          <w:szCs w:val="22"/>
          <w:u w:val="single"/>
        </w:rPr>
      </w:pPr>
      <w:r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</w:p>
    <w:p w14:paraId="21D5E6F3" w14:textId="1C8D52AE" w:rsidR="00BB6235" w:rsidRPr="00BB6235" w:rsidRDefault="00020D2A" w:rsidP="00BB6235">
      <w:pPr>
        <w:spacing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bookmarkStart w:id="4" w:name="_Hlk116978356"/>
      <w:bookmarkStart w:id="5" w:name="_Hlk116986587"/>
      <w:r w:rsidRPr="00DA7659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Załącznik nr </w:t>
      </w:r>
      <w:r w:rsidR="00123591"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Pr="00DA7659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  <w:bookmarkStart w:id="6" w:name="_Hlk116979903"/>
    </w:p>
    <w:p w14:paraId="7129D526" w14:textId="77777777" w:rsidR="00BB6235" w:rsidRDefault="00BB6235" w:rsidP="00BB6235">
      <w:pPr>
        <w:spacing w:before="480" w:line="257" w:lineRule="auto"/>
        <w:ind w:left="5245" w:firstLine="709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Zamawiający:</w:t>
      </w:r>
    </w:p>
    <w:p w14:paraId="6CE30D03" w14:textId="77777777" w:rsidR="00BB6235" w:rsidRDefault="00BB6235" w:rsidP="00BB6235">
      <w:pPr>
        <w:spacing w:line="480" w:lineRule="auto"/>
        <w:ind w:lef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</w:t>
      </w:r>
    </w:p>
    <w:p w14:paraId="5D770FD1" w14:textId="77777777" w:rsidR="00BB6235" w:rsidRDefault="00BB6235" w:rsidP="00BB623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BA6BC23" w14:textId="77777777" w:rsidR="00BB6235" w:rsidRDefault="00BB6235" w:rsidP="00BB6235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Wykonawca:</w:t>
      </w:r>
    </w:p>
    <w:p w14:paraId="068C642F" w14:textId="77777777" w:rsidR="00BB6235" w:rsidRDefault="00BB6235" w:rsidP="00BB6235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</w:t>
      </w:r>
    </w:p>
    <w:p w14:paraId="52EC0DE7" w14:textId="77777777" w:rsidR="00BB6235" w:rsidRDefault="00BB6235" w:rsidP="00BB623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4DE44EA" w14:textId="77777777" w:rsidR="00BB6235" w:rsidRDefault="00BB6235" w:rsidP="00BB6235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reprezentowany przez:</w:t>
      </w:r>
    </w:p>
    <w:p w14:paraId="1E06915D" w14:textId="77777777" w:rsidR="00BB6235" w:rsidRDefault="00BB6235" w:rsidP="00BB6235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</w:t>
      </w:r>
    </w:p>
    <w:p w14:paraId="7D0353C7" w14:textId="77777777" w:rsidR="00BB6235" w:rsidRDefault="00BB6235" w:rsidP="00BB623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3B205F0" w14:textId="77777777" w:rsidR="00BB6235" w:rsidRDefault="00BB6235" w:rsidP="00BB6235">
      <w:pPr>
        <w:rPr>
          <w:rFonts w:ascii="Arial" w:hAnsi="Arial" w:cs="Arial"/>
        </w:rPr>
      </w:pPr>
    </w:p>
    <w:p w14:paraId="5F9A796A" w14:textId="77777777" w:rsidR="00BB6235" w:rsidRDefault="00BB6235" w:rsidP="00BB6235">
      <w:pPr>
        <w:rPr>
          <w:rFonts w:ascii="Arial" w:hAnsi="Arial" w:cs="Arial"/>
          <w:b/>
          <w:szCs w:val="20"/>
        </w:rPr>
      </w:pPr>
    </w:p>
    <w:p w14:paraId="4430BE4F" w14:textId="77777777" w:rsidR="00BB6235" w:rsidRDefault="00BB6235" w:rsidP="00BB623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1D01BEA2" w14:textId="77777777" w:rsidR="00BB6235" w:rsidRPr="009717B1" w:rsidRDefault="00BB6235" w:rsidP="00BB6235">
      <w:pPr>
        <w:spacing w:before="120" w:line="360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710B9D">
        <w:rPr>
          <w:rFonts w:ascii="Arial" w:hAnsi="Arial" w:cs="Arial"/>
          <w:b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 xml:space="preserve">o szczególnych rozwiązaniach w zakresie przeciwdziałania </w:t>
      </w:r>
      <w:r w:rsidRPr="009717B1">
        <w:rPr>
          <w:rFonts w:ascii="Arial" w:hAnsi="Arial" w:cs="Arial"/>
          <w:b/>
          <w:caps/>
          <w:szCs w:val="20"/>
          <w:u w:val="single"/>
        </w:rPr>
        <w:t>wspieraniu agresji na Ukrainę oraz służących ochronie bezpieczeństwa narodowego</w:t>
      </w:r>
    </w:p>
    <w:p w14:paraId="66FB0FD6" w14:textId="77777777" w:rsidR="00BB6235" w:rsidRPr="009717B1" w:rsidRDefault="00BB6235" w:rsidP="009717B1">
      <w:pPr>
        <w:spacing w:before="120" w:line="312" w:lineRule="auto"/>
        <w:jc w:val="center"/>
        <w:rPr>
          <w:rFonts w:ascii="Arial" w:hAnsi="Arial" w:cs="Arial"/>
          <w:b/>
          <w:u w:val="single"/>
        </w:rPr>
      </w:pPr>
      <w:r w:rsidRPr="009717B1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489B6D6B" w14:textId="08121F45" w:rsidR="00BB6235" w:rsidRPr="009717B1" w:rsidRDefault="00BB6235" w:rsidP="009717B1">
      <w:pPr>
        <w:spacing w:line="312" w:lineRule="auto"/>
        <w:ind w:firstLine="709"/>
        <w:rPr>
          <w:rFonts w:ascii="Arial" w:hAnsi="Arial" w:cs="Arial"/>
          <w:sz w:val="22"/>
          <w:szCs w:val="22"/>
        </w:rPr>
      </w:pPr>
      <w:r w:rsidRPr="009717B1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9B3D7F">
        <w:rPr>
          <w:rFonts w:ascii="Arial" w:hAnsi="Arial" w:cs="Arial"/>
          <w:sz w:val="22"/>
          <w:szCs w:val="22"/>
        </w:rPr>
        <w:t xml:space="preserve"> „</w:t>
      </w:r>
      <w:r w:rsidR="007B1475" w:rsidRPr="009717B1">
        <w:rPr>
          <w:rFonts w:ascii="Arial" w:hAnsi="Arial" w:cs="Arial"/>
          <w:iCs/>
          <w:sz w:val="22"/>
          <w:szCs w:val="22"/>
        </w:rPr>
        <w:t>D</w:t>
      </w:r>
      <w:r w:rsidR="006237F1" w:rsidRPr="009717B1">
        <w:rPr>
          <w:rFonts w:ascii="Arial" w:hAnsi="Arial" w:cs="Arial"/>
          <w:iCs/>
          <w:sz w:val="22"/>
          <w:szCs w:val="22"/>
        </w:rPr>
        <w:t>ługoterminowy najem samochodów służbowych</w:t>
      </w:r>
      <w:r w:rsidR="009717B1">
        <w:rPr>
          <w:rFonts w:ascii="Arial" w:hAnsi="Arial" w:cs="Arial"/>
          <w:iCs/>
          <w:sz w:val="22"/>
          <w:szCs w:val="22"/>
        </w:rPr>
        <w:t>”</w:t>
      </w:r>
      <w:r w:rsidR="006237F1" w:rsidRPr="009717B1">
        <w:rPr>
          <w:rFonts w:ascii="Arial" w:hAnsi="Arial" w:cs="Arial"/>
          <w:i/>
          <w:sz w:val="22"/>
          <w:szCs w:val="22"/>
        </w:rPr>
        <w:t xml:space="preserve"> </w:t>
      </w:r>
      <w:r w:rsidRPr="009717B1">
        <w:rPr>
          <w:rFonts w:ascii="Arial" w:hAnsi="Arial" w:cs="Arial"/>
          <w:sz w:val="22"/>
          <w:szCs w:val="22"/>
        </w:rPr>
        <w:t>prowadzonego przez Narodowe Centrum Badań i Rozwoju</w:t>
      </w:r>
      <w:r w:rsidRPr="009717B1">
        <w:rPr>
          <w:rFonts w:ascii="Arial" w:hAnsi="Arial" w:cs="Arial"/>
          <w:i/>
          <w:sz w:val="22"/>
          <w:szCs w:val="22"/>
        </w:rPr>
        <w:t xml:space="preserve"> </w:t>
      </w:r>
      <w:r w:rsidRPr="009717B1">
        <w:rPr>
          <w:rFonts w:ascii="Arial" w:hAnsi="Arial" w:cs="Arial"/>
          <w:sz w:val="22"/>
          <w:szCs w:val="22"/>
        </w:rPr>
        <w:t>oświadczam, co następuje:</w:t>
      </w:r>
    </w:p>
    <w:p w14:paraId="0DC17233" w14:textId="77777777" w:rsidR="00BB6235" w:rsidRDefault="00BB6235" w:rsidP="00D826AA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9717B1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146B736" w14:textId="67CE1D4C" w:rsidR="00BB6235" w:rsidRPr="0084509A" w:rsidRDefault="00BB6235" w:rsidP="00344232">
      <w:pPr>
        <w:pStyle w:val="Akapitzlist"/>
        <w:keepNext w:val="0"/>
        <w:keepLines w:val="0"/>
        <w:numPr>
          <w:ilvl w:val="0"/>
          <w:numId w:val="44"/>
        </w:numPr>
        <w:spacing w:before="360" w:line="360" w:lineRule="auto"/>
        <w:contextualSpacing/>
        <w:outlineLvl w:val="9"/>
        <w:rPr>
          <w:rFonts w:ascii="Arial" w:hAnsi="Arial" w:cs="Arial"/>
          <w:b w:val="0"/>
          <w:bCs w:val="0"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</w:t>
      </w:r>
      <w:r w:rsidR="00D826AA">
        <w:rPr>
          <w:rFonts w:ascii="Arial" w:hAnsi="Arial" w:cs="Arial"/>
          <w:sz w:val="21"/>
          <w:szCs w:val="21"/>
          <w:lang w:val="pl-PL"/>
        </w:rPr>
        <w:t> </w:t>
      </w:r>
      <w:r w:rsidRPr="0084509A">
        <w:rPr>
          <w:rFonts w:ascii="Arial" w:hAnsi="Arial" w:cs="Arial"/>
          <w:sz w:val="21"/>
          <w:szCs w:val="21"/>
        </w:rPr>
        <w:t>brzmieniu nadanym rozporządzeniem Rady (UE) 2022/576 w sprawie zmiany rozporządzenia (UE) nr 833/2014 dotyczącego środków ograniczających w związku z działaniami Rosji destabilizującymi sytuację na Ukrainie (Dz. Urz. UE nr L 111 z</w:t>
      </w:r>
      <w:r w:rsidR="00D826AA">
        <w:rPr>
          <w:rFonts w:ascii="Arial" w:hAnsi="Arial" w:cs="Arial"/>
          <w:sz w:val="21"/>
          <w:szCs w:val="21"/>
          <w:lang w:val="pl-PL"/>
        </w:rPr>
        <w:t> </w:t>
      </w:r>
      <w:r w:rsidRPr="0084509A">
        <w:rPr>
          <w:rFonts w:ascii="Arial" w:hAnsi="Arial" w:cs="Arial"/>
          <w:sz w:val="21"/>
          <w:szCs w:val="21"/>
        </w:rPr>
        <w:t>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0EF84A9" w14:textId="6144ED0E" w:rsidR="00BB6235" w:rsidRPr="007F3CFE" w:rsidRDefault="00BB6235" w:rsidP="00344232">
      <w:pPr>
        <w:pStyle w:val="NormalnyWeb"/>
        <w:numPr>
          <w:ilvl w:val="0"/>
          <w:numId w:val="44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Oświadczam, że nie zachodzą w stosunku do mnie przesłanki wykluczenia z</w:t>
      </w:r>
      <w:r w:rsidR="00D826AA">
        <w:rPr>
          <w:rFonts w:ascii="Arial" w:hAnsi="Arial" w:cs="Arial"/>
          <w:sz w:val="21"/>
          <w:szCs w:val="21"/>
        </w:rPr>
        <w:t> </w:t>
      </w:r>
      <w:r w:rsidRPr="00DD59F0">
        <w:rPr>
          <w:rFonts w:ascii="Arial" w:hAnsi="Arial" w:cs="Arial"/>
          <w:sz w:val="21"/>
          <w:szCs w:val="21"/>
        </w:rPr>
        <w:t xml:space="preserve">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</w:t>
      </w:r>
      <w:r w:rsidR="00D826AA"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 w:rsidR="00D90BAC">
        <w:rPr>
          <w:rFonts w:ascii="Arial" w:hAnsi="Arial" w:cs="Arial"/>
          <w:color w:val="222222"/>
          <w:sz w:val="21"/>
          <w:szCs w:val="21"/>
        </w:rPr>
        <w:t xml:space="preserve">t. j.: 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D90BAC">
        <w:rPr>
          <w:rFonts w:ascii="Arial" w:hAnsi="Arial" w:cs="Arial"/>
          <w:color w:val="222222"/>
          <w:sz w:val="21"/>
          <w:szCs w:val="21"/>
        </w:rPr>
        <w:t xml:space="preserve">z 2023 </w:t>
      </w:r>
      <w:r>
        <w:rPr>
          <w:rFonts w:ascii="Arial" w:hAnsi="Arial" w:cs="Arial"/>
          <w:color w:val="222222"/>
          <w:sz w:val="21"/>
          <w:szCs w:val="21"/>
        </w:rPr>
        <w:t xml:space="preserve">poz. </w:t>
      </w:r>
      <w:r w:rsidR="00D90BAC">
        <w:rPr>
          <w:rFonts w:ascii="Arial" w:hAnsi="Arial" w:cs="Arial"/>
          <w:color w:val="222222"/>
          <w:sz w:val="21"/>
          <w:szCs w:val="21"/>
        </w:rPr>
        <w:t>129, 185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1FC10C68" w14:textId="77777777" w:rsidR="00BB6235" w:rsidRPr="00B15FD3" w:rsidRDefault="00BB6235" w:rsidP="00D826AA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4C05B06C" w14:textId="77777777" w:rsidR="00BB6235" w:rsidRPr="00F90528" w:rsidRDefault="00BB6235" w:rsidP="00D826AA">
      <w:pPr>
        <w:spacing w:line="360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14DF362" w14:textId="5A0C7914" w:rsidR="00BB6235" w:rsidRPr="00DE447D" w:rsidRDefault="00BB6235" w:rsidP="00D826AA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 w:rsidR="00D826AA">
        <w:rPr>
          <w:rFonts w:ascii="Arial" w:hAnsi="Arial" w:cs="Arial"/>
          <w:iCs/>
          <w:sz w:val="16"/>
          <w:szCs w:val="16"/>
        </w:rPr>
        <w:t xml:space="preserve"> </w:t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67EA966" w14:textId="77777777" w:rsidR="00BB6235" w:rsidRDefault="00BB6235" w:rsidP="00BB6235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7435B419" w14:textId="77777777" w:rsidR="00BB6235" w:rsidRPr="0072314D" w:rsidRDefault="00BB6235" w:rsidP="00BB6235">
      <w:pPr>
        <w:spacing w:line="360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B4B21A3" w14:textId="77777777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C563C1D" w14:textId="77777777" w:rsidR="00BB6235" w:rsidRDefault="00BB6235" w:rsidP="00BB6235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334CEC78" w14:textId="77777777" w:rsidR="00BB6235" w:rsidRPr="0072314D" w:rsidRDefault="00BB6235" w:rsidP="00BB6235">
      <w:pPr>
        <w:spacing w:line="360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9187975" w14:textId="288958D0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przewidziane w 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AF84A62" w14:textId="77777777" w:rsidR="00BB6235" w:rsidRDefault="00BB6235" w:rsidP="00BB623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24A5304" w14:textId="77777777" w:rsidR="00BB6235" w:rsidRDefault="00BB6235" w:rsidP="00BB6235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85F89E2" w14:textId="77777777" w:rsidR="00BB6235" w:rsidRDefault="00BB6235" w:rsidP="00BB6235">
      <w:pPr>
        <w:spacing w:line="360" w:lineRule="auto"/>
        <w:rPr>
          <w:rFonts w:ascii="Arial" w:hAnsi="Arial" w:cs="Arial"/>
          <w:b/>
        </w:rPr>
      </w:pPr>
    </w:p>
    <w:p w14:paraId="14397D3E" w14:textId="138D9C59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D826AA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7C867AB4" w14:textId="77777777" w:rsidR="00BB6235" w:rsidRDefault="00BB6235" w:rsidP="00BB6235">
      <w:pPr>
        <w:spacing w:line="360" w:lineRule="auto"/>
        <w:rPr>
          <w:rFonts w:ascii="Arial" w:hAnsi="Arial" w:cs="Arial"/>
          <w:szCs w:val="20"/>
        </w:rPr>
      </w:pPr>
    </w:p>
    <w:p w14:paraId="4E1E3AA9" w14:textId="77777777" w:rsidR="00BB6235" w:rsidRPr="00E44F37" w:rsidRDefault="00BB6235" w:rsidP="00BB6235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C6F8FB" w14:textId="77777777" w:rsidR="00D826AA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8BD3531" w14:textId="1C2FEDEA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DAE83CD" w14:textId="77777777" w:rsidR="00BB6235" w:rsidRPr="00AA336E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B0311A2" w14:textId="77777777" w:rsidR="00BB6235" w:rsidRPr="00A22DCF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FC85C9A" w14:textId="77777777" w:rsidR="00BB6235" w:rsidRDefault="00BB6235" w:rsidP="00BB6235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4955764" w14:textId="77777777" w:rsidR="00BB6235" w:rsidRDefault="00BB6235" w:rsidP="00BB6235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704649D4" w14:textId="77777777" w:rsidR="00BB6235" w:rsidRPr="00AA336E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</w:p>
    <w:p w14:paraId="538B3430" w14:textId="77777777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3AABBCF9" w14:textId="64304F64" w:rsidR="00BB6235" w:rsidRPr="002E4237" w:rsidRDefault="00BB6235" w:rsidP="00642E22">
      <w:pPr>
        <w:spacing w:line="360" w:lineRule="auto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7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7"/>
    </w:p>
    <w:p w14:paraId="5D706CE0" w14:textId="28F71564" w:rsidR="00BB6235" w:rsidRDefault="00BB62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572164D" w14:textId="756C47C5" w:rsidR="00177048" w:rsidRPr="00DA7659" w:rsidRDefault="00177048" w:rsidP="005F3BD6">
      <w:pPr>
        <w:spacing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bookmarkStart w:id="8" w:name="_Hlk116985093"/>
      <w:bookmarkEnd w:id="3"/>
      <w:bookmarkEnd w:id="4"/>
      <w:bookmarkEnd w:id="6"/>
      <w:r w:rsidRPr="00DA7659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Załącznik nr </w:t>
      </w:r>
      <w:r w:rsidR="009B7FDD">
        <w:rPr>
          <w:rFonts w:ascii="Arial" w:hAnsi="Arial" w:cs="Arial"/>
          <w:b/>
          <w:bCs/>
          <w:i/>
          <w:iCs/>
          <w:sz w:val="22"/>
          <w:szCs w:val="22"/>
        </w:rPr>
        <w:t>6</w:t>
      </w:r>
      <w:r w:rsidRPr="00DA7659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bookmarkEnd w:id="5"/>
    <w:p w14:paraId="5AB75018" w14:textId="77777777" w:rsidR="00177048" w:rsidRDefault="00177048">
      <w:pPr>
        <w:rPr>
          <w:rFonts w:ascii="Arial" w:hAnsi="Arial" w:cs="Arial"/>
          <w:sz w:val="18"/>
          <w:szCs w:val="18"/>
        </w:rPr>
      </w:pPr>
    </w:p>
    <w:p w14:paraId="52377C44" w14:textId="35A71558" w:rsidR="00A43983" w:rsidRDefault="00A43983" w:rsidP="00020D2A">
      <w:pPr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09C0C55F" w14:textId="77777777" w:rsidR="00BB6235" w:rsidRDefault="00BB6235" w:rsidP="00BB6235">
      <w:pPr>
        <w:spacing w:before="480" w:line="257" w:lineRule="auto"/>
        <w:ind w:left="5245" w:firstLine="709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Zamawiający:</w:t>
      </w:r>
    </w:p>
    <w:p w14:paraId="43609392" w14:textId="77777777" w:rsidR="00BB6235" w:rsidRDefault="00BB6235" w:rsidP="00BB6235">
      <w:pPr>
        <w:spacing w:line="480" w:lineRule="auto"/>
        <w:ind w:lef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</w:t>
      </w:r>
    </w:p>
    <w:p w14:paraId="6B0A1B82" w14:textId="77777777" w:rsidR="00BB6235" w:rsidRDefault="00BB6235" w:rsidP="00BB623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DCE3166" w14:textId="77777777" w:rsidR="00BB6235" w:rsidRDefault="00BB6235" w:rsidP="00BB6235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Podmiot udostępniający zasoby:</w:t>
      </w:r>
    </w:p>
    <w:p w14:paraId="6A4A1AE6" w14:textId="77777777" w:rsidR="00BB6235" w:rsidRDefault="00BB6235" w:rsidP="00BB6235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</w:t>
      </w:r>
    </w:p>
    <w:p w14:paraId="37F6EBB5" w14:textId="77777777" w:rsidR="00BB6235" w:rsidRDefault="00BB6235" w:rsidP="00BB623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6BD45CA" w14:textId="77777777" w:rsidR="00BB6235" w:rsidRDefault="00BB6235" w:rsidP="00BB6235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reprezentowany przez:</w:t>
      </w:r>
    </w:p>
    <w:p w14:paraId="762B1159" w14:textId="77777777" w:rsidR="00BB6235" w:rsidRDefault="00BB6235" w:rsidP="00BB6235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</w:t>
      </w:r>
    </w:p>
    <w:p w14:paraId="6D4581A9" w14:textId="77777777" w:rsidR="00BB6235" w:rsidRDefault="00BB6235" w:rsidP="00BB623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8C13D4" w14:textId="77777777" w:rsidR="00BB6235" w:rsidRDefault="00BB6235" w:rsidP="00BB6235">
      <w:pPr>
        <w:rPr>
          <w:rFonts w:ascii="Arial" w:hAnsi="Arial" w:cs="Arial"/>
        </w:rPr>
      </w:pPr>
    </w:p>
    <w:p w14:paraId="7EE160FD" w14:textId="77777777" w:rsidR="00BB6235" w:rsidRDefault="00BB6235" w:rsidP="00BB6235">
      <w:pPr>
        <w:rPr>
          <w:rFonts w:ascii="Arial" w:hAnsi="Arial" w:cs="Arial"/>
          <w:b/>
          <w:szCs w:val="20"/>
        </w:rPr>
      </w:pPr>
    </w:p>
    <w:p w14:paraId="2752B3DC" w14:textId="77777777" w:rsidR="00BB6235" w:rsidRDefault="00BB6235" w:rsidP="00BB623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ACAD2C5" w14:textId="77777777" w:rsidR="00BB6235" w:rsidRPr="00710B9D" w:rsidRDefault="00BB6235" w:rsidP="00BB6235">
      <w:pPr>
        <w:spacing w:before="120" w:line="360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710B9D">
        <w:rPr>
          <w:rFonts w:ascii="Arial" w:hAnsi="Arial" w:cs="Arial"/>
          <w:b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2048CDC" w14:textId="77777777" w:rsidR="00BB6235" w:rsidRDefault="00BB6235" w:rsidP="00BB623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39C9DBA" w14:textId="129EBD79" w:rsidR="00BB6235" w:rsidRPr="009717B1" w:rsidRDefault="00BB6235" w:rsidP="009717B1">
      <w:pPr>
        <w:spacing w:before="240" w:line="360" w:lineRule="auto"/>
        <w:ind w:firstLine="709"/>
        <w:rPr>
          <w:rFonts w:ascii="Arial" w:hAnsi="Arial" w:cs="Arial"/>
          <w:sz w:val="21"/>
          <w:szCs w:val="21"/>
        </w:rPr>
      </w:pPr>
      <w:r w:rsidRPr="009717B1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A91A89" w:rsidRPr="009717B1">
        <w:rPr>
          <w:rFonts w:ascii="Arial" w:hAnsi="Arial" w:cs="Arial"/>
          <w:i/>
          <w:sz w:val="16"/>
          <w:szCs w:val="16"/>
        </w:rPr>
        <w:t xml:space="preserve"> </w:t>
      </w:r>
      <w:r w:rsidR="007B1475" w:rsidRPr="009717B1">
        <w:rPr>
          <w:rFonts w:ascii="Arial" w:hAnsi="Arial" w:cs="Arial"/>
          <w:i/>
          <w:sz w:val="22"/>
          <w:szCs w:val="22"/>
        </w:rPr>
        <w:t>D</w:t>
      </w:r>
      <w:r w:rsidR="00A91A89" w:rsidRPr="009717B1">
        <w:rPr>
          <w:rFonts w:ascii="Arial" w:hAnsi="Arial" w:cs="Arial"/>
          <w:i/>
          <w:sz w:val="22"/>
          <w:szCs w:val="22"/>
        </w:rPr>
        <w:t>ługoterminowy najem samochodów służbowych</w:t>
      </w:r>
      <w:r w:rsidRPr="009717B1">
        <w:rPr>
          <w:rFonts w:ascii="Arial" w:hAnsi="Arial" w:cs="Arial"/>
          <w:sz w:val="16"/>
          <w:szCs w:val="16"/>
        </w:rPr>
        <w:t>,</w:t>
      </w:r>
      <w:r w:rsidRPr="009717B1">
        <w:rPr>
          <w:rFonts w:ascii="Arial" w:hAnsi="Arial" w:cs="Arial"/>
          <w:i/>
          <w:szCs w:val="20"/>
        </w:rPr>
        <w:t xml:space="preserve"> </w:t>
      </w:r>
      <w:r w:rsidRPr="009717B1">
        <w:rPr>
          <w:rFonts w:ascii="Arial" w:hAnsi="Arial" w:cs="Arial"/>
          <w:sz w:val="21"/>
          <w:szCs w:val="21"/>
        </w:rPr>
        <w:t xml:space="preserve">prowadzonego przez </w:t>
      </w:r>
      <w:r w:rsidR="002B4D31" w:rsidRPr="009717B1">
        <w:rPr>
          <w:rFonts w:ascii="Arial" w:hAnsi="Arial" w:cs="Arial"/>
          <w:sz w:val="21"/>
          <w:szCs w:val="21"/>
        </w:rPr>
        <w:t>Narodowe Centrum Badań i Rozwoju</w:t>
      </w:r>
      <w:r w:rsidRPr="009717B1">
        <w:rPr>
          <w:rFonts w:ascii="Arial" w:hAnsi="Arial" w:cs="Arial"/>
          <w:i/>
          <w:sz w:val="16"/>
          <w:szCs w:val="16"/>
        </w:rPr>
        <w:t>,</w:t>
      </w:r>
      <w:r w:rsidRPr="009717B1">
        <w:rPr>
          <w:rFonts w:ascii="Arial" w:hAnsi="Arial" w:cs="Arial"/>
          <w:i/>
          <w:sz w:val="18"/>
          <w:szCs w:val="18"/>
        </w:rPr>
        <w:t xml:space="preserve"> </w:t>
      </w:r>
      <w:r w:rsidRPr="009717B1">
        <w:rPr>
          <w:rFonts w:ascii="Arial" w:hAnsi="Arial" w:cs="Arial"/>
          <w:sz w:val="21"/>
          <w:szCs w:val="21"/>
        </w:rPr>
        <w:t>oświadczam, co następuje:</w:t>
      </w:r>
    </w:p>
    <w:p w14:paraId="6A5BBF2F" w14:textId="77777777" w:rsidR="00BB6235" w:rsidRDefault="00BB6235" w:rsidP="00BB6235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5CC26D60" w14:textId="6A0A4162" w:rsidR="00BB6235" w:rsidRPr="0084509A" w:rsidRDefault="00BB6235" w:rsidP="00344232">
      <w:pPr>
        <w:pStyle w:val="Akapitzlist"/>
        <w:keepNext w:val="0"/>
        <w:keepLines w:val="0"/>
        <w:numPr>
          <w:ilvl w:val="0"/>
          <w:numId w:val="49"/>
        </w:numPr>
        <w:spacing w:before="360" w:line="360" w:lineRule="auto"/>
        <w:contextualSpacing/>
        <w:outlineLvl w:val="9"/>
        <w:rPr>
          <w:rFonts w:ascii="Arial" w:hAnsi="Arial" w:cs="Arial"/>
          <w:b w:val="0"/>
          <w:bCs w:val="0"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</w:t>
      </w:r>
      <w:r w:rsidR="00D826AA">
        <w:rPr>
          <w:rFonts w:ascii="Arial" w:hAnsi="Arial" w:cs="Arial"/>
          <w:sz w:val="21"/>
          <w:szCs w:val="21"/>
          <w:lang w:val="pl-PL"/>
        </w:rPr>
        <w:t> </w:t>
      </w:r>
      <w:r w:rsidRPr="0084509A">
        <w:rPr>
          <w:rFonts w:ascii="Arial" w:hAnsi="Arial" w:cs="Arial"/>
          <w:sz w:val="21"/>
          <w:szCs w:val="21"/>
        </w:rPr>
        <w:t>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29EAED05" w14:textId="22DF080F" w:rsidR="00BB6235" w:rsidRPr="007F3CFE" w:rsidRDefault="00BB6235" w:rsidP="00344232">
      <w:pPr>
        <w:pStyle w:val="NormalnyWeb"/>
        <w:numPr>
          <w:ilvl w:val="0"/>
          <w:numId w:val="49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Oświadczam, że nie zachodzą w stosunku do mnie przesłanki wykluczenia z</w:t>
      </w:r>
      <w:r w:rsidR="00D826AA">
        <w:rPr>
          <w:rFonts w:ascii="Arial" w:hAnsi="Arial" w:cs="Arial"/>
          <w:sz w:val="21"/>
          <w:szCs w:val="21"/>
        </w:rPr>
        <w:t> </w:t>
      </w:r>
      <w:r w:rsidRPr="00DD59F0">
        <w:rPr>
          <w:rFonts w:ascii="Arial" w:hAnsi="Arial" w:cs="Arial"/>
          <w:sz w:val="21"/>
          <w:szCs w:val="21"/>
        </w:rPr>
        <w:t xml:space="preserve">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</w:t>
      </w:r>
      <w:r w:rsidR="00D826AA"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 w:rsidR="00642E22"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349396EF" w14:textId="77777777" w:rsidR="00BB6235" w:rsidRDefault="00BB6235" w:rsidP="00BB623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D12188E" w14:textId="77777777" w:rsidR="00BB6235" w:rsidRDefault="00BB6235" w:rsidP="00BB6235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A44CF3C" w14:textId="77777777" w:rsidR="00BB6235" w:rsidRDefault="00BB6235" w:rsidP="00BB6235">
      <w:pPr>
        <w:spacing w:line="360" w:lineRule="auto"/>
        <w:rPr>
          <w:rFonts w:ascii="Arial" w:hAnsi="Arial" w:cs="Arial"/>
          <w:b/>
        </w:rPr>
      </w:pPr>
    </w:p>
    <w:p w14:paraId="1CCF0DDC" w14:textId="30E0EA20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D826AA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4E537B53" w14:textId="77777777" w:rsidR="00BB6235" w:rsidRDefault="00BB6235" w:rsidP="00BB6235">
      <w:pPr>
        <w:spacing w:line="360" w:lineRule="auto"/>
        <w:rPr>
          <w:rFonts w:ascii="Arial" w:hAnsi="Arial" w:cs="Arial"/>
          <w:szCs w:val="20"/>
        </w:rPr>
      </w:pPr>
    </w:p>
    <w:p w14:paraId="73AF0726" w14:textId="77777777" w:rsidR="00BB6235" w:rsidRPr="00E44F37" w:rsidRDefault="00BB6235" w:rsidP="00BB6235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CB24181" w14:textId="77777777" w:rsidR="00BB6235" w:rsidRPr="00AA336E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D87BFB6" w14:textId="77777777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BD29EC1" w14:textId="77777777" w:rsidR="00BB6235" w:rsidRPr="00AA336E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2132D9" w14:textId="77777777" w:rsidR="00BB6235" w:rsidRPr="00A22DCF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6A8756B" w14:textId="77777777" w:rsidR="00BB6235" w:rsidRPr="00AA336E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7AD4165" w14:textId="77777777" w:rsidR="00BB6235" w:rsidRPr="00AA336E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</w:p>
    <w:p w14:paraId="3CB28A05" w14:textId="77777777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865C2DA" w14:textId="77777777" w:rsidR="00BB6235" w:rsidRPr="00A345E9" w:rsidRDefault="00BB6235" w:rsidP="00BB6235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65EAA63C" w14:textId="75F840C2" w:rsidR="00A43983" w:rsidRDefault="00A43983" w:rsidP="00020D2A">
      <w:pPr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4FD94112" w14:textId="12927330" w:rsidR="00BB6235" w:rsidRDefault="00BB6235">
      <w:pPr>
        <w:rPr>
          <w:rStyle w:val="FontStyle94"/>
          <w:rFonts w:ascii="Arial" w:eastAsiaTheme="minorEastAsia" w:hAnsi="Arial" w:cs="Arial"/>
          <w:i/>
          <w:iCs/>
          <w:u w:val="single"/>
        </w:rPr>
      </w:pPr>
    </w:p>
    <w:bookmarkEnd w:id="0"/>
    <w:bookmarkEnd w:id="1"/>
    <w:bookmarkEnd w:id="2"/>
    <w:bookmarkEnd w:id="8"/>
    <w:sectPr w:rsidR="00BB6235" w:rsidSect="00214E57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2127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78B2" w14:textId="77777777" w:rsidR="00D90FE5" w:rsidRDefault="00D90FE5">
      <w:r>
        <w:separator/>
      </w:r>
    </w:p>
  </w:endnote>
  <w:endnote w:type="continuationSeparator" w:id="0">
    <w:p w14:paraId="18F2B153" w14:textId="77777777" w:rsidR="00D90FE5" w:rsidRDefault="00D9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455A324B" w:rsidR="004A14CF" w:rsidRPr="002D74E5" w:rsidRDefault="00C147D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483EFD" wp14:editId="5F310A9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7be442b68c372c2c6ac591b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535036" w14:textId="374D0914" w:rsidR="00C147D7" w:rsidRPr="00C147D7" w:rsidRDefault="00ED7BFA" w:rsidP="00C147D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620DB3" wp14:editId="49B43FCD">
                                <wp:extent cx="188595" cy="266700"/>
                                <wp:effectExtent l="0" t="0" r="1905" b="0"/>
                                <wp:docPr id="28" name="Obraz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8595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147D7" w:rsidRPr="00C147D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83EFD" id="_x0000_t202" coordsize="21600,21600" o:spt="202" path="m,l,21600r21600,l21600,xe">
              <v:stroke joinstyle="miter"/>
              <v:path gradientshapeok="t" o:connecttype="rect"/>
            </v:shapetype>
            <v:shape id="MSIPCM7be442b68c372c2c6ac591b5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4535036" w14:textId="374D0914" w:rsidR="00C147D7" w:rsidRPr="00C147D7" w:rsidRDefault="00ED7BFA" w:rsidP="00C147D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620DB3" wp14:editId="49B43FCD">
                          <wp:extent cx="188595" cy="266700"/>
                          <wp:effectExtent l="0" t="0" r="1905" b="0"/>
                          <wp:docPr id="28" name="Obraz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8595" cy="266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147D7" w:rsidRPr="00C147D7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14CF" w:rsidRPr="002D74E5">
      <w:rPr>
        <w:rFonts w:ascii="Arial" w:hAnsi="Arial" w:cs="Arial"/>
        <w:sz w:val="16"/>
      </w:rPr>
      <w:t xml:space="preserve">Strona </w:t>
    </w:r>
    <w:r w:rsidR="004A14CF" w:rsidRPr="002D74E5">
      <w:rPr>
        <w:rFonts w:ascii="Arial" w:hAnsi="Arial" w:cs="Arial"/>
        <w:bCs/>
        <w:sz w:val="16"/>
      </w:rPr>
      <w:fldChar w:fldCharType="begin"/>
    </w:r>
    <w:r w:rsidR="004A14CF" w:rsidRPr="002D74E5">
      <w:rPr>
        <w:rFonts w:ascii="Arial" w:hAnsi="Arial" w:cs="Arial"/>
        <w:bCs/>
        <w:sz w:val="16"/>
      </w:rPr>
      <w:instrText>PAGE</w:instrText>
    </w:r>
    <w:r w:rsidR="004A14CF" w:rsidRPr="002D74E5">
      <w:rPr>
        <w:rFonts w:ascii="Arial" w:hAnsi="Arial" w:cs="Arial"/>
        <w:bCs/>
        <w:sz w:val="16"/>
      </w:rPr>
      <w:fldChar w:fldCharType="separate"/>
    </w:r>
    <w:r w:rsidR="0008781C">
      <w:rPr>
        <w:rFonts w:ascii="Arial" w:hAnsi="Arial" w:cs="Arial"/>
        <w:bCs/>
        <w:noProof/>
        <w:sz w:val="16"/>
      </w:rPr>
      <w:t>40</w:t>
    </w:r>
    <w:r w:rsidR="004A14CF" w:rsidRPr="002D74E5">
      <w:rPr>
        <w:rFonts w:ascii="Arial" w:hAnsi="Arial" w:cs="Arial"/>
        <w:bCs/>
        <w:sz w:val="16"/>
      </w:rPr>
      <w:fldChar w:fldCharType="end"/>
    </w:r>
    <w:r w:rsidR="004A14CF" w:rsidRPr="002D74E5">
      <w:rPr>
        <w:rFonts w:ascii="Arial" w:hAnsi="Arial" w:cs="Arial"/>
        <w:sz w:val="16"/>
      </w:rPr>
      <w:t xml:space="preserve"> z </w:t>
    </w:r>
    <w:r w:rsidR="004A14CF" w:rsidRPr="002D74E5">
      <w:rPr>
        <w:rFonts w:ascii="Arial" w:hAnsi="Arial" w:cs="Arial"/>
        <w:bCs/>
        <w:sz w:val="16"/>
      </w:rPr>
      <w:fldChar w:fldCharType="begin"/>
    </w:r>
    <w:r w:rsidR="004A14CF" w:rsidRPr="002D74E5">
      <w:rPr>
        <w:rFonts w:ascii="Arial" w:hAnsi="Arial" w:cs="Arial"/>
        <w:bCs/>
        <w:sz w:val="16"/>
      </w:rPr>
      <w:instrText>NUMPAGES</w:instrText>
    </w:r>
    <w:r w:rsidR="004A14CF" w:rsidRPr="002D74E5">
      <w:rPr>
        <w:rFonts w:ascii="Arial" w:hAnsi="Arial" w:cs="Arial"/>
        <w:bCs/>
        <w:sz w:val="16"/>
      </w:rPr>
      <w:fldChar w:fldCharType="separate"/>
    </w:r>
    <w:r w:rsidR="0008781C">
      <w:rPr>
        <w:rFonts w:ascii="Arial" w:hAnsi="Arial" w:cs="Arial"/>
        <w:bCs/>
        <w:noProof/>
        <w:sz w:val="16"/>
      </w:rPr>
      <w:t>43</w:t>
    </w:r>
    <w:r w:rsidR="004A14CF"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AE48" w14:textId="77777777" w:rsidR="00D90FE5" w:rsidRDefault="00D90FE5">
      <w:r>
        <w:separator/>
      </w:r>
    </w:p>
  </w:footnote>
  <w:footnote w:type="continuationSeparator" w:id="0">
    <w:p w14:paraId="55B642C1" w14:textId="77777777" w:rsidR="00D90FE5" w:rsidRDefault="00D90FE5">
      <w:r>
        <w:continuationSeparator/>
      </w:r>
    </w:p>
  </w:footnote>
  <w:footnote w:id="1">
    <w:p w14:paraId="697D6822" w14:textId="77777777" w:rsidR="00BB6235" w:rsidRPr="00642E22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642E22">
        <w:rPr>
          <w:rFonts w:ascii="Arial" w:hAnsi="Arial" w:cs="Arial"/>
          <w:sz w:val="12"/>
          <w:szCs w:val="12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10CBBA" w14:textId="77777777" w:rsidR="00BB6235" w:rsidRPr="00642E22" w:rsidRDefault="00BB6235" w:rsidP="00344232">
      <w:pPr>
        <w:pStyle w:val="Tekstprzypisudolnego"/>
        <w:numPr>
          <w:ilvl w:val="0"/>
          <w:numId w:val="43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1E645D36" w14:textId="77777777" w:rsidR="00BB6235" w:rsidRPr="00642E22" w:rsidRDefault="00BB6235" w:rsidP="00344232">
      <w:pPr>
        <w:pStyle w:val="Tekstprzypisudolnego"/>
        <w:numPr>
          <w:ilvl w:val="0"/>
          <w:numId w:val="43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0B58B4C4" w14:textId="77777777" w:rsidR="00BB6235" w:rsidRPr="00642E22" w:rsidRDefault="00BB6235" w:rsidP="00344232">
      <w:pPr>
        <w:pStyle w:val="Tekstprzypisudolnego"/>
        <w:numPr>
          <w:ilvl w:val="0"/>
          <w:numId w:val="43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651B7601" w14:textId="77777777" w:rsidR="00BB6235" w:rsidRPr="00642E22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98AE40B" w14:textId="77777777" w:rsidR="00BB6235" w:rsidRPr="00642E22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Style w:val="Odwoanieprzypisudolnego"/>
          <w:rFonts w:ascii="Arial" w:hAnsi="Arial" w:cs="Arial"/>
          <w:sz w:val="12"/>
          <w:szCs w:val="12"/>
        </w:rPr>
        <w:footnoteRef/>
      </w:r>
      <w:r w:rsidRPr="00642E22">
        <w:rPr>
          <w:rFonts w:ascii="Arial" w:hAnsi="Arial" w:cs="Arial"/>
          <w:sz w:val="12"/>
          <w:szCs w:val="12"/>
        </w:rPr>
        <w:t xml:space="preserve"> </w:t>
      </w:r>
      <w:r w:rsidRPr="00642E22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642E22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642E22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105B787A" w14:textId="77777777" w:rsidR="00BB6235" w:rsidRPr="00642E22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29AB2D" w14:textId="662AA316" w:rsidR="00BB6235" w:rsidRPr="00642E22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 xml:space="preserve"> ze zm.</w:t>
      </w:r>
      <w:r w:rsidRPr="00642E22">
        <w:rPr>
          <w:rFonts w:ascii="Arial" w:hAnsi="Arial" w:cs="Arial"/>
          <w:color w:val="222222"/>
          <w:sz w:val="12"/>
          <w:szCs w:val="1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98A26E" w14:textId="002F90B0" w:rsidR="00BB6235" w:rsidRPr="00896587" w:rsidRDefault="00BB6235" w:rsidP="00BB6235">
      <w:pPr>
        <w:rPr>
          <w:rFonts w:ascii="Arial" w:hAnsi="Arial" w:cs="Arial"/>
          <w:sz w:val="16"/>
          <w:szCs w:val="16"/>
        </w:rPr>
      </w:pPr>
      <w:r w:rsidRPr="00642E22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3</w:t>
      </w:r>
      <w:r w:rsidRPr="00642E22">
        <w:rPr>
          <w:rFonts w:ascii="Arial" w:hAnsi="Arial" w:cs="Arial"/>
          <w:color w:val="222222"/>
          <w:sz w:val="12"/>
          <w:szCs w:val="12"/>
        </w:rPr>
        <w:t xml:space="preserve"> r. poz. 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120, 295</w:t>
      </w:r>
      <w:r w:rsidRPr="00642E22">
        <w:rPr>
          <w:rFonts w:ascii="Arial" w:hAnsi="Arial" w:cs="Arial"/>
          <w:color w:val="222222"/>
          <w:sz w:val="12"/>
          <w:szCs w:val="1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2DB3958" w14:textId="77777777" w:rsidR="00BB6235" w:rsidRPr="00D826AA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26A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26AA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33DE48" w14:textId="77777777" w:rsidR="00BB6235" w:rsidRPr="00D826AA" w:rsidRDefault="00BB6235" w:rsidP="00344232">
      <w:pPr>
        <w:pStyle w:val="Tekstprzypisudolnego"/>
        <w:numPr>
          <w:ilvl w:val="0"/>
          <w:numId w:val="43"/>
        </w:numPr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53E3268E" w14:textId="77777777" w:rsidR="00BB6235" w:rsidRPr="00D826AA" w:rsidRDefault="00BB6235" w:rsidP="00344232">
      <w:pPr>
        <w:pStyle w:val="Tekstprzypisudolnego"/>
        <w:numPr>
          <w:ilvl w:val="0"/>
          <w:numId w:val="43"/>
        </w:numPr>
        <w:rPr>
          <w:rFonts w:ascii="Arial" w:hAnsi="Arial" w:cs="Arial"/>
          <w:sz w:val="12"/>
          <w:szCs w:val="12"/>
        </w:rPr>
      </w:pPr>
      <w:bookmarkStart w:id="9" w:name="_Hlk102557314"/>
      <w:r w:rsidRPr="00D826AA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9"/>
    </w:p>
    <w:p w14:paraId="4C4AEA7B" w14:textId="77777777" w:rsidR="00BB6235" w:rsidRPr="00D826AA" w:rsidRDefault="00BB6235" w:rsidP="00344232">
      <w:pPr>
        <w:pStyle w:val="Tekstprzypisudolnego"/>
        <w:numPr>
          <w:ilvl w:val="0"/>
          <w:numId w:val="43"/>
        </w:numPr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711242CD" w14:textId="77777777" w:rsidR="00BB6235" w:rsidRPr="00D826AA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499B5AC" w14:textId="77777777" w:rsidR="00BB6235" w:rsidRPr="00D826AA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26AA">
        <w:rPr>
          <w:rFonts w:ascii="Arial" w:hAnsi="Arial" w:cs="Arial"/>
          <w:sz w:val="12"/>
          <w:szCs w:val="12"/>
        </w:rPr>
        <w:t xml:space="preserve"> </w:t>
      </w:r>
      <w:r w:rsidRPr="00D826AA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D826AA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Pr="00D826AA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77DB636B" w14:textId="10F52233" w:rsidR="00BB6235" w:rsidRPr="00D826AA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D826AA" w:rsidRPr="00D826AA">
        <w:rPr>
          <w:rFonts w:ascii="Arial" w:hAnsi="Arial" w:cs="Arial"/>
          <w:color w:val="222222"/>
          <w:sz w:val="12"/>
          <w:szCs w:val="12"/>
        </w:rPr>
        <w:t> </w:t>
      </w:r>
      <w:r w:rsidRPr="00D826AA">
        <w:rPr>
          <w:rFonts w:ascii="Arial" w:hAnsi="Arial" w:cs="Arial"/>
          <w:color w:val="222222"/>
          <w:sz w:val="12"/>
          <w:szCs w:val="12"/>
        </w:rPr>
        <w:t>którym mowa w art. 1 pkt 3 ustawy;</w:t>
      </w:r>
    </w:p>
    <w:p w14:paraId="3681FB34" w14:textId="0E3BB62C" w:rsidR="00BB6235" w:rsidRPr="00D826AA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Fonts w:ascii="Arial" w:hAnsi="Arial" w:cs="Arial"/>
          <w:color w:val="222222"/>
          <w:sz w:val="12"/>
          <w:szCs w:val="12"/>
        </w:rPr>
        <w:t xml:space="preserve">2) 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D826AA">
        <w:rPr>
          <w:rFonts w:ascii="Arial" w:hAnsi="Arial" w:cs="Arial"/>
          <w:color w:val="222222"/>
          <w:sz w:val="12"/>
          <w:szCs w:val="12"/>
        </w:rPr>
        <w:t>;</w:t>
      </w:r>
    </w:p>
    <w:p w14:paraId="338ED322" w14:textId="7E9FB1FB" w:rsidR="00BB6235" w:rsidRPr="00896587" w:rsidRDefault="00BB6235" w:rsidP="00BB6235">
      <w:pPr>
        <w:rPr>
          <w:rFonts w:ascii="Arial" w:hAnsi="Arial" w:cs="Arial"/>
          <w:sz w:val="16"/>
          <w:szCs w:val="16"/>
        </w:rPr>
      </w:pPr>
      <w:r w:rsidRPr="00D826AA">
        <w:rPr>
          <w:rFonts w:ascii="Arial" w:hAnsi="Arial" w:cs="Arial"/>
          <w:color w:val="222222"/>
          <w:sz w:val="12"/>
          <w:szCs w:val="12"/>
        </w:rPr>
        <w:t xml:space="preserve">3) 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wykonawcę oraz uczestnika konkursu, którego jednostką dominującą w rozumieniu art. 3 ust. 1 pkt 37 ustawy z dnia 29 września 1994 r. o 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D826AA">
        <w:rPr>
          <w:rFonts w:ascii="Arial" w:hAnsi="Arial" w:cs="Arial"/>
          <w:color w:val="222222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134EC27A" w:rsidR="004A14CF" w:rsidRPr="00215138" w:rsidRDefault="00D401E3" w:rsidP="00FF544B">
    <w:pPr>
      <w:pStyle w:val="Nagwek"/>
      <w:spacing w:before="0"/>
      <w:ind w:left="0" w:firstLine="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F878934" wp14:editId="1DA7634A">
          <wp:simplePos x="0" y="0"/>
          <wp:positionH relativeFrom="column">
            <wp:posOffset>-852805</wp:posOffset>
          </wp:positionH>
          <wp:positionV relativeFrom="paragraph">
            <wp:posOffset>-269875</wp:posOffset>
          </wp:positionV>
          <wp:extent cx="7559660" cy="10692000"/>
          <wp:effectExtent l="0" t="0" r="381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3F58">
      <w:rPr>
        <w:noProof/>
      </w:rPr>
      <w:drawing>
        <wp:anchor distT="0" distB="0" distL="114300" distR="114300" simplePos="0" relativeHeight="251661312" behindDoc="1" locked="0" layoutInCell="1" allowOverlap="1" wp14:anchorId="3A3DB8F6" wp14:editId="63EF0C73">
          <wp:simplePos x="0" y="0"/>
          <wp:positionH relativeFrom="page">
            <wp:posOffset>-101600</wp:posOffset>
          </wp:positionH>
          <wp:positionV relativeFrom="paragraph">
            <wp:posOffset>-426085</wp:posOffset>
          </wp:positionV>
          <wp:extent cx="7560000" cy="10692543"/>
          <wp:effectExtent l="0" t="0" r="317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F9B2C"/>
    <w:multiLevelType w:val="hybridMultilevel"/>
    <w:tmpl w:val="B99231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8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C0D1292"/>
    <w:multiLevelType w:val="multilevel"/>
    <w:tmpl w:val="730C30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714028"/>
    <w:multiLevelType w:val="multilevel"/>
    <w:tmpl w:val="E2F42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947FFB"/>
    <w:multiLevelType w:val="hybridMultilevel"/>
    <w:tmpl w:val="94BA4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65618D9"/>
    <w:multiLevelType w:val="hybridMultilevel"/>
    <w:tmpl w:val="C0D0A230"/>
    <w:lvl w:ilvl="0" w:tplc="A74A5F8C">
      <w:start w:val="1"/>
      <w:numFmt w:val="decimal"/>
      <w:lvlText w:val="%1."/>
      <w:lvlJc w:val="left"/>
      <w:pPr>
        <w:ind w:left="1778" w:hanging="360"/>
      </w:pPr>
      <w:rPr>
        <w:rFonts w:ascii="Arial" w:eastAsia="Times New Roman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BB65498"/>
    <w:multiLevelType w:val="multilevel"/>
    <w:tmpl w:val="D5743DE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BC33354"/>
    <w:multiLevelType w:val="hybridMultilevel"/>
    <w:tmpl w:val="D33EB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A51D56"/>
    <w:multiLevelType w:val="hybridMultilevel"/>
    <w:tmpl w:val="B6821E5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CF945CE"/>
    <w:multiLevelType w:val="hybridMultilevel"/>
    <w:tmpl w:val="7368D556"/>
    <w:lvl w:ilvl="0" w:tplc="04150011">
      <w:start w:val="1"/>
      <w:numFmt w:val="decimal"/>
      <w:lvlText w:val="%1)"/>
      <w:lvlJc w:val="left"/>
      <w:pPr>
        <w:ind w:left="1577" w:hanging="360"/>
      </w:p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27" w15:restartNumberingAfterBreak="0">
    <w:nsid w:val="1D0C0559"/>
    <w:multiLevelType w:val="multilevel"/>
    <w:tmpl w:val="89D06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566C20"/>
    <w:multiLevelType w:val="hybridMultilevel"/>
    <w:tmpl w:val="BD4EE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005B9E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4" w15:restartNumberingAfterBreak="0">
    <w:nsid w:val="2D7513D9"/>
    <w:multiLevelType w:val="hybridMultilevel"/>
    <w:tmpl w:val="1C7E6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116C6E"/>
    <w:multiLevelType w:val="hybridMultilevel"/>
    <w:tmpl w:val="F3244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 w15:restartNumberingAfterBreak="0">
    <w:nsid w:val="33E45F83"/>
    <w:multiLevelType w:val="multilevel"/>
    <w:tmpl w:val="34B08C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06" w:hanging="2160"/>
      </w:pPr>
      <w:rPr>
        <w:rFonts w:hint="default"/>
      </w:rPr>
    </w:lvl>
  </w:abstractNum>
  <w:abstractNum w:abstractNumId="40" w15:restartNumberingAfterBreak="0">
    <w:nsid w:val="35D9141F"/>
    <w:multiLevelType w:val="hybridMultilevel"/>
    <w:tmpl w:val="F814CBD4"/>
    <w:lvl w:ilvl="0" w:tplc="05E2E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8D1EF1"/>
    <w:multiLevelType w:val="hybridMultilevel"/>
    <w:tmpl w:val="2F9A9C1A"/>
    <w:lvl w:ilvl="0" w:tplc="107812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7B3046"/>
    <w:multiLevelType w:val="hybridMultilevel"/>
    <w:tmpl w:val="4392B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25058D"/>
    <w:multiLevelType w:val="multilevel"/>
    <w:tmpl w:val="30EAF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1DC5F69"/>
    <w:multiLevelType w:val="hybridMultilevel"/>
    <w:tmpl w:val="FB2EC80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9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08533F2"/>
    <w:multiLevelType w:val="hybridMultilevel"/>
    <w:tmpl w:val="0D62A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5E3B62"/>
    <w:multiLevelType w:val="multilevel"/>
    <w:tmpl w:val="5CB2A0D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1DC342B"/>
    <w:multiLevelType w:val="hybridMultilevel"/>
    <w:tmpl w:val="42EE2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F32817"/>
    <w:multiLevelType w:val="multilevel"/>
    <w:tmpl w:val="9D6E1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644366"/>
    <w:multiLevelType w:val="multilevel"/>
    <w:tmpl w:val="FE6AC0DA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7" w15:restartNumberingAfterBreak="0">
    <w:nsid w:val="560F425B"/>
    <w:multiLevelType w:val="multilevel"/>
    <w:tmpl w:val="AC18BE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6FE1835"/>
    <w:multiLevelType w:val="hybridMultilevel"/>
    <w:tmpl w:val="B72E0C4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85A4974"/>
    <w:multiLevelType w:val="hybridMultilevel"/>
    <w:tmpl w:val="5C942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1E074B"/>
    <w:multiLevelType w:val="multilevel"/>
    <w:tmpl w:val="7C4CF7C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2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B81952"/>
    <w:multiLevelType w:val="hybridMultilevel"/>
    <w:tmpl w:val="3104EDDC"/>
    <w:lvl w:ilvl="0" w:tplc="A4BAE8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5F1B58F4"/>
    <w:multiLevelType w:val="hybridMultilevel"/>
    <w:tmpl w:val="AFA4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03316F"/>
    <w:multiLevelType w:val="multilevel"/>
    <w:tmpl w:val="40F6A8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3922589"/>
    <w:multiLevelType w:val="multilevel"/>
    <w:tmpl w:val="7AE2D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3" w15:restartNumberingAfterBreak="0">
    <w:nsid w:val="75D36141"/>
    <w:multiLevelType w:val="hybridMultilevel"/>
    <w:tmpl w:val="AA3679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BD125E"/>
    <w:multiLevelType w:val="hybridMultilevel"/>
    <w:tmpl w:val="97AC2064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86F6F992">
      <w:numFmt w:val="bullet"/>
      <w:lvlText w:val="–"/>
      <w:lvlJc w:val="left"/>
      <w:pPr>
        <w:ind w:left="6660" w:hanging="360"/>
      </w:pPr>
      <w:rPr>
        <w:rFonts w:ascii="Arial" w:eastAsiaTheme="majorEastAsia" w:hAnsi="Arial" w:cs="Arial" w:hint="default"/>
      </w:rPr>
    </w:lvl>
  </w:abstractNum>
  <w:abstractNum w:abstractNumId="75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CF92F1A"/>
    <w:multiLevelType w:val="hybridMultilevel"/>
    <w:tmpl w:val="01346C52"/>
    <w:lvl w:ilvl="0" w:tplc="B5D8BD3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numFmt w:val="bullet"/>
      <w:lvlText w:val="–"/>
      <w:lvlJc w:val="left"/>
      <w:pPr>
        <w:ind w:left="6660" w:hanging="360"/>
      </w:pPr>
      <w:rPr>
        <w:rFonts w:ascii="Arial" w:eastAsiaTheme="majorEastAsia" w:hAnsi="Arial" w:cs="Arial" w:hint="default"/>
      </w:rPr>
    </w:lvl>
  </w:abstractNum>
  <w:num w:numId="1" w16cid:durableId="1406562083">
    <w:abstractNumId w:val="68"/>
  </w:num>
  <w:num w:numId="2" w16cid:durableId="1392269184">
    <w:abstractNumId w:val="19"/>
  </w:num>
  <w:num w:numId="3" w16cid:durableId="1134519517">
    <w:abstractNumId w:val="72"/>
  </w:num>
  <w:num w:numId="4" w16cid:durableId="1201669460">
    <w:abstractNumId w:val="1"/>
  </w:num>
  <w:num w:numId="5" w16cid:durableId="321541765">
    <w:abstractNumId w:val="16"/>
  </w:num>
  <w:num w:numId="6" w16cid:durableId="538055970">
    <w:abstractNumId w:val="14"/>
  </w:num>
  <w:num w:numId="7" w16cid:durableId="1239973528">
    <w:abstractNumId w:val="33"/>
  </w:num>
  <w:num w:numId="8" w16cid:durableId="1619993094">
    <w:abstractNumId w:val="22"/>
  </w:num>
  <w:num w:numId="9" w16cid:durableId="439568401">
    <w:abstractNumId w:val="28"/>
  </w:num>
  <w:num w:numId="10" w16cid:durableId="2080707336">
    <w:abstractNumId w:val="55"/>
  </w:num>
  <w:num w:numId="11" w16cid:durableId="671835993">
    <w:abstractNumId w:val="50"/>
  </w:num>
  <w:num w:numId="12" w16cid:durableId="610434368">
    <w:abstractNumId w:val="36"/>
  </w:num>
  <w:num w:numId="13" w16cid:durableId="1123966114">
    <w:abstractNumId w:val="18"/>
  </w:num>
  <w:num w:numId="14" w16cid:durableId="70977540">
    <w:abstractNumId w:val="64"/>
    <w:lvlOverride w:ilvl="0">
      <w:startOverride w:val="1"/>
    </w:lvlOverride>
  </w:num>
  <w:num w:numId="15" w16cid:durableId="1875463592">
    <w:abstractNumId w:val="46"/>
    <w:lvlOverride w:ilvl="0">
      <w:startOverride w:val="1"/>
    </w:lvlOverride>
  </w:num>
  <w:num w:numId="16" w16cid:durableId="1551727875">
    <w:abstractNumId w:val="31"/>
  </w:num>
  <w:num w:numId="17" w16cid:durableId="1028869935">
    <w:abstractNumId w:val="48"/>
  </w:num>
  <w:num w:numId="18" w16cid:durableId="843318684">
    <w:abstractNumId w:val="37"/>
  </w:num>
  <w:num w:numId="19" w16cid:durableId="94716497">
    <w:abstractNumId w:val="27"/>
  </w:num>
  <w:num w:numId="20" w16cid:durableId="544830369">
    <w:abstractNumId w:val="74"/>
  </w:num>
  <w:num w:numId="21" w16cid:durableId="10921612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892919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6985325">
    <w:abstractNumId w:val="56"/>
  </w:num>
  <w:num w:numId="24" w16cid:durableId="119568075">
    <w:abstractNumId w:val="39"/>
  </w:num>
  <w:num w:numId="25" w16cid:durableId="1118597724">
    <w:abstractNumId w:val="59"/>
  </w:num>
  <w:num w:numId="26" w16cid:durableId="948774200">
    <w:abstractNumId w:val="43"/>
  </w:num>
  <w:num w:numId="27" w16cid:durableId="1333947336">
    <w:abstractNumId w:val="40"/>
  </w:num>
  <w:num w:numId="28" w16cid:durableId="2037735648">
    <w:abstractNumId w:val="54"/>
  </w:num>
  <w:num w:numId="29" w16cid:durableId="261037480">
    <w:abstractNumId w:val="76"/>
  </w:num>
  <w:num w:numId="30" w16cid:durableId="1866359673">
    <w:abstractNumId w:val="75"/>
  </w:num>
  <w:num w:numId="31" w16cid:durableId="891621743">
    <w:abstractNumId w:val="38"/>
  </w:num>
  <w:num w:numId="32" w16cid:durableId="1937708993">
    <w:abstractNumId w:val="15"/>
  </w:num>
  <w:num w:numId="33" w16cid:durableId="1800487326">
    <w:abstractNumId w:val="52"/>
  </w:num>
  <w:num w:numId="34" w16cid:durableId="1019817964">
    <w:abstractNumId w:val="66"/>
  </w:num>
  <w:num w:numId="35" w16cid:durableId="661273521">
    <w:abstractNumId w:val="13"/>
  </w:num>
  <w:num w:numId="36" w16cid:durableId="1066612055">
    <w:abstractNumId w:val="57"/>
  </w:num>
  <w:num w:numId="37" w16cid:durableId="790050593">
    <w:abstractNumId w:val="23"/>
  </w:num>
  <w:num w:numId="38" w16cid:durableId="1257439923">
    <w:abstractNumId w:val="61"/>
  </w:num>
  <w:num w:numId="39" w16cid:durableId="693458076">
    <w:abstractNumId w:val="0"/>
  </w:num>
  <w:num w:numId="40" w16cid:durableId="1086807094">
    <w:abstractNumId w:val="67"/>
  </w:num>
  <w:num w:numId="41" w16cid:durableId="2043168800">
    <w:abstractNumId w:val="25"/>
  </w:num>
  <w:num w:numId="42" w16cid:durableId="1314917447">
    <w:abstractNumId w:val="71"/>
  </w:num>
  <w:num w:numId="43" w16cid:durableId="1094744203">
    <w:abstractNumId w:val="70"/>
  </w:num>
  <w:num w:numId="44" w16cid:durableId="1549880061">
    <w:abstractNumId w:val="63"/>
  </w:num>
  <w:num w:numId="45" w16cid:durableId="238564988">
    <w:abstractNumId w:val="26"/>
  </w:num>
  <w:num w:numId="46" w16cid:durableId="176579866">
    <w:abstractNumId w:val="58"/>
  </w:num>
  <w:num w:numId="47" w16cid:durableId="877012694">
    <w:abstractNumId w:val="35"/>
  </w:num>
  <w:num w:numId="48" w16cid:durableId="1486126149">
    <w:abstractNumId w:val="51"/>
  </w:num>
  <w:num w:numId="49" w16cid:durableId="1741438273">
    <w:abstractNumId w:val="30"/>
  </w:num>
  <w:num w:numId="50" w16cid:durableId="1466047033">
    <w:abstractNumId w:val="45"/>
  </w:num>
  <w:num w:numId="51" w16cid:durableId="1015036141">
    <w:abstractNumId w:val="29"/>
  </w:num>
  <w:num w:numId="52" w16cid:durableId="1269197970">
    <w:abstractNumId w:val="41"/>
  </w:num>
  <w:num w:numId="53" w16cid:durableId="1525748397">
    <w:abstractNumId w:val="49"/>
  </w:num>
  <w:num w:numId="54" w16cid:durableId="1011494071">
    <w:abstractNumId w:val="44"/>
  </w:num>
  <w:num w:numId="55" w16cid:durableId="787696196">
    <w:abstractNumId w:val="62"/>
  </w:num>
  <w:num w:numId="56" w16cid:durableId="1654288503">
    <w:abstractNumId w:val="32"/>
  </w:num>
  <w:num w:numId="57" w16cid:durableId="1488476755">
    <w:abstractNumId w:val="20"/>
  </w:num>
  <w:num w:numId="58" w16cid:durableId="1124227886">
    <w:abstractNumId w:val="34"/>
  </w:num>
  <w:num w:numId="59" w16cid:durableId="1039621059">
    <w:abstractNumId w:val="60"/>
  </w:num>
  <w:num w:numId="60" w16cid:durableId="2024547098">
    <w:abstractNumId w:val="53"/>
  </w:num>
  <w:num w:numId="61" w16cid:durableId="2108772608">
    <w:abstractNumId w:val="42"/>
  </w:num>
  <w:num w:numId="62" w16cid:durableId="714818994">
    <w:abstractNumId w:val="77"/>
  </w:num>
  <w:num w:numId="63" w16cid:durableId="2098555390">
    <w:abstractNumId w:val="17"/>
  </w:num>
  <w:num w:numId="64" w16cid:durableId="478962910">
    <w:abstractNumId w:val="65"/>
  </w:num>
  <w:num w:numId="65" w16cid:durableId="1416701871">
    <w:abstractNumId w:val="24"/>
  </w:num>
  <w:num w:numId="66" w16cid:durableId="948508041">
    <w:abstractNumId w:val="73"/>
  </w:num>
  <w:num w:numId="67" w16cid:durableId="1124424144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241"/>
    <w:rsid w:val="000062A4"/>
    <w:rsid w:val="00006E21"/>
    <w:rsid w:val="00006EAA"/>
    <w:rsid w:val="000076BA"/>
    <w:rsid w:val="000101C1"/>
    <w:rsid w:val="00010206"/>
    <w:rsid w:val="000104F6"/>
    <w:rsid w:val="00010917"/>
    <w:rsid w:val="00011675"/>
    <w:rsid w:val="000118CD"/>
    <w:rsid w:val="000127BB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178D3"/>
    <w:rsid w:val="000202D1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243"/>
    <w:rsid w:val="00034479"/>
    <w:rsid w:val="000349A8"/>
    <w:rsid w:val="00034F15"/>
    <w:rsid w:val="00035430"/>
    <w:rsid w:val="00036093"/>
    <w:rsid w:val="0003704C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4F3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47AAF"/>
    <w:rsid w:val="000500DD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356"/>
    <w:rsid w:val="00062482"/>
    <w:rsid w:val="000626AB"/>
    <w:rsid w:val="000627E8"/>
    <w:rsid w:val="00062830"/>
    <w:rsid w:val="000637EE"/>
    <w:rsid w:val="00064735"/>
    <w:rsid w:val="00065751"/>
    <w:rsid w:val="000659C7"/>
    <w:rsid w:val="00065A2A"/>
    <w:rsid w:val="00065A84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3662"/>
    <w:rsid w:val="00074103"/>
    <w:rsid w:val="0007479A"/>
    <w:rsid w:val="00075213"/>
    <w:rsid w:val="000753EE"/>
    <w:rsid w:val="000755AB"/>
    <w:rsid w:val="00075CE6"/>
    <w:rsid w:val="0007690A"/>
    <w:rsid w:val="000803A5"/>
    <w:rsid w:val="00080A13"/>
    <w:rsid w:val="00080BBC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81C"/>
    <w:rsid w:val="00090055"/>
    <w:rsid w:val="0009110E"/>
    <w:rsid w:val="00092250"/>
    <w:rsid w:val="00092337"/>
    <w:rsid w:val="000926A2"/>
    <w:rsid w:val="00092E72"/>
    <w:rsid w:val="00093294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17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686"/>
    <w:rsid w:val="000A4822"/>
    <w:rsid w:val="000A5642"/>
    <w:rsid w:val="000A56F5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3C8F"/>
    <w:rsid w:val="000B42B8"/>
    <w:rsid w:val="000B44F2"/>
    <w:rsid w:val="000B4AC9"/>
    <w:rsid w:val="000B4B05"/>
    <w:rsid w:val="000B4E7A"/>
    <w:rsid w:val="000B4EF0"/>
    <w:rsid w:val="000B57C1"/>
    <w:rsid w:val="000B5898"/>
    <w:rsid w:val="000B601E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2EB"/>
    <w:rsid w:val="000C65A4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7F"/>
    <w:rsid w:val="000D4791"/>
    <w:rsid w:val="000D4822"/>
    <w:rsid w:val="000D52FF"/>
    <w:rsid w:val="000D5649"/>
    <w:rsid w:val="000D5767"/>
    <w:rsid w:val="000D5BF7"/>
    <w:rsid w:val="000D5F96"/>
    <w:rsid w:val="000D6275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67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591"/>
    <w:rsid w:val="0012360F"/>
    <w:rsid w:val="0012457B"/>
    <w:rsid w:val="001245BB"/>
    <w:rsid w:val="00124BA4"/>
    <w:rsid w:val="00124BEF"/>
    <w:rsid w:val="001256DA"/>
    <w:rsid w:val="00126298"/>
    <w:rsid w:val="00126FF0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0E0"/>
    <w:rsid w:val="001344C4"/>
    <w:rsid w:val="00134D7F"/>
    <w:rsid w:val="00134DE7"/>
    <w:rsid w:val="001358D7"/>
    <w:rsid w:val="00135BD7"/>
    <w:rsid w:val="00135CDB"/>
    <w:rsid w:val="001361AD"/>
    <w:rsid w:val="00136548"/>
    <w:rsid w:val="0013654D"/>
    <w:rsid w:val="0013741E"/>
    <w:rsid w:val="001376D5"/>
    <w:rsid w:val="00137815"/>
    <w:rsid w:val="00137962"/>
    <w:rsid w:val="00140B62"/>
    <w:rsid w:val="001410B2"/>
    <w:rsid w:val="0014172E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2C6C"/>
    <w:rsid w:val="0016353F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A56"/>
    <w:rsid w:val="00176DCD"/>
    <w:rsid w:val="00177048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2FB6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35B2"/>
    <w:rsid w:val="001B4ADB"/>
    <w:rsid w:val="001B4EF8"/>
    <w:rsid w:val="001B518B"/>
    <w:rsid w:val="001B533E"/>
    <w:rsid w:val="001B5567"/>
    <w:rsid w:val="001B7799"/>
    <w:rsid w:val="001C0036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555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40E"/>
    <w:rsid w:val="001E5EA9"/>
    <w:rsid w:val="001E5F4A"/>
    <w:rsid w:val="001E6980"/>
    <w:rsid w:val="001E6B30"/>
    <w:rsid w:val="001E6DD2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BC3"/>
    <w:rsid w:val="001F6FB1"/>
    <w:rsid w:val="001F70DF"/>
    <w:rsid w:val="001F783D"/>
    <w:rsid w:val="002005F0"/>
    <w:rsid w:val="0020072C"/>
    <w:rsid w:val="002007FF"/>
    <w:rsid w:val="00201650"/>
    <w:rsid w:val="00201CAB"/>
    <w:rsid w:val="00201D42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4E57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6C3"/>
    <w:rsid w:val="00224ADF"/>
    <w:rsid w:val="00224E38"/>
    <w:rsid w:val="00225089"/>
    <w:rsid w:val="0022527F"/>
    <w:rsid w:val="00225801"/>
    <w:rsid w:val="0022687E"/>
    <w:rsid w:val="00227284"/>
    <w:rsid w:val="002274F7"/>
    <w:rsid w:val="0022779C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613"/>
    <w:rsid w:val="00232C72"/>
    <w:rsid w:val="00232D5D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7C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1BF5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6676"/>
    <w:rsid w:val="00246EBE"/>
    <w:rsid w:val="00247865"/>
    <w:rsid w:val="00250421"/>
    <w:rsid w:val="002507A8"/>
    <w:rsid w:val="00250C1C"/>
    <w:rsid w:val="00250EE7"/>
    <w:rsid w:val="002510E8"/>
    <w:rsid w:val="002517A6"/>
    <w:rsid w:val="00251990"/>
    <w:rsid w:val="002519B0"/>
    <w:rsid w:val="00251B5B"/>
    <w:rsid w:val="00252B6C"/>
    <w:rsid w:val="002531E3"/>
    <w:rsid w:val="0025388D"/>
    <w:rsid w:val="00253E25"/>
    <w:rsid w:val="00254446"/>
    <w:rsid w:val="00254DAA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3C95"/>
    <w:rsid w:val="00285332"/>
    <w:rsid w:val="00285809"/>
    <w:rsid w:val="0028587F"/>
    <w:rsid w:val="00285C1C"/>
    <w:rsid w:val="00285F5C"/>
    <w:rsid w:val="0028641C"/>
    <w:rsid w:val="0028677B"/>
    <w:rsid w:val="00286B44"/>
    <w:rsid w:val="002879A0"/>
    <w:rsid w:val="002903E2"/>
    <w:rsid w:val="002904D8"/>
    <w:rsid w:val="002905BB"/>
    <w:rsid w:val="00291086"/>
    <w:rsid w:val="002917F0"/>
    <w:rsid w:val="00291BF5"/>
    <w:rsid w:val="00292508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BD"/>
    <w:rsid w:val="002977FB"/>
    <w:rsid w:val="00297AD7"/>
    <w:rsid w:val="002A08BF"/>
    <w:rsid w:val="002A0ED0"/>
    <w:rsid w:val="002A2051"/>
    <w:rsid w:val="002A2129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3DD6"/>
    <w:rsid w:val="002B4364"/>
    <w:rsid w:val="002B4D31"/>
    <w:rsid w:val="002B51D8"/>
    <w:rsid w:val="002B581E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4812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2E5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961"/>
    <w:rsid w:val="00300D6C"/>
    <w:rsid w:val="003011FC"/>
    <w:rsid w:val="00301B7B"/>
    <w:rsid w:val="00301BBF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9CE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A10"/>
    <w:rsid w:val="00326CAA"/>
    <w:rsid w:val="00326D1D"/>
    <w:rsid w:val="00327730"/>
    <w:rsid w:val="00327773"/>
    <w:rsid w:val="00327C69"/>
    <w:rsid w:val="0033050A"/>
    <w:rsid w:val="0033094F"/>
    <w:rsid w:val="00331940"/>
    <w:rsid w:val="00331BCB"/>
    <w:rsid w:val="00331C06"/>
    <w:rsid w:val="00332073"/>
    <w:rsid w:val="00332CE7"/>
    <w:rsid w:val="003330A7"/>
    <w:rsid w:val="00333321"/>
    <w:rsid w:val="003337E3"/>
    <w:rsid w:val="00334628"/>
    <w:rsid w:val="00334D2E"/>
    <w:rsid w:val="00334FCD"/>
    <w:rsid w:val="00335114"/>
    <w:rsid w:val="0033530F"/>
    <w:rsid w:val="003358D0"/>
    <w:rsid w:val="0033590E"/>
    <w:rsid w:val="00335A89"/>
    <w:rsid w:val="0033620F"/>
    <w:rsid w:val="003363D9"/>
    <w:rsid w:val="00336A88"/>
    <w:rsid w:val="00337AFE"/>
    <w:rsid w:val="00340175"/>
    <w:rsid w:val="00340306"/>
    <w:rsid w:val="003403EC"/>
    <w:rsid w:val="003404A4"/>
    <w:rsid w:val="003404AE"/>
    <w:rsid w:val="00340522"/>
    <w:rsid w:val="00340931"/>
    <w:rsid w:val="00340932"/>
    <w:rsid w:val="00340BDC"/>
    <w:rsid w:val="00341885"/>
    <w:rsid w:val="00341B8B"/>
    <w:rsid w:val="003425D1"/>
    <w:rsid w:val="00342B9F"/>
    <w:rsid w:val="00343442"/>
    <w:rsid w:val="00343FA4"/>
    <w:rsid w:val="00344232"/>
    <w:rsid w:val="00344236"/>
    <w:rsid w:val="0034465E"/>
    <w:rsid w:val="003451E9"/>
    <w:rsid w:val="00345484"/>
    <w:rsid w:val="003459A0"/>
    <w:rsid w:val="003470A9"/>
    <w:rsid w:val="0034714A"/>
    <w:rsid w:val="00347A68"/>
    <w:rsid w:val="003501B0"/>
    <w:rsid w:val="003512A7"/>
    <w:rsid w:val="003517FA"/>
    <w:rsid w:val="003529CE"/>
    <w:rsid w:val="0035324E"/>
    <w:rsid w:val="003539C0"/>
    <w:rsid w:val="00353EDC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965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593E"/>
    <w:rsid w:val="00396086"/>
    <w:rsid w:val="003965B9"/>
    <w:rsid w:val="0039674B"/>
    <w:rsid w:val="00396752"/>
    <w:rsid w:val="00396847"/>
    <w:rsid w:val="00396889"/>
    <w:rsid w:val="00396FFD"/>
    <w:rsid w:val="003977BE"/>
    <w:rsid w:val="00397A97"/>
    <w:rsid w:val="00397B14"/>
    <w:rsid w:val="00397C2F"/>
    <w:rsid w:val="003A05FD"/>
    <w:rsid w:val="003A0814"/>
    <w:rsid w:val="003A15A7"/>
    <w:rsid w:val="003A1BCF"/>
    <w:rsid w:val="003A1CF7"/>
    <w:rsid w:val="003A1E65"/>
    <w:rsid w:val="003A254A"/>
    <w:rsid w:val="003A2B68"/>
    <w:rsid w:val="003A2C5C"/>
    <w:rsid w:val="003A2C7C"/>
    <w:rsid w:val="003A3401"/>
    <w:rsid w:val="003A3F5C"/>
    <w:rsid w:val="003A439A"/>
    <w:rsid w:val="003A43DE"/>
    <w:rsid w:val="003A5082"/>
    <w:rsid w:val="003A5285"/>
    <w:rsid w:val="003A5333"/>
    <w:rsid w:val="003A5614"/>
    <w:rsid w:val="003A5D13"/>
    <w:rsid w:val="003A77BB"/>
    <w:rsid w:val="003A7B62"/>
    <w:rsid w:val="003A7F3F"/>
    <w:rsid w:val="003B0066"/>
    <w:rsid w:val="003B0411"/>
    <w:rsid w:val="003B06E6"/>
    <w:rsid w:val="003B09FD"/>
    <w:rsid w:val="003B0D41"/>
    <w:rsid w:val="003B10EA"/>
    <w:rsid w:val="003B13F7"/>
    <w:rsid w:val="003B1425"/>
    <w:rsid w:val="003B1641"/>
    <w:rsid w:val="003B18E1"/>
    <w:rsid w:val="003B323A"/>
    <w:rsid w:val="003B5011"/>
    <w:rsid w:val="003B5039"/>
    <w:rsid w:val="003B518E"/>
    <w:rsid w:val="003B528E"/>
    <w:rsid w:val="003B5F92"/>
    <w:rsid w:val="003B6340"/>
    <w:rsid w:val="003B6CB6"/>
    <w:rsid w:val="003B7913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07DB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A4F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101"/>
    <w:rsid w:val="003E6524"/>
    <w:rsid w:val="003E65AB"/>
    <w:rsid w:val="003E666D"/>
    <w:rsid w:val="003E6A2A"/>
    <w:rsid w:val="003E7508"/>
    <w:rsid w:val="003E7592"/>
    <w:rsid w:val="003E7765"/>
    <w:rsid w:val="003E77D0"/>
    <w:rsid w:val="003F0635"/>
    <w:rsid w:val="003F0DE2"/>
    <w:rsid w:val="003F1325"/>
    <w:rsid w:val="003F147E"/>
    <w:rsid w:val="003F1FB8"/>
    <w:rsid w:val="003F27DC"/>
    <w:rsid w:val="003F2F61"/>
    <w:rsid w:val="003F32FF"/>
    <w:rsid w:val="003F3AA2"/>
    <w:rsid w:val="003F419C"/>
    <w:rsid w:val="003F435F"/>
    <w:rsid w:val="003F4431"/>
    <w:rsid w:val="003F456D"/>
    <w:rsid w:val="003F55EE"/>
    <w:rsid w:val="003F641B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836"/>
    <w:rsid w:val="00427791"/>
    <w:rsid w:val="00427994"/>
    <w:rsid w:val="00427A40"/>
    <w:rsid w:val="004302EF"/>
    <w:rsid w:val="00430771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5CFD"/>
    <w:rsid w:val="0045619F"/>
    <w:rsid w:val="0045668A"/>
    <w:rsid w:val="0046010B"/>
    <w:rsid w:val="00462163"/>
    <w:rsid w:val="00463690"/>
    <w:rsid w:val="00463DFB"/>
    <w:rsid w:val="004645BA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BE4"/>
    <w:rsid w:val="00470CA6"/>
    <w:rsid w:val="00470D75"/>
    <w:rsid w:val="00471045"/>
    <w:rsid w:val="00471577"/>
    <w:rsid w:val="004721C5"/>
    <w:rsid w:val="00472763"/>
    <w:rsid w:val="00472C6C"/>
    <w:rsid w:val="00472E47"/>
    <w:rsid w:val="00473665"/>
    <w:rsid w:val="00473F58"/>
    <w:rsid w:val="004741D2"/>
    <w:rsid w:val="00474C75"/>
    <w:rsid w:val="004757AF"/>
    <w:rsid w:val="00475E07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D8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4CF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259"/>
    <w:rsid w:val="004B06F0"/>
    <w:rsid w:val="004B196C"/>
    <w:rsid w:val="004B2338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79E"/>
    <w:rsid w:val="004B67EF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042"/>
    <w:rsid w:val="004C7667"/>
    <w:rsid w:val="004D0010"/>
    <w:rsid w:val="004D0A9F"/>
    <w:rsid w:val="004D16D9"/>
    <w:rsid w:val="004D1A51"/>
    <w:rsid w:val="004D2587"/>
    <w:rsid w:val="004D34FE"/>
    <w:rsid w:val="004D3CCC"/>
    <w:rsid w:val="004D3DE0"/>
    <w:rsid w:val="004D4024"/>
    <w:rsid w:val="004D40F5"/>
    <w:rsid w:val="004D433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0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3DF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53F"/>
    <w:rsid w:val="005048E0"/>
    <w:rsid w:val="00504C58"/>
    <w:rsid w:val="00504D5D"/>
    <w:rsid w:val="005053FC"/>
    <w:rsid w:val="005054AE"/>
    <w:rsid w:val="00505555"/>
    <w:rsid w:val="00506465"/>
    <w:rsid w:val="00506607"/>
    <w:rsid w:val="00511BB1"/>
    <w:rsid w:val="0051292F"/>
    <w:rsid w:val="0051334A"/>
    <w:rsid w:val="00514826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7F47"/>
    <w:rsid w:val="0054031D"/>
    <w:rsid w:val="005405B1"/>
    <w:rsid w:val="005408A5"/>
    <w:rsid w:val="00540E18"/>
    <w:rsid w:val="00540FBF"/>
    <w:rsid w:val="00542AD6"/>
    <w:rsid w:val="00542C5D"/>
    <w:rsid w:val="00542CBE"/>
    <w:rsid w:val="00544A79"/>
    <w:rsid w:val="00544C94"/>
    <w:rsid w:val="00544E8A"/>
    <w:rsid w:val="00544F20"/>
    <w:rsid w:val="00545BBB"/>
    <w:rsid w:val="00545FB0"/>
    <w:rsid w:val="00546992"/>
    <w:rsid w:val="0054711C"/>
    <w:rsid w:val="0054727D"/>
    <w:rsid w:val="00547ADE"/>
    <w:rsid w:val="005508D3"/>
    <w:rsid w:val="0055120C"/>
    <w:rsid w:val="00551323"/>
    <w:rsid w:val="00551DF4"/>
    <w:rsid w:val="00552241"/>
    <w:rsid w:val="00553024"/>
    <w:rsid w:val="00553CB5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57F23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7FF"/>
    <w:rsid w:val="00573B61"/>
    <w:rsid w:val="00574175"/>
    <w:rsid w:val="00574C00"/>
    <w:rsid w:val="005755EC"/>
    <w:rsid w:val="0057565C"/>
    <w:rsid w:val="005756E2"/>
    <w:rsid w:val="005759BC"/>
    <w:rsid w:val="0057645D"/>
    <w:rsid w:val="00576505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4865"/>
    <w:rsid w:val="0058516D"/>
    <w:rsid w:val="005859CC"/>
    <w:rsid w:val="00585FD9"/>
    <w:rsid w:val="00586E81"/>
    <w:rsid w:val="00586EF2"/>
    <w:rsid w:val="0058709D"/>
    <w:rsid w:val="00587CE7"/>
    <w:rsid w:val="00590821"/>
    <w:rsid w:val="005917B0"/>
    <w:rsid w:val="00591A47"/>
    <w:rsid w:val="00592187"/>
    <w:rsid w:val="00592324"/>
    <w:rsid w:val="00593686"/>
    <w:rsid w:val="00593CE6"/>
    <w:rsid w:val="005941DB"/>
    <w:rsid w:val="00594480"/>
    <w:rsid w:val="00595189"/>
    <w:rsid w:val="00595193"/>
    <w:rsid w:val="0059599A"/>
    <w:rsid w:val="00595F2D"/>
    <w:rsid w:val="00597211"/>
    <w:rsid w:val="0059739B"/>
    <w:rsid w:val="005976CC"/>
    <w:rsid w:val="005977DB"/>
    <w:rsid w:val="005A0769"/>
    <w:rsid w:val="005A0B2C"/>
    <w:rsid w:val="005A170F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6AF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B7B54"/>
    <w:rsid w:val="005C019C"/>
    <w:rsid w:val="005C09AD"/>
    <w:rsid w:val="005C0A2D"/>
    <w:rsid w:val="005C14C0"/>
    <w:rsid w:val="005C165E"/>
    <w:rsid w:val="005C1792"/>
    <w:rsid w:val="005C225C"/>
    <w:rsid w:val="005C2297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D7F9C"/>
    <w:rsid w:val="005E03FC"/>
    <w:rsid w:val="005E0E50"/>
    <w:rsid w:val="005E12F0"/>
    <w:rsid w:val="005E1EBD"/>
    <w:rsid w:val="005E24FF"/>
    <w:rsid w:val="005E298F"/>
    <w:rsid w:val="005E2D69"/>
    <w:rsid w:val="005E3162"/>
    <w:rsid w:val="005E39CB"/>
    <w:rsid w:val="005E419E"/>
    <w:rsid w:val="005E58A7"/>
    <w:rsid w:val="005E5A6F"/>
    <w:rsid w:val="005E5B94"/>
    <w:rsid w:val="005E5BA1"/>
    <w:rsid w:val="005E5F3B"/>
    <w:rsid w:val="005E758F"/>
    <w:rsid w:val="005E7D92"/>
    <w:rsid w:val="005F0317"/>
    <w:rsid w:val="005F07F0"/>
    <w:rsid w:val="005F0852"/>
    <w:rsid w:val="005F09F3"/>
    <w:rsid w:val="005F0B13"/>
    <w:rsid w:val="005F15DF"/>
    <w:rsid w:val="005F2586"/>
    <w:rsid w:val="005F2A29"/>
    <w:rsid w:val="005F2A8A"/>
    <w:rsid w:val="005F2E9A"/>
    <w:rsid w:val="005F3BD6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16D"/>
    <w:rsid w:val="0061020D"/>
    <w:rsid w:val="006102B6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0ABB"/>
    <w:rsid w:val="0062110C"/>
    <w:rsid w:val="006214E7"/>
    <w:rsid w:val="006217C8"/>
    <w:rsid w:val="00621DE4"/>
    <w:rsid w:val="006221A6"/>
    <w:rsid w:val="006226DC"/>
    <w:rsid w:val="00622B98"/>
    <w:rsid w:val="006233E8"/>
    <w:rsid w:val="00623426"/>
    <w:rsid w:val="006237F1"/>
    <w:rsid w:val="00623B08"/>
    <w:rsid w:val="00623F43"/>
    <w:rsid w:val="00624140"/>
    <w:rsid w:val="006244C3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2E22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458"/>
    <w:rsid w:val="00657958"/>
    <w:rsid w:val="00657A36"/>
    <w:rsid w:val="00657CC5"/>
    <w:rsid w:val="00661288"/>
    <w:rsid w:val="00661A24"/>
    <w:rsid w:val="006620A3"/>
    <w:rsid w:val="006620C6"/>
    <w:rsid w:val="006626AF"/>
    <w:rsid w:val="00662D54"/>
    <w:rsid w:val="00662F06"/>
    <w:rsid w:val="0066469F"/>
    <w:rsid w:val="006648AF"/>
    <w:rsid w:val="00665A88"/>
    <w:rsid w:val="00665A8A"/>
    <w:rsid w:val="00666C67"/>
    <w:rsid w:val="006670FB"/>
    <w:rsid w:val="006678E2"/>
    <w:rsid w:val="00667B58"/>
    <w:rsid w:val="006704C7"/>
    <w:rsid w:val="0067077B"/>
    <w:rsid w:val="00670FCC"/>
    <w:rsid w:val="0067107F"/>
    <w:rsid w:val="006721A3"/>
    <w:rsid w:val="00672607"/>
    <w:rsid w:val="006729F9"/>
    <w:rsid w:val="00672B0A"/>
    <w:rsid w:val="006733C3"/>
    <w:rsid w:val="0067344F"/>
    <w:rsid w:val="00673457"/>
    <w:rsid w:val="00673AEE"/>
    <w:rsid w:val="0067433B"/>
    <w:rsid w:val="00674487"/>
    <w:rsid w:val="006760A7"/>
    <w:rsid w:val="006763C3"/>
    <w:rsid w:val="00677E14"/>
    <w:rsid w:val="00680CC4"/>
    <w:rsid w:val="00680CED"/>
    <w:rsid w:val="00680EBF"/>
    <w:rsid w:val="00682178"/>
    <w:rsid w:val="00682B69"/>
    <w:rsid w:val="00682E9F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3881"/>
    <w:rsid w:val="00694A02"/>
    <w:rsid w:val="00694EDF"/>
    <w:rsid w:val="006950AB"/>
    <w:rsid w:val="00695335"/>
    <w:rsid w:val="006958EE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5DD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1154"/>
    <w:rsid w:val="006C2824"/>
    <w:rsid w:val="006C2B3D"/>
    <w:rsid w:val="006C2F86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AC7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397A"/>
    <w:rsid w:val="006D3A24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3BBB"/>
    <w:rsid w:val="006E50AB"/>
    <w:rsid w:val="006E75DF"/>
    <w:rsid w:val="006E77E9"/>
    <w:rsid w:val="006F04F4"/>
    <w:rsid w:val="006F0E72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083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814"/>
    <w:rsid w:val="00716A90"/>
    <w:rsid w:val="007174A3"/>
    <w:rsid w:val="0072030D"/>
    <w:rsid w:val="007204D8"/>
    <w:rsid w:val="00720750"/>
    <w:rsid w:val="0072097D"/>
    <w:rsid w:val="00720C03"/>
    <w:rsid w:val="007219A2"/>
    <w:rsid w:val="00721E98"/>
    <w:rsid w:val="007221A0"/>
    <w:rsid w:val="0072226B"/>
    <w:rsid w:val="00722280"/>
    <w:rsid w:val="00722C58"/>
    <w:rsid w:val="007237DA"/>
    <w:rsid w:val="00723EA4"/>
    <w:rsid w:val="007240DE"/>
    <w:rsid w:val="00724595"/>
    <w:rsid w:val="007245A2"/>
    <w:rsid w:val="00724E34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47D94"/>
    <w:rsid w:val="00747DE6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3EF2"/>
    <w:rsid w:val="007645CC"/>
    <w:rsid w:val="00764C16"/>
    <w:rsid w:val="00765A5F"/>
    <w:rsid w:val="00765B36"/>
    <w:rsid w:val="00765CC7"/>
    <w:rsid w:val="00765E70"/>
    <w:rsid w:val="007711C9"/>
    <w:rsid w:val="00772000"/>
    <w:rsid w:val="0077239D"/>
    <w:rsid w:val="00772773"/>
    <w:rsid w:val="007741CB"/>
    <w:rsid w:val="00774295"/>
    <w:rsid w:val="00774C9E"/>
    <w:rsid w:val="00775905"/>
    <w:rsid w:val="00775993"/>
    <w:rsid w:val="00775C4A"/>
    <w:rsid w:val="00776683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CF9"/>
    <w:rsid w:val="00785D1B"/>
    <w:rsid w:val="007865E0"/>
    <w:rsid w:val="0078668F"/>
    <w:rsid w:val="0078687A"/>
    <w:rsid w:val="00786DD7"/>
    <w:rsid w:val="00786FE5"/>
    <w:rsid w:val="00787120"/>
    <w:rsid w:val="007874DB"/>
    <w:rsid w:val="00787688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4B75"/>
    <w:rsid w:val="00796560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A2"/>
    <w:rsid w:val="007A56DF"/>
    <w:rsid w:val="007A5D8A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475"/>
    <w:rsid w:val="007B1733"/>
    <w:rsid w:val="007B1A6F"/>
    <w:rsid w:val="007B1A92"/>
    <w:rsid w:val="007B1F74"/>
    <w:rsid w:val="007B32BD"/>
    <w:rsid w:val="007B3963"/>
    <w:rsid w:val="007B3E5A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26D0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D7D7F"/>
    <w:rsid w:val="007E0006"/>
    <w:rsid w:val="007E0BA3"/>
    <w:rsid w:val="007E157E"/>
    <w:rsid w:val="007E15AA"/>
    <w:rsid w:val="007E20C4"/>
    <w:rsid w:val="007E22CF"/>
    <w:rsid w:val="007E2AB9"/>
    <w:rsid w:val="007E2C5F"/>
    <w:rsid w:val="007E2C86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6843"/>
    <w:rsid w:val="007E7105"/>
    <w:rsid w:val="007E7166"/>
    <w:rsid w:val="007E7862"/>
    <w:rsid w:val="007E7999"/>
    <w:rsid w:val="007F0159"/>
    <w:rsid w:val="007F094D"/>
    <w:rsid w:val="007F0D9D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3EC"/>
    <w:rsid w:val="007F7496"/>
    <w:rsid w:val="007F764A"/>
    <w:rsid w:val="007F7727"/>
    <w:rsid w:val="00800261"/>
    <w:rsid w:val="0080112F"/>
    <w:rsid w:val="00801629"/>
    <w:rsid w:val="00801FDA"/>
    <w:rsid w:val="00802000"/>
    <w:rsid w:val="00802D8E"/>
    <w:rsid w:val="00802E29"/>
    <w:rsid w:val="0080389F"/>
    <w:rsid w:val="00803A08"/>
    <w:rsid w:val="00803CC9"/>
    <w:rsid w:val="0080421A"/>
    <w:rsid w:val="0080471B"/>
    <w:rsid w:val="00804B80"/>
    <w:rsid w:val="0080510C"/>
    <w:rsid w:val="0080580D"/>
    <w:rsid w:val="00805FEE"/>
    <w:rsid w:val="0080623A"/>
    <w:rsid w:val="00806A8B"/>
    <w:rsid w:val="0080724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793"/>
    <w:rsid w:val="00820F37"/>
    <w:rsid w:val="0082155C"/>
    <w:rsid w:val="00821BD5"/>
    <w:rsid w:val="0082236A"/>
    <w:rsid w:val="008229EF"/>
    <w:rsid w:val="0082308F"/>
    <w:rsid w:val="008246EF"/>
    <w:rsid w:val="00825AA7"/>
    <w:rsid w:val="00825DD4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6FE"/>
    <w:rsid w:val="00836DAF"/>
    <w:rsid w:val="00836DB9"/>
    <w:rsid w:val="00836EAB"/>
    <w:rsid w:val="00837879"/>
    <w:rsid w:val="00837C02"/>
    <w:rsid w:val="00837D40"/>
    <w:rsid w:val="00837EA8"/>
    <w:rsid w:val="0084032F"/>
    <w:rsid w:val="008412DA"/>
    <w:rsid w:val="0084141A"/>
    <w:rsid w:val="00841FE4"/>
    <w:rsid w:val="00842AF4"/>
    <w:rsid w:val="008438C1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2CA"/>
    <w:rsid w:val="00860561"/>
    <w:rsid w:val="00860614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3DD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316F"/>
    <w:rsid w:val="008949B8"/>
    <w:rsid w:val="00894C88"/>
    <w:rsid w:val="0089542F"/>
    <w:rsid w:val="008956EC"/>
    <w:rsid w:val="00895961"/>
    <w:rsid w:val="00895B7D"/>
    <w:rsid w:val="00895CB7"/>
    <w:rsid w:val="00895CC1"/>
    <w:rsid w:val="00895D12"/>
    <w:rsid w:val="00895DB3"/>
    <w:rsid w:val="00895E0D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4D5B"/>
    <w:rsid w:val="008C5FFB"/>
    <w:rsid w:val="008C6436"/>
    <w:rsid w:val="008C737A"/>
    <w:rsid w:val="008D0334"/>
    <w:rsid w:val="008D06DD"/>
    <w:rsid w:val="008D0D1D"/>
    <w:rsid w:val="008D136A"/>
    <w:rsid w:val="008D15EC"/>
    <w:rsid w:val="008D18B0"/>
    <w:rsid w:val="008D21FF"/>
    <w:rsid w:val="008D2CD5"/>
    <w:rsid w:val="008D3473"/>
    <w:rsid w:val="008D3652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9FB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430"/>
    <w:rsid w:val="008E7B3E"/>
    <w:rsid w:val="008E7CD4"/>
    <w:rsid w:val="008E7E90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2D2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6DD2"/>
    <w:rsid w:val="00907117"/>
    <w:rsid w:val="0090787E"/>
    <w:rsid w:val="00907C1C"/>
    <w:rsid w:val="00910018"/>
    <w:rsid w:val="00911636"/>
    <w:rsid w:val="00911CFC"/>
    <w:rsid w:val="00912014"/>
    <w:rsid w:val="009122AF"/>
    <w:rsid w:val="00912357"/>
    <w:rsid w:val="009128F0"/>
    <w:rsid w:val="00913065"/>
    <w:rsid w:val="009138FB"/>
    <w:rsid w:val="00913B82"/>
    <w:rsid w:val="00913F9D"/>
    <w:rsid w:val="00914159"/>
    <w:rsid w:val="0091431B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876"/>
    <w:rsid w:val="00926C4C"/>
    <w:rsid w:val="00927A9F"/>
    <w:rsid w:val="00930063"/>
    <w:rsid w:val="009303C6"/>
    <w:rsid w:val="0093059D"/>
    <w:rsid w:val="009309DC"/>
    <w:rsid w:val="00931814"/>
    <w:rsid w:val="0093196F"/>
    <w:rsid w:val="00931A17"/>
    <w:rsid w:val="00932015"/>
    <w:rsid w:val="00932223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616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290E"/>
    <w:rsid w:val="00964F9E"/>
    <w:rsid w:val="00965351"/>
    <w:rsid w:val="0096538D"/>
    <w:rsid w:val="00965469"/>
    <w:rsid w:val="009656A6"/>
    <w:rsid w:val="00965AAA"/>
    <w:rsid w:val="00966465"/>
    <w:rsid w:val="0096685C"/>
    <w:rsid w:val="00966A2B"/>
    <w:rsid w:val="00966A2F"/>
    <w:rsid w:val="0096772A"/>
    <w:rsid w:val="009678FF"/>
    <w:rsid w:val="00967D93"/>
    <w:rsid w:val="00970D66"/>
    <w:rsid w:val="00970FAD"/>
    <w:rsid w:val="0097174F"/>
    <w:rsid w:val="009717B1"/>
    <w:rsid w:val="0097251B"/>
    <w:rsid w:val="00976D12"/>
    <w:rsid w:val="00976DB1"/>
    <w:rsid w:val="009770A6"/>
    <w:rsid w:val="009802A9"/>
    <w:rsid w:val="00980505"/>
    <w:rsid w:val="00980F52"/>
    <w:rsid w:val="00980FD9"/>
    <w:rsid w:val="00981678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18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7EF"/>
    <w:rsid w:val="009A59F3"/>
    <w:rsid w:val="009A5AFC"/>
    <w:rsid w:val="009A5B7F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3D7F"/>
    <w:rsid w:val="009B4A23"/>
    <w:rsid w:val="009B4EF8"/>
    <w:rsid w:val="009B5762"/>
    <w:rsid w:val="009B6622"/>
    <w:rsid w:val="009B74CA"/>
    <w:rsid w:val="009B7FDD"/>
    <w:rsid w:val="009C08D0"/>
    <w:rsid w:val="009C20D5"/>
    <w:rsid w:val="009C242C"/>
    <w:rsid w:val="009C35FD"/>
    <w:rsid w:val="009C3CF9"/>
    <w:rsid w:val="009C5038"/>
    <w:rsid w:val="009C5A9C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550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C26"/>
    <w:rsid w:val="00A042AA"/>
    <w:rsid w:val="00A049A2"/>
    <w:rsid w:val="00A059DD"/>
    <w:rsid w:val="00A07973"/>
    <w:rsid w:val="00A07B63"/>
    <w:rsid w:val="00A10517"/>
    <w:rsid w:val="00A11F40"/>
    <w:rsid w:val="00A120AB"/>
    <w:rsid w:val="00A1274E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253"/>
    <w:rsid w:val="00A32F9E"/>
    <w:rsid w:val="00A339FA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983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4B2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AAF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36D1"/>
    <w:rsid w:val="00A6417F"/>
    <w:rsid w:val="00A651DE"/>
    <w:rsid w:val="00A65A6A"/>
    <w:rsid w:val="00A65EB7"/>
    <w:rsid w:val="00A66594"/>
    <w:rsid w:val="00A66B12"/>
    <w:rsid w:val="00A6721A"/>
    <w:rsid w:val="00A673DC"/>
    <w:rsid w:val="00A70A41"/>
    <w:rsid w:val="00A70C86"/>
    <w:rsid w:val="00A71A72"/>
    <w:rsid w:val="00A72084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2633"/>
    <w:rsid w:val="00A83400"/>
    <w:rsid w:val="00A83574"/>
    <w:rsid w:val="00A8361F"/>
    <w:rsid w:val="00A838FF"/>
    <w:rsid w:val="00A83930"/>
    <w:rsid w:val="00A85218"/>
    <w:rsid w:val="00A85EC1"/>
    <w:rsid w:val="00A861E8"/>
    <w:rsid w:val="00A872A7"/>
    <w:rsid w:val="00A87674"/>
    <w:rsid w:val="00A877E8"/>
    <w:rsid w:val="00A87D40"/>
    <w:rsid w:val="00A91258"/>
    <w:rsid w:val="00A91874"/>
    <w:rsid w:val="00A91A89"/>
    <w:rsid w:val="00A92834"/>
    <w:rsid w:val="00A92957"/>
    <w:rsid w:val="00A92D86"/>
    <w:rsid w:val="00A93133"/>
    <w:rsid w:val="00A9405B"/>
    <w:rsid w:val="00A94732"/>
    <w:rsid w:val="00A948A0"/>
    <w:rsid w:val="00A94D7D"/>
    <w:rsid w:val="00A94E98"/>
    <w:rsid w:val="00A95EF8"/>
    <w:rsid w:val="00A95F54"/>
    <w:rsid w:val="00A96D2E"/>
    <w:rsid w:val="00A96F0B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1F31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A7886"/>
    <w:rsid w:val="00AB0958"/>
    <w:rsid w:val="00AB0BF7"/>
    <w:rsid w:val="00AB0EDE"/>
    <w:rsid w:val="00AB1249"/>
    <w:rsid w:val="00AB15EC"/>
    <w:rsid w:val="00AB18B4"/>
    <w:rsid w:val="00AB1DF7"/>
    <w:rsid w:val="00AB2554"/>
    <w:rsid w:val="00AB29C0"/>
    <w:rsid w:val="00AB2EBC"/>
    <w:rsid w:val="00AB36C3"/>
    <w:rsid w:val="00AB36DD"/>
    <w:rsid w:val="00AB37AD"/>
    <w:rsid w:val="00AB39C3"/>
    <w:rsid w:val="00AB3B40"/>
    <w:rsid w:val="00AB3E43"/>
    <w:rsid w:val="00AB435C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28D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986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068"/>
    <w:rsid w:val="00AF448A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1FB8"/>
    <w:rsid w:val="00B0272F"/>
    <w:rsid w:val="00B03081"/>
    <w:rsid w:val="00B032AC"/>
    <w:rsid w:val="00B03329"/>
    <w:rsid w:val="00B03735"/>
    <w:rsid w:val="00B03D28"/>
    <w:rsid w:val="00B0481D"/>
    <w:rsid w:val="00B04A06"/>
    <w:rsid w:val="00B05308"/>
    <w:rsid w:val="00B05579"/>
    <w:rsid w:val="00B061E1"/>
    <w:rsid w:val="00B0665C"/>
    <w:rsid w:val="00B0672E"/>
    <w:rsid w:val="00B069E4"/>
    <w:rsid w:val="00B06CFE"/>
    <w:rsid w:val="00B076B9"/>
    <w:rsid w:val="00B101D8"/>
    <w:rsid w:val="00B10B9D"/>
    <w:rsid w:val="00B1108C"/>
    <w:rsid w:val="00B11DBA"/>
    <w:rsid w:val="00B11E5A"/>
    <w:rsid w:val="00B128FF"/>
    <w:rsid w:val="00B12C8C"/>
    <w:rsid w:val="00B12EAA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0D6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0B49"/>
    <w:rsid w:val="00B312D8"/>
    <w:rsid w:val="00B321A1"/>
    <w:rsid w:val="00B325BA"/>
    <w:rsid w:val="00B32D7D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56E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93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1C8"/>
    <w:rsid w:val="00B754D7"/>
    <w:rsid w:val="00B75857"/>
    <w:rsid w:val="00B7638F"/>
    <w:rsid w:val="00B76697"/>
    <w:rsid w:val="00B76AE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4F2E"/>
    <w:rsid w:val="00B8524A"/>
    <w:rsid w:val="00B85684"/>
    <w:rsid w:val="00B85A7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97F8C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41D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82A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2F76"/>
    <w:rsid w:val="00BB3578"/>
    <w:rsid w:val="00BB3AB8"/>
    <w:rsid w:val="00BB40C4"/>
    <w:rsid w:val="00BB4199"/>
    <w:rsid w:val="00BB482C"/>
    <w:rsid w:val="00BB540C"/>
    <w:rsid w:val="00BB59D8"/>
    <w:rsid w:val="00BB5B52"/>
    <w:rsid w:val="00BB5E98"/>
    <w:rsid w:val="00BB6235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0D0D"/>
    <w:rsid w:val="00BD1017"/>
    <w:rsid w:val="00BD2C67"/>
    <w:rsid w:val="00BD2F28"/>
    <w:rsid w:val="00BD34E2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D"/>
    <w:rsid w:val="00BE44DF"/>
    <w:rsid w:val="00BE498F"/>
    <w:rsid w:val="00BE4B2D"/>
    <w:rsid w:val="00BE4E29"/>
    <w:rsid w:val="00BE598B"/>
    <w:rsid w:val="00BE5B8E"/>
    <w:rsid w:val="00BE5FA7"/>
    <w:rsid w:val="00BE63CD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4A1"/>
    <w:rsid w:val="00BF7140"/>
    <w:rsid w:val="00BF78E0"/>
    <w:rsid w:val="00C00057"/>
    <w:rsid w:val="00C006BC"/>
    <w:rsid w:val="00C007C5"/>
    <w:rsid w:val="00C00FD9"/>
    <w:rsid w:val="00C011B1"/>
    <w:rsid w:val="00C013AE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0E98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D7"/>
    <w:rsid w:val="00C147E6"/>
    <w:rsid w:val="00C148E7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30C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E7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67E"/>
    <w:rsid w:val="00C459CB"/>
    <w:rsid w:val="00C45AE5"/>
    <w:rsid w:val="00C45D86"/>
    <w:rsid w:val="00C45EBB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6F8"/>
    <w:rsid w:val="00C57742"/>
    <w:rsid w:val="00C57CF4"/>
    <w:rsid w:val="00C60107"/>
    <w:rsid w:val="00C607A3"/>
    <w:rsid w:val="00C60964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54B5"/>
    <w:rsid w:val="00C65E1A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8DB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8B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0BD0"/>
    <w:rsid w:val="00C913FA"/>
    <w:rsid w:val="00C9189E"/>
    <w:rsid w:val="00C91C30"/>
    <w:rsid w:val="00C939F6"/>
    <w:rsid w:val="00C9490F"/>
    <w:rsid w:val="00C952BE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5A05"/>
    <w:rsid w:val="00CA60D0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72D9"/>
    <w:rsid w:val="00CB7698"/>
    <w:rsid w:val="00CB7FB6"/>
    <w:rsid w:val="00CC0047"/>
    <w:rsid w:val="00CC1103"/>
    <w:rsid w:val="00CC178C"/>
    <w:rsid w:val="00CC2824"/>
    <w:rsid w:val="00CC3339"/>
    <w:rsid w:val="00CC364C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2FF7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5AB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752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317"/>
    <w:rsid w:val="00D375B2"/>
    <w:rsid w:val="00D37639"/>
    <w:rsid w:val="00D401E3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93C"/>
    <w:rsid w:val="00D47C11"/>
    <w:rsid w:val="00D47EC4"/>
    <w:rsid w:val="00D513A6"/>
    <w:rsid w:val="00D526BD"/>
    <w:rsid w:val="00D534CC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298"/>
    <w:rsid w:val="00D5649C"/>
    <w:rsid w:val="00D570D6"/>
    <w:rsid w:val="00D5744E"/>
    <w:rsid w:val="00D57C62"/>
    <w:rsid w:val="00D60297"/>
    <w:rsid w:val="00D60C21"/>
    <w:rsid w:val="00D60D0F"/>
    <w:rsid w:val="00D60E69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67C63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11D4"/>
    <w:rsid w:val="00D8160A"/>
    <w:rsid w:val="00D826AA"/>
    <w:rsid w:val="00D82C11"/>
    <w:rsid w:val="00D830E5"/>
    <w:rsid w:val="00D83403"/>
    <w:rsid w:val="00D83BF2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0BAC"/>
    <w:rsid w:val="00D90FE5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410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C7A98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5F48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86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6813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4824"/>
    <w:rsid w:val="00E152C4"/>
    <w:rsid w:val="00E15D56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6A7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44B8"/>
    <w:rsid w:val="00E363FA"/>
    <w:rsid w:val="00E36CD8"/>
    <w:rsid w:val="00E36F06"/>
    <w:rsid w:val="00E37715"/>
    <w:rsid w:val="00E37E04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99E"/>
    <w:rsid w:val="00E47ABF"/>
    <w:rsid w:val="00E50B84"/>
    <w:rsid w:val="00E50BCE"/>
    <w:rsid w:val="00E512F8"/>
    <w:rsid w:val="00E5159D"/>
    <w:rsid w:val="00E52173"/>
    <w:rsid w:val="00E52B3B"/>
    <w:rsid w:val="00E53170"/>
    <w:rsid w:val="00E53CAF"/>
    <w:rsid w:val="00E543A9"/>
    <w:rsid w:val="00E54B85"/>
    <w:rsid w:val="00E54F4C"/>
    <w:rsid w:val="00E5543C"/>
    <w:rsid w:val="00E55E7C"/>
    <w:rsid w:val="00E5610F"/>
    <w:rsid w:val="00E56128"/>
    <w:rsid w:val="00E56399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4A1"/>
    <w:rsid w:val="00E6454A"/>
    <w:rsid w:val="00E655D7"/>
    <w:rsid w:val="00E65E7F"/>
    <w:rsid w:val="00E65FC1"/>
    <w:rsid w:val="00E66B1F"/>
    <w:rsid w:val="00E66D6D"/>
    <w:rsid w:val="00E67070"/>
    <w:rsid w:val="00E670BF"/>
    <w:rsid w:val="00E67609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3E99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2B0"/>
    <w:rsid w:val="00E81A83"/>
    <w:rsid w:val="00E82037"/>
    <w:rsid w:val="00E827CC"/>
    <w:rsid w:val="00E839D2"/>
    <w:rsid w:val="00E8420E"/>
    <w:rsid w:val="00E84C51"/>
    <w:rsid w:val="00E85D4D"/>
    <w:rsid w:val="00E85F09"/>
    <w:rsid w:val="00E86178"/>
    <w:rsid w:val="00E8661A"/>
    <w:rsid w:val="00E86846"/>
    <w:rsid w:val="00E87C57"/>
    <w:rsid w:val="00E907B1"/>
    <w:rsid w:val="00E90A62"/>
    <w:rsid w:val="00E91133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0824"/>
    <w:rsid w:val="00EA11C2"/>
    <w:rsid w:val="00EA14D6"/>
    <w:rsid w:val="00EA15D2"/>
    <w:rsid w:val="00EA1B65"/>
    <w:rsid w:val="00EA1B67"/>
    <w:rsid w:val="00EA2C53"/>
    <w:rsid w:val="00EA2F52"/>
    <w:rsid w:val="00EA316D"/>
    <w:rsid w:val="00EA3B80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A0D"/>
    <w:rsid w:val="00EB4C7C"/>
    <w:rsid w:val="00EB5591"/>
    <w:rsid w:val="00EB5DD4"/>
    <w:rsid w:val="00EB60F9"/>
    <w:rsid w:val="00EB66A5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D7BFA"/>
    <w:rsid w:val="00EE0A5B"/>
    <w:rsid w:val="00EE215A"/>
    <w:rsid w:val="00EE28DE"/>
    <w:rsid w:val="00EE2D03"/>
    <w:rsid w:val="00EE2EB3"/>
    <w:rsid w:val="00EE3560"/>
    <w:rsid w:val="00EE3903"/>
    <w:rsid w:val="00EE3E1E"/>
    <w:rsid w:val="00EE5495"/>
    <w:rsid w:val="00EE5F36"/>
    <w:rsid w:val="00EE69FC"/>
    <w:rsid w:val="00EE6FB5"/>
    <w:rsid w:val="00EE72E8"/>
    <w:rsid w:val="00EE74C1"/>
    <w:rsid w:val="00EE7D13"/>
    <w:rsid w:val="00EE7D5B"/>
    <w:rsid w:val="00EF04B2"/>
    <w:rsid w:val="00EF1ADC"/>
    <w:rsid w:val="00EF21DD"/>
    <w:rsid w:val="00EF2873"/>
    <w:rsid w:val="00EF2ACC"/>
    <w:rsid w:val="00EF2BD5"/>
    <w:rsid w:val="00EF2F9B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611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770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6F9D"/>
    <w:rsid w:val="00F37BC5"/>
    <w:rsid w:val="00F37E38"/>
    <w:rsid w:val="00F404DD"/>
    <w:rsid w:val="00F40555"/>
    <w:rsid w:val="00F40890"/>
    <w:rsid w:val="00F40953"/>
    <w:rsid w:val="00F411A6"/>
    <w:rsid w:val="00F4121A"/>
    <w:rsid w:val="00F41CC5"/>
    <w:rsid w:val="00F442FC"/>
    <w:rsid w:val="00F45F99"/>
    <w:rsid w:val="00F46122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3F0"/>
    <w:rsid w:val="00F50AE6"/>
    <w:rsid w:val="00F510EA"/>
    <w:rsid w:val="00F51443"/>
    <w:rsid w:val="00F5168A"/>
    <w:rsid w:val="00F528F5"/>
    <w:rsid w:val="00F540AD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80A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59E3"/>
    <w:rsid w:val="00F6673C"/>
    <w:rsid w:val="00F667F9"/>
    <w:rsid w:val="00F66B81"/>
    <w:rsid w:val="00F66D1C"/>
    <w:rsid w:val="00F67281"/>
    <w:rsid w:val="00F7085E"/>
    <w:rsid w:val="00F708A5"/>
    <w:rsid w:val="00F70A5D"/>
    <w:rsid w:val="00F7117B"/>
    <w:rsid w:val="00F7173A"/>
    <w:rsid w:val="00F71CCB"/>
    <w:rsid w:val="00F72912"/>
    <w:rsid w:val="00F73807"/>
    <w:rsid w:val="00F73B21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0B6B"/>
    <w:rsid w:val="00F816FB"/>
    <w:rsid w:val="00F81B28"/>
    <w:rsid w:val="00F81F76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2555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AF0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2A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1C53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391C"/>
    <w:rsid w:val="00FE4F29"/>
    <w:rsid w:val="00FE554A"/>
    <w:rsid w:val="00FE55A3"/>
    <w:rsid w:val="00FE61F2"/>
    <w:rsid w:val="00FE62CC"/>
    <w:rsid w:val="00FE62DB"/>
    <w:rsid w:val="00FF05C0"/>
    <w:rsid w:val="00FF1989"/>
    <w:rsid w:val="00FF1B40"/>
    <w:rsid w:val="00FF2251"/>
    <w:rsid w:val="00FF27C1"/>
    <w:rsid w:val="00FF2837"/>
    <w:rsid w:val="00FF2977"/>
    <w:rsid w:val="00FF2A99"/>
    <w:rsid w:val="00FF2C9A"/>
    <w:rsid w:val="00FF3EDD"/>
    <w:rsid w:val="00FF475B"/>
    <w:rsid w:val="00FF5365"/>
    <w:rsid w:val="00FF544B"/>
    <w:rsid w:val="00FF5E68"/>
    <w:rsid w:val="00FF613D"/>
    <w:rsid w:val="00FF652D"/>
    <w:rsid w:val="00FF65D3"/>
    <w:rsid w:val="00FF67FA"/>
    <w:rsid w:val="00FF6B0C"/>
    <w:rsid w:val="00FF6F2D"/>
    <w:rsid w:val="00FF6FB6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048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5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xl23">
    <w:name w:val="xl23"/>
    <w:basedOn w:val="Normalny"/>
    <w:rsid w:val="0013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customStyle="1" w:styleId="Teksttreci2Pogrubienie">
    <w:name w:val="Tekst treści (2) + Pogrubienie"/>
    <w:basedOn w:val="Teksttreci2"/>
    <w:rsid w:val="004D3CC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xl29">
    <w:name w:val="xl29"/>
    <w:basedOn w:val="Normalny"/>
    <w:rsid w:val="005870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wypunkt">
    <w:name w:val="wypunkt"/>
    <w:basedOn w:val="Normalny"/>
    <w:rsid w:val="001D4555"/>
    <w:pPr>
      <w:numPr>
        <w:numId w:val="42"/>
      </w:numPr>
      <w:tabs>
        <w:tab w:val="left" w:pos="0"/>
      </w:tabs>
      <w:spacing w:line="360" w:lineRule="auto"/>
      <w:jc w:val="both"/>
    </w:pPr>
    <w:rPr>
      <w:rFonts w:eastAsiaTheme="minorEastAsia"/>
      <w:szCs w:val="20"/>
    </w:rPr>
  </w:style>
  <w:style w:type="character" w:customStyle="1" w:styleId="Nagwek21">
    <w:name w:val="Nagłówek #2_"/>
    <w:basedOn w:val="Domylnaczcionkaakapitu"/>
    <w:link w:val="Nagwek22"/>
    <w:rsid w:val="007E6843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22">
    <w:name w:val="Nagłówek #2"/>
    <w:basedOn w:val="Normalny"/>
    <w:link w:val="Nagwek21"/>
    <w:rsid w:val="007E6843"/>
    <w:pPr>
      <w:widowControl w:val="0"/>
      <w:shd w:val="clear" w:color="auto" w:fill="FFFFFF"/>
      <w:spacing w:before="420" w:line="0" w:lineRule="atLeast"/>
      <w:ind w:hanging="320"/>
      <w:jc w:val="center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7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54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96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6347-2BF2-4B4B-B9D0-307A484B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1121</Words>
  <Characters>8791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postępowania unijne</vt:lpstr>
    </vt:vector>
  </TitlesOfParts>
  <Company>NCBR</Company>
  <LinksUpToDate>false</LinksUpToDate>
  <CharactersWithSpaces>9893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postępowania unijne</dc:title>
  <dc:subject/>
  <dc:creator>NCBR</dc:creator>
  <cp:keywords/>
  <dc:description/>
  <cp:lastModifiedBy>Gabriela Zawadzka</cp:lastModifiedBy>
  <cp:revision>5</cp:revision>
  <cp:lastPrinted>2020-10-15T11:07:00Z</cp:lastPrinted>
  <dcterms:created xsi:type="dcterms:W3CDTF">2024-06-28T08:08:00Z</dcterms:created>
  <dcterms:modified xsi:type="dcterms:W3CDTF">2024-06-28T08:15:00Z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2023-10-10T05:00:42Z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b32fa485-0ed5-4553-8756-08cabb947918</vt:lpwstr>
  </property>
  <property fmtid="{D5CDD505-2E9C-101B-9397-08002B2CF9AE}" pid="8" name="MSIP_Label_46723740-be9a-4fd0-bd11-8f09a2f8d61a_ContentBits">
    <vt:lpwstr>2</vt:lpwstr>
  </property>
</Properties>
</file>