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4214" w14:textId="570704F3" w:rsidR="009200A9" w:rsidRPr="009200A9" w:rsidRDefault="0046013F" w:rsidP="009200A9">
      <w:pPr>
        <w:pStyle w:val="Nagwek2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4355CA2D" wp14:editId="52E94866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E34A" w14:textId="77777777" w:rsidR="009200A9" w:rsidRDefault="009200A9"/>
    <w:p w14:paraId="6818689E" w14:textId="77777777" w:rsidR="00D67F68" w:rsidRDefault="00D67F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B727455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40E588D1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BE8CA6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Adres 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69268429" w14:textId="77777777" w:rsidR="00B4121A" w:rsidRDefault="00B4121A" w:rsidP="00B4121A">
      <w:pPr>
        <w:rPr>
          <w:rFonts w:ascii="Arial" w:hAnsi="Arial" w:cs="Arial"/>
        </w:rPr>
      </w:pPr>
    </w:p>
    <w:p w14:paraId="05A8FA28" w14:textId="7970BB3B" w:rsidR="00B4121A" w:rsidRPr="00F142C7" w:rsidRDefault="00B4121A" w:rsidP="00B4121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Tel: ...................................</w:t>
      </w:r>
      <w:r w:rsidR="00480761">
        <w:rPr>
          <w:rFonts w:ascii="Arial" w:hAnsi="Arial" w:cs="Arial"/>
        </w:rPr>
        <w:tab/>
      </w:r>
      <w:r w:rsidR="00480761" w:rsidRPr="00F142C7">
        <w:rPr>
          <w:rFonts w:ascii="Arial" w:hAnsi="Arial" w:cs="Arial"/>
          <w:lang w:val="en-US"/>
        </w:rPr>
        <w:tab/>
      </w:r>
      <w:r w:rsidR="006E22B1">
        <w:rPr>
          <w:rFonts w:ascii="Arial" w:hAnsi="Arial" w:cs="Arial"/>
          <w:lang w:val="en-US"/>
        </w:rPr>
        <w:tab/>
      </w:r>
      <w:r w:rsidR="00480761" w:rsidRPr="00F142C7">
        <w:rPr>
          <w:rFonts w:ascii="Arial" w:hAnsi="Arial" w:cs="Arial"/>
          <w:lang w:val="en-US"/>
        </w:rPr>
        <w:t>E-mail: .........................................................</w:t>
      </w:r>
    </w:p>
    <w:p w14:paraId="3E917B2A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6E2EE1A8" w14:textId="77777777" w:rsidR="00B4121A" w:rsidRPr="00F142C7" w:rsidRDefault="00B4121A" w:rsidP="00B4121A">
      <w:pPr>
        <w:rPr>
          <w:rFonts w:ascii="Arial" w:hAnsi="Arial" w:cs="Arial"/>
          <w:lang w:val="en-US"/>
        </w:rPr>
      </w:pPr>
      <w:r w:rsidRPr="00F142C7">
        <w:rPr>
          <w:rFonts w:ascii="Arial" w:hAnsi="Arial" w:cs="Arial"/>
          <w:lang w:val="en-US"/>
        </w:rPr>
        <w:t>REGON: ...............................................</w:t>
      </w:r>
      <w:r w:rsidRPr="00F142C7">
        <w:rPr>
          <w:rFonts w:ascii="Arial" w:hAnsi="Arial" w:cs="Arial"/>
          <w:lang w:val="en-US"/>
        </w:rPr>
        <w:tab/>
      </w:r>
      <w:r w:rsidRPr="00F142C7">
        <w:rPr>
          <w:rFonts w:ascii="Arial" w:hAnsi="Arial" w:cs="Arial"/>
          <w:lang w:val="en-US"/>
        </w:rPr>
        <w:tab/>
        <w:t>NIP: .............................................</w:t>
      </w:r>
    </w:p>
    <w:p w14:paraId="1793DD59" w14:textId="77777777" w:rsidR="00B4121A" w:rsidRPr="00F142C7" w:rsidRDefault="00B4121A" w:rsidP="00B4121A">
      <w:pPr>
        <w:rPr>
          <w:rFonts w:ascii="Arial" w:hAnsi="Arial" w:cs="Arial"/>
          <w:sz w:val="16"/>
          <w:szCs w:val="16"/>
          <w:lang w:val="en-US"/>
        </w:rPr>
      </w:pPr>
    </w:p>
    <w:p w14:paraId="1E9F67CA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645D7CA8" w14:textId="77777777" w:rsidR="00B4121A" w:rsidRPr="00792267" w:rsidRDefault="00B4121A" w:rsidP="006A2DD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Pr="00792267">
        <w:rPr>
          <w:rFonts w:ascii="Arial" w:hAnsi="Arial" w:cs="Arial"/>
          <w:b/>
          <w:bCs/>
        </w:rPr>
        <w:t>jest</w:t>
      </w:r>
      <w:r w:rsidRPr="00792267">
        <w:rPr>
          <w:rFonts w:ascii="Arial" w:hAnsi="Arial" w:cs="Arial"/>
        </w:rPr>
        <w:t>*</w:t>
      </w:r>
      <w:r w:rsidR="00F947D5"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/ nie </w:t>
      </w:r>
      <w:r w:rsidRPr="00792267">
        <w:rPr>
          <w:rFonts w:ascii="Arial" w:hAnsi="Arial" w:cs="Arial"/>
          <w:b/>
          <w:bCs/>
        </w:rPr>
        <w:t>jest</w:t>
      </w:r>
      <w:r w:rsidRPr="00792267">
        <w:rPr>
          <w:rFonts w:ascii="Arial" w:hAnsi="Arial" w:cs="Arial"/>
        </w:rPr>
        <w:t>*</w:t>
      </w:r>
      <w:r w:rsidR="00F947D5"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</w:t>
      </w:r>
      <w:r w:rsidRPr="00792267">
        <w:rPr>
          <w:rFonts w:ascii="Arial" w:hAnsi="Arial" w:cs="Arial"/>
        </w:rPr>
        <w:t>płatnikiem podatku VAT</w:t>
      </w:r>
    </w:p>
    <w:p w14:paraId="718435C9" w14:textId="09446901" w:rsidR="00B4121A" w:rsidRPr="00792267" w:rsidRDefault="0045081B" w:rsidP="006A2DDB">
      <w:pPr>
        <w:pStyle w:val="Akapitzlist"/>
        <w:numPr>
          <w:ilvl w:val="0"/>
          <w:numId w:val="16"/>
        </w:numPr>
        <w:spacing w:before="60"/>
        <w:ind w:left="284" w:hanging="284"/>
        <w:contextualSpacing w:val="0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="002D340E" w:rsidRPr="00792267">
        <w:rPr>
          <w:rFonts w:ascii="Arial" w:hAnsi="Arial" w:cs="Arial"/>
          <w:b/>
          <w:bCs/>
        </w:rPr>
        <w:t>należy</w:t>
      </w:r>
      <w:r w:rsidRPr="00792267">
        <w:rPr>
          <w:rFonts w:ascii="Arial" w:hAnsi="Arial" w:cs="Arial"/>
        </w:rPr>
        <w:t>*</w:t>
      </w:r>
      <w:r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/ nie </w:t>
      </w:r>
      <w:r w:rsidR="002D340E" w:rsidRPr="00792267">
        <w:rPr>
          <w:rFonts w:ascii="Arial" w:hAnsi="Arial" w:cs="Arial"/>
          <w:b/>
          <w:bCs/>
        </w:rPr>
        <w:t>należy</w:t>
      </w:r>
      <w:r w:rsidR="002D340E" w:rsidRPr="00792267">
        <w:rPr>
          <w:rFonts w:ascii="Arial" w:hAnsi="Arial" w:cs="Arial"/>
        </w:rPr>
        <w:t xml:space="preserve"> </w:t>
      </w:r>
      <w:r w:rsidRPr="00792267">
        <w:rPr>
          <w:rFonts w:ascii="Arial" w:hAnsi="Arial" w:cs="Arial"/>
        </w:rPr>
        <w:t>*</w:t>
      </w:r>
      <w:r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</w:rPr>
        <w:t xml:space="preserve"> </w:t>
      </w:r>
      <w:r w:rsidR="00792267" w:rsidRPr="00792267">
        <w:rPr>
          <w:rFonts w:ascii="Arial" w:hAnsi="Arial" w:cs="Arial"/>
        </w:rPr>
        <w:t xml:space="preserve">do sektora małych i średnich przedsiębiorstw, </w:t>
      </w:r>
      <w:r w:rsidR="00D16726" w:rsidRPr="00792267">
        <w:rPr>
          <w:rFonts w:ascii="Arial" w:hAnsi="Arial" w:cs="Arial"/>
        </w:rPr>
        <w:t xml:space="preserve">w rozumieniu </w:t>
      </w:r>
      <w:r w:rsidR="00D16726">
        <w:rPr>
          <w:rFonts w:ascii="Arial" w:hAnsi="Arial" w:cs="Arial"/>
        </w:rPr>
        <w:t xml:space="preserve">art. 7 ust. 1 pkt. 2 i 3 </w:t>
      </w:r>
      <w:r w:rsidR="00D16726" w:rsidRPr="00792267">
        <w:rPr>
          <w:rFonts w:ascii="Arial" w:hAnsi="Arial" w:cs="Arial"/>
        </w:rPr>
        <w:t>ustawy z dn. 0</w:t>
      </w:r>
      <w:r w:rsidR="00D16726">
        <w:rPr>
          <w:rFonts w:ascii="Arial" w:hAnsi="Arial" w:cs="Arial"/>
        </w:rPr>
        <w:t>6</w:t>
      </w:r>
      <w:r w:rsidR="006D2552">
        <w:rPr>
          <w:rFonts w:ascii="Arial" w:hAnsi="Arial" w:cs="Arial"/>
        </w:rPr>
        <w:t xml:space="preserve"> marca </w:t>
      </w:r>
      <w:r w:rsidR="00D16726" w:rsidRPr="00792267">
        <w:rPr>
          <w:rFonts w:ascii="Arial" w:hAnsi="Arial" w:cs="Arial"/>
        </w:rPr>
        <w:t>20</w:t>
      </w:r>
      <w:r w:rsidR="00D16726">
        <w:rPr>
          <w:rFonts w:ascii="Arial" w:hAnsi="Arial" w:cs="Arial"/>
        </w:rPr>
        <w:t>18</w:t>
      </w:r>
      <w:r w:rsidR="00D16726" w:rsidRPr="00792267">
        <w:rPr>
          <w:rFonts w:ascii="Arial" w:hAnsi="Arial" w:cs="Arial"/>
        </w:rPr>
        <w:t>r.</w:t>
      </w:r>
      <w:r w:rsidR="00D16726">
        <w:rPr>
          <w:rFonts w:ascii="Arial" w:hAnsi="Arial" w:cs="Arial"/>
        </w:rPr>
        <w:t xml:space="preserve"> -</w:t>
      </w:r>
      <w:r w:rsidR="00D16726" w:rsidRPr="00792267">
        <w:rPr>
          <w:rFonts w:ascii="Arial" w:hAnsi="Arial" w:cs="Arial"/>
        </w:rPr>
        <w:t xml:space="preserve"> </w:t>
      </w:r>
      <w:r w:rsidR="00D16726">
        <w:rPr>
          <w:rFonts w:ascii="Arial" w:hAnsi="Arial" w:cs="Arial"/>
        </w:rPr>
        <w:t>Prawo przedsiębiorców</w:t>
      </w:r>
      <w:r w:rsidR="00D16726" w:rsidRPr="00792267">
        <w:rPr>
          <w:rFonts w:ascii="Arial" w:hAnsi="Arial" w:cs="Arial"/>
        </w:rPr>
        <w:t xml:space="preserve"> (Dz.U. z 20</w:t>
      </w:r>
      <w:r w:rsidR="00520FF7">
        <w:rPr>
          <w:rFonts w:ascii="Arial" w:hAnsi="Arial" w:cs="Arial"/>
        </w:rPr>
        <w:t>21</w:t>
      </w:r>
      <w:r w:rsidR="00D16726" w:rsidRPr="00792267">
        <w:rPr>
          <w:rFonts w:ascii="Arial" w:hAnsi="Arial" w:cs="Arial"/>
        </w:rPr>
        <w:t xml:space="preserve">r. poz. </w:t>
      </w:r>
      <w:r w:rsidR="00520FF7">
        <w:rPr>
          <w:rFonts w:ascii="Arial" w:hAnsi="Arial" w:cs="Arial"/>
        </w:rPr>
        <w:t>162</w:t>
      </w:r>
      <w:r w:rsidR="00D16726" w:rsidRPr="00792267">
        <w:rPr>
          <w:rFonts w:ascii="Arial" w:hAnsi="Arial" w:cs="Arial"/>
        </w:rPr>
        <w:t xml:space="preserve"> ze zm</w:t>
      </w:r>
      <w:r w:rsidR="00D16726">
        <w:rPr>
          <w:rFonts w:ascii="Arial" w:hAnsi="Arial" w:cs="Arial"/>
        </w:rPr>
        <w:t>.</w:t>
      </w:r>
      <w:r w:rsidR="00D16726" w:rsidRPr="00792267">
        <w:rPr>
          <w:rFonts w:ascii="Arial" w:hAnsi="Arial" w:cs="Arial"/>
        </w:rPr>
        <w:t>)</w:t>
      </w:r>
    </w:p>
    <w:p w14:paraId="78104A6A" w14:textId="77777777" w:rsidR="00D02FBE" w:rsidRPr="00D02FBE" w:rsidRDefault="00D02FBE" w:rsidP="00D02FBE">
      <w:pPr>
        <w:tabs>
          <w:tab w:val="left" w:pos="720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02FBE">
        <w:rPr>
          <w:rFonts w:ascii="Arial" w:hAnsi="Arial" w:cs="Arial"/>
        </w:rPr>
        <w:t>*</w:t>
      </w:r>
      <w:r w:rsidRPr="00D02FBE">
        <w:rPr>
          <w:rFonts w:ascii="Arial" w:hAnsi="Arial" w:cs="Arial"/>
          <w:vertAlign w:val="superscript"/>
        </w:rPr>
        <w:t>)</w:t>
      </w:r>
      <w:r w:rsidRPr="00D02FBE">
        <w:rPr>
          <w:rFonts w:ascii="Arial" w:hAnsi="Arial" w:cs="Arial"/>
        </w:rPr>
        <w:t xml:space="preserve"> </w:t>
      </w:r>
      <w:r w:rsidRPr="00D02FBE">
        <w:rPr>
          <w:rFonts w:ascii="Arial" w:hAnsi="Arial" w:cs="Arial"/>
          <w:i/>
          <w:sz w:val="18"/>
          <w:szCs w:val="18"/>
        </w:rPr>
        <w:t>– niepotrzebne skreślić</w:t>
      </w:r>
    </w:p>
    <w:p w14:paraId="2403C204" w14:textId="77777777" w:rsidR="00CE0D36" w:rsidRDefault="00CE0D36" w:rsidP="00B4121A">
      <w:pPr>
        <w:ind w:left="4933"/>
        <w:rPr>
          <w:rFonts w:ascii="Arial" w:eastAsia="Arial Unicode MS" w:hAnsi="Arial" w:cs="Arial"/>
          <w:b/>
          <w:bCs/>
          <w:sz w:val="24"/>
          <w:szCs w:val="24"/>
        </w:rPr>
      </w:pPr>
    </w:p>
    <w:p w14:paraId="34EA5994" w14:textId="2131C97D" w:rsidR="00B4121A" w:rsidRPr="001C645E" w:rsidRDefault="0069549D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69549D">
        <w:rPr>
          <w:rFonts w:ascii="Arial" w:eastAsia="Arial Unicode MS" w:hAnsi="Arial" w:cs="Arial"/>
          <w:b/>
          <w:bCs/>
          <w:sz w:val="22"/>
          <w:szCs w:val="22"/>
        </w:rPr>
        <w:t>Gmina Dzierzgoń</w:t>
      </w:r>
      <w:r w:rsidR="00B4121A" w:rsidRPr="001C645E">
        <w:rPr>
          <w:rFonts w:ascii="Arial" w:hAnsi="Arial" w:cs="Arial"/>
          <w:b/>
          <w:sz w:val="22"/>
          <w:szCs w:val="22"/>
        </w:rPr>
        <w:t xml:space="preserve"> </w:t>
      </w:r>
    </w:p>
    <w:p w14:paraId="1D7B65C0" w14:textId="77777777" w:rsidR="00B4121A" w:rsidRPr="001C645E" w:rsidRDefault="00B4121A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1C645E">
        <w:rPr>
          <w:rFonts w:ascii="Arial" w:hAnsi="Arial" w:cs="Arial"/>
          <w:b/>
          <w:sz w:val="22"/>
          <w:szCs w:val="22"/>
        </w:rPr>
        <w:t>ul. P</w:t>
      </w:r>
      <w:r w:rsidR="009200A9" w:rsidRPr="001C645E">
        <w:rPr>
          <w:rFonts w:ascii="Arial" w:hAnsi="Arial" w:cs="Arial"/>
          <w:b/>
          <w:sz w:val="22"/>
          <w:szCs w:val="22"/>
        </w:rPr>
        <w:t>l</w:t>
      </w:r>
      <w:r w:rsidRPr="001C645E">
        <w:rPr>
          <w:rFonts w:ascii="Arial" w:hAnsi="Arial" w:cs="Arial"/>
          <w:b/>
          <w:sz w:val="22"/>
          <w:szCs w:val="22"/>
        </w:rPr>
        <w:t>ac Wolności 1</w:t>
      </w:r>
    </w:p>
    <w:p w14:paraId="21FB2834" w14:textId="77777777" w:rsidR="00B4121A" w:rsidRPr="001C645E" w:rsidRDefault="00B4121A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1C645E">
        <w:rPr>
          <w:rFonts w:ascii="Arial" w:hAnsi="Arial" w:cs="Arial"/>
          <w:b/>
          <w:sz w:val="22"/>
          <w:szCs w:val="22"/>
        </w:rPr>
        <w:t>82-440 Dzierzgoń</w:t>
      </w:r>
    </w:p>
    <w:p w14:paraId="3B42283C" w14:textId="77777777" w:rsidR="00EB6822" w:rsidRDefault="00EB6822">
      <w:pPr>
        <w:rPr>
          <w:rFonts w:ascii="Arial" w:hAnsi="Arial" w:cs="Arial"/>
        </w:rPr>
      </w:pPr>
    </w:p>
    <w:p w14:paraId="740E5B5D" w14:textId="77777777" w:rsidR="00D67F68" w:rsidRDefault="00D67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EB6822" w14:paraId="0DA8672A" w14:textId="77777777" w:rsidTr="00EB6822">
        <w:tc>
          <w:tcPr>
            <w:tcW w:w="9103" w:type="dxa"/>
          </w:tcPr>
          <w:p w14:paraId="65D3E942" w14:textId="77777777" w:rsidR="00EB6822" w:rsidRPr="00EB6822" w:rsidRDefault="00EB6822" w:rsidP="00EB6822">
            <w:pPr>
              <w:jc w:val="center"/>
              <w:rPr>
                <w:rFonts w:ascii="Arial" w:hAnsi="Arial" w:cs="Arial"/>
                <w:b/>
              </w:rPr>
            </w:pPr>
            <w:r w:rsidRPr="00EB6822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</w:tc>
      </w:tr>
    </w:tbl>
    <w:p w14:paraId="108A761A" w14:textId="77777777" w:rsidR="00EB6822" w:rsidRPr="00D02FBE" w:rsidRDefault="00EB6822" w:rsidP="00EB6822">
      <w:pPr>
        <w:jc w:val="center"/>
        <w:rPr>
          <w:rFonts w:ascii="Arial" w:hAnsi="Arial" w:cs="Arial"/>
          <w:b/>
          <w:sz w:val="8"/>
          <w:szCs w:val="8"/>
        </w:rPr>
      </w:pPr>
    </w:p>
    <w:p w14:paraId="2AE16DA2" w14:textId="62A09C09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zamówienie publiczne w trybie </w:t>
      </w:r>
      <w:r w:rsidR="001C645E" w:rsidRPr="001C645E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, opublikowanego w BZP - Nr ogłoszenia </w:t>
      </w:r>
      <w:r w:rsidR="00BE02B4" w:rsidRPr="00BE02B4">
        <w:rPr>
          <w:rFonts w:ascii="Arial" w:hAnsi="Arial" w:cs="Arial"/>
          <w:b/>
          <w:color w:val="000000"/>
        </w:rPr>
        <w:t>2021/BZP 00038585/01</w:t>
      </w:r>
      <w:r w:rsidR="00BE02B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z dnia</w:t>
      </w:r>
      <w:r>
        <w:rPr>
          <w:rFonts w:ascii="Arial" w:hAnsi="Arial" w:cs="Calibri"/>
          <w:kern w:val="1"/>
        </w:rPr>
        <w:t xml:space="preserve"> </w:t>
      </w:r>
      <w:r w:rsidR="0069549D">
        <w:rPr>
          <w:rFonts w:ascii="Arial" w:hAnsi="Arial" w:cs="Calibri"/>
          <w:b/>
          <w:bCs/>
          <w:kern w:val="1"/>
        </w:rPr>
        <w:t>22</w:t>
      </w:r>
      <w:r w:rsidR="002826A5" w:rsidRPr="002826A5">
        <w:rPr>
          <w:rFonts w:ascii="Arial" w:hAnsi="Arial" w:cs="Calibri"/>
          <w:b/>
          <w:bCs/>
          <w:kern w:val="1"/>
        </w:rPr>
        <w:t xml:space="preserve"> </w:t>
      </w:r>
      <w:r w:rsidR="001C645E">
        <w:rPr>
          <w:rFonts w:ascii="Arial" w:hAnsi="Arial" w:cs="Calibri"/>
          <w:b/>
          <w:bCs/>
          <w:kern w:val="1"/>
        </w:rPr>
        <w:t>kwietnia</w:t>
      </w:r>
      <w:r w:rsidR="002826A5" w:rsidRPr="002826A5">
        <w:rPr>
          <w:rFonts w:ascii="Arial" w:hAnsi="Arial" w:cs="Calibri"/>
          <w:b/>
          <w:bCs/>
          <w:kern w:val="1"/>
        </w:rPr>
        <w:t xml:space="preserve"> </w:t>
      </w:r>
      <w:r w:rsidR="00060810" w:rsidRPr="00060810">
        <w:rPr>
          <w:rFonts w:ascii="Arial" w:hAnsi="Arial" w:cs="Calibri"/>
          <w:b/>
          <w:bCs/>
          <w:kern w:val="1"/>
        </w:rPr>
        <w:t>20</w:t>
      </w:r>
      <w:r w:rsidR="000B23D5">
        <w:rPr>
          <w:rFonts w:ascii="Arial" w:hAnsi="Arial" w:cs="Calibri"/>
          <w:b/>
          <w:bCs/>
          <w:kern w:val="1"/>
        </w:rPr>
        <w:t>2</w:t>
      </w:r>
      <w:r w:rsidR="0032638E">
        <w:rPr>
          <w:rFonts w:ascii="Arial" w:hAnsi="Arial" w:cs="Calibri"/>
          <w:b/>
          <w:bCs/>
          <w:kern w:val="1"/>
        </w:rPr>
        <w:t>1</w:t>
      </w:r>
      <w:r w:rsidR="00060810" w:rsidRPr="00060810">
        <w:rPr>
          <w:rFonts w:ascii="Arial" w:hAnsi="Arial" w:cs="Calibri"/>
          <w:b/>
          <w:bCs/>
          <w:kern w:val="1"/>
        </w:rPr>
        <w:t>r</w:t>
      </w:r>
      <w:r w:rsidRPr="00DC21C2">
        <w:rPr>
          <w:rFonts w:ascii="Arial" w:hAnsi="Arial" w:cs="Arial"/>
          <w:bCs/>
        </w:rPr>
        <w:t>.</w:t>
      </w:r>
      <w:r w:rsidR="001623D0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na wykonanie </w:t>
      </w:r>
      <w:r w:rsidR="006A2DDB">
        <w:rPr>
          <w:rFonts w:ascii="Arial" w:hAnsi="Arial" w:cs="Arial"/>
        </w:rPr>
        <w:t>zadania</w:t>
      </w:r>
      <w:r w:rsidR="00240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pn.: </w:t>
      </w:r>
    </w:p>
    <w:p w14:paraId="465026C4" w14:textId="77777777" w:rsidR="001C645E" w:rsidRPr="001C645E" w:rsidRDefault="001C645E" w:rsidP="001C645E">
      <w:pPr>
        <w:pStyle w:val="Tytu"/>
        <w:rPr>
          <w:rFonts w:cs="Arial"/>
          <w:sz w:val="20"/>
          <w:u w:val="none"/>
        </w:rPr>
      </w:pPr>
      <w:r w:rsidRPr="001C645E">
        <w:rPr>
          <w:rFonts w:cs="Arial"/>
          <w:sz w:val="20"/>
          <w:u w:val="none"/>
        </w:rPr>
        <w:t xml:space="preserve">Dostawa i montaż wyposażenia </w:t>
      </w:r>
    </w:p>
    <w:p w14:paraId="25379D72" w14:textId="0BEBF882" w:rsidR="00D3541A" w:rsidRPr="005E4D3A" w:rsidRDefault="001C645E" w:rsidP="001C645E">
      <w:pPr>
        <w:pStyle w:val="Tytu"/>
        <w:rPr>
          <w:rFonts w:eastAsia="Times New Roman" w:cs="Arial"/>
          <w:color w:val="000000"/>
          <w:kern w:val="1"/>
          <w:sz w:val="20"/>
          <w:u w:val="none"/>
          <w:lang w:eastAsia="en-US" w:bidi="en-US"/>
        </w:rPr>
      </w:pPr>
      <w:r w:rsidRPr="001C645E">
        <w:rPr>
          <w:rFonts w:cs="Arial"/>
          <w:sz w:val="20"/>
          <w:u w:val="none"/>
        </w:rPr>
        <w:t>w ramach projektu pn. Centrum Wsparcia Rodziny w Gminie Dzierzgoń</w:t>
      </w:r>
    </w:p>
    <w:p w14:paraId="619FDDBA" w14:textId="77777777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- oferujemy:</w:t>
      </w:r>
    </w:p>
    <w:p w14:paraId="50986135" w14:textId="0C20428C" w:rsidR="00980954" w:rsidRDefault="001813E8" w:rsidP="0032638E">
      <w:pPr>
        <w:numPr>
          <w:ilvl w:val="0"/>
          <w:numId w:val="2"/>
        </w:numPr>
        <w:tabs>
          <w:tab w:val="left" w:pos="360"/>
        </w:tabs>
        <w:spacing w:before="57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zamówienia, zgodnie z wytycznymi SWZ i załączonym </w:t>
      </w:r>
      <w:r w:rsidR="00832624">
        <w:rPr>
          <w:rFonts w:ascii="Arial" w:hAnsi="Arial" w:cs="Arial"/>
        </w:rPr>
        <w:t>Formularzami cenowymi</w:t>
      </w:r>
      <w:r>
        <w:rPr>
          <w:rFonts w:ascii="Arial" w:hAnsi="Arial" w:cs="Arial"/>
        </w:rPr>
        <w:t>, stanowiącym</w:t>
      </w:r>
      <w:r w:rsidR="0083262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integralną część niniejszej oferty,</w:t>
      </w:r>
      <w:r w:rsidR="00980954">
        <w:rPr>
          <w:rFonts w:ascii="Arial" w:hAnsi="Arial" w:cs="Arial"/>
        </w:rPr>
        <w:t xml:space="preserve"> </w:t>
      </w:r>
      <w:r w:rsidR="00980954" w:rsidRPr="00980954">
        <w:rPr>
          <w:rFonts w:ascii="Arial" w:hAnsi="Arial" w:cs="Arial"/>
        </w:rPr>
        <w:t>wg następujących warunków:</w:t>
      </w:r>
    </w:p>
    <w:tbl>
      <w:tblPr>
        <w:tblStyle w:val="Tabela-Siatka"/>
        <w:tblW w:w="9014" w:type="dxa"/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1417"/>
        <w:gridCol w:w="1417"/>
        <w:gridCol w:w="1531"/>
      </w:tblGrid>
      <w:tr w:rsidR="002F243C" w:rsidRPr="00FC437B" w14:paraId="337BDD77" w14:textId="77777777" w:rsidTr="002F243C">
        <w:trPr>
          <w:trHeight w:val="510"/>
        </w:trPr>
        <w:tc>
          <w:tcPr>
            <w:tcW w:w="567" w:type="dxa"/>
            <w:vAlign w:val="center"/>
          </w:tcPr>
          <w:p w14:paraId="2AAB75FA" w14:textId="77777777" w:rsidR="002F243C" w:rsidRPr="00FC437B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082" w:type="dxa"/>
            <w:vAlign w:val="center"/>
          </w:tcPr>
          <w:p w14:paraId="0ED9C5AD" w14:textId="21B26266" w:rsidR="002F243C" w:rsidRPr="00FC437B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B">
              <w:rPr>
                <w:rFonts w:ascii="Arial" w:hAnsi="Arial" w:cs="Arial"/>
                <w:color w:val="000000"/>
                <w:sz w:val="18"/>
                <w:szCs w:val="18"/>
              </w:rPr>
              <w:t xml:space="preserve">Nr i nazwa części </w:t>
            </w:r>
            <w:r w:rsidRPr="008203EA">
              <w:rPr>
                <w:rFonts w:ascii="Arial" w:hAnsi="Arial" w:cs="Arial"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417" w:type="dxa"/>
            <w:vAlign w:val="center"/>
          </w:tcPr>
          <w:p w14:paraId="02F99772" w14:textId="4A068657" w:rsidR="002F243C" w:rsidRPr="00FC437B" w:rsidRDefault="002F243C" w:rsidP="002F243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B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FC437B">
              <w:rPr>
                <w:rFonts w:ascii="Arial" w:hAnsi="Arial" w:cs="Arial"/>
                <w:sz w:val="18"/>
                <w:szCs w:val="18"/>
              </w:rPr>
              <w:t xml:space="preserve">tto </w:t>
            </w:r>
            <w:r w:rsidRPr="006D2BD3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417" w:type="dxa"/>
            <w:vAlign w:val="center"/>
          </w:tcPr>
          <w:p w14:paraId="209CDDA2" w14:textId="473CCFB8" w:rsidR="002F243C" w:rsidRPr="00FC437B" w:rsidRDefault="002F243C" w:rsidP="0089761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B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6D2BD3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531" w:type="dxa"/>
            <w:vAlign w:val="center"/>
          </w:tcPr>
          <w:p w14:paraId="454998E8" w14:textId="4FE19EFD" w:rsidR="002F243C" w:rsidRDefault="002F243C" w:rsidP="0089761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realizacji </w:t>
            </w:r>
            <w:r w:rsidRPr="006D2BD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Pr="00832624">
              <w:rPr>
                <w:rFonts w:ascii="Arial" w:hAnsi="Arial" w:cs="Arial"/>
                <w:sz w:val="16"/>
                <w:szCs w:val="16"/>
              </w:rPr>
              <w:t>dni od daty zawarcia umowy</w:t>
            </w:r>
            <w:r w:rsidRPr="00C550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243C" w14:paraId="50ED8E1B" w14:textId="77777777" w:rsidTr="002F243C">
        <w:trPr>
          <w:trHeight w:val="567"/>
        </w:trPr>
        <w:tc>
          <w:tcPr>
            <w:tcW w:w="567" w:type="dxa"/>
            <w:vAlign w:val="center"/>
          </w:tcPr>
          <w:p w14:paraId="31EBE843" w14:textId="77777777" w:rsidR="002F243C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82" w:type="dxa"/>
            <w:vAlign w:val="center"/>
          </w:tcPr>
          <w:p w14:paraId="423A1780" w14:textId="71630776" w:rsidR="002F243C" w:rsidRDefault="002F243C" w:rsidP="00897612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1623D0">
              <w:rPr>
                <w:rFonts w:ascii="Arial" w:hAnsi="Arial" w:cs="Arial"/>
                <w:bCs/>
              </w:rPr>
              <w:t>Część 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395A">
              <w:rPr>
                <w:rFonts w:ascii="Arial" w:hAnsi="Arial" w:cs="Arial"/>
                <w:bCs/>
              </w:rPr>
              <w:t xml:space="preserve">- </w:t>
            </w:r>
            <w:r w:rsidRPr="00A92125">
              <w:rPr>
                <w:rFonts w:ascii="Arial" w:hAnsi="Arial" w:cs="Arial"/>
              </w:rPr>
              <w:t>Wyposażenie relaksacyjno-rehabilitacyjne</w:t>
            </w:r>
            <w:r>
              <w:rPr>
                <w:rFonts w:ascii="Arial" w:hAnsi="Arial" w:cs="Arial"/>
              </w:rPr>
              <w:t xml:space="preserve"> </w:t>
            </w:r>
            <w:r w:rsidRPr="003579F4">
              <w:rPr>
                <w:rFonts w:ascii="Arial" w:hAnsi="Arial" w:cs="Arial"/>
              </w:rPr>
              <w:t>*</w:t>
            </w:r>
            <w:r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417" w:type="dxa"/>
            <w:vAlign w:val="center"/>
          </w:tcPr>
          <w:p w14:paraId="2306A04F" w14:textId="77777777" w:rsidR="002F243C" w:rsidRPr="00C3721D" w:rsidRDefault="002F243C" w:rsidP="002F243C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77908A" w14:textId="3C339C79" w:rsidR="002F243C" w:rsidRPr="00C3721D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CAC816B" w14:textId="77777777" w:rsidR="002F243C" w:rsidRPr="00C3721D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43C" w14:paraId="1D5DA7BA" w14:textId="77777777" w:rsidTr="002F243C">
        <w:trPr>
          <w:trHeight w:val="567"/>
        </w:trPr>
        <w:tc>
          <w:tcPr>
            <w:tcW w:w="567" w:type="dxa"/>
            <w:vAlign w:val="center"/>
          </w:tcPr>
          <w:p w14:paraId="44719067" w14:textId="77777777" w:rsidR="002F243C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82" w:type="dxa"/>
            <w:vAlign w:val="center"/>
          </w:tcPr>
          <w:p w14:paraId="53BD9D27" w14:textId="4ABAF656" w:rsidR="002F243C" w:rsidRDefault="002F243C" w:rsidP="00897612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1623D0">
              <w:rPr>
                <w:rFonts w:ascii="Arial" w:hAnsi="Arial" w:cs="Arial"/>
                <w:bCs/>
              </w:rPr>
              <w:t>Część 2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A92125">
              <w:rPr>
                <w:rFonts w:ascii="Arial" w:hAnsi="Arial" w:cs="Arial"/>
              </w:rPr>
              <w:t>Wyposażenie elektroniczne i AGD</w:t>
            </w:r>
            <w:r>
              <w:rPr>
                <w:rFonts w:ascii="Arial" w:hAnsi="Arial" w:cs="Arial"/>
              </w:rPr>
              <w:t xml:space="preserve"> </w:t>
            </w:r>
            <w:r w:rsidRPr="003579F4">
              <w:rPr>
                <w:rFonts w:ascii="Arial" w:hAnsi="Arial" w:cs="Arial"/>
              </w:rPr>
              <w:t>*</w:t>
            </w:r>
            <w:r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417" w:type="dxa"/>
            <w:vAlign w:val="center"/>
          </w:tcPr>
          <w:p w14:paraId="5D150346" w14:textId="77777777" w:rsidR="002F243C" w:rsidRDefault="002F243C" w:rsidP="002F243C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83146F" w14:textId="5040B2B7" w:rsidR="002F243C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210E63E" w14:textId="77777777" w:rsidR="002F243C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43C" w14:paraId="652C24D9" w14:textId="77777777" w:rsidTr="002F243C">
        <w:trPr>
          <w:trHeight w:val="567"/>
        </w:trPr>
        <w:tc>
          <w:tcPr>
            <w:tcW w:w="567" w:type="dxa"/>
            <w:vAlign w:val="center"/>
          </w:tcPr>
          <w:p w14:paraId="6AB29B04" w14:textId="1B924279" w:rsidR="002F243C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82" w:type="dxa"/>
            <w:vAlign w:val="center"/>
          </w:tcPr>
          <w:p w14:paraId="60F1DB2B" w14:textId="651BEED9" w:rsidR="002F243C" w:rsidRPr="001623D0" w:rsidRDefault="002F243C" w:rsidP="00897612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1623D0">
              <w:rPr>
                <w:rFonts w:ascii="Arial" w:hAnsi="Arial" w:cs="Arial"/>
                <w:bCs/>
              </w:rPr>
              <w:t xml:space="preserve">Część </w:t>
            </w:r>
            <w:r>
              <w:rPr>
                <w:rFonts w:ascii="Arial" w:hAnsi="Arial" w:cs="Arial"/>
                <w:bCs/>
              </w:rPr>
              <w:t xml:space="preserve">3 - </w:t>
            </w:r>
            <w:r w:rsidRPr="00A92125">
              <w:rPr>
                <w:rFonts w:ascii="Arial" w:hAnsi="Arial" w:cs="Arial"/>
              </w:rPr>
              <w:t>Wyposażenie meblowe z osprzętem</w:t>
            </w:r>
            <w:r>
              <w:rPr>
                <w:rFonts w:ascii="Arial" w:hAnsi="Arial" w:cs="Arial"/>
              </w:rPr>
              <w:t xml:space="preserve"> </w:t>
            </w:r>
            <w:r w:rsidRPr="003579F4">
              <w:rPr>
                <w:rFonts w:ascii="Arial" w:hAnsi="Arial" w:cs="Arial"/>
              </w:rPr>
              <w:t>*</w:t>
            </w:r>
            <w:r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417" w:type="dxa"/>
            <w:vAlign w:val="center"/>
          </w:tcPr>
          <w:p w14:paraId="43766D98" w14:textId="77777777" w:rsidR="002F243C" w:rsidRDefault="002F243C" w:rsidP="002F243C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79A263" w14:textId="0A2B8ABF" w:rsidR="002F243C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674AD61" w14:textId="77777777" w:rsidR="002F243C" w:rsidRDefault="002F243C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BC1A2" w14:textId="77777777" w:rsidR="008203EA" w:rsidRPr="001735AA" w:rsidRDefault="008203EA" w:rsidP="008203EA">
      <w:pPr>
        <w:tabs>
          <w:tab w:val="left" w:pos="709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3579F4">
        <w:rPr>
          <w:rFonts w:ascii="Arial" w:hAnsi="Arial" w:cs="Arial"/>
        </w:rPr>
        <w:t>*</w:t>
      </w:r>
      <w:r w:rsidRPr="003579F4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93B98">
        <w:rPr>
          <w:rFonts w:ascii="Arial" w:hAnsi="Arial" w:cs="Arial"/>
          <w:i/>
          <w:sz w:val="18"/>
          <w:szCs w:val="18"/>
        </w:rPr>
        <w:t>– niepotrzebne skreślić</w:t>
      </w:r>
    </w:p>
    <w:p w14:paraId="47065224" w14:textId="0FD4EF39" w:rsidR="00D02FBE" w:rsidRDefault="00D02FBE" w:rsidP="00D02FBE">
      <w:pPr>
        <w:pStyle w:val="Tekstpodstawowywcit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60" w:after="60"/>
        <w:ind w:left="0" w:right="6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Oferowana cena obejmuje wszystkie nakłady określone w SWZ</w:t>
      </w:r>
    </w:p>
    <w:p w14:paraId="777E7AF5" w14:textId="22CBB559" w:rsidR="00D67F68" w:rsidRDefault="00D67F68" w:rsidP="00832624">
      <w:pPr>
        <w:pStyle w:val="Nagwek4"/>
        <w:numPr>
          <w:ilvl w:val="0"/>
          <w:numId w:val="4"/>
        </w:numPr>
        <w:tabs>
          <w:tab w:val="left" w:pos="426"/>
        </w:tabs>
        <w:spacing w:before="120"/>
        <w:ind w:left="357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Następujące części niniejszego zamówienia powierzymy podwykonawcom:</w:t>
      </w:r>
    </w:p>
    <w:p w14:paraId="4A3FF8DF" w14:textId="77777777" w:rsid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133B6432" w14:textId="77777777" w:rsidR="000F0BA0" w:rsidRPr="008118F0" w:rsidRDefault="000F0BA0" w:rsidP="000F0BA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8118F0">
        <w:rPr>
          <w:rFonts w:ascii="Arial" w:hAnsi="Arial" w:cs="Arial"/>
          <w:i/>
          <w:sz w:val="16"/>
          <w:szCs w:val="16"/>
        </w:rPr>
        <w:t>(Nazwa części zamówienia oraz nazwa firmy podwykonawcy)</w:t>
      </w:r>
    </w:p>
    <w:p w14:paraId="687F9C31" w14:textId="77777777"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0297EF54" w14:textId="77777777"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19C50FBB" w14:textId="77777777" w:rsidR="00D67F68" w:rsidRDefault="00D67F68">
      <w:pPr>
        <w:spacing w:before="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Wypełniają tylko Wykonawcy, którzy zamierzają powierzyć wykonanie części zamówienia podwykonawcom.</w:t>
      </w:r>
    </w:p>
    <w:p w14:paraId="18AF8C1C" w14:textId="78D9E5F2" w:rsidR="00D67F68" w:rsidRDefault="00D67F68" w:rsidP="00CD309D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zapoznaliśmy się ze specyfikacją warunków zamówienia (SWZ)</w:t>
      </w:r>
      <w:r w:rsidR="00FF2D40">
        <w:rPr>
          <w:rFonts w:ascii="Arial" w:hAnsi="Arial" w:cs="Arial"/>
        </w:rPr>
        <w:t xml:space="preserve">, w tym </w:t>
      </w:r>
      <w:r w:rsidR="00CE2C82">
        <w:rPr>
          <w:rFonts w:ascii="Arial" w:hAnsi="Arial" w:cs="Arial"/>
          <w:b/>
          <w:iCs/>
        </w:rPr>
        <w:t>przeprowadziliśmy / nie</w:t>
      </w:r>
      <w:r w:rsidR="00FF2D40" w:rsidRPr="00FF2D40">
        <w:rPr>
          <w:rFonts w:ascii="Arial" w:hAnsi="Arial" w:cs="Arial"/>
          <w:b/>
          <w:iCs/>
        </w:rPr>
        <w:t xml:space="preserve"> przeprowadziliśmy</w:t>
      </w:r>
      <w:r w:rsidR="00FF2D40" w:rsidRPr="00792267">
        <w:rPr>
          <w:rFonts w:ascii="Arial" w:hAnsi="Arial" w:cs="Arial"/>
        </w:rPr>
        <w:t>*</w:t>
      </w:r>
      <w:r w:rsidR="00FF2D40" w:rsidRPr="00792267">
        <w:rPr>
          <w:rFonts w:ascii="Arial" w:hAnsi="Arial" w:cs="Arial"/>
          <w:vertAlign w:val="superscript"/>
        </w:rPr>
        <w:t>)</w:t>
      </w:r>
      <w:r w:rsidR="00FF2D40">
        <w:rPr>
          <w:rFonts w:ascii="Arial" w:hAnsi="Arial" w:cs="Arial"/>
          <w:iCs/>
        </w:rPr>
        <w:t xml:space="preserve"> </w:t>
      </w:r>
      <w:r w:rsidR="00FF2D40" w:rsidRPr="00FF2D40">
        <w:rPr>
          <w:rFonts w:ascii="Arial" w:hAnsi="Arial" w:cs="Arial"/>
          <w:iCs/>
        </w:rPr>
        <w:t xml:space="preserve">wizję lokalną </w:t>
      </w:r>
      <w:r>
        <w:rPr>
          <w:rFonts w:ascii="Arial" w:hAnsi="Arial" w:cs="Arial"/>
        </w:rPr>
        <w:t xml:space="preserve">i nie wnosimy </w:t>
      </w:r>
      <w:r w:rsidR="00FF2D40">
        <w:rPr>
          <w:rFonts w:ascii="Arial" w:hAnsi="Arial" w:cs="Arial"/>
        </w:rPr>
        <w:t xml:space="preserve">z tego tytułu żadnych </w:t>
      </w:r>
      <w:r>
        <w:rPr>
          <w:rFonts w:ascii="Arial" w:hAnsi="Arial" w:cs="Arial"/>
        </w:rPr>
        <w:t>zastrzeżeń.</w:t>
      </w:r>
    </w:p>
    <w:p w14:paraId="219ED1D6" w14:textId="77777777" w:rsidR="00CD309D" w:rsidRPr="00CD309D" w:rsidRDefault="00FF2D40" w:rsidP="00CD309D">
      <w:pPr>
        <w:pStyle w:val="Akapitzlist"/>
        <w:tabs>
          <w:tab w:val="left" w:pos="426"/>
        </w:tabs>
        <w:spacing w:before="57"/>
        <w:ind w:left="360"/>
        <w:jc w:val="both"/>
        <w:rPr>
          <w:rFonts w:ascii="Arial" w:hAnsi="Arial" w:cs="Arial"/>
        </w:rPr>
      </w:pPr>
      <w:r w:rsidRPr="00D02FBE">
        <w:rPr>
          <w:rFonts w:ascii="Arial" w:hAnsi="Arial" w:cs="Arial"/>
        </w:rPr>
        <w:t>*</w:t>
      </w:r>
      <w:r w:rsidRPr="00D02FBE">
        <w:rPr>
          <w:rFonts w:ascii="Arial" w:hAnsi="Arial" w:cs="Arial"/>
          <w:vertAlign w:val="superscript"/>
        </w:rPr>
        <w:t>)</w:t>
      </w:r>
      <w:r w:rsidRPr="00D02FBE">
        <w:rPr>
          <w:rFonts w:ascii="Arial" w:hAnsi="Arial" w:cs="Arial"/>
        </w:rPr>
        <w:t xml:space="preserve"> </w:t>
      </w:r>
      <w:r w:rsidRPr="00D02FBE">
        <w:rPr>
          <w:rFonts w:ascii="Arial" w:hAnsi="Arial" w:cs="Arial"/>
          <w:i/>
          <w:sz w:val="18"/>
          <w:szCs w:val="18"/>
        </w:rPr>
        <w:t>– niepotrzebne skreślić</w:t>
      </w:r>
    </w:p>
    <w:p w14:paraId="01A7C49B" w14:textId="4179C5C7" w:rsidR="00EA34E8" w:rsidRDefault="00EA34E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stosownie do klauzuli informacyjnej zawartej w Rozdziale II pkt. 2 SWZ, </w:t>
      </w:r>
      <w:r>
        <w:rPr>
          <w:rFonts w:ascii="Arial" w:hAnsi="Arial" w:cs="Arial"/>
          <w:color w:val="000000"/>
        </w:rPr>
        <w:t>wypełniliśmy</w:t>
      </w:r>
      <w:r w:rsidRPr="007D1391">
        <w:rPr>
          <w:rFonts w:ascii="Arial" w:hAnsi="Arial" w:cs="Arial"/>
          <w:color w:val="000000"/>
        </w:rPr>
        <w:t xml:space="preserve"> obowiązki informacyjne przewidziane w art. 13 lub art. 14 RODO wobec osób fizycznych, </w:t>
      </w:r>
      <w:r w:rsidRPr="007D1391">
        <w:rPr>
          <w:rFonts w:ascii="Arial" w:hAnsi="Arial" w:cs="Arial"/>
        </w:rPr>
        <w:t>od których dane osobowe bezpośrednio lub pośrednio</w:t>
      </w:r>
      <w:r>
        <w:rPr>
          <w:rFonts w:ascii="Arial" w:hAnsi="Arial" w:cs="Arial"/>
        </w:rPr>
        <w:t>, zostały pozyskane</w:t>
      </w:r>
      <w:r w:rsidRPr="007D1391">
        <w:rPr>
          <w:rFonts w:ascii="Arial" w:hAnsi="Arial" w:cs="Arial"/>
        </w:rPr>
        <w:t xml:space="preserve"> </w:t>
      </w:r>
      <w:r w:rsidRPr="007D1391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7D1391">
        <w:rPr>
          <w:rFonts w:ascii="Arial" w:hAnsi="Arial" w:cs="Arial"/>
        </w:rPr>
        <w:t>.</w:t>
      </w:r>
    </w:p>
    <w:p w14:paraId="31C65FA4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ostatniego dnia składania ofert.</w:t>
      </w:r>
    </w:p>
    <w:p w14:paraId="224FE8ED" w14:textId="2D85BF76" w:rsidR="00820CD7" w:rsidRDefault="00820CD7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Wyrażamy zgodę na płatność należności z tytułu rozliczenia</w:t>
      </w:r>
      <w:r w:rsidR="002826A5">
        <w:rPr>
          <w:rFonts w:ascii="Arial" w:hAnsi="Arial" w:cs="Arial"/>
        </w:rPr>
        <w:t xml:space="preserve"> -</w:t>
      </w:r>
      <w:r w:rsidRPr="00820CD7">
        <w:rPr>
          <w:rFonts w:ascii="Arial" w:hAnsi="Arial" w:cs="Arial"/>
        </w:rPr>
        <w:t xml:space="preserve"> </w:t>
      </w:r>
      <w:r w:rsidRPr="00F6044A">
        <w:rPr>
          <w:rFonts w:ascii="Arial" w:hAnsi="Arial" w:cs="Arial"/>
        </w:rPr>
        <w:t xml:space="preserve">do </w:t>
      </w:r>
      <w:r w:rsidR="00832624">
        <w:rPr>
          <w:rFonts w:ascii="Arial" w:hAnsi="Arial" w:cs="Arial"/>
          <w:b/>
        </w:rPr>
        <w:t>…..</w:t>
      </w:r>
      <w:r w:rsidRPr="00820CD7">
        <w:rPr>
          <w:rFonts w:ascii="Arial" w:hAnsi="Arial" w:cs="Arial"/>
          <w:b/>
        </w:rPr>
        <w:t xml:space="preserve"> dni</w:t>
      </w:r>
      <w:r w:rsidR="00832624">
        <w:rPr>
          <w:rFonts w:ascii="Arial" w:hAnsi="Arial" w:cs="Arial"/>
          <w:b/>
        </w:rPr>
        <w:t xml:space="preserve"> </w:t>
      </w:r>
      <w:r w:rsidR="00832624" w:rsidRPr="00832624">
        <w:rPr>
          <w:rFonts w:ascii="Arial" w:hAnsi="Arial" w:cs="Arial"/>
          <w:bCs/>
          <w:i/>
          <w:iCs/>
          <w:sz w:val="18"/>
          <w:szCs w:val="18"/>
        </w:rPr>
        <w:t>(minimum 14 dni)</w:t>
      </w:r>
      <w:r>
        <w:rPr>
          <w:rFonts w:ascii="Arial" w:hAnsi="Arial" w:cs="Arial"/>
        </w:rPr>
        <w:t>, licząc od dnia potwierdzonego przyjęcia faktury przez Zamawiającego.</w:t>
      </w:r>
    </w:p>
    <w:p w14:paraId="6EA79779" w14:textId="551F486C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przyznania nam zamówienia, Zobowiązujemy się do podpisania umowy na warunkach określonych we wzorze umowy stanowiącym załącznik nr </w:t>
      </w:r>
      <w:r w:rsidR="0083262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SWZ, w miejscu i czasie w</w:t>
      </w:r>
      <w:r w:rsidR="00902D8D">
        <w:rPr>
          <w:rFonts w:ascii="Arial" w:hAnsi="Arial" w:cs="Arial"/>
        </w:rPr>
        <w:t>yznaczonym przez Zamawiającego.</w:t>
      </w:r>
    </w:p>
    <w:p w14:paraId="2E6AF2D2" w14:textId="7A0F3CD0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Upoważniamy Zamawiającego bądź jego uprawnionych przedstawicieli do przeprowadzenia wszelkich badań mających na celu sprawdzenie przedłożonych w ofercie dokumentów i informacji oraz do wyjaśnienia finansowych i technicznych aspektów naszej oferty.</w:t>
      </w:r>
    </w:p>
    <w:p w14:paraId="359CEA6E" w14:textId="0D2F6237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wykonania zamówienia oświadczamy, że w przypadku wygrania przetargu i realizacji </w:t>
      </w:r>
      <w:r w:rsidR="00832624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przy udziale podwykonawców, zobowiązujemy się </w:t>
      </w:r>
      <w:r w:rsidR="00BC6700" w:rsidRPr="00BC6700">
        <w:rPr>
          <w:rFonts w:ascii="Arial" w:hAnsi="Arial" w:cs="Arial"/>
        </w:rPr>
        <w:t>do zawarcia i realizacji umów z podwykonawcami, zgodnie z postanowieniami art. 463 ustawy PZP</w:t>
      </w:r>
      <w:r>
        <w:rPr>
          <w:rFonts w:ascii="Arial" w:hAnsi="Arial" w:cs="Arial"/>
        </w:rPr>
        <w:t>.</w:t>
      </w:r>
    </w:p>
    <w:p w14:paraId="6AF80AA3" w14:textId="187AEF22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BC6700">
        <w:rPr>
          <w:rFonts w:ascii="Arial" w:hAnsi="Arial" w:cs="Arial"/>
        </w:rPr>
        <w:t xml:space="preserve">będące załącznikami do oferty </w:t>
      </w:r>
      <w:r>
        <w:rPr>
          <w:rFonts w:ascii="Arial" w:hAnsi="Arial" w:cs="Arial"/>
        </w:rPr>
        <w:t>dokumenty</w:t>
      </w:r>
      <w:r w:rsidR="00BC6700">
        <w:rPr>
          <w:rFonts w:ascii="Arial" w:hAnsi="Arial" w:cs="Arial"/>
        </w:rPr>
        <w:t xml:space="preserve"> oznaczone</w:t>
      </w:r>
      <w:r>
        <w:rPr>
          <w:rFonts w:ascii="Arial" w:hAnsi="Arial" w:cs="Arial"/>
        </w:rPr>
        <w:t>: ......................................  stanowią tajemnicę naszego przedsiębiorstwa w rozumieniu przepisów o zwalczaniu nieuczciwej konkurencji i nie wyrażamy zgody na ich udostępnianie innym uczestnikom postępowania.</w:t>
      </w:r>
    </w:p>
    <w:p w14:paraId="13C0B375" w14:textId="77777777" w:rsidR="00D67F68" w:rsidRDefault="00D67F68">
      <w:pPr>
        <w:spacing w:before="57"/>
        <w:rPr>
          <w:rFonts w:ascii="Arial" w:hAnsi="Arial" w:cs="Arial"/>
          <w:b/>
          <w:u w:val="single"/>
        </w:rPr>
      </w:pPr>
    </w:p>
    <w:p w14:paraId="31705516" w14:textId="77777777" w:rsidR="00B61E21" w:rsidRDefault="00B61E21">
      <w:pPr>
        <w:spacing w:before="57"/>
        <w:rPr>
          <w:rFonts w:ascii="Arial" w:hAnsi="Arial" w:cs="Arial"/>
        </w:rPr>
      </w:pPr>
    </w:p>
    <w:p w14:paraId="62B141BE" w14:textId="49468530" w:rsidR="00D67F68" w:rsidRPr="002A7EC1" w:rsidRDefault="00D67F68">
      <w:pPr>
        <w:spacing w:before="57"/>
        <w:rPr>
          <w:rFonts w:ascii="Arial" w:hAnsi="Arial" w:cs="Arial"/>
        </w:rPr>
      </w:pPr>
      <w:r w:rsidRPr="002A7EC1">
        <w:rPr>
          <w:rFonts w:ascii="Arial" w:hAnsi="Arial" w:cs="Arial"/>
        </w:rPr>
        <w:t>Załączniki do oferty:</w:t>
      </w:r>
    </w:p>
    <w:p w14:paraId="4533FAFD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76309FB6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426C0739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1F3CAA84" w14:textId="77777777" w:rsidR="00D67F68" w:rsidRDefault="00D67F68">
      <w:pPr>
        <w:spacing w:before="57"/>
        <w:rPr>
          <w:rFonts w:ascii="Arial" w:hAnsi="Arial" w:cs="Arial"/>
        </w:rPr>
      </w:pPr>
    </w:p>
    <w:p w14:paraId="71ADCFD5" w14:textId="77777777" w:rsidR="00D67F68" w:rsidRDefault="00D67F68">
      <w:pPr>
        <w:spacing w:before="57"/>
        <w:rPr>
          <w:rFonts w:ascii="Arial" w:hAnsi="Arial" w:cs="Arial"/>
        </w:rPr>
      </w:pPr>
    </w:p>
    <w:p w14:paraId="340B1597" w14:textId="77777777" w:rsidR="00D67F68" w:rsidRDefault="00D67F6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28481B66" w14:textId="0C30DE36" w:rsidR="00D67F68" w:rsidRPr="00D006B5" w:rsidRDefault="00AF3F21" w:rsidP="00AF3F21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7F68">
        <w:rPr>
          <w:rFonts w:ascii="Arial" w:hAnsi="Arial" w:cs="Arial"/>
        </w:rPr>
        <w:t>ata</w:t>
      </w:r>
    </w:p>
    <w:p w14:paraId="714FCDDA" w14:textId="12B006B3" w:rsidR="00D67F68" w:rsidRPr="00D93A0A" w:rsidRDefault="00D93A0A" w:rsidP="00D93A0A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6B170B69" w14:textId="562C3A30" w:rsidR="00D67F68" w:rsidRPr="001C645E" w:rsidRDefault="00D93A0A" w:rsidP="001C645E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 xml:space="preserve">Przygotowany dokument należy podpisać kwalifikowanym podpisem elektronicznym lub </w:t>
      </w:r>
      <w:r w:rsidR="00FF0FD5" w:rsidRPr="00D93A0A">
        <w:rPr>
          <w:rFonts w:ascii="Arial" w:hAnsi="Arial" w:cs="Arial"/>
          <w:sz w:val="18"/>
          <w:szCs w:val="18"/>
        </w:rPr>
        <w:t xml:space="preserve">elektronicznym </w:t>
      </w:r>
      <w:r w:rsidRPr="00D93A0A">
        <w:rPr>
          <w:rFonts w:ascii="Arial" w:hAnsi="Arial" w:cs="Arial"/>
          <w:sz w:val="18"/>
          <w:szCs w:val="18"/>
        </w:rPr>
        <w:t xml:space="preserve">podpisem zaufanym lub </w:t>
      </w:r>
      <w:r w:rsidR="00FF0FD5" w:rsidRPr="00D93A0A">
        <w:rPr>
          <w:rFonts w:ascii="Arial" w:hAnsi="Arial" w:cs="Arial"/>
          <w:sz w:val="18"/>
          <w:szCs w:val="18"/>
        </w:rPr>
        <w:t xml:space="preserve">elektronicznym </w:t>
      </w:r>
      <w:r w:rsidRPr="00D93A0A">
        <w:rPr>
          <w:rFonts w:ascii="Arial" w:hAnsi="Arial" w:cs="Arial"/>
          <w:sz w:val="18"/>
          <w:szCs w:val="18"/>
        </w:rPr>
        <w:t>podpisem osobistym przez osobę/osoby upoważnioną/upoważnione</w:t>
      </w:r>
    </w:p>
    <w:sectPr w:rsidR="00D67F68" w:rsidRPr="001C645E" w:rsidSect="0046013F">
      <w:headerReference w:type="default" r:id="rId8"/>
      <w:footerReference w:type="default" r:id="rId9"/>
      <w:footnotePr>
        <w:pos w:val="beneathText"/>
      </w:footnotePr>
      <w:pgSz w:w="11905" w:h="16837"/>
      <w:pgMar w:top="1523" w:right="1417" w:bottom="1560" w:left="1417" w:header="574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5715" w14:textId="77777777" w:rsidR="00B1411A" w:rsidRDefault="00B1411A">
      <w:r>
        <w:separator/>
      </w:r>
    </w:p>
  </w:endnote>
  <w:endnote w:type="continuationSeparator" w:id="0">
    <w:p w14:paraId="764A2E14" w14:textId="77777777" w:rsidR="00B1411A" w:rsidRDefault="00B1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8A79" w14:textId="77777777" w:rsidR="0046013F" w:rsidRDefault="0046013F" w:rsidP="0046013F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p w14:paraId="64722AAF" w14:textId="77777777" w:rsidR="0046013F" w:rsidRPr="00806ED5" w:rsidRDefault="0046013F" w:rsidP="0046013F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515066D3" w14:textId="17E6A398" w:rsidR="00FC437B" w:rsidRPr="0046013F" w:rsidRDefault="0046013F" w:rsidP="0046013F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  <w:p w14:paraId="14858419" w14:textId="77777777" w:rsidR="00D67F68" w:rsidRPr="003817F3" w:rsidRDefault="003817F3">
    <w:pPr>
      <w:pStyle w:val="Stopka"/>
      <w:jc w:val="right"/>
      <w:rPr>
        <w:rFonts w:ascii="Arial" w:hAnsi="Arial"/>
        <w:sz w:val="16"/>
        <w:szCs w:val="16"/>
      </w:rPr>
    </w:pPr>
    <w:r w:rsidRPr="003817F3">
      <w:rPr>
        <w:rFonts w:ascii="Arial" w:hAnsi="Arial"/>
        <w:sz w:val="16"/>
        <w:szCs w:val="16"/>
      </w:rPr>
      <w:t>s</w:t>
    </w:r>
    <w:r w:rsidR="00D67F68" w:rsidRPr="003817F3">
      <w:rPr>
        <w:rFonts w:ascii="Arial" w:hAnsi="Arial"/>
        <w:sz w:val="16"/>
        <w:szCs w:val="16"/>
      </w:rPr>
      <w:t>tr</w:t>
    </w:r>
    <w:r w:rsidRPr="003817F3">
      <w:rPr>
        <w:rFonts w:ascii="Arial" w:hAnsi="Arial"/>
        <w:sz w:val="16"/>
        <w:szCs w:val="16"/>
      </w:rPr>
      <w:t>.</w:t>
    </w:r>
    <w:r w:rsidR="00D67F68" w:rsidRPr="003817F3">
      <w:rPr>
        <w:rFonts w:ascii="Arial" w:hAnsi="Arial"/>
        <w:sz w:val="16"/>
        <w:szCs w:val="16"/>
      </w:rPr>
      <w:t xml:space="preserve"> </w:t>
    </w:r>
    <w:r w:rsidR="001F04FC" w:rsidRPr="003817F3">
      <w:rPr>
        <w:rFonts w:ascii="Arial" w:hAnsi="Arial"/>
        <w:sz w:val="16"/>
        <w:szCs w:val="16"/>
      </w:rPr>
      <w:fldChar w:fldCharType="begin"/>
    </w:r>
    <w:r w:rsidR="00D67F68" w:rsidRPr="003817F3">
      <w:rPr>
        <w:rFonts w:ascii="Arial" w:hAnsi="Arial"/>
        <w:sz w:val="16"/>
        <w:szCs w:val="16"/>
      </w:rPr>
      <w:instrText xml:space="preserve"> PAGE </w:instrText>
    </w:r>
    <w:r w:rsidR="001F04FC" w:rsidRPr="003817F3">
      <w:rPr>
        <w:rFonts w:ascii="Arial" w:hAnsi="Arial"/>
        <w:sz w:val="16"/>
        <w:szCs w:val="16"/>
      </w:rPr>
      <w:fldChar w:fldCharType="separate"/>
    </w:r>
    <w:r w:rsidR="00F142C7">
      <w:rPr>
        <w:rFonts w:ascii="Arial" w:hAnsi="Arial"/>
        <w:noProof/>
        <w:sz w:val="16"/>
        <w:szCs w:val="16"/>
      </w:rPr>
      <w:t>1</w:t>
    </w:r>
    <w:r w:rsidR="001F04FC" w:rsidRPr="003817F3">
      <w:rPr>
        <w:rFonts w:ascii="Arial" w:hAnsi="Arial"/>
        <w:sz w:val="16"/>
        <w:szCs w:val="16"/>
      </w:rPr>
      <w:fldChar w:fldCharType="end"/>
    </w:r>
    <w:r w:rsidR="00D67F68" w:rsidRPr="003817F3">
      <w:rPr>
        <w:rFonts w:ascii="Arial" w:hAnsi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F730" w14:textId="77777777" w:rsidR="00B1411A" w:rsidRDefault="00B1411A">
      <w:r>
        <w:separator/>
      </w:r>
    </w:p>
  </w:footnote>
  <w:footnote w:type="continuationSeparator" w:id="0">
    <w:p w14:paraId="08A10C73" w14:textId="77777777" w:rsidR="00B1411A" w:rsidRDefault="00B1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E5A1" w14:textId="77777777" w:rsidR="00D67F68" w:rsidRDefault="00D67F68">
    <w:pPr>
      <w:jc w:val="center"/>
      <w:rPr>
        <w:rFonts w:ascii="Arial" w:hAnsi="Arial" w:cs="Arial"/>
        <w:b/>
        <w:sz w:val="4"/>
        <w:szCs w:val="4"/>
      </w:rPr>
    </w:pPr>
  </w:p>
  <w:p w14:paraId="385EFF98" w14:textId="4DEC5C92" w:rsidR="006E22B1" w:rsidRDefault="006E22B1" w:rsidP="006E22B1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46013F" w:rsidRPr="0046013F">
      <w:rPr>
        <w:rFonts w:cs="Arial"/>
        <w:bCs/>
        <w:sz w:val="18"/>
        <w:szCs w:val="18"/>
      </w:rPr>
      <w:t>MOPS.271.2.2021</w:t>
    </w:r>
  </w:p>
  <w:p w14:paraId="49F8FFAA" w14:textId="74664F30" w:rsidR="00D67F68" w:rsidRDefault="006E22B1" w:rsidP="006E22B1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46013F">
      <w:rPr>
        <w:b/>
        <w:bCs/>
        <w:sz w:val="20"/>
        <w:szCs w:val="20"/>
      </w:rPr>
      <w:t>2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6A47B1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8EF25C80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F15257AE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30"/>
        </w:tabs>
        <w:ind w:left="530" w:hanging="170"/>
      </w:pPr>
      <w:rPr>
        <w:rFonts w:ascii="Arial" w:hAnsi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546432A"/>
    <w:multiLevelType w:val="hybridMultilevel"/>
    <w:tmpl w:val="AD86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058C"/>
    <w:multiLevelType w:val="hybridMultilevel"/>
    <w:tmpl w:val="E7DA2638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7E9"/>
    <w:multiLevelType w:val="hybridMultilevel"/>
    <w:tmpl w:val="03A2AD3C"/>
    <w:name w:val="WW8Num11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60C48"/>
    <w:multiLevelType w:val="multilevel"/>
    <w:tmpl w:val="CAE67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12" w15:restartNumberingAfterBreak="0">
    <w:nsid w:val="55D33C72"/>
    <w:multiLevelType w:val="hybridMultilevel"/>
    <w:tmpl w:val="62666CFA"/>
    <w:name w:val="WW8Num2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0CAD"/>
    <w:multiLevelType w:val="hybridMultilevel"/>
    <w:tmpl w:val="E88E15D8"/>
    <w:name w:val="WW8Num12"/>
    <w:lvl w:ilvl="0" w:tplc="07BE84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43DE"/>
    <w:multiLevelType w:val="hybridMultilevel"/>
    <w:tmpl w:val="BDCE213C"/>
    <w:lvl w:ilvl="0" w:tplc="5B1214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0572DD"/>
    <w:multiLevelType w:val="hybridMultilevel"/>
    <w:tmpl w:val="CA6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A"/>
    <w:rsid w:val="00002BB0"/>
    <w:rsid w:val="00006536"/>
    <w:rsid w:val="00012509"/>
    <w:rsid w:val="0001630E"/>
    <w:rsid w:val="0002526E"/>
    <w:rsid w:val="00036497"/>
    <w:rsid w:val="00044449"/>
    <w:rsid w:val="0004669A"/>
    <w:rsid w:val="00050F74"/>
    <w:rsid w:val="00054307"/>
    <w:rsid w:val="00055350"/>
    <w:rsid w:val="000577A3"/>
    <w:rsid w:val="00060810"/>
    <w:rsid w:val="00064838"/>
    <w:rsid w:val="000706A5"/>
    <w:rsid w:val="00072C98"/>
    <w:rsid w:val="00077A86"/>
    <w:rsid w:val="00082074"/>
    <w:rsid w:val="00091041"/>
    <w:rsid w:val="00092D37"/>
    <w:rsid w:val="000B23D5"/>
    <w:rsid w:val="000B3934"/>
    <w:rsid w:val="000C183A"/>
    <w:rsid w:val="000C4D48"/>
    <w:rsid w:val="000C5928"/>
    <w:rsid w:val="000D6957"/>
    <w:rsid w:val="000E6D74"/>
    <w:rsid w:val="000F0BA0"/>
    <w:rsid w:val="000F46CB"/>
    <w:rsid w:val="00105328"/>
    <w:rsid w:val="001112ED"/>
    <w:rsid w:val="0011664B"/>
    <w:rsid w:val="001201B3"/>
    <w:rsid w:val="00131BA6"/>
    <w:rsid w:val="0013334E"/>
    <w:rsid w:val="00134C09"/>
    <w:rsid w:val="00137A76"/>
    <w:rsid w:val="001458C3"/>
    <w:rsid w:val="00156222"/>
    <w:rsid w:val="001568FE"/>
    <w:rsid w:val="00157B5B"/>
    <w:rsid w:val="001623D0"/>
    <w:rsid w:val="0017763F"/>
    <w:rsid w:val="00177F98"/>
    <w:rsid w:val="001813E8"/>
    <w:rsid w:val="00186364"/>
    <w:rsid w:val="00194833"/>
    <w:rsid w:val="001A1D3B"/>
    <w:rsid w:val="001A67B7"/>
    <w:rsid w:val="001A759D"/>
    <w:rsid w:val="001B3502"/>
    <w:rsid w:val="001C10DB"/>
    <w:rsid w:val="001C11C8"/>
    <w:rsid w:val="001C1521"/>
    <w:rsid w:val="001C645E"/>
    <w:rsid w:val="001D2570"/>
    <w:rsid w:val="001E57C3"/>
    <w:rsid w:val="001E68DF"/>
    <w:rsid w:val="001F04FC"/>
    <w:rsid w:val="002052C8"/>
    <w:rsid w:val="00206B09"/>
    <w:rsid w:val="00207727"/>
    <w:rsid w:val="00211106"/>
    <w:rsid w:val="002257B3"/>
    <w:rsid w:val="00225911"/>
    <w:rsid w:val="00231449"/>
    <w:rsid w:val="00234E25"/>
    <w:rsid w:val="002350D0"/>
    <w:rsid w:val="002403D2"/>
    <w:rsid w:val="00257EF2"/>
    <w:rsid w:val="002626EA"/>
    <w:rsid w:val="00264803"/>
    <w:rsid w:val="00275AB0"/>
    <w:rsid w:val="002826A5"/>
    <w:rsid w:val="00286903"/>
    <w:rsid w:val="00292814"/>
    <w:rsid w:val="002A440A"/>
    <w:rsid w:val="002A584F"/>
    <w:rsid w:val="002A69E3"/>
    <w:rsid w:val="002A7EC1"/>
    <w:rsid w:val="002B3045"/>
    <w:rsid w:val="002B50AE"/>
    <w:rsid w:val="002B597C"/>
    <w:rsid w:val="002B6BDE"/>
    <w:rsid w:val="002B7FF9"/>
    <w:rsid w:val="002C1463"/>
    <w:rsid w:val="002C44FF"/>
    <w:rsid w:val="002D340E"/>
    <w:rsid w:val="002D3EE3"/>
    <w:rsid w:val="002D68DC"/>
    <w:rsid w:val="002D7BC5"/>
    <w:rsid w:val="002F243C"/>
    <w:rsid w:val="002F4795"/>
    <w:rsid w:val="00305188"/>
    <w:rsid w:val="00323FB2"/>
    <w:rsid w:val="0032638E"/>
    <w:rsid w:val="00327621"/>
    <w:rsid w:val="003579F4"/>
    <w:rsid w:val="00360F7F"/>
    <w:rsid w:val="00372E8E"/>
    <w:rsid w:val="003817F3"/>
    <w:rsid w:val="00381FE5"/>
    <w:rsid w:val="003845DD"/>
    <w:rsid w:val="00397559"/>
    <w:rsid w:val="003B21BE"/>
    <w:rsid w:val="003B3DF1"/>
    <w:rsid w:val="003D64CC"/>
    <w:rsid w:val="003E1297"/>
    <w:rsid w:val="003E590C"/>
    <w:rsid w:val="003E5F72"/>
    <w:rsid w:val="00401DF5"/>
    <w:rsid w:val="00402E8D"/>
    <w:rsid w:val="00404C62"/>
    <w:rsid w:val="00410261"/>
    <w:rsid w:val="004256FA"/>
    <w:rsid w:val="004265C3"/>
    <w:rsid w:val="0043627F"/>
    <w:rsid w:val="0043755B"/>
    <w:rsid w:val="00440DF0"/>
    <w:rsid w:val="0045081B"/>
    <w:rsid w:val="0045337A"/>
    <w:rsid w:val="0046013F"/>
    <w:rsid w:val="00465B02"/>
    <w:rsid w:val="004758DB"/>
    <w:rsid w:val="00475CA2"/>
    <w:rsid w:val="00480761"/>
    <w:rsid w:val="0048171F"/>
    <w:rsid w:val="00482897"/>
    <w:rsid w:val="00490CF9"/>
    <w:rsid w:val="00491ECC"/>
    <w:rsid w:val="0049634E"/>
    <w:rsid w:val="004A5441"/>
    <w:rsid w:val="004B2140"/>
    <w:rsid w:val="004B2165"/>
    <w:rsid w:val="004C477C"/>
    <w:rsid w:val="004C63C4"/>
    <w:rsid w:val="004E46E8"/>
    <w:rsid w:val="0051325E"/>
    <w:rsid w:val="005201E0"/>
    <w:rsid w:val="00520FF7"/>
    <w:rsid w:val="00521A80"/>
    <w:rsid w:val="00522668"/>
    <w:rsid w:val="00530994"/>
    <w:rsid w:val="0053496A"/>
    <w:rsid w:val="00540C73"/>
    <w:rsid w:val="00546828"/>
    <w:rsid w:val="00546B1E"/>
    <w:rsid w:val="00551249"/>
    <w:rsid w:val="0056517B"/>
    <w:rsid w:val="00576D95"/>
    <w:rsid w:val="00580C87"/>
    <w:rsid w:val="00582709"/>
    <w:rsid w:val="00586DC6"/>
    <w:rsid w:val="00592802"/>
    <w:rsid w:val="005A5351"/>
    <w:rsid w:val="005C26DF"/>
    <w:rsid w:val="005C41CC"/>
    <w:rsid w:val="005D2877"/>
    <w:rsid w:val="005E4D3A"/>
    <w:rsid w:val="005F08DF"/>
    <w:rsid w:val="0061109E"/>
    <w:rsid w:val="006326BA"/>
    <w:rsid w:val="00632A27"/>
    <w:rsid w:val="0064161C"/>
    <w:rsid w:val="006819C8"/>
    <w:rsid w:val="006939B4"/>
    <w:rsid w:val="0069549D"/>
    <w:rsid w:val="006A1CE7"/>
    <w:rsid w:val="006A2DDB"/>
    <w:rsid w:val="006A5524"/>
    <w:rsid w:val="006B106F"/>
    <w:rsid w:val="006B7482"/>
    <w:rsid w:val="006C0114"/>
    <w:rsid w:val="006D2552"/>
    <w:rsid w:val="006D2BD3"/>
    <w:rsid w:val="006E22B1"/>
    <w:rsid w:val="006E4C95"/>
    <w:rsid w:val="006E665D"/>
    <w:rsid w:val="006F1F04"/>
    <w:rsid w:val="006F734E"/>
    <w:rsid w:val="0070073E"/>
    <w:rsid w:val="00703DB0"/>
    <w:rsid w:val="007067FB"/>
    <w:rsid w:val="007114E1"/>
    <w:rsid w:val="00711A55"/>
    <w:rsid w:val="0072008C"/>
    <w:rsid w:val="007354D1"/>
    <w:rsid w:val="007427E8"/>
    <w:rsid w:val="00745384"/>
    <w:rsid w:val="00746679"/>
    <w:rsid w:val="00752802"/>
    <w:rsid w:val="00752F34"/>
    <w:rsid w:val="0076039B"/>
    <w:rsid w:val="00780030"/>
    <w:rsid w:val="007822C4"/>
    <w:rsid w:val="007870EC"/>
    <w:rsid w:val="00792267"/>
    <w:rsid w:val="007942DB"/>
    <w:rsid w:val="007A63CF"/>
    <w:rsid w:val="007B4620"/>
    <w:rsid w:val="007B7012"/>
    <w:rsid w:val="007C51BD"/>
    <w:rsid w:val="007D60A9"/>
    <w:rsid w:val="008118F0"/>
    <w:rsid w:val="008203EA"/>
    <w:rsid w:val="00820CD7"/>
    <w:rsid w:val="008246EE"/>
    <w:rsid w:val="00830BD6"/>
    <w:rsid w:val="00832624"/>
    <w:rsid w:val="00845BEE"/>
    <w:rsid w:val="008538F2"/>
    <w:rsid w:val="00853C27"/>
    <w:rsid w:val="008756CA"/>
    <w:rsid w:val="008820DD"/>
    <w:rsid w:val="008900F3"/>
    <w:rsid w:val="00893C75"/>
    <w:rsid w:val="008B0FD2"/>
    <w:rsid w:val="008B2803"/>
    <w:rsid w:val="008B6FB4"/>
    <w:rsid w:val="008C1869"/>
    <w:rsid w:val="008E5938"/>
    <w:rsid w:val="008F48F4"/>
    <w:rsid w:val="00900B65"/>
    <w:rsid w:val="00902D8D"/>
    <w:rsid w:val="009125F2"/>
    <w:rsid w:val="009200A9"/>
    <w:rsid w:val="009218F4"/>
    <w:rsid w:val="00922798"/>
    <w:rsid w:val="00925ED4"/>
    <w:rsid w:val="009403F0"/>
    <w:rsid w:val="00957C02"/>
    <w:rsid w:val="00962FAA"/>
    <w:rsid w:val="00965A30"/>
    <w:rsid w:val="00980954"/>
    <w:rsid w:val="00987130"/>
    <w:rsid w:val="0099467D"/>
    <w:rsid w:val="009B4A38"/>
    <w:rsid w:val="009B5A62"/>
    <w:rsid w:val="009D08B2"/>
    <w:rsid w:val="009D0AFE"/>
    <w:rsid w:val="009D72CA"/>
    <w:rsid w:val="009E0F10"/>
    <w:rsid w:val="009E3E69"/>
    <w:rsid w:val="009F2114"/>
    <w:rsid w:val="009F4F7E"/>
    <w:rsid w:val="00A012D2"/>
    <w:rsid w:val="00A015B4"/>
    <w:rsid w:val="00A22A7D"/>
    <w:rsid w:val="00A463A5"/>
    <w:rsid w:val="00A46AB7"/>
    <w:rsid w:val="00A553B9"/>
    <w:rsid w:val="00A55BCC"/>
    <w:rsid w:val="00A73423"/>
    <w:rsid w:val="00A8110D"/>
    <w:rsid w:val="00A824F8"/>
    <w:rsid w:val="00A82E63"/>
    <w:rsid w:val="00A8588E"/>
    <w:rsid w:val="00A92125"/>
    <w:rsid w:val="00A92704"/>
    <w:rsid w:val="00AB0033"/>
    <w:rsid w:val="00AC6656"/>
    <w:rsid w:val="00AC7CDA"/>
    <w:rsid w:val="00AD2112"/>
    <w:rsid w:val="00AD4DB9"/>
    <w:rsid w:val="00AD5926"/>
    <w:rsid w:val="00AD5E57"/>
    <w:rsid w:val="00AF3F21"/>
    <w:rsid w:val="00AF4A71"/>
    <w:rsid w:val="00B01013"/>
    <w:rsid w:val="00B042B5"/>
    <w:rsid w:val="00B1393B"/>
    <w:rsid w:val="00B1411A"/>
    <w:rsid w:val="00B15D63"/>
    <w:rsid w:val="00B17C33"/>
    <w:rsid w:val="00B33EE3"/>
    <w:rsid w:val="00B36786"/>
    <w:rsid w:val="00B40119"/>
    <w:rsid w:val="00B4121A"/>
    <w:rsid w:val="00B61E21"/>
    <w:rsid w:val="00B67551"/>
    <w:rsid w:val="00B72A2C"/>
    <w:rsid w:val="00B80A2B"/>
    <w:rsid w:val="00B8189E"/>
    <w:rsid w:val="00B8378C"/>
    <w:rsid w:val="00B85080"/>
    <w:rsid w:val="00B85594"/>
    <w:rsid w:val="00B85DE0"/>
    <w:rsid w:val="00B944F8"/>
    <w:rsid w:val="00B94E5F"/>
    <w:rsid w:val="00B957F2"/>
    <w:rsid w:val="00BA1EEF"/>
    <w:rsid w:val="00BA550A"/>
    <w:rsid w:val="00BB21CE"/>
    <w:rsid w:val="00BB6EDD"/>
    <w:rsid w:val="00BC1F22"/>
    <w:rsid w:val="00BC6700"/>
    <w:rsid w:val="00BC746E"/>
    <w:rsid w:val="00BD438C"/>
    <w:rsid w:val="00BE02B4"/>
    <w:rsid w:val="00BE2735"/>
    <w:rsid w:val="00C16C02"/>
    <w:rsid w:val="00C26247"/>
    <w:rsid w:val="00C30EF7"/>
    <w:rsid w:val="00C3441F"/>
    <w:rsid w:val="00C35238"/>
    <w:rsid w:val="00C45F5F"/>
    <w:rsid w:val="00C5218F"/>
    <w:rsid w:val="00C5509C"/>
    <w:rsid w:val="00C64907"/>
    <w:rsid w:val="00C71835"/>
    <w:rsid w:val="00C72818"/>
    <w:rsid w:val="00C803C5"/>
    <w:rsid w:val="00C92D08"/>
    <w:rsid w:val="00CA1324"/>
    <w:rsid w:val="00CA2774"/>
    <w:rsid w:val="00CA35DD"/>
    <w:rsid w:val="00CA6E8D"/>
    <w:rsid w:val="00CC5217"/>
    <w:rsid w:val="00CC642A"/>
    <w:rsid w:val="00CD0974"/>
    <w:rsid w:val="00CD309D"/>
    <w:rsid w:val="00CD62C3"/>
    <w:rsid w:val="00CD6797"/>
    <w:rsid w:val="00CE075C"/>
    <w:rsid w:val="00CE0D36"/>
    <w:rsid w:val="00CE2C82"/>
    <w:rsid w:val="00CF17B9"/>
    <w:rsid w:val="00CF4E41"/>
    <w:rsid w:val="00CF6129"/>
    <w:rsid w:val="00CF63DB"/>
    <w:rsid w:val="00D006B5"/>
    <w:rsid w:val="00D02FBE"/>
    <w:rsid w:val="00D12F49"/>
    <w:rsid w:val="00D16726"/>
    <w:rsid w:val="00D16C9F"/>
    <w:rsid w:val="00D21BBA"/>
    <w:rsid w:val="00D3541A"/>
    <w:rsid w:val="00D37CD5"/>
    <w:rsid w:val="00D52B28"/>
    <w:rsid w:val="00D564C3"/>
    <w:rsid w:val="00D5705B"/>
    <w:rsid w:val="00D67F68"/>
    <w:rsid w:val="00D84871"/>
    <w:rsid w:val="00D85704"/>
    <w:rsid w:val="00D91BD8"/>
    <w:rsid w:val="00D93A0A"/>
    <w:rsid w:val="00DB064D"/>
    <w:rsid w:val="00DB19A9"/>
    <w:rsid w:val="00DC21C2"/>
    <w:rsid w:val="00DC4C6A"/>
    <w:rsid w:val="00DC7EBA"/>
    <w:rsid w:val="00DE1E14"/>
    <w:rsid w:val="00DE757C"/>
    <w:rsid w:val="00DF4782"/>
    <w:rsid w:val="00E0451B"/>
    <w:rsid w:val="00E0536C"/>
    <w:rsid w:val="00E06C91"/>
    <w:rsid w:val="00E13A5D"/>
    <w:rsid w:val="00E367D9"/>
    <w:rsid w:val="00E410D0"/>
    <w:rsid w:val="00E45C23"/>
    <w:rsid w:val="00E55E7E"/>
    <w:rsid w:val="00E5761F"/>
    <w:rsid w:val="00E727BB"/>
    <w:rsid w:val="00E80CB4"/>
    <w:rsid w:val="00E80DAF"/>
    <w:rsid w:val="00E82290"/>
    <w:rsid w:val="00E849FC"/>
    <w:rsid w:val="00EA1969"/>
    <w:rsid w:val="00EA1DD0"/>
    <w:rsid w:val="00EA34E8"/>
    <w:rsid w:val="00EA6AB7"/>
    <w:rsid w:val="00EB6822"/>
    <w:rsid w:val="00EC3EA6"/>
    <w:rsid w:val="00ED226F"/>
    <w:rsid w:val="00ED7385"/>
    <w:rsid w:val="00EE5F50"/>
    <w:rsid w:val="00F01400"/>
    <w:rsid w:val="00F1183C"/>
    <w:rsid w:val="00F12306"/>
    <w:rsid w:val="00F142C7"/>
    <w:rsid w:val="00F24174"/>
    <w:rsid w:val="00F2547D"/>
    <w:rsid w:val="00F32BC3"/>
    <w:rsid w:val="00F332FE"/>
    <w:rsid w:val="00F36559"/>
    <w:rsid w:val="00F41739"/>
    <w:rsid w:val="00F4303F"/>
    <w:rsid w:val="00F43904"/>
    <w:rsid w:val="00F5403F"/>
    <w:rsid w:val="00F66538"/>
    <w:rsid w:val="00F6655A"/>
    <w:rsid w:val="00F74C12"/>
    <w:rsid w:val="00F75D6A"/>
    <w:rsid w:val="00F947D5"/>
    <w:rsid w:val="00F97A87"/>
    <w:rsid w:val="00FA0312"/>
    <w:rsid w:val="00FB438A"/>
    <w:rsid w:val="00FC143B"/>
    <w:rsid w:val="00FC437B"/>
    <w:rsid w:val="00FE17C4"/>
    <w:rsid w:val="00FE25E9"/>
    <w:rsid w:val="00FF0FD5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8E1C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015B4"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qFormat/>
    <w:rsid w:val="00A015B4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A015B4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015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015B4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015B4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A015B4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A015B4"/>
  </w:style>
  <w:style w:type="character" w:customStyle="1" w:styleId="WW-Absatz-Standardschriftart">
    <w:name w:val="WW-Absatz-Standardschriftart"/>
    <w:rsid w:val="00A015B4"/>
  </w:style>
  <w:style w:type="character" w:customStyle="1" w:styleId="WW-Absatz-Standardschriftart1">
    <w:name w:val="WW-Absatz-Standardschriftart1"/>
    <w:rsid w:val="00A015B4"/>
  </w:style>
  <w:style w:type="character" w:customStyle="1" w:styleId="WW8Num2z0">
    <w:name w:val="WW8Num2z0"/>
    <w:rsid w:val="00A015B4"/>
    <w:rPr>
      <w:rFonts w:ascii="Times New Roman" w:hAnsi="Times New Roman"/>
      <w:sz w:val="20"/>
      <w:szCs w:val="20"/>
    </w:rPr>
  </w:style>
  <w:style w:type="character" w:customStyle="1" w:styleId="WW8Num5z0">
    <w:name w:val="WW8Num5z0"/>
    <w:rsid w:val="00A015B4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sid w:val="00A015B4"/>
    <w:rPr>
      <w:sz w:val="20"/>
      <w:szCs w:val="20"/>
    </w:rPr>
  </w:style>
  <w:style w:type="character" w:customStyle="1" w:styleId="WW-Absatz-Standardschriftart11">
    <w:name w:val="WW-Absatz-Standardschriftart11"/>
    <w:rsid w:val="00A015B4"/>
  </w:style>
  <w:style w:type="character" w:customStyle="1" w:styleId="WW-Absatz-Standardschriftart111">
    <w:name w:val="WW-Absatz-Standardschriftart111"/>
    <w:rsid w:val="00A015B4"/>
  </w:style>
  <w:style w:type="character" w:customStyle="1" w:styleId="WW-Absatz-Standardschriftart1111">
    <w:name w:val="WW-Absatz-Standardschriftart1111"/>
    <w:rsid w:val="00A015B4"/>
  </w:style>
  <w:style w:type="character" w:customStyle="1" w:styleId="WW-Absatz-Standardschriftart11111">
    <w:name w:val="WW-Absatz-Standardschriftart11111"/>
    <w:rsid w:val="00A015B4"/>
  </w:style>
  <w:style w:type="character" w:customStyle="1" w:styleId="WW-Absatz-Standardschriftart111111">
    <w:name w:val="WW-Absatz-Standardschriftart111111"/>
    <w:rsid w:val="00A015B4"/>
  </w:style>
  <w:style w:type="character" w:customStyle="1" w:styleId="WW-Absatz-Standardschriftart1111111">
    <w:name w:val="WW-Absatz-Standardschriftart1111111"/>
    <w:rsid w:val="00A015B4"/>
  </w:style>
  <w:style w:type="character" w:customStyle="1" w:styleId="WW-Absatz-Standardschriftart11111111">
    <w:name w:val="WW-Absatz-Standardschriftart11111111"/>
    <w:rsid w:val="00A015B4"/>
  </w:style>
  <w:style w:type="character" w:customStyle="1" w:styleId="WW-Absatz-Standardschriftart111111111">
    <w:name w:val="WW-Absatz-Standardschriftart111111111"/>
    <w:rsid w:val="00A015B4"/>
  </w:style>
  <w:style w:type="character" w:customStyle="1" w:styleId="WW8Num2z1">
    <w:name w:val="WW8Num2z1"/>
    <w:rsid w:val="00A015B4"/>
    <w:rPr>
      <w:sz w:val="20"/>
      <w:szCs w:val="20"/>
    </w:rPr>
  </w:style>
  <w:style w:type="character" w:customStyle="1" w:styleId="WW8Num4z1">
    <w:name w:val="WW8Num4z1"/>
    <w:rsid w:val="00A015B4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sid w:val="00A015B4"/>
    <w:rPr>
      <w:rFonts w:ascii="Courier New" w:hAnsi="Courier New" w:cs="Courier New"/>
    </w:rPr>
  </w:style>
  <w:style w:type="character" w:customStyle="1" w:styleId="WW8Num5z2">
    <w:name w:val="WW8Num5z2"/>
    <w:rsid w:val="00A015B4"/>
    <w:rPr>
      <w:rFonts w:ascii="Wingdings" w:hAnsi="Wingdings"/>
    </w:rPr>
  </w:style>
  <w:style w:type="character" w:customStyle="1" w:styleId="WW8Num5z3">
    <w:name w:val="WW8Num5z3"/>
    <w:rsid w:val="00A015B4"/>
    <w:rPr>
      <w:rFonts w:ascii="Symbol" w:hAnsi="Symbol"/>
    </w:rPr>
  </w:style>
  <w:style w:type="character" w:customStyle="1" w:styleId="WW8Num7z1">
    <w:name w:val="WW8Num7z1"/>
    <w:rsid w:val="00A015B4"/>
    <w:rPr>
      <w:rFonts w:ascii="Courier New" w:hAnsi="Courier New" w:cs="Courier New"/>
    </w:rPr>
  </w:style>
  <w:style w:type="character" w:customStyle="1" w:styleId="WW8Num7z2">
    <w:name w:val="WW8Num7z2"/>
    <w:rsid w:val="00A015B4"/>
    <w:rPr>
      <w:rFonts w:ascii="Wingdings" w:hAnsi="Wingdings"/>
    </w:rPr>
  </w:style>
  <w:style w:type="character" w:customStyle="1" w:styleId="WW8Num7z3">
    <w:name w:val="WW8Num7z3"/>
    <w:rsid w:val="00A015B4"/>
    <w:rPr>
      <w:rFonts w:ascii="Symbol" w:hAnsi="Symbol"/>
    </w:rPr>
  </w:style>
  <w:style w:type="character" w:customStyle="1" w:styleId="WW8Num8z0">
    <w:name w:val="WW8Num8z0"/>
    <w:rsid w:val="00A015B4"/>
    <w:rPr>
      <w:sz w:val="20"/>
      <w:szCs w:val="20"/>
    </w:rPr>
  </w:style>
  <w:style w:type="character" w:customStyle="1" w:styleId="WW8Num8z1">
    <w:name w:val="WW8Num8z1"/>
    <w:rsid w:val="00A015B4"/>
    <w:rPr>
      <w:rFonts w:ascii="Courier New" w:hAnsi="Courier New" w:cs="Courier New"/>
    </w:rPr>
  </w:style>
  <w:style w:type="character" w:customStyle="1" w:styleId="WW8Num8z2">
    <w:name w:val="WW8Num8z2"/>
    <w:rsid w:val="00A015B4"/>
    <w:rPr>
      <w:rFonts w:ascii="Wingdings" w:hAnsi="Wingdings"/>
    </w:rPr>
  </w:style>
  <w:style w:type="character" w:customStyle="1" w:styleId="WW8Num8z3">
    <w:name w:val="WW8Num8z3"/>
    <w:rsid w:val="00A015B4"/>
    <w:rPr>
      <w:rFonts w:ascii="Symbol" w:hAnsi="Symbol"/>
    </w:rPr>
  </w:style>
  <w:style w:type="character" w:customStyle="1" w:styleId="WW8Num9z1">
    <w:name w:val="WW8Num9z1"/>
    <w:rsid w:val="00A015B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A015B4"/>
    <w:rPr>
      <w:rFonts w:ascii="Wingdings" w:hAnsi="Wingdings"/>
    </w:rPr>
  </w:style>
  <w:style w:type="character" w:customStyle="1" w:styleId="WW8Num9z3">
    <w:name w:val="WW8Num9z3"/>
    <w:rsid w:val="00A015B4"/>
    <w:rPr>
      <w:rFonts w:ascii="Symbol" w:hAnsi="Symbol"/>
    </w:rPr>
  </w:style>
  <w:style w:type="character" w:customStyle="1" w:styleId="WW8Num9z4">
    <w:name w:val="WW8Num9z4"/>
    <w:rsid w:val="00A015B4"/>
    <w:rPr>
      <w:rFonts w:ascii="Courier New" w:hAnsi="Courier New" w:cs="Georgia"/>
    </w:rPr>
  </w:style>
  <w:style w:type="character" w:customStyle="1" w:styleId="WW8Num11z1">
    <w:name w:val="WW8Num11z1"/>
    <w:rsid w:val="00A015B4"/>
    <w:rPr>
      <w:rFonts w:ascii="Symbol" w:hAnsi="Symbol"/>
      <w:color w:val="auto"/>
    </w:rPr>
  </w:style>
  <w:style w:type="character" w:customStyle="1" w:styleId="WW8Num12z0">
    <w:name w:val="WW8Num12z0"/>
    <w:rsid w:val="00A015B4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sid w:val="00A015B4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sid w:val="00A015B4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A015B4"/>
    <w:rPr>
      <w:rFonts w:ascii="Symbol" w:hAnsi="Symbol"/>
      <w:color w:val="auto"/>
    </w:rPr>
  </w:style>
  <w:style w:type="character" w:customStyle="1" w:styleId="WW8Num20z0">
    <w:name w:val="WW8Num20z0"/>
    <w:rsid w:val="00A015B4"/>
    <w:rPr>
      <w:rFonts w:ascii="Symbol" w:hAnsi="Symbol"/>
    </w:rPr>
  </w:style>
  <w:style w:type="character" w:customStyle="1" w:styleId="WW8Num22z0">
    <w:name w:val="WW8Num22z0"/>
    <w:rsid w:val="00A015B4"/>
    <w:rPr>
      <w:rFonts w:ascii="Symbol" w:hAnsi="Symbol"/>
    </w:rPr>
  </w:style>
  <w:style w:type="character" w:customStyle="1" w:styleId="Domylnaczcionkaakapitu1">
    <w:name w:val="Domyślna czcionka akapitu1"/>
    <w:rsid w:val="00A015B4"/>
  </w:style>
  <w:style w:type="paragraph" w:styleId="Tekstpodstawowy">
    <w:name w:val="Body Text"/>
    <w:basedOn w:val="Normalny"/>
    <w:semiHidden/>
    <w:rsid w:val="00A015B4"/>
    <w:pPr>
      <w:spacing w:after="120"/>
    </w:pPr>
  </w:style>
  <w:style w:type="paragraph" w:styleId="Lista">
    <w:name w:val="List"/>
    <w:basedOn w:val="Tekstpodstawowy"/>
    <w:semiHidden/>
    <w:rsid w:val="00A015B4"/>
    <w:rPr>
      <w:rFonts w:cs="Tahoma"/>
    </w:rPr>
  </w:style>
  <w:style w:type="paragraph" w:customStyle="1" w:styleId="Podpis1">
    <w:name w:val="Podpis1"/>
    <w:basedOn w:val="Normalny"/>
    <w:rsid w:val="00A01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15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015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A015B4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015B4"/>
    <w:pPr>
      <w:ind w:left="360"/>
    </w:pPr>
    <w:rPr>
      <w:b/>
      <w:sz w:val="24"/>
    </w:rPr>
  </w:style>
  <w:style w:type="paragraph" w:styleId="Nagwek">
    <w:name w:val="header"/>
    <w:basedOn w:val="Normalny"/>
    <w:semiHidden/>
    <w:rsid w:val="00A01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015B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A015B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015B4"/>
    <w:pPr>
      <w:suppressLineNumbers/>
    </w:pPr>
  </w:style>
  <w:style w:type="paragraph" w:customStyle="1" w:styleId="Nagwektabeli">
    <w:name w:val="Nagłówek tabeli"/>
    <w:basedOn w:val="Zawartotabeli"/>
    <w:rsid w:val="00A015B4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3541A"/>
    <w:pPr>
      <w:widowControl w:val="0"/>
      <w:jc w:val="center"/>
    </w:pPr>
    <w:rPr>
      <w:rFonts w:ascii="Arial" w:eastAsia="Lucida Sans Unicode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541A"/>
    <w:rPr>
      <w:rFonts w:ascii="Arial" w:eastAsia="Lucida Sans Unicode" w:hAnsi="Arial"/>
      <w:b/>
      <w:sz w:val="3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4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41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sid w:val="007C51BD"/>
    <w:rPr>
      <w:rFonts w:ascii="Symbol" w:hAnsi="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9A9"/>
    <w:pPr>
      <w:ind w:left="720"/>
      <w:contextualSpacing/>
    </w:pPr>
  </w:style>
  <w:style w:type="character" w:customStyle="1" w:styleId="WW8Num3z0">
    <w:name w:val="WW8Num3z0"/>
    <w:rsid w:val="00F66538"/>
    <w:rPr>
      <w:sz w:val="20"/>
      <w:szCs w:val="20"/>
    </w:rPr>
  </w:style>
  <w:style w:type="table" w:styleId="Tabela-Siatka">
    <w:name w:val="Table Grid"/>
    <w:basedOn w:val="Standardowy"/>
    <w:uiPriority w:val="59"/>
    <w:rsid w:val="00EB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5z0">
    <w:name w:val="WW8Num55z0"/>
    <w:rsid w:val="003817F3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17F3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7B"/>
    <w:rPr>
      <w:rFonts w:ascii="Tahoma" w:hAnsi="Tahoma" w:cs="Tahoma"/>
      <w:sz w:val="16"/>
      <w:szCs w:val="16"/>
      <w:lang w:eastAsia="ar-SA"/>
    </w:rPr>
  </w:style>
  <w:style w:type="character" w:customStyle="1" w:styleId="WW8Num49z0">
    <w:name w:val="WW8Num49z0"/>
    <w:rsid w:val="00FC437B"/>
    <w:rPr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>JerzyS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subject/>
  <dc:creator>Rubinowski Dariusz</dc:creator>
  <cp:keywords/>
  <dc:description/>
  <cp:lastModifiedBy>jsulim</cp:lastModifiedBy>
  <cp:revision>8</cp:revision>
  <cp:lastPrinted>2019-04-19T10:02:00Z</cp:lastPrinted>
  <dcterms:created xsi:type="dcterms:W3CDTF">2021-04-08T12:24:00Z</dcterms:created>
  <dcterms:modified xsi:type="dcterms:W3CDTF">2021-04-22T11:58:00Z</dcterms:modified>
</cp:coreProperties>
</file>