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ED6E" w14:textId="05A9AD5E" w:rsidR="009C5D28" w:rsidRPr="00A0351D" w:rsidRDefault="009C5D28" w:rsidP="009C5D28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</w:t>
      </w:r>
      <w:r w:rsidRPr="00A0351D">
        <w:rPr>
          <w:b/>
          <w:u w:val="single"/>
        </w:rPr>
        <w:t>łącznik nr 3 do SWZ</w:t>
      </w:r>
    </w:p>
    <w:p w14:paraId="04DA91B8" w14:textId="77777777" w:rsidR="009C5D28" w:rsidRPr="00B26572" w:rsidRDefault="009C5D28" w:rsidP="009C5D28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501503E1" w14:textId="77777777" w:rsidR="009C5D28" w:rsidRPr="0032618E" w:rsidRDefault="009C5D28" w:rsidP="009C5D28">
      <w:pPr>
        <w:spacing w:line="276" w:lineRule="auto"/>
        <w:rPr>
          <w:color w:val="000000"/>
        </w:rPr>
      </w:pPr>
      <w:r w:rsidRPr="0032618E">
        <w:rPr>
          <w:b/>
        </w:rPr>
        <w:t>Zamawiający:</w:t>
      </w:r>
    </w:p>
    <w:p w14:paraId="5142A5E1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E28C19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>ul. Dworcowa 26</w:t>
      </w:r>
    </w:p>
    <w:p w14:paraId="02254904" w14:textId="77777777" w:rsidR="009C5D28" w:rsidRPr="0032618E" w:rsidRDefault="009C5D28" w:rsidP="009C5D28">
      <w:pPr>
        <w:spacing w:line="276" w:lineRule="auto"/>
        <w:rPr>
          <w:i/>
        </w:rPr>
      </w:pPr>
      <w:r w:rsidRPr="0032618E">
        <w:rPr>
          <w:color w:val="000000"/>
        </w:rPr>
        <w:t>64-500 Szamotuły</w:t>
      </w:r>
    </w:p>
    <w:p w14:paraId="6B6EDF30" w14:textId="77777777" w:rsidR="009C5D28" w:rsidRPr="0032618E" w:rsidRDefault="009C5D28" w:rsidP="009C5D28">
      <w:pPr>
        <w:spacing w:line="276" w:lineRule="auto"/>
        <w:rPr>
          <w:b/>
        </w:rPr>
      </w:pPr>
      <w:r w:rsidRPr="0032618E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9C5D28" w:rsidRPr="00EB5083" w14:paraId="561B871B" w14:textId="77777777" w:rsidTr="00992D13">
        <w:tc>
          <w:tcPr>
            <w:tcW w:w="4622" w:type="dxa"/>
            <w:shd w:val="clear" w:color="auto" w:fill="auto"/>
          </w:tcPr>
          <w:p w14:paraId="1775323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06156465" w14:textId="77777777" w:rsidR="009C5D28" w:rsidRPr="00A0351D" w:rsidRDefault="009C5D28" w:rsidP="00992D13">
            <w:pPr>
              <w:rPr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DB9316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44AA58C0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9C5D28" w:rsidRPr="00EB5083" w14:paraId="32620984" w14:textId="77777777" w:rsidTr="00992D13">
        <w:tc>
          <w:tcPr>
            <w:tcW w:w="4622" w:type="dxa"/>
            <w:shd w:val="clear" w:color="auto" w:fill="auto"/>
          </w:tcPr>
          <w:p w14:paraId="791AE9FA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…………………………….………………</w:t>
            </w:r>
          </w:p>
          <w:p w14:paraId="188F0D7D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…………………………………….………</w:t>
            </w:r>
          </w:p>
          <w:p w14:paraId="43053D04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029CAB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A0351D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A0351D"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14:paraId="6E411A45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………………………………………………….…………</w:t>
            </w:r>
          </w:p>
          <w:p w14:paraId="5299B437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6DA3723A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7613DCE6" w14:textId="77777777" w:rsidR="009C5D28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 xml:space="preserve">OŚWIADCZENIE WYKONAWCY O AKTUALNOŚCI INFORMACJI ZAWARTYCH </w:t>
      </w:r>
    </w:p>
    <w:p w14:paraId="730E5C7C" w14:textId="77777777" w:rsidR="009C5D28" w:rsidRPr="00A0351D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>W OŚWIADCZENIU, SKŁADANYM NA PODSTAWIE ART. 125 UST. 1 USTAWY</w:t>
      </w:r>
    </w:p>
    <w:p w14:paraId="75C4B604" w14:textId="22457D00" w:rsidR="00C32718" w:rsidRDefault="009C5D28" w:rsidP="009C5D28">
      <w:pPr>
        <w:spacing w:line="276" w:lineRule="auto"/>
        <w:jc w:val="both"/>
      </w:pPr>
      <w:r w:rsidRPr="00A0351D">
        <w:t>Na potrzeby postępowania o udzielenie zamówienia publicznego pn</w:t>
      </w:r>
      <w:r w:rsidRPr="00C32718">
        <w:t xml:space="preserve">. </w:t>
      </w:r>
      <w:r w:rsidR="00C32718" w:rsidRPr="00C32718">
        <w:rPr>
          <w:b/>
          <w:bCs/>
        </w:rPr>
        <w:t xml:space="preserve"> </w:t>
      </w:r>
      <w:r w:rsidR="00C32718" w:rsidRPr="00C32718">
        <w:rPr>
          <w:rFonts w:eastAsia="Lucida Sans Unicode"/>
          <w:b/>
          <w:bCs/>
          <w:color w:val="000000"/>
          <w:lang w:bidi="pl-PL"/>
        </w:rPr>
        <w:t xml:space="preserve">„Przebudowa </w:t>
      </w:r>
      <w:r w:rsidR="006D0880">
        <w:rPr>
          <w:rFonts w:eastAsia="Lucida Sans Unicode"/>
          <w:b/>
          <w:bCs/>
          <w:color w:val="000000"/>
          <w:lang w:bidi="pl-PL"/>
        </w:rPr>
        <w:t>ul. Sportowej w Pamiątkowie”</w:t>
      </w:r>
    </w:p>
    <w:p w14:paraId="40F00E60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54643D95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249B6CA0" w14:textId="77777777" w:rsidR="009C5D28" w:rsidRPr="00A0351D" w:rsidRDefault="009C5D28" w:rsidP="009C5D28">
      <w:pPr>
        <w:rPr>
          <w:bCs/>
        </w:rPr>
      </w:pPr>
      <w:r w:rsidRPr="00A0351D">
        <w:rPr>
          <w:i/>
          <w:iCs/>
        </w:rPr>
        <w:t>[dane podmiotu – firma, adres]</w:t>
      </w:r>
      <w:r w:rsidRPr="00A0351D">
        <w:t>,</w:t>
      </w:r>
      <w:r w:rsidRPr="00A0351D">
        <w:rPr>
          <w:bCs/>
        </w:rPr>
        <w:t xml:space="preserve"> </w:t>
      </w:r>
    </w:p>
    <w:p w14:paraId="79A2F463" w14:textId="77777777" w:rsidR="009C5D28" w:rsidRPr="00A0351D" w:rsidRDefault="009C5D28" w:rsidP="009C5D28">
      <w:pPr>
        <w:rPr>
          <w:bCs/>
        </w:rPr>
      </w:pPr>
      <w:r w:rsidRPr="00A0351D">
        <w:rPr>
          <w:b/>
          <w:bCs/>
        </w:rPr>
        <w:t>oświadczam,</w:t>
      </w:r>
      <w:r w:rsidRPr="00A0351D">
        <w:rPr>
          <w:bCs/>
        </w:rPr>
        <w:t xml:space="preserve"> że informacje zawarte w oświadczeniu składanym na podstawie art. 125 ust. 1 ustawy (</w:t>
      </w:r>
      <w:r w:rsidRPr="00A0351D">
        <w:rPr>
          <w:b/>
          <w:bCs/>
        </w:rPr>
        <w:t>Załącznik nr 3 do SWZ</w:t>
      </w:r>
      <w:r w:rsidRPr="00A0351D">
        <w:rPr>
          <w:bCs/>
        </w:rPr>
        <w:t>) były i są nadal aktualne, a Wykonawca nie podlegał i nie podlega wykluczeniu z postępowania w zakresie podstaw wskazanych w:</w:t>
      </w:r>
    </w:p>
    <w:p w14:paraId="7B8677FE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1-2 ustawy,</w:t>
      </w:r>
    </w:p>
    <w:p w14:paraId="70B63931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3 ustawy,</w:t>
      </w:r>
    </w:p>
    <w:p w14:paraId="19BCF8A0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4 ustawy, dotyczących orzeczenia zakazu ubiegania się o zamówienie publiczne tytułem środka zapobiegawczego,</w:t>
      </w:r>
    </w:p>
    <w:p w14:paraId="019AD44A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5 ustawy, dotyczących zawarcia z innymi wykonawcami porozumienia mającego na celu zakłócenie konkurencji,</w:t>
      </w:r>
    </w:p>
    <w:p w14:paraId="2BCEDD45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6 ustawy,</w:t>
      </w:r>
    </w:p>
    <w:p w14:paraId="3A0B775C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 xml:space="preserve">art. 109 ust. 1 pkt 8-10 ustawy. </w:t>
      </w:r>
    </w:p>
    <w:p w14:paraId="3A4EB7DC" w14:textId="715A1A5F" w:rsidR="009C5D28" w:rsidRDefault="009C5D28" w:rsidP="009C5D28">
      <w:pPr>
        <w:spacing w:line="360" w:lineRule="auto"/>
        <w:rPr>
          <w:rFonts w:ascii="Calibri Light" w:hAnsi="Calibri Light" w:cs="Arial"/>
          <w:sz w:val="22"/>
          <w:szCs w:val="22"/>
        </w:rPr>
      </w:pP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</w:p>
    <w:p w14:paraId="78F04484" w14:textId="77777777" w:rsidR="009C5D28" w:rsidRPr="00A0351D" w:rsidRDefault="009C5D28" w:rsidP="009C5D28">
      <w:pPr>
        <w:spacing w:line="360" w:lineRule="auto"/>
        <w:ind w:left="4956" w:firstLine="708"/>
        <w:rPr>
          <w:bCs/>
          <w:sz w:val="20"/>
          <w:szCs w:val="20"/>
        </w:rPr>
      </w:pPr>
      <w:r w:rsidRPr="00A0351D">
        <w:rPr>
          <w:bCs/>
          <w:sz w:val="20"/>
          <w:szCs w:val="20"/>
        </w:rPr>
        <w:t>…………..………………………</w:t>
      </w:r>
    </w:p>
    <w:p w14:paraId="348174BD" w14:textId="77777777" w:rsidR="009C5D28" w:rsidRPr="00A0351D" w:rsidRDefault="009C5D28" w:rsidP="009C5D28">
      <w:pPr>
        <w:tabs>
          <w:tab w:val="left" w:pos="3261"/>
        </w:tabs>
        <w:ind w:left="4820" w:hanging="4820"/>
        <w:rPr>
          <w:bCs/>
          <w:i/>
          <w:iCs/>
          <w:sz w:val="20"/>
          <w:szCs w:val="20"/>
          <w:vertAlign w:val="superscript"/>
          <w:lang w:eastAsia="x-none"/>
        </w:rPr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elektroniczny podpis  osoby/ osób uprawnionych </w:t>
      </w:r>
    </w:p>
    <w:p w14:paraId="5C6B951B" w14:textId="76BBDC69" w:rsidR="0066228B" w:rsidRPr="009C5D28" w:rsidRDefault="009C5D28" w:rsidP="009C5D28">
      <w:pPr>
        <w:tabs>
          <w:tab w:val="left" w:pos="6096"/>
        </w:tabs>
        <w:ind w:left="4820" w:hanging="4820"/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do wystąpienia w imieniu Wykonawcy</w:t>
      </w:r>
    </w:p>
    <w:sectPr w:rsidR="0066228B" w:rsidRPr="009C5D28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26092B5C" w:rsidR="00472AFD" w:rsidRDefault="00C32718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 w:rsidR="006D0880">
      <w:rPr>
        <w:b/>
        <w:bCs/>
        <w:i/>
        <w:iCs/>
        <w:sz w:val="20"/>
        <w:szCs w:val="20"/>
      </w:rPr>
      <w:t>7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„Przebudowa</w:t>
    </w:r>
    <w:r w:rsidR="006D0880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ul. Sportowej w Pamiątkowie</w:t>
    </w:r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”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3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0"/>
  </w:num>
  <w:num w:numId="19">
    <w:abstractNumId w:val="25"/>
  </w:num>
  <w:num w:numId="20">
    <w:abstractNumId w:val="22"/>
  </w:num>
  <w:num w:numId="21">
    <w:abstractNumId w:val="32"/>
  </w:num>
  <w:num w:numId="22">
    <w:abstractNumId w:val="35"/>
  </w:num>
  <w:num w:numId="23">
    <w:abstractNumId w:val="31"/>
  </w:num>
  <w:num w:numId="24">
    <w:abstractNumId w:val="15"/>
  </w:num>
  <w:num w:numId="25">
    <w:abstractNumId w:val="34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5207"/>
    <w:rsid w:val="0012037E"/>
    <w:rsid w:val="00121646"/>
    <w:rsid w:val="001451AF"/>
    <w:rsid w:val="00152211"/>
    <w:rsid w:val="00156503"/>
    <w:rsid w:val="00182715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B3DFD"/>
    <w:rsid w:val="006D0880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C5D28"/>
    <w:rsid w:val="009D440F"/>
    <w:rsid w:val="009E331D"/>
    <w:rsid w:val="00A0351D"/>
    <w:rsid w:val="00A246AD"/>
    <w:rsid w:val="00A36E80"/>
    <w:rsid w:val="00A731F3"/>
    <w:rsid w:val="00AC11E5"/>
    <w:rsid w:val="00B15F4D"/>
    <w:rsid w:val="00B83239"/>
    <w:rsid w:val="00BD4AD7"/>
    <w:rsid w:val="00BD79CB"/>
    <w:rsid w:val="00BF142D"/>
    <w:rsid w:val="00C2686B"/>
    <w:rsid w:val="00C318EC"/>
    <w:rsid w:val="00C32718"/>
    <w:rsid w:val="00C43410"/>
    <w:rsid w:val="00C43F93"/>
    <w:rsid w:val="00C668A8"/>
    <w:rsid w:val="00C87ACC"/>
    <w:rsid w:val="00CA0114"/>
    <w:rsid w:val="00CC6A0B"/>
    <w:rsid w:val="00CD7941"/>
    <w:rsid w:val="00CE0CB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2021-07-08T07:19:00Z</dcterms:created>
  <dcterms:modified xsi:type="dcterms:W3CDTF">2021-07-08T07:19:00Z</dcterms:modified>
</cp:coreProperties>
</file>