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DDA3375" w14:textId="3792FB82" w:rsidR="009C5B2F" w:rsidRDefault="009C5B2F" w:rsidP="009C5B2F">
      <w:pPr>
        <w:spacing w:after="0" w:line="22" w:lineRule="atLeast"/>
        <w:ind w:right="367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Wykonanie w systemie zaprojektuj i wybuduj zadania pn: </w:t>
      </w:r>
      <w:r w:rsidRPr="009C5B2F">
        <w:rPr>
          <w:rFonts w:ascii="Times New Roman" w:hAnsi="Times New Roman"/>
          <w:b/>
        </w:rPr>
        <w:t>„Budowa kanalizacji sanitarnej na ul. Szkolnej i ul. Widokowej w Międzylesiu</w:t>
      </w:r>
      <w:r w:rsidRPr="009C5B2F">
        <w:rPr>
          <w:rFonts w:ascii="Times New Roman" w:eastAsia="Times New Roman" w:hAnsi="Times New Roman"/>
          <w:b/>
          <w:lang w:eastAsia="ar-SA"/>
        </w:rPr>
        <w:t xml:space="preserve">” </w:t>
      </w:r>
    </w:p>
    <w:p w14:paraId="290EE0CB" w14:textId="77777777" w:rsidR="009C5B2F" w:rsidRPr="009C5B2F" w:rsidRDefault="009C5B2F" w:rsidP="009C5B2F">
      <w:pPr>
        <w:spacing w:after="0" w:line="22" w:lineRule="atLeast"/>
        <w:ind w:right="367"/>
        <w:rPr>
          <w:rFonts w:ascii="Times New Roman" w:hAnsi="Times New Roman" w:cs="Times New Roman"/>
          <w:b/>
        </w:rPr>
      </w:pPr>
    </w:p>
    <w:p w14:paraId="7FB41083" w14:textId="15E31392" w:rsidR="00833DDD" w:rsidRPr="00704FF8" w:rsidRDefault="00833DDD" w:rsidP="009C5B2F">
      <w:pPr>
        <w:pStyle w:val="Akapitzlist"/>
        <w:numPr>
          <w:ilvl w:val="0"/>
          <w:numId w:val="13"/>
        </w:numPr>
        <w:spacing w:after="0" w:line="22" w:lineRule="atLeast"/>
        <w:ind w:left="0"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="009C5B2F">
        <w:rPr>
          <w:rFonts w:ascii="Times New Roman" w:hAnsi="Times New Roman"/>
        </w:rPr>
        <w:t xml:space="preserve"> (I kryterium)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7200FD" w14:textId="77777777" w:rsidR="009C5B2F" w:rsidRPr="00B00356" w:rsidRDefault="009C5B2F" w:rsidP="009C5B2F">
      <w:pPr>
        <w:tabs>
          <w:tab w:val="num" w:pos="1070"/>
        </w:tabs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356">
        <w:rPr>
          <w:rFonts w:ascii="Times New Roman" w:hAnsi="Times New Roman" w:cs="Times New Roman"/>
          <w:b/>
          <w:bCs/>
          <w:lang w:eastAsia="pl-PL"/>
        </w:rPr>
        <w:t>w tym:</w:t>
      </w:r>
    </w:p>
    <w:p w14:paraId="5D9C9717" w14:textId="77777777" w:rsidR="009C5B2F" w:rsidRPr="00B00356" w:rsidRDefault="009C5B2F" w:rsidP="009C5B2F">
      <w:pPr>
        <w:tabs>
          <w:tab w:val="num" w:pos="1070"/>
        </w:tabs>
        <w:spacing w:before="120"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356">
        <w:rPr>
          <w:rFonts w:ascii="Times New Roman" w:hAnsi="Times New Roman" w:cs="Times New Roman"/>
          <w:lang w:eastAsia="pl-PL"/>
        </w:rPr>
        <w:t xml:space="preserve">………………………………………………………… zł brutto </w:t>
      </w:r>
      <w:r w:rsidRPr="00B00356">
        <w:rPr>
          <w:rFonts w:ascii="Times New Roman" w:hAnsi="Times New Roman" w:cs="Times New Roman"/>
          <w:b/>
          <w:bCs/>
          <w:lang w:eastAsia="pl-PL"/>
        </w:rPr>
        <w:t xml:space="preserve">– za wykonanie dokumentacji projektowej </w:t>
      </w:r>
    </w:p>
    <w:p w14:paraId="5B5D3B80" w14:textId="77777777" w:rsidR="009C5B2F" w:rsidRPr="00B00356" w:rsidRDefault="009C5B2F" w:rsidP="009C5B2F">
      <w:pPr>
        <w:pStyle w:val="Akapitzlist"/>
        <w:tabs>
          <w:tab w:val="num" w:pos="1070"/>
        </w:tabs>
        <w:spacing w:after="0"/>
        <w:jc w:val="both"/>
        <w:rPr>
          <w:rFonts w:ascii="Times New Roman" w:hAnsi="Times New Roman"/>
          <w:lang w:eastAsia="pl-PL"/>
        </w:rPr>
      </w:pPr>
    </w:p>
    <w:p w14:paraId="22C077CA" w14:textId="77777777" w:rsidR="009C5B2F" w:rsidRDefault="009C5B2F" w:rsidP="009C5B2F">
      <w:pPr>
        <w:tabs>
          <w:tab w:val="num" w:pos="1070"/>
        </w:tabs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356">
        <w:rPr>
          <w:rFonts w:ascii="Times New Roman" w:hAnsi="Times New Roman" w:cs="Times New Roman"/>
          <w:lang w:eastAsia="pl-PL"/>
        </w:rPr>
        <w:t xml:space="preserve">………………………………………………………… zł brutto </w:t>
      </w:r>
      <w:r w:rsidRPr="00B00356">
        <w:rPr>
          <w:rFonts w:ascii="Times New Roman" w:hAnsi="Times New Roman" w:cs="Times New Roman"/>
          <w:b/>
          <w:bCs/>
          <w:lang w:eastAsia="pl-PL"/>
        </w:rPr>
        <w:t>– za wykonanie robót budowlanych</w:t>
      </w:r>
    </w:p>
    <w:p w14:paraId="6573C291" w14:textId="77777777" w:rsidR="00EF3B07" w:rsidRPr="00704FF8" w:rsidRDefault="00EF3B07" w:rsidP="00EF3B07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A72581F" w14:textId="77777777" w:rsidR="009C5B2F" w:rsidRPr="00B00356" w:rsidRDefault="009C5B2F" w:rsidP="009C5B2F">
      <w:pPr>
        <w:tabs>
          <w:tab w:val="num" w:pos="1070"/>
        </w:tabs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2CD945F2" w14:textId="0A3D41F3" w:rsidR="009C5B2F" w:rsidRPr="00587801" w:rsidRDefault="009C5B2F" w:rsidP="009C5B2F">
      <w:pPr>
        <w:pStyle w:val="Akapitzlist"/>
        <w:numPr>
          <w:ilvl w:val="0"/>
          <w:numId w:val="20"/>
        </w:numPr>
        <w:ind w:left="0"/>
        <w:jc w:val="both"/>
        <w:rPr>
          <w:rFonts w:ascii="Times New Roman" w:hAnsi="Times New Roman"/>
          <w:b/>
          <w:bCs/>
        </w:rPr>
      </w:pPr>
      <w:r w:rsidRPr="00587801">
        <w:rPr>
          <w:rFonts w:ascii="Times New Roman" w:hAnsi="Times New Roman"/>
          <w:b/>
          <w:bCs/>
        </w:rPr>
        <w:t>Zobowiązujemy się do udzielenia pisemnej gwarancji jakości i rękojmi na wykonanie robót budowlanych na okres ………..…. miesięcy, licząc od dnia podpisania protokołu końcowego, bezusterkowego odbioru prac</w:t>
      </w:r>
      <w:r>
        <w:rPr>
          <w:rFonts w:ascii="Times New Roman" w:hAnsi="Times New Roman"/>
          <w:b/>
          <w:bCs/>
        </w:rPr>
        <w:t xml:space="preserve"> (II kryterium)</w:t>
      </w:r>
      <w:r w:rsidRPr="00587801">
        <w:rPr>
          <w:rFonts w:ascii="Times New Roman" w:hAnsi="Times New Roman"/>
          <w:b/>
          <w:bCs/>
        </w:rPr>
        <w:t>.</w:t>
      </w:r>
      <w:r w:rsidRPr="00587801">
        <w:rPr>
          <w:rFonts w:ascii="Times New Roman" w:hAnsi="Times New Roman"/>
          <w:bCs/>
          <w:i/>
          <w:iCs/>
        </w:rPr>
        <w:t xml:space="preserve"> </w:t>
      </w:r>
    </w:p>
    <w:p w14:paraId="265D2816" w14:textId="6D5D3BF2" w:rsidR="009C5B2F" w:rsidRDefault="009C5B2F" w:rsidP="009C5B2F">
      <w:pPr>
        <w:pStyle w:val="Akapitzlist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112C5">
        <w:rPr>
          <w:rFonts w:ascii="Times New Roman" w:hAnsi="Times New Roman"/>
          <w:bCs/>
          <w:i/>
          <w:iCs/>
          <w:sz w:val="20"/>
          <w:szCs w:val="20"/>
        </w:rPr>
        <w:t>UWAGA! Okres gwarancji należy podać w miesiącach, minimum 60 miesięcy</w:t>
      </w:r>
    </w:p>
    <w:p w14:paraId="7736EEBF" w14:textId="77777777" w:rsidR="009C5B2F" w:rsidRDefault="009C5B2F" w:rsidP="00761A66">
      <w:pPr>
        <w:spacing w:after="0"/>
        <w:rPr>
          <w:rFonts w:ascii="Times New Roman" w:hAnsi="Times New Roman" w:cs="Times New Roman"/>
        </w:rPr>
      </w:pPr>
    </w:p>
    <w:p w14:paraId="55A23B6C" w14:textId="16E0D11C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lastRenderedPageBreak/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EF3B07">
        <w:rPr>
          <w:rFonts w:ascii="Times New Roman" w:hAnsi="Times New Roman"/>
        </w:rPr>
        <w:t>do</w:t>
      </w:r>
      <w:r w:rsidR="000C1FBD" w:rsidRPr="00704FF8">
        <w:rPr>
          <w:rFonts w:ascii="Times New Roman" w:hAnsi="Times New Roman"/>
          <w:b/>
        </w:rPr>
        <w:t xml:space="preserve"> </w:t>
      </w:r>
      <w:r w:rsidR="00EF3B07">
        <w:rPr>
          <w:rFonts w:ascii="Times New Roman" w:hAnsi="Times New Roman"/>
          <w:b/>
        </w:rPr>
        <w:t>29</w:t>
      </w:r>
      <w:r w:rsidR="00704FF8" w:rsidRPr="00704FF8">
        <w:rPr>
          <w:rFonts w:ascii="Times New Roman" w:hAnsi="Times New Roman"/>
          <w:b/>
        </w:rPr>
        <w:t>.</w:t>
      </w:r>
      <w:r w:rsidR="00EF3B07">
        <w:rPr>
          <w:rFonts w:ascii="Times New Roman" w:hAnsi="Times New Roman"/>
          <w:b/>
        </w:rPr>
        <w:t>11</w:t>
      </w:r>
      <w:r w:rsidR="00704FF8" w:rsidRPr="00704FF8">
        <w:rPr>
          <w:rFonts w:ascii="Times New Roman" w:hAnsi="Times New Roman"/>
          <w:b/>
        </w:rPr>
        <w:t>.202</w:t>
      </w:r>
      <w:r w:rsidR="00EF3B07">
        <w:rPr>
          <w:rFonts w:ascii="Times New Roman" w:hAnsi="Times New Roman"/>
          <w:b/>
        </w:rPr>
        <w:t>4</w:t>
      </w:r>
      <w:r w:rsidR="00704FF8" w:rsidRPr="00704FF8">
        <w:rPr>
          <w:rFonts w:ascii="Times New Roman" w:hAnsi="Times New Roman"/>
          <w:b/>
        </w:rPr>
        <w:t xml:space="preserve">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lastRenderedPageBreak/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D048A39" w14:textId="48FFCF65" w:rsidR="00EF3B07" w:rsidRPr="00EF3B07" w:rsidRDefault="00EF3B07" w:rsidP="00EF3B07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F3B07">
        <w:rPr>
          <w:rFonts w:ascii="Times New Roman" w:hAnsi="Times New Roman"/>
          <w:lang w:eastAsia="pl-PL"/>
        </w:rPr>
        <w:t>Wymagane wadium w kwocie</w:t>
      </w:r>
      <w:r w:rsidRPr="00EF3B07">
        <w:rPr>
          <w:rFonts w:ascii="Times New Roman" w:hAnsi="Times New Roman"/>
          <w:b/>
          <w:lang w:eastAsia="pl-PL"/>
        </w:rPr>
        <w:t xml:space="preserve"> </w:t>
      </w:r>
      <w:r w:rsidRPr="00EF3B07">
        <w:rPr>
          <w:rFonts w:ascii="Times New Roman" w:hAnsi="Times New Roman"/>
          <w:b/>
          <w:lang w:eastAsia="pl-PL"/>
        </w:rPr>
        <w:t xml:space="preserve"> 3.000 </w:t>
      </w:r>
      <w:r w:rsidRPr="00EF3B07">
        <w:rPr>
          <w:rFonts w:ascii="Times New Roman" w:hAnsi="Times New Roman"/>
          <w:bCs/>
          <w:lang w:eastAsia="pl-PL"/>
        </w:rPr>
        <w:t>zł</w:t>
      </w:r>
      <w:r w:rsidRPr="00EF3B07">
        <w:rPr>
          <w:rFonts w:ascii="Times New Roman" w:hAnsi="Times New Roman"/>
          <w:lang w:eastAsia="pl-PL"/>
        </w:rPr>
        <w:t xml:space="preserve"> (słownie: </w:t>
      </w:r>
      <w:r w:rsidRPr="00EF3B07">
        <w:rPr>
          <w:rFonts w:ascii="Times New Roman" w:hAnsi="Times New Roman"/>
          <w:lang w:eastAsia="pl-PL"/>
        </w:rPr>
        <w:t>trzy tysiące złotych)</w:t>
      </w:r>
      <w:r w:rsidRPr="00EF3B07">
        <w:rPr>
          <w:rFonts w:ascii="Times New Roman" w:hAnsi="Times New Roman"/>
          <w:lang w:eastAsia="pl-PL"/>
        </w:rPr>
        <w:t xml:space="preserve"> zostało wniesione w  formie ………………………………………… .</w:t>
      </w:r>
    </w:p>
    <w:p w14:paraId="17D02DA2" w14:textId="2A3C1D94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 xml:space="preserve">Nazwa Wykonawcy, spośród Wykonawców wspólnie ubiegających się </w:t>
            </w:r>
            <w:r w:rsidRPr="00704FF8">
              <w:rPr>
                <w:rFonts w:ascii="Times New Roman" w:hAnsi="Times New Roman" w:cs="Times New Roman"/>
              </w:rPr>
              <w:lastRenderedPageBreak/>
              <w:t>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lastRenderedPageBreak/>
              <w:t xml:space="preserve">Robota budowlana składająca się na przedmiot zamówienia, która zostanie wykonana przez </w:t>
            </w:r>
            <w:r w:rsidRPr="00704FF8">
              <w:rPr>
                <w:rFonts w:ascii="Times New Roman" w:hAnsi="Times New Roman" w:cs="Times New Roman"/>
              </w:rPr>
              <w:lastRenderedPageBreak/>
              <w:t>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7493B9EC" w14:textId="77777777" w:rsidR="00EF3B07" w:rsidRDefault="005F3726" w:rsidP="00EF3B07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Pełnomocnictwo lub inny dokument określający zakres umocowania do reprezentowania Wykonawcy, o ile ofertę składa pełnomocnik Wykonawcy - pełnomocnictwo zgodnie z działem VI rozdział II ustawy z dnia 23 kwietnia 1964 r. - Kodeks cywilny (Dz. U. Nr 16, poz.93 ze zm.) winno być złożone w formie oryginału lub kopii poświadczonej notarialnie.</w:t>
      </w:r>
    </w:p>
    <w:p w14:paraId="4371B485" w14:textId="0F645FA9" w:rsidR="00EF3B07" w:rsidRPr="00EF3B07" w:rsidRDefault="00EF3B07" w:rsidP="00EF3B07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EF3B07">
        <w:rPr>
          <w:rFonts w:ascii="Times New Roman" w:eastAsiaTheme="minorHAnsi" w:hAnsi="Times New Roman"/>
          <w:i/>
          <w:sz w:val="20"/>
          <w:szCs w:val="20"/>
        </w:rPr>
        <w:t>Dokument</w:t>
      </w:r>
      <w:r w:rsidRPr="00EF3B07">
        <w:rPr>
          <w:rFonts w:ascii="Times New Roman" w:eastAsia="Arial" w:hAnsi="Times New Roman"/>
          <w:i/>
        </w:rPr>
        <w:t xml:space="preserve"> potwierdzający wykonanie przelewu wadium</w:t>
      </w:r>
      <w:r w:rsidRPr="00EF3B07">
        <w:rPr>
          <w:rFonts w:ascii="Times New Roman" w:hAnsi="Times New Roman"/>
          <w:i/>
        </w:rPr>
        <w:t>.</w:t>
      </w:r>
    </w:p>
    <w:p w14:paraId="07158484" w14:textId="7C271EAA" w:rsidR="00EF3B07" w:rsidRPr="00EF3B07" w:rsidRDefault="00EF3B07" w:rsidP="00EF3B07">
      <w:pPr>
        <w:spacing w:after="0"/>
        <w:ind w:right="42"/>
        <w:jc w:val="both"/>
        <w:rPr>
          <w:rFonts w:ascii="Times New Roman" w:hAnsi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F87B" w14:textId="77777777" w:rsidR="00E20E0A" w:rsidRDefault="00E20E0A" w:rsidP="00FC3D4F">
      <w:pPr>
        <w:spacing w:after="0" w:line="240" w:lineRule="auto"/>
      </w:pPr>
      <w:r>
        <w:separator/>
      </w:r>
    </w:p>
  </w:endnote>
  <w:endnote w:type="continuationSeparator" w:id="0">
    <w:p w14:paraId="3FB45DB0" w14:textId="77777777" w:rsidR="00E20E0A" w:rsidRDefault="00E20E0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21D8" w14:textId="144623A8" w:rsidR="00476AD6" w:rsidRPr="00A07158" w:rsidRDefault="00BB76B6" w:rsidP="008A63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8A638A" w:rsidRPr="00C27010">
      <w:rPr>
        <w:rFonts w:ascii="Century Gothic" w:hAnsi="Century Gothic"/>
        <w:sz w:val="16"/>
        <w:szCs w:val="16"/>
      </w:rPr>
      <w:t>„</w:t>
    </w:r>
    <w:r w:rsidR="008A638A" w:rsidRPr="006C2057">
      <w:rPr>
        <w:rFonts w:ascii="Century Gothic" w:hAnsi="Century Gothic"/>
        <w:sz w:val="16"/>
        <w:szCs w:val="16"/>
      </w:rPr>
      <w:t xml:space="preserve"> </w:t>
    </w:r>
    <w:r w:rsidR="008A638A">
      <w:rPr>
        <w:rFonts w:ascii="Century Gothic" w:hAnsi="Century Gothic"/>
        <w:sz w:val="16"/>
        <w:szCs w:val="16"/>
      </w:rPr>
      <w:t>Budowa kanalizacji sanitarnej na ul. Szkolnej i ul. Widokowej w Międzylesiu” – w systemie „zaprojektuj i wybuduj</w:t>
    </w:r>
    <w:r w:rsidR="008A638A" w:rsidRPr="00C27010">
      <w:rPr>
        <w:rFonts w:ascii="Century Gothic" w:hAnsi="Century Gothic"/>
        <w:sz w:val="16"/>
        <w:szCs w:val="16"/>
      </w:rPr>
      <w:t>”</w:t>
    </w:r>
    <w:r w:rsidR="0037762E"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485C" w14:textId="77777777" w:rsidR="00E20E0A" w:rsidRDefault="00E20E0A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7C157BDB" w14:textId="77777777" w:rsidR="00E20E0A" w:rsidRDefault="00E20E0A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9DF66162"/>
    <w:lvl w:ilvl="0" w:tplc="66900E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4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F117E6"/>
    <w:multiLevelType w:val="hybridMultilevel"/>
    <w:tmpl w:val="D834C1B6"/>
    <w:lvl w:ilvl="0" w:tplc="D4729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385DC5"/>
    <w:multiLevelType w:val="hybridMultilevel"/>
    <w:tmpl w:val="527A94BC"/>
    <w:lvl w:ilvl="0" w:tplc="9F5ADE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6571">
    <w:abstractNumId w:val="23"/>
  </w:num>
  <w:num w:numId="2" w16cid:durableId="401222749">
    <w:abstractNumId w:val="17"/>
  </w:num>
  <w:num w:numId="3" w16cid:durableId="732388382">
    <w:abstractNumId w:val="6"/>
  </w:num>
  <w:num w:numId="4" w16cid:durableId="470832635">
    <w:abstractNumId w:val="20"/>
  </w:num>
  <w:num w:numId="5" w16cid:durableId="342442120">
    <w:abstractNumId w:val="15"/>
  </w:num>
  <w:num w:numId="6" w16cid:durableId="840584579">
    <w:abstractNumId w:val="5"/>
  </w:num>
  <w:num w:numId="7" w16cid:durableId="202375520">
    <w:abstractNumId w:val="13"/>
  </w:num>
  <w:num w:numId="8" w16cid:durableId="1495223045">
    <w:abstractNumId w:val="14"/>
  </w:num>
  <w:num w:numId="9" w16cid:durableId="272979178">
    <w:abstractNumId w:val="7"/>
  </w:num>
  <w:num w:numId="10" w16cid:durableId="412823054">
    <w:abstractNumId w:val="11"/>
  </w:num>
  <w:num w:numId="11" w16cid:durableId="464276317">
    <w:abstractNumId w:val="4"/>
  </w:num>
  <w:num w:numId="12" w16cid:durableId="496926193">
    <w:abstractNumId w:val="18"/>
  </w:num>
  <w:num w:numId="13" w16cid:durableId="954558520">
    <w:abstractNumId w:val="8"/>
  </w:num>
  <w:num w:numId="14" w16cid:durableId="2078285320">
    <w:abstractNumId w:val="12"/>
  </w:num>
  <w:num w:numId="15" w16cid:durableId="1649164622">
    <w:abstractNumId w:val="22"/>
  </w:num>
  <w:num w:numId="16" w16cid:durableId="742877861">
    <w:abstractNumId w:val="19"/>
  </w:num>
  <w:num w:numId="17" w16cid:durableId="1894803786">
    <w:abstractNumId w:val="21"/>
  </w:num>
  <w:num w:numId="18" w16cid:durableId="2042782120">
    <w:abstractNumId w:val="10"/>
  </w:num>
  <w:num w:numId="19" w16cid:durableId="1980643856">
    <w:abstractNumId w:val="9"/>
  </w:num>
  <w:num w:numId="20" w16cid:durableId="1157068214">
    <w:abstractNumId w:val="16"/>
  </w:num>
  <w:num w:numId="21" w16cid:durableId="42515687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638A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5B2F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0E0A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EF3B07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49</cp:revision>
  <cp:lastPrinted>2018-06-15T12:01:00Z</cp:lastPrinted>
  <dcterms:created xsi:type="dcterms:W3CDTF">2021-02-23T14:03:00Z</dcterms:created>
  <dcterms:modified xsi:type="dcterms:W3CDTF">2023-10-20T08:53:00Z</dcterms:modified>
</cp:coreProperties>
</file>