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335B3" w14:textId="20B5151B" w:rsidR="00AC574E" w:rsidRPr="000B72E0" w:rsidRDefault="00E36ED3" w:rsidP="00E36ED3">
      <w:pPr>
        <w:pStyle w:val="Nagwek2"/>
        <w:ind w:left="5953"/>
        <w:rPr>
          <w:b w:val="0"/>
          <w:color w:val="000000"/>
          <w:sz w:val="24"/>
          <w:szCs w:val="24"/>
        </w:rPr>
      </w:pPr>
      <w:bookmarkStart w:id="0" w:name="_Hlk66199256"/>
      <w:r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</w:t>
      </w:r>
      <w:r w:rsidR="0047444D"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</w:p>
    <w:p w14:paraId="3A2419E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3277D556" w:rsidR="0047444D" w:rsidRPr="000B72E0" w:rsidRDefault="000905F0" w:rsidP="002C272D">
      <w:pPr>
        <w:jc w:val="center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>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0D2525E5" w14:textId="77777777" w:rsidR="00FB471E" w:rsidRDefault="00FB471E" w:rsidP="00717389">
      <w:pPr>
        <w:rPr>
          <w:color w:val="000000"/>
          <w:szCs w:val="24"/>
        </w:rPr>
      </w:pPr>
    </w:p>
    <w:p w14:paraId="4D6B0885" w14:textId="77777777" w:rsidR="00FB471E" w:rsidRDefault="00FB471E" w:rsidP="00717389">
      <w:pPr>
        <w:rPr>
          <w:color w:val="000000"/>
          <w:szCs w:val="24"/>
        </w:rPr>
      </w:pPr>
    </w:p>
    <w:p w14:paraId="1EA3EC0B" w14:textId="613598D2" w:rsidR="00717389" w:rsidRPr="001C5604" w:rsidRDefault="00AC574E" w:rsidP="0034717E">
      <w:pPr>
        <w:jc w:val="both"/>
        <w:rPr>
          <w:rFonts w:ascii="Calibri" w:hAnsi="Calibri" w:cs="Calibri"/>
          <w:b/>
          <w:bCs/>
          <w:szCs w:val="24"/>
        </w:rPr>
      </w:pPr>
      <w:r w:rsidRPr="00B4340F">
        <w:rPr>
          <w:color w:val="000000"/>
          <w:szCs w:val="24"/>
        </w:rPr>
        <w:t xml:space="preserve">W odpowiedzi na zapytanie ofertowe </w:t>
      </w:r>
      <w:r w:rsidR="00266903">
        <w:rPr>
          <w:color w:val="000000"/>
          <w:szCs w:val="24"/>
        </w:rPr>
        <w:t>:</w:t>
      </w:r>
      <w:r w:rsidR="00717389">
        <w:rPr>
          <w:rFonts w:ascii="Calibri" w:hAnsi="Calibri" w:cs="Calibri"/>
          <w:b/>
          <w:bCs/>
          <w:szCs w:val="24"/>
        </w:rPr>
        <w:t xml:space="preserve"> </w:t>
      </w:r>
      <w:r w:rsidR="0034717E" w:rsidRPr="0034717E">
        <w:rPr>
          <w:rFonts w:ascii="Calibri" w:hAnsi="Calibri" w:cs="Calibri"/>
          <w:b/>
          <w:bCs/>
          <w:szCs w:val="24"/>
        </w:rPr>
        <w:t>sukcesywna dostawa materiałów elektrycznych na potrzeby Sieć Badawcza Łukasiewicz – Górnośląski Instytut Technologiczny.</w:t>
      </w:r>
    </w:p>
    <w:p w14:paraId="0B5732F2" w14:textId="77777777" w:rsidR="00C7269A" w:rsidRPr="00717389" w:rsidRDefault="00C7269A" w:rsidP="00717389">
      <w:pPr>
        <w:rPr>
          <w:rFonts w:ascii="Calibri" w:hAnsi="Calibri" w:cs="Calibri"/>
          <w:i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43993935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</w:t>
      </w:r>
      <w:r w:rsidR="00E52219">
        <w:rPr>
          <w:color w:val="000000"/>
          <w:szCs w:val="24"/>
        </w:rPr>
        <w:t>:</w:t>
      </w:r>
    </w:p>
    <w:p w14:paraId="4E3FD074" w14:textId="77777777" w:rsidR="00DF251C" w:rsidRDefault="00DF251C" w:rsidP="006C5A60">
      <w:pPr>
        <w:jc w:val="both"/>
        <w:rPr>
          <w:color w:val="000000"/>
          <w:szCs w:val="24"/>
        </w:rPr>
      </w:pPr>
    </w:p>
    <w:p w14:paraId="7A2D256E" w14:textId="77777777" w:rsidR="00305881" w:rsidRDefault="00994665" w:rsidP="002C272D">
      <w:pPr>
        <w:jc w:val="both"/>
        <w:rPr>
          <w:color w:val="000000"/>
          <w:szCs w:val="24"/>
        </w:rPr>
      </w:pPr>
      <w:bookmarkStart w:id="1" w:name="_Hlk161830592"/>
      <w:r w:rsidRPr="00994665">
        <w:rPr>
          <w:b/>
          <w:bCs/>
          <w:color w:val="000000"/>
          <w:szCs w:val="24"/>
        </w:rPr>
        <w:t>netto ………………………………………</w:t>
      </w:r>
      <w:r w:rsidR="005F1D1A">
        <w:rPr>
          <w:b/>
          <w:bCs/>
          <w:color w:val="000000"/>
          <w:szCs w:val="24"/>
        </w:rPr>
        <w:t>…</w:t>
      </w:r>
      <w:r w:rsidRPr="00994665">
        <w:rPr>
          <w:b/>
          <w:bCs/>
          <w:color w:val="000000"/>
          <w:szCs w:val="24"/>
        </w:rPr>
        <w:t>zł</w:t>
      </w:r>
    </w:p>
    <w:p w14:paraId="23D00FC7" w14:textId="3101E90B" w:rsidR="00994665" w:rsidRPr="00305881" w:rsidRDefault="00994665" w:rsidP="002C272D">
      <w:pPr>
        <w:jc w:val="both"/>
        <w:rPr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brutto ……………………………………</w:t>
      </w:r>
      <w:r w:rsidR="00DF251C">
        <w:rPr>
          <w:b/>
          <w:bCs/>
          <w:color w:val="000000"/>
          <w:szCs w:val="24"/>
        </w:rPr>
        <w:t>…</w:t>
      </w:r>
      <w:r w:rsidR="005F1D1A">
        <w:rPr>
          <w:b/>
          <w:bCs/>
          <w:color w:val="000000"/>
          <w:szCs w:val="24"/>
        </w:rPr>
        <w:t>.</w:t>
      </w:r>
      <w:r w:rsidRPr="00994665">
        <w:rPr>
          <w:b/>
          <w:bCs/>
          <w:color w:val="000000"/>
          <w:szCs w:val="24"/>
        </w:rPr>
        <w:t>zł</w:t>
      </w:r>
    </w:p>
    <w:p w14:paraId="1FA47690" w14:textId="77777777" w:rsidR="00DF251C" w:rsidRDefault="00DF251C" w:rsidP="00DF251C">
      <w:pPr>
        <w:ind w:left="708" w:firstLine="708"/>
        <w:jc w:val="both"/>
        <w:rPr>
          <w:b/>
          <w:bCs/>
          <w:color w:val="000000"/>
          <w:szCs w:val="24"/>
        </w:rPr>
      </w:pPr>
    </w:p>
    <w:bookmarkEnd w:id="1"/>
    <w:p w14:paraId="5C3C12F9" w14:textId="7848E44F" w:rsidR="00DF251C" w:rsidRPr="00994665" w:rsidRDefault="00DF251C" w:rsidP="00DF251C">
      <w:pPr>
        <w:ind w:left="1418" w:hanging="1418"/>
        <w:jc w:val="both"/>
        <w:rPr>
          <w:b/>
          <w:bCs/>
          <w:color w:val="000000"/>
          <w:szCs w:val="24"/>
        </w:rPr>
      </w:pPr>
    </w:p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2EFC3FB4" w14:textId="219D4D67" w:rsidR="009D113D" w:rsidRPr="00B67B67" w:rsidRDefault="00B67B67" w:rsidP="00B67B67">
      <w:pPr>
        <w:suppressAutoHyphens w:val="0"/>
        <w:overflowPunct/>
        <w:autoSpaceDE/>
        <w:autoSpaceDN w:val="0"/>
        <w:ind w:left="360" w:hanging="360"/>
        <w:jc w:val="both"/>
        <w:textAlignment w:val="auto"/>
        <w:rPr>
          <w:rFonts w:eastAsia="MS Mincho"/>
          <w:color w:val="000000"/>
          <w:szCs w:val="24"/>
        </w:rPr>
      </w:pPr>
      <w:r>
        <w:rPr>
          <w:bCs/>
          <w:color w:val="000000"/>
          <w:szCs w:val="24"/>
        </w:rPr>
        <w:t>1.</w:t>
      </w:r>
      <w:r w:rsidR="00AC574E" w:rsidRPr="00B67B67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36CF30A2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>Jeżeli nasza oferta zostanie przyjęta, podejmujemy się zrealizować przedmiot zamówienia w termini</w:t>
      </w:r>
      <w:r w:rsidR="00CE72E1">
        <w:rPr>
          <w:noProof/>
          <w:szCs w:val="24"/>
        </w:rPr>
        <w:t>e wskazanym w umowie.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0B75476C" w:rsidR="00F94B0D" w:rsidRPr="00B4340F" w:rsidRDefault="00F94B0D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t>Oświadczamy, że zdobyliśmy konieczne informacje do przygotowania oferty i wykonania zamówienia.</w:t>
      </w:r>
    </w:p>
    <w:p w14:paraId="71CC4C30" w14:textId="365EC77D" w:rsidR="00F45133" w:rsidRPr="00B4340F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Pr="00B4340F">
        <w:rPr>
          <w:szCs w:val="24"/>
        </w:rPr>
        <w:t>;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A47DBA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284" w:hanging="284"/>
        <w:jc w:val="both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A47DBA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lastRenderedPageBreak/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A47DBA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526258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284" w:right="10" w:hanging="284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A47DBA">
      <w:pPr>
        <w:shd w:val="clear" w:color="auto" w:fill="FFFFFF"/>
        <w:suppressAutoHyphens w:val="0"/>
        <w:overflowPunct/>
        <w:autoSpaceDE/>
        <w:autoSpaceDN w:val="0"/>
        <w:adjustRightInd w:val="0"/>
        <w:ind w:left="284" w:right="10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08EB2176" w14:textId="0D437975" w:rsidR="00725B86" w:rsidRDefault="00725B86" w:rsidP="00725B86">
      <w:pPr>
        <w:jc w:val="center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</w:t>
      </w:r>
      <w:r w:rsidR="00297F3D">
        <w:rPr>
          <w:rFonts w:ascii="Arial" w:hAnsi="Arial" w:cs="Arial"/>
          <w:b/>
          <w:bCs/>
          <w:color w:val="FF0000"/>
          <w:szCs w:val="24"/>
        </w:rPr>
        <w:t xml:space="preserve"> (</w:t>
      </w:r>
      <w:r w:rsidR="0002036C">
        <w:rPr>
          <w:rFonts w:ascii="Arial" w:hAnsi="Arial" w:cs="Arial"/>
          <w:b/>
          <w:bCs/>
          <w:color w:val="FF0000"/>
          <w:szCs w:val="24"/>
        </w:rPr>
        <w:t>e-dowód)</w:t>
      </w: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sectPr w:rsidR="006C5A60" w:rsidSect="006A52B7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CB1D4" w14:textId="77777777" w:rsidR="008D4E2E" w:rsidRDefault="008D4E2E" w:rsidP="001D7A22">
      <w:r>
        <w:separator/>
      </w:r>
    </w:p>
  </w:endnote>
  <w:endnote w:type="continuationSeparator" w:id="0">
    <w:p w14:paraId="0E70A0F1" w14:textId="77777777" w:rsidR="008D4E2E" w:rsidRDefault="008D4E2E" w:rsidP="001D7A22">
      <w:r>
        <w:continuationSeparator/>
      </w:r>
    </w:p>
  </w:endnote>
  <w:endnote w:type="continuationNotice" w:id="1">
    <w:p w14:paraId="19FB2D16" w14:textId="77777777" w:rsidR="008D4E2E" w:rsidRDefault="008D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F4E55" w14:textId="77777777" w:rsidR="008D4E2E" w:rsidRDefault="008D4E2E" w:rsidP="001D7A22">
      <w:r>
        <w:separator/>
      </w:r>
    </w:p>
  </w:footnote>
  <w:footnote w:type="continuationSeparator" w:id="0">
    <w:p w14:paraId="6A983B9A" w14:textId="77777777" w:rsidR="008D4E2E" w:rsidRDefault="008D4E2E" w:rsidP="001D7A22">
      <w:r>
        <w:continuationSeparator/>
      </w:r>
    </w:p>
  </w:footnote>
  <w:footnote w:type="continuationNotice" w:id="1">
    <w:p w14:paraId="690D9F13" w14:textId="77777777" w:rsidR="008D4E2E" w:rsidRDefault="008D4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3A53" w14:textId="05D69F79" w:rsidR="001D7A22" w:rsidRPr="000A6265" w:rsidRDefault="002619F6">
    <w:pPr>
      <w:pStyle w:val="Nagwek"/>
      <w:rPr>
        <w:szCs w:val="24"/>
      </w:rPr>
    </w:pPr>
    <w:r w:rsidRPr="000A6265">
      <w:rPr>
        <w:color w:val="000000"/>
        <w:szCs w:val="24"/>
      </w:rPr>
      <w:t>Nr</w:t>
    </w:r>
    <w:r w:rsidR="00F95687" w:rsidRPr="000A6265">
      <w:rPr>
        <w:color w:val="000000"/>
        <w:szCs w:val="24"/>
      </w:rPr>
      <w:t xml:space="preserve"> </w:t>
    </w:r>
    <w:r w:rsidR="00526D71">
      <w:rPr>
        <w:color w:val="000000"/>
        <w:szCs w:val="24"/>
      </w:rPr>
      <w:t>OG/2712/26/2024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D03BE5"/>
    <w:multiLevelType w:val="hybridMultilevel"/>
    <w:tmpl w:val="C6F4188A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6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6"/>
  </w:num>
  <w:num w:numId="6" w16cid:durableId="1414468734">
    <w:abstractNumId w:val="21"/>
  </w:num>
  <w:num w:numId="7" w16cid:durableId="862785584">
    <w:abstractNumId w:val="17"/>
  </w:num>
  <w:num w:numId="8" w16cid:durableId="10961015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5"/>
  </w:num>
  <w:num w:numId="10" w16cid:durableId="1250188802">
    <w:abstractNumId w:val="23"/>
  </w:num>
  <w:num w:numId="11" w16cid:durableId="1438135666">
    <w:abstractNumId w:val="20"/>
  </w:num>
  <w:num w:numId="12" w16cid:durableId="569274068">
    <w:abstractNumId w:val="19"/>
  </w:num>
  <w:num w:numId="13" w16cid:durableId="1696228336">
    <w:abstractNumId w:val="22"/>
  </w:num>
  <w:num w:numId="14" w16cid:durableId="1620649012">
    <w:abstractNumId w:val="18"/>
  </w:num>
  <w:num w:numId="15" w16cid:durableId="219027194">
    <w:abstractNumId w:val="6"/>
  </w:num>
  <w:num w:numId="16" w16cid:durableId="1651208978">
    <w:abstractNumId w:val="10"/>
  </w:num>
  <w:num w:numId="17" w16cid:durableId="500436900">
    <w:abstractNumId w:val="14"/>
  </w:num>
  <w:num w:numId="18" w16cid:durableId="204030939">
    <w:abstractNumId w:val="12"/>
  </w:num>
  <w:num w:numId="19" w16cid:durableId="2008903424">
    <w:abstractNumId w:val="5"/>
  </w:num>
  <w:num w:numId="20" w16cid:durableId="1074476024">
    <w:abstractNumId w:val="8"/>
  </w:num>
  <w:num w:numId="21" w16cid:durableId="1603805587">
    <w:abstractNumId w:val="9"/>
  </w:num>
  <w:num w:numId="22" w16cid:durableId="1973317246">
    <w:abstractNumId w:val="3"/>
  </w:num>
  <w:num w:numId="23" w16cid:durableId="1002440349">
    <w:abstractNumId w:val="13"/>
  </w:num>
  <w:num w:numId="24" w16cid:durableId="1935550415">
    <w:abstractNumId w:val="4"/>
  </w:num>
  <w:num w:numId="25" w16cid:durableId="625038638">
    <w:abstractNumId w:val="11"/>
  </w:num>
  <w:num w:numId="26" w16cid:durableId="2057775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00B7D"/>
    <w:rsid w:val="00012791"/>
    <w:rsid w:val="0001411B"/>
    <w:rsid w:val="00016A8A"/>
    <w:rsid w:val="0002036C"/>
    <w:rsid w:val="00025F15"/>
    <w:rsid w:val="0002683A"/>
    <w:rsid w:val="000325D7"/>
    <w:rsid w:val="00032701"/>
    <w:rsid w:val="00035167"/>
    <w:rsid w:val="00062FE9"/>
    <w:rsid w:val="00073E09"/>
    <w:rsid w:val="000758B5"/>
    <w:rsid w:val="000853DB"/>
    <w:rsid w:val="000905F0"/>
    <w:rsid w:val="00091210"/>
    <w:rsid w:val="00091D1C"/>
    <w:rsid w:val="000943EE"/>
    <w:rsid w:val="000A6265"/>
    <w:rsid w:val="000B2AC4"/>
    <w:rsid w:val="000B72E0"/>
    <w:rsid w:val="000C3F5C"/>
    <w:rsid w:val="000D2AFA"/>
    <w:rsid w:val="000F4EC1"/>
    <w:rsid w:val="00110D3F"/>
    <w:rsid w:val="001137C3"/>
    <w:rsid w:val="001331ED"/>
    <w:rsid w:val="00133D20"/>
    <w:rsid w:val="00145882"/>
    <w:rsid w:val="00150823"/>
    <w:rsid w:val="001545C5"/>
    <w:rsid w:val="00191BFC"/>
    <w:rsid w:val="001B000C"/>
    <w:rsid w:val="001B6D77"/>
    <w:rsid w:val="001C0DD1"/>
    <w:rsid w:val="001C5604"/>
    <w:rsid w:val="001D26A9"/>
    <w:rsid w:val="001D7A22"/>
    <w:rsid w:val="001F4FAB"/>
    <w:rsid w:val="002047D7"/>
    <w:rsid w:val="00225C9A"/>
    <w:rsid w:val="00236FF2"/>
    <w:rsid w:val="00246309"/>
    <w:rsid w:val="002619F6"/>
    <w:rsid w:val="00266903"/>
    <w:rsid w:val="0028272A"/>
    <w:rsid w:val="00283794"/>
    <w:rsid w:val="0029406A"/>
    <w:rsid w:val="00297F3D"/>
    <w:rsid w:val="002B2B89"/>
    <w:rsid w:val="002B4369"/>
    <w:rsid w:val="002C272D"/>
    <w:rsid w:val="002D4CCB"/>
    <w:rsid w:val="002F0B83"/>
    <w:rsid w:val="00303C29"/>
    <w:rsid w:val="00305881"/>
    <w:rsid w:val="00315B4B"/>
    <w:rsid w:val="003177A7"/>
    <w:rsid w:val="0033216A"/>
    <w:rsid w:val="00334DDC"/>
    <w:rsid w:val="0034717E"/>
    <w:rsid w:val="003555EB"/>
    <w:rsid w:val="003633CC"/>
    <w:rsid w:val="003808AE"/>
    <w:rsid w:val="003A130A"/>
    <w:rsid w:val="003D56BC"/>
    <w:rsid w:val="003E6131"/>
    <w:rsid w:val="003F343C"/>
    <w:rsid w:val="003F461C"/>
    <w:rsid w:val="003F492A"/>
    <w:rsid w:val="00411FC5"/>
    <w:rsid w:val="004169ED"/>
    <w:rsid w:val="00424E31"/>
    <w:rsid w:val="00425A9C"/>
    <w:rsid w:val="00435EB4"/>
    <w:rsid w:val="004610D3"/>
    <w:rsid w:val="004645ED"/>
    <w:rsid w:val="0047444D"/>
    <w:rsid w:val="00475643"/>
    <w:rsid w:val="004771BF"/>
    <w:rsid w:val="004807D3"/>
    <w:rsid w:val="004B3E8C"/>
    <w:rsid w:val="004C0ED4"/>
    <w:rsid w:val="004C5330"/>
    <w:rsid w:val="004D5792"/>
    <w:rsid w:val="004E6D33"/>
    <w:rsid w:val="0051093E"/>
    <w:rsid w:val="005258B6"/>
    <w:rsid w:val="00526258"/>
    <w:rsid w:val="00526D71"/>
    <w:rsid w:val="00527A7D"/>
    <w:rsid w:val="00535121"/>
    <w:rsid w:val="00546DB5"/>
    <w:rsid w:val="005472CC"/>
    <w:rsid w:val="00553CBC"/>
    <w:rsid w:val="005708E2"/>
    <w:rsid w:val="00583810"/>
    <w:rsid w:val="00590415"/>
    <w:rsid w:val="005936D8"/>
    <w:rsid w:val="005B71A5"/>
    <w:rsid w:val="005C2755"/>
    <w:rsid w:val="005E034A"/>
    <w:rsid w:val="005E15F4"/>
    <w:rsid w:val="005F1D1A"/>
    <w:rsid w:val="00611605"/>
    <w:rsid w:val="00625B3C"/>
    <w:rsid w:val="006438DF"/>
    <w:rsid w:val="006554BA"/>
    <w:rsid w:val="006745FE"/>
    <w:rsid w:val="00676E7E"/>
    <w:rsid w:val="00681B63"/>
    <w:rsid w:val="006A52B7"/>
    <w:rsid w:val="006B11B1"/>
    <w:rsid w:val="006B4824"/>
    <w:rsid w:val="006C2D62"/>
    <w:rsid w:val="006C36BD"/>
    <w:rsid w:val="006C5A60"/>
    <w:rsid w:val="006D6287"/>
    <w:rsid w:val="006D7E18"/>
    <w:rsid w:val="006E14D5"/>
    <w:rsid w:val="006F00FA"/>
    <w:rsid w:val="006F0F94"/>
    <w:rsid w:val="00716434"/>
    <w:rsid w:val="00717389"/>
    <w:rsid w:val="00725B86"/>
    <w:rsid w:val="00727CE8"/>
    <w:rsid w:val="00740D40"/>
    <w:rsid w:val="00743DEC"/>
    <w:rsid w:val="00745B63"/>
    <w:rsid w:val="007536F2"/>
    <w:rsid w:val="0075499E"/>
    <w:rsid w:val="00756ED1"/>
    <w:rsid w:val="00764B35"/>
    <w:rsid w:val="00766F79"/>
    <w:rsid w:val="00784E25"/>
    <w:rsid w:val="007B7523"/>
    <w:rsid w:val="007C31E2"/>
    <w:rsid w:val="007C3DC6"/>
    <w:rsid w:val="007E69BF"/>
    <w:rsid w:val="007F7C71"/>
    <w:rsid w:val="00800F5D"/>
    <w:rsid w:val="00824CB3"/>
    <w:rsid w:val="00840955"/>
    <w:rsid w:val="0084106E"/>
    <w:rsid w:val="00841A94"/>
    <w:rsid w:val="00861B3D"/>
    <w:rsid w:val="00887577"/>
    <w:rsid w:val="008C5BB8"/>
    <w:rsid w:val="008C69FE"/>
    <w:rsid w:val="008D4E2E"/>
    <w:rsid w:val="008D51BA"/>
    <w:rsid w:val="008F6227"/>
    <w:rsid w:val="0091351B"/>
    <w:rsid w:val="00914D99"/>
    <w:rsid w:val="00922BBE"/>
    <w:rsid w:val="00981792"/>
    <w:rsid w:val="00994665"/>
    <w:rsid w:val="009A1190"/>
    <w:rsid w:val="009A17AF"/>
    <w:rsid w:val="009B4C4C"/>
    <w:rsid w:val="009C618F"/>
    <w:rsid w:val="009C7879"/>
    <w:rsid w:val="009D113D"/>
    <w:rsid w:val="009D5676"/>
    <w:rsid w:val="009E7860"/>
    <w:rsid w:val="00A01BB4"/>
    <w:rsid w:val="00A16448"/>
    <w:rsid w:val="00A16A16"/>
    <w:rsid w:val="00A27875"/>
    <w:rsid w:val="00A43BEB"/>
    <w:rsid w:val="00A43E0E"/>
    <w:rsid w:val="00A44FB2"/>
    <w:rsid w:val="00A47DBA"/>
    <w:rsid w:val="00A840DE"/>
    <w:rsid w:val="00A90BD0"/>
    <w:rsid w:val="00AB0EA6"/>
    <w:rsid w:val="00AB66A6"/>
    <w:rsid w:val="00AC574E"/>
    <w:rsid w:val="00AC65C3"/>
    <w:rsid w:val="00AF712B"/>
    <w:rsid w:val="00AF71F0"/>
    <w:rsid w:val="00B25E7F"/>
    <w:rsid w:val="00B42761"/>
    <w:rsid w:val="00B42E46"/>
    <w:rsid w:val="00B4340F"/>
    <w:rsid w:val="00B67B67"/>
    <w:rsid w:val="00BA2823"/>
    <w:rsid w:val="00BC5E3D"/>
    <w:rsid w:val="00BC6773"/>
    <w:rsid w:val="00C052B0"/>
    <w:rsid w:val="00C134C4"/>
    <w:rsid w:val="00C16E9A"/>
    <w:rsid w:val="00C2055C"/>
    <w:rsid w:val="00C41B7D"/>
    <w:rsid w:val="00C56DEA"/>
    <w:rsid w:val="00C7269A"/>
    <w:rsid w:val="00C773FA"/>
    <w:rsid w:val="00C81344"/>
    <w:rsid w:val="00C92AFE"/>
    <w:rsid w:val="00C96F3D"/>
    <w:rsid w:val="00CA64BA"/>
    <w:rsid w:val="00CB3D61"/>
    <w:rsid w:val="00CE4516"/>
    <w:rsid w:val="00CE72E1"/>
    <w:rsid w:val="00D047DA"/>
    <w:rsid w:val="00D310C8"/>
    <w:rsid w:val="00D379A8"/>
    <w:rsid w:val="00D52187"/>
    <w:rsid w:val="00D71F28"/>
    <w:rsid w:val="00D72B8A"/>
    <w:rsid w:val="00D7554E"/>
    <w:rsid w:val="00D75FCD"/>
    <w:rsid w:val="00D838C1"/>
    <w:rsid w:val="00D924A5"/>
    <w:rsid w:val="00DA43A3"/>
    <w:rsid w:val="00DE38B3"/>
    <w:rsid w:val="00DF251C"/>
    <w:rsid w:val="00E2329B"/>
    <w:rsid w:val="00E326C8"/>
    <w:rsid w:val="00E34862"/>
    <w:rsid w:val="00E36ED3"/>
    <w:rsid w:val="00E37A98"/>
    <w:rsid w:val="00E52219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2A01"/>
    <w:rsid w:val="00F45133"/>
    <w:rsid w:val="00F5644A"/>
    <w:rsid w:val="00F67F01"/>
    <w:rsid w:val="00F94B0D"/>
    <w:rsid w:val="00F95687"/>
    <w:rsid w:val="00FA1B53"/>
    <w:rsid w:val="00FB471E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Faryś-Bródka</cp:lastModifiedBy>
  <cp:revision>24</cp:revision>
  <cp:lastPrinted>2024-05-16T09:09:00Z</cp:lastPrinted>
  <dcterms:created xsi:type="dcterms:W3CDTF">2024-03-20T11:21:00Z</dcterms:created>
  <dcterms:modified xsi:type="dcterms:W3CDTF">2024-05-16T09:18:00Z</dcterms:modified>
</cp:coreProperties>
</file>