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4750" w14:textId="542A3506" w:rsidR="007A77CA" w:rsidRDefault="007A77CA" w:rsidP="004B0031">
      <w:pPr>
        <w:pStyle w:val="Nagwek2"/>
        <w:rPr>
          <w:rFonts w:ascii="Cambria" w:hAnsi="Cambria"/>
          <w:spacing w:val="80"/>
          <w:sz w:val="32"/>
          <w:szCs w:val="32"/>
          <w:u w:val="single"/>
        </w:rPr>
      </w:pPr>
      <w:r w:rsidRPr="00AA641E">
        <w:rPr>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7777777" w:rsidR="007A77CA" w:rsidRDefault="007A77CA"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5CAECB06" w:rsidR="00071F7E" w:rsidRPr="00873DC1" w:rsidRDefault="008F749C" w:rsidP="008F749C">
      <w:pPr>
        <w:spacing w:after="120"/>
        <w:jc w:val="center"/>
        <w:rPr>
          <w:rFonts w:ascii="Cambria" w:hAnsi="Cambria" w:cs="Times New Roman"/>
        </w:rPr>
      </w:pPr>
      <w:r w:rsidRPr="008F749C">
        <w:rPr>
          <w:rFonts w:ascii="Cambria" w:hAnsi="Cambria" w:cs="Times New Roman"/>
          <w:highlight w:val="yellow"/>
        </w:rPr>
        <w:t>- Modyfikacja</w:t>
      </w:r>
    </w:p>
    <w:p w14:paraId="251604AA" w14:textId="4D12EF6B" w:rsidR="00071F7E" w:rsidRPr="00873DC1" w:rsidRDefault="00071F7E">
      <w:pPr>
        <w:spacing w:after="120"/>
        <w:rPr>
          <w:rFonts w:ascii="Cambria" w:hAnsi="Cambria" w:cs="Times New Roman"/>
        </w:rPr>
      </w:pPr>
    </w:p>
    <w:p w14:paraId="0DA92310" w14:textId="1AD461A0" w:rsidR="007C6BD2" w:rsidRPr="007C6BD2" w:rsidRDefault="00355235" w:rsidP="007C6BD2">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w:t>
      </w:r>
      <w:proofErr w:type="spellStart"/>
      <w:r w:rsidR="007C6BD2" w:rsidRPr="007C6BD2">
        <w:rPr>
          <w:rFonts w:ascii="Cambria" w:hAnsi="Cambria"/>
          <w:sz w:val="22"/>
          <w:szCs w:val="22"/>
          <w:lang w:eastAsia="ar-SA"/>
        </w:rPr>
        <w:t>t.j</w:t>
      </w:r>
      <w:proofErr w:type="spellEnd"/>
      <w:r w:rsidR="007C6BD2" w:rsidRPr="007C6BD2">
        <w:rPr>
          <w:rFonts w:ascii="Cambria" w:hAnsi="Cambria"/>
          <w:sz w:val="22"/>
          <w:szCs w:val="22"/>
          <w:lang w:eastAsia="ar-SA"/>
        </w:rPr>
        <w:t>. Dz.U. z 202</w:t>
      </w:r>
      <w:r w:rsidR="00E271CA">
        <w:rPr>
          <w:rFonts w:ascii="Cambria" w:hAnsi="Cambria"/>
          <w:sz w:val="22"/>
          <w:szCs w:val="22"/>
          <w:lang w:eastAsia="ar-SA"/>
        </w:rPr>
        <w:t>2</w:t>
      </w:r>
      <w:r w:rsidR="007C6BD2" w:rsidRPr="007C6BD2">
        <w:rPr>
          <w:rFonts w:ascii="Cambria" w:hAnsi="Cambria"/>
          <w:sz w:val="22"/>
          <w:szCs w:val="22"/>
          <w:lang w:eastAsia="ar-SA"/>
        </w:rPr>
        <w:t xml:space="preserve"> poz. 1</w:t>
      </w:r>
      <w:r w:rsidR="00E271CA">
        <w:rPr>
          <w:rFonts w:ascii="Cambria" w:hAnsi="Cambria"/>
          <w:sz w:val="22"/>
          <w:szCs w:val="22"/>
          <w:lang w:eastAsia="ar-SA"/>
        </w:rPr>
        <w:t>710</w:t>
      </w:r>
      <w:r w:rsidR="007C6BD2"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43985BC3" w:rsidR="00473096" w:rsidRPr="00873DC1" w:rsidRDefault="00473096" w:rsidP="00473096">
      <w:pPr>
        <w:rPr>
          <w:rFonts w:ascii="Cambria" w:hAnsi="Cambria" w:cs="Times New Roman"/>
          <w:sz w:val="20"/>
          <w:szCs w:val="20"/>
        </w:rPr>
      </w:pPr>
      <w:r w:rsidRPr="007C6BD2">
        <w:rPr>
          <w:rFonts w:ascii="Cambria" w:hAnsi="Cambria" w:cs="Times New Roman"/>
        </w:rPr>
        <w:t xml:space="preserve">Dotyczy postępowania o wartości </w:t>
      </w:r>
      <w:r w:rsidRPr="007C6BD2">
        <w:rPr>
          <w:rFonts w:ascii="Cambria" w:hAnsi="Cambria" w:cs="Times New Roman"/>
          <w:b/>
        </w:rPr>
        <w:t xml:space="preserve">poniżej </w:t>
      </w:r>
      <w:r w:rsidR="00140322">
        <w:rPr>
          <w:rFonts w:ascii="Cambria" w:hAnsi="Cambria" w:cs="Times New Roman"/>
          <w:b/>
        </w:rPr>
        <w:t>5 382</w:t>
      </w:r>
      <w:r w:rsidRPr="007C6BD2">
        <w:rPr>
          <w:rFonts w:ascii="Cambria" w:hAnsi="Cambria" w:cs="Times New Roman"/>
          <w:b/>
        </w:rPr>
        <w:t xml:space="preserve"> 000 euro</w:t>
      </w:r>
      <w:r w:rsidRPr="007C6BD2">
        <w:rPr>
          <w:rFonts w:ascii="Cambria" w:hAnsi="Cambria" w:cs="Times New Roman"/>
        </w:rPr>
        <w:t xml:space="preserve"> na:</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1C91D83E" w14:textId="5A4A0ECB" w:rsidR="009E310C" w:rsidRPr="00175235" w:rsidRDefault="00175235" w:rsidP="00885DCE">
      <w:pPr>
        <w:jc w:val="both"/>
        <w:rPr>
          <w:rFonts w:ascii="Cambria" w:hAnsi="Cambria" w:cs="Times New Roman"/>
          <w:b/>
          <w:i/>
        </w:rPr>
      </w:pPr>
      <w:r w:rsidRPr="00175235">
        <w:rPr>
          <w:rFonts w:asciiTheme="majorHAnsi" w:hAnsiTheme="majorHAnsi" w:cs="DejaVuSansCondensed-Bold"/>
          <w:b/>
          <w:bCs/>
          <w:i/>
        </w:rPr>
        <w:t xml:space="preserve">Przedmiotem zamówienia jest opracowanie kompletnej dokumentacji projektowej wraz                  z  wykonaniem robót budowlanych dla zadania inwestycyjnego pn. „Przebudowa Oddziału Intensywnej  Terapii i Anestezjologii dla Dzieci oraz Oddziału Propedeutyki Pediatrii                      i Chorób </w:t>
      </w:r>
      <w:r w:rsidRPr="009913F4">
        <w:rPr>
          <w:rFonts w:asciiTheme="majorHAnsi" w:hAnsiTheme="majorHAnsi" w:cs="DejaVuSansCondensed-Bold"/>
          <w:b/>
          <w:bCs/>
          <w:i/>
        </w:rPr>
        <w:t>Metabolicznych Kości z Pododdziałem Rehabilitacji w Budynku Głównym Uniwersyteckiego Centrum Pediatrii Centralnego Szpitala Klinicznego Uniwersytetu Medycznego w Łodzi</w:t>
      </w:r>
      <w:r w:rsidR="00FB2293" w:rsidRPr="009913F4">
        <w:rPr>
          <w:rFonts w:asciiTheme="majorHAnsi" w:hAnsiTheme="majorHAnsi" w:cs="DejaVuSansCondensed-Bold"/>
          <w:b/>
          <w:bCs/>
          <w:i/>
        </w:rPr>
        <w:t xml:space="preserve"> </w:t>
      </w:r>
      <w:r w:rsidR="002C3E24" w:rsidRPr="009913F4">
        <w:rPr>
          <w:rFonts w:asciiTheme="majorHAnsi" w:hAnsiTheme="majorHAnsi" w:cs="DejaVuSansCondensed-Bold"/>
          <w:b/>
          <w:bCs/>
          <w:i/>
          <w:iCs/>
        </w:rPr>
        <w:t>zlokalizowanego przy ul. Pankiewicza 16 w Łodzi</w:t>
      </w:r>
      <w:r w:rsidRPr="009913F4">
        <w:rPr>
          <w:rFonts w:asciiTheme="majorHAnsi" w:hAnsiTheme="majorHAnsi" w:cs="DejaVuSansCondensed-Bold"/>
          <w:b/>
          <w:bCs/>
          <w:i/>
        </w:rPr>
        <w:t xml:space="preserve">” </w:t>
      </w:r>
      <w:r w:rsidR="002C3E24" w:rsidRPr="009913F4">
        <w:rPr>
          <w:rFonts w:asciiTheme="majorHAnsi" w:hAnsiTheme="majorHAnsi" w:cs="DejaVuSansCondensed-Bold"/>
          <w:b/>
          <w:bCs/>
          <w:i/>
        </w:rPr>
        <w:br/>
      </w:r>
      <w:r w:rsidRPr="009913F4">
        <w:rPr>
          <w:rFonts w:ascii="Cambria" w:hAnsi="Cambria" w:cs="Times New Roman"/>
          <w:b/>
          <w:i/>
        </w:rPr>
        <w:t>- sprawa nr ZP / 2</w:t>
      </w:r>
      <w:r w:rsidR="003928CE" w:rsidRPr="009913F4">
        <w:rPr>
          <w:rFonts w:ascii="Cambria" w:hAnsi="Cambria" w:cs="Times New Roman"/>
          <w:b/>
          <w:i/>
        </w:rPr>
        <w:t>7</w:t>
      </w:r>
      <w:r w:rsidR="003C00CB" w:rsidRPr="009913F4">
        <w:rPr>
          <w:rFonts w:ascii="Cambria" w:hAnsi="Cambria" w:cs="Times New Roman"/>
          <w:b/>
          <w:i/>
        </w:rPr>
        <w:t xml:space="preserve"> / 2023</w:t>
      </w:r>
    </w:p>
    <w:p w14:paraId="007F0A3C" w14:textId="77777777" w:rsidR="00885DCE" w:rsidRPr="00175235" w:rsidRDefault="00885DCE"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32B38E63" w:rsidR="00091A33" w:rsidRDefault="00091A33">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42E03CCB" w:rsidR="00071F7E" w:rsidRPr="00863284" w:rsidRDefault="00071F7E">
      <w:pPr>
        <w:jc w:val="center"/>
        <w:rPr>
          <w:rFonts w:ascii="Cambria" w:hAnsi="Cambria" w:cs="Times New Roman"/>
          <w:sz w:val="22"/>
          <w:szCs w:val="22"/>
        </w:rPr>
        <w:sectPr w:rsidR="00071F7E" w:rsidRPr="00863284" w:rsidSect="00911226">
          <w:headerReference w:type="default" r:id="rId10"/>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0C222A">
        <w:rPr>
          <w:rFonts w:ascii="Cambria" w:hAnsi="Cambria" w:cs="Times New Roman"/>
          <w:sz w:val="22"/>
          <w:szCs w:val="22"/>
        </w:rPr>
        <w:t>21</w:t>
      </w:r>
      <w:r w:rsidR="002674BA">
        <w:rPr>
          <w:rFonts w:ascii="Cambria" w:hAnsi="Cambria" w:cs="Times New Roman"/>
          <w:sz w:val="22"/>
          <w:szCs w:val="22"/>
        </w:rPr>
        <w:t>.</w:t>
      </w:r>
      <w:r w:rsidR="003C00CB">
        <w:rPr>
          <w:rFonts w:ascii="Cambria" w:hAnsi="Cambria" w:cs="Times New Roman"/>
          <w:sz w:val="22"/>
          <w:szCs w:val="22"/>
        </w:rPr>
        <w:t>0</w:t>
      </w:r>
      <w:r w:rsidR="00175235">
        <w:rPr>
          <w:rFonts w:ascii="Cambria" w:hAnsi="Cambria" w:cs="Times New Roman"/>
          <w:sz w:val="22"/>
          <w:szCs w:val="22"/>
        </w:rPr>
        <w:t>3</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01C09E64"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C – Załączniki</w:t>
      </w:r>
      <w:r w:rsidR="00A911A0" w:rsidRPr="0083044E">
        <w:rPr>
          <w:rFonts w:ascii="Cambria" w:hAnsi="Cambria"/>
          <w:sz w:val="18"/>
          <w:szCs w:val="18"/>
        </w:rPr>
        <w:t xml:space="preserve"> do </w:t>
      </w:r>
      <w:r w:rsidR="0059425B" w:rsidRPr="0083044E">
        <w:rPr>
          <w:rFonts w:ascii="Cambria" w:hAnsi="Cambria"/>
          <w:sz w:val="18"/>
          <w:szCs w:val="18"/>
        </w:rPr>
        <w:t>oferty nr 1-1</w:t>
      </w:r>
      <w:r w:rsidR="003928CE" w:rsidRPr="0083044E">
        <w:rPr>
          <w:rFonts w:ascii="Cambria" w:hAnsi="Cambria"/>
          <w:sz w:val="18"/>
          <w:szCs w:val="18"/>
        </w:rPr>
        <w:t>6</w:t>
      </w:r>
      <w:r w:rsidR="001D2E7F" w:rsidRPr="0083044E">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77777777" w:rsidR="0083044E" w:rsidRDefault="0083044E">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1"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603C94">
      <w:pPr>
        <w:pStyle w:val="Tabelapozycja"/>
        <w:numPr>
          <w:ilvl w:val="0"/>
          <w:numId w:val="35"/>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2" w:history="1">
        <w:r w:rsidRPr="005D51E2">
          <w:rPr>
            <w:rStyle w:val="Hipercze"/>
            <w:rFonts w:ascii="Cambria" w:hAnsi="Cambria"/>
            <w:sz w:val="24"/>
            <w:szCs w:val="24"/>
            <w:lang w:val="en-US"/>
          </w:rPr>
          <w:t>zam.publ@csk.umed.pl</w:t>
        </w:r>
      </w:hyperlink>
    </w:p>
    <w:p w14:paraId="10BE1AE7" w14:textId="77777777" w:rsidR="0034095C" w:rsidRPr="0034095C" w:rsidRDefault="0034095C" w:rsidP="00603C94">
      <w:pPr>
        <w:pStyle w:val="Tabelapozycja"/>
        <w:numPr>
          <w:ilvl w:val="0"/>
          <w:numId w:val="35"/>
        </w:numPr>
        <w:spacing w:line="360" w:lineRule="auto"/>
        <w:rPr>
          <w:rFonts w:ascii="Cambria" w:hAnsi="Cambria" w:cs="Times New Roman"/>
          <w:b/>
          <w:sz w:val="24"/>
          <w:szCs w:val="24"/>
        </w:rPr>
      </w:pPr>
      <w:r w:rsidRPr="0034095C">
        <w:rPr>
          <w:rFonts w:ascii="Cambria" w:hAnsi="Cambria" w:cs="Times New Roman"/>
          <w:b/>
          <w:sz w:val="24"/>
          <w:szCs w:val="24"/>
        </w:rPr>
        <w:t xml:space="preserve">adres skrzynki </w:t>
      </w:r>
      <w:proofErr w:type="spellStart"/>
      <w:r w:rsidRPr="0034095C">
        <w:rPr>
          <w:rFonts w:ascii="Cambria" w:hAnsi="Cambria" w:cs="Times New Roman"/>
          <w:b/>
          <w:sz w:val="24"/>
          <w:szCs w:val="24"/>
        </w:rPr>
        <w:t>ePUAP</w:t>
      </w:r>
      <w:proofErr w:type="spellEnd"/>
      <w:r w:rsidRPr="0034095C">
        <w:rPr>
          <w:rFonts w:ascii="Cambria" w:hAnsi="Cambria" w:cs="Times New Roman"/>
          <w:b/>
          <w:sz w:val="24"/>
          <w:szCs w:val="24"/>
        </w:rPr>
        <w:t>: /</w:t>
      </w:r>
      <w:proofErr w:type="spellStart"/>
      <w:r w:rsidRPr="0034095C">
        <w:rPr>
          <w:rFonts w:ascii="Cambria" w:hAnsi="Cambria" w:cs="Times New Roman"/>
          <w:b/>
          <w:sz w:val="24"/>
          <w:szCs w:val="24"/>
        </w:rPr>
        <w:t>cskumedlodz</w:t>
      </w:r>
      <w:proofErr w:type="spellEnd"/>
      <w:r w:rsidRPr="0034095C">
        <w:rPr>
          <w:rFonts w:ascii="Cambria" w:hAnsi="Cambria" w:cs="Times New Roman"/>
          <w:b/>
          <w:sz w:val="24"/>
          <w:szCs w:val="24"/>
        </w:rPr>
        <w:t>/</w:t>
      </w:r>
      <w:proofErr w:type="spellStart"/>
      <w:r w:rsidRPr="0034095C">
        <w:rPr>
          <w:rFonts w:ascii="Cambria" w:hAnsi="Cambria" w:cs="Times New Roman"/>
          <w:b/>
          <w:sz w:val="24"/>
          <w:szCs w:val="24"/>
        </w:rPr>
        <w:t>SkrytkaESP</w:t>
      </w:r>
      <w:proofErr w:type="spellEnd"/>
    </w:p>
    <w:p w14:paraId="681AD7D9"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3"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4" w:history="1">
        <w:r w:rsidRPr="0034095C">
          <w:rPr>
            <w:rStyle w:val="Hipercze"/>
            <w:rFonts w:ascii="Cambria" w:hAnsi="Cambria"/>
            <w:sz w:val="24"/>
            <w:szCs w:val="24"/>
          </w:rPr>
          <w:t>https://platformazakupowa.pl</w:t>
        </w:r>
      </w:hyperlink>
    </w:p>
    <w:p w14:paraId="2F8B7454"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 xml:space="preserve">platformy zakupowej </w:t>
      </w:r>
      <w:proofErr w:type="spellStart"/>
      <w:r w:rsidRPr="0034095C">
        <w:rPr>
          <w:rFonts w:ascii="Cambria" w:hAnsi="Cambria" w:cs="Times New Roman"/>
          <w:b/>
          <w:sz w:val="24"/>
          <w:szCs w:val="24"/>
        </w:rPr>
        <w:t>OpenNexus</w:t>
      </w:r>
      <w:proofErr w:type="spellEnd"/>
      <w:r w:rsidRPr="0034095C">
        <w:rPr>
          <w:rFonts w:ascii="Cambria" w:hAnsi="Cambria" w:cs="Times New Roman"/>
          <w:b/>
          <w:sz w:val="24"/>
          <w:szCs w:val="24"/>
        </w:rPr>
        <w:t xml:space="preserve"> dostępnej pod adresem</w:t>
      </w:r>
      <w:r w:rsidRPr="0034095C">
        <w:rPr>
          <w:rFonts w:ascii="Cambria" w:hAnsi="Cambria" w:cs="Times New Roman"/>
          <w:sz w:val="24"/>
          <w:szCs w:val="24"/>
        </w:rPr>
        <w:t xml:space="preserve">: </w:t>
      </w:r>
      <w:hyperlink r:id="rId15" w:history="1">
        <w:r w:rsidRPr="0034095C">
          <w:rPr>
            <w:rStyle w:val="Hipercze"/>
            <w:rFonts w:ascii="Cambria" w:hAnsi="Cambria"/>
            <w:sz w:val="24"/>
            <w:szCs w:val="24"/>
          </w:rPr>
          <w:t>https://platformazakupowa.pl</w:t>
        </w:r>
      </w:hyperlink>
    </w:p>
    <w:p w14:paraId="13FA7BEE" w14:textId="77777777" w:rsidR="0034095C" w:rsidRPr="00BC28E8"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095C">
        <w:rPr>
          <w:rFonts w:ascii="Cambria" w:hAnsi="Cambria" w:cs="Times New Roman"/>
          <w:sz w:val="24"/>
          <w:szCs w:val="24"/>
        </w:rPr>
        <w:t>Nexus</w:t>
      </w:r>
      <w:proofErr w:type="spellEnd"/>
      <w:r w:rsidRPr="0034095C">
        <w:rPr>
          <w:rFonts w:ascii="Cambria" w:hAnsi="Cambria" w:cs="Times New Roman"/>
          <w:sz w:val="24"/>
          <w:szCs w:val="24"/>
        </w:rPr>
        <w:t xml:space="preserve"> Sp. z o. o. </w:t>
      </w:r>
      <w:hyperlink r:id="rId16"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603C94">
      <w:pPr>
        <w:pStyle w:val="Tabelapozycja"/>
        <w:numPr>
          <w:ilvl w:val="0"/>
          <w:numId w:val="35"/>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7"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582712D4" w:rsidR="0008637F" w:rsidRPr="00BC28E8" w:rsidRDefault="0008637F" w:rsidP="00BC28E8">
      <w:pPr>
        <w:pStyle w:val="Tabelapozycja"/>
        <w:numPr>
          <w:ilvl w:val="0"/>
          <w:numId w:val="3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 xml:space="preserve">Identyfikator postępowania e-zamówienia: </w:t>
      </w:r>
      <w:r w:rsidR="00BC28E8" w:rsidRPr="00BC28E8">
        <w:rPr>
          <w:rFonts w:asciiTheme="majorHAnsi" w:hAnsiTheme="majorHAnsi" w:cstheme="minorHAnsi"/>
          <w:b/>
          <w:bCs/>
          <w:color w:val="4A4A4A"/>
          <w:shd w:val="clear" w:color="auto" w:fill="FFFFFF"/>
        </w:rPr>
        <w:t>ocds-148610-9eda4a48-c76a-11ed-b70f-ae2d9e28ec7b</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lastRenderedPageBreak/>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2B845E9B"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140322">
        <w:rPr>
          <w:rFonts w:ascii="Cambria" w:hAnsi="Cambria" w:cs="Times New Roman"/>
          <w:b/>
          <w:bCs/>
          <w:sz w:val="22"/>
          <w:szCs w:val="22"/>
        </w:rPr>
        <w:t xml:space="preserve"> 5 382</w:t>
      </w:r>
      <w:r w:rsidR="00091A33">
        <w:rPr>
          <w:rFonts w:ascii="Cambria" w:hAnsi="Cambria" w:cs="Times New Roman"/>
          <w:b/>
          <w:bCs/>
          <w:sz w:val="22"/>
          <w:szCs w:val="22"/>
        </w:rPr>
        <w:t xml:space="preserve"> </w:t>
      </w:r>
      <w:r w:rsidRPr="00863284">
        <w:rPr>
          <w:rFonts w:ascii="Cambria" w:hAnsi="Cambria" w:cs="Times New Roman"/>
          <w:b/>
          <w:bCs/>
          <w:sz w:val="22"/>
          <w:szCs w:val="22"/>
        </w:rPr>
        <w:t>000 euro.</w:t>
      </w:r>
    </w:p>
    <w:p w14:paraId="1869D458" w14:textId="58B5E74E" w:rsidR="00175235" w:rsidRPr="009913F4" w:rsidRDefault="00071F7E" w:rsidP="0016602A">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proofErr w:type="spellStart"/>
      <w:r w:rsidR="007C6BD2" w:rsidRPr="007C6BD2">
        <w:rPr>
          <w:rFonts w:ascii="Cambria" w:hAnsi="Cambria"/>
          <w:sz w:val="22"/>
          <w:szCs w:val="22"/>
        </w:rPr>
        <w:t>t.j</w:t>
      </w:r>
      <w:proofErr w:type="spellEnd"/>
      <w:r w:rsidR="007C6BD2" w:rsidRPr="007C6BD2">
        <w:rPr>
          <w:rFonts w:ascii="Cambria" w:hAnsi="Cambria"/>
          <w:sz w:val="22"/>
          <w:szCs w:val="22"/>
        </w:rPr>
        <w:t>. Dz.U. z 202</w:t>
      </w:r>
      <w:r w:rsidR="00404205">
        <w:rPr>
          <w:rFonts w:ascii="Cambria" w:hAnsi="Cambria"/>
          <w:sz w:val="22"/>
          <w:szCs w:val="22"/>
        </w:rPr>
        <w:t>2</w:t>
      </w:r>
      <w:r w:rsidR="007C6BD2" w:rsidRPr="007C6BD2">
        <w:rPr>
          <w:rFonts w:ascii="Cambria" w:hAnsi="Cambria"/>
          <w:sz w:val="22"/>
          <w:szCs w:val="22"/>
        </w:rPr>
        <w:t xml:space="preserve"> poz. 1</w:t>
      </w:r>
      <w:r w:rsidR="00404205">
        <w:rPr>
          <w:rFonts w:ascii="Cambria" w:hAnsi="Cambria"/>
          <w:sz w:val="22"/>
          <w:szCs w:val="22"/>
        </w:rPr>
        <w:t>710</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 xml:space="preserve">stawą </w:t>
      </w:r>
      <w:proofErr w:type="spellStart"/>
      <w:r w:rsidRPr="00A4026B">
        <w:rPr>
          <w:rFonts w:ascii="Cambria" w:hAnsi="Cambria"/>
          <w:sz w:val="22"/>
          <w:szCs w:val="22"/>
        </w:rPr>
        <w:t>Pzp</w:t>
      </w:r>
      <w:proofErr w:type="spellEnd"/>
      <w:r w:rsidRPr="00A4026B">
        <w:rPr>
          <w:rFonts w:ascii="Cambria" w:hAnsi="Cambria"/>
          <w:sz w:val="22"/>
          <w:szCs w:val="22"/>
        </w:rPr>
        <w:t>,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4850BED6" w14:textId="06B3DCBC" w:rsidR="00C81017" w:rsidRPr="002C3E24" w:rsidRDefault="00C81017" w:rsidP="0016602A">
      <w:pPr>
        <w:pStyle w:val="tyt"/>
        <w:jc w:val="both"/>
        <w:rPr>
          <w:rFonts w:ascii="Cambria" w:hAnsi="Cambria"/>
          <w:i/>
          <w:sz w:val="22"/>
          <w:szCs w:val="22"/>
        </w:rPr>
      </w:pPr>
      <w:r w:rsidRPr="009913F4">
        <w:rPr>
          <w:rFonts w:asciiTheme="majorHAnsi" w:hAnsiTheme="majorHAnsi" w:cs="DejaVuSansCondensed-Bold"/>
          <w:i/>
          <w:sz w:val="22"/>
          <w:szCs w:val="22"/>
        </w:rPr>
        <w:t>„Przebudowa Oddziału Intensywnej  Terapii i Anestezjologii dla Dzieci oraz Oddziału Propedeutyki Pediatrii i Chorób Metabolicznych Kośc</w:t>
      </w:r>
      <w:r w:rsidR="0083044E" w:rsidRPr="009913F4">
        <w:rPr>
          <w:rFonts w:asciiTheme="majorHAnsi" w:hAnsiTheme="majorHAnsi" w:cs="DejaVuSansCondensed-Bold"/>
          <w:i/>
          <w:sz w:val="22"/>
          <w:szCs w:val="22"/>
        </w:rPr>
        <w:t xml:space="preserve">i z Pododdziałem Rehabilitacji </w:t>
      </w:r>
      <w:r w:rsidRPr="009913F4">
        <w:rPr>
          <w:rFonts w:asciiTheme="majorHAnsi" w:hAnsiTheme="majorHAnsi" w:cs="DejaVuSansCondensed-Bold"/>
          <w:i/>
          <w:sz w:val="22"/>
          <w:szCs w:val="22"/>
        </w:rPr>
        <w:t xml:space="preserve">w Budynku Głównym Uniwersyteckiego Centrum Pediatrii Centralnego Szpitala Klinicznego Uniwersytetu Medycznego </w:t>
      </w:r>
      <w:r w:rsidR="0083044E" w:rsidRPr="009913F4">
        <w:rPr>
          <w:rFonts w:asciiTheme="majorHAnsi" w:hAnsiTheme="majorHAnsi" w:cs="DejaVuSansCondensed-Bold"/>
          <w:i/>
          <w:sz w:val="22"/>
          <w:szCs w:val="22"/>
        </w:rPr>
        <w:br/>
      </w:r>
      <w:r w:rsidRPr="009913F4">
        <w:rPr>
          <w:rFonts w:asciiTheme="majorHAnsi" w:hAnsiTheme="majorHAnsi" w:cs="DejaVuSansCondensed-Bold"/>
          <w:i/>
          <w:sz w:val="22"/>
          <w:szCs w:val="22"/>
        </w:rPr>
        <w:t>w Łodzi</w:t>
      </w:r>
      <w:r w:rsidR="00801772" w:rsidRPr="009913F4">
        <w:rPr>
          <w:rFonts w:asciiTheme="majorHAnsi" w:hAnsiTheme="majorHAnsi" w:cs="DejaVuSansCondensed-Bold"/>
          <w:i/>
          <w:sz w:val="22"/>
          <w:szCs w:val="22"/>
        </w:rPr>
        <w:t xml:space="preserve"> </w:t>
      </w:r>
      <w:r w:rsidR="002C3E24" w:rsidRPr="009913F4">
        <w:rPr>
          <w:rFonts w:asciiTheme="majorHAnsi" w:hAnsiTheme="majorHAnsi" w:cs="DejaVuSansCondensed-Bold"/>
          <w:i/>
          <w:iCs/>
          <w:sz w:val="22"/>
          <w:szCs w:val="22"/>
        </w:rPr>
        <w:t>zlokalizowanego przy ul. Pankiewicza 16 w Łodzi</w:t>
      </w:r>
      <w:r w:rsidR="00801772" w:rsidRPr="009913F4">
        <w:rPr>
          <w:rFonts w:asciiTheme="majorHAnsi" w:hAnsiTheme="majorHAnsi" w:cs="DejaVuSansCondensed-Bold"/>
          <w:i/>
          <w:sz w:val="22"/>
          <w:szCs w:val="22"/>
        </w:rPr>
        <w:t xml:space="preserve"> </w:t>
      </w:r>
      <w:r w:rsidRPr="009913F4">
        <w:rPr>
          <w:rFonts w:asciiTheme="majorHAnsi" w:hAnsiTheme="majorHAnsi" w:cs="DejaVuSansCondensed-Bold"/>
          <w:i/>
          <w:sz w:val="22"/>
          <w:szCs w:val="22"/>
        </w:rPr>
        <w:t>”</w:t>
      </w:r>
      <w:r w:rsidRPr="009913F4">
        <w:rPr>
          <w:rFonts w:asciiTheme="majorHAnsi" w:hAnsiTheme="majorHAnsi" w:cs="DejaVuSansCondensed-Bold"/>
          <w:b w:val="0"/>
          <w:bCs w:val="0"/>
          <w:i/>
          <w:sz w:val="22"/>
          <w:szCs w:val="22"/>
        </w:rPr>
        <w:t xml:space="preserve"> </w:t>
      </w:r>
      <w:r w:rsidRPr="009913F4">
        <w:rPr>
          <w:rFonts w:ascii="Cambria" w:hAnsi="Cambria"/>
          <w:b w:val="0"/>
          <w:i/>
          <w:sz w:val="22"/>
          <w:szCs w:val="22"/>
        </w:rPr>
        <w:t>- sprawa nr ZP / 2</w:t>
      </w:r>
      <w:r w:rsidR="003928CE" w:rsidRPr="009913F4">
        <w:rPr>
          <w:rFonts w:ascii="Cambria" w:hAnsi="Cambria"/>
          <w:b w:val="0"/>
          <w:i/>
          <w:sz w:val="22"/>
          <w:szCs w:val="22"/>
        </w:rPr>
        <w:t>7</w:t>
      </w:r>
      <w:r w:rsidRPr="009913F4">
        <w:rPr>
          <w:rFonts w:ascii="Cambria" w:hAnsi="Cambria"/>
          <w:b w:val="0"/>
          <w:i/>
          <w:sz w:val="22"/>
          <w:szCs w:val="22"/>
        </w:rPr>
        <w:t xml:space="preserve"> / 2023</w:t>
      </w:r>
    </w:p>
    <w:p w14:paraId="17DE847C" w14:textId="201FA6A3" w:rsidR="009133F8" w:rsidRPr="0016602A" w:rsidRDefault="001A53EE" w:rsidP="0016602A">
      <w:pPr>
        <w:pStyle w:val="tyt"/>
        <w:jc w:val="both"/>
        <w:rPr>
          <w:rFonts w:asciiTheme="majorHAnsi" w:hAnsiTheme="majorHAnsi" w:cs="DejaVuSansCondensed-Bold"/>
        </w:rPr>
      </w:pPr>
      <w:r>
        <w:rPr>
          <w:rFonts w:asciiTheme="majorHAnsi" w:hAnsiTheme="majorHAnsi" w:cs="DejaVuSansCondensed-Bold"/>
        </w:rPr>
        <w:t xml:space="preserve"> </w:t>
      </w:r>
    </w:p>
    <w:p w14:paraId="01A35501" w14:textId="29661855" w:rsidR="00B7240F" w:rsidRPr="00863284" w:rsidRDefault="00B7240F" w:rsidP="00B7240F">
      <w:pPr>
        <w:pStyle w:val="tyt"/>
        <w:jc w:val="both"/>
        <w:rPr>
          <w:rFonts w:ascii="Cambria" w:hAnsi="Cambria"/>
          <w:b w:val="0"/>
          <w:sz w:val="22"/>
          <w:szCs w:val="22"/>
        </w:rPr>
      </w:pPr>
      <w:r w:rsidRPr="00404205">
        <w:rPr>
          <w:rFonts w:ascii="Cambria" w:hAnsi="Cambria"/>
          <w:b w:val="0"/>
          <w:sz w:val="22"/>
          <w:szCs w:val="22"/>
        </w:rPr>
        <w:t xml:space="preserve">2. Tryb zamówienia: Działając w oparciu o ustawę z dnia 11.09.2019 r. Prawo zamówień publicznych </w:t>
      </w:r>
      <w:r w:rsidRPr="00404205">
        <w:rPr>
          <w:rFonts w:ascii="Cambria" w:hAnsi="Cambria"/>
          <w:b w:val="0"/>
          <w:sz w:val="22"/>
          <w:szCs w:val="22"/>
        </w:rPr>
        <w:br/>
      </w:r>
      <w:r w:rsidRPr="00404205">
        <w:rPr>
          <w:rFonts w:ascii="Cambria" w:hAnsi="Cambria"/>
          <w:b w:val="0"/>
          <w:sz w:val="22"/>
          <w:szCs w:val="22"/>
          <w:lang w:eastAsia="ar-SA"/>
        </w:rPr>
        <w:t>(</w:t>
      </w:r>
      <w:proofErr w:type="spellStart"/>
      <w:r w:rsidRPr="00404205">
        <w:rPr>
          <w:rFonts w:ascii="Cambria" w:hAnsi="Cambria"/>
          <w:b w:val="0"/>
          <w:sz w:val="22"/>
          <w:szCs w:val="22"/>
          <w:lang w:eastAsia="ar-SA"/>
        </w:rPr>
        <w:t>t.j</w:t>
      </w:r>
      <w:proofErr w:type="spellEnd"/>
      <w:r w:rsidRPr="00404205">
        <w:rPr>
          <w:rFonts w:ascii="Cambria" w:hAnsi="Cambria"/>
          <w:b w:val="0"/>
          <w:sz w:val="22"/>
          <w:szCs w:val="22"/>
          <w:lang w:eastAsia="ar-SA"/>
        </w:rPr>
        <w:t>. Dz.U. z 202</w:t>
      </w:r>
      <w:r w:rsidR="00404205" w:rsidRPr="00404205">
        <w:rPr>
          <w:rFonts w:ascii="Cambria" w:hAnsi="Cambria"/>
          <w:b w:val="0"/>
          <w:sz w:val="22"/>
          <w:szCs w:val="22"/>
          <w:lang w:eastAsia="ar-SA"/>
        </w:rPr>
        <w:t>2</w:t>
      </w:r>
      <w:r w:rsidRPr="00404205">
        <w:rPr>
          <w:rFonts w:ascii="Cambria" w:hAnsi="Cambria"/>
          <w:b w:val="0"/>
          <w:sz w:val="22"/>
          <w:szCs w:val="22"/>
          <w:lang w:eastAsia="ar-SA"/>
        </w:rPr>
        <w:t xml:space="preserve"> poz. 1</w:t>
      </w:r>
      <w:r w:rsidR="00404205" w:rsidRPr="00404205">
        <w:rPr>
          <w:rFonts w:ascii="Cambria" w:hAnsi="Cambria"/>
          <w:b w:val="0"/>
          <w:sz w:val="22"/>
          <w:szCs w:val="22"/>
          <w:lang w:eastAsia="ar-SA"/>
        </w:rPr>
        <w:t>710</w:t>
      </w:r>
      <w:r w:rsidRPr="00404205">
        <w:rPr>
          <w:rFonts w:ascii="Cambria" w:hAnsi="Cambria"/>
          <w:b w:val="0"/>
          <w:sz w:val="22"/>
          <w:szCs w:val="22"/>
          <w:lang w:eastAsia="ar-SA"/>
        </w:rPr>
        <w:t xml:space="preserve"> z późn.zm.)</w:t>
      </w:r>
      <w:r w:rsidRPr="00404205">
        <w:rPr>
          <w:rFonts w:ascii="Cambria" w:hAnsi="Cambria"/>
          <w:b w:val="0"/>
          <w:sz w:val="22"/>
          <w:szCs w:val="22"/>
        </w:rPr>
        <w:t xml:space="preserve"> zwanej dalej ustawą </w:t>
      </w:r>
      <w:proofErr w:type="spellStart"/>
      <w:r w:rsidRPr="00404205">
        <w:rPr>
          <w:rFonts w:ascii="Cambria" w:hAnsi="Cambria"/>
          <w:b w:val="0"/>
          <w:sz w:val="22"/>
          <w:szCs w:val="22"/>
        </w:rPr>
        <w:t>Pzp</w:t>
      </w:r>
      <w:proofErr w:type="spellEnd"/>
      <w:r w:rsidRPr="00404205">
        <w:rPr>
          <w:rFonts w:ascii="Cambria" w:hAnsi="Cambria"/>
          <w:b w:val="0"/>
          <w:sz w:val="22"/>
          <w:szCs w:val="22"/>
        </w:rPr>
        <w:t>, Postępowanie prowadzone jest w trybie  podstawowym zgodnie z art. 275 ust. 1 następnych w/w Ustawy.</w:t>
      </w:r>
    </w:p>
    <w:p w14:paraId="495B1B97" w14:textId="77777777" w:rsidR="00D02302" w:rsidRDefault="00D02302" w:rsidP="00B7240F">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ustawę, jak również wskazując na konkretny przepis prawa bez informacji, że  dotyczy ustawy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1693B557"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proofErr w:type="spellStart"/>
      <w:r>
        <w:rPr>
          <w:rFonts w:ascii="Cambria" w:hAnsi="Cambria"/>
          <w:b w:val="0"/>
          <w:sz w:val="22"/>
          <w:szCs w:val="22"/>
        </w:rPr>
        <w:t>t</w:t>
      </w:r>
      <w:r w:rsidRPr="00BF68DD">
        <w:rPr>
          <w:rFonts w:ascii="Cambria" w:hAnsi="Cambria"/>
          <w:b w:val="0"/>
          <w:sz w:val="22"/>
          <w:szCs w:val="22"/>
        </w:rPr>
        <w:t>.j</w:t>
      </w:r>
      <w:proofErr w:type="spellEnd"/>
      <w:r w:rsidRPr="00BF68DD">
        <w:rPr>
          <w:rFonts w:ascii="Cambria" w:hAnsi="Cambria"/>
          <w:b w:val="0"/>
          <w:sz w:val="22"/>
          <w:szCs w:val="22"/>
        </w:rPr>
        <w:t>. Dz.U. z 202</w:t>
      </w:r>
      <w:r w:rsidR="00404205">
        <w:rPr>
          <w:rFonts w:ascii="Cambria" w:hAnsi="Cambria"/>
          <w:b w:val="0"/>
          <w:sz w:val="22"/>
          <w:szCs w:val="22"/>
        </w:rPr>
        <w:t>2</w:t>
      </w:r>
      <w:r w:rsidRPr="00BF68DD">
        <w:rPr>
          <w:rFonts w:ascii="Cambria" w:hAnsi="Cambria"/>
          <w:b w:val="0"/>
          <w:sz w:val="22"/>
          <w:szCs w:val="22"/>
        </w:rPr>
        <w:t xml:space="preserve"> poz. 1</w:t>
      </w:r>
      <w:r w:rsidR="00404205">
        <w:rPr>
          <w:rFonts w:ascii="Cambria" w:hAnsi="Cambria"/>
          <w:b w:val="0"/>
          <w:sz w:val="22"/>
          <w:szCs w:val="22"/>
        </w:rPr>
        <w:t>710</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2D53F311"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F3E2126"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(Dz.U. z 202</w:t>
      </w:r>
      <w:r w:rsidR="003522FC" w:rsidRPr="00E47FC5">
        <w:rPr>
          <w:rFonts w:asciiTheme="majorHAnsi" w:hAnsiTheme="majorHAnsi"/>
          <w:b w:val="0"/>
          <w:sz w:val="22"/>
          <w:szCs w:val="22"/>
        </w:rPr>
        <w:t>2</w:t>
      </w:r>
      <w:r w:rsidR="00B7240F" w:rsidRPr="00E47FC5">
        <w:rPr>
          <w:rFonts w:asciiTheme="majorHAnsi" w:hAnsiTheme="majorHAnsi"/>
          <w:b w:val="0"/>
          <w:sz w:val="22"/>
          <w:szCs w:val="22"/>
        </w:rPr>
        <w:t xml:space="preserve"> r. poz. 1</w:t>
      </w:r>
      <w:r w:rsidR="003522FC" w:rsidRPr="00E47FC5">
        <w:rPr>
          <w:rFonts w:asciiTheme="majorHAnsi" w:hAnsiTheme="majorHAnsi"/>
          <w:b w:val="0"/>
          <w:sz w:val="22"/>
          <w:szCs w:val="22"/>
        </w:rPr>
        <w:t>360</w:t>
      </w:r>
      <w:r w:rsidR="00B7240F" w:rsidRPr="00E47FC5">
        <w:rPr>
          <w:rFonts w:asciiTheme="majorHAnsi" w:hAnsiTheme="majorHAnsi"/>
          <w:b w:val="0"/>
          <w:sz w:val="22"/>
          <w:szCs w:val="22"/>
        </w:rPr>
        <w:t xml:space="preserve"> ze zm.)</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 xml:space="preserve">ustawie z dnia 7 lipca 1994 r. Prawo budowlane (tekst jednolity Dz. U. z 2021r.  poz. 2351 z </w:t>
      </w:r>
      <w:proofErr w:type="spellStart"/>
      <w:r w:rsidR="00B7240F" w:rsidRPr="00E47FC5">
        <w:rPr>
          <w:rFonts w:asciiTheme="majorHAnsi" w:eastAsia="Times New Roman" w:hAnsiTheme="majorHAnsi"/>
          <w:b w:val="0"/>
          <w:color w:val="000000"/>
          <w:sz w:val="22"/>
          <w:szCs w:val="22"/>
        </w:rPr>
        <w:t>późn</w:t>
      </w:r>
      <w:proofErr w:type="spellEnd"/>
      <w:r w:rsidR="00B7240F" w:rsidRPr="00E47FC5">
        <w:rPr>
          <w:rFonts w:asciiTheme="majorHAnsi" w:eastAsia="Times New Roman" w:hAnsiTheme="majorHAnsi"/>
          <w:b w:val="0"/>
          <w:color w:val="000000"/>
          <w:sz w:val="22"/>
          <w:szCs w:val="22"/>
        </w:rPr>
        <w:t>. zm.),</w:t>
      </w:r>
    </w:p>
    <w:p w14:paraId="71F95D7E" w14:textId="3B85F80C"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ustawa z dnia 15 kwietnia 2011 r. o działalności leczniczej (</w:t>
      </w:r>
      <w:proofErr w:type="spellStart"/>
      <w:r w:rsidR="00B7240F" w:rsidRPr="00E47FC5">
        <w:rPr>
          <w:rFonts w:asciiTheme="majorHAnsi" w:hAnsiTheme="majorHAnsi"/>
          <w:sz w:val="22"/>
          <w:szCs w:val="22"/>
          <w:lang w:eastAsia="ar-SA"/>
        </w:rPr>
        <w:t>t.j</w:t>
      </w:r>
      <w:proofErr w:type="spellEnd"/>
      <w:r w:rsidR="00B7240F" w:rsidRPr="00E47FC5">
        <w:rPr>
          <w:rFonts w:asciiTheme="majorHAnsi" w:hAnsiTheme="majorHAnsi"/>
          <w:sz w:val="22"/>
          <w:szCs w:val="22"/>
          <w:lang w:eastAsia="ar-SA"/>
        </w:rPr>
        <w:t>. Dz. U. 202</w:t>
      </w:r>
      <w:r w:rsidR="00140322">
        <w:rPr>
          <w:rFonts w:asciiTheme="majorHAnsi" w:hAnsiTheme="majorHAnsi"/>
          <w:sz w:val="22"/>
          <w:szCs w:val="22"/>
          <w:lang w:eastAsia="ar-SA"/>
        </w:rPr>
        <w:t>2</w:t>
      </w:r>
      <w:r w:rsidR="00B7240F"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633</w:t>
      </w:r>
      <w:r w:rsidR="00B7240F" w:rsidRPr="00E47FC5">
        <w:rPr>
          <w:rFonts w:asciiTheme="majorHAnsi" w:hAnsiTheme="majorHAnsi"/>
          <w:sz w:val="22"/>
          <w:szCs w:val="22"/>
          <w:lang w:eastAsia="ar-SA"/>
        </w:rPr>
        <w:t xml:space="preserve"> ze zm.);</w:t>
      </w:r>
    </w:p>
    <w:p w14:paraId="06848E48" w14:textId="18AAB6AA" w:rsidR="00B7240F" w:rsidRPr="00F0780D" w:rsidRDefault="00B7240F" w:rsidP="00B7240F">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ustawa z dnia 27 sierpnia 2009 r. o finansach publicznych (</w:t>
      </w:r>
      <w:proofErr w:type="spellStart"/>
      <w:r w:rsidRPr="00E47FC5">
        <w:rPr>
          <w:rFonts w:asciiTheme="majorHAnsi" w:hAnsiTheme="majorHAnsi"/>
          <w:sz w:val="22"/>
          <w:szCs w:val="22"/>
          <w:lang w:eastAsia="ar-SA"/>
        </w:rPr>
        <w:t>t.j</w:t>
      </w:r>
      <w:proofErr w:type="spellEnd"/>
      <w:r w:rsidRPr="00E47FC5">
        <w:rPr>
          <w:rFonts w:asciiTheme="majorHAnsi" w:hAnsiTheme="majorHAnsi"/>
          <w:sz w:val="22"/>
          <w:szCs w:val="22"/>
          <w:lang w:eastAsia="ar-SA"/>
        </w:rPr>
        <w:t>. Dz. U. 202</w:t>
      </w:r>
      <w:r w:rsidR="00140322">
        <w:rPr>
          <w:rFonts w:asciiTheme="majorHAnsi" w:hAnsiTheme="majorHAnsi"/>
          <w:sz w:val="22"/>
          <w:szCs w:val="22"/>
          <w:lang w:eastAsia="ar-SA"/>
        </w:rPr>
        <w:t>2</w:t>
      </w:r>
      <w:r w:rsidRPr="00E47FC5">
        <w:rPr>
          <w:rFonts w:asciiTheme="majorHAnsi" w:hAnsiTheme="majorHAnsi"/>
          <w:sz w:val="22"/>
          <w:szCs w:val="22"/>
          <w:lang w:eastAsia="ar-SA"/>
        </w:rPr>
        <w:t xml:space="preserve"> poz. </w:t>
      </w:r>
      <w:r w:rsidR="00140322">
        <w:rPr>
          <w:rFonts w:asciiTheme="majorHAnsi" w:hAnsiTheme="majorHAnsi"/>
          <w:sz w:val="22"/>
          <w:szCs w:val="22"/>
          <w:lang w:eastAsia="ar-SA"/>
        </w:rPr>
        <w:t>1634</w:t>
      </w:r>
      <w:r w:rsidRPr="00E47FC5">
        <w:rPr>
          <w:rFonts w:asciiTheme="majorHAnsi" w:hAnsiTheme="majorHAnsi"/>
          <w:sz w:val="22"/>
          <w:szCs w:val="22"/>
          <w:lang w:eastAsia="ar-SA"/>
        </w:rPr>
        <w:t xml:space="preserve"> ze zm.);</w:t>
      </w:r>
    </w:p>
    <w:p w14:paraId="26531C07" w14:textId="592FDEB7"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w:t>
      </w:r>
      <w:proofErr w:type="spellStart"/>
      <w:r w:rsidR="00B7240F" w:rsidRPr="00E02F5E">
        <w:rPr>
          <w:rFonts w:asciiTheme="majorHAnsi" w:hAnsiTheme="majorHAnsi"/>
          <w:sz w:val="22"/>
          <w:szCs w:val="22"/>
          <w:lang w:eastAsia="ar-SA"/>
        </w:rPr>
        <w:t>t.j</w:t>
      </w:r>
      <w:proofErr w:type="spellEnd"/>
      <w:r w:rsidR="00B7240F" w:rsidRPr="00E02F5E">
        <w:rPr>
          <w:rFonts w:asciiTheme="majorHAnsi" w:hAnsiTheme="majorHAnsi"/>
          <w:sz w:val="22"/>
          <w:szCs w:val="22"/>
          <w:lang w:eastAsia="ar-SA"/>
        </w:rPr>
        <w:t>. Dz.U. 2020 poz. 224 ze zm.);</w:t>
      </w:r>
    </w:p>
    <w:p w14:paraId="33B88C2A" w14:textId="77777777" w:rsidR="001E7350" w:rsidRPr="00AC171C"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w:t>
      </w:r>
      <w:r>
        <w:rPr>
          <w:rFonts w:asciiTheme="majorHAnsi" w:hAnsiTheme="majorHAnsi"/>
          <w:sz w:val="22"/>
          <w:szCs w:val="22"/>
          <w:lang w:eastAsia="ar-SA"/>
        </w:rPr>
        <w:t xml:space="preserve">6 </w:t>
      </w:r>
      <w:r w:rsidRPr="00AC171C">
        <w:rPr>
          <w:rFonts w:asciiTheme="majorHAnsi" w:hAnsiTheme="majorHAnsi"/>
          <w:sz w:val="22"/>
          <w:szCs w:val="22"/>
          <w:lang w:eastAsia="ar-SA"/>
        </w:rPr>
        <w:t>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2022 poz. 402);</w:t>
      </w:r>
    </w:p>
    <w:p w14:paraId="49E5FB54" w14:textId="77777777" w:rsidR="001E7350" w:rsidRPr="00E47FC5" w:rsidRDefault="001E7350" w:rsidP="001E7350">
      <w:pPr>
        <w:jc w:val="both"/>
        <w:rPr>
          <w:rFonts w:asciiTheme="majorHAnsi" w:hAnsiTheme="majorHAnsi"/>
          <w:sz w:val="22"/>
          <w:szCs w:val="22"/>
          <w:lang w:eastAsia="ar-SA"/>
        </w:rPr>
      </w:pPr>
      <w:r>
        <w:rPr>
          <w:rFonts w:asciiTheme="majorHAnsi" w:hAnsiTheme="majorHAnsi"/>
          <w:sz w:val="22"/>
          <w:szCs w:val="22"/>
          <w:lang w:eastAsia="ar-SA"/>
        </w:rPr>
        <w:lastRenderedPageBreak/>
        <w:t>3.15. r</w:t>
      </w:r>
      <w:r w:rsidRPr="00AC171C">
        <w:rPr>
          <w:rFonts w:asciiTheme="majorHAnsi" w:hAnsiTheme="majorHAnsi"/>
          <w:sz w:val="22"/>
          <w:szCs w:val="22"/>
          <w:lang w:eastAsia="ar-SA"/>
        </w:rPr>
        <w:t xml:space="preserve">ozporządzenia Ministra Infrastruktury z dn. 12 kwietnia 2002 r. w sprawie warunków </w:t>
      </w:r>
      <w:r w:rsidRPr="00E47FC5">
        <w:rPr>
          <w:rFonts w:asciiTheme="majorHAnsi" w:hAnsiTheme="majorHAnsi"/>
          <w:sz w:val="22"/>
          <w:szCs w:val="22"/>
          <w:lang w:eastAsia="ar-SA"/>
        </w:rPr>
        <w:t>technicznych, jakim powinny odpowiadać budynki i ich usytuowanie (</w:t>
      </w:r>
      <w:proofErr w:type="spellStart"/>
      <w:r w:rsidRPr="00E47FC5">
        <w:rPr>
          <w:rFonts w:asciiTheme="majorHAnsi" w:hAnsiTheme="majorHAnsi"/>
          <w:sz w:val="22"/>
          <w:szCs w:val="22"/>
          <w:lang w:eastAsia="ar-SA"/>
        </w:rPr>
        <w:t>t.j</w:t>
      </w:r>
      <w:proofErr w:type="spellEnd"/>
      <w:r w:rsidRPr="00E47FC5">
        <w:rPr>
          <w:rFonts w:asciiTheme="majorHAnsi" w:hAnsiTheme="majorHAnsi"/>
          <w:sz w:val="22"/>
          <w:szCs w:val="22"/>
          <w:lang w:eastAsia="ar-SA"/>
        </w:rPr>
        <w:t>. Dz. U. 20</w:t>
      </w:r>
      <w:r>
        <w:rPr>
          <w:rFonts w:asciiTheme="majorHAnsi" w:hAnsiTheme="majorHAnsi"/>
          <w:sz w:val="22"/>
          <w:szCs w:val="22"/>
          <w:lang w:eastAsia="ar-SA"/>
        </w:rPr>
        <w:t>22</w:t>
      </w:r>
      <w:r w:rsidRPr="00E47FC5">
        <w:rPr>
          <w:rFonts w:asciiTheme="majorHAnsi" w:hAnsiTheme="majorHAnsi"/>
          <w:sz w:val="22"/>
          <w:szCs w:val="22"/>
          <w:lang w:eastAsia="ar-SA"/>
        </w:rPr>
        <w:t xml:space="preserve"> poz. 1</w:t>
      </w:r>
      <w:r>
        <w:rPr>
          <w:rFonts w:asciiTheme="majorHAnsi" w:hAnsiTheme="majorHAnsi"/>
          <w:sz w:val="22"/>
          <w:szCs w:val="22"/>
          <w:lang w:eastAsia="ar-SA"/>
        </w:rPr>
        <w:t>22</w:t>
      </w:r>
      <w:r w:rsidRPr="00E47FC5">
        <w:rPr>
          <w:rFonts w:asciiTheme="majorHAnsi" w:hAnsiTheme="majorHAnsi"/>
          <w:sz w:val="22"/>
          <w:szCs w:val="22"/>
          <w:lang w:eastAsia="ar-SA"/>
        </w:rPr>
        <w:t>5 ze zm.);</w:t>
      </w:r>
    </w:p>
    <w:p w14:paraId="16E797B7"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3.16. rozporządzenia Ministra Rozwoje  z dn. 11 września 2020 r. w sprawie szczegółowego zakresu i formy projektu budowlanego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w:t>
      </w:r>
      <w:r w:rsidRPr="00E47FC5">
        <w:rPr>
          <w:rFonts w:asciiTheme="majorHAnsi" w:hAnsiTheme="majorHAnsi"/>
          <w:sz w:val="22"/>
          <w:szCs w:val="22"/>
          <w:lang w:eastAsia="ar-SA"/>
        </w:rPr>
        <w:t>Dz. U. 202</w:t>
      </w:r>
      <w:r>
        <w:rPr>
          <w:rFonts w:asciiTheme="majorHAnsi" w:hAnsiTheme="majorHAnsi"/>
          <w:sz w:val="22"/>
          <w:szCs w:val="22"/>
          <w:lang w:eastAsia="ar-SA"/>
        </w:rPr>
        <w:t>2</w:t>
      </w:r>
      <w:r w:rsidRPr="00E47FC5">
        <w:rPr>
          <w:rFonts w:asciiTheme="majorHAnsi" w:hAnsiTheme="majorHAnsi"/>
          <w:sz w:val="22"/>
          <w:szCs w:val="22"/>
          <w:lang w:eastAsia="ar-SA"/>
        </w:rPr>
        <w:t xml:space="preserve"> poz. 16</w:t>
      </w:r>
      <w:r>
        <w:rPr>
          <w:rFonts w:asciiTheme="majorHAnsi" w:hAnsiTheme="majorHAnsi"/>
          <w:sz w:val="22"/>
          <w:szCs w:val="22"/>
          <w:lang w:eastAsia="ar-SA"/>
        </w:rPr>
        <w:t>7</w:t>
      </w:r>
      <w:r w:rsidRPr="00E47FC5">
        <w:rPr>
          <w:rFonts w:asciiTheme="majorHAnsi" w:hAnsiTheme="majorHAnsi"/>
          <w:sz w:val="22"/>
          <w:szCs w:val="22"/>
          <w:lang w:eastAsia="ar-SA"/>
        </w:rPr>
        <w:t>9);</w:t>
      </w:r>
    </w:p>
    <w:p w14:paraId="4DB404EC"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 xml:space="preserve">3.17. </w:t>
      </w:r>
      <w:r w:rsidRPr="00E47FC5">
        <w:rPr>
          <w:rFonts w:asciiTheme="majorHAnsi" w:hAnsiTheme="majorHAnsi"/>
          <w:sz w:val="22"/>
          <w:szCs w:val="22"/>
        </w:rPr>
        <w:t xml:space="preserve"> rozporządzenia Ministra Rozwoju i Technologii z dnia 20 grudnia 2021 r. w sprawie szczegółowego zakresu i formy dokumentacji projektowej, specyfikacji technicznych wykonania i odbioru robót budowlanych oraz programu funkcjonalno-użytkowego (Dz. U. 2021 poz. 2454);</w:t>
      </w:r>
    </w:p>
    <w:p w14:paraId="0E2DA97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3.18. rozporządzeniu Ministra Infrastruktury z dnia 23 czerwca 2003 r. w sprawie informacji dotyczącej   bezpieczeństwa i ochrony zdrowia oraz planu bezpieczeństwa i ochrony zdrowia (Dz. U. Z 2003 r. Nr 120, poz. 1126),</w:t>
      </w:r>
    </w:p>
    <w:p w14:paraId="08CB7BB3" w14:textId="77777777" w:rsidR="001E7350" w:rsidRPr="00E47FC5" w:rsidRDefault="001E7350" w:rsidP="00603C94">
      <w:pPr>
        <w:pStyle w:val="Akapitzlist"/>
        <w:numPr>
          <w:ilvl w:val="1"/>
          <w:numId w:val="33"/>
        </w:numPr>
        <w:jc w:val="both"/>
        <w:rPr>
          <w:rFonts w:asciiTheme="majorHAnsi" w:hAnsiTheme="majorHAnsi"/>
          <w:sz w:val="22"/>
          <w:szCs w:val="22"/>
          <w:lang w:eastAsia="ar-SA"/>
        </w:rPr>
      </w:pPr>
      <w:r w:rsidRPr="00E47FC5">
        <w:rPr>
          <w:rFonts w:asciiTheme="majorHAnsi" w:hAnsiTheme="majorHAnsi"/>
          <w:sz w:val="22"/>
          <w:szCs w:val="22"/>
          <w:lang w:eastAsia="ar-SA"/>
        </w:rPr>
        <w:t>rozporządzeniu Ministra Infrastruktury z dnia 06 lutego 2003 r. w sprawie Bezpieczeństwa i</w:t>
      </w:r>
    </w:p>
    <w:p w14:paraId="0155355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Higieny Pracy przy wykonywaniu robót budowlanych (Dz. U. Z 2003 r. Nr 47, poz. 401),</w:t>
      </w:r>
    </w:p>
    <w:p w14:paraId="3CECA7CB" w14:textId="77777777" w:rsidR="001E7350" w:rsidRPr="00436A69" w:rsidRDefault="001E7350" w:rsidP="00603C94">
      <w:pPr>
        <w:pStyle w:val="Akapitzlist"/>
        <w:numPr>
          <w:ilvl w:val="1"/>
          <w:numId w:val="33"/>
        </w:numPr>
        <w:jc w:val="both"/>
        <w:rPr>
          <w:rFonts w:asciiTheme="majorHAnsi" w:hAnsiTheme="majorHAnsi"/>
          <w:sz w:val="22"/>
          <w:szCs w:val="22"/>
          <w:lang w:eastAsia="ar-SA"/>
        </w:rPr>
      </w:pPr>
      <w:r w:rsidRPr="00436A69">
        <w:rPr>
          <w:rFonts w:asciiTheme="majorHAnsi" w:hAnsiTheme="majorHAnsi"/>
          <w:sz w:val="22"/>
          <w:szCs w:val="22"/>
          <w:lang w:eastAsia="ar-SA"/>
        </w:rPr>
        <w:t>ustawie z dn. 12.12.2003 r. o ogólnym bezpieczeństwie produktów (</w:t>
      </w:r>
      <w:proofErr w:type="spellStart"/>
      <w:r w:rsidRPr="00436A69">
        <w:rPr>
          <w:rFonts w:asciiTheme="majorHAnsi" w:hAnsiTheme="majorHAnsi"/>
          <w:sz w:val="22"/>
          <w:szCs w:val="22"/>
          <w:lang w:eastAsia="ar-SA"/>
        </w:rPr>
        <w:t>t.j</w:t>
      </w:r>
      <w:proofErr w:type="spellEnd"/>
      <w:r w:rsidRPr="00436A69">
        <w:rPr>
          <w:rFonts w:asciiTheme="majorHAnsi" w:hAnsiTheme="majorHAnsi"/>
          <w:sz w:val="22"/>
          <w:szCs w:val="22"/>
          <w:lang w:eastAsia="ar-SA"/>
        </w:rPr>
        <w:t>. Dz. U. 2021 poz. 222).</w:t>
      </w:r>
    </w:p>
    <w:p w14:paraId="5DEDF861" w14:textId="5A400FD7" w:rsidR="001E7350" w:rsidRPr="00E02F5E" w:rsidRDefault="001E7350" w:rsidP="00603C94">
      <w:pPr>
        <w:pStyle w:val="Akapitzlist"/>
        <w:numPr>
          <w:ilvl w:val="1"/>
          <w:numId w:val="33"/>
        </w:numPr>
        <w:jc w:val="both"/>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w:t>
      </w:r>
      <w:r w:rsidR="00140322">
        <w:rPr>
          <w:rFonts w:asciiTheme="majorHAnsi" w:hAnsiTheme="majorHAnsi"/>
          <w:sz w:val="22"/>
          <w:szCs w:val="22"/>
          <w:lang w:eastAsia="ar-SA"/>
        </w:rPr>
        <w:t>2</w:t>
      </w:r>
      <w:r w:rsidRPr="00E02F5E">
        <w:rPr>
          <w:rFonts w:asciiTheme="majorHAnsi" w:hAnsiTheme="majorHAnsi"/>
          <w:sz w:val="22"/>
          <w:szCs w:val="22"/>
          <w:lang w:eastAsia="ar-SA"/>
        </w:rPr>
        <w:t xml:space="preserve">, poz. </w:t>
      </w:r>
      <w:r w:rsidR="00140322">
        <w:rPr>
          <w:rFonts w:asciiTheme="majorHAnsi" w:hAnsiTheme="majorHAnsi"/>
          <w:sz w:val="22"/>
          <w:szCs w:val="22"/>
          <w:lang w:eastAsia="ar-SA"/>
        </w:rPr>
        <w:t>2556</w:t>
      </w:r>
      <w:r w:rsidRPr="00E02F5E">
        <w:rPr>
          <w:rFonts w:asciiTheme="majorHAnsi" w:hAnsiTheme="majorHAnsi"/>
          <w:sz w:val="22"/>
          <w:szCs w:val="22"/>
          <w:lang w:eastAsia="ar-SA"/>
        </w:rPr>
        <w:t xml:space="preserve">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437A8CAE" w14:textId="77777777" w:rsidR="000C7F33" w:rsidRDefault="001E7350" w:rsidP="000C7F33">
      <w:pPr>
        <w:pStyle w:val="Akapitzlist"/>
        <w:numPr>
          <w:ilvl w:val="1"/>
          <w:numId w:val="33"/>
        </w:numPr>
        <w:jc w:val="both"/>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2022 </w:t>
      </w:r>
      <w:r w:rsidRPr="000558E4">
        <w:rPr>
          <w:rFonts w:asciiTheme="majorHAnsi" w:hAnsiTheme="majorHAnsi"/>
          <w:sz w:val="22"/>
          <w:szCs w:val="22"/>
          <w:lang w:eastAsia="ar-SA"/>
        </w:rPr>
        <w:t xml:space="preserve">, poz. </w:t>
      </w:r>
      <w:r>
        <w:rPr>
          <w:rFonts w:asciiTheme="majorHAnsi" w:hAnsiTheme="majorHAnsi"/>
          <w:sz w:val="22"/>
          <w:szCs w:val="22"/>
          <w:lang w:eastAsia="ar-SA"/>
        </w:rPr>
        <w:t>699</w:t>
      </w:r>
      <w:r w:rsidRPr="000558E4">
        <w:rPr>
          <w:rFonts w:asciiTheme="majorHAnsi" w:hAnsiTheme="majorHAnsi"/>
          <w:sz w:val="22"/>
          <w:szCs w:val="22"/>
          <w:lang w:eastAsia="ar-SA"/>
        </w:rPr>
        <w:t xml:space="preserve"> z późniejszymi zmianami).</w:t>
      </w:r>
    </w:p>
    <w:p w14:paraId="4692752D" w14:textId="77777777" w:rsidR="000C7F33"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rozporządzenia Ministra Infrastruktury z dn. 02 września 2004 </w:t>
      </w:r>
      <w:r>
        <w:rPr>
          <w:rFonts w:asciiTheme="majorHAnsi" w:hAnsiTheme="majorHAnsi"/>
          <w:sz w:val="22"/>
          <w:szCs w:val="22"/>
          <w:lang w:eastAsia="ar-SA"/>
        </w:rPr>
        <w:t>r. w sprawie szczegółowego</w:t>
      </w:r>
    </w:p>
    <w:p w14:paraId="753261C5" w14:textId="490A1C34" w:rsidR="000C7F33" w:rsidRPr="000C7F33" w:rsidRDefault="000C7F33" w:rsidP="000C7F33">
      <w:pPr>
        <w:pStyle w:val="Akapitzlist"/>
        <w:ind w:left="405"/>
        <w:jc w:val="both"/>
        <w:rPr>
          <w:rFonts w:asciiTheme="majorHAnsi" w:hAnsiTheme="majorHAnsi"/>
          <w:sz w:val="22"/>
          <w:szCs w:val="22"/>
          <w:lang w:eastAsia="ar-SA"/>
        </w:rPr>
      </w:pPr>
      <w:r w:rsidRPr="000C7F33">
        <w:rPr>
          <w:rFonts w:asciiTheme="majorHAnsi" w:hAnsiTheme="majorHAnsi"/>
          <w:sz w:val="22"/>
          <w:szCs w:val="22"/>
          <w:lang w:eastAsia="ar-SA"/>
        </w:rPr>
        <w:t>zakresu i formy dokumentacji projektowej, specyfikacji technicznych wykonania i odbioru robót budowlanych oraz programu funkcjonalno-użytkowego</w:t>
      </w:r>
      <w:r>
        <w:rPr>
          <w:rFonts w:asciiTheme="majorHAnsi" w:hAnsiTheme="majorHAnsi"/>
          <w:sz w:val="22"/>
          <w:szCs w:val="22"/>
          <w:lang w:eastAsia="ar-SA"/>
        </w:rPr>
        <w:t>.</w:t>
      </w:r>
      <w:r w:rsidRPr="000C7F33">
        <w:rPr>
          <w:rFonts w:asciiTheme="majorHAnsi" w:hAnsiTheme="majorHAnsi"/>
          <w:sz w:val="22"/>
          <w:szCs w:val="22"/>
          <w:lang w:eastAsia="ar-SA"/>
        </w:rPr>
        <w:t xml:space="preserve">  </w:t>
      </w:r>
      <w:r w:rsidRPr="000C7F33">
        <w:rPr>
          <w:rFonts w:asciiTheme="majorHAnsi" w:hAnsiTheme="majorHAnsi"/>
          <w:i/>
          <w:sz w:val="22"/>
          <w:szCs w:val="22"/>
          <w:lang w:eastAsia="ar-SA"/>
        </w:rPr>
        <w:t xml:space="preserve"> </w:t>
      </w:r>
    </w:p>
    <w:p w14:paraId="75B02C1A" w14:textId="2B9D3514" w:rsidR="000C7F33" w:rsidRPr="000558E4"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 rozporządzenia Ministra Rozwoje  z dn. 11 września 2010 r. w sprawie szczegółowego zakresu i formy projektu budowlanego</w:t>
      </w:r>
      <w:r>
        <w:rPr>
          <w:rFonts w:asciiTheme="majorHAnsi" w:hAnsiTheme="majorHAnsi"/>
          <w:sz w:val="22"/>
          <w:szCs w:val="22"/>
          <w:lang w:eastAsia="ar-SA"/>
        </w:rPr>
        <w:t>.</w:t>
      </w:r>
    </w:p>
    <w:p w14:paraId="71EB0B76" w14:textId="77777777" w:rsidR="000537B1" w:rsidRPr="00F0780D" w:rsidRDefault="000537B1" w:rsidP="000537B1">
      <w:pPr>
        <w:rPr>
          <w:rFonts w:asciiTheme="majorHAnsi" w:hAnsiTheme="majorHAnsi"/>
          <w:sz w:val="22"/>
          <w:szCs w:val="22"/>
          <w:lang w:eastAsia="ar-SA"/>
        </w:rPr>
      </w:pPr>
    </w:p>
    <w:p w14:paraId="05DA6C6C" w14:textId="77777777" w:rsidR="00175235" w:rsidRDefault="004A2F6C" w:rsidP="00175235">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6486014E" w14:textId="54F19A6C" w:rsidR="00175235" w:rsidRPr="00175235" w:rsidRDefault="00392C59" w:rsidP="00175235">
      <w:pPr>
        <w:jc w:val="both"/>
        <w:rPr>
          <w:rFonts w:asciiTheme="majorHAnsi" w:hAnsiTheme="majorHAnsi"/>
          <w:sz w:val="22"/>
          <w:szCs w:val="22"/>
          <w:lang w:eastAsia="ar-SA"/>
        </w:rPr>
      </w:pPr>
      <w:r w:rsidRPr="00801772">
        <w:rPr>
          <w:rFonts w:asciiTheme="majorHAnsi" w:hAnsiTheme="majorHAnsi" w:cs="Times New Roman"/>
          <w:sz w:val="22"/>
          <w:szCs w:val="22"/>
        </w:rPr>
        <w:t>Przedmiotowe zadanie</w:t>
      </w:r>
      <w:r w:rsidR="000B2DC2" w:rsidRPr="00801772">
        <w:rPr>
          <w:rFonts w:asciiTheme="majorHAnsi" w:hAnsiTheme="majorHAnsi" w:cs="Times New Roman"/>
          <w:sz w:val="22"/>
          <w:szCs w:val="22"/>
        </w:rPr>
        <w:t xml:space="preserve"> jest </w:t>
      </w:r>
      <w:r w:rsidRPr="00801772">
        <w:rPr>
          <w:rFonts w:asciiTheme="majorHAnsi" w:hAnsiTheme="majorHAnsi" w:cs="Times New Roman"/>
          <w:sz w:val="22"/>
          <w:szCs w:val="22"/>
        </w:rPr>
        <w:t>realizowane w ramach projektu pn.</w:t>
      </w:r>
      <w:r w:rsidR="00801772" w:rsidRPr="00801772">
        <w:rPr>
          <w:rFonts w:asciiTheme="majorHAnsi" w:hAnsiTheme="majorHAnsi" w:cs="Times New Roman"/>
          <w:sz w:val="22"/>
          <w:szCs w:val="22"/>
        </w:rPr>
        <w:t xml:space="preserve"> „Przebudowa i doposażenie Centralnego Szpitala Klinicznego Uniwersytetu Medycznego w Łodzi” dla Konkursu nr POIS.11.03.00-IP.04-00-002/22</w:t>
      </w:r>
      <w:r w:rsidR="00801772">
        <w:rPr>
          <w:rFonts w:asciiTheme="majorHAnsi" w:hAnsiTheme="majorHAnsi" w:cs="Times New Roman"/>
          <w:sz w:val="22"/>
          <w:szCs w:val="22"/>
        </w:rPr>
        <w:t xml:space="preserve"> </w:t>
      </w:r>
      <w:r w:rsidR="00175235" w:rsidRPr="00175235">
        <w:rPr>
          <w:rFonts w:asciiTheme="majorHAnsi" w:hAnsiTheme="majorHAnsi" w:cs="Times New Roman"/>
          <w:sz w:val="22"/>
          <w:szCs w:val="22"/>
          <w:lang w:eastAsia="ar-SA"/>
        </w:rPr>
        <w:t>w zakresie wsparcia oddziałów oraz innych jednostek organizacyjnych podmiotów leczniczych ponadregionalnych, udzielających świadczeń zdrowotnych dedykowanych chorobom układu krążenia, nowotworowym, układu kostno-stawowo</w:t>
      </w:r>
      <w:r w:rsidR="00175235">
        <w:rPr>
          <w:rFonts w:asciiTheme="majorHAnsi" w:hAnsiTheme="majorHAnsi" w:cs="Times New Roman"/>
          <w:sz w:val="22"/>
          <w:szCs w:val="22"/>
          <w:lang w:eastAsia="ar-SA"/>
        </w:rPr>
        <w:t xml:space="preserve"> </w:t>
      </w:r>
      <w:r w:rsidR="00175235" w:rsidRPr="00175235">
        <w:rPr>
          <w:rFonts w:asciiTheme="majorHAnsi" w:hAnsiTheme="majorHAnsi" w:cs="Times New Roman"/>
          <w:sz w:val="22"/>
          <w:szCs w:val="22"/>
          <w:lang w:eastAsia="ar-SA"/>
        </w:rPr>
        <w:t>mięśniowego, układu oddechowego, w zakresie ginekologii, położnictwa, neonatologii, pediatrii oraz innych oddziałów zajmujących się leczeniem dzieci/ wsparcia oddziałów oraz innych jednostek organizacyjnych podmiotów leczniczych wyspecjalizowanych w zakresie onkologii/ wsparcia pracowni diagnostycznych oraz innych jednostek zajmujących się diagnostyką, współpracujących z oddziałami/jednostkami wymienionymi powyżej (roboty budowlane, doposażenie, w tym zakup wyrobów medycznych jednorazowego użytku, środków ochrony indywidualnej oraz środków do dezynfekcj</w:t>
      </w:r>
      <w:r w:rsidR="0053546F">
        <w:rPr>
          <w:rFonts w:asciiTheme="majorHAnsi" w:hAnsiTheme="majorHAnsi" w:cs="Times New Roman"/>
          <w:sz w:val="22"/>
          <w:szCs w:val="22"/>
          <w:lang w:eastAsia="ar-SA"/>
        </w:rPr>
        <w:t xml:space="preserve">i w ramach Działania 11.3 </w:t>
      </w:r>
      <w:proofErr w:type="spellStart"/>
      <w:r w:rsidR="0053546F">
        <w:rPr>
          <w:rFonts w:asciiTheme="majorHAnsi" w:hAnsiTheme="majorHAnsi" w:cs="Times New Roman"/>
          <w:sz w:val="22"/>
          <w:szCs w:val="22"/>
          <w:lang w:eastAsia="ar-SA"/>
        </w:rPr>
        <w:t>POIiŚ</w:t>
      </w:r>
      <w:proofErr w:type="spellEnd"/>
      <w:r w:rsidR="0053546F">
        <w:rPr>
          <w:rFonts w:asciiTheme="majorHAnsi" w:hAnsiTheme="majorHAnsi" w:cs="Times New Roman"/>
          <w:sz w:val="22"/>
          <w:szCs w:val="22"/>
          <w:lang w:eastAsia="ar-SA"/>
        </w:rPr>
        <w:t>,</w:t>
      </w:r>
      <w:r w:rsidR="0053546F" w:rsidRPr="0053546F">
        <w:t xml:space="preserve"> </w:t>
      </w:r>
      <w:r w:rsidR="0053546F" w:rsidRPr="0053546F">
        <w:rPr>
          <w:rFonts w:asciiTheme="majorHAnsi" w:hAnsiTheme="majorHAnsi" w:cs="Times New Roman"/>
          <w:sz w:val="22"/>
          <w:szCs w:val="22"/>
          <w:lang w:eastAsia="ar-SA"/>
        </w:rPr>
        <w:t>tj. Programu Operacyjnego Infrastruktura i Środowisko 2014-2020 Oś priorytetowa: XI REACT-EU, Działanie: 11.3 Wspieranie naprawy i odporności systemu ochrony zdrowia.</w:t>
      </w:r>
    </w:p>
    <w:p w14:paraId="2F0CCC41" w14:textId="77777777" w:rsidR="00175235" w:rsidRPr="00175235" w:rsidRDefault="00175235" w:rsidP="00C21BF5">
      <w:pPr>
        <w:jc w:val="both"/>
        <w:rPr>
          <w:rFonts w:asciiTheme="majorHAnsi" w:hAnsiTheme="majorHAnsi"/>
          <w:sz w:val="22"/>
          <w:szCs w:val="22"/>
          <w:lang w:eastAsia="ar-SA"/>
        </w:rPr>
      </w:pPr>
    </w:p>
    <w:p w14:paraId="572E4D4A" w14:textId="2B3334AC" w:rsidR="00C21BF5" w:rsidRPr="00D054CD" w:rsidRDefault="00C21BF5" w:rsidP="004A2F6C">
      <w:pPr>
        <w:jc w:val="both"/>
        <w:rPr>
          <w:rFonts w:ascii="Cambria" w:hAnsi="Cambria"/>
          <w:color w:val="FF0000"/>
          <w:sz w:val="22"/>
          <w:szCs w:val="22"/>
          <w:lang w:eastAsia="ar-SA"/>
        </w:rPr>
      </w:pPr>
      <w:r w:rsidRPr="00D054CD">
        <w:rPr>
          <w:rFonts w:ascii="Cambria" w:hAnsi="Cambria"/>
          <w:color w:val="FF0000"/>
          <w:sz w:val="22"/>
          <w:szCs w:val="22"/>
          <w:lang w:eastAsia="ar-SA"/>
        </w:rPr>
        <w:t xml:space="preserve"> </w:t>
      </w:r>
    </w:p>
    <w:p w14:paraId="671B7CA5" w14:textId="17FCB96D" w:rsidR="00D32BD6" w:rsidRPr="00E47FC5" w:rsidRDefault="00D32BD6" w:rsidP="00D32BD6">
      <w:pPr>
        <w:pStyle w:val="Nagwek9"/>
        <w:rPr>
          <w:rFonts w:ascii="Cambria" w:hAnsi="Cambria" w:cs="Times New Roman"/>
        </w:rPr>
      </w:pPr>
      <w:r w:rsidRPr="00E47FC5">
        <w:rPr>
          <w:rFonts w:ascii="Cambria" w:hAnsi="Cambria" w:cs="Times New Roman"/>
        </w:rPr>
        <w:t>IV.  OPIS PRZEDMIOTU ZAMÓWIENIA</w:t>
      </w:r>
    </w:p>
    <w:p w14:paraId="7B66298D" w14:textId="0BE83660" w:rsidR="009133F8" w:rsidRPr="00FB0893" w:rsidRDefault="00A4026B" w:rsidP="009133F8">
      <w:pPr>
        <w:autoSpaceDE w:val="0"/>
        <w:autoSpaceDN w:val="0"/>
        <w:adjustRightInd w:val="0"/>
        <w:jc w:val="both"/>
        <w:rPr>
          <w:rFonts w:asciiTheme="majorHAnsi" w:hAnsiTheme="majorHAnsi" w:cs="Times New Roman"/>
          <w:b/>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1B2CF8" w:rsidRPr="00E47FC5">
        <w:rPr>
          <w:rFonts w:ascii="Cambria" w:hAnsi="Cambria"/>
          <w:b/>
          <w:bCs/>
          <w:i/>
          <w:sz w:val="22"/>
          <w:szCs w:val="22"/>
        </w:rPr>
        <w:t>„</w:t>
      </w:r>
      <w:r w:rsidR="00C81017" w:rsidRPr="00175235">
        <w:rPr>
          <w:rFonts w:asciiTheme="majorHAnsi" w:hAnsiTheme="majorHAnsi" w:cs="DejaVuSansCondensed-Bold"/>
          <w:b/>
          <w:bCs/>
          <w:i/>
        </w:rPr>
        <w:t xml:space="preserve">Przebudowa Oddziału Intensywnej  Terapii </w:t>
      </w:r>
      <w:r w:rsidR="00C81017">
        <w:rPr>
          <w:rFonts w:asciiTheme="majorHAnsi" w:hAnsiTheme="majorHAnsi" w:cs="DejaVuSansCondensed-Bold"/>
          <w:b/>
          <w:bCs/>
          <w:i/>
        </w:rPr>
        <w:br/>
      </w:r>
      <w:r w:rsidR="00C81017" w:rsidRPr="00175235">
        <w:rPr>
          <w:rFonts w:asciiTheme="majorHAnsi" w:hAnsiTheme="majorHAnsi" w:cs="DejaVuSansCondensed-Bold"/>
          <w:b/>
          <w:bCs/>
          <w:i/>
        </w:rPr>
        <w:t xml:space="preserve">i Anestezjologii dla Dzieci oraz Oddziału Propedeutyki Pediatrii i Chorób Metabolicznych Kości z Pododdziałem Rehabilitacji w Budynku Głównym Uniwersyteckiego Centrum Pediatrii Centralnego Szpitala Klinicznego Uniwersytetu Medycznego w Łodzi” </w:t>
      </w:r>
      <w:r w:rsidR="00C81017">
        <w:rPr>
          <w:rFonts w:asciiTheme="majorHAnsi" w:hAnsiTheme="majorHAnsi" w:cs="DejaVuSansCondensed-Bold"/>
          <w:b/>
          <w:bCs/>
          <w:i/>
        </w:rPr>
        <w:br/>
      </w:r>
      <w:r w:rsidR="00C81017" w:rsidRPr="00FB0893">
        <w:rPr>
          <w:rFonts w:ascii="Cambria" w:hAnsi="Cambria" w:cs="Times New Roman"/>
          <w:b/>
          <w:i/>
        </w:rPr>
        <w:t>- sprawa nr ZP / 2</w:t>
      </w:r>
      <w:r w:rsidR="003928CE" w:rsidRPr="00FB0893">
        <w:rPr>
          <w:rFonts w:ascii="Cambria" w:hAnsi="Cambria" w:cs="Times New Roman"/>
          <w:b/>
          <w:i/>
        </w:rPr>
        <w:t>7</w:t>
      </w:r>
      <w:r w:rsidR="00C81017" w:rsidRPr="00FB0893">
        <w:rPr>
          <w:rFonts w:ascii="Cambria" w:hAnsi="Cambria" w:cs="Times New Roman"/>
          <w:b/>
          <w:i/>
        </w:rPr>
        <w:t xml:space="preserve"> / 2023</w:t>
      </w:r>
      <w:r w:rsidR="001B2CF8" w:rsidRPr="00FB0893">
        <w:rPr>
          <w:rFonts w:ascii="Cambria" w:hAnsi="Cambria"/>
          <w:b/>
          <w:bCs/>
          <w:i/>
          <w:sz w:val="22"/>
          <w:szCs w:val="22"/>
        </w:rPr>
        <w:t>”</w:t>
      </w:r>
    </w:p>
    <w:p w14:paraId="7CD18F59" w14:textId="77777777" w:rsidR="0016602A" w:rsidRPr="00FB0893" w:rsidRDefault="0016602A" w:rsidP="0016602A">
      <w:pPr>
        <w:autoSpaceDE w:val="0"/>
        <w:autoSpaceDN w:val="0"/>
        <w:adjustRightInd w:val="0"/>
        <w:jc w:val="both"/>
        <w:rPr>
          <w:rFonts w:asciiTheme="majorHAnsi" w:hAnsiTheme="majorHAnsi" w:cs="Times New Roman"/>
          <w:b/>
        </w:rPr>
      </w:pPr>
    </w:p>
    <w:p w14:paraId="718C2C1F" w14:textId="14092B4E" w:rsidR="00071F7E" w:rsidRPr="00FB0893"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40EA0C5B" w14:textId="152B0E32" w:rsidR="00FB0893" w:rsidRPr="00FB0893" w:rsidRDefault="00FB0893" w:rsidP="00392411">
      <w:pPr>
        <w:pStyle w:val="Tekstpodstawowy"/>
        <w:rPr>
          <w:rFonts w:asciiTheme="majorHAnsi" w:eastAsia="Times New Roman" w:hAnsiTheme="majorHAnsi"/>
        </w:rPr>
      </w:pPr>
      <w:r w:rsidRPr="00FB0893">
        <w:rPr>
          <w:rFonts w:asciiTheme="majorHAnsi" w:eastAsia="Times New Roman" w:hAnsiTheme="majorHAnsi"/>
        </w:rPr>
        <w:t>1</w:t>
      </w:r>
      <w:r w:rsidR="0083044E" w:rsidRPr="00FB0893">
        <w:rPr>
          <w:rFonts w:asciiTheme="majorHAnsi" w:eastAsia="Times New Roman" w:hAnsiTheme="majorHAnsi"/>
        </w:rPr>
        <w:t xml:space="preserve">.          </w:t>
      </w:r>
      <w:r w:rsidR="00CA7BFA" w:rsidRPr="00FB0893">
        <w:rPr>
          <w:rFonts w:asciiTheme="majorHAnsi" w:eastAsia="Times New Roman" w:hAnsiTheme="majorHAnsi"/>
        </w:rPr>
        <w:t>712</w:t>
      </w:r>
      <w:r w:rsidRPr="00FB0893">
        <w:rPr>
          <w:rFonts w:asciiTheme="majorHAnsi" w:eastAsia="Times New Roman" w:hAnsiTheme="majorHAnsi"/>
        </w:rPr>
        <w:t>2</w:t>
      </w:r>
      <w:r w:rsidR="00CA7BFA" w:rsidRPr="00FB0893">
        <w:rPr>
          <w:rFonts w:asciiTheme="majorHAnsi" w:eastAsia="Times New Roman" w:hAnsiTheme="majorHAnsi"/>
        </w:rPr>
        <w:t>0000-</w:t>
      </w:r>
      <w:r w:rsidRPr="00FB0893">
        <w:rPr>
          <w:rFonts w:asciiTheme="majorHAnsi" w:eastAsia="Times New Roman" w:hAnsiTheme="majorHAnsi"/>
        </w:rPr>
        <w:t>6  Usługi projektowania architektonicznego;</w:t>
      </w:r>
    </w:p>
    <w:p w14:paraId="544567EE" w14:textId="286422FF" w:rsidR="00CA7BFA" w:rsidRPr="00FB0893" w:rsidRDefault="00FB0893" w:rsidP="00392411">
      <w:pPr>
        <w:pStyle w:val="Tekstpodstawowy"/>
        <w:rPr>
          <w:rFonts w:asciiTheme="majorHAnsi" w:eastAsia="Times New Roman" w:hAnsiTheme="majorHAnsi"/>
        </w:rPr>
      </w:pPr>
      <w:r w:rsidRPr="00FB0893">
        <w:rPr>
          <w:rFonts w:asciiTheme="majorHAnsi" w:eastAsia="Times New Roman" w:hAnsiTheme="majorHAnsi"/>
        </w:rPr>
        <w:t>2.          71000000-8  Usługi architektoniczne, budowlane, inżynieryjne i kontrolne;</w:t>
      </w:r>
    </w:p>
    <w:p w14:paraId="249F5AE5" w14:textId="026B2F69" w:rsidR="00FB0893" w:rsidRPr="00FB0893" w:rsidRDefault="00FB0893" w:rsidP="00392411">
      <w:pPr>
        <w:pStyle w:val="Tekstpodstawowy"/>
        <w:rPr>
          <w:rFonts w:asciiTheme="majorHAnsi" w:eastAsia="Times New Roman" w:hAnsiTheme="majorHAnsi"/>
        </w:rPr>
      </w:pPr>
      <w:r w:rsidRPr="00FB0893">
        <w:rPr>
          <w:rFonts w:asciiTheme="majorHAnsi" w:eastAsia="Times New Roman" w:hAnsiTheme="majorHAnsi"/>
        </w:rPr>
        <w:t xml:space="preserve">3.          45000000-7  Roboty budowlane; </w:t>
      </w:r>
    </w:p>
    <w:p w14:paraId="16058EAF" w14:textId="17612321" w:rsidR="0083044E" w:rsidRPr="00FB0893" w:rsidRDefault="0083044E" w:rsidP="0083044E">
      <w:pPr>
        <w:pStyle w:val="Tekstpodstawowy"/>
        <w:rPr>
          <w:rFonts w:asciiTheme="majorHAnsi" w:eastAsia="Times New Roman" w:hAnsiTheme="majorHAnsi"/>
        </w:rPr>
      </w:pPr>
      <w:r w:rsidRPr="00FB0893">
        <w:rPr>
          <w:rFonts w:asciiTheme="majorHAnsi" w:eastAsia="Times New Roman" w:hAnsiTheme="majorHAnsi"/>
        </w:rPr>
        <w:t>3.</w:t>
      </w:r>
      <w:r w:rsidRPr="00FB0893">
        <w:rPr>
          <w:rFonts w:asciiTheme="majorHAnsi" w:eastAsia="Times New Roman" w:hAnsiTheme="majorHAnsi"/>
        </w:rPr>
        <w:tab/>
        <w:t>45400000-1</w:t>
      </w:r>
      <w:r w:rsidRPr="00FB0893">
        <w:rPr>
          <w:rFonts w:asciiTheme="majorHAnsi" w:eastAsia="Times New Roman" w:hAnsiTheme="majorHAnsi"/>
        </w:rPr>
        <w:tab/>
        <w:t>Roboty wykończeniowe w zakresie obiektów budowlanych;</w:t>
      </w:r>
    </w:p>
    <w:p w14:paraId="650ADE25" w14:textId="3FD5FF3F" w:rsidR="00392411" w:rsidRPr="00FB0893" w:rsidRDefault="0083044E" w:rsidP="00392411">
      <w:pPr>
        <w:pStyle w:val="Tekstpodstawowy"/>
        <w:rPr>
          <w:rFonts w:asciiTheme="majorHAnsi" w:eastAsia="Times New Roman" w:hAnsiTheme="majorHAnsi"/>
        </w:rPr>
      </w:pPr>
      <w:r w:rsidRPr="00FB0893">
        <w:rPr>
          <w:rFonts w:asciiTheme="majorHAnsi" w:eastAsia="Times New Roman" w:hAnsiTheme="majorHAnsi"/>
        </w:rPr>
        <w:lastRenderedPageBreak/>
        <w:t xml:space="preserve">4.          </w:t>
      </w:r>
      <w:r w:rsidR="00392411" w:rsidRPr="00FB0893">
        <w:rPr>
          <w:rFonts w:asciiTheme="majorHAnsi" w:eastAsia="Times New Roman" w:hAnsiTheme="majorHAnsi"/>
        </w:rPr>
        <w:t>45310000-3</w:t>
      </w:r>
      <w:r w:rsidR="00392411" w:rsidRPr="00FB0893">
        <w:rPr>
          <w:rFonts w:asciiTheme="majorHAnsi" w:eastAsia="Times New Roman" w:hAnsiTheme="majorHAnsi"/>
        </w:rPr>
        <w:tab/>
        <w:t>Roboty instalacyjne elektryczne;</w:t>
      </w:r>
    </w:p>
    <w:p w14:paraId="6CF91CF6" w14:textId="1C91A0BF" w:rsidR="00392411" w:rsidRPr="0083044E" w:rsidRDefault="0083044E" w:rsidP="00392411">
      <w:pPr>
        <w:pStyle w:val="Tekstpodstawowy"/>
        <w:rPr>
          <w:rFonts w:asciiTheme="majorHAnsi" w:eastAsia="Times New Roman" w:hAnsiTheme="majorHAnsi"/>
        </w:rPr>
      </w:pPr>
      <w:r w:rsidRPr="00FB0893">
        <w:rPr>
          <w:rFonts w:asciiTheme="majorHAnsi" w:eastAsia="Times New Roman" w:hAnsiTheme="majorHAnsi"/>
        </w:rPr>
        <w:t>5</w:t>
      </w:r>
      <w:r w:rsidR="00392411" w:rsidRPr="00FB0893">
        <w:rPr>
          <w:rFonts w:asciiTheme="majorHAnsi" w:eastAsia="Times New Roman" w:hAnsiTheme="majorHAnsi"/>
        </w:rPr>
        <w:t>.</w:t>
      </w:r>
      <w:r w:rsidR="00392411" w:rsidRPr="0083044E">
        <w:rPr>
          <w:rFonts w:asciiTheme="majorHAnsi" w:eastAsia="Times New Roman" w:hAnsiTheme="majorHAnsi"/>
        </w:rPr>
        <w:tab/>
        <w:t>45330000-9</w:t>
      </w:r>
      <w:r w:rsidR="00392411" w:rsidRPr="0083044E">
        <w:rPr>
          <w:rFonts w:asciiTheme="majorHAnsi" w:eastAsia="Times New Roman" w:hAnsiTheme="majorHAnsi"/>
        </w:rPr>
        <w:tab/>
        <w:t xml:space="preserve">Roboty instalacyjne </w:t>
      </w:r>
      <w:proofErr w:type="spellStart"/>
      <w:r w:rsidR="00392411" w:rsidRPr="0083044E">
        <w:rPr>
          <w:rFonts w:asciiTheme="majorHAnsi" w:eastAsia="Times New Roman" w:hAnsiTheme="majorHAnsi"/>
        </w:rPr>
        <w:t>wodno</w:t>
      </w:r>
      <w:proofErr w:type="spellEnd"/>
      <w:r w:rsidR="00392411" w:rsidRPr="0083044E">
        <w:rPr>
          <w:rFonts w:asciiTheme="majorHAnsi" w:eastAsia="Times New Roman" w:hAnsiTheme="majorHAnsi"/>
        </w:rPr>
        <w:t xml:space="preserve"> – kanalizacyjne i sanitarne;</w:t>
      </w:r>
    </w:p>
    <w:p w14:paraId="2BD8FC4F" w14:textId="70BBACF3" w:rsidR="00392411" w:rsidRPr="0083044E" w:rsidRDefault="0083044E" w:rsidP="00392411">
      <w:pPr>
        <w:pStyle w:val="Tekstpodstawowy"/>
        <w:rPr>
          <w:rFonts w:asciiTheme="majorHAnsi" w:eastAsia="Times New Roman" w:hAnsiTheme="majorHAnsi"/>
        </w:rPr>
      </w:pPr>
      <w:r w:rsidRPr="0083044E">
        <w:rPr>
          <w:rFonts w:asciiTheme="majorHAnsi" w:eastAsia="Times New Roman" w:hAnsiTheme="majorHAnsi"/>
        </w:rPr>
        <w:t>6</w:t>
      </w:r>
      <w:r w:rsidR="00392411" w:rsidRPr="0083044E">
        <w:rPr>
          <w:rFonts w:asciiTheme="majorHAnsi" w:eastAsia="Times New Roman" w:hAnsiTheme="majorHAnsi"/>
        </w:rPr>
        <w:t>.</w:t>
      </w:r>
      <w:r w:rsidR="00392411" w:rsidRPr="0083044E">
        <w:rPr>
          <w:rFonts w:asciiTheme="majorHAnsi" w:eastAsia="Times New Roman" w:hAnsiTheme="majorHAnsi"/>
        </w:rPr>
        <w:tab/>
        <w:t>45430000-0</w:t>
      </w:r>
      <w:r w:rsidR="00392411" w:rsidRPr="0083044E">
        <w:rPr>
          <w:rFonts w:asciiTheme="majorHAnsi" w:eastAsia="Times New Roman" w:hAnsiTheme="majorHAnsi"/>
        </w:rPr>
        <w:tab/>
        <w:t>Pokrywanie podłóg i ścian;</w:t>
      </w:r>
    </w:p>
    <w:p w14:paraId="3E92639A" w14:textId="15940BD8" w:rsidR="00392411" w:rsidRPr="0083044E" w:rsidRDefault="0083044E" w:rsidP="00392411">
      <w:pPr>
        <w:pStyle w:val="Tekstpodstawowy"/>
        <w:rPr>
          <w:rFonts w:asciiTheme="majorHAnsi" w:eastAsia="Times New Roman" w:hAnsiTheme="majorHAnsi"/>
        </w:rPr>
      </w:pPr>
      <w:r w:rsidRPr="0083044E">
        <w:rPr>
          <w:rFonts w:asciiTheme="majorHAnsi" w:eastAsia="Times New Roman" w:hAnsiTheme="majorHAnsi"/>
        </w:rPr>
        <w:t>7</w:t>
      </w:r>
      <w:r w:rsidR="00392411" w:rsidRPr="0083044E">
        <w:rPr>
          <w:rFonts w:asciiTheme="majorHAnsi" w:eastAsia="Times New Roman" w:hAnsiTheme="majorHAnsi"/>
        </w:rPr>
        <w:t>.</w:t>
      </w:r>
      <w:r w:rsidR="00392411" w:rsidRPr="0083044E">
        <w:rPr>
          <w:rFonts w:asciiTheme="majorHAnsi" w:eastAsia="Times New Roman" w:hAnsiTheme="majorHAnsi"/>
        </w:rPr>
        <w:tab/>
        <w:t xml:space="preserve">45400000-1 </w:t>
      </w:r>
      <w:r w:rsidR="00392411" w:rsidRPr="0083044E">
        <w:rPr>
          <w:rFonts w:asciiTheme="majorHAnsi" w:eastAsia="Times New Roman" w:hAnsiTheme="majorHAnsi"/>
        </w:rPr>
        <w:tab/>
        <w:t>Roboty wykończeniowe w zakresie obiektów budowlanych;</w:t>
      </w:r>
    </w:p>
    <w:p w14:paraId="1103DB59" w14:textId="2037E5A5" w:rsidR="00392411" w:rsidRPr="0083044E" w:rsidRDefault="00FB0893" w:rsidP="00392411">
      <w:pPr>
        <w:pStyle w:val="Tekstpodstawowy"/>
        <w:rPr>
          <w:rFonts w:asciiTheme="majorHAnsi" w:eastAsia="Times New Roman" w:hAnsiTheme="majorHAnsi"/>
        </w:rPr>
      </w:pPr>
      <w:r>
        <w:rPr>
          <w:rFonts w:asciiTheme="majorHAnsi" w:eastAsia="Times New Roman" w:hAnsiTheme="majorHAnsi"/>
        </w:rPr>
        <w:t>8</w:t>
      </w:r>
      <w:r w:rsidR="00392411" w:rsidRPr="0083044E">
        <w:rPr>
          <w:rFonts w:asciiTheme="majorHAnsi" w:eastAsia="Times New Roman" w:hAnsiTheme="majorHAnsi"/>
        </w:rPr>
        <w:t>.</w:t>
      </w:r>
      <w:r w:rsidR="00392411" w:rsidRPr="0083044E">
        <w:rPr>
          <w:rFonts w:asciiTheme="majorHAnsi" w:eastAsia="Times New Roman" w:hAnsiTheme="majorHAnsi"/>
        </w:rPr>
        <w:tab/>
        <w:t>45300000-0</w:t>
      </w:r>
      <w:r w:rsidR="00392411" w:rsidRPr="0083044E">
        <w:rPr>
          <w:rFonts w:asciiTheme="majorHAnsi" w:eastAsia="Times New Roman" w:hAnsiTheme="majorHAnsi"/>
        </w:rPr>
        <w:tab/>
        <w:t>Roboty instalacyjne w budynkach;</w:t>
      </w:r>
    </w:p>
    <w:p w14:paraId="32246CD9" w14:textId="7250415B" w:rsidR="006E7C3C" w:rsidRDefault="00A26A63" w:rsidP="00F7175C">
      <w:pPr>
        <w:pStyle w:val="Tekstpodstawowy"/>
        <w:rPr>
          <w:rFonts w:asciiTheme="majorHAnsi" w:eastAsia="Times New Roman" w:hAnsiTheme="majorHAnsi"/>
        </w:rPr>
      </w:pPr>
      <w:r>
        <w:rPr>
          <w:rFonts w:asciiTheme="majorHAnsi" w:eastAsia="Times New Roman" w:hAnsiTheme="majorHAnsi"/>
        </w:rPr>
        <w:t xml:space="preserve">- pełna lista CPV została zamieszczona PFU. </w:t>
      </w:r>
    </w:p>
    <w:p w14:paraId="26003DD1" w14:textId="77777777" w:rsidR="00A26A63" w:rsidRPr="00392411" w:rsidRDefault="00A26A63" w:rsidP="00F7175C">
      <w:pPr>
        <w:pStyle w:val="Tekstpodstawowy"/>
        <w:rPr>
          <w:rFonts w:asciiTheme="majorHAnsi" w:eastAsia="Times New Roman" w:hAnsiTheme="majorHAnsi"/>
        </w:rPr>
      </w:pPr>
    </w:p>
    <w:p w14:paraId="1F917BCC" w14:textId="4BE1757F"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5F3B4C78" w14:textId="476CB8C1" w:rsidR="008C4C5C" w:rsidRPr="00A26A63" w:rsidRDefault="008C4C5C" w:rsidP="008C4C5C">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w:t>
      </w:r>
      <w:r w:rsidRPr="00A26A63">
        <w:rPr>
          <w:rFonts w:ascii="Cambria" w:hAnsi="Cambria" w:cs="Times New Roman"/>
          <w:sz w:val="22"/>
          <w:szCs w:val="22"/>
        </w:rPr>
        <w:t xml:space="preserve">zgodnie z art. 101 ust. 1 pkt. 1 ustawy </w:t>
      </w:r>
      <w:proofErr w:type="spellStart"/>
      <w:r w:rsidRPr="00A26A63">
        <w:rPr>
          <w:rFonts w:ascii="Cambria" w:hAnsi="Cambria" w:cs="Times New Roman"/>
          <w:sz w:val="22"/>
          <w:szCs w:val="22"/>
        </w:rPr>
        <w:t>Pzp</w:t>
      </w:r>
      <w:proofErr w:type="spellEnd"/>
      <w:r w:rsidRPr="00A26A63">
        <w:rPr>
          <w:rFonts w:ascii="Cambria" w:hAnsi="Cambria" w:cs="Times New Roman"/>
          <w:sz w:val="22"/>
          <w:szCs w:val="22"/>
        </w:rPr>
        <w:t>. przez określenie wymagań dotyczących wydajności lub funkcjonalności, podane parametry są dostatecznie precyzyjne, aby umożliwić wykonawcom ustalenie przedmiotu zamówienia,</w:t>
      </w:r>
      <w:r w:rsidR="00C81017" w:rsidRPr="00A26A63">
        <w:rPr>
          <w:rFonts w:ascii="Cambria" w:hAnsi="Cambria" w:cs="Times New Roman"/>
          <w:sz w:val="22"/>
          <w:szCs w:val="22"/>
        </w:rPr>
        <w:t xml:space="preserve"> </w:t>
      </w:r>
      <w:r w:rsidRPr="00A26A63">
        <w:rPr>
          <w:rFonts w:ascii="Cambria" w:hAnsi="Cambria" w:cs="Times New Roman"/>
          <w:sz w:val="22"/>
          <w:szCs w:val="22"/>
        </w:rPr>
        <w:t>a zamawiającemu udzielenie zamówienia.</w:t>
      </w:r>
    </w:p>
    <w:p w14:paraId="00F17E79" w14:textId="77777777" w:rsidR="008C4C5C" w:rsidRPr="00A26A63" w:rsidRDefault="008C4C5C" w:rsidP="008C4C5C">
      <w:pPr>
        <w:pStyle w:val="Tekstpodstawowy"/>
        <w:ind w:firstLine="708"/>
        <w:rPr>
          <w:rFonts w:ascii="Cambria" w:hAnsi="Cambria"/>
          <w:sz w:val="22"/>
          <w:szCs w:val="22"/>
          <w:u w:val="single"/>
        </w:rPr>
      </w:pPr>
      <w:r w:rsidRPr="00A26A63">
        <w:rPr>
          <w:rFonts w:ascii="Cambria" w:hAnsi="Cambria"/>
          <w:sz w:val="22"/>
          <w:szCs w:val="22"/>
        </w:rPr>
        <w:t xml:space="preserve"> </w:t>
      </w:r>
    </w:p>
    <w:p w14:paraId="4B8DAA7E" w14:textId="57D71678" w:rsidR="008C4C5C" w:rsidRPr="00863284" w:rsidRDefault="008C4C5C" w:rsidP="008C4C5C">
      <w:pPr>
        <w:jc w:val="both"/>
        <w:rPr>
          <w:rFonts w:ascii="Cambria" w:hAnsi="Cambria" w:cs="Times New Roman"/>
          <w:sz w:val="22"/>
          <w:szCs w:val="22"/>
        </w:rPr>
      </w:pPr>
      <w:r w:rsidRPr="00A26A63">
        <w:rPr>
          <w:rFonts w:ascii="Cambria" w:hAnsi="Cambria" w:cs="Times New Roman"/>
          <w:sz w:val="22"/>
          <w:szCs w:val="22"/>
        </w:rPr>
        <w:t>Przedstawione w </w:t>
      </w:r>
      <w:r w:rsidR="000F679A" w:rsidRPr="00A26A63">
        <w:rPr>
          <w:rFonts w:ascii="Cambria" w:hAnsi="Cambria" w:cs="Times New Roman"/>
          <w:sz w:val="22"/>
          <w:szCs w:val="22"/>
        </w:rPr>
        <w:t xml:space="preserve">Dokumentacji </w:t>
      </w:r>
      <w:r w:rsidRPr="00A26A63">
        <w:rPr>
          <w:rFonts w:ascii="Cambria" w:hAnsi="Cambria" w:cs="Times New Roman"/>
          <w:sz w:val="22"/>
          <w:szCs w:val="22"/>
        </w:rPr>
        <w:t>do SWZ cechy techniczne przedmiotu zamówienia określają minimalne  wymagania przez Zamawiającego</w:t>
      </w:r>
      <w:r w:rsidRPr="005F4809">
        <w:rPr>
          <w:rFonts w:ascii="Cambria" w:hAnsi="Cambria" w:cs="Times New Roman"/>
          <w:sz w:val="22"/>
          <w:szCs w:val="22"/>
        </w:rPr>
        <w:t xml:space="preserve"> dotyczące produktu, narzędzi lub innego wyposażenia medycznego</w:t>
      </w:r>
      <w:r w:rsidRPr="00863284">
        <w:rPr>
          <w:rFonts w:ascii="Cambria" w:hAnsi="Cambria" w:cs="Times New Roman"/>
          <w:sz w:val="22"/>
          <w:szCs w:val="22"/>
        </w:rPr>
        <w:t xml:space="preserve"> Oznacza to, iż oferowany produkt musi spełniać określone w załączniku parametry. Parametry urządzeń mogą być korzystniejsze, nie mogą być gorsze niż określone w SWZ.</w:t>
      </w:r>
    </w:p>
    <w:p w14:paraId="14D28901" w14:textId="77777777" w:rsidR="008C4C5C" w:rsidRPr="00863284" w:rsidRDefault="008C4C5C" w:rsidP="008C4C5C">
      <w:pPr>
        <w:jc w:val="both"/>
        <w:rPr>
          <w:rFonts w:ascii="Cambria" w:hAnsi="Cambria" w:cs="Times New Roman"/>
          <w:sz w:val="22"/>
          <w:szCs w:val="22"/>
        </w:rPr>
      </w:pPr>
    </w:p>
    <w:p w14:paraId="2AB3F60F" w14:textId="35C1535B" w:rsidR="003D654B" w:rsidRPr="006E126D" w:rsidRDefault="008C4C5C" w:rsidP="003D654B">
      <w:pPr>
        <w:ind w:firstLine="708"/>
        <w:jc w:val="both"/>
        <w:rPr>
          <w:rFonts w:ascii="Cambria" w:hAnsi="Cambria" w:cs="Times New Roman"/>
          <w:sz w:val="22"/>
          <w:szCs w:val="22"/>
        </w:rPr>
      </w:pPr>
      <w:r w:rsidRPr="006E126D">
        <w:rPr>
          <w:rFonts w:ascii="Cambria" w:hAnsi="Cambria" w:cs="Times New Roman"/>
          <w:sz w:val="22"/>
          <w:szCs w:val="22"/>
        </w:rPr>
        <w:t xml:space="preserve">Opisując natomiast przedmiot zamówienia przez </w:t>
      </w:r>
      <w:r w:rsidRPr="006E126D">
        <w:rPr>
          <w:rFonts w:ascii="Cambria" w:hAnsi="Cambria" w:cs="Times New Roman"/>
          <w:b/>
          <w:sz w:val="22"/>
          <w:szCs w:val="22"/>
        </w:rPr>
        <w:t>odniesienie do norm, ocen technicznych, specyfikacji technicznych i systemów referencji technicznych,</w:t>
      </w:r>
      <w:r w:rsidRPr="006E126D">
        <w:rPr>
          <w:rFonts w:ascii="Cambria" w:hAnsi="Cambria" w:cs="Times New Roman"/>
          <w:sz w:val="22"/>
          <w:szCs w:val="22"/>
        </w:rPr>
        <w:t xml:space="preserve"> o których mowa w art. 101 ust.1 pkt 2 oraz ust. 3, </w:t>
      </w:r>
      <w:r w:rsidR="003D654B" w:rsidRPr="006E126D">
        <w:rPr>
          <w:rFonts w:ascii="Cambria" w:hAnsi="Cambria" w:cs="Times New Roman"/>
          <w:sz w:val="22"/>
          <w:szCs w:val="22"/>
        </w:rPr>
        <w:t>zamawiający wskazuje, że w każdej sytuacji, w której posłuży</w:t>
      </w:r>
      <w:r w:rsidR="006E126D">
        <w:rPr>
          <w:rFonts w:ascii="Cambria" w:hAnsi="Cambria" w:cs="Times New Roman"/>
          <w:sz w:val="22"/>
          <w:szCs w:val="22"/>
        </w:rPr>
        <w:t>ł</w:t>
      </w:r>
      <w:r w:rsidR="003D654B" w:rsidRPr="006E126D">
        <w:rPr>
          <w:rFonts w:ascii="Cambria" w:hAnsi="Cambria" w:cs="Times New Roman"/>
          <w:sz w:val="22"/>
          <w:szCs w:val="22"/>
        </w:rPr>
        <w:t xml:space="preserve"> się w/w odniesieniami dopuszcza rozwiązania równoważne opisywanym, niezależnie od tego czy takiemu odniesieniu towarzyszą wyrazy „lub równoważne”.</w:t>
      </w:r>
    </w:p>
    <w:p w14:paraId="45DE0DD9" w14:textId="7FB36F54" w:rsidR="00DE41D4" w:rsidRPr="00DE41D4" w:rsidRDefault="00DE41D4" w:rsidP="00DE41D4">
      <w:pPr>
        <w:spacing w:after="160" w:line="252" w:lineRule="auto"/>
        <w:ind w:firstLine="708"/>
        <w:jc w:val="both"/>
        <w:rPr>
          <w:rFonts w:ascii="Cambria" w:eastAsia="Calibri" w:hAnsi="Cambria" w:cs="Arial"/>
          <w:sz w:val="22"/>
          <w:szCs w:val="22"/>
          <w:lang w:eastAsia="en-US"/>
        </w:rPr>
      </w:pPr>
      <w:r w:rsidRPr="00DE41D4">
        <w:rPr>
          <w:rFonts w:ascii="Cambria" w:eastAsia="Calibri" w:hAnsi="Cambria" w:cs="Arial"/>
          <w:sz w:val="22"/>
          <w:szCs w:val="22"/>
          <w:lang w:eastAsia="en-US"/>
        </w:rPr>
        <w:t xml:space="preserve">Powyższy zapis odnosi się do każdego sformułowania w </w:t>
      </w:r>
      <w:r w:rsidR="009537CE">
        <w:rPr>
          <w:rFonts w:ascii="Cambria" w:eastAsia="Calibri" w:hAnsi="Cambria" w:cs="Arial"/>
          <w:b/>
          <w:bCs/>
          <w:sz w:val="22"/>
          <w:szCs w:val="22"/>
          <w:lang w:eastAsia="en-US"/>
        </w:rPr>
        <w:t>dokumentacji</w:t>
      </w:r>
      <w:r w:rsidRPr="00DE41D4">
        <w:rPr>
          <w:rFonts w:ascii="Cambria" w:eastAsia="Calibri" w:hAnsi="Cambria" w:cs="Arial"/>
          <w:b/>
          <w:bCs/>
          <w:sz w:val="22"/>
          <w:szCs w:val="22"/>
          <w:lang w:eastAsia="en-US"/>
        </w:rPr>
        <w:t xml:space="preserve">, </w:t>
      </w:r>
      <w:r w:rsidRPr="00DE41D4">
        <w:rPr>
          <w:rFonts w:ascii="Cambria" w:eastAsia="Calibri" w:hAnsi="Cambria" w:cs="Arial"/>
          <w:sz w:val="22"/>
          <w:szCs w:val="22"/>
          <w:lang w:eastAsia="en-US"/>
        </w:rPr>
        <w:t xml:space="preserve">w której Zamawiający opisując przedmiot zamówienia odnosi się do w/w zapisów.  </w:t>
      </w:r>
    </w:p>
    <w:p w14:paraId="72383FE8" w14:textId="26B70F6A" w:rsidR="008C4C5C" w:rsidRPr="00863284" w:rsidRDefault="008C4C5C" w:rsidP="008C4C5C">
      <w:pPr>
        <w:ind w:firstLine="708"/>
        <w:jc w:val="both"/>
        <w:rPr>
          <w:rFonts w:ascii="Cambria" w:hAnsi="Cambria" w:cs="Times New Roman"/>
          <w:sz w:val="22"/>
          <w:szCs w:val="22"/>
        </w:rPr>
      </w:pPr>
      <w:r w:rsidRPr="006E126D">
        <w:rPr>
          <w:rFonts w:ascii="Cambria" w:hAnsi="Cambria" w:cs="Times New Roman"/>
          <w:sz w:val="22"/>
          <w:szCs w:val="22"/>
        </w:rPr>
        <w:t xml:space="preserve">W związku z powyższym Zamawiający dopuszcza zaoferowanie w/w produktu lub równoważnego. </w:t>
      </w:r>
    </w:p>
    <w:p w14:paraId="72F895B9" w14:textId="77777777" w:rsidR="008C4C5C" w:rsidRPr="00863284" w:rsidRDefault="008C4C5C" w:rsidP="008C4C5C">
      <w:pPr>
        <w:ind w:firstLine="708"/>
        <w:jc w:val="both"/>
        <w:rPr>
          <w:rFonts w:ascii="Cambria" w:hAnsi="Cambria" w:cs="Times New Roman"/>
          <w:sz w:val="22"/>
          <w:szCs w:val="22"/>
        </w:rPr>
      </w:pPr>
    </w:p>
    <w:p w14:paraId="34D151CF" w14:textId="4B43558E" w:rsidR="003B1090" w:rsidRPr="004C11E7" w:rsidRDefault="000F679A" w:rsidP="004C11E7">
      <w:pPr>
        <w:pStyle w:val="Nagwek3"/>
        <w:widowControl w:val="0"/>
        <w:numPr>
          <w:ilvl w:val="0"/>
          <w:numId w:val="0"/>
        </w:numPr>
        <w:tabs>
          <w:tab w:val="left" w:pos="1134"/>
        </w:tabs>
        <w:spacing w:after="120"/>
        <w:ind w:left="27"/>
        <w:jc w:val="both"/>
        <w:rPr>
          <w:rFonts w:asciiTheme="majorHAnsi" w:hAnsiTheme="majorHAnsi"/>
          <w:b/>
          <w:i w:val="0"/>
          <w:sz w:val="22"/>
          <w:szCs w:val="22"/>
          <w:u w:val="none"/>
        </w:rPr>
      </w:pPr>
      <w:r w:rsidRPr="00DD15EB">
        <w:rPr>
          <w:rFonts w:asciiTheme="majorHAnsi" w:hAnsiTheme="majorHAnsi"/>
          <w:b/>
          <w:i w:val="0"/>
          <w:sz w:val="22"/>
          <w:szCs w:val="22"/>
          <w:u w:val="none"/>
        </w:rPr>
        <w:t>3</w:t>
      </w:r>
      <w:r w:rsidR="005C20EA" w:rsidRPr="00DD15EB">
        <w:rPr>
          <w:rFonts w:asciiTheme="majorHAnsi" w:hAnsiTheme="majorHAnsi"/>
          <w:b/>
          <w:i w:val="0"/>
          <w:sz w:val="22"/>
          <w:szCs w:val="22"/>
          <w:u w:val="none"/>
        </w:rPr>
        <w:t>. Parametry, wymagania techniczne oraz szczegółowe warunki wykonania zadania określa</w:t>
      </w:r>
      <w:r w:rsidR="002A47E8" w:rsidRPr="00DD15EB">
        <w:rPr>
          <w:rFonts w:asciiTheme="majorHAnsi" w:hAnsiTheme="majorHAnsi"/>
          <w:b/>
          <w:i w:val="0"/>
          <w:sz w:val="22"/>
          <w:szCs w:val="22"/>
          <w:u w:val="none"/>
        </w:rPr>
        <w:t>ją:</w:t>
      </w:r>
      <w:r w:rsidR="00D66340" w:rsidRPr="00DD15EB">
        <w:rPr>
          <w:rFonts w:asciiTheme="majorHAnsi" w:hAnsiTheme="majorHAnsi"/>
          <w:b/>
          <w:i w:val="0"/>
          <w:sz w:val="22"/>
          <w:szCs w:val="22"/>
          <w:u w:val="none"/>
        </w:rPr>
        <w:br/>
      </w:r>
      <w:r w:rsidR="00EB3366">
        <w:rPr>
          <w:rFonts w:asciiTheme="majorHAnsi" w:hAnsiTheme="majorHAnsi"/>
          <w:b/>
          <w:i w:val="0"/>
          <w:sz w:val="22"/>
          <w:szCs w:val="22"/>
          <w:u w:val="none"/>
        </w:rPr>
        <w:t>Opis przedmiotu zamówienia i Program funkcjonalno-użytkowy</w:t>
      </w:r>
      <w:r w:rsidR="004C11E7" w:rsidRPr="00DD15EB">
        <w:rPr>
          <w:rFonts w:asciiTheme="majorHAnsi" w:hAnsiTheme="majorHAnsi"/>
          <w:b/>
          <w:i w:val="0"/>
          <w:sz w:val="22"/>
          <w:szCs w:val="22"/>
          <w:u w:val="none"/>
        </w:rPr>
        <w:t>,</w:t>
      </w:r>
      <w:r w:rsidR="004C11E7" w:rsidRPr="00DD15EB">
        <w:rPr>
          <w:rFonts w:asciiTheme="majorHAnsi" w:hAnsiTheme="majorHAnsi"/>
          <w:b/>
          <w:i w:val="0"/>
          <w:iCs w:val="0"/>
          <w:sz w:val="22"/>
          <w:szCs w:val="22"/>
          <w:u w:val="none"/>
        </w:rPr>
        <w:t xml:space="preserve"> </w:t>
      </w:r>
      <w:r w:rsidR="003B1090" w:rsidRPr="00DD15EB">
        <w:rPr>
          <w:rFonts w:asciiTheme="majorHAnsi" w:hAnsiTheme="majorHAnsi"/>
          <w:b/>
          <w:i w:val="0"/>
          <w:sz w:val="22"/>
          <w:szCs w:val="22"/>
          <w:u w:val="none"/>
        </w:rPr>
        <w:t xml:space="preserve">stanowiące załącznik </w:t>
      </w:r>
      <w:r w:rsidR="00CF6DF8">
        <w:rPr>
          <w:rFonts w:asciiTheme="majorHAnsi" w:hAnsiTheme="majorHAnsi"/>
          <w:b/>
          <w:i w:val="0"/>
          <w:sz w:val="22"/>
          <w:szCs w:val="22"/>
          <w:u w:val="none"/>
        </w:rPr>
        <w:t xml:space="preserve">w cz. B do niniejszej SWZ, </w:t>
      </w:r>
      <w:proofErr w:type="spellStart"/>
      <w:r w:rsidR="00CF6DF8">
        <w:rPr>
          <w:rFonts w:asciiTheme="majorHAnsi" w:hAnsiTheme="majorHAnsi"/>
          <w:b/>
          <w:i w:val="0"/>
          <w:sz w:val="22"/>
          <w:szCs w:val="22"/>
          <w:u w:val="none"/>
        </w:rPr>
        <w:t>tj</w:t>
      </w:r>
      <w:proofErr w:type="spellEnd"/>
      <w:r w:rsidR="00CF6DF8">
        <w:rPr>
          <w:rFonts w:asciiTheme="majorHAnsi" w:hAnsiTheme="majorHAnsi"/>
          <w:b/>
          <w:i w:val="0"/>
          <w:sz w:val="22"/>
          <w:szCs w:val="22"/>
          <w:u w:val="none"/>
        </w:rPr>
        <w:t>,:</w:t>
      </w:r>
    </w:p>
    <w:p w14:paraId="421B45DA" w14:textId="77777777" w:rsidR="00EB3366" w:rsidRPr="00CF6DF8" w:rsidRDefault="00EB3366" w:rsidP="004B47D8">
      <w:pPr>
        <w:rPr>
          <w:rFonts w:asciiTheme="majorHAnsi" w:hAnsiTheme="majorHAnsi"/>
          <w:sz w:val="22"/>
          <w:szCs w:val="22"/>
          <w:lang w:eastAsia="ar-SA"/>
        </w:rPr>
      </w:pPr>
    </w:p>
    <w:p w14:paraId="3C9981A6" w14:textId="797317BC" w:rsidR="00CF6DF8" w:rsidRPr="00CF6DF8" w:rsidRDefault="00CF6DF8" w:rsidP="00CF6DF8">
      <w:pPr>
        <w:spacing w:after="200" w:line="276" w:lineRule="auto"/>
        <w:jc w:val="both"/>
        <w:rPr>
          <w:rFonts w:asciiTheme="majorHAnsi" w:eastAsia="Calibri" w:hAnsiTheme="majorHAnsi" w:cs="Arial"/>
          <w:sz w:val="22"/>
          <w:szCs w:val="22"/>
          <w:lang w:eastAsia="en-US"/>
        </w:rPr>
      </w:pPr>
      <w:r w:rsidRPr="00CF6DF8">
        <w:rPr>
          <w:rFonts w:asciiTheme="majorHAnsi" w:eastAsia="Calibri" w:hAnsiTheme="majorHAnsi" w:cs="Arial"/>
          <w:sz w:val="22"/>
          <w:szCs w:val="22"/>
          <w:lang w:eastAsia="en-US"/>
        </w:rPr>
        <w:t xml:space="preserve">1. Program Funkcjonalno-Użytkowy dla potrzeb inwestycji p.n. „Przebudowa Oddziału Intensywnej  Terapii i Anestezjologii dla Dzieci oraz Oddziału Propedeutyki Pediatrii i Chorób Metabolicznych Kości </w:t>
      </w:r>
      <w:r>
        <w:rPr>
          <w:rFonts w:asciiTheme="majorHAnsi" w:eastAsia="Calibri" w:hAnsiTheme="majorHAnsi" w:cs="Arial"/>
          <w:sz w:val="22"/>
          <w:szCs w:val="22"/>
          <w:lang w:eastAsia="en-US"/>
        </w:rPr>
        <w:br/>
      </w:r>
      <w:r w:rsidRPr="00CF6DF8">
        <w:rPr>
          <w:rFonts w:asciiTheme="majorHAnsi" w:eastAsia="Calibri" w:hAnsiTheme="majorHAnsi" w:cs="Arial"/>
          <w:sz w:val="22"/>
          <w:szCs w:val="22"/>
          <w:lang w:eastAsia="en-US"/>
        </w:rPr>
        <w:t xml:space="preserve">z Pododdziałem Rehabilitacji w Budynku Głównym Uniwersyteckiego Centrum Pediatrii Centralnego Szpitala Klinicznego Uniwersytetu Medycznego w Łodzi </w:t>
      </w:r>
      <w:r w:rsidRPr="00CF6DF8">
        <w:rPr>
          <w:rFonts w:asciiTheme="majorHAnsi" w:eastAsia="Calibri" w:hAnsiTheme="majorHAnsi" w:cs="Arial"/>
          <w:iCs/>
          <w:sz w:val="22"/>
          <w:szCs w:val="22"/>
          <w:lang w:eastAsia="en-US"/>
        </w:rPr>
        <w:t xml:space="preserve">zlokalizowanego przy ul. Pankiewicza 16 </w:t>
      </w:r>
      <w:r>
        <w:rPr>
          <w:rFonts w:asciiTheme="majorHAnsi" w:eastAsia="Calibri" w:hAnsiTheme="majorHAnsi" w:cs="Arial"/>
          <w:iCs/>
          <w:sz w:val="22"/>
          <w:szCs w:val="22"/>
          <w:lang w:eastAsia="en-US"/>
        </w:rPr>
        <w:br/>
      </w:r>
      <w:r w:rsidRPr="00CF6DF8">
        <w:rPr>
          <w:rFonts w:asciiTheme="majorHAnsi" w:eastAsia="Calibri" w:hAnsiTheme="majorHAnsi" w:cs="Arial"/>
          <w:iCs/>
          <w:sz w:val="22"/>
          <w:szCs w:val="22"/>
          <w:lang w:eastAsia="en-US"/>
        </w:rPr>
        <w:t xml:space="preserve">w Łodzi” – 3 części do </w:t>
      </w:r>
      <w:proofErr w:type="spellStart"/>
      <w:r w:rsidRPr="00CF6DF8">
        <w:rPr>
          <w:rFonts w:asciiTheme="majorHAnsi" w:eastAsia="Calibri" w:hAnsiTheme="majorHAnsi" w:cs="Arial"/>
          <w:iCs/>
          <w:sz w:val="22"/>
          <w:szCs w:val="22"/>
          <w:lang w:eastAsia="en-US"/>
        </w:rPr>
        <w:t>swz</w:t>
      </w:r>
      <w:proofErr w:type="spellEnd"/>
      <w:r w:rsidRPr="00CF6DF8">
        <w:rPr>
          <w:rFonts w:asciiTheme="majorHAnsi" w:eastAsia="Calibri" w:hAnsiTheme="majorHAnsi" w:cs="Arial"/>
          <w:iCs/>
          <w:sz w:val="22"/>
          <w:szCs w:val="22"/>
          <w:lang w:eastAsia="en-US"/>
        </w:rPr>
        <w:t xml:space="preserve">.  </w:t>
      </w:r>
    </w:p>
    <w:p w14:paraId="73797C50" w14:textId="77777777" w:rsidR="008A49B3" w:rsidRDefault="00CF6DF8" w:rsidP="00CF6DF8">
      <w:pPr>
        <w:spacing w:after="200" w:line="276" w:lineRule="auto"/>
        <w:jc w:val="both"/>
        <w:rPr>
          <w:rFonts w:asciiTheme="majorHAnsi" w:eastAsia="Calibri" w:hAnsiTheme="majorHAnsi" w:cs="Arial"/>
          <w:sz w:val="22"/>
          <w:szCs w:val="22"/>
          <w:lang w:eastAsia="en-US"/>
        </w:rPr>
      </w:pPr>
      <w:r w:rsidRPr="00CF6DF8">
        <w:rPr>
          <w:rFonts w:asciiTheme="majorHAnsi" w:eastAsia="Calibri" w:hAnsiTheme="majorHAnsi" w:cs="Arial"/>
          <w:sz w:val="22"/>
          <w:szCs w:val="22"/>
          <w:lang w:eastAsia="en-US"/>
        </w:rPr>
        <w:t>2. Opis przedmiotu zamówienia</w:t>
      </w:r>
      <w:r w:rsidR="00071404">
        <w:rPr>
          <w:rFonts w:asciiTheme="majorHAnsi" w:eastAsia="Calibri" w:hAnsiTheme="majorHAnsi" w:cs="Arial"/>
          <w:sz w:val="22"/>
          <w:szCs w:val="22"/>
          <w:lang w:eastAsia="en-US"/>
        </w:rPr>
        <w:t xml:space="preserve"> </w:t>
      </w:r>
    </w:p>
    <w:p w14:paraId="680F884E" w14:textId="64DB86D6" w:rsidR="00CF6DF8" w:rsidRPr="008F749C" w:rsidRDefault="008A49B3" w:rsidP="00CF6DF8">
      <w:pPr>
        <w:spacing w:after="200" w:line="276" w:lineRule="auto"/>
        <w:jc w:val="both"/>
        <w:rPr>
          <w:rFonts w:asciiTheme="majorHAnsi" w:eastAsia="Calibri" w:hAnsiTheme="majorHAnsi" w:cs="Arial"/>
          <w:sz w:val="22"/>
          <w:szCs w:val="22"/>
          <w:lang w:eastAsia="en-US"/>
        </w:rPr>
      </w:pPr>
      <w:r w:rsidRPr="008F749C">
        <w:rPr>
          <w:rFonts w:asciiTheme="majorHAnsi" w:eastAsia="Calibri" w:hAnsiTheme="majorHAnsi" w:cs="Arial"/>
          <w:sz w:val="22"/>
          <w:szCs w:val="22"/>
          <w:lang w:eastAsia="en-US"/>
        </w:rPr>
        <w:t xml:space="preserve">oraz </w:t>
      </w:r>
      <w:r w:rsidR="00FE6B6D" w:rsidRPr="008F749C">
        <w:rPr>
          <w:rFonts w:asciiTheme="majorHAnsi" w:eastAsia="Calibri" w:hAnsiTheme="majorHAnsi" w:cs="Arial"/>
          <w:sz w:val="22"/>
          <w:szCs w:val="22"/>
          <w:lang w:eastAsia="en-US"/>
        </w:rPr>
        <w:t>materiał</w:t>
      </w:r>
      <w:r w:rsidRPr="008F749C">
        <w:rPr>
          <w:rFonts w:asciiTheme="majorHAnsi" w:eastAsia="Calibri" w:hAnsiTheme="majorHAnsi" w:cs="Arial"/>
          <w:sz w:val="22"/>
          <w:szCs w:val="22"/>
          <w:lang w:eastAsia="en-US"/>
        </w:rPr>
        <w:t>y</w:t>
      </w:r>
      <w:r w:rsidR="00FE6B6D" w:rsidRPr="008F749C">
        <w:rPr>
          <w:rFonts w:asciiTheme="majorHAnsi" w:eastAsia="Calibri" w:hAnsiTheme="majorHAnsi" w:cs="Arial"/>
          <w:sz w:val="22"/>
          <w:szCs w:val="22"/>
          <w:lang w:eastAsia="en-US"/>
        </w:rPr>
        <w:t xml:space="preserve"> pomocnicz</w:t>
      </w:r>
      <w:r w:rsidRPr="008F749C">
        <w:rPr>
          <w:rFonts w:asciiTheme="majorHAnsi" w:eastAsia="Calibri" w:hAnsiTheme="majorHAnsi" w:cs="Arial"/>
          <w:sz w:val="22"/>
          <w:szCs w:val="22"/>
          <w:lang w:eastAsia="en-US"/>
        </w:rPr>
        <w:t>e</w:t>
      </w:r>
      <w:r w:rsidR="00071404" w:rsidRPr="008F749C">
        <w:rPr>
          <w:rFonts w:asciiTheme="majorHAnsi" w:eastAsia="Calibri" w:hAnsiTheme="majorHAnsi" w:cs="Arial"/>
          <w:sz w:val="22"/>
          <w:szCs w:val="22"/>
          <w:lang w:eastAsia="en-US"/>
        </w:rPr>
        <w:t>:</w:t>
      </w:r>
      <w:r w:rsidR="00CF6DF8" w:rsidRPr="008F749C">
        <w:rPr>
          <w:rFonts w:asciiTheme="majorHAnsi" w:eastAsia="Calibri" w:hAnsiTheme="majorHAnsi" w:cs="Arial"/>
          <w:sz w:val="22"/>
          <w:szCs w:val="22"/>
          <w:lang w:eastAsia="en-US"/>
        </w:rPr>
        <w:t xml:space="preserve">  </w:t>
      </w:r>
    </w:p>
    <w:p w14:paraId="36ED11B8" w14:textId="0FF2E262" w:rsidR="00CF6DF8" w:rsidRPr="00CF6DF8" w:rsidRDefault="00CF6DF8" w:rsidP="00CF6DF8">
      <w:pPr>
        <w:spacing w:after="200" w:line="276" w:lineRule="auto"/>
        <w:jc w:val="both"/>
        <w:rPr>
          <w:rFonts w:asciiTheme="majorHAnsi" w:eastAsia="Calibri" w:hAnsiTheme="majorHAnsi" w:cs="Arial"/>
          <w:sz w:val="22"/>
          <w:szCs w:val="22"/>
          <w:lang w:eastAsia="en-US"/>
        </w:rPr>
      </w:pPr>
      <w:r w:rsidRPr="00CF6DF8">
        <w:rPr>
          <w:rFonts w:asciiTheme="majorHAnsi" w:eastAsia="Calibri" w:hAnsiTheme="majorHAnsi" w:cs="Arial"/>
          <w:sz w:val="22"/>
          <w:szCs w:val="22"/>
          <w:lang w:eastAsia="en-US"/>
        </w:rPr>
        <w:t xml:space="preserve">3. Ekspertyza techniczna warunków bezpieczeństwa pożarowego obiektu Samodzielnego Publicznego Zakładu Opieki Zdrowotnej Uniwersyteckiego Szpitala Klinicznego nr 4 im. Marii konopnickiej w Łodzi” dotyczącą całości budynku, w tym części przeznaczonej do przebudowy, opracowana w 2009 r. </w:t>
      </w:r>
    </w:p>
    <w:p w14:paraId="3FCDA393" w14:textId="77777777" w:rsidR="00CF6DF8" w:rsidRPr="00CF6DF8" w:rsidRDefault="00CF6DF8" w:rsidP="00CF6DF8">
      <w:pPr>
        <w:spacing w:after="200" w:line="276" w:lineRule="auto"/>
        <w:jc w:val="both"/>
        <w:rPr>
          <w:rFonts w:asciiTheme="majorHAnsi" w:eastAsia="Calibri" w:hAnsiTheme="majorHAnsi" w:cs="Arial"/>
          <w:sz w:val="22"/>
          <w:szCs w:val="22"/>
          <w:lang w:eastAsia="en-US"/>
        </w:rPr>
      </w:pPr>
      <w:r w:rsidRPr="00CF6DF8">
        <w:rPr>
          <w:rFonts w:asciiTheme="majorHAnsi" w:eastAsia="Calibri" w:hAnsiTheme="majorHAnsi" w:cs="Arial"/>
          <w:sz w:val="22"/>
          <w:szCs w:val="22"/>
          <w:lang w:eastAsia="en-US"/>
        </w:rPr>
        <w:t xml:space="preserve">4. Postanowienia Łódzkiego Komendanta Wojewódzkiego Państwowej Straży Pożarnej </w:t>
      </w:r>
      <w:r w:rsidRPr="00CF6DF8">
        <w:rPr>
          <w:rFonts w:asciiTheme="majorHAnsi" w:eastAsia="Calibri" w:hAnsiTheme="majorHAnsi" w:cs="Arial"/>
          <w:sz w:val="22"/>
          <w:szCs w:val="22"/>
          <w:lang w:eastAsia="en-US"/>
        </w:rPr>
        <w:br/>
        <w:t>w Łodzi z 2010 r. i 2016 r. do których załącznik stanowi  w/w ekspertyza.</w:t>
      </w:r>
    </w:p>
    <w:p w14:paraId="74EA0DD4" w14:textId="77777777" w:rsidR="00CF6DF8" w:rsidRDefault="00CF6DF8" w:rsidP="004B47D8">
      <w:pPr>
        <w:rPr>
          <w:rFonts w:asciiTheme="majorHAnsi" w:hAnsiTheme="majorHAnsi"/>
          <w:sz w:val="22"/>
          <w:szCs w:val="22"/>
          <w:lang w:eastAsia="ar-SA"/>
        </w:rPr>
      </w:pPr>
    </w:p>
    <w:p w14:paraId="6B651550" w14:textId="77777777" w:rsidR="001247E5" w:rsidRDefault="001247E5" w:rsidP="004B47D8">
      <w:pPr>
        <w:rPr>
          <w:rFonts w:asciiTheme="majorHAnsi" w:hAnsiTheme="majorHAnsi"/>
          <w:sz w:val="22"/>
          <w:szCs w:val="22"/>
          <w:lang w:eastAsia="ar-SA"/>
        </w:rPr>
      </w:pPr>
    </w:p>
    <w:p w14:paraId="1CE19C15" w14:textId="0D640AAE" w:rsidR="000C4D45" w:rsidRPr="00A26A63" w:rsidRDefault="00A26A63" w:rsidP="00A26A63">
      <w:pPr>
        <w:spacing w:line="260" w:lineRule="atLeast"/>
        <w:jc w:val="both"/>
        <w:rPr>
          <w:rFonts w:asciiTheme="majorHAnsi" w:hAnsiTheme="majorHAnsi"/>
          <w:b/>
          <w:sz w:val="22"/>
          <w:szCs w:val="22"/>
          <w:u w:val="single"/>
        </w:rPr>
      </w:pPr>
      <w:r>
        <w:rPr>
          <w:rFonts w:asciiTheme="majorHAnsi" w:hAnsiTheme="majorHAnsi"/>
          <w:b/>
          <w:sz w:val="22"/>
          <w:szCs w:val="22"/>
        </w:rPr>
        <w:t>4.</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Default="007C25DF" w:rsidP="00053A75">
      <w:pPr>
        <w:jc w:val="both"/>
        <w:rPr>
          <w:rFonts w:asciiTheme="majorHAnsi" w:hAnsiTheme="majorHAnsi"/>
          <w:b/>
          <w:sz w:val="22"/>
          <w:szCs w:val="22"/>
        </w:rPr>
      </w:pPr>
    </w:p>
    <w:p w14:paraId="0E27B756" w14:textId="2E22F6BB" w:rsidR="005C5C89" w:rsidRPr="005C5C89" w:rsidRDefault="005C5C89" w:rsidP="007C25DF">
      <w:pPr>
        <w:spacing w:line="260" w:lineRule="atLeast"/>
        <w:jc w:val="both"/>
        <w:rPr>
          <w:rFonts w:asciiTheme="majorHAnsi" w:hAnsiTheme="majorHAnsi"/>
          <w:i/>
          <w:sz w:val="22"/>
          <w:szCs w:val="22"/>
        </w:rPr>
      </w:pPr>
      <w:r>
        <w:rPr>
          <w:rFonts w:asciiTheme="majorHAnsi" w:hAnsiTheme="majorHAnsi"/>
          <w:b/>
          <w:sz w:val="22"/>
          <w:szCs w:val="22"/>
        </w:rPr>
        <w:t xml:space="preserve">Zapisy dot. ewentualnego wystąpienie </w:t>
      </w:r>
      <w:r w:rsidR="007C25DF" w:rsidRPr="00B659A9">
        <w:rPr>
          <w:rFonts w:asciiTheme="majorHAnsi" w:hAnsiTheme="majorHAnsi"/>
          <w:b/>
          <w:sz w:val="22"/>
          <w:szCs w:val="22"/>
        </w:rPr>
        <w:t xml:space="preserve">robót </w:t>
      </w:r>
      <w:r>
        <w:rPr>
          <w:rFonts w:asciiTheme="majorHAnsi" w:hAnsiTheme="majorHAnsi"/>
          <w:b/>
          <w:sz w:val="22"/>
          <w:szCs w:val="22"/>
        </w:rPr>
        <w:t xml:space="preserve">zamiennych i/lub dodatkowych </w:t>
      </w:r>
      <w:r w:rsidRPr="005C5C89">
        <w:rPr>
          <w:rFonts w:asciiTheme="majorHAnsi" w:hAnsiTheme="majorHAnsi"/>
          <w:i/>
          <w:sz w:val="22"/>
          <w:szCs w:val="22"/>
        </w:rPr>
        <w:t xml:space="preserve">– określono </w:t>
      </w:r>
      <w:r w:rsidRPr="005C5C89">
        <w:rPr>
          <w:rFonts w:asciiTheme="majorHAnsi" w:hAnsiTheme="majorHAnsi"/>
          <w:i/>
          <w:sz w:val="22"/>
          <w:szCs w:val="22"/>
        </w:rPr>
        <w:br/>
        <w:t xml:space="preserve">w par. 13 umowy.   </w:t>
      </w:r>
    </w:p>
    <w:p w14:paraId="4D0B813F" w14:textId="77777777" w:rsidR="007C25DF" w:rsidRDefault="007C25DF" w:rsidP="00053A75">
      <w:pPr>
        <w:jc w:val="both"/>
        <w:rPr>
          <w:rFonts w:asciiTheme="majorHAnsi" w:hAnsiTheme="majorHAnsi"/>
          <w:b/>
          <w:sz w:val="22"/>
          <w:szCs w:val="22"/>
        </w:rPr>
      </w:pPr>
    </w:p>
    <w:p w14:paraId="23ACFB6D" w14:textId="45A396BB" w:rsidR="00E05BBF" w:rsidRPr="00BB686C" w:rsidRDefault="00E05BBF" w:rsidP="00BB686C">
      <w:pPr>
        <w:spacing w:line="360" w:lineRule="auto"/>
        <w:jc w:val="both"/>
        <w:rPr>
          <w:rFonts w:asciiTheme="majorHAnsi" w:hAnsiTheme="majorHAnsi"/>
        </w:rPr>
      </w:pPr>
      <w:r w:rsidRPr="00BB686C">
        <w:rPr>
          <w:rFonts w:asciiTheme="majorHAnsi" w:hAnsiTheme="majorHAnsi" w:cs="Times New Roman"/>
          <w:b/>
        </w:rPr>
        <w:t xml:space="preserve">Prawo opcji: </w:t>
      </w:r>
      <w:r w:rsidR="00BB686C" w:rsidRPr="00BB686C">
        <w:rPr>
          <w:rFonts w:asciiTheme="majorHAnsi" w:hAnsiTheme="majorHAnsi" w:cs="Times New Roman"/>
          <w:b/>
          <w:bCs/>
          <w:sz w:val="22"/>
          <w:szCs w:val="22"/>
        </w:rPr>
        <w:t xml:space="preserve">- </w:t>
      </w:r>
      <w:r w:rsidR="00BB686C" w:rsidRPr="00BB686C">
        <w:rPr>
          <w:rFonts w:asciiTheme="majorHAnsi" w:hAnsiTheme="majorHAnsi" w:cs="Times New Roman"/>
          <w:bCs/>
          <w:i/>
          <w:sz w:val="22"/>
          <w:szCs w:val="22"/>
        </w:rPr>
        <w:t>nie dotyczy</w:t>
      </w:r>
    </w:p>
    <w:p w14:paraId="06C47C13" w14:textId="35B0DEB9" w:rsidR="00071F7E" w:rsidRDefault="00F00C64">
      <w:pPr>
        <w:jc w:val="both"/>
        <w:rPr>
          <w:rFonts w:asciiTheme="majorHAnsi" w:hAnsiTheme="majorHAnsi" w:cs="Times New Roman"/>
          <w:i/>
          <w:sz w:val="22"/>
          <w:szCs w:val="22"/>
        </w:rPr>
      </w:pPr>
      <w:r w:rsidRPr="00053A75">
        <w:rPr>
          <w:rFonts w:asciiTheme="majorHAnsi" w:hAnsiTheme="majorHAnsi" w:cs="Times New Roman"/>
          <w:b/>
          <w:sz w:val="22"/>
          <w:szCs w:val="22"/>
        </w:rPr>
        <w:t>Płatność wynagrodzenia</w:t>
      </w:r>
      <w:r w:rsidR="00183ABE">
        <w:rPr>
          <w:rFonts w:asciiTheme="majorHAnsi" w:hAnsiTheme="majorHAnsi" w:cs="Times New Roman"/>
          <w:b/>
          <w:sz w:val="22"/>
          <w:szCs w:val="22"/>
        </w:rPr>
        <w:t xml:space="preserve"> i warunki płatności:</w:t>
      </w:r>
      <w:r w:rsidR="000C4D45" w:rsidRPr="00053A75">
        <w:rPr>
          <w:rFonts w:asciiTheme="majorHAnsi" w:hAnsiTheme="majorHAnsi" w:cs="Times New Roman"/>
          <w:sz w:val="22"/>
          <w:szCs w:val="22"/>
        </w:rPr>
        <w:t xml:space="preserve"> </w:t>
      </w:r>
      <w:r w:rsidR="000537B1" w:rsidRPr="000F679A">
        <w:rPr>
          <w:rFonts w:asciiTheme="majorHAnsi" w:hAnsiTheme="majorHAnsi" w:cs="Times New Roman"/>
          <w:i/>
          <w:sz w:val="22"/>
          <w:szCs w:val="22"/>
        </w:rPr>
        <w:t xml:space="preserve">- </w:t>
      </w:r>
      <w:proofErr w:type="spellStart"/>
      <w:r w:rsidR="00183ABE">
        <w:rPr>
          <w:rFonts w:asciiTheme="majorHAnsi" w:hAnsiTheme="majorHAnsi" w:cs="Times New Roman"/>
          <w:i/>
          <w:sz w:val="22"/>
          <w:szCs w:val="22"/>
        </w:rPr>
        <w:t>zg</w:t>
      </w:r>
      <w:proofErr w:type="spellEnd"/>
      <w:r w:rsidR="00183ABE">
        <w:rPr>
          <w:rFonts w:asciiTheme="majorHAnsi" w:hAnsiTheme="majorHAnsi" w:cs="Times New Roman"/>
          <w:i/>
          <w:sz w:val="22"/>
          <w:szCs w:val="22"/>
        </w:rPr>
        <w:t>. z par. 6</w:t>
      </w:r>
      <w:r w:rsidR="0062606B" w:rsidRPr="0062606B">
        <w:rPr>
          <w:rFonts w:asciiTheme="majorHAnsi" w:hAnsiTheme="majorHAnsi" w:cs="Times New Roman"/>
          <w:i/>
          <w:sz w:val="22"/>
          <w:szCs w:val="22"/>
        </w:rPr>
        <w:t xml:space="preserve"> umowy</w:t>
      </w:r>
    </w:p>
    <w:p w14:paraId="7076387E" w14:textId="77777777" w:rsidR="000537B1" w:rsidRPr="000F679A" w:rsidRDefault="000537B1" w:rsidP="00183ABE">
      <w:pPr>
        <w:jc w:val="both"/>
        <w:rPr>
          <w:rFonts w:asciiTheme="majorHAnsi" w:hAnsiTheme="majorHAnsi" w:cs="Times New Roman"/>
          <w:b/>
          <w:bCs/>
          <w:sz w:val="22"/>
          <w:szCs w:val="22"/>
        </w:rPr>
      </w:pPr>
    </w:p>
    <w:p w14:paraId="441D7C78" w14:textId="2494B47F" w:rsidR="00183ABE" w:rsidRPr="00183ABE" w:rsidRDefault="00071F7E" w:rsidP="00183ABE">
      <w:pPr>
        <w:jc w:val="both"/>
        <w:rPr>
          <w:rFonts w:asciiTheme="majorHAnsi" w:hAnsiTheme="majorHAnsi" w:cs="Times New Roman"/>
          <w:bCs/>
          <w:i/>
          <w:sz w:val="22"/>
          <w:szCs w:val="22"/>
        </w:rPr>
      </w:pPr>
      <w:r w:rsidRPr="00C9145F">
        <w:rPr>
          <w:rFonts w:asciiTheme="majorHAnsi" w:hAnsiTheme="majorHAnsi" w:cs="Times New Roman"/>
          <w:b/>
          <w:bCs/>
          <w:sz w:val="22"/>
          <w:szCs w:val="22"/>
        </w:rPr>
        <w:t>Opis części zamówienia:</w:t>
      </w:r>
      <w:r w:rsidR="00873DC1" w:rsidRPr="00C9145F">
        <w:rPr>
          <w:rFonts w:asciiTheme="majorHAnsi" w:hAnsiTheme="majorHAnsi" w:cs="Times New Roman"/>
          <w:b/>
          <w:bCs/>
          <w:sz w:val="22"/>
          <w:szCs w:val="22"/>
        </w:rPr>
        <w:t xml:space="preserve"> - </w:t>
      </w:r>
      <w:r w:rsidR="00183ABE" w:rsidRPr="00183ABE">
        <w:rPr>
          <w:rFonts w:asciiTheme="majorHAnsi" w:hAnsiTheme="majorHAnsi" w:cs="Times New Roman"/>
          <w:bCs/>
          <w:i/>
          <w:sz w:val="22"/>
          <w:szCs w:val="22"/>
        </w:rPr>
        <w:t>Odbiór robót</w:t>
      </w:r>
      <w:r w:rsidR="00AE72A3">
        <w:rPr>
          <w:rFonts w:asciiTheme="majorHAnsi" w:hAnsiTheme="majorHAnsi" w:cs="Times New Roman"/>
          <w:bCs/>
          <w:i/>
          <w:sz w:val="22"/>
          <w:szCs w:val="22"/>
        </w:rPr>
        <w:t xml:space="preserve"> nastąpią zgodnie </w:t>
      </w:r>
      <w:r w:rsidR="00183ABE" w:rsidRPr="00183ABE">
        <w:rPr>
          <w:rFonts w:asciiTheme="majorHAnsi" w:hAnsiTheme="majorHAnsi" w:cs="Times New Roman"/>
          <w:bCs/>
          <w:i/>
          <w:sz w:val="22"/>
          <w:szCs w:val="22"/>
        </w:rPr>
        <w:t>mowa w §5 umowy</w:t>
      </w:r>
      <w:r w:rsidR="00AE72A3">
        <w:rPr>
          <w:rFonts w:asciiTheme="majorHAnsi" w:hAnsiTheme="majorHAnsi" w:cs="Times New Roman"/>
          <w:bCs/>
          <w:i/>
          <w:sz w:val="22"/>
          <w:szCs w:val="22"/>
        </w:rPr>
        <w:t>.</w:t>
      </w:r>
    </w:p>
    <w:p w14:paraId="2A8BEB80" w14:textId="09BD7426" w:rsidR="003E3AF8" w:rsidRPr="003E3AF8" w:rsidRDefault="003E3AF8" w:rsidP="003E3AF8">
      <w:pPr>
        <w:rPr>
          <w:rFonts w:asciiTheme="majorHAnsi" w:hAnsiTheme="majorHAnsi" w:cs="Times New Roman"/>
          <w:bCs/>
          <w:i/>
          <w:sz w:val="22"/>
          <w:szCs w:val="22"/>
        </w:rPr>
      </w:pPr>
    </w:p>
    <w:p w14:paraId="04697710" w14:textId="3C6592DA" w:rsidR="003E3AF8" w:rsidRDefault="007F5E99" w:rsidP="007F5E99">
      <w:pPr>
        <w:jc w:val="both"/>
        <w:rPr>
          <w:rFonts w:asciiTheme="majorHAnsi" w:hAnsiTheme="majorHAnsi"/>
          <w:i/>
          <w:sz w:val="22"/>
          <w:szCs w:val="22"/>
        </w:rPr>
      </w:pPr>
      <w:r w:rsidRPr="00271DC7">
        <w:rPr>
          <w:rFonts w:asciiTheme="majorHAnsi" w:hAnsiTheme="majorHAnsi"/>
          <w:i/>
          <w:sz w:val="22"/>
          <w:szCs w:val="22"/>
        </w:rPr>
        <w:t xml:space="preserve">Minimalna wartość lub wielkość świadczenia stron jaką Zamawiający zobowiązuje się </w:t>
      </w:r>
      <w:r w:rsidR="00271DC7" w:rsidRPr="00271DC7">
        <w:rPr>
          <w:rFonts w:asciiTheme="majorHAnsi" w:hAnsiTheme="majorHAnsi"/>
          <w:i/>
          <w:sz w:val="22"/>
          <w:szCs w:val="22"/>
        </w:rPr>
        <w:t xml:space="preserve">zrealizować </w:t>
      </w:r>
      <w:r w:rsidR="00271DC7" w:rsidRPr="00271DC7">
        <w:rPr>
          <w:rFonts w:asciiTheme="majorHAnsi" w:hAnsiTheme="majorHAnsi"/>
          <w:i/>
          <w:sz w:val="22"/>
          <w:szCs w:val="22"/>
        </w:rPr>
        <w:br/>
        <w:t>w ramach umowy</w:t>
      </w:r>
      <w:r w:rsidR="003E3AF8">
        <w:rPr>
          <w:rFonts w:asciiTheme="majorHAnsi" w:hAnsiTheme="majorHAnsi"/>
          <w:i/>
          <w:sz w:val="22"/>
          <w:szCs w:val="22"/>
        </w:rPr>
        <w:t xml:space="preserve"> jest zgodna z </w:t>
      </w:r>
      <w:r w:rsidR="00271DC7" w:rsidRPr="00271DC7">
        <w:rPr>
          <w:rFonts w:asciiTheme="majorHAnsi" w:hAnsiTheme="majorHAnsi"/>
          <w:i/>
          <w:sz w:val="22"/>
          <w:szCs w:val="22"/>
        </w:rPr>
        <w:t xml:space="preserve"> zakres</w:t>
      </w:r>
      <w:r w:rsidR="003E3AF8">
        <w:rPr>
          <w:rFonts w:asciiTheme="majorHAnsi" w:hAnsiTheme="majorHAnsi"/>
          <w:i/>
          <w:sz w:val="22"/>
          <w:szCs w:val="22"/>
        </w:rPr>
        <w:t>em</w:t>
      </w:r>
      <w:r w:rsidR="00271DC7" w:rsidRPr="00271DC7">
        <w:rPr>
          <w:rFonts w:asciiTheme="majorHAnsi" w:hAnsiTheme="majorHAnsi"/>
          <w:i/>
          <w:sz w:val="22"/>
          <w:szCs w:val="22"/>
        </w:rPr>
        <w:t xml:space="preserve"> prac </w:t>
      </w:r>
      <w:r w:rsidR="003E3AF8">
        <w:rPr>
          <w:rFonts w:asciiTheme="majorHAnsi" w:hAnsiTheme="majorHAnsi"/>
          <w:i/>
          <w:sz w:val="22"/>
          <w:szCs w:val="22"/>
        </w:rPr>
        <w:t xml:space="preserve">opisanym w </w:t>
      </w:r>
      <w:r w:rsidR="00A26A63">
        <w:rPr>
          <w:rFonts w:asciiTheme="majorHAnsi" w:hAnsiTheme="majorHAnsi"/>
          <w:i/>
          <w:sz w:val="22"/>
          <w:szCs w:val="22"/>
        </w:rPr>
        <w:t>PFU</w:t>
      </w:r>
      <w:r w:rsidR="003E3AF8">
        <w:rPr>
          <w:rFonts w:asciiTheme="majorHAnsi" w:hAnsiTheme="majorHAnsi"/>
          <w:i/>
          <w:sz w:val="22"/>
          <w:szCs w:val="22"/>
        </w:rPr>
        <w:t>.</w:t>
      </w:r>
    </w:p>
    <w:p w14:paraId="75603115" w14:textId="77777777" w:rsidR="00A26A63" w:rsidRDefault="00A26A63">
      <w:pPr>
        <w:rPr>
          <w:rFonts w:asciiTheme="majorHAnsi" w:hAnsiTheme="majorHAnsi" w:cs="Times New Roman"/>
          <w:b/>
          <w:bCs/>
          <w:sz w:val="22"/>
          <w:szCs w:val="22"/>
        </w:rPr>
      </w:pPr>
    </w:p>
    <w:p w14:paraId="0647D90F" w14:textId="77777777" w:rsidR="00A26A63" w:rsidRPr="0062606B" w:rsidRDefault="00A26A63">
      <w:pPr>
        <w:rPr>
          <w:rFonts w:asciiTheme="majorHAnsi" w:hAnsiTheme="majorHAnsi" w:cs="Times New Roman"/>
          <w:b/>
          <w:bCs/>
          <w:sz w:val="22"/>
          <w:szCs w:val="22"/>
        </w:rPr>
      </w:pPr>
    </w:p>
    <w:p w14:paraId="56D82317" w14:textId="0C000E60"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710B269B" w14:textId="0BB3009E" w:rsidR="004C7DF3" w:rsidRDefault="00795DF6" w:rsidP="00795DF6">
      <w:pPr>
        <w:suppressAutoHyphens/>
        <w:jc w:val="both"/>
        <w:rPr>
          <w:rFonts w:ascii="Cambria" w:eastAsia="Times New Roman" w:hAnsi="Cambria" w:cs="Times New Roman"/>
          <w:b/>
          <w:lang w:eastAsia="ar-SA"/>
        </w:rPr>
      </w:pPr>
      <w:r w:rsidRPr="003928CE">
        <w:rPr>
          <w:rFonts w:ascii="Cambria" w:eastAsia="Times New Roman" w:hAnsi="Cambria" w:cs="Times New Roman"/>
          <w:lang w:eastAsia="ar-SA"/>
        </w:rPr>
        <w:t xml:space="preserve">Termin realizacji – wykonania </w:t>
      </w:r>
      <w:r w:rsidR="00392C59" w:rsidRPr="003928CE">
        <w:rPr>
          <w:rFonts w:ascii="Cambria" w:eastAsia="Times New Roman" w:hAnsi="Cambria" w:cs="Times New Roman"/>
          <w:lang w:eastAsia="ar-SA"/>
        </w:rPr>
        <w:t xml:space="preserve">zamówienia </w:t>
      </w:r>
      <w:r w:rsidRPr="003928CE">
        <w:rPr>
          <w:rFonts w:ascii="Cambria" w:eastAsia="Times New Roman" w:hAnsi="Cambria" w:cs="Times New Roman"/>
          <w:b/>
          <w:lang w:eastAsia="ar-SA"/>
        </w:rPr>
        <w:t xml:space="preserve">maksymalnie </w:t>
      </w:r>
      <w:r w:rsidR="003928CE">
        <w:rPr>
          <w:rFonts w:ascii="Cambria" w:eastAsia="Times New Roman" w:hAnsi="Cambria" w:cs="Times New Roman"/>
          <w:b/>
          <w:lang w:eastAsia="ar-SA"/>
        </w:rPr>
        <w:t xml:space="preserve">do </w:t>
      </w:r>
      <w:r w:rsidR="004C7DF3" w:rsidRPr="003928CE">
        <w:rPr>
          <w:rFonts w:ascii="Cambria" w:eastAsia="Times New Roman" w:hAnsi="Cambria" w:cs="Times New Roman"/>
          <w:b/>
          <w:lang w:eastAsia="ar-SA"/>
        </w:rPr>
        <w:t>3</w:t>
      </w:r>
      <w:r w:rsidR="00C81017" w:rsidRPr="003928CE">
        <w:rPr>
          <w:rFonts w:ascii="Cambria" w:eastAsia="Times New Roman" w:hAnsi="Cambria" w:cs="Times New Roman"/>
          <w:b/>
          <w:lang w:eastAsia="ar-SA"/>
        </w:rPr>
        <w:t>0</w:t>
      </w:r>
      <w:r w:rsidR="004C7DF3" w:rsidRPr="003928CE">
        <w:rPr>
          <w:rFonts w:ascii="Cambria" w:eastAsia="Times New Roman" w:hAnsi="Cambria" w:cs="Times New Roman"/>
          <w:b/>
          <w:lang w:eastAsia="ar-SA"/>
        </w:rPr>
        <w:t>.</w:t>
      </w:r>
      <w:r w:rsidR="00C81017" w:rsidRPr="003928CE">
        <w:rPr>
          <w:rFonts w:ascii="Cambria" w:eastAsia="Times New Roman" w:hAnsi="Cambria" w:cs="Times New Roman"/>
          <w:b/>
          <w:lang w:eastAsia="ar-SA"/>
        </w:rPr>
        <w:t>11</w:t>
      </w:r>
      <w:r w:rsidR="004C7DF3" w:rsidRPr="003928CE">
        <w:rPr>
          <w:rFonts w:ascii="Cambria" w:eastAsia="Times New Roman" w:hAnsi="Cambria" w:cs="Times New Roman"/>
          <w:b/>
          <w:lang w:eastAsia="ar-SA"/>
        </w:rPr>
        <w:t>.2023 r.</w:t>
      </w:r>
      <w:r w:rsidR="004C7DF3" w:rsidRPr="004C7DF3">
        <w:rPr>
          <w:rFonts w:ascii="Cambria" w:eastAsia="Times New Roman" w:hAnsi="Cambria" w:cs="Times New Roman"/>
          <w:b/>
          <w:lang w:eastAsia="ar-SA"/>
        </w:rPr>
        <w:t xml:space="preserve"> </w:t>
      </w:r>
    </w:p>
    <w:p w14:paraId="7309229E" w14:textId="77777777" w:rsidR="004C7DF3" w:rsidRDefault="004C7DF3" w:rsidP="00795DF6">
      <w:pPr>
        <w:suppressAutoHyphens/>
        <w:jc w:val="both"/>
        <w:rPr>
          <w:rFonts w:ascii="Cambria" w:eastAsia="Times New Roman" w:hAnsi="Cambria" w:cs="Times New Roman"/>
          <w:b/>
          <w:highlight w:val="yellow"/>
          <w:lang w:eastAsia="ar-SA"/>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proofErr w:type="spellStart"/>
      <w:r w:rsidR="005D2BE6" w:rsidRPr="00863284">
        <w:rPr>
          <w:rFonts w:ascii="Cambria" w:hAnsi="Cambria" w:cs="Times New Roman"/>
          <w:b/>
          <w:bCs/>
        </w:rPr>
        <w:t>Pzp</w:t>
      </w:r>
      <w:proofErr w:type="spellEnd"/>
      <w:r w:rsidR="005D2BE6" w:rsidRPr="00863284">
        <w:rPr>
          <w:rFonts w:ascii="Cambria" w:hAnsi="Cambria" w:cs="Times New Roman"/>
          <w:b/>
          <w:bCs/>
        </w:rPr>
        <w:t>)</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50C61865"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załącznik nr 7</w:t>
      </w:r>
      <w:r w:rsidR="0087707E" w:rsidRPr="004C7DF3">
        <w:rPr>
          <w:rFonts w:ascii="Cambria" w:hAnsi="Cambria"/>
          <w:b/>
          <w:i/>
        </w:rPr>
        <w:t>.</w:t>
      </w:r>
    </w:p>
    <w:p w14:paraId="294CEC1F" w14:textId="77777777" w:rsidR="004A1B23" w:rsidRDefault="004A1B23" w:rsidP="004A1B23">
      <w:pPr>
        <w:tabs>
          <w:tab w:val="left" w:pos="0"/>
        </w:tabs>
        <w:jc w:val="both"/>
        <w:rPr>
          <w:rFonts w:ascii="Cambria" w:hAnsi="Cambria"/>
          <w:b/>
          <w:i/>
          <w:snapToGrid w:val="0"/>
        </w:rPr>
      </w:pPr>
    </w:p>
    <w:p w14:paraId="72FC5833" w14:textId="00437EF2" w:rsidR="004F6817" w:rsidRPr="00B719E5" w:rsidRDefault="003C630F" w:rsidP="00D419D6">
      <w:pPr>
        <w:tabs>
          <w:tab w:val="left" w:pos="0"/>
        </w:tabs>
        <w:jc w:val="both"/>
        <w:rPr>
          <w:rFonts w:ascii="Cambria" w:hAnsi="Cambria"/>
          <w:b/>
          <w:i/>
        </w:rPr>
      </w:pPr>
      <w:r w:rsidRPr="004C7DF3">
        <w:rPr>
          <w:rFonts w:ascii="Cambria" w:hAnsi="Cambria"/>
          <w:b/>
          <w:i/>
          <w:snapToGrid w:val="0"/>
        </w:rPr>
        <w:t xml:space="preserve">Oświadczenie </w:t>
      </w:r>
      <w:r w:rsidR="00D419D6" w:rsidRPr="004C7DF3">
        <w:rPr>
          <w:rFonts w:ascii="Cambria" w:hAnsi="Cambria"/>
          <w:b/>
          <w:i/>
          <w:snapToGrid w:val="0"/>
        </w:rPr>
        <w:t>poświadczając</w:t>
      </w:r>
      <w:r w:rsidRPr="004C7DF3">
        <w:rPr>
          <w:rFonts w:ascii="Cambria" w:hAnsi="Cambria"/>
          <w:b/>
          <w:i/>
          <w:snapToGrid w:val="0"/>
        </w:rPr>
        <w:t>e</w:t>
      </w:r>
      <w:r w:rsidR="0087707E" w:rsidRPr="004C7DF3">
        <w:rPr>
          <w:rFonts w:ascii="Cambria" w:hAnsi="Cambria"/>
          <w:b/>
          <w:i/>
        </w:rPr>
        <w:t xml:space="preserve">, zgodność proponowanych przez </w:t>
      </w:r>
      <w:r w:rsidR="007E74B7" w:rsidRPr="004C7DF3">
        <w:rPr>
          <w:rFonts w:ascii="Cambria" w:hAnsi="Cambria"/>
          <w:b/>
          <w:i/>
        </w:rPr>
        <w:t xml:space="preserve">Wykonawcę </w:t>
      </w:r>
      <w:r w:rsidR="00DD19A9" w:rsidRPr="004C7DF3">
        <w:rPr>
          <w:rFonts w:ascii="Cambria" w:hAnsi="Cambria"/>
          <w:b/>
          <w:i/>
        </w:rPr>
        <w:t>materiałów/produktów</w:t>
      </w:r>
      <w:r w:rsidR="00DD19A9" w:rsidRPr="00CD1C36">
        <w:rPr>
          <w:rFonts w:ascii="Cambria" w:hAnsi="Cambria"/>
          <w:b/>
          <w:i/>
        </w:rPr>
        <w:t xml:space="preserve"> </w:t>
      </w:r>
      <w:r w:rsidR="004A1B23" w:rsidRPr="004A1B23">
        <w:rPr>
          <w:rFonts w:ascii="Cambria" w:hAnsi="Cambria"/>
          <w:b/>
          <w:i/>
          <w:snapToGrid w:val="0"/>
        </w:rPr>
        <w:t xml:space="preserve">- </w:t>
      </w:r>
      <w:r w:rsidR="004A1B23">
        <w:rPr>
          <w:rFonts w:ascii="Cambria" w:hAnsi="Cambria"/>
          <w:b/>
          <w:i/>
          <w:snapToGrid w:val="0"/>
        </w:rPr>
        <w:t>załącznik nr 7</w:t>
      </w:r>
    </w:p>
    <w:p w14:paraId="739D2742" w14:textId="6C439B08" w:rsidR="00CA291D" w:rsidRDefault="00CA291D"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4E56957A" w14:textId="77777777" w:rsidR="00450B2A" w:rsidRDefault="00450B2A" w:rsidP="0069726C">
      <w:pPr>
        <w:tabs>
          <w:tab w:val="left" w:pos="8908"/>
        </w:tabs>
        <w:spacing w:line="360" w:lineRule="auto"/>
        <w:jc w:val="both"/>
        <w:rPr>
          <w:rFonts w:ascii="Cambria" w:hAnsi="Cambria" w:cs="Times New Roman"/>
          <w:sz w:val="22"/>
          <w:szCs w:val="22"/>
        </w:rPr>
      </w:pPr>
    </w:p>
    <w:p w14:paraId="1FEF94AD" w14:textId="77777777" w:rsidR="001247E5" w:rsidRDefault="001247E5"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lastRenderedPageBreak/>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6DF029C2" w14:textId="77777777" w:rsidR="001A53EE" w:rsidRDefault="001A53EE" w:rsidP="00C3472A">
      <w:pPr>
        <w:ind w:right="138"/>
        <w:jc w:val="both"/>
        <w:rPr>
          <w:rFonts w:asciiTheme="majorHAnsi" w:hAnsiTheme="majorHAnsi" w:cs="Times New Roman"/>
          <w:sz w:val="22"/>
          <w:szCs w:val="22"/>
        </w:rPr>
      </w:pPr>
    </w:p>
    <w:p w14:paraId="317EF462" w14:textId="77777777" w:rsidR="001A53EE" w:rsidRDefault="001A53EE" w:rsidP="00C3472A">
      <w:pPr>
        <w:ind w:right="138"/>
        <w:jc w:val="both"/>
        <w:rPr>
          <w:rFonts w:asciiTheme="majorHAnsi" w:hAnsiTheme="majorHAnsi" w:cs="Times New Roman"/>
          <w:sz w:val="22"/>
          <w:szCs w:val="22"/>
        </w:rPr>
      </w:pPr>
    </w:p>
    <w:p w14:paraId="6E7225A5" w14:textId="77777777" w:rsidR="001A53EE" w:rsidRDefault="001A53EE" w:rsidP="00C3472A">
      <w:pPr>
        <w:ind w:right="138"/>
        <w:jc w:val="both"/>
        <w:rPr>
          <w:rFonts w:asciiTheme="majorHAnsi" w:hAnsiTheme="majorHAnsi" w:cs="Times New Roman"/>
          <w:sz w:val="22"/>
          <w:szCs w:val="22"/>
        </w:rPr>
      </w:pPr>
    </w:p>
    <w:p w14:paraId="2C1B272D" w14:textId="77777777" w:rsidR="001A53EE" w:rsidRDefault="001A53EE" w:rsidP="00C3472A">
      <w:pPr>
        <w:ind w:right="138"/>
        <w:jc w:val="both"/>
        <w:rPr>
          <w:rFonts w:asciiTheme="majorHAnsi" w:hAnsiTheme="majorHAnsi" w:cs="Times New Roman"/>
          <w:sz w:val="22"/>
          <w:szCs w:val="22"/>
        </w:rPr>
      </w:pPr>
    </w:p>
    <w:p w14:paraId="28BAA31E"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lastRenderedPageBreak/>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w:t>
      </w:r>
      <w:r w:rsidRPr="001073A3">
        <w:rPr>
          <w:rFonts w:asciiTheme="majorHAnsi" w:eastAsia="Times New Roman" w:hAnsiTheme="majorHAnsi" w:cs="Arial"/>
          <w:sz w:val="22"/>
          <w:szCs w:val="22"/>
        </w:rPr>
        <w:lastRenderedPageBreak/>
        <w:t>doprowadziło do wypowiedzenia lub odstąpienia od umowy, odszkodowania, wykonania zastępczego lub realizacji uprawnień z tytułu rękojmi za wady;</w:t>
      </w:r>
    </w:p>
    <w:p w14:paraId="70CD6F94"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40A5F75D" w14:textId="25A55F35" w:rsidR="000537B1" w:rsidRDefault="000537B1"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688DA1AF" w14:textId="77777777" w:rsidR="00E0429A" w:rsidRPr="004C7DF3" w:rsidRDefault="00E0429A" w:rsidP="009F17CE">
      <w:pPr>
        <w:tabs>
          <w:tab w:val="left" w:pos="8908"/>
        </w:tabs>
        <w:jc w:val="both"/>
        <w:rPr>
          <w:rFonts w:ascii="Cambria" w:hAnsi="Cambria" w:cs="Times New Roman"/>
          <w:sz w:val="22"/>
          <w:szCs w:val="22"/>
          <w:lang w:eastAsia="ar-SA"/>
        </w:rPr>
      </w:pP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319BDAC3" w14:textId="77777777" w:rsidR="000A4424" w:rsidRPr="004C7DF3" w:rsidRDefault="000A4424" w:rsidP="009F17CE">
      <w:pPr>
        <w:tabs>
          <w:tab w:val="left" w:pos="8908"/>
        </w:tabs>
        <w:jc w:val="both"/>
        <w:rPr>
          <w:rFonts w:ascii="Cambria" w:hAnsi="Cambria" w:cs="Times New Roman"/>
          <w:sz w:val="22"/>
          <w:szCs w:val="22"/>
          <w:lang w:eastAsia="ar-SA"/>
        </w:rPr>
      </w:pPr>
    </w:p>
    <w:p w14:paraId="061AAC4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stawia warunki – patrz rozdz.</w:t>
      </w:r>
      <w:r w:rsidR="00A41906" w:rsidRPr="004C7DF3">
        <w:rPr>
          <w:rFonts w:ascii="Cambria" w:hAnsi="Cambria" w:cs="Times New Roman"/>
          <w:sz w:val="22"/>
          <w:szCs w:val="22"/>
          <w:lang w:eastAsia="ar-SA"/>
        </w:rPr>
        <w:t xml:space="preserve"> IX.</w:t>
      </w:r>
      <w:r w:rsidR="00064F2F" w:rsidRPr="004C7DF3">
        <w:rPr>
          <w:rFonts w:ascii="Cambria" w:hAnsi="Cambria" w:cs="Times New Roman"/>
          <w:sz w:val="22"/>
          <w:szCs w:val="22"/>
          <w:lang w:eastAsia="ar-SA"/>
        </w:rPr>
        <w:t>-</w:t>
      </w:r>
      <w:r w:rsidR="00A41906" w:rsidRPr="004C7DF3">
        <w:rPr>
          <w:rFonts w:ascii="Cambria" w:hAnsi="Cambria" w:cs="Times New Roman"/>
          <w:sz w:val="22"/>
          <w:szCs w:val="22"/>
          <w:lang w:eastAsia="ar-SA"/>
        </w:rPr>
        <w:t xml:space="preserve"> II.</w:t>
      </w:r>
      <w:r w:rsidRPr="004C7DF3">
        <w:rPr>
          <w:rFonts w:ascii="Cambria" w:hAnsi="Cambria" w:cs="Times New Roman"/>
          <w:sz w:val="22"/>
          <w:szCs w:val="22"/>
          <w:lang w:eastAsia="ar-SA"/>
        </w:rPr>
        <w:t xml:space="preserve"> </w:t>
      </w:r>
    </w:p>
    <w:p w14:paraId="484FD4C4" w14:textId="77777777" w:rsidR="00E0429A" w:rsidRPr="004C7DF3" w:rsidRDefault="00E0429A" w:rsidP="009F17CE">
      <w:pPr>
        <w:tabs>
          <w:tab w:val="left" w:pos="8908"/>
        </w:tabs>
        <w:jc w:val="both"/>
        <w:rPr>
          <w:rFonts w:ascii="Cambria" w:hAnsi="Cambria" w:cs="Times New Roman"/>
          <w:sz w:val="22"/>
          <w:szCs w:val="22"/>
          <w:lang w:eastAsia="ar-SA"/>
        </w:rPr>
      </w:pPr>
    </w:p>
    <w:p w14:paraId="39A24D2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 </w:t>
      </w:r>
      <w:r w:rsidR="00064F2F" w:rsidRPr="004C7DF3">
        <w:rPr>
          <w:rFonts w:ascii="Cambria" w:hAnsi="Cambria" w:cs="Times New Roman"/>
          <w:sz w:val="22"/>
          <w:szCs w:val="22"/>
          <w:lang w:eastAsia="ar-SA"/>
        </w:rPr>
        <w:t>patrz rozdz. IX.- II.</w:t>
      </w:r>
    </w:p>
    <w:p w14:paraId="2276A4DD" w14:textId="77777777" w:rsidR="009F17CE" w:rsidRPr="004C7DF3"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lastRenderedPageBreak/>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w:t>
      </w:r>
      <w:proofErr w:type="spellStart"/>
      <w:r w:rsidRPr="00C06570">
        <w:rPr>
          <w:rFonts w:ascii="Cambria" w:eastAsia="Univers-PL" w:hAnsi="Cambria" w:cs="Times New Roman"/>
          <w:b/>
          <w:bCs/>
          <w:sz w:val="22"/>
        </w:rPr>
        <w:t>pzp</w:t>
      </w:r>
      <w:proofErr w:type="spellEnd"/>
      <w:r w:rsidRPr="00C06570">
        <w:rPr>
          <w:rFonts w:ascii="Cambria" w:eastAsia="Univers-PL" w:hAnsi="Cambria" w:cs="Times New Roman"/>
          <w:b/>
          <w:bCs/>
          <w:sz w:val="22"/>
        </w:rPr>
        <w:t xml:space="preserve">,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6B58E613" w14:textId="12FC3547" w:rsidR="009F17CE" w:rsidRDefault="009F17CE" w:rsidP="009F17CE">
      <w:pPr>
        <w:tabs>
          <w:tab w:val="left" w:pos="8908"/>
        </w:tabs>
        <w:jc w:val="both"/>
        <w:rPr>
          <w:rFonts w:ascii="Cambria" w:hAnsi="Cambria"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4351413C"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3928CE">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606300" w:rsidRDefault="00E0429A" w:rsidP="00E0429A">
      <w:pPr>
        <w:jc w:val="both"/>
        <w:rPr>
          <w:rFonts w:asciiTheme="majorHAnsi" w:hAnsiTheme="majorHAnsi" w:cs="Times New Roman"/>
          <w:snapToGrid w:val="0"/>
          <w:sz w:val="22"/>
          <w:szCs w:val="22"/>
        </w:rPr>
      </w:pPr>
      <w:r w:rsidRPr="00606300">
        <w:rPr>
          <w:rFonts w:asciiTheme="majorHAnsi" w:hAnsiTheme="majorHAnsi" w:cs="Times New Roman"/>
          <w:snapToGrid w:val="0"/>
          <w:sz w:val="22"/>
          <w:szCs w:val="22"/>
        </w:rPr>
        <w:t xml:space="preserve">1. FORMULARZ OFERTY. </w:t>
      </w:r>
      <w:r w:rsidR="007F6505" w:rsidRPr="00606300">
        <w:rPr>
          <w:rFonts w:asciiTheme="majorHAnsi" w:hAnsiTheme="majorHAnsi" w:cs="Times New Roman"/>
          <w:b/>
          <w:snapToGrid w:val="0"/>
          <w:sz w:val="22"/>
          <w:szCs w:val="22"/>
        </w:rPr>
        <w:t>– Załącznik nr 1</w:t>
      </w:r>
      <w:r w:rsidR="007F6505" w:rsidRPr="00606300">
        <w:rPr>
          <w:rFonts w:asciiTheme="majorHAnsi" w:hAnsiTheme="majorHAnsi" w:cs="Times New Roman"/>
          <w:snapToGrid w:val="0"/>
          <w:sz w:val="22"/>
          <w:szCs w:val="22"/>
        </w:rPr>
        <w:t xml:space="preserve"> </w:t>
      </w:r>
    </w:p>
    <w:p w14:paraId="5DE8DBBD" w14:textId="4FBA0A75" w:rsidR="00790D77" w:rsidRPr="00DA36B0" w:rsidRDefault="00392C59"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2</w:t>
      </w:r>
      <w:r w:rsidR="00790D77" w:rsidRPr="00DA36B0">
        <w:rPr>
          <w:rFonts w:asciiTheme="majorHAnsi" w:hAnsiTheme="majorHAnsi" w:cs="Times New Roman"/>
          <w:snapToGrid w:val="0"/>
          <w:sz w:val="22"/>
          <w:szCs w:val="22"/>
        </w:rPr>
        <w:t xml:space="preserve">. Wykonawca jest obowiązany do złożenia wraz z ofertą oświadczenia o niepodleganiu wykluczeniu </w:t>
      </w:r>
      <w:r w:rsidR="00790D77" w:rsidRPr="00DA36B0">
        <w:rPr>
          <w:rFonts w:asciiTheme="majorHAnsi" w:hAnsiTheme="majorHAnsi" w:cs="Times New Roman"/>
          <w:snapToGrid w:val="0"/>
          <w:sz w:val="22"/>
          <w:szCs w:val="22"/>
        </w:rPr>
        <w:br/>
        <w:t xml:space="preserve">z postępowania, o którym mowa w art. 125 ust. 1 ustawy – </w:t>
      </w:r>
      <w:r w:rsidR="009D7A75" w:rsidRPr="00DA36B0">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2</w:t>
      </w:r>
    </w:p>
    <w:p w14:paraId="7B890058" w14:textId="57CE7F79" w:rsidR="00790D77" w:rsidRPr="0087707E" w:rsidRDefault="00392C59"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lastRenderedPageBreak/>
        <w:t>3</w:t>
      </w:r>
      <w:r w:rsidR="00790D77" w:rsidRPr="00DA36B0">
        <w:rPr>
          <w:rFonts w:asciiTheme="majorHAnsi" w:hAnsiTheme="majorHAnsi" w:cs="Times New Roman"/>
          <w:snapToGrid w:val="0"/>
          <w:sz w:val="22"/>
          <w:szCs w:val="22"/>
        </w:rPr>
        <w:t>.</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009D7A75" w:rsidRPr="0087707E">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3</w:t>
      </w:r>
    </w:p>
    <w:p w14:paraId="20AEBD6F" w14:textId="38A99AB5" w:rsidR="00E0429A" w:rsidRPr="0087707E" w:rsidRDefault="00392C59"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00D43F65" w:rsidR="00E0429A" w:rsidRPr="0087707E" w:rsidRDefault="00392C59"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E0429A" w:rsidRPr="0087707E">
        <w:rPr>
          <w:rFonts w:asciiTheme="majorHAnsi" w:hAnsiTheme="majorHAnsi" w:cs="Times New Roman"/>
          <w:snapToGrid w:val="0"/>
          <w:sz w:val="22"/>
          <w:szCs w:val="22"/>
        </w:rPr>
        <w:t xml:space="preserve">.1 ofertę podpisuje inna osoba niż Wykonawca, </w:t>
      </w:r>
    </w:p>
    <w:p w14:paraId="01E9D993" w14:textId="715E69CF" w:rsidR="00E0429A" w:rsidRPr="0087707E" w:rsidRDefault="00392C59" w:rsidP="00E0429A">
      <w:pPr>
        <w:jc w:val="both"/>
        <w:rPr>
          <w:rFonts w:ascii="Cambria" w:hAnsi="Cambria" w:cs="Times New Roman"/>
          <w:snapToGrid w:val="0"/>
          <w:sz w:val="22"/>
        </w:rPr>
      </w:pPr>
      <w:r>
        <w:rPr>
          <w:rFonts w:ascii="Cambria" w:hAnsi="Cambria" w:cs="Times New Roman"/>
          <w:snapToGrid w:val="0"/>
          <w:sz w:val="22"/>
          <w:szCs w:val="22"/>
        </w:rPr>
        <w:t>4</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2872FE24" w:rsidR="0087707E" w:rsidRPr="0000636D" w:rsidRDefault="00392C59" w:rsidP="0087707E">
      <w:pPr>
        <w:jc w:val="both"/>
        <w:rPr>
          <w:rFonts w:asciiTheme="majorHAnsi" w:hAnsiTheme="majorHAnsi" w:cs="Times New Roman"/>
          <w:b/>
          <w:snapToGrid w:val="0"/>
          <w:sz w:val="22"/>
        </w:rPr>
      </w:pPr>
      <w:r>
        <w:rPr>
          <w:rFonts w:ascii="Cambria" w:hAnsi="Cambria" w:cs="Times New Roman"/>
          <w:snapToGrid w:val="0"/>
          <w:sz w:val="22"/>
        </w:rPr>
        <w:t>4</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xml:space="preserve">– Załącznik nr </w:t>
      </w:r>
      <w:r>
        <w:rPr>
          <w:rFonts w:asciiTheme="majorHAnsi" w:hAnsiTheme="majorHAnsi" w:cs="Times New Roman"/>
          <w:b/>
          <w:snapToGrid w:val="0"/>
          <w:sz w:val="22"/>
        </w:rPr>
        <w:t>4</w:t>
      </w:r>
    </w:p>
    <w:p w14:paraId="293E932D" w14:textId="42A01F6B"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12849577" w:rsidR="00E0429A" w:rsidRPr="00863284" w:rsidRDefault="00392C59" w:rsidP="00E0429A">
      <w:pPr>
        <w:jc w:val="both"/>
        <w:rPr>
          <w:rFonts w:ascii="Cambria" w:hAnsi="Cambria" w:cs="Times New Roman"/>
          <w:b/>
          <w:snapToGrid w:val="0"/>
          <w:sz w:val="22"/>
        </w:rPr>
      </w:pPr>
      <w:r>
        <w:rPr>
          <w:rFonts w:ascii="Cambria" w:hAnsi="Cambria" w:cs="Times New Roman"/>
          <w:snapToGrid w:val="0"/>
          <w:sz w:val="22"/>
        </w:rPr>
        <w:t>5</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00790D77" w:rsidRPr="00863284">
        <w:rPr>
          <w:rFonts w:ascii="Cambria" w:hAnsi="Cambria" w:cs="Times New Roman"/>
          <w:b/>
          <w:snapToGrid w:val="0"/>
          <w:sz w:val="22"/>
        </w:rPr>
        <w:t xml:space="preserve">nr </w:t>
      </w:r>
      <w:r>
        <w:rPr>
          <w:rFonts w:ascii="Cambria" w:hAnsi="Cambria" w:cs="Times New Roman"/>
          <w:b/>
          <w:snapToGrid w:val="0"/>
          <w:sz w:val="22"/>
        </w:rPr>
        <w:t>5</w:t>
      </w:r>
    </w:p>
    <w:p w14:paraId="6FCBC658" w14:textId="2FA97820" w:rsidR="00CC37EE" w:rsidRPr="00863284" w:rsidRDefault="00392C59" w:rsidP="00CC37EE">
      <w:pPr>
        <w:jc w:val="both"/>
        <w:rPr>
          <w:rFonts w:ascii="Cambria" w:hAnsi="Cambria" w:cs="Times New Roman"/>
          <w:snapToGrid w:val="0"/>
          <w:sz w:val="22"/>
        </w:rPr>
      </w:pPr>
      <w:r>
        <w:rPr>
          <w:rFonts w:ascii="Cambria" w:hAnsi="Cambria" w:cs="Times New Roman"/>
          <w:snapToGrid w:val="0"/>
          <w:sz w:val="22"/>
        </w:rPr>
        <w:t>6</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Pr>
          <w:rFonts w:ascii="Cambria" w:hAnsi="Cambria" w:cs="Times New Roman"/>
          <w:b/>
          <w:snapToGrid w:val="0"/>
          <w:sz w:val="22"/>
        </w:rPr>
        <w:t>nr 6</w:t>
      </w:r>
    </w:p>
    <w:p w14:paraId="12DBDAB2" w14:textId="20D7EDF7" w:rsidR="009D7A75" w:rsidRPr="0000636D" w:rsidRDefault="00392C59" w:rsidP="009D7A75">
      <w:pPr>
        <w:jc w:val="both"/>
        <w:rPr>
          <w:rFonts w:asciiTheme="majorHAnsi" w:hAnsiTheme="majorHAnsi" w:cs="Times New Roman"/>
          <w:b/>
          <w:snapToGrid w:val="0"/>
          <w:sz w:val="22"/>
        </w:rPr>
      </w:pPr>
      <w:r>
        <w:rPr>
          <w:rFonts w:asciiTheme="majorHAnsi" w:hAnsiTheme="majorHAnsi" w:cs="Times New Roman"/>
          <w:snapToGrid w:val="0"/>
          <w:sz w:val="22"/>
        </w:rPr>
        <w:t>7</w:t>
      </w:r>
      <w:r w:rsidR="009D7A75" w:rsidRPr="008269F7">
        <w:rPr>
          <w:rFonts w:asciiTheme="majorHAnsi" w:hAnsiTheme="majorHAnsi" w:cs="Times New Roman"/>
          <w:snapToGrid w:val="0"/>
          <w:sz w:val="22"/>
        </w:rPr>
        <w:t>. PRZEDMIOTOWE ŚRODKI DOWODOWE wskazane w Rozdziale VI SWZ.</w:t>
      </w:r>
      <w:r w:rsidR="009D7A75" w:rsidRPr="008269F7">
        <w:rPr>
          <w:rFonts w:asciiTheme="majorHAnsi" w:hAnsiTheme="majorHAnsi" w:cs="Times New Roman"/>
          <w:b/>
          <w:snapToGrid w:val="0"/>
          <w:sz w:val="22"/>
        </w:rPr>
        <w:t xml:space="preserve"> – Załącznik nr </w:t>
      </w:r>
      <w:r>
        <w:rPr>
          <w:rFonts w:asciiTheme="majorHAnsi" w:hAnsiTheme="majorHAnsi" w:cs="Times New Roman"/>
          <w:b/>
          <w:snapToGrid w:val="0"/>
          <w:sz w:val="22"/>
        </w:rPr>
        <w:t>7</w:t>
      </w:r>
    </w:p>
    <w:p w14:paraId="30BE1BCA" w14:textId="77777777" w:rsidR="002D52AC" w:rsidRPr="00863284" w:rsidRDefault="002D52AC"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2F653D54" w14:textId="7F222BC4"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lastRenderedPageBreak/>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392C59">
        <w:rPr>
          <w:rFonts w:ascii="Cambria" w:eastAsia="Times New Roman" w:hAnsi="Cambria" w:cs="Arial"/>
          <w:b/>
          <w:bCs/>
          <w:sz w:val="22"/>
          <w:szCs w:val="22"/>
          <w:u w:val="single"/>
        </w:rPr>
        <w:t>8</w:t>
      </w:r>
      <w:r w:rsidR="009D031B" w:rsidRPr="007E74B7">
        <w:rPr>
          <w:rFonts w:ascii="Cambria" w:eastAsia="Times New Roman" w:hAnsi="Cambria" w:cs="Arial"/>
          <w:b/>
          <w:bCs/>
          <w:sz w:val="22"/>
          <w:szCs w:val="22"/>
          <w:u w:val="single"/>
        </w:rPr>
        <w:t xml:space="preserve"> – 1</w:t>
      </w:r>
      <w:r w:rsidR="00392C59">
        <w:rPr>
          <w:rFonts w:ascii="Cambria" w:eastAsia="Times New Roman" w:hAnsi="Cambria" w:cs="Arial"/>
          <w:b/>
          <w:bCs/>
          <w:sz w:val="22"/>
          <w:szCs w:val="22"/>
          <w:u w:val="single"/>
        </w:rPr>
        <w:t>6</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2FD994FF"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392C59">
        <w:rPr>
          <w:rFonts w:ascii="Cambria" w:hAnsi="Cambria" w:cs="Times New Roman"/>
          <w:b/>
          <w:snapToGrid w:val="0"/>
          <w:sz w:val="22"/>
        </w:rPr>
        <w:t>nr 8</w:t>
      </w:r>
    </w:p>
    <w:p w14:paraId="15D1962D" w14:textId="77777777" w:rsidR="004A3BE4" w:rsidRDefault="004A3BE4" w:rsidP="00AF3F2A">
      <w:pPr>
        <w:jc w:val="both"/>
        <w:rPr>
          <w:rFonts w:ascii="Cambria" w:hAnsi="Cambria" w:cs="Cambria"/>
          <w:color w:val="000000"/>
          <w:sz w:val="22"/>
          <w:szCs w:val="22"/>
          <w:highlight w:val="yellow"/>
        </w:rPr>
      </w:pPr>
    </w:p>
    <w:p w14:paraId="1BFBBB91" w14:textId="6065E5BF"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C609E9">
        <w:rPr>
          <w:rFonts w:ascii="Cambria" w:hAnsi="Cambria" w:cs="Cambria"/>
          <w:sz w:val="22"/>
          <w:szCs w:val="22"/>
        </w:rPr>
        <w:br/>
      </w:r>
      <w:r w:rsidR="00392C59">
        <w:rPr>
          <w:rFonts w:ascii="Cambria" w:hAnsi="Cambria" w:cs="Times New Roman"/>
          <w:b/>
          <w:snapToGrid w:val="0"/>
          <w:sz w:val="22"/>
        </w:rPr>
        <w:t>– Załącznik nr 9</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6CBC8EE3" w14:textId="102D5211" w:rsidR="00AF3F2A" w:rsidRDefault="00CA785A" w:rsidP="00392C59">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392C59">
        <w:rPr>
          <w:rFonts w:ascii="Cambria" w:hAnsi="Cambria" w:cs="Times New Roman"/>
          <w:b/>
          <w:snapToGrid w:val="0"/>
          <w:sz w:val="22"/>
        </w:rPr>
        <w:t>nr 10</w:t>
      </w:r>
    </w:p>
    <w:p w14:paraId="3F4F2F13" w14:textId="77777777" w:rsidR="009F2CF2" w:rsidRPr="00863284" w:rsidRDefault="009F2CF2" w:rsidP="00794DC4">
      <w:pPr>
        <w:autoSpaceDE w:val="0"/>
        <w:autoSpaceDN w:val="0"/>
        <w:adjustRightInd w:val="0"/>
        <w:spacing w:after="1"/>
        <w:jc w:val="both"/>
        <w:rPr>
          <w:rFonts w:ascii="Cambria" w:hAnsi="Cambria" w:cs="Times New Roman"/>
          <w:b/>
          <w:snapToGrid w:val="0"/>
          <w:sz w:val="22"/>
        </w:rPr>
      </w:pPr>
    </w:p>
    <w:p w14:paraId="342ECCFD" w14:textId="43771BC5"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392C59">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392C59">
        <w:rPr>
          <w:rFonts w:ascii="Cambria" w:hAnsi="Cambria" w:cs="Times New Roman"/>
          <w:b/>
          <w:snapToGrid w:val="0"/>
          <w:sz w:val="22"/>
        </w:rPr>
        <w:t>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69F9EF93"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lastRenderedPageBreak/>
        <w:t xml:space="preserve">– Załącznik </w:t>
      </w:r>
      <w:r w:rsidR="00392C59">
        <w:rPr>
          <w:rFonts w:ascii="Cambria" w:hAnsi="Cambria" w:cs="Times New Roman"/>
          <w:b/>
          <w:snapToGrid w:val="0"/>
          <w:sz w:val="22"/>
          <w:szCs w:val="22"/>
        </w:rPr>
        <w:t>nr 12</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04503AAB"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w:t>
      </w:r>
      <w:proofErr w:type="spellStart"/>
      <w:r w:rsidR="009C2FAB">
        <w:rPr>
          <w:rFonts w:ascii="Cambria" w:hAnsi="Cambria"/>
        </w:rPr>
        <w:t>t.j</w:t>
      </w:r>
      <w:proofErr w:type="spellEnd"/>
      <w:r w:rsidR="009C2FAB">
        <w:rPr>
          <w:rFonts w:ascii="Cambria" w:hAnsi="Cambria"/>
        </w:rPr>
        <w:t>. Dz. U. z 202</w:t>
      </w:r>
      <w:r w:rsidR="00140322">
        <w:rPr>
          <w:rFonts w:ascii="Cambria" w:hAnsi="Cambria"/>
        </w:rPr>
        <w:t>2</w:t>
      </w:r>
      <w:r w:rsidR="009C2FAB" w:rsidRPr="00863284">
        <w:rPr>
          <w:rFonts w:ascii="Cambria" w:hAnsi="Cambria"/>
        </w:rPr>
        <w:t xml:space="preserve"> r., poz. </w:t>
      </w:r>
      <w:r w:rsidR="009C2FAB">
        <w:rPr>
          <w:rFonts w:ascii="Cambria" w:hAnsi="Cambria"/>
        </w:rPr>
        <w:t>1</w:t>
      </w:r>
      <w:r w:rsidR="00140322">
        <w:rPr>
          <w:rFonts w:ascii="Cambria" w:hAnsi="Cambria"/>
        </w:rPr>
        <w:t>710</w:t>
      </w:r>
      <w:r w:rsidR="009C2FAB" w:rsidRPr="00863284">
        <w:rPr>
          <w:rFonts w:ascii="Cambria" w:hAnsi="Cambria"/>
        </w:rPr>
        <w:t xml:space="preserve"> z </w:t>
      </w:r>
      <w:proofErr w:type="spellStart"/>
      <w:r w:rsidR="009C2FAB" w:rsidRPr="00863284">
        <w:rPr>
          <w:rFonts w:ascii="Cambria" w:hAnsi="Cambria"/>
        </w:rPr>
        <w:t>późn</w:t>
      </w:r>
      <w:proofErr w:type="spellEnd"/>
      <w:r w:rsidR="009C2FAB" w:rsidRPr="00863284">
        <w:rPr>
          <w:rFonts w:ascii="Cambria" w:hAnsi="Cambria"/>
        </w:rPr>
        <w:t>.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392C59">
        <w:rPr>
          <w:rFonts w:ascii="Cambria" w:hAnsi="Cambria"/>
          <w:b/>
          <w:snapToGrid w:val="0"/>
          <w:sz w:val="22"/>
          <w:szCs w:val="22"/>
        </w:rPr>
        <w:t>nr 13</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1659F222"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składa informację 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 xml:space="preserve">1) </w:t>
      </w:r>
      <w:proofErr w:type="spellStart"/>
      <w:r w:rsidR="00A666CC" w:rsidRPr="00863284">
        <w:rPr>
          <w:rFonts w:ascii="Cambria" w:eastAsia="Times New Roman" w:hAnsi="Cambria" w:cs="Arial"/>
          <w:sz w:val="22"/>
          <w:szCs w:val="22"/>
        </w:rPr>
        <w:t>ppkt</w:t>
      </w:r>
      <w:proofErr w:type="spellEnd"/>
      <w:r w:rsidR="00A666CC" w:rsidRPr="00863284">
        <w:rPr>
          <w:rFonts w:ascii="Cambria" w:eastAsia="Times New Roman" w:hAnsi="Cambria" w:cs="Arial"/>
          <w:sz w:val="22"/>
          <w:szCs w:val="22"/>
        </w:rPr>
        <w: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lastRenderedPageBreak/>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1968E197"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522FC">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77777777" w:rsidR="000A4424" w:rsidRPr="00686348" w:rsidRDefault="00D76197" w:rsidP="000A4424">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0A4424"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2B54F073"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392C59">
        <w:rPr>
          <w:rFonts w:ascii="Cambria" w:hAnsi="Cambria" w:cs="Times New Roman"/>
          <w:b/>
          <w:snapToGrid w:val="0"/>
          <w:sz w:val="22"/>
        </w:rPr>
        <w:t>nr 14</w:t>
      </w:r>
    </w:p>
    <w:p w14:paraId="2B8AFF1C" w14:textId="0A017893" w:rsidR="002620F2" w:rsidRPr="00FE6B6D" w:rsidRDefault="002620F2" w:rsidP="002620F2">
      <w:pPr>
        <w:suppressAutoHyphens/>
        <w:jc w:val="both"/>
        <w:rPr>
          <w:rFonts w:ascii="Cambria" w:eastAsia="Times New Roman" w:hAnsi="Cambria" w:cs="Times New Roman"/>
          <w:i/>
          <w:snapToGrid w:val="0"/>
          <w:color w:val="FF0000"/>
          <w:sz w:val="20"/>
          <w:szCs w:val="20"/>
          <w:lang w:eastAsia="ar-SA"/>
        </w:rPr>
      </w:pPr>
      <w:r w:rsidRPr="00CD1C36">
        <w:rPr>
          <w:rFonts w:ascii="Cambria" w:eastAsia="Times New Roman" w:hAnsi="Cambria" w:cs="Times New Roman"/>
          <w:i/>
          <w:iCs/>
          <w:sz w:val="20"/>
          <w:szCs w:val="20"/>
          <w:lang w:eastAsia="ar-SA"/>
        </w:rPr>
        <w:t xml:space="preserve">Zamawiający </w:t>
      </w:r>
      <w:r w:rsidR="005E3599" w:rsidRPr="00CD1C36">
        <w:rPr>
          <w:rFonts w:ascii="Cambria" w:eastAsia="Times New Roman" w:hAnsi="Cambria" w:cs="Times New Roman"/>
          <w:i/>
          <w:iCs/>
          <w:sz w:val="20"/>
          <w:szCs w:val="20"/>
          <w:lang w:eastAsia="ar-SA"/>
        </w:rPr>
        <w:t xml:space="preserve">uzna </w:t>
      </w:r>
      <w:r w:rsidR="00B719E5" w:rsidRPr="00CD1C36">
        <w:rPr>
          <w:rFonts w:ascii="Cambria" w:eastAsia="Times New Roman" w:hAnsi="Cambria" w:cs="Times New Roman"/>
          <w:i/>
          <w:iCs/>
          <w:sz w:val="20"/>
          <w:szCs w:val="20"/>
          <w:lang w:eastAsia="ar-SA"/>
        </w:rPr>
        <w:t>warunek dot. załącznika nr 1</w:t>
      </w:r>
      <w:r w:rsidR="00392C59">
        <w:rPr>
          <w:rFonts w:ascii="Cambria" w:eastAsia="Times New Roman" w:hAnsi="Cambria" w:cs="Times New Roman"/>
          <w:i/>
          <w:iCs/>
          <w:sz w:val="20"/>
          <w:szCs w:val="20"/>
          <w:lang w:eastAsia="ar-SA"/>
        </w:rPr>
        <w:t xml:space="preserve">4 </w:t>
      </w:r>
      <w:r w:rsidRPr="00CD1C36">
        <w:rPr>
          <w:rFonts w:ascii="Cambria" w:eastAsia="Times New Roman" w:hAnsi="Cambria" w:cs="Times New Roman"/>
          <w:i/>
          <w:iCs/>
          <w:sz w:val="20"/>
          <w:szCs w:val="20"/>
          <w:lang w:eastAsia="ar-SA"/>
        </w:rPr>
        <w:t xml:space="preserve"> za spełniony, jeśli Wykonawca przedstawi, iż jest u</w:t>
      </w:r>
      <w:r w:rsidRPr="00CD1C36">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CD1C36">
        <w:rPr>
          <w:rFonts w:ascii="Cambria" w:eastAsia="Times New Roman" w:hAnsi="Cambria" w:cs="Times New Roman"/>
          <w:i/>
          <w:sz w:val="20"/>
          <w:szCs w:val="20"/>
          <w:lang w:eastAsia="ar-SA"/>
        </w:rPr>
        <w:br/>
      </w:r>
      <w:r w:rsidRPr="008F749C">
        <w:rPr>
          <w:rFonts w:ascii="Cambria" w:eastAsia="Times New Roman" w:hAnsi="Cambria" w:cs="Times New Roman"/>
          <w:i/>
          <w:sz w:val="20"/>
          <w:szCs w:val="20"/>
          <w:lang w:eastAsia="ar-SA"/>
        </w:rPr>
        <w:t xml:space="preserve">na kwotę minimum  </w:t>
      </w:r>
      <w:r w:rsidR="00AE72A3" w:rsidRPr="008F749C">
        <w:rPr>
          <w:rFonts w:ascii="Cambria" w:eastAsia="Times New Roman" w:hAnsi="Cambria" w:cs="Times New Roman"/>
          <w:i/>
          <w:sz w:val="20"/>
          <w:szCs w:val="20"/>
          <w:lang w:eastAsia="ar-SA"/>
        </w:rPr>
        <w:t>1</w:t>
      </w:r>
      <w:r w:rsidR="00392C59" w:rsidRPr="008F749C">
        <w:rPr>
          <w:rFonts w:ascii="Cambria" w:eastAsia="Times New Roman" w:hAnsi="Cambria" w:cs="Times New Roman"/>
          <w:i/>
          <w:sz w:val="20"/>
          <w:szCs w:val="20"/>
          <w:lang w:eastAsia="ar-SA"/>
        </w:rPr>
        <w:t>.0</w:t>
      </w:r>
      <w:r w:rsidRPr="008F749C">
        <w:rPr>
          <w:rFonts w:ascii="Cambria" w:eastAsia="Times New Roman" w:hAnsi="Cambria" w:cs="Times New Roman"/>
          <w:i/>
          <w:sz w:val="20"/>
          <w:szCs w:val="20"/>
          <w:lang w:eastAsia="ar-SA"/>
        </w:rPr>
        <w:t>00 000,00 zł.</w:t>
      </w:r>
      <w:r w:rsidR="00140322" w:rsidRPr="008F749C">
        <w:rPr>
          <w:rFonts w:ascii="Cambria" w:eastAsia="Times New Roman" w:hAnsi="Cambria" w:cs="Times New Roman"/>
          <w:i/>
          <w:sz w:val="20"/>
          <w:szCs w:val="20"/>
          <w:lang w:eastAsia="ar-SA"/>
        </w:rPr>
        <w:t xml:space="preserve"> (</w:t>
      </w:r>
      <w:r w:rsidR="00AE72A3" w:rsidRPr="008F749C">
        <w:rPr>
          <w:rFonts w:ascii="Cambria" w:eastAsia="Times New Roman" w:hAnsi="Cambria" w:cs="Times New Roman"/>
          <w:i/>
          <w:sz w:val="20"/>
          <w:szCs w:val="20"/>
          <w:lang w:eastAsia="ar-SA"/>
        </w:rPr>
        <w:t xml:space="preserve">jeden </w:t>
      </w:r>
      <w:r w:rsidR="00140322" w:rsidRPr="008F749C">
        <w:rPr>
          <w:rFonts w:ascii="Cambria" w:eastAsia="Times New Roman" w:hAnsi="Cambria" w:cs="Times New Roman"/>
          <w:i/>
          <w:sz w:val="20"/>
          <w:szCs w:val="20"/>
          <w:lang w:eastAsia="ar-SA"/>
        </w:rPr>
        <w:t>milion zł.)</w:t>
      </w:r>
      <w:r w:rsidR="00FE6B6D" w:rsidRPr="00FE6B6D">
        <w:rPr>
          <w:rFonts w:ascii="Cambria" w:eastAsia="Times New Roman" w:hAnsi="Cambria" w:cs="Times New Roman"/>
          <w:i/>
          <w:color w:val="FF0000"/>
          <w:sz w:val="20"/>
          <w:szCs w:val="20"/>
          <w:lang w:eastAsia="ar-SA"/>
        </w:rPr>
        <w:t xml:space="preserve"> </w:t>
      </w:r>
    </w:p>
    <w:p w14:paraId="3029C790" w14:textId="77777777" w:rsidR="00CD1C36" w:rsidRDefault="00CD1C36" w:rsidP="00F55190">
      <w:pPr>
        <w:autoSpaceDE w:val="0"/>
        <w:autoSpaceDN w:val="0"/>
        <w:adjustRightInd w:val="0"/>
        <w:spacing w:after="1"/>
        <w:jc w:val="both"/>
        <w:rPr>
          <w:rFonts w:ascii="Cambria" w:hAnsi="Cambria" w:cs="Times New Roman"/>
          <w:i/>
          <w:snapToGrid w:val="0"/>
          <w:sz w:val="22"/>
        </w:rPr>
      </w:pPr>
    </w:p>
    <w:p w14:paraId="04C2966A" w14:textId="49F3FC7B" w:rsidR="00F55190" w:rsidRPr="00581CA5" w:rsidRDefault="00F55190" w:rsidP="00F55190">
      <w:pPr>
        <w:autoSpaceDE w:val="0"/>
        <w:autoSpaceDN w:val="0"/>
        <w:adjustRightInd w:val="0"/>
        <w:spacing w:after="1"/>
        <w:jc w:val="both"/>
        <w:rPr>
          <w:rFonts w:ascii="Cambria" w:hAnsi="Cambria" w:cs="Times New Roman"/>
          <w:i/>
          <w:snapToGrid w:val="0"/>
          <w:sz w:val="20"/>
          <w:szCs w:val="20"/>
        </w:rPr>
      </w:pPr>
      <w:r w:rsidRPr="00581CA5">
        <w:rPr>
          <w:rFonts w:ascii="Cambria" w:hAnsi="Cambria" w:cs="Times New Roman"/>
          <w:i/>
          <w:snapToGrid w:val="0"/>
          <w:sz w:val="20"/>
          <w:szCs w:val="20"/>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581CA5" w:rsidRDefault="00B71C07" w:rsidP="00DC19FA">
      <w:pPr>
        <w:autoSpaceDE w:val="0"/>
        <w:autoSpaceDN w:val="0"/>
        <w:adjustRightInd w:val="0"/>
        <w:spacing w:after="1"/>
        <w:rPr>
          <w:rFonts w:ascii="Cambria" w:hAnsi="Cambria" w:cs="Times New Roman"/>
          <w:b/>
          <w:snapToGrid w:val="0"/>
          <w:sz w:val="20"/>
          <w:szCs w:val="20"/>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02173DF6" w14:textId="563A7B57" w:rsidR="00A10952" w:rsidRPr="00DA36B0" w:rsidRDefault="00D06F3D" w:rsidP="00BE2946">
      <w:pPr>
        <w:autoSpaceDE w:val="0"/>
        <w:autoSpaceDN w:val="0"/>
        <w:adjustRightInd w:val="0"/>
        <w:jc w:val="both"/>
        <w:rPr>
          <w:rFonts w:ascii="Cambria" w:hAnsi="Cambria" w:cs="Times New Roman"/>
          <w:b/>
          <w:snapToGrid w:val="0"/>
          <w:sz w:val="22"/>
          <w:szCs w:val="22"/>
        </w:rPr>
      </w:pPr>
      <w:r w:rsidRPr="00B06D10">
        <w:rPr>
          <w:rFonts w:ascii="Cambria" w:hAnsi="Cambria" w:cs="Cambria"/>
          <w:color w:val="000000"/>
          <w:sz w:val="22"/>
          <w:szCs w:val="22"/>
        </w:rPr>
        <w:t>2</w:t>
      </w:r>
      <w:r w:rsidR="00AB5B7E" w:rsidRPr="00B06D10">
        <w:rPr>
          <w:rFonts w:ascii="Cambria" w:hAnsi="Cambria" w:cs="Cambria"/>
          <w:color w:val="000000"/>
          <w:sz w:val="22"/>
          <w:szCs w:val="22"/>
        </w:rPr>
        <w:t xml:space="preserve">. </w:t>
      </w:r>
      <w:r w:rsidR="00B06D10" w:rsidRPr="00B06D10">
        <w:rPr>
          <w:rFonts w:ascii="Cambria" w:eastAsia="Univers-PL" w:hAnsi="Cambria" w:cs="Times New Roman"/>
          <w:sz w:val="22"/>
          <w:szCs w:val="22"/>
        </w:rPr>
        <w:t xml:space="preserve">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B06D10" w:rsidRPr="00DA36B0">
        <w:rPr>
          <w:rFonts w:ascii="Cambria" w:eastAsia="Univers-PL" w:hAnsi="Cambria" w:cs="Times New Roman"/>
          <w:sz w:val="22"/>
          <w:szCs w:val="22"/>
        </w:rPr>
        <w:t>budowlane zostały wykonane, a jeżeli wykonawca z przyczyn niezależnych od niego nie jest wstanie uzyskać tych dokumentów –inne odpowiednie dokumenty;</w:t>
      </w:r>
      <w:r w:rsidR="00BE2946" w:rsidRPr="00DA36B0">
        <w:rPr>
          <w:rFonts w:ascii="Cambria" w:eastAsia="Times New Roman" w:hAnsi="Cambria" w:cs="Times New Roman"/>
          <w:bCs/>
          <w:snapToGrid w:val="0"/>
          <w:sz w:val="22"/>
          <w:szCs w:val="22"/>
          <w:lang w:eastAsia="ar-SA"/>
        </w:rPr>
        <w:t>;</w:t>
      </w:r>
      <w:r w:rsidR="00BE2946" w:rsidRPr="00DA36B0">
        <w:rPr>
          <w:rFonts w:ascii="Cambria" w:eastAsia="Times New Roman" w:hAnsi="Cambria" w:cs="Times New Roman"/>
          <w:b/>
          <w:bCs/>
          <w:snapToGrid w:val="0"/>
          <w:sz w:val="22"/>
          <w:szCs w:val="22"/>
          <w:lang w:eastAsia="ar-SA"/>
        </w:rPr>
        <w:t xml:space="preserve"> </w:t>
      </w:r>
      <w:r w:rsidR="00B719E5" w:rsidRPr="00DA36B0">
        <w:rPr>
          <w:rFonts w:ascii="Cambria" w:hAnsi="Cambria" w:cs="Times New Roman"/>
          <w:b/>
          <w:snapToGrid w:val="0"/>
          <w:sz w:val="22"/>
          <w:szCs w:val="22"/>
        </w:rPr>
        <w:t>–</w:t>
      </w:r>
      <w:r w:rsidR="00392C59">
        <w:rPr>
          <w:rFonts w:ascii="Cambria" w:hAnsi="Cambria" w:cs="Times New Roman"/>
          <w:b/>
          <w:snapToGrid w:val="0"/>
          <w:sz w:val="22"/>
          <w:szCs w:val="22"/>
        </w:rPr>
        <w:t xml:space="preserve"> Załącznik nr 15</w:t>
      </w:r>
    </w:p>
    <w:p w14:paraId="56018376" w14:textId="290B353D" w:rsidR="00436A69" w:rsidRDefault="00436A69" w:rsidP="00436A69">
      <w:pPr>
        <w:pStyle w:val="Tekstkomentarza"/>
        <w:numPr>
          <w:ilvl w:val="12"/>
          <w:numId w:val="0"/>
        </w:numPr>
        <w:jc w:val="both"/>
        <w:rPr>
          <w:b/>
          <w:i/>
          <w:lang w:eastAsia="pl-PL"/>
        </w:rPr>
      </w:pPr>
      <w:r w:rsidRPr="00DA36B0">
        <w:rPr>
          <w:i/>
        </w:rPr>
        <w:t>Zamawiający uzna za spełnien</w:t>
      </w:r>
      <w:r w:rsidR="00392C59">
        <w:rPr>
          <w:i/>
        </w:rPr>
        <w:t>ie warunku dot. załącznika nr 15</w:t>
      </w:r>
      <w:r w:rsidRPr="00DA36B0">
        <w:rPr>
          <w:i/>
        </w:rPr>
        <w:t xml:space="preserve">, jeśli Wykonawca przedstawi </w:t>
      </w:r>
      <w:r w:rsidRPr="00DA36B0">
        <w:rPr>
          <w:b/>
          <w:i/>
        </w:rPr>
        <w:t>minimum jedną robotę</w:t>
      </w:r>
      <w:r w:rsidRPr="00DA36B0">
        <w:rPr>
          <w:i/>
        </w:rPr>
        <w:t xml:space="preserve"> </w:t>
      </w:r>
      <w:r w:rsidR="008269F7" w:rsidRPr="00DB2539">
        <w:rPr>
          <w:b/>
          <w:i/>
        </w:rPr>
        <w:t xml:space="preserve">budowlaną </w:t>
      </w:r>
      <w:r w:rsidR="00392C59" w:rsidRPr="00DB2539">
        <w:rPr>
          <w:b/>
          <w:i/>
        </w:rPr>
        <w:t xml:space="preserve">w budynku użyteczności publicznej o </w:t>
      </w:r>
      <w:r w:rsidR="00DA36B0" w:rsidRPr="00DB2539">
        <w:rPr>
          <w:b/>
          <w:i/>
        </w:rPr>
        <w:t xml:space="preserve"> </w:t>
      </w:r>
      <w:r w:rsidRPr="00DB2539">
        <w:rPr>
          <w:b/>
          <w:i/>
        </w:rPr>
        <w:t>wartości zamówienia na kwotę</w:t>
      </w:r>
      <w:r w:rsidRPr="00DB2539">
        <w:rPr>
          <w:i/>
        </w:rPr>
        <w:t xml:space="preserve"> </w:t>
      </w:r>
      <w:r w:rsidRPr="00DB2539">
        <w:rPr>
          <w:b/>
          <w:i/>
        </w:rPr>
        <w:t>nie mniejszą niż 3</w:t>
      </w:r>
      <w:r w:rsidR="00392C59" w:rsidRPr="00DB2539">
        <w:rPr>
          <w:b/>
          <w:i/>
        </w:rPr>
        <w:t>.0</w:t>
      </w:r>
      <w:r w:rsidRPr="00DB2539">
        <w:rPr>
          <w:b/>
          <w:i/>
        </w:rPr>
        <w:t>00.000,00 PLN</w:t>
      </w:r>
      <w:r w:rsidRPr="00DA36B0">
        <w:rPr>
          <w:i/>
        </w:rPr>
        <w:t xml:space="preserve"> (trzy</w:t>
      </w:r>
      <w:r w:rsidR="00392C59">
        <w:rPr>
          <w:i/>
        </w:rPr>
        <w:t xml:space="preserve"> miliony </w:t>
      </w:r>
      <w:r w:rsidRPr="00DA36B0">
        <w:rPr>
          <w:i/>
        </w:rPr>
        <w:t>złotych</w:t>
      </w:r>
      <w:r w:rsidRPr="00D52076">
        <w:rPr>
          <w:i/>
        </w:rPr>
        <w:t xml:space="preserve">) w okresie ostatnich 5 lat przed upływem terminu składania ofert, a jeżeli okres prowadzenia działalności jest krótszy, w tym okresie oraz przedstawi ich  potwierdzenie w formie </w:t>
      </w:r>
      <w:r w:rsidRPr="00D52076">
        <w:rPr>
          <w:bCs/>
          <w:i/>
        </w:rPr>
        <w:t xml:space="preserve">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9C7DE4">
        <w:rPr>
          <w:bCs/>
          <w:i/>
        </w:rPr>
        <w:t xml:space="preserve">wystawione przez podmiot, na rzecz którego roboty budowlane były wykonywane, a jeżeli z uzasadnionej przyczyny o obiektywnym charakterze wykonawca nie jest w stanie uzyskać tych dokumentów – inne </w:t>
      </w:r>
      <w:r w:rsidRPr="004739E1">
        <w:rPr>
          <w:b/>
          <w:bCs/>
          <w:i/>
        </w:rPr>
        <w:t>dokumenty</w:t>
      </w:r>
      <w:r w:rsidRPr="009C7DE4">
        <w:rPr>
          <w:bCs/>
          <w:i/>
        </w:rPr>
        <w:t>;</w:t>
      </w:r>
      <w:r w:rsidRPr="009C7DE4">
        <w:rPr>
          <w:b/>
          <w:i/>
          <w:lang w:eastAsia="pl-PL"/>
        </w:rPr>
        <w:t xml:space="preserve"> </w:t>
      </w:r>
    </w:p>
    <w:p w14:paraId="27C27E04" w14:textId="51A180DA" w:rsidR="00DA36B0" w:rsidRDefault="00DA36B0" w:rsidP="00436A69">
      <w:pPr>
        <w:pStyle w:val="Tekstkomentarza"/>
        <w:numPr>
          <w:ilvl w:val="12"/>
          <w:numId w:val="0"/>
        </w:numPr>
        <w:jc w:val="both"/>
        <w:rPr>
          <w:b/>
          <w:i/>
          <w:lang w:eastAsia="pl-PL"/>
        </w:rPr>
      </w:pPr>
    </w:p>
    <w:p w14:paraId="77AF10BF" w14:textId="2FF18190" w:rsidR="00A10952" w:rsidRPr="007608F9" w:rsidRDefault="00D06F3D" w:rsidP="00A10952">
      <w:pPr>
        <w:tabs>
          <w:tab w:val="num" w:pos="1440"/>
          <w:tab w:val="num" w:pos="1800"/>
        </w:tabs>
        <w:jc w:val="both"/>
        <w:rPr>
          <w:rFonts w:ascii="Cambria" w:hAnsi="Cambria" w:cs="Times New Roman"/>
          <w:b/>
          <w:snapToGrid w:val="0"/>
          <w:sz w:val="22"/>
        </w:rPr>
      </w:pPr>
      <w:r w:rsidRPr="009C7DE4">
        <w:rPr>
          <w:rFonts w:ascii="Cambria" w:hAnsi="Cambria" w:cs="Cambria"/>
          <w:color w:val="000000"/>
          <w:sz w:val="22"/>
          <w:szCs w:val="22"/>
        </w:rPr>
        <w:t>3</w:t>
      </w:r>
      <w:r w:rsidR="00AB5B7E" w:rsidRPr="009C7DE4">
        <w:rPr>
          <w:rFonts w:ascii="Cambria" w:hAnsi="Cambria" w:cs="Cambria"/>
          <w:color w:val="000000"/>
          <w:sz w:val="22"/>
          <w:szCs w:val="22"/>
        </w:rPr>
        <w:t xml:space="preserve">. </w:t>
      </w:r>
      <w:r w:rsidR="00A10952" w:rsidRPr="009C7DE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A10952" w:rsidRPr="007608F9">
        <w:rPr>
          <w:rFonts w:ascii="Cambria" w:hAnsi="Cambria" w:cs="Cambria"/>
          <w:color w:val="000000"/>
          <w:sz w:val="22"/>
          <w:szCs w:val="22"/>
        </w:rPr>
        <w:t>niezbędnych do wykonania zamówienia publicznego, a także zakresu wykonywanych przez nie czynności oraz informacją o podstawie do dysponowania tymi osobami;</w:t>
      </w:r>
      <w:r w:rsidR="00392C59">
        <w:rPr>
          <w:rFonts w:ascii="Cambria" w:hAnsi="Cambria" w:cs="Times New Roman"/>
          <w:b/>
          <w:snapToGrid w:val="0"/>
          <w:sz w:val="22"/>
        </w:rPr>
        <w:t xml:space="preserve"> – Załącznik nr 16</w:t>
      </w:r>
    </w:p>
    <w:p w14:paraId="1222560B" w14:textId="77777777" w:rsidR="009D031B" w:rsidRPr="007608F9" w:rsidRDefault="009D031B" w:rsidP="00A10952">
      <w:pPr>
        <w:tabs>
          <w:tab w:val="num" w:pos="1440"/>
          <w:tab w:val="num" w:pos="1800"/>
        </w:tabs>
        <w:jc w:val="both"/>
        <w:rPr>
          <w:rFonts w:ascii="Cambria" w:hAnsi="Cambria" w:cs="Times New Roman"/>
          <w:b/>
          <w:snapToGrid w:val="0"/>
          <w:sz w:val="22"/>
        </w:rPr>
      </w:pPr>
    </w:p>
    <w:p w14:paraId="2B1FB54E" w14:textId="22650C02" w:rsidR="00943451" w:rsidRPr="007608F9" w:rsidRDefault="00943451" w:rsidP="00943451">
      <w:pPr>
        <w:pStyle w:val="Tekstkomentarza"/>
        <w:numPr>
          <w:ilvl w:val="12"/>
          <w:numId w:val="0"/>
        </w:numPr>
        <w:jc w:val="both"/>
      </w:pPr>
      <w:r w:rsidRPr="007608F9">
        <w:t>Zamawiający uzna w</w:t>
      </w:r>
      <w:r w:rsidR="00B719E5" w:rsidRPr="007608F9">
        <w:t>arunek d</w:t>
      </w:r>
      <w:r w:rsidRPr="007608F9">
        <w:t>ot</w:t>
      </w:r>
      <w:r w:rsidR="00B719E5" w:rsidRPr="007608F9">
        <w:t>. załącznika nr 1</w:t>
      </w:r>
      <w:r w:rsidR="00392C59">
        <w:t>6</w:t>
      </w:r>
      <w:r w:rsidRPr="007608F9">
        <w:t xml:space="preserve"> za spełniony, jeśli Wykonawca przedstawi wypełniając oświadczenie, iż dysponuje  osobami zdolnymi do wykonania przedmiotowego zamówienia, posiadającymi aktualne </w:t>
      </w:r>
      <w:r w:rsidRPr="007608F9">
        <w:rPr>
          <w:b/>
        </w:rPr>
        <w:t>uprawnienia</w:t>
      </w:r>
      <w:r w:rsidR="003D4E66">
        <w:t>:</w:t>
      </w:r>
    </w:p>
    <w:p w14:paraId="2419BDF1" w14:textId="77777777" w:rsidR="00BE3DA2" w:rsidRPr="007608F9" w:rsidRDefault="00BE3DA2" w:rsidP="00BE3DA2">
      <w:pPr>
        <w:autoSpaceDE w:val="0"/>
        <w:autoSpaceDN w:val="0"/>
        <w:adjustRightInd w:val="0"/>
        <w:ind w:left="360"/>
        <w:jc w:val="both"/>
        <w:rPr>
          <w:i/>
          <w:iCs/>
          <w:sz w:val="20"/>
          <w:szCs w:val="20"/>
        </w:rPr>
      </w:pPr>
    </w:p>
    <w:p w14:paraId="71AD9829" w14:textId="77777777" w:rsidR="003D4E66" w:rsidRDefault="003D4E66" w:rsidP="003D4E66">
      <w:pPr>
        <w:pStyle w:val="Tekstkomentarza"/>
        <w:numPr>
          <w:ilvl w:val="12"/>
          <w:numId w:val="0"/>
        </w:numPr>
        <w:jc w:val="both"/>
        <w:rPr>
          <w:b/>
          <w:i/>
          <w:sz w:val="22"/>
          <w:szCs w:val="22"/>
        </w:rPr>
      </w:pPr>
      <w:r w:rsidRPr="008F746C">
        <w:rPr>
          <w:i/>
          <w:sz w:val="22"/>
          <w:szCs w:val="22"/>
        </w:rPr>
        <w:t>a)</w:t>
      </w:r>
      <w:r>
        <w:rPr>
          <w:b/>
          <w:i/>
          <w:sz w:val="22"/>
          <w:szCs w:val="22"/>
        </w:rPr>
        <w:t>minimum 1 z wymienionych osób</w:t>
      </w:r>
      <w:r w:rsidRPr="008F746C">
        <w:rPr>
          <w:i/>
          <w:sz w:val="22"/>
          <w:szCs w:val="22"/>
        </w:rPr>
        <w:t xml:space="preserve"> posiada</w:t>
      </w:r>
      <w:r>
        <w:rPr>
          <w:i/>
          <w:sz w:val="22"/>
          <w:szCs w:val="22"/>
        </w:rPr>
        <w:t>jąca u</w:t>
      </w:r>
      <w:r w:rsidRPr="008F746C">
        <w:rPr>
          <w:i/>
          <w:sz w:val="22"/>
          <w:szCs w:val="22"/>
        </w:rPr>
        <w:t>prawnie</w:t>
      </w:r>
      <w:r>
        <w:rPr>
          <w:i/>
          <w:sz w:val="22"/>
          <w:szCs w:val="22"/>
        </w:rPr>
        <w:t xml:space="preserve">nia do projektowania </w:t>
      </w:r>
      <w:r w:rsidRPr="008F746C">
        <w:rPr>
          <w:i/>
          <w:sz w:val="22"/>
          <w:szCs w:val="22"/>
        </w:rPr>
        <w:t xml:space="preserve">w </w:t>
      </w:r>
      <w:r w:rsidRPr="008F746C">
        <w:rPr>
          <w:b/>
          <w:i/>
          <w:sz w:val="22"/>
          <w:szCs w:val="22"/>
        </w:rPr>
        <w:t xml:space="preserve">specjalności architektonicznej, </w:t>
      </w:r>
    </w:p>
    <w:p w14:paraId="2BB34D4A" w14:textId="45D40544" w:rsidR="003D4E66" w:rsidRDefault="003D4E66" w:rsidP="003D4E66">
      <w:pPr>
        <w:pStyle w:val="Tekstkomentarza"/>
        <w:numPr>
          <w:ilvl w:val="12"/>
          <w:numId w:val="0"/>
        </w:numPr>
        <w:jc w:val="both"/>
        <w:rPr>
          <w:b/>
          <w:i/>
          <w:sz w:val="22"/>
          <w:szCs w:val="22"/>
        </w:rPr>
      </w:pPr>
      <w:r>
        <w:rPr>
          <w:i/>
          <w:sz w:val="22"/>
          <w:szCs w:val="22"/>
        </w:rPr>
        <w:t>b</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 xml:space="preserve">jąca </w:t>
      </w:r>
      <w:r w:rsidRPr="008F746C">
        <w:rPr>
          <w:i/>
          <w:sz w:val="22"/>
          <w:szCs w:val="22"/>
        </w:rPr>
        <w:t>uprawnie</w:t>
      </w:r>
      <w:r>
        <w:rPr>
          <w:i/>
          <w:sz w:val="22"/>
          <w:szCs w:val="22"/>
        </w:rPr>
        <w:t xml:space="preserve">nia do projektowania </w:t>
      </w:r>
      <w:r w:rsidRPr="008F746C">
        <w:rPr>
          <w:i/>
          <w:sz w:val="22"/>
          <w:szCs w:val="22"/>
        </w:rPr>
        <w:t>w</w:t>
      </w:r>
      <w:r w:rsidRPr="008F746C">
        <w:rPr>
          <w:b/>
          <w:i/>
          <w:sz w:val="22"/>
          <w:szCs w:val="22"/>
        </w:rPr>
        <w:t xml:space="preserve"> specjalności konstrukcyjno-budowlanej, </w:t>
      </w:r>
    </w:p>
    <w:p w14:paraId="18A8D50B" w14:textId="75084AF3" w:rsidR="003D4E66" w:rsidRDefault="003D4E66" w:rsidP="003D4E66">
      <w:pPr>
        <w:pStyle w:val="Tekstkomentarza"/>
        <w:numPr>
          <w:ilvl w:val="12"/>
          <w:numId w:val="0"/>
        </w:numPr>
        <w:jc w:val="both"/>
        <w:rPr>
          <w:b/>
          <w:i/>
          <w:sz w:val="22"/>
          <w:szCs w:val="22"/>
        </w:rPr>
      </w:pPr>
      <w:r>
        <w:rPr>
          <w:i/>
          <w:sz w:val="22"/>
          <w:szCs w:val="22"/>
        </w:rPr>
        <w:t>c</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 xml:space="preserve">jąca </w:t>
      </w:r>
      <w:r w:rsidRPr="008F746C">
        <w:rPr>
          <w:i/>
          <w:sz w:val="22"/>
          <w:szCs w:val="22"/>
        </w:rPr>
        <w:t>uprawnie</w:t>
      </w:r>
      <w:r>
        <w:rPr>
          <w:i/>
          <w:sz w:val="22"/>
          <w:szCs w:val="22"/>
        </w:rPr>
        <w:t xml:space="preserve">nia do projektowania </w:t>
      </w:r>
      <w:r w:rsidRPr="008F746C">
        <w:rPr>
          <w:i/>
          <w:sz w:val="22"/>
          <w:szCs w:val="22"/>
        </w:rPr>
        <w:t>w</w:t>
      </w:r>
      <w:r>
        <w:rPr>
          <w:i/>
          <w:sz w:val="22"/>
          <w:szCs w:val="22"/>
        </w:rPr>
        <w:t xml:space="preserve"> </w:t>
      </w:r>
      <w:r w:rsidRPr="008F746C">
        <w:rPr>
          <w:b/>
          <w:i/>
          <w:sz w:val="22"/>
          <w:szCs w:val="22"/>
        </w:rPr>
        <w:t xml:space="preserve">specjalności  elektrycznej </w:t>
      </w:r>
    </w:p>
    <w:p w14:paraId="2001D393" w14:textId="0718BD48" w:rsidR="003D4E66" w:rsidRPr="008F746C" w:rsidRDefault="003D4E66" w:rsidP="003D4E66">
      <w:pPr>
        <w:pStyle w:val="Tekstkomentarza"/>
        <w:numPr>
          <w:ilvl w:val="12"/>
          <w:numId w:val="0"/>
        </w:numPr>
        <w:jc w:val="both"/>
        <w:rPr>
          <w:i/>
          <w:sz w:val="22"/>
          <w:szCs w:val="22"/>
        </w:rPr>
      </w:pPr>
      <w:r>
        <w:rPr>
          <w:i/>
          <w:sz w:val="22"/>
          <w:szCs w:val="22"/>
        </w:rPr>
        <w:t>d</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jąca  u</w:t>
      </w:r>
      <w:r w:rsidRPr="008F746C">
        <w:rPr>
          <w:i/>
          <w:sz w:val="22"/>
          <w:szCs w:val="22"/>
        </w:rPr>
        <w:t>prawnie</w:t>
      </w:r>
      <w:r>
        <w:rPr>
          <w:i/>
          <w:sz w:val="22"/>
          <w:szCs w:val="22"/>
        </w:rPr>
        <w:t xml:space="preserve">nia do projektowania </w:t>
      </w:r>
      <w:r w:rsidRPr="008F746C">
        <w:rPr>
          <w:i/>
          <w:sz w:val="22"/>
          <w:szCs w:val="22"/>
        </w:rPr>
        <w:t>w</w:t>
      </w:r>
      <w:r>
        <w:rPr>
          <w:i/>
          <w:sz w:val="22"/>
          <w:szCs w:val="22"/>
        </w:rPr>
        <w:t xml:space="preserve"> </w:t>
      </w:r>
      <w:r w:rsidRPr="008F746C">
        <w:rPr>
          <w:b/>
          <w:i/>
          <w:sz w:val="22"/>
          <w:szCs w:val="22"/>
        </w:rPr>
        <w:t xml:space="preserve">specjalności </w:t>
      </w:r>
      <w:r w:rsidRPr="008F746C">
        <w:rPr>
          <w:i/>
          <w:sz w:val="22"/>
          <w:szCs w:val="22"/>
        </w:rPr>
        <w:t xml:space="preserve"> </w:t>
      </w:r>
      <w:r w:rsidRPr="008F746C">
        <w:rPr>
          <w:b/>
          <w:i/>
          <w:sz w:val="22"/>
          <w:szCs w:val="22"/>
        </w:rPr>
        <w:t>instalacji sanitarnych.</w:t>
      </w:r>
      <w:r w:rsidRPr="008F746C">
        <w:rPr>
          <w:i/>
          <w:sz w:val="22"/>
          <w:szCs w:val="22"/>
        </w:rPr>
        <w:t xml:space="preserve">  </w:t>
      </w:r>
    </w:p>
    <w:p w14:paraId="0946DC41" w14:textId="160B4AB0" w:rsidR="003D4E66" w:rsidRPr="008F746C" w:rsidRDefault="003D4E66" w:rsidP="003D4E66">
      <w:pPr>
        <w:autoSpaceDE w:val="0"/>
        <w:autoSpaceDN w:val="0"/>
        <w:adjustRightInd w:val="0"/>
        <w:jc w:val="both"/>
        <w:rPr>
          <w:rFonts w:cs="Times New Roman"/>
          <w:i/>
          <w:iCs/>
          <w:sz w:val="22"/>
          <w:szCs w:val="22"/>
        </w:rPr>
      </w:pPr>
      <w:r>
        <w:rPr>
          <w:rFonts w:cs="Times New Roman"/>
          <w:i/>
          <w:iCs/>
          <w:sz w:val="22"/>
          <w:szCs w:val="22"/>
        </w:rPr>
        <w:t>e</w:t>
      </w:r>
      <w:r w:rsidRPr="008F746C">
        <w:rPr>
          <w:rFonts w:cs="Times New Roman"/>
          <w:i/>
          <w:iCs/>
          <w:sz w:val="22"/>
          <w:szCs w:val="22"/>
        </w:rPr>
        <w:t>)</w:t>
      </w:r>
      <w:r w:rsidRPr="008F746C">
        <w:rPr>
          <w:rFonts w:cs="Times New Roman"/>
          <w:b/>
          <w:i/>
          <w:iCs/>
          <w:sz w:val="22"/>
          <w:szCs w:val="22"/>
        </w:rPr>
        <w:t>minimum 1 z wymienionych osób</w:t>
      </w:r>
      <w:r w:rsidRPr="008F746C">
        <w:rPr>
          <w:rFonts w:cs="Times New Roman"/>
          <w:i/>
          <w:iCs/>
          <w:sz w:val="22"/>
          <w:szCs w:val="22"/>
        </w:rPr>
        <w:t xml:space="preserve"> posiada</w:t>
      </w:r>
      <w:r>
        <w:rPr>
          <w:rFonts w:cs="Times New Roman"/>
          <w:i/>
          <w:iCs/>
          <w:sz w:val="22"/>
          <w:szCs w:val="22"/>
        </w:rPr>
        <w:t>jąca</w:t>
      </w:r>
      <w:r w:rsidRPr="008F746C">
        <w:rPr>
          <w:rFonts w:cs="Times New Roman"/>
          <w:i/>
          <w:iCs/>
          <w:sz w:val="22"/>
          <w:szCs w:val="22"/>
        </w:rPr>
        <w:t xml:space="preserve"> </w:t>
      </w:r>
      <w:r>
        <w:rPr>
          <w:rFonts w:cs="Times New Roman"/>
          <w:i/>
          <w:iCs/>
          <w:sz w:val="22"/>
          <w:szCs w:val="22"/>
        </w:rPr>
        <w:t>uprawnienia do kierowania</w:t>
      </w:r>
      <w:r w:rsidR="009457E7">
        <w:rPr>
          <w:rFonts w:cs="Times New Roman"/>
          <w:i/>
          <w:iCs/>
          <w:sz w:val="22"/>
          <w:szCs w:val="22"/>
        </w:rPr>
        <w:t xml:space="preserve"> </w:t>
      </w:r>
      <w:r>
        <w:rPr>
          <w:rFonts w:cs="Times New Roman"/>
          <w:i/>
          <w:iCs/>
          <w:sz w:val="22"/>
          <w:szCs w:val="22"/>
        </w:rPr>
        <w:t xml:space="preserve">robotami budowlanymi </w:t>
      </w:r>
      <w:r>
        <w:rPr>
          <w:rFonts w:cs="Times New Roman"/>
          <w:i/>
          <w:iCs/>
          <w:sz w:val="22"/>
          <w:szCs w:val="22"/>
        </w:rPr>
        <w:br/>
      </w:r>
      <w:r w:rsidRPr="008F746C">
        <w:rPr>
          <w:rFonts w:cs="Times New Roman"/>
          <w:i/>
          <w:iCs/>
          <w:sz w:val="22"/>
          <w:szCs w:val="22"/>
        </w:rPr>
        <w:t xml:space="preserve">w </w:t>
      </w:r>
      <w:r w:rsidRPr="008F746C">
        <w:rPr>
          <w:rFonts w:cs="Times New Roman"/>
          <w:b/>
          <w:i/>
          <w:sz w:val="22"/>
          <w:szCs w:val="22"/>
        </w:rPr>
        <w:t>specjalności konstrukcyjno-budowlanej</w:t>
      </w:r>
      <w:r w:rsidRPr="008F746C">
        <w:rPr>
          <w:rFonts w:cs="Times New Roman"/>
          <w:i/>
          <w:sz w:val="22"/>
          <w:szCs w:val="22"/>
        </w:rPr>
        <w:t>, określone przepisami ustawy z dnia 07.07.1994r. Prawo budowlane (</w:t>
      </w:r>
      <w:proofErr w:type="spellStart"/>
      <w:r w:rsidRPr="008F746C">
        <w:rPr>
          <w:rFonts w:cs="Times New Roman"/>
          <w:i/>
          <w:sz w:val="22"/>
          <w:szCs w:val="22"/>
        </w:rPr>
        <w:t>t.j</w:t>
      </w:r>
      <w:proofErr w:type="spellEnd"/>
      <w:r w:rsidRPr="008F746C">
        <w:rPr>
          <w:rFonts w:cs="Times New Roman"/>
          <w:i/>
          <w:sz w:val="22"/>
          <w:szCs w:val="22"/>
        </w:rPr>
        <w:t xml:space="preserve">. Dz.U. z 2021 r. , poz. 2351 z </w:t>
      </w:r>
      <w:proofErr w:type="spellStart"/>
      <w:r w:rsidRPr="008F746C">
        <w:rPr>
          <w:rFonts w:cs="Times New Roman"/>
          <w:i/>
          <w:sz w:val="22"/>
          <w:szCs w:val="22"/>
        </w:rPr>
        <w:t>późn</w:t>
      </w:r>
      <w:proofErr w:type="spellEnd"/>
      <w:r w:rsidRPr="008F746C">
        <w:rPr>
          <w:rFonts w:cs="Times New Roman"/>
          <w:i/>
          <w:sz w:val="22"/>
          <w:szCs w:val="22"/>
        </w:rPr>
        <w:t>. zm.)</w:t>
      </w:r>
      <w:r w:rsidRPr="008F746C">
        <w:rPr>
          <w:rFonts w:cs="Times New Roman"/>
          <w:i/>
          <w:iCs/>
          <w:sz w:val="22"/>
          <w:szCs w:val="22"/>
        </w:rPr>
        <w:t xml:space="preserve">, </w:t>
      </w:r>
      <w:r w:rsidRPr="008F746C">
        <w:rPr>
          <w:rFonts w:cs="Times New Roman"/>
          <w:i/>
          <w:sz w:val="22"/>
          <w:szCs w:val="22"/>
        </w:rPr>
        <w:t xml:space="preserve">z minimum 3 letnim doświadczeniu zawodowym na stanowisku inspektora nadzoru bądź kierownika robót budowlanych </w:t>
      </w:r>
      <w:r w:rsidRPr="008F746C">
        <w:rPr>
          <w:rFonts w:cs="Times New Roman"/>
          <w:i/>
          <w:iCs/>
          <w:sz w:val="22"/>
          <w:szCs w:val="22"/>
        </w:rPr>
        <w:t>.– Kierownik budowy,</w:t>
      </w:r>
    </w:p>
    <w:p w14:paraId="7E7C5BE3" w14:textId="77777777" w:rsidR="003D4E66" w:rsidRDefault="003D4E66" w:rsidP="003D4E66">
      <w:pPr>
        <w:autoSpaceDE w:val="0"/>
        <w:autoSpaceDN w:val="0"/>
        <w:adjustRightInd w:val="0"/>
        <w:jc w:val="both"/>
        <w:rPr>
          <w:rFonts w:cs="Times New Roman"/>
          <w:i/>
          <w:iCs/>
          <w:sz w:val="22"/>
          <w:szCs w:val="22"/>
        </w:rPr>
      </w:pPr>
    </w:p>
    <w:p w14:paraId="13AAC2DE" w14:textId="77777777" w:rsidR="001247E5" w:rsidRPr="008F746C" w:rsidRDefault="001247E5" w:rsidP="003D4E66">
      <w:pPr>
        <w:autoSpaceDE w:val="0"/>
        <w:autoSpaceDN w:val="0"/>
        <w:adjustRightInd w:val="0"/>
        <w:jc w:val="both"/>
        <w:rPr>
          <w:rFonts w:cs="Times New Roman"/>
          <w:i/>
          <w:iCs/>
          <w:sz w:val="22"/>
          <w:szCs w:val="22"/>
        </w:rPr>
      </w:pPr>
    </w:p>
    <w:p w14:paraId="03DE1A9A" w14:textId="77777777" w:rsidR="003D4E66" w:rsidRPr="003D4E66" w:rsidRDefault="003D4E66" w:rsidP="003D4E66">
      <w:pPr>
        <w:autoSpaceDE w:val="0"/>
        <w:autoSpaceDN w:val="0"/>
        <w:adjustRightInd w:val="0"/>
        <w:jc w:val="both"/>
        <w:rPr>
          <w:rFonts w:cs="Times New Roman"/>
          <w:i/>
          <w:sz w:val="22"/>
          <w:szCs w:val="22"/>
        </w:rPr>
      </w:pPr>
      <w:r w:rsidRPr="003D4E66">
        <w:rPr>
          <w:rFonts w:cs="Times New Roman"/>
          <w:i/>
          <w:sz w:val="22"/>
          <w:szCs w:val="22"/>
        </w:rPr>
        <w:lastRenderedPageBreak/>
        <w:t>Kierownikiem Budowy posiadającym wymagane przepisami prawa uprawnienia do kierowania robotami budowlanymi bez ograniczeń w specjalności konstrukcyjno-budowlanej, określone przepisami ustawy z dnia 07.07.1994r. Prawo budowlane (</w:t>
      </w:r>
      <w:proofErr w:type="spellStart"/>
      <w:r w:rsidRPr="003D4E66">
        <w:rPr>
          <w:rFonts w:cs="Times New Roman"/>
          <w:i/>
          <w:sz w:val="22"/>
          <w:szCs w:val="22"/>
        </w:rPr>
        <w:t>t.j</w:t>
      </w:r>
      <w:proofErr w:type="spellEnd"/>
      <w:r w:rsidRPr="003D4E66">
        <w:rPr>
          <w:rFonts w:cs="Times New Roman"/>
          <w:i/>
          <w:sz w:val="22"/>
          <w:szCs w:val="22"/>
        </w:rPr>
        <w:t xml:space="preserve">. Dz.U. z 2021  r. poz. 2351 z </w:t>
      </w:r>
      <w:proofErr w:type="spellStart"/>
      <w:r w:rsidRPr="003D4E66">
        <w:rPr>
          <w:rFonts w:cs="Times New Roman"/>
          <w:i/>
          <w:sz w:val="22"/>
          <w:szCs w:val="22"/>
        </w:rPr>
        <w:t>późn</w:t>
      </w:r>
      <w:proofErr w:type="spellEnd"/>
      <w:r w:rsidRPr="003D4E66">
        <w:rPr>
          <w:rFonts w:cs="Times New Roman"/>
          <w:i/>
          <w:sz w:val="22"/>
          <w:szCs w:val="22"/>
        </w:rPr>
        <w:t>. zm.) 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7AAF3CDD" w14:textId="77777777" w:rsidR="003D4E66" w:rsidRPr="003D4E66" w:rsidRDefault="003D4E66" w:rsidP="003D4E66">
      <w:pPr>
        <w:jc w:val="both"/>
        <w:rPr>
          <w:rFonts w:cs="Times New Roman"/>
          <w:i/>
          <w:sz w:val="22"/>
          <w:szCs w:val="22"/>
        </w:rPr>
      </w:pPr>
    </w:p>
    <w:p w14:paraId="2FBEEFF5" w14:textId="6FDFBBF1" w:rsidR="003D4E66" w:rsidRPr="003D4E66" w:rsidRDefault="003D4E66" w:rsidP="003D4E66">
      <w:pPr>
        <w:autoSpaceDE w:val="0"/>
        <w:autoSpaceDN w:val="0"/>
        <w:adjustRightInd w:val="0"/>
        <w:jc w:val="both"/>
        <w:rPr>
          <w:rFonts w:cs="Times New Roman"/>
          <w:i/>
          <w:iCs/>
          <w:sz w:val="22"/>
          <w:szCs w:val="22"/>
        </w:rPr>
      </w:pPr>
      <w:r w:rsidRPr="003D4E66">
        <w:rPr>
          <w:rFonts w:cs="Times New Roman"/>
          <w:i/>
          <w:iCs/>
          <w:sz w:val="22"/>
          <w:szCs w:val="22"/>
        </w:rPr>
        <w:t>f)</w:t>
      </w:r>
      <w:r w:rsidRPr="003D4E66">
        <w:rPr>
          <w:rFonts w:cs="Times New Roman"/>
          <w:b/>
          <w:i/>
          <w:iCs/>
          <w:sz w:val="22"/>
          <w:szCs w:val="22"/>
        </w:rPr>
        <w:t>minimum 1 z wymienionych osób</w:t>
      </w:r>
      <w:r w:rsidRPr="003D4E66">
        <w:rPr>
          <w:rFonts w:cs="Times New Roman"/>
          <w:i/>
          <w:iCs/>
          <w:sz w:val="22"/>
          <w:szCs w:val="22"/>
        </w:rPr>
        <w:t xml:space="preserve"> posiadająca uprawnienia do kierowania  robotami budowlanymi </w:t>
      </w:r>
      <w:r w:rsidRPr="003D4E66">
        <w:rPr>
          <w:rFonts w:cs="Times New Roman"/>
          <w:i/>
          <w:iCs/>
          <w:sz w:val="22"/>
          <w:szCs w:val="22"/>
        </w:rPr>
        <w:br/>
        <w:t xml:space="preserve">w </w:t>
      </w:r>
      <w:r w:rsidRPr="003D4E66">
        <w:rPr>
          <w:rFonts w:cs="Times New Roman"/>
          <w:b/>
          <w:i/>
          <w:iCs/>
          <w:sz w:val="22"/>
          <w:szCs w:val="22"/>
        </w:rPr>
        <w:t>specjalności instalacyjnej elektrycznych</w:t>
      </w:r>
      <w:r w:rsidRPr="003D4E66">
        <w:rPr>
          <w:rFonts w:cs="Times New Roman"/>
          <w:i/>
          <w:iCs/>
          <w:sz w:val="22"/>
          <w:szCs w:val="22"/>
        </w:rPr>
        <w:t xml:space="preserve">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4B0865A4" w14:textId="77777777" w:rsidR="003D4E66" w:rsidRPr="003D4E66" w:rsidRDefault="003D4E66" w:rsidP="003D4E66">
      <w:pPr>
        <w:pStyle w:val="Akapitzlist"/>
        <w:autoSpaceDE w:val="0"/>
        <w:autoSpaceDN w:val="0"/>
        <w:adjustRightInd w:val="0"/>
        <w:ind w:left="1440"/>
        <w:jc w:val="both"/>
        <w:rPr>
          <w:i/>
          <w:iCs/>
          <w:strike/>
          <w:sz w:val="22"/>
          <w:szCs w:val="22"/>
        </w:rPr>
      </w:pPr>
    </w:p>
    <w:p w14:paraId="1C30240A" w14:textId="4E9DBEB8" w:rsidR="003D4E66" w:rsidRPr="003D4E66" w:rsidRDefault="003D4E66" w:rsidP="003D4E66">
      <w:pPr>
        <w:autoSpaceDE w:val="0"/>
        <w:autoSpaceDN w:val="0"/>
        <w:adjustRightInd w:val="0"/>
        <w:jc w:val="both"/>
        <w:rPr>
          <w:rFonts w:cs="Times New Roman"/>
          <w:i/>
          <w:iCs/>
          <w:sz w:val="22"/>
          <w:szCs w:val="22"/>
        </w:rPr>
      </w:pPr>
      <w:r w:rsidRPr="003D4E66">
        <w:rPr>
          <w:rFonts w:cs="Times New Roman"/>
          <w:i/>
          <w:iCs/>
          <w:sz w:val="22"/>
          <w:szCs w:val="22"/>
        </w:rPr>
        <w:t>g)</w:t>
      </w:r>
      <w:r w:rsidRPr="003D4E66">
        <w:rPr>
          <w:rFonts w:cs="Times New Roman"/>
          <w:b/>
          <w:i/>
          <w:iCs/>
          <w:sz w:val="22"/>
          <w:szCs w:val="22"/>
        </w:rPr>
        <w:t>minimum 1 z wymienionych osób</w:t>
      </w:r>
      <w:r w:rsidRPr="003D4E66">
        <w:rPr>
          <w:rFonts w:cs="Times New Roman"/>
          <w:i/>
          <w:iCs/>
          <w:sz w:val="22"/>
          <w:szCs w:val="22"/>
        </w:rPr>
        <w:t xml:space="preserve"> posiadająca uprawnienia do kierowania  robotami budowlanymi </w:t>
      </w:r>
      <w:r w:rsidRPr="003D4E66">
        <w:rPr>
          <w:rFonts w:cs="Times New Roman"/>
          <w:i/>
          <w:iCs/>
          <w:sz w:val="22"/>
          <w:szCs w:val="22"/>
        </w:rPr>
        <w:br/>
      </w:r>
      <w:r w:rsidRPr="003D4E66">
        <w:rPr>
          <w:rFonts w:cs="Times New Roman"/>
          <w:b/>
          <w:i/>
          <w:iCs/>
          <w:sz w:val="22"/>
          <w:szCs w:val="22"/>
        </w:rPr>
        <w:t xml:space="preserve">w </w:t>
      </w:r>
      <w:r w:rsidRPr="003D4E66">
        <w:rPr>
          <w:rFonts w:cs="Times New Roman"/>
          <w:b/>
          <w:i/>
          <w:sz w:val="22"/>
          <w:szCs w:val="22"/>
        </w:rPr>
        <w:t>specjalności instalacyjnej sanitarnych</w:t>
      </w:r>
      <w:r w:rsidRPr="003D4E66">
        <w:rPr>
          <w:rFonts w:cs="Times New Roman"/>
          <w:i/>
          <w:sz w:val="22"/>
          <w:szCs w:val="22"/>
        </w:rPr>
        <w:t xml:space="preserve"> bez ograniczeń </w:t>
      </w:r>
      <w:r w:rsidRPr="003D4E66">
        <w:rPr>
          <w:rFonts w:cs="Times New Roman"/>
          <w:i/>
          <w:iCs/>
          <w:sz w:val="22"/>
          <w:szCs w:val="22"/>
        </w:rPr>
        <w:t xml:space="preserve">lub w przypadku uprawnień wydanych przed rokiem 1994 z ograniczeniami niewykluczającymi możliwości realizacji przedmiotu zamówienia w zakresie w/w robót sanitarnych, </w:t>
      </w:r>
      <w:r w:rsidRPr="003D4E66">
        <w:rPr>
          <w:rFonts w:cs="Times New Roman"/>
          <w:i/>
          <w:sz w:val="22"/>
          <w:szCs w:val="22"/>
        </w:rPr>
        <w:t xml:space="preserve">z minimum 3 letnim doświadczeniu zawodowym na stanowisku inspektora nadzoru bądź kierownika robót sanitarnych </w:t>
      </w:r>
      <w:r w:rsidRPr="003D4E66">
        <w:rPr>
          <w:rFonts w:cs="Times New Roman"/>
          <w:i/>
          <w:iCs/>
          <w:sz w:val="22"/>
          <w:szCs w:val="22"/>
        </w:rPr>
        <w:t>.</w:t>
      </w:r>
    </w:p>
    <w:p w14:paraId="7DE356D7" w14:textId="77777777" w:rsidR="003D4E66" w:rsidRPr="003D4E66" w:rsidRDefault="003D4E66" w:rsidP="003D4E66">
      <w:pPr>
        <w:pStyle w:val="Akapitzlist"/>
        <w:autoSpaceDE w:val="0"/>
        <w:autoSpaceDN w:val="0"/>
        <w:adjustRightInd w:val="0"/>
        <w:ind w:left="1440"/>
        <w:jc w:val="both"/>
        <w:rPr>
          <w:i/>
          <w:iCs/>
          <w:strike/>
          <w:sz w:val="22"/>
          <w:szCs w:val="22"/>
        </w:rPr>
      </w:pPr>
    </w:p>
    <w:p w14:paraId="158773B0" w14:textId="77777777" w:rsidR="003D4E66" w:rsidRPr="008F746C" w:rsidRDefault="003D4E66" w:rsidP="003D4E66">
      <w:pPr>
        <w:jc w:val="both"/>
        <w:rPr>
          <w:rFonts w:cs="Times New Roman"/>
          <w:i/>
          <w:sz w:val="22"/>
          <w:szCs w:val="22"/>
        </w:rPr>
      </w:pPr>
      <w:r w:rsidRPr="003D4E66">
        <w:rPr>
          <w:rFonts w:cs="Times New Roman"/>
          <w:i/>
          <w:sz w:val="22"/>
          <w:szCs w:val="22"/>
        </w:rPr>
        <w:t xml:space="preserve">W zakresie w/w osób Zamawiający, określając wymogi dotyczące posiadanych uprawnień budowlanych, dopuszcza uprawnienia wymagane przepisami ustawy z dnia 7 lipca 1994r. Prawo budowlane (tekst jednolity Dz.U. z 2021r., poz. 2351 z </w:t>
      </w:r>
      <w:proofErr w:type="spellStart"/>
      <w:r w:rsidRPr="003D4E66">
        <w:rPr>
          <w:rFonts w:cs="Times New Roman"/>
          <w:i/>
          <w:sz w:val="22"/>
          <w:szCs w:val="22"/>
        </w:rPr>
        <w:t>późn</w:t>
      </w:r>
      <w:proofErr w:type="spellEnd"/>
      <w:r w:rsidRPr="003D4E66">
        <w:rPr>
          <w:rFonts w:cs="Times New Roman"/>
          <w:i/>
          <w:sz w:val="22"/>
          <w:szCs w:val="22"/>
        </w:rPr>
        <w:t>. zm.) oraz odpowiadające im uprawnienia budowlane, które zostały wydane</w:t>
      </w:r>
      <w:r w:rsidRPr="008F746C">
        <w:rPr>
          <w:rFonts w:cs="Times New Roman"/>
          <w:i/>
          <w:sz w:val="22"/>
          <w:szCs w:val="22"/>
        </w:rPr>
        <w:t xml:space="preserve"> na podstawie wcześniej obowiązujących przepisów oraz przepisy aktu wykonawczego: rozporządzenie Ministra Inwestycji i Rozwoju z dnia 29 kwietnia 2019 r. w sprawie przygotowania zawodowego do wykonywania samodzielnych funkcji technicznych w budownictwie (Dz. U. 2019 poz. 831).</w:t>
      </w:r>
    </w:p>
    <w:p w14:paraId="086DEAE7" w14:textId="77777777" w:rsidR="003D4E66" w:rsidRPr="008F746C" w:rsidRDefault="003D4E66" w:rsidP="003D4E66">
      <w:pPr>
        <w:jc w:val="both"/>
        <w:rPr>
          <w:rFonts w:cs="Times New Roman"/>
          <w:i/>
          <w:sz w:val="22"/>
          <w:szCs w:val="22"/>
        </w:rPr>
      </w:pPr>
    </w:p>
    <w:p w14:paraId="7BD949BA" w14:textId="77777777" w:rsidR="003D4E66" w:rsidRPr="008F746C" w:rsidRDefault="003D4E66" w:rsidP="003D4E66">
      <w:pPr>
        <w:jc w:val="both"/>
        <w:rPr>
          <w:rFonts w:cs="Times New Roman"/>
          <w:i/>
          <w:sz w:val="22"/>
          <w:szCs w:val="22"/>
        </w:rPr>
      </w:pPr>
    </w:p>
    <w:p w14:paraId="5F6740A6" w14:textId="3631A93C"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78682736"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392C59">
        <w:rPr>
          <w:rFonts w:ascii="Cambria" w:hAnsi="Cambria" w:cs="Arial"/>
          <w:sz w:val="22"/>
          <w:szCs w:val="22"/>
        </w:rPr>
        <w:t>5</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246013F8"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140322">
        <w:rPr>
          <w:rFonts w:ascii="Cambria" w:hAnsi="Cambria" w:cs="Arial"/>
          <w:sz w:val="22"/>
          <w:szCs w:val="22"/>
        </w:rPr>
        <w:t>5</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w:t>
      </w:r>
      <w:proofErr w:type="spellStart"/>
      <w:r w:rsidR="000C3984" w:rsidRPr="00404881">
        <w:rPr>
          <w:rFonts w:ascii="Cambria" w:hAnsi="Cambria" w:cs="Arial"/>
          <w:sz w:val="22"/>
          <w:szCs w:val="22"/>
        </w:rPr>
        <w:t>Pzp</w:t>
      </w:r>
      <w:proofErr w:type="spellEnd"/>
      <w:r w:rsidR="000C3984" w:rsidRPr="00404881">
        <w:rPr>
          <w:rFonts w:ascii="Cambria" w:hAnsi="Cambria" w:cs="Arial"/>
          <w:sz w:val="22"/>
          <w:szCs w:val="22"/>
        </w:rPr>
        <w:t>).</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44545086" w14:textId="4BEEA979" w:rsidR="00CE1E66" w:rsidRDefault="00CE1E66" w:rsidP="001200FC">
      <w:pPr>
        <w:autoSpaceDE w:val="0"/>
        <w:autoSpaceDN w:val="0"/>
        <w:adjustRightInd w:val="0"/>
        <w:spacing w:after="6"/>
        <w:jc w:val="both"/>
        <w:rPr>
          <w:rFonts w:ascii="Cambria" w:hAnsi="Cambria" w:cs="Cambria"/>
          <w:i/>
          <w:sz w:val="22"/>
          <w:szCs w:val="22"/>
        </w:rPr>
      </w:pPr>
    </w:p>
    <w:p w14:paraId="19028130" w14:textId="77777777" w:rsidR="001247E5" w:rsidRDefault="001247E5" w:rsidP="001200FC">
      <w:pPr>
        <w:autoSpaceDE w:val="0"/>
        <w:autoSpaceDN w:val="0"/>
        <w:adjustRightInd w:val="0"/>
        <w:spacing w:after="6"/>
        <w:jc w:val="both"/>
        <w:rPr>
          <w:rFonts w:ascii="Cambria" w:hAnsi="Cambria" w:cs="Cambria"/>
          <w:i/>
          <w:sz w:val="22"/>
          <w:szCs w:val="22"/>
        </w:rPr>
      </w:pPr>
    </w:p>
    <w:p w14:paraId="1022CD4E" w14:textId="77777777" w:rsidR="001247E5" w:rsidRDefault="001247E5" w:rsidP="001200FC">
      <w:pPr>
        <w:autoSpaceDE w:val="0"/>
        <w:autoSpaceDN w:val="0"/>
        <w:adjustRightInd w:val="0"/>
        <w:spacing w:after="6"/>
        <w:jc w:val="both"/>
        <w:rPr>
          <w:rFonts w:ascii="Cambria" w:hAnsi="Cambria" w:cs="Cambria"/>
          <w:i/>
          <w:sz w:val="22"/>
          <w:szCs w:val="22"/>
        </w:rPr>
      </w:pPr>
    </w:p>
    <w:p w14:paraId="222AEC06" w14:textId="77777777" w:rsidR="001247E5" w:rsidRDefault="001247E5" w:rsidP="001200FC">
      <w:pPr>
        <w:autoSpaceDE w:val="0"/>
        <w:autoSpaceDN w:val="0"/>
        <w:adjustRightInd w:val="0"/>
        <w:spacing w:after="6"/>
        <w:jc w:val="both"/>
        <w:rPr>
          <w:rFonts w:ascii="Cambria" w:hAnsi="Cambria" w:cs="Cambria"/>
          <w:i/>
          <w:sz w:val="22"/>
          <w:szCs w:val="22"/>
        </w:rPr>
      </w:pPr>
    </w:p>
    <w:p w14:paraId="63AD6EFB" w14:textId="77777777" w:rsidR="001247E5" w:rsidRPr="00863284" w:rsidRDefault="001247E5"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lastRenderedPageBreak/>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lastRenderedPageBreak/>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8"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9"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lastRenderedPageBreak/>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lastRenderedPageBreak/>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B69AA66" w14:textId="1D33BECD" w:rsidR="001F2C58" w:rsidRDefault="001F2C58" w:rsidP="00001439">
      <w:pPr>
        <w:shd w:val="clear" w:color="auto" w:fill="FFFFFF"/>
        <w:spacing w:before="120" w:after="120"/>
        <w:jc w:val="both"/>
        <w:rPr>
          <w:rFonts w:ascii="Cambria" w:eastAsia="Times New Roman" w:hAnsi="Cambria" w:cstheme="minorHAnsi"/>
        </w:rPr>
      </w:pPr>
      <w:r>
        <w:rPr>
          <w:rFonts w:ascii="Cambria" w:eastAsia="Times New Roman" w:hAnsi="Cambria" w:cstheme="minorHAnsi"/>
        </w:rPr>
        <w:t xml:space="preserve">   </w:t>
      </w:r>
      <w:r w:rsidRPr="00266562">
        <w:rPr>
          <w:rFonts w:ascii="Cambria" w:eastAsia="Times New Roman" w:hAnsi="Cambria" w:cstheme="minorHAnsi"/>
        </w:rPr>
        <w:t>Edmund Jankowski, Paulina Drożdż tel.</w:t>
      </w:r>
      <w:r w:rsidR="00266562" w:rsidRPr="00266562">
        <w:rPr>
          <w:rFonts w:ascii="Cambria" w:eastAsia="Times New Roman" w:hAnsi="Cambria" w:cstheme="minorHAnsi"/>
        </w:rPr>
        <w:t xml:space="preserve"> </w:t>
      </w:r>
      <w:r w:rsidRPr="00266562">
        <w:rPr>
          <w:rFonts w:ascii="Cambria" w:eastAsia="Times New Roman" w:hAnsi="Cambria" w:cstheme="minorHAnsi"/>
        </w:rPr>
        <w:t xml:space="preserve">42 61 77  903,  </w:t>
      </w:r>
    </w:p>
    <w:p w14:paraId="4291FC10" w14:textId="31FB2EE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w:t>
      </w:r>
      <w:proofErr w:type="spellStart"/>
      <w:r w:rsidR="003B19D3" w:rsidRPr="00863284">
        <w:rPr>
          <w:rFonts w:ascii="Cambria" w:eastAsia="Times New Roman" w:hAnsi="Cambria" w:cstheme="minorHAnsi"/>
        </w:rPr>
        <w:t>zg</w:t>
      </w:r>
      <w:proofErr w:type="spellEnd"/>
      <w:r w:rsidR="003B19D3" w:rsidRPr="00863284">
        <w:rPr>
          <w:rFonts w:ascii="Cambria" w:eastAsia="Times New Roman" w:hAnsi="Cambria" w:cstheme="minorHAnsi"/>
        </w:rPr>
        <w:t xml:space="preserve">. z art. 61 ust. 2. Ustawy </w:t>
      </w:r>
      <w:proofErr w:type="spellStart"/>
      <w:r w:rsidR="003B19D3" w:rsidRPr="00863284">
        <w:rPr>
          <w:rFonts w:ascii="Cambria" w:eastAsia="Times New Roman" w:hAnsi="Cambria" w:cstheme="minorHAnsi"/>
        </w:rPr>
        <w:t>Pzp</w:t>
      </w:r>
      <w:proofErr w:type="spellEnd"/>
      <w:r w:rsidR="003B19D3" w:rsidRPr="00863284">
        <w:rPr>
          <w:rFonts w:ascii="Cambria" w:eastAsia="Times New Roman" w:hAnsi="Cambria" w:cstheme="minorHAnsi"/>
        </w:rPr>
        <w:t xml:space="preserve">.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825A7C5" w:rsidR="00402B4E" w:rsidRPr="00502581"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 xml:space="preserve">Wykonawca związany jest złożoną ofertą zgodnie z art. 307 ust. pkt. 1 przez okres 30 dni. </w:t>
      </w:r>
      <w:r w:rsidR="002C3E24" w:rsidRPr="00502581">
        <w:rPr>
          <w:rFonts w:ascii="Cambria" w:hAnsi="Cambria" w:cs="Times New Roman"/>
          <w:sz w:val="22"/>
        </w:rPr>
        <w:br/>
      </w:r>
      <w:r w:rsidRPr="00502581">
        <w:rPr>
          <w:rFonts w:ascii="Cambria" w:hAnsi="Cambria" w:cs="Times New Roman"/>
          <w:sz w:val="22"/>
        </w:rPr>
        <w:t>Bieg terminu rozpoczyna się wraz z upływem terminu składania ofert, o którym mowa w punkcie XV SWZ.</w:t>
      </w:r>
    </w:p>
    <w:p w14:paraId="5620B62F" w14:textId="033EC9C7" w:rsidR="009033B1" w:rsidRPr="00502581"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Zamawiający określa w dokumentach zamówienia termin związania ofertą przez wskazanie daty</w:t>
      </w:r>
      <w:r w:rsidR="00757AA6" w:rsidRPr="00502581">
        <w:rPr>
          <w:rFonts w:ascii="Cambria" w:hAnsi="Cambria" w:cs="Times New Roman"/>
          <w:sz w:val="22"/>
        </w:rPr>
        <w:t xml:space="preserve">, </w:t>
      </w:r>
      <w:r w:rsidR="00757AA6" w:rsidRPr="00502581">
        <w:rPr>
          <w:rFonts w:ascii="Cambria" w:hAnsi="Cambria" w:cs="Times New Roman"/>
          <w:sz w:val="22"/>
        </w:rPr>
        <w:br/>
        <w:t xml:space="preserve">tj. </w:t>
      </w:r>
      <w:r w:rsidR="000A12A5">
        <w:rPr>
          <w:rFonts w:ascii="Cambria" w:hAnsi="Cambria" w:cs="Times New Roman"/>
          <w:sz w:val="22"/>
        </w:rPr>
        <w:t>05</w:t>
      </w:r>
      <w:r w:rsidR="005F45EF" w:rsidRPr="00502581">
        <w:rPr>
          <w:rFonts w:ascii="Cambria" w:hAnsi="Cambria" w:cs="Times New Roman"/>
          <w:sz w:val="22"/>
        </w:rPr>
        <w:t>.0</w:t>
      </w:r>
      <w:r w:rsidR="00F7244C" w:rsidRPr="00502581">
        <w:rPr>
          <w:rFonts w:ascii="Cambria" w:hAnsi="Cambria" w:cs="Times New Roman"/>
          <w:sz w:val="22"/>
        </w:rPr>
        <w:t>5</w:t>
      </w:r>
      <w:r w:rsidR="005F45EF" w:rsidRPr="00502581">
        <w:rPr>
          <w:rFonts w:ascii="Cambria" w:hAnsi="Cambria" w:cs="Times New Roman"/>
          <w:sz w:val="22"/>
        </w:rPr>
        <w:t>.</w:t>
      </w:r>
      <w:r w:rsidR="00757AA6" w:rsidRPr="00502581">
        <w:rPr>
          <w:rFonts w:ascii="Cambria" w:hAnsi="Cambria" w:cs="Times New Roman"/>
          <w:sz w:val="22"/>
        </w:rPr>
        <w:t>202</w:t>
      </w:r>
      <w:r w:rsidR="005B452F" w:rsidRPr="00502581">
        <w:rPr>
          <w:rFonts w:ascii="Cambria" w:hAnsi="Cambria" w:cs="Times New Roman"/>
          <w:sz w:val="22"/>
        </w:rPr>
        <w:t>3</w:t>
      </w:r>
      <w:r w:rsidR="00757AA6" w:rsidRPr="00502581">
        <w:rPr>
          <w:rFonts w:ascii="Cambria" w:hAnsi="Cambria" w:cs="Times New Roman"/>
          <w:sz w:val="22"/>
        </w:rPr>
        <w:t xml:space="preserve"> r. </w:t>
      </w:r>
    </w:p>
    <w:p w14:paraId="3FFA17E5" w14:textId="46E495B1" w:rsidR="009033B1" w:rsidRPr="00DB2539"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W przypadku gdy wybór najkorzystniejszej oferty nie nastąpi przed upływem terminu związania ofertą,</w:t>
      </w:r>
      <w:r w:rsidRPr="00DB2539">
        <w:rPr>
          <w:rFonts w:ascii="Cambria" w:hAnsi="Cambria" w:cs="Times New Roman"/>
          <w:sz w:val="22"/>
        </w:rPr>
        <w:t xml:space="preserve"> o którym mowa wust.2, zamawiający przed upływem terminu związania ofertą, zwraca się jednokrotnie do wykonawców o wyrażenie zgody na przedłużenie tego terminu o wskazywany przez niego okres, nie dłuższy niż </w:t>
      </w:r>
      <w:r w:rsidR="00260FFA" w:rsidRPr="00DB2539">
        <w:rPr>
          <w:rFonts w:ascii="Cambria" w:hAnsi="Cambria" w:cs="Times New Roman"/>
          <w:sz w:val="22"/>
        </w:rPr>
        <w:t>3</w:t>
      </w:r>
      <w:r w:rsidRPr="00DB2539">
        <w:rPr>
          <w:rFonts w:ascii="Cambria" w:hAnsi="Cambria" w:cs="Times New Roman"/>
          <w:sz w:val="22"/>
        </w:rPr>
        <w:t>0</w:t>
      </w:r>
      <w:r w:rsidR="00260FFA" w:rsidRPr="00DB2539">
        <w:rPr>
          <w:rFonts w:ascii="Cambria" w:hAnsi="Cambria" w:cs="Times New Roman"/>
          <w:sz w:val="22"/>
        </w:rPr>
        <w:t xml:space="preserve"> </w:t>
      </w:r>
      <w:r w:rsidRPr="00DB2539">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lastRenderedPageBreak/>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5CB392E9" w14:textId="77777777" w:rsidR="00D81B56" w:rsidRPr="00C9490E" w:rsidRDefault="00D81B56" w:rsidP="00BF3E70">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7017CDA8" w14:textId="3CF3D0EE"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1.1 Wykonawca moż</w:t>
      </w:r>
      <w:r w:rsidR="00450897" w:rsidRPr="00C9490E">
        <w:rPr>
          <w:rFonts w:ascii="Cambria" w:hAnsi="Cambria"/>
          <w:sz w:val="22"/>
          <w:szCs w:val="22"/>
        </w:rPr>
        <w:t xml:space="preserve">e złożyć wyłącznie jedną ofertę. </w:t>
      </w:r>
    </w:p>
    <w:p w14:paraId="5C399E2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2974AB83"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0AB4EEC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5A389E1B" w14:textId="637D16AA"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E363E4C" w14:textId="6159F299" w:rsidR="00783230" w:rsidRPr="00C9490E" w:rsidRDefault="00783230" w:rsidP="00783230">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 xml:space="preserve">złożona przy użyciu środków komunikacji elektronicznej </w:t>
      </w:r>
      <w:r w:rsidRPr="00C9490E">
        <w:rPr>
          <w:rFonts w:ascii="Cambria" w:hAnsi="Cambria"/>
          <w:sz w:val="22"/>
          <w:szCs w:val="22"/>
        </w:rPr>
        <w:br/>
        <w:t xml:space="preserve">tzn. za pośrednictwem </w:t>
      </w:r>
      <w:hyperlink r:id="rId20">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7B9CA038" w14:textId="584C5C23" w:rsidR="00F224D0" w:rsidRPr="00C9490E" w:rsidRDefault="00F224D0" w:rsidP="00F224D0">
      <w:pPr>
        <w:spacing w:line="360" w:lineRule="auto"/>
        <w:jc w:val="both"/>
        <w:rPr>
          <w:rFonts w:ascii="Cambria" w:hAnsi="Cambria"/>
          <w:sz w:val="22"/>
          <w:szCs w:val="22"/>
        </w:rPr>
      </w:pPr>
      <w:r w:rsidRPr="00C9490E">
        <w:rPr>
          <w:rFonts w:ascii="Cambria" w:hAnsi="Cambria"/>
          <w:b/>
          <w:bCs/>
          <w:sz w:val="22"/>
          <w:szCs w:val="22"/>
        </w:rPr>
        <w:t>2</w:t>
      </w:r>
      <w:r w:rsidR="002A1F40" w:rsidRPr="00C9490E">
        <w:rPr>
          <w:rFonts w:ascii="Cambria" w:hAnsi="Cambria"/>
          <w:b/>
          <w:bCs/>
          <w:sz w:val="22"/>
          <w:szCs w:val="22"/>
        </w:rPr>
        <w:t>. Sposób przygotowania</w:t>
      </w:r>
      <w:r w:rsidRPr="00C9490E">
        <w:rPr>
          <w:rFonts w:ascii="Cambria" w:hAnsi="Cambria"/>
          <w:b/>
          <w:bCs/>
          <w:sz w:val="22"/>
          <w:szCs w:val="22"/>
        </w:rPr>
        <w:t xml:space="preserve"> </w:t>
      </w:r>
    </w:p>
    <w:p w14:paraId="2BEA8270" w14:textId="17DE400F" w:rsidR="00F224D0" w:rsidRPr="00C9490E" w:rsidRDefault="002A1F40" w:rsidP="00943755">
      <w:pPr>
        <w:spacing w:line="360" w:lineRule="auto"/>
        <w:ind w:left="426" w:hanging="426"/>
        <w:jc w:val="both"/>
        <w:rPr>
          <w:rFonts w:ascii="Cambria" w:hAnsi="Cambria" w:cs="Times New Roman"/>
          <w:bCs/>
          <w:sz w:val="22"/>
          <w:szCs w:val="22"/>
        </w:rPr>
      </w:pPr>
      <w:r w:rsidRPr="00C9490E">
        <w:rPr>
          <w:rFonts w:ascii="Cambria" w:hAnsi="Cambria" w:cs="Times New Roman"/>
          <w:bCs/>
          <w:sz w:val="22"/>
          <w:szCs w:val="22"/>
        </w:rPr>
        <w:t>2.1</w:t>
      </w:r>
      <w:r w:rsidR="00F224D0" w:rsidRPr="00C9490E">
        <w:rPr>
          <w:rFonts w:ascii="Cambria" w:hAnsi="Cambria" w:cs="Times New Roman"/>
          <w:bCs/>
          <w:sz w:val="22"/>
          <w:szCs w:val="22"/>
        </w:rPr>
        <w:t xml:space="preserve">. </w:t>
      </w:r>
      <w:r w:rsidR="00933753" w:rsidRPr="00C9490E">
        <w:rPr>
          <w:rFonts w:ascii="Cambria" w:hAnsi="Cambria" w:cs="Times New Roman"/>
          <w:bCs/>
          <w:sz w:val="22"/>
          <w:szCs w:val="22"/>
        </w:rPr>
        <w:t>D</w:t>
      </w:r>
      <w:r w:rsidR="00F71BF0" w:rsidRPr="00C9490E">
        <w:rPr>
          <w:rFonts w:ascii="Cambria" w:hAnsi="Cambria" w:cs="Times New Roman"/>
          <w:bCs/>
          <w:sz w:val="22"/>
          <w:szCs w:val="22"/>
        </w:rPr>
        <w:t>o oferty składanej w odpowiedzi na ogłoszenie</w:t>
      </w:r>
      <w:r w:rsidR="00F224D0" w:rsidRPr="00C9490E">
        <w:rPr>
          <w:rFonts w:ascii="Cambria" w:hAnsi="Cambria" w:cs="Times New Roman"/>
          <w:bCs/>
          <w:sz w:val="22"/>
          <w:szCs w:val="22"/>
        </w:rPr>
        <w:t xml:space="preserve"> o zamówieniu wykonawca dołącza</w:t>
      </w:r>
    </w:p>
    <w:p w14:paraId="72874131" w14:textId="027A9F23" w:rsidR="000627DF" w:rsidRPr="00C9490E" w:rsidRDefault="00A06594" w:rsidP="00943755">
      <w:pPr>
        <w:spacing w:line="360" w:lineRule="auto"/>
        <w:ind w:left="426" w:hanging="426"/>
        <w:jc w:val="both"/>
        <w:rPr>
          <w:rFonts w:ascii="Cambria" w:eastAsia="Times New Roman" w:hAnsi="Cambria" w:cs="Arial"/>
          <w:b/>
          <w:bCs/>
          <w:sz w:val="22"/>
          <w:szCs w:val="22"/>
        </w:rPr>
      </w:pPr>
      <w:r w:rsidRPr="00C9490E">
        <w:rPr>
          <w:rFonts w:ascii="Cambria" w:hAnsi="Cambria" w:cs="Times New Roman"/>
          <w:b/>
          <w:bCs/>
          <w:sz w:val="22"/>
          <w:szCs w:val="22"/>
        </w:rPr>
        <w:t>oświadczenia i dokumenty zgodnie z opisem</w:t>
      </w:r>
      <w:r w:rsidR="00933753" w:rsidRPr="00C9490E">
        <w:rPr>
          <w:rFonts w:ascii="Cambria" w:hAnsi="Cambria" w:cs="Times New Roman"/>
          <w:b/>
          <w:bCs/>
          <w:sz w:val="22"/>
          <w:szCs w:val="22"/>
        </w:rPr>
        <w:t xml:space="preserve"> </w:t>
      </w:r>
      <w:r w:rsidRPr="00C9490E">
        <w:rPr>
          <w:rFonts w:ascii="Cambria" w:hAnsi="Cambria" w:cs="Times New Roman"/>
          <w:b/>
          <w:bCs/>
          <w:sz w:val="22"/>
          <w:szCs w:val="22"/>
        </w:rPr>
        <w:t>przedstawionym w SWZ w części:</w:t>
      </w:r>
      <w:r w:rsidR="00F224D0" w:rsidRPr="00C9490E">
        <w:rPr>
          <w:rFonts w:ascii="Cambria" w:hAnsi="Cambria" w:cs="Times New Roman"/>
          <w:b/>
          <w:bCs/>
          <w:sz w:val="22"/>
          <w:szCs w:val="22"/>
        </w:rPr>
        <w:t>- patrz</w:t>
      </w:r>
      <w:r w:rsidR="00943755">
        <w:rPr>
          <w:rFonts w:ascii="Cambria" w:hAnsi="Cambria" w:cs="Times New Roman"/>
          <w:b/>
          <w:bCs/>
          <w:sz w:val="22"/>
          <w:szCs w:val="22"/>
        </w:rPr>
        <w:t xml:space="preserve"> </w:t>
      </w:r>
      <w:r w:rsidR="007B0806" w:rsidRPr="00C9490E">
        <w:rPr>
          <w:rFonts w:ascii="Cambria" w:hAnsi="Cambria" w:cs="Times New Roman"/>
          <w:b/>
          <w:bCs/>
          <w:sz w:val="22"/>
          <w:szCs w:val="22"/>
        </w:rPr>
        <w:t xml:space="preserve">rozdział </w:t>
      </w:r>
      <w:r w:rsidR="000627DF" w:rsidRPr="00C9490E">
        <w:rPr>
          <w:rFonts w:ascii="Cambria" w:hAnsi="Cambria" w:cs="Times New Roman"/>
          <w:b/>
          <w:bCs/>
          <w:sz w:val="22"/>
          <w:szCs w:val="22"/>
        </w:rPr>
        <w:t>VIII.</w:t>
      </w:r>
      <w:r w:rsidR="00392C59">
        <w:rPr>
          <w:rFonts w:ascii="Cambria" w:hAnsi="Cambria" w:cs="Times New Roman"/>
          <w:b/>
          <w:bCs/>
          <w:sz w:val="22"/>
          <w:szCs w:val="22"/>
        </w:rPr>
        <w:t xml:space="preserve"> </w:t>
      </w:r>
      <w:r w:rsidR="000627DF" w:rsidRPr="00C9490E">
        <w:rPr>
          <w:rFonts w:ascii="Cambria" w:eastAsia="Times New Roman" w:hAnsi="Cambria" w:cs="Arial"/>
          <w:b/>
          <w:bCs/>
          <w:sz w:val="22"/>
          <w:szCs w:val="22"/>
          <w:u w:val="single"/>
        </w:rPr>
        <w:t>– I etap</w:t>
      </w:r>
      <w:r w:rsidR="00392C59">
        <w:rPr>
          <w:rFonts w:ascii="Cambria" w:eastAsia="Times New Roman" w:hAnsi="Cambria" w:cs="Arial"/>
          <w:b/>
          <w:bCs/>
          <w:sz w:val="22"/>
          <w:szCs w:val="22"/>
          <w:u w:val="single"/>
        </w:rPr>
        <w:t xml:space="preserve"> tj. (załączniki nr 1 – 7</w:t>
      </w:r>
      <w:r w:rsidR="000627DF" w:rsidRPr="00C9490E">
        <w:rPr>
          <w:rFonts w:ascii="Cambria" w:eastAsia="Times New Roman" w:hAnsi="Cambria" w:cs="Arial"/>
          <w:b/>
          <w:bCs/>
          <w:sz w:val="22"/>
          <w:szCs w:val="22"/>
          <w:u w:val="single"/>
        </w:rPr>
        <w:t>)</w:t>
      </w:r>
    </w:p>
    <w:p w14:paraId="49DCE618" w14:textId="28DBC64C" w:rsidR="00852A86" w:rsidRPr="00C9490E" w:rsidRDefault="000627DF"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2.</w:t>
      </w:r>
      <w:r w:rsidR="002A1F40" w:rsidRPr="00C9490E">
        <w:rPr>
          <w:rFonts w:ascii="Cambria" w:hAnsi="Cambria" w:cs="Times New Roman"/>
          <w:b/>
          <w:bCs/>
          <w:sz w:val="22"/>
          <w:szCs w:val="22"/>
        </w:rPr>
        <w:t>2</w:t>
      </w:r>
      <w:r w:rsidRPr="00C9490E">
        <w:rPr>
          <w:rFonts w:ascii="Cambria" w:hAnsi="Cambria" w:cs="Times New Roman"/>
          <w:b/>
          <w:bCs/>
          <w:sz w:val="22"/>
          <w:szCs w:val="22"/>
        </w:rPr>
        <w:t xml:space="preserve">. </w:t>
      </w:r>
      <w:r w:rsidR="00852A86" w:rsidRPr="00C9490E">
        <w:rPr>
          <w:rFonts w:ascii="Cambria" w:hAnsi="Cambria" w:cs="Times New Roman"/>
          <w:b/>
          <w:bCs/>
          <w:sz w:val="22"/>
          <w:szCs w:val="22"/>
        </w:rPr>
        <w:t>Następnie w</w:t>
      </w:r>
      <w:r w:rsidRPr="00C9490E">
        <w:rPr>
          <w:rFonts w:ascii="Cambria" w:hAnsi="Cambria" w:cs="Times New Roman"/>
          <w:b/>
          <w:bCs/>
          <w:sz w:val="22"/>
          <w:szCs w:val="22"/>
        </w:rPr>
        <w:t xml:space="preserve"> odpowiedzi na wezwanie zamawiającego poniższe oświadczenia </w:t>
      </w:r>
    </w:p>
    <w:p w14:paraId="56F5A6F9" w14:textId="77777777" w:rsidR="00943755" w:rsidRDefault="00852A86"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 xml:space="preserve">i dokumenty </w:t>
      </w:r>
      <w:r w:rsidR="000627DF" w:rsidRPr="00C9490E">
        <w:rPr>
          <w:rFonts w:ascii="Cambria" w:hAnsi="Cambria" w:cs="Times New Roman"/>
          <w:b/>
          <w:bCs/>
          <w:sz w:val="22"/>
          <w:szCs w:val="22"/>
        </w:rPr>
        <w:t>stanowiące podmiotowe środki dowodowe, s</w:t>
      </w:r>
      <w:r w:rsidR="00E164D0" w:rsidRPr="00C9490E">
        <w:rPr>
          <w:rFonts w:ascii="Cambria" w:hAnsi="Cambria" w:cs="Times New Roman"/>
          <w:b/>
          <w:bCs/>
          <w:sz w:val="22"/>
          <w:szCs w:val="22"/>
        </w:rPr>
        <w:t>kłada wykonawca, którego</w:t>
      </w:r>
      <w:r w:rsidR="00943755">
        <w:rPr>
          <w:rFonts w:ascii="Cambria" w:hAnsi="Cambria" w:cs="Times New Roman"/>
          <w:b/>
          <w:bCs/>
          <w:sz w:val="22"/>
          <w:szCs w:val="22"/>
        </w:rPr>
        <w:t xml:space="preserve"> </w:t>
      </w:r>
      <w:r w:rsidRPr="00C9490E">
        <w:rPr>
          <w:rFonts w:ascii="Cambria" w:hAnsi="Cambria" w:cs="Times New Roman"/>
          <w:b/>
          <w:bCs/>
          <w:sz w:val="22"/>
          <w:szCs w:val="22"/>
        </w:rPr>
        <w:t>oferta</w:t>
      </w:r>
    </w:p>
    <w:p w14:paraId="0D35576C" w14:textId="07EA9253" w:rsidR="000627DF" w:rsidRPr="00C9490E" w:rsidRDefault="000627DF" w:rsidP="00943755">
      <w:pPr>
        <w:spacing w:line="360" w:lineRule="auto"/>
        <w:ind w:left="426" w:hanging="426"/>
        <w:jc w:val="both"/>
        <w:rPr>
          <w:rFonts w:ascii="Cambria" w:eastAsia="Times New Roman" w:hAnsi="Cambria" w:cs="Arial"/>
          <w:b/>
          <w:bCs/>
          <w:sz w:val="22"/>
          <w:szCs w:val="22"/>
          <w:u w:val="single"/>
        </w:rPr>
      </w:pPr>
      <w:r w:rsidRPr="00C9490E">
        <w:rPr>
          <w:rFonts w:ascii="Cambria" w:hAnsi="Cambria" w:cs="Times New Roman"/>
          <w:b/>
          <w:bCs/>
          <w:sz w:val="22"/>
          <w:szCs w:val="22"/>
        </w:rPr>
        <w:t>została</w:t>
      </w:r>
      <w:r w:rsidR="00852A86" w:rsidRPr="00C9490E">
        <w:rPr>
          <w:rFonts w:ascii="Cambria" w:hAnsi="Cambria" w:cs="Times New Roman"/>
          <w:b/>
          <w:bCs/>
          <w:sz w:val="22"/>
          <w:szCs w:val="22"/>
        </w:rPr>
        <w:t xml:space="preserve"> </w:t>
      </w:r>
      <w:r w:rsidRPr="00C9490E">
        <w:rPr>
          <w:rFonts w:ascii="Cambria" w:hAnsi="Cambria" w:cs="Times New Roman"/>
          <w:b/>
          <w:bCs/>
          <w:sz w:val="22"/>
          <w:szCs w:val="22"/>
        </w:rPr>
        <w:t xml:space="preserve">najwyżej oceniona: - patrz rozdział IX. </w:t>
      </w:r>
      <w:r w:rsidRPr="00C9490E">
        <w:rPr>
          <w:rFonts w:ascii="Cambria" w:eastAsia="Times New Roman" w:hAnsi="Cambria" w:cs="Arial"/>
          <w:b/>
          <w:bCs/>
          <w:sz w:val="22"/>
          <w:szCs w:val="22"/>
          <w:u w:val="single"/>
        </w:rPr>
        <w:t>– II etap</w:t>
      </w:r>
      <w:r w:rsidR="005F45EF" w:rsidRPr="00C9490E">
        <w:rPr>
          <w:rFonts w:ascii="Cambria" w:eastAsia="Times New Roman" w:hAnsi="Cambria" w:cs="Arial"/>
          <w:b/>
          <w:bCs/>
          <w:sz w:val="22"/>
          <w:szCs w:val="22"/>
          <w:u w:val="single"/>
        </w:rPr>
        <w:t xml:space="preserve"> tj. (załączniki </w:t>
      </w:r>
      <w:r w:rsidR="00392C59">
        <w:rPr>
          <w:rFonts w:ascii="Cambria" w:eastAsia="Times New Roman" w:hAnsi="Cambria" w:cs="Arial"/>
          <w:b/>
          <w:bCs/>
          <w:sz w:val="22"/>
          <w:szCs w:val="22"/>
          <w:u w:val="single"/>
        </w:rPr>
        <w:t>nr 8</w:t>
      </w:r>
      <w:r w:rsidRPr="00C9490E">
        <w:rPr>
          <w:rFonts w:ascii="Cambria" w:eastAsia="Times New Roman" w:hAnsi="Cambria" w:cs="Arial"/>
          <w:b/>
          <w:bCs/>
          <w:sz w:val="22"/>
          <w:szCs w:val="22"/>
          <w:u w:val="single"/>
        </w:rPr>
        <w:t>– 1</w:t>
      </w:r>
      <w:r w:rsidR="00392C59">
        <w:rPr>
          <w:rFonts w:ascii="Cambria" w:eastAsia="Times New Roman" w:hAnsi="Cambria" w:cs="Arial"/>
          <w:b/>
          <w:bCs/>
          <w:sz w:val="22"/>
          <w:szCs w:val="22"/>
          <w:u w:val="single"/>
        </w:rPr>
        <w:t>6</w:t>
      </w:r>
      <w:r w:rsidRPr="00C9490E">
        <w:rPr>
          <w:rFonts w:ascii="Cambria" w:eastAsia="Times New Roman" w:hAnsi="Cambria" w:cs="Arial"/>
          <w:b/>
          <w:bCs/>
          <w:sz w:val="22"/>
          <w:szCs w:val="22"/>
          <w:u w:val="single"/>
        </w:rPr>
        <w:t>)</w:t>
      </w:r>
    </w:p>
    <w:p w14:paraId="52677445" w14:textId="087C12D5" w:rsidR="00D82131" w:rsidRDefault="00F224D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w:t>
      </w:r>
      <w:r w:rsidR="00D82131" w:rsidRPr="00C9490E">
        <w:rPr>
          <w:rFonts w:ascii="Cambria" w:eastAsia="Times New Roman" w:hAnsi="Cambria" w:cs="Arial"/>
          <w:sz w:val="22"/>
          <w:szCs w:val="22"/>
        </w:rPr>
        <w:t>.</w:t>
      </w:r>
      <w:r w:rsidR="002A1F40" w:rsidRPr="00C9490E">
        <w:rPr>
          <w:rFonts w:ascii="Cambria" w:eastAsia="Times New Roman" w:hAnsi="Cambria" w:cs="Arial"/>
          <w:sz w:val="22"/>
          <w:szCs w:val="22"/>
        </w:rPr>
        <w:t>3.</w:t>
      </w:r>
      <w:r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W przypadku wspólnego ubiegania</w:t>
      </w:r>
      <w:r w:rsidR="00F71BF0" w:rsidRPr="00C9490E">
        <w:rPr>
          <w:rFonts w:ascii="Cambria" w:eastAsia="Times New Roman" w:hAnsi="Cambria" w:cs="Arial"/>
          <w:sz w:val="22"/>
          <w:szCs w:val="22"/>
        </w:rPr>
        <w:t xml:space="preserve"> się o zamówienie przez wykonawców, oświadczenie, o którym mowa w art. 125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składa </w:t>
      </w:r>
      <w:r w:rsidR="00F71BF0" w:rsidRPr="00C9490E">
        <w:rPr>
          <w:rFonts w:ascii="Cambria" w:eastAsia="Times New Roman" w:hAnsi="Cambria" w:cs="Arial"/>
          <w:b/>
          <w:sz w:val="22"/>
          <w:szCs w:val="22"/>
        </w:rPr>
        <w:t>każdy z wykonawców</w:t>
      </w:r>
      <w:r w:rsidR="00F71BF0" w:rsidRPr="00C9490E">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C9490E">
        <w:rPr>
          <w:rFonts w:ascii="Cambria" w:eastAsia="Times New Roman" w:hAnsi="Cambria" w:cs="Arial"/>
          <w:sz w:val="22"/>
          <w:szCs w:val="22"/>
        </w:rPr>
        <w:t xml:space="preserve">owaniu lub kryteriów selekcji. </w:t>
      </w:r>
    </w:p>
    <w:p w14:paraId="65E45115" w14:textId="1D847314" w:rsidR="00F71BF0" w:rsidRPr="00C9490E" w:rsidRDefault="002A1F4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2.4.</w:t>
      </w:r>
      <w:r w:rsidR="00F224D0" w:rsidRPr="00C9490E">
        <w:rPr>
          <w:rFonts w:ascii="Cambria" w:eastAsia="Times New Roman" w:hAnsi="Cambria" w:cs="Arial"/>
          <w:sz w:val="22"/>
          <w:szCs w:val="22"/>
        </w:rPr>
        <w:t xml:space="preserve"> </w:t>
      </w:r>
      <w:r w:rsidR="00F71BF0" w:rsidRPr="00C9490E">
        <w:rPr>
          <w:rFonts w:ascii="Cambria" w:eastAsia="Times New Roman" w:hAnsi="Cambria" w:cs="Arial"/>
          <w:sz w:val="22"/>
          <w:szCs w:val="22"/>
        </w:rPr>
        <w:t xml:space="preserve">Wykonawca, </w:t>
      </w:r>
      <w:r w:rsidR="00F71BF0" w:rsidRPr="00C9490E">
        <w:rPr>
          <w:rFonts w:ascii="Cambria" w:eastAsia="Times New Roman" w:hAnsi="Cambria" w:cs="Arial"/>
          <w:b/>
          <w:sz w:val="22"/>
          <w:szCs w:val="22"/>
        </w:rPr>
        <w:t>w przypadku polegania na zdolnościach</w:t>
      </w:r>
      <w:r w:rsidR="00F71BF0" w:rsidRPr="00C9490E">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także oświadczenie podmiotu udostępniającego zasoby,</w:t>
      </w:r>
      <w:r w:rsidR="00F71BF0" w:rsidRPr="00C9490E">
        <w:rPr>
          <w:rFonts w:ascii="Cambria" w:eastAsia="Times New Roman" w:hAnsi="Cambria" w:cs="Arial"/>
          <w:sz w:val="22"/>
          <w:szCs w:val="22"/>
        </w:rPr>
        <w:t xml:space="preserve"> potwierdzające brak podstaw wykluczenia tego podmiotu oraz </w:t>
      </w:r>
      <w:r w:rsidR="00F71BF0" w:rsidRPr="00C9490E">
        <w:rPr>
          <w:rFonts w:ascii="Cambria" w:eastAsia="Times New Roman" w:hAnsi="Cambria" w:cs="Arial"/>
          <w:sz w:val="22"/>
          <w:szCs w:val="22"/>
        </w:rPr>
        <w:lastRenderedPageBreak/>
        <w:t>spełnianie warunków udziału w postępowaniu, w zakresie, w jakim wykonawca powołuje się na jego zasoby.</w:t>
      </w:r>
    </w:p>
    <w:p w14:paraId="64C39C39" w14:textId="735A92E4" w:rsidR="00C9523A" w:rsidRPr="00C9490E" w:rsidRDefault="002A1F40" w:rsidP="004A3426">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w:t>
      </w:r>
      <w:r w:rsidR="00B21D75" w:rsidRPr="00C9490E">
        <w:rPr>
          <w:rFonts w:ascii="Cambria" w:eastAsia="Univers-PL" w:hAnsi="Cambria" w:cs="Times New Roman"/>
          <w:b/>
          <w:bCs/>
          <w:sz w:val="22"/>
          <w:szCs w:val="22"/>
        </w:rPr>
        <w:t xml:space="preserve">Zamawiający </w:t>
      </w:r>
      <w:r w:rsidR="00B21D75" w:rsidRPr="00C9490E">
        <w:rPr>
          <w:rFonts w:ascii="Cambria" w:eastAsia="Univers-PL" w:hAnsi="Cambria" w:cs="Times New Roman"/>
          <w:b/>
          <w:bCs/>
          <w:sz w:val="22"/>
          <w:szCs w:val="22"/>
          <w:u w:val="single"/>
        </w:rPr>
        <w:t>nie wymaga,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aby wykonawca, który zamierza powierzyć wykonanie części zamówienia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
          <w:bCs/>
          <w:sz w:val="22"/>
          <w:szCs w:val="22"/>
          <w:u w:val="single"/>
        </w:rPr>
        <w:t>podwykonawcom, którzy nie są podmiotami udostępniającymi zasoby</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 xml:space="preserve">na zasadach określonych </w:t>
      </w:r>
      <w:r w:rsidR="00C9523A" w:rsidRPr="00C9490E">
        <w:rPr>
          <w:rFonts w:ascii="Cambria" w:eastAsia="Univers-PL" w:hAnsi="Cambria" w:cs="Times New Roman"/>
          <w:bCs/>
          <w:sz w:val="22"/>
          <w:szCs w:val="22"/>
        </w:rPr>
        <w:t xml:space="preserve">w art. 118 ustawy </w:t>
      </w:r>
      <w:proofErr w:type="spellStart"/>
      <w:r w:rsidR="00C9523A" w:rsidRPr="00C9490E">
        <w:rPr>
          <w:rFonts w:ascii="Cambria" w:eastAsia="Univers-PL" w:hAnsi="Cambria" w:cs="Times New Roman"/>
          <w:bCs/>
          <w:sz w:val="22"/>
          <w:szCs w:val="22"/>
        </w:rPr>
        <w:t>pzp</w:t>
      </w:r>
      <w:proofErr w:type="spellEnd"/>
      <w:r w:rsidR="00C9523A" w:rsidRPr="00C9490E">
        <w:rPr>
          <w:rFonts w:ascii="Cambria" w:eastAsia="Univers-PL" w:hAnsi="Cambria" w:cs="Times New Roman"/>
          <w:bCs/>
          <w:sz w:val="22"/>
          <w:szCs w:val="22"/>
        </w:rPr>
        <w:t xml:space="preserve">, </w:t>
      </w:r>
      <w:r w:rsidR="00C9523A" w:rsidRPr="00C9490E">
        <w:rPr>
          <w:rFonts w:ascii="Cambria" w:eastAsia="Times New Roman" w:hAnsi="Cambria" w:cs="Arial"/>
          <w:sz w:val="22"/>
          <w:szCs w:val="22"/>
        </w:rPr>
        <w:t xml:space="preserve">przedstawiał, wraz z oświadczeniem, o którym mowa w art. 125 ust. 1 </w:t>
      </w:r>
      <w:proofErr w:type="spellStart"/>
      <w:r w:rsidR="00C9523A" w:rsidRPr="00C9490E">
        <w:rPr>
          <w:rFonts w:ascii="Cambria" w:eastAsia="Times New Roman" w:hAnsi="Cambria" w:cs="Arial"/>
          <w:sz w:val="22"/>
          <w:szCs w:val="22"/>
        </w:rPr>
        <w:t>Pzp</w:t>
      </w:r>
      <w:proofErr w:type="spellEnd"/>
      <w:r w:rsidR="00C9523A" w:rsidRPr="00C9490E">
        <w:rPr>
          <w:rFonts w:ascii="Cambria" w:eastAsia="Times New Roman" w:hAnsi="Cambria" w:cs="Arial"/>
          <w:sz w:val="22"/>
          <w:szCs w:val="22"/>
        </w:rPr>
        <w:t xml:space="preserve">, </w:t>
      </w:r>
      <w:r w:rsidR="00C9523A" w:rsidRPr="00C9490E">
        <w:rPr>
          <w:rFonts w:ascii="Cambria" w:eastAsia="Times New Roman" w:hAnsi="Cambria" w:cs="Arial"/>
          <w:b/>
          <w:sz w:val="22"/>
          <w:szCs w:val="22"/>
        </w:rPr>
        <w:t>także oświadczenie tego podwykonawcy,</w:t>
      </w:r>
      <w:r w:rsidR="00C9523A" w:rsidRPr="00C9490E">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C9490E" w:rsidRDefault="00852A86" w:rsidP="004A3426">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2.6</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Ofertę oraz oświadczenie, o którym mowa w art. 125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składa się, pod rygorem nieważności, </w:t>
      </w:r>
      <w:r w:rsidR="00F71BF0" w:rsidRPr="00C9490E">
        <w:rPr>
          <w:rFonts w:ascii="Cambria" w:eastAsia="Times New Roman" w:hAnsi="Cambria" w:cs="Arial"/>
          <w:b/>
          <w:sz w:val="22"/>
          <w:szCs w:val="22"/>
        </w:rPr>
        <w:t>w formie elektronicznej lub w postaci elektronicznej opatrzonej podpisem zaufanym lub podpisem osobistym</w:t>
      </w:r>
      <w:r w:rsidR="00944BB9" w:rsidRPr="00C9490E">
        <w:rPr>
          <w:rFonts w:ascii="Cambria" w:eastAsia="Times New Roman" w:hAnsi="Cambria" w:cs="Arial"/>
          <w:b/>
          <w:sz w:val="22"/>
          <w:szCs w:val="22"/>
        </w:rPr>
        <w:t xml:space="preserve"> zgodnie z art. 63 ust. 2 </w:t>
      </w:r>
      <w:proofErr w:type="spellStart"/>
      <w:r w:rsidR="00944BB9" w:rsidRPr="00C9490E">
        <w:rPr>
          <w:rFonts w:ascii="Cambria" w:eastAsia="Times New Roman" w:hAnsi="Cambria" w:cs="Arial"/>
          <w:b/>
          <w:sz w:val="22"/>
          <w:szCs w:val="22"/>
        </w:rPr>
        <w:t>Pzp</w:t>
      </w:r>
      <w:proofErr w:type="spellEnd"/>
      <w:r w:rsidR="00F71BF0" w:rsidRPr="00C9490E">
        <w:rPr>
          <w:rFonts w:ascii="Cambria" w:eastAsia="Times New Roman" w:hAnsi="Cambria" w:cs="Arial"/>
          <w:b/>
          <w:sz w:val="22"/>
          <w:szCs w:val="22"/>
        </w:rPr>
        <w:t>.</w:t>
      </w:r>
    </w:p>
    <w:p w14:paraId="51DB669B" w14:textId="77777777" w:rsidR="00F71BF0" w:rsidRPr="00C9490E" w:rsidRDefault="00852A86" w:rsidP="00D82131">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Oferty, oświadczenia, o których mowa w art. 125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oświadczenie, o którym mowa w art. 117 ust. 4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zobowiązanie podmiotu udostępniającego zasoby, o którym mowa w art. 118 ust. 3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F71BF0" w:rsidRPr="00C9490E">
        <w:rPr>
          <w:rFonts w:ascii="Cambria" w:eastAsia="Times New Roman" w:hAnsi="Cambria" w:cs="Arial"/>
          <w:sz w:val="22"/>
          <w:szCs w:val="22"/>
        </w:rPr>
        <w:t>Pzp</w:t>
      </w:r>
      <w:proofErr w:type="spellEnd"/>
      <w:r w:rsidR="00F71BF0" w:rsidRPr="00C9490E">
        <w:rPr>
          <w:rFonts w:ascii="Cambria" w:eastAsia="Times New Roman" w:hAnsi="Cambria" w:cs="Arial"/>
          <w:sz w:val="22"/>
          <w:szCs w:val="22"/>
        </w:rPr>
        <w:t>, z uwzględnieniem rodzaju przekazywanych danych.</w:t>
      </w:r>
    </w:p>
    <w:p w14:paraId="1CDEFF75" w14:textId="77777777" w:rsidR="00DB2539" w:rsidRPr="00C9490E" w:rsidRDefault="00DB2539">
      <w:pPr>
        <w:spacing w:line="260" w:lineRule="atLeast"/>
        <w:ind w:left="426" w:hanging="426"/>
        <w:rPr>
          <w:rFonts w:ascii="Cambria" w:hAnsi="Cambria" w:cs="Times New Roman"/>
          <w:b/>
          <w:bCs/>
          <w:sz w:val="22"/>
          <w:szCs w:val="22"/>
          <w:u w:val="single"/>
        </w:rPr>
      </w:pPr>
    </w:p>
    <w:p w14:paraId="2CDC274A" w14:textId="77777777" w:rsidR="00B4639D" w:rsidRPr="00C9490E" w:rsidRDefault="00F224D0" w:rsidP="00B4639D">
      <w:pPr>
        <w:spacing w:line="360" w:lineRule="auto"/>
        <w:jc w:val="both"/>
        <w:rPr>
          <w:rFonts w:ascii="Cambria" w:hAnsi="Cambria"/>
          <w:sz w:val="22"/>
          <w:szCs w:val="22"/>
        </w:rPr>
      </w:pPr>
      <w:r w:rsidRPr="00C9490E">
        <w:rPr>
          <w:rFonts w:ascii="Cambria" w:hAnsi="Cambria"/>
          <w:b/>
          <w:bCs/>
          <w:sz w:val="22"/>
          <w:szCs w:val="22"/>
        </w:rPr>
        <w:t>3</w:t>
      </w:r>
      <w:r w:rsidR="00B4639D" w:rsidRPr="00C9490E">
        <w:rPr>
          <w:rFonts w:ascii="Cambria" w:hAnsi="Cambria"/>
          <w:b/>
          <w:bCs/>
          <w:sz w:val="22"/>
          <w:szCs w:val="22"/>
        </w:rPr>
        <w:t xml:space="preserve">. Zmiana lub wycofanie oferty </w:t>
      </w:r>
    </w:p>
    <w:p w14:paraId="74562F72" w14:textId="6214554D" w:rsidR="00E60FF8" w:rsidRPr="00C9490E" w:rsidRDefault="00E60FF8" w:rsidP="00B4639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1" w:history="1">
        <w:r w:rsidRPr="00C9490E">
          <w:rPr>
            <w:rStyle w:val="Hipercze"/>
            <w:rFonts w:ascii="Cambria" w:hAnsi="Cambria" w:cstheme="minorBidi"/>
            <w:sz w:val="22"/>
            <w:szCs w:val="22"/>
          </w:rPr>
          <w:t>https://platformazakupowa.pl/strona/45-instrukcje</w:t>
        </w:r>
      </w:hyperlink>
    </w:p>
    <w:p w14:paraId="2A0DC169" w14:textId="67A84B1D"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6CC1A5CB" w14:textId="064F2241"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24E1D967" w14:textId="7EF33178" w:rsidR="000555FB" w:rsidRPr="00C9490E" w:rsidRDefault="000555FB" w:rsidP="00E60FF8">
      <w:pPr>
        <w:spacing w:line="360" w:lineRule="auto"/>
        <w:jc w:val="both"/>
        <w:rPr>
          <w:rFonts w:ascii="Cambria" w:hAnsi="Cambria"/>
          <w:sz w:val="22"/>
          <w:szCs w:val="22"/>
        </w:rPr>
      </w:pPr>
    </w:p>
    <w:p w14:paraId="63723D18" w14:textId="77777777" w:rsidR="00071F7E" w:rsidRPr="00450897" w:rsidRDefault="007D4AC9">
      <w:pPr>
        <w:spacing w:line="260" w:lineRule="atLeast"/>
        <w:ind w:left="426" w:hanging="426"/>
        <w:rPr>
          <w:rFonts w:ascii="Cambria" w:hAnsi="Cambria" w:cs="Times New Roman"/>
          <w:b/>
          <w:bCs/>
          <w:u w:val="single"/>
        </w:rPr>
      </w:pPr>
      <w:r w:rsidRPr="00450897">
        <w:rPr>
          <w:rFonts w:ascii="Cambria" w:hAnsi="Cambria" w:cs="Times New Roman"/>
          <w:b/>
          <w:bCs/>
          <w:u w:val="single"/>
        </w:rPr>
        <w:t>XV</w:t>
      </w:r>
      <w:r w:rsidR="00071F7E" w:rsidRPr="00450897">
        <w:rPr>
          <w:rFonts w:ascii="Cambria" w:hAnsi="Cambria" w:cs="Times New Roman"/>
          <w:b/>
          <w:bCs/>
          <w:u w:val="single"/>
        </w:rPr>
        <w:t xml:space="preserve">.  </w:t>
      </w:r>
      <w:r w:rsidRPr="00450897">
        <w:rPr>
          <w:rFonts w:ascii="Cambria" w:hAnsi="Cambria" w:cs="Times New Roman"/>
          <w:b/>
          <w:bCs/>
          <w:u w:val="single"/>
        </w:rPr>
        <w:t>SP</w:t>
      </w:r>
      <w:r w:rsidR="001D543E" w:rsidRPr="00450897">
        <w:rPr>
          <w:rFonts w:ascii="Cambria" w:hAnsi="Cambria" w:cs="Times New Roman"/>
          <w:b/>
          <w:bCs/>
          <w:u w:val="single"/>
        </w:rPr>
        <w:t>O</w:t>
      </w:r>
      <w:r w:rsidRPr="00450897">
        <w:rPr>
          <w:rFonts w:ascii="Cambria" w:hAnsi="Cambria" w:cs="Times New Roman"/>
          <w:b/>
          <w:bCs/>
          <w:u w:val="single"/>
        </w:rPr>
        <w:t xml:space="preserve">SÓB ORAZ TERMIN </w:t>
      </w:r>
      <w:r w:rsidR="00071F7E" w:rsidRPr="00450897">
        <w:rPr>
          <w:rFonts w:ascii="Cambria" w:hAnsi="Cambria" w:cs="Times New Roman"/>
          <w:b/>
          <w:bCs/>
          <w:u w:val="single"/>
        </w:rPr>
        <w:t>SKŁADANIA  OFERT</w:t>
      </w:r>
    </w:p>
    <w:p w14:paraId="309E9DA8" w14:textId="77777777" w:rsidR="00F71BF0" w:rsidRPr="00450897" w:rsidRDefault="00F71BF0">
      <w:pPr>
        <w:spacing w:line="260" w:lineRule="atLeast"/>
        <w:ind w:left="426" w:hanging="426"/>
        <w:rPr>
          <w:rFonts w:ascii="Cambria" w:hAnsi="Cambria" w:cs="Times New Roman"/>
          <w:b/>
          <w:bCs/>
          <w:u w:val="single"/>
        </w:rPr>
      </w:pPr>
    </w:p>
    <w:p w14:paraId="4F02E301" w14:textId="47FA07F5" w:rsidR="00450897" w:rsidRDefault="00C20ACD" w:rsidP="00F67448">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 xml:space="preserve">W niniejszym postępowaniu o udzielenie zamówienia </w:t>
      </w:r>
      <w:r w:rsidR="00F67448" w:rsidRPr="00450897">
        <w:rPr>
          <w:rFonts w:ascii="Cambria" w:hAnsi="Cambria" w:cs="Cambria"/>
          <w:color w:val="000000"/>
          <w:sz w:val="22"/>
          <w:szCs w:val="22"/>
        </w:rPr>
        <w:t>s</w:t>
      </w:r>
      <w:r w:rsidR="00F67448" w:rsidRPr="00450897">
        <w:rPr>
          <w:rFonts w:ascii="Cambria" w:eastAsia="Times New Roman" w:hAnsi="Cambria" w:cs="Arial"/>
          <w:b/>
          <w:bCs/>
          <w:sz w:val="22"/>
          <w:szCs w:val="22"/>
        </w:rPr>
        <w:t xml:space="preserve">kładanie ofert odbywa się </w:t>
      </w:r>
      <w:r w:rsidR="00450897" w:rsidRPr="00450897">
        <w:rPr>
          <w:rFonts w:asciiTheme="majorHAnsi" w:eastAsia="Times New Roman" w:hAnsiTheme="majorHAnsi" w:cstheme="minorHAnsi"/>
          <w:sz w:val="22"/>
          <w:szCs w:val="22"/>
        </w:rPr>
        <w:t xml:space="preserve">elektronicznie przy użyciu Platformy Zakupowej dostępnej pod adresem: </w:t>
      </w:r>
      <w:hyperlink r:id="rId22" w:history="1">
        <w:r w:rsidR="00450897" w:rsidRPr="00450897">
          <w:rPr>
            <w:rStyle w:val="Hipercze"/>
            <w:rFonts w:asciiTheme="majorHAnsi" w:eastAsia="Times New Roman" w:hAnsiTheme="majorHAnsi" w:cstheme="minorHAnsi"/>
            <w:b/>
            <w:sz w:val="22"/>
            <w:szCs w:val="22"/>
          </w:rPr>
          <w:t>https://platformazakupowa.pl/pn/csk_umed</w:t>
        </w:r>
      </w:hyperlink>
    </w:p>
    <w:p w14:paraId="5E1025F5" w14:textId="233112EE" w:rsidR="000F04F8" w:rsidRPr="000F04F8" w:rsidRDefault="000F04F8" w:rsidP="00F67448">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6CC05E7"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2C0B2DDC"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lastRenderedPageBreak/>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EB1A94"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formatów: .pdf .</w:t>
      </w:r>
      <w:proofErr w:type="spellStart"/>
      <w:r w:rsidRPr="00450897">
        <w:rPr>
          <w:rFonts w:ascii="Cambria" w:hAnsi="Cambria" w:cs="Cambria"/>
          <w:sz w:val="22"/>
          <w:szCs w:val="22"/>
        </w:rPr>
        <w:t>doc</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docx</w:t>
      </w:r>
      <w:proofErr w:type="spellEnd"/>
      <w:r w:rsidRPr="00450897">
        <w:rPr>
          <w:rFonts w:ascii="Cambria" w:hAnsi="Cambria" w:cs="Cambria"/>
          <w:sz w:val="22"/>
          <w:szCs w:val="22"/>
        </w:rPr>
        <w:t xml:space="preserve"> .xls .</w:t>
      </w:r>
      <w:proofErr w:type="spellStart"/>
      <w:r w:rsidRPr="00450897">
        <w:rPr>
          <w:rFonts w:ascii="Cambria" w:hAnsi="Cambria" w:cs="Cambria"/>
          <w:sz w:val="22"/>
          <w:szCs w:val="22"/>
        </w:rPr>
        <w:t>xlsx</w:t>
      </w:r>
      <w:proofErr w:type="spellEnd"/>
      <w:r w:rsidRPr="00450897">
        <w:rPr>
          <w:rFonts w:ascii="Cambria" w:hAnsi="Cambria" w:cs="Cambria"/>
          <w:sz w:val="22"/>
          <w:szCs w:val="22"/>
        </w:rPr>
        <w:t xml:space="preserve"> .jpg (.</w:t>
      </w:r>
      <w:proofErr w:type="spellStart"/>
      <w:r w:rsidRPr="00450897">
        <w:rPr>
          <w:rFonts w:ascii="Cambria" w:hAnsi="Cambria" w:cs="Cambria"/>
          <w:sz w:val="22"/>
          <w:szCs w:val="22"/>
        </w:rPr>
        <w:t>jpeg</w:t>
      </w:r>
      <w:proofErr w:type="spellEnd"/>
      <w:r w:rsidRPr="00450897">
        <w:rPr>
          <w:rFonts w:ascii="Cambria" w:hAnsi="Cambria" w:cs="Cambria"/>
          <w:sz w:val="22"/>
          <w:szCs w:val="22"/>
        </w:rPr>
        <w:t xml:space="preserve">) </w:t>
      </w:r>
      <w:r w:rsidRPr="00450897">
        <w:rPr>
          <w:rFonts w:ascii="Cambria" w:hAnsi="Cambria" w:cs="Cambria"/>
          <w:b/>
          <w:sz w:val="22"/>
          <w:szCs w:val="22"/>
        </w:rPr>
        <w:t>ze szczególnym wskazaniem na .pdf</w:t>
      </w:r>
    </w:p>
    <w:p w14:paraId="2D676873"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731EBE98" w14:textId="77777777" w:rsidR="00450897" w:rsidRPr="00450897" w:rsidRDefault="00450897" w:rsidP="00603C94">
      <w:pPr>
        <w:numPr>
          <w:ilvl w:val="1"/>
          <w:numId w:val="37"/>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7D82BD9C" w14:textId="77777777" w:rsidR="00450897" w:rsidRPr="00450897" w:rsidRDefault="00450897" w:rsidP="00603C94">
      <w:pPr>
        <w:numPr>
          <w:ilvl w:val="1"/>
          <w:numId w:val="37"/>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1BB0F532"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w:t>
      </w:r>
      <w:proofErr w:type="spellStart"/>
      <w:r w:rsidRPr="00450897">
        <w:rPr>
          <w:rFonts w:ascii="Cambria" w:hAnsi="Cambria" w:cs="Cambria"/>
          <w:sz w:val="22"/>
          <w:szCs w:val="22"/>
        </w:rPr>
        <w:t>rar</w:t>
      </w:r>
      <w:proofErr w:type="spellEnd"/>
      <w:r w:rsidRPr="00450897">
        <w:rPr>
          <w:rFonts w:ascii="Cambria" w:hAnsi="Cambria" w:cs="Cambria"/>
          <w:sz w:val="22"/>
          <w:szCs w:val="22"/>
        </w:rPr>
        <w:t xml:space="preserve"> .gif .</w:t>
      </w:r>
      <w:proofErr w:type="spellStart"/>
      <w:r w:rsidRPr="00450897">
        <w:rPr>
          <w:rFonts w:ascii="Cambria" w:hAnsi="Cambria" w:cs="Cambria"/>
          <w:sz w:val="22"/>
          <w:szCs w:val="22"/>
        </w:rPr>
        <w:t>bmp</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numbers</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pages</w:t>
      </w:r>
      <w:proofErr w:type="spellEnd"/>
      <w:r w:rsidRPr="00450897">
        <w:rPr>
          <w:rFonts w:ascii="Cambria" w:hAnsi="Cambria" w:cs="Cambria"/>
          <w:sz w:val="22"/>
          <w:szCs w:val="22"/>
        </w:rPr>
        <w:t xml:space="preserve">. </w:t>
      </w:r>
      <w:r w:rsidRPr="00450897">
        <w:rPr>
          <w:rFonts w:ascii="Cambria" w:hAnsi="Cambria" w:cs="Cambria"/>
          <w:b/>
          <w:sz w:val="22"/>
          <w:szCs w:val="22"/>
        </w:rPr>
        <w:t>Dokumenty złożone w takich plikach zostaną uznane za złożone nieskutecznie.</w:t>
      </w:r>
    </w:p>
    <w:p w14:paraId="6EBB4BD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25863CC"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w:t>
      </w:r>
      <w:proofErr w:type="spellStart"/>
      <w:r w:rsidRPr="00450897">
        <w:rPr>
          <w:rFonts w:ascii="Cambria" w:hAnsi="Cambria" w:cs="Cambria"/>
          <w:b/>
          <w:sz w:val="22"/>
          <w:szCs w:val="22"/>
        </w:rPr>
        <w:t>PAdES</w:t>
      </w:r>
      <w:proofErr w:type="spellEnd"/>
      <w:r w:rsidRPr="00450897">
        <w:rPr>
          <w:rFonts w:ascii="Cambria" w:hAnsi="Cambria" w:cs="Cambria"/>
          <w:b/>
          <w:sz w:val="22"/>
          <w:szCs w:val="22"/>
        </w:rPr>
        <w:t xml:space="preserve">. </w:t>
      </w:r>
    </w:p>
    <w:p w14:paraId="33F95F0E"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 xml:space="preserve">zaleca się opatrzyć podpisem w formacie </w:t>
      </w:r>
      <w:proofErr w:type="spellStart"/>
      <w:r w:rsidRPr="00450897">
        <w:rPr>
          <w:rFonts w:ascii="Cambria" w:hAnsi="Cambria" w:cs="Cambria"/>
          <w:b/>
          <w:sz w:val="22"/>
          <w:szCs w:val="22"/>
        </w:rPr>
        <w:t>XAdES</w:t>
      </w:r>
      <w:proofErr w:type="spellEnd"/>
      <w:r w:rsidRPr="00450897">
        <w:rPr>
          <w:rFonts w:ascii="Cambria" w:hAnsi="Cambria" w:cs="Cambria"/>
          <w:b/>
          <w:sz w:val="22"/>
          <w:szCs w:val="22"/>
        </w:rPr>
        <w:t xml:space="preserve"> o typie zewnętrznym</w:t>
      </w:r>
      <w:r w:rsidRPr="00450897">
        <w:rPr>
          <w:rFonts w:ascii="Cambria" w:hAnsi="Cambria" w:cs="Cambria"/>
          <w:sz w:val="22"/>
          <w:szCs w:val="22"/>
        </w:rPr>
        <w:t>. Wykonawca powinien pamiętać, aby plik z podpisem przekazywać łącznie z dokumentem podpisywanym.</w:t>
      </w:r>
    </w:p>
    <w:p w14:paraId="00C05CAE" w14:textId="77777777" w:rsidR="00450897" w:rsidRPr="00450897" w:rsidRDefault="00450897" w:rsidP="00603C94">
      <w:pPr>
        <w:numPr>
          <w:ilvl w:val="0"/>
          <w:numId w:val="38"/>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EB0225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622B7CD"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2CF2287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10618FE"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F9ACF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lastRenderedPageBreak/>
        <w:t xml:space="preserve">Jeśli Wykonawca pakuje dokumenty np. w plik o rozszerzeniu .zip, zaleca się wcześniejsze podpisanie każdego ze skompresowanych plików. </w:t>
      </w:r>
    </w:p>
    <w:p w14:paraId="226DD175"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A0938CA"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ED47B90" w14:textId="77777777" w:rsidR="00450897" w:rsidRP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8954FE1" w14:textId="2F2E4A72" w:rsidR="00450897" w:rsidRDefault="00450897" w:rsidP="00603C94">
      <w:pPr>
        <w:numPr>
          <w:ilvl w:val="0"/>
          <w:numId w:val="3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7105D946" w14:textId="0BD230A6" w:rsidR="00F71BF0" w:rsidRPr="00C9490E" w:rsidRDefault="00F71BF0" w:rsidP="00BF3E7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086D49F2"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C9490E"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Jeden Wykonawca może złożyć tylko jedną ofertę. Złożenie większej liczby ofert lub złożenie ofert wariantowych / alternatywnych spowoduje odrzucenie wszystkich ofert złożonych przez Wykonawcę.</w:t>
      </w:r>
    </w:p>
    <w:p w14:paraId="557EAC5B" w14:textId="77777777" w:rsidR="00F71BF0" w:rsidRPr="00863284" w:rsidRDefault="00F71BF0">
      <w:pPr>
        <w:spacing w:line="260" w:lineRule="atLeast"/>
        <w:ind w:left="426" w:hanging="426"/>
        <w:rPr>
          <w:rFonts w:ascii="Cambria" w:hAnsi="Cambria" w:cs="Times New Roman"/>
          <w:b/>
          <w:bCs/>
          <w:u w:val="single"/>
        </w:rPr>
      </w:pPr>
    </w:p>
    <w:p w14:paraId="77A70A32" w14:textId="76367704" w:rsidR="00F21B37" w:rsidRPr="00392C59" w:rsidRDefault="005B7E7D" w:rsidP="00C9490E">
      <w:pPr>
        <w:suppressAutoHyphens/>
        <w:spacing w:line="360" w:lineRule="auto"/>
        <w:jc w:val="both"/>
        <w:rPr>
          <w:rFonts w:ascii="Cambria" w:eastAsia="Times New Roman" w:hAnsi="Cambria" w:cs="Tahoma"/>
          <w:color w:val="FF0000"/>
          <w:highlight w:val="yellow"/>
          <w:lang w:eastAsia="ar-SA"/>
        </w:rPr>
      </w:pPr>
      <w:r w:rsidRPr="00392C59">
        <w:rPr>
          <w:rFonts w:ascii="Cambria" w:eastAsia="Times New Roman" w:hAnsi="Cambria" w:cs="Tahoma"/>
          <w:b/>
          <w:bCs/>
          <w:color w:val="FF0000"/>
          <w:highlight w:val="yellow"/>
          <w:lang w:eastAsia="ar-SA"/>
        </w:rPr>
        <w:t>T</w:t>
      </w:r>
      <w:r w:rsidR="00F21B37" w:rsidRPr="00392C59">
        <w:rPr>
          <w:rFonts w:ascii="Cambria" w:eastAsia="Times New Roman" w:hAnsi="Cambria" w:cs="Tahoma"/>
          <w:b/>
          <w:bCs/>
          <w:color w:val="FF0000"/>
          <w:highlight w:val="yellow"/>
          <w:lang w:eastAsia="ar-SA"/>
        </w:rPr>
        <w:t>er</w:t>
      </w:r>
      <w:r w:rsidR="00334096" w:rsidRPr="00392C59">
        <w:rPr>
          <w:rFonts w:ascii="Cambria" w:eastAsia="Times New Roman" w:hAnsi="Cambria" w:cs="Tahoma"/>
          <w:b/>
          <w:bCs/>
          <w:color w:val="FF0000"/>
          <w:highlight w:val="yellow"/>
          <w:lang w:eastAsia="ar-SA"/>
        </w:rPr>
        <w:t>min składania ofert upływa dnia</w:t>
      </w:r>
      <w:r w:rsidR="00DA372A" w:rsidRPr="00392C59">
        <w:rPr>
          <w:rFonts w:ascii="Cambria" w:eastAsia="Times New Roman" w:hAnsi="Cambria" w:cs="Tahoma"/>
          <w:b/>
          <w:bCs/>
          <w:color w:val="FF0000"/>
          <w:highlight w:val="yellow"/>
          <w:lang w:eastAsia="ar-SA"/>
        </w:rPr>
        <w:t xml:space="preserve"> </w:t>
      </w:r>
      <w:r w:rsidR="00F7244C">
        <w:rPr>
          <w:rFonts w:ascii="Cambria" w:eastAsia="Times New Roman" w:hAnsi="Cambria" w:cs="Tahoma"/>
          <w:b/>
          <w:bCs/>
          <w:color w:val="FF0000"/>
          <w:highlight w:val="yellow"/>
          <w:lang w:eastAsia="ar-SA"/>
        </w:rPr>
        <w:t>0</w:t>
      </w:r>
      <w:r w:rsidR="000A12A5">
        <w:rPr>
          <w:rFonts w:ascii="Cambria" w:eastAsia="Times New Roman" w:hAnsi="Cambria" w:cs="Tahoma"/>
          <w:b/>
          <w:bCs/>
          <w:color w:val="FF0000"/>
          <w:highlight w:val="yellow"/>
          <w:lang w:eastAsia="ar-SA"/>
        </w:rPr>
        <w:t>6</w:t>
      </w:r>
      <w:r w:rsidR="00B06D10" w:rsidRPr="00392C59">
        <w:rPr>
          <w:rFonts w:ascii="Cambria" w:eastAsia="Times New Roman" w:hAnsi="Cambria" w:cs="Tahoma"/>
          <w:b/>
          <w:bCs/>
          <w:color w:val="FF0000"/>
          <w:highlight w:val="yellow"/>
          <w:lang w:eastAsia="ar-SA"/>
        </w:rPr>
        <w:t>.</w:t>
      </w:r>
      <w:r w:rsidR="009E35AB" w:rsidRPr="00392C59">
        <w:rPr>
          <w:rFonts w:ascii="Cambria" w:eastAsia="Times New Roman" w:hAnsi="Cambria" w:cs="Tahoma"/>
          <w:b/>
          <w:bCs/>
          <w:color w:val="FF0000"/>
          <w:highlight w:val="yellow"/>
          <w:lang w:eastAsia="ar-SA"/>
        </w:rPr>
        <w:t>0</w:t>
      </w:r>
      <w:r w:rsidR="00F7244C">
        <w:rPr>
          <w:rFonts w:ascii="Cambria" w:eastAsia="Times New Roman" w:hAnsi="Cambria" w:cs="Tahoma"/>
          <w:b/>
          <w:bCs/>
          <w:color w:val="FF0000"/>
          <w:highlight w:val="yellow"/>
          <w:lang w:eastAsia="ar-SA"/>
        </w:rPr>
        <w:t>4</w:t>
      </w:r>
      <w:r w:rsidR="00B06D10" w:rsidRPr="00392C59">
        <w:rPr>
          <w:rFonts w:ascii="Cambria" w:eastAsia="Times New Roman" w:hAnsi="Cambria" w:cs="Tahoma"/>
          <w:b/>
          <w:bCs/>
          <w:color w:val="FF0000"/>
          <w:highlight w:val="yellow"/>
          <w:lang w:eastAsia="ar-SA"/>
        </w:rPr>
        <w:t>.202</w:t>
      </w:r>
      <w:r w:rsidR="009E35AB" w:rsidRPr="00392C59">
        <w:rPr>
          <w:rFonts w:ascii="Cambria" w:eastAsia="Times New Roman" w:hAnsi="Cambria" w:cs="Tahoma"/>
          <w:b/>
          <w:bCs/>
          <w:color w:val="FF0000"/>
          <w:highlight w:val="yellow"/>
          <w:lang w:eastAsia="ar-SA"/>
        </w:rPr>
        <w:t>3</w:t>
      </w:r>
      <w:r w:rsidR="00B06D10" w:rsidRPr="00392C59">
        <w:rPr>
          <w:rFonts w:ascii="Cambria" w:eastAsia="Times New Roman" w:hAnsi="Cambria" w:cs="Tahoma"/>
          <w:b/>
          <w:bCs/>
          <w:color w:val="FF0000"/>
          <w:highlight w:val="yellow"/>
          <w:lang w:eastAsia="ar-SA"/>
        </w:rPr>
        <w:t xml:space="preserve"> r. </w:t>
      </w:r>
      <w:r w:rsidR="005F45EF" w:rsidRPr="00392C59">
        <w:rPr>
          <w:rFonts w:ascii="Cambria" w:eastAsia="Times New Roman" w:hAnsi="Cambria" w:cs="Tahoma"/>
          <w:b/>
          <w:bCs/>
          <w:color w:val="FF0000"/>
          <w:highlight w:val="yellow"/>
          <w:lang w:eastAsia="ar-SA"/>
        </w:rPr>
        <w:t>o godz. 1</w:t>
      </w:r>
      <w:r w:rsidR="000A12A5">
        <w:rPr>
          <w:rFonts w:ascii="Cambria" w:eastAsia="Times New Roman" w:hAnsi="Cambria" w:cs="Tahoma"/>
          <w:b/>
          <w:bCs/>
          <w:color w:val="FF0000"/>
          <w:highlight w:val="yellow"/>
          <w:lang w:eastAsia="ar-SA"/>
        </w:rPr>
        <w:t>4</w:t>
      </w:r>
      <w:r w:rsidR="00F21B37" w:rsidRPr="00392C59">
        <w:rPr>
          <w:rFonts w:ascii="Cambria" w:eastAsia="Times New Roman" w:hAnsi="Cambria" w:cs="Tahoma"/>
          <w:b/>
          <w:bCs/>
          <w:color w:val="FF0000"/>
          <w:highlight w:val="yellow"/>
          <w:lang w:eastAsia="ar-SA"/>
        </w:rPr>
        <w:t xml:space="preserve">:00. </w:t>
      </w:r>
    </w:p>
    <w:p w14:paraId="0C911512" w14:textId="2924F594" w:rsidR="00434705" w:rsidRPr="00943755" w:rsidRDefault="00434705" w:rsidP="00C9490E">
      <w:pPr>
        <w:spacing w:line="360" w:lineRule="auto"/>
        <w:ind w:left="426" w:hanging="426"/>
        <w:rPr>
          <w:rFonts w:ascii="Cambria" w:hAnsi="Cambria" w:cs="Times New Roman"/>
          <w:b/>
          <w:bCs/>
          <w:u w:val="single"/>
        </w:rPr>
      </w:pPr>
      <w:r w:rsidRPr="00943755">
        <w:rPr>
          <w:rFonts w:ascii="Cambria" w:hAnsi="Cambria" w:cs="Times New Roman"/>
          <w:b/>
          <w:bCs/>
          <w:u w:val="single"/>
        </w:rPr>
        <w:lastRenderedPageBreak/>
        <w:t>XVI.  TERMIN  OTWARCIA OFERT</w:t>
      </w:r>
    </w:p>
    <w:p w14:paraId="63BA01D6" w14:textId="7A8326D7" w:rsidR="00DA372A" w:rsidRPr="00F7244C" w:rsidRDefault="00E97238" w:rsidP="00C9490E">
      <w:pPr>
        <w:pStyle w:val="Akapitzlist"/>
        <w:numPr>
          <w:ilvl w:val="0"/>
          <w:numId w:val="11"/>
        </w:numPr>
        <w:suppressAutoHyphens/>
        <w:spacing w:line="360" w:lineRule="auto"/>
        <w:jc w:val="both"/>
        <w:rPr>
          <w:rFonts w:ascii="Cambria" w:eastAsia="Times New Roman" w:hAnsi="Cambria" w:cs="Tahoma"/>
          <w:b/>
          <w:color w:val="FF0000"/>
          <w:sz w:val="22"/>
          <w:szCs w:val="22"/>
          <w:lang w:eastAsia="ar-SA"/>
        </w:rPr>
      </w:pPr>
      <w:r w:rsidRPr="00F7244C">
        <w:rPr>
          <w:rFonts w:ascii="Cambria" w:eastAsia="Times New Roman" w:hAnsi="Cambria" w:cs="Tahoma"/>
          <w:b/>
          <w:bCs/>
          <w:color w:val="FF0000"/>
          <w:sz w:val="22"/>
          <w:szCs w:val="22"/>
          <w:lang w:eastAsia="ar-SA"/>
        </w:rPr>
        <w:t>O</w:t>
      </w:r>
      <w:r w:rsidR="008D6508" w:rsidRPr="00F7244C">
        <w:rPr>
          <w:rFonts w:ascii="Cambria" w:eastAsia="Times New Roman" w:hAnsi="Cambria" w:cs="Tahoma"/>
          <w:b/>
          <w:bCs/>
          <w:color w:val="FF0000"/>
          <w:sz w:val="22"/>
          <w:szCs w:val="22"/>
          <w:lang w:eastAsia="ar-SA"/>
        </w:rPr>
        <w:t>twarcie ofert nastąpi w dniu</w:t>
      </w:r>
      <w:r w:rsidR="00F7244C" w:rsidRPr="00F7244C">
        <w:rPr>
          <w:rFonts w:ascii="Cambria" w:eastAsia="Times New Roman" w:hAnsi="Cambria" w:cs="Tahoma"/>
          <w:b/>
          <w:bCs/>
          <w:color w:val="FF0000"/>
          <w:sz w:val="22"/>
          <w:szCs w:val="22"/>
          <w:lang w:eastAsia="ar-SA"/>
        </w:rPr>
        <w:t xml:space="preserve"> 0</w:t>
      </w:r>
      <w:r w:rsidR="000A12A5">
        <w:rPr>
          <w:rFonts w:ascii="Cambria" w:eastAsia="Times New Roman" w:hAnsi="Cambria" w:cs="Tahoma"/>
          <w:b/>
          <w:bCs/>
          <w:color w:val="FF0000"/>
          <w:sz w:val="22"/>
          <w:szCs w:val="22"/>
          <w:lang w:eastAsia="ar-SA"/>
        </w:rPr>
        <w:t>6</w:t>
      </w:r>
      <w:r w:rsidR="00B06D10" w:rsidRPr="00F7244C">
        <w:rPr>
          <w:rFonts w:ascii="Cambria" w:eastAsia="Times New Roman" w:hAnsi="Cambria" w:cs="Tahoma"/>
          <w:b/>
          <w:bCs/>
          <w:color w:val="FF0000"/>
          <w:sz w:val="22"/>
          <w:szCs w:val="22"/>
          <w:lang w:eastAsia="ar-SA"/>
        </w:rPr>
        <w:t>.</w:t>
      </w:r>
      <w:r w:rsidR="009E35AB" w:rsidRPr="00F7244C">
        <w:rPr>
          <w:rFonts w:ascii="Cambria" w:eastAsia="Times New Roman" w:hAnsi="Cambria" w:cs="Tahoma"/>
          <w:b/>
          <w:bCs/>
          <w:color w:val="FF0000"/>
          <w:sz w:val="22"/>
          <w:szCs w:val="22"/>
          <w:lang w:eastAsia="ar-SA"/>
        </w:rPr>
        <w:t>0</w:t>
      </w:r>
      <w:r w:rsidR="00F7244C" w:rsidRPr="00F7244C">
        <w:rPr>
          <w:rFonts w:ascii="Cambria" w:eastAsia="Times New Roman" w:hAnsi="Cambria" w:cs="Tahoma"/>
          <w:b/>
          <w:bCs/>
          <w:color w:val="FF0000"/>
          <w:sz w:val="22"/>
          <w:szCs w:val="22"/>
          <w:lang w:eastAsia="ar-SA"/>
        </w:rPr>
        <w:t>4</w:t>
      </w:r>
      <w:r w:rsidR="00B06D10" w:rsidRPr="00F7244C">
        <w:rPr>
          <w:rFonts w:ascii="Cambria" w:eastAsia="Times New Roman" w:hAnsi="Cambria" w:cs="Tahoma"/>
          <w:b/>
          <w:bCs/>
          <w:color w:val="FF0000"/>
          <w:sz w:val="22"/>
          <w:szCs w:val="22"/>
          <w:lang w:eastAsia="ar-SA"/>
        </w:rPr>
        <w:t>.</w:t>
      </w:r>
      <w:r w:rsidR="008974E3" w:rsidRPr="00F7244C">
        <w:rPr>
          <w:rFonts w:ascii="Cambria" w:eastAsia="Times New Roman" w:hAnsi="Cambria" w:cs="Tahoma"/>
          <w:b/>
          <w:bCs/>
          <w:color w:val="FF0000"/>
          <w:sz w:val="22"/>
          <w:szCs w:val="22"/>
          <w:lang w:eastAsia="ar-SA"/>
        </w:rPr>
        <w:t>202</w:t>
      </w:r>
      <w:r w:rsidR="009E35AB" w:rsidRPr="00F7244C">
        <w:rPr>
          <w:rFonts w:ascii="Cambria" w:eastAsia="Times New Roman" w:hAnsi="Cambria" w:cs="Tahoma"/>
          <w:b/>
          <w:bCs/>
          <w:color w:val="FF0000"/>
          <w:sz w:val="22"/>
          <w:szCs w:val="22"/>
          <w:lang w:eastAsia="ar-SA"/>
        </w:rPr>
        <w:t>3</w:t>
      </w:r>
      <w:r w:rsidR="008974E3" w:rsidRPr="00F7244C">
        <w:rPr>
          <w:rFonts w:ascii="Cambria" w:eastAsia="Times New Roman" w:hAnsi="Cambria" w:cs="Tahoma"/>
          <w:b/>
          <w:bCs/>
          <w:color w:val="FF0000"/>
          <w:sz w:val="22"/>
          <w:szCs w:val="22"/>
          <w:lang w:eastAsia="ar-SA"/>
        </w:rPr>
        <w:t xml:space="preserve"> r. o godz. </w:t>
      </w:r>
      <w:r w:rsidR="005F45EF" w:rsidRPr="00F7244C">
        <w:rPr>
          <w:rFonts w:ascii="Cambria" w:eastAsia="Times New Roman" w:hAnsi="Cambria" w:cs="Tahoma"/>
          <w:b/>
          <w:bCs/>
          <w:color w:val="FF0000"/>
          <w:sz w:val="22"/>
          <w:szCs w:val="22"/>
          <w:lang w:eastAsia="ar-SA"/>
        </w:rPr>
        <w:t>1</w:t>
      </w:r>
      <w:r w:rsidR="000A12A5">
        <w:rPr>
          <w:rFonts w:ascii="Cambria" w:eastAsia="Times New Roman" w:hAnsi="Cambria" w:cs="Tahoma"/>
          <w:b/>
          <w:bCs/>
          <w:color w:val="FF0000"/>
          <w:sz w:val="22"/>
          <w:szCs w:val="22"/>
          <w:lang w:eastAsia="ar-SA"/>
        </w:rPr>
        <w:t>4</w:t>
      </w:r>
      <w:r w:rsidR="002E734D" w:rsidRPr="00F7244C">
        <w:rPr>
          <w:rFonts w:ascii="Cambria" w:eastAsia="Times New Roman" w:hAnsi="Cambria" w:cs="Tahoma"/>
          <w:b/>
          <w:bCs/>
          <w:color w:val="FF0000"/>
          <w:sz w:val="22"/>
          <w:szCs w:val="22"/>
          <w:lang w:eastAsia="ar-SA"/>
        </w:rPr>
        <w:t>:</w:t>
      </w:r>
      <w:r w:rsidR="005F45EF" w:rsidRPr="00F7244C">
        <w:rPr>
          <w:rFonts w:ascii="Cambria" w:eastAsia="Times New Roman" w:hAnsi="Cambria" w:cs="Tahoma"/>
          <w:b/>
          <w:bCs/>
          <w:color w:val="FF0000"/>
          <w:sz w:val="22"/>
          <w:szCs w:val="22"/>
          <w:lang w:eastAsia="ar-SA"/>
        </w:rPr>
        <w:t>15</w:t>
      </w:r>
      <w:r w:rsidR="002E734D" w:rsidRPr="00F7244C">
        <w:rPr>
          <w:rFonts w:ascii="Cambria" w:eastAsia="Times New Roman" w:hAnsi="Cambria" w:cs="Tahoma"/>
          <w:b/>
          <w:color w:val="FF0000"/>
          <w:sz w:val="22"/>
          <w:szCs w:val="22"/>
          <w:lang w:eastAsia="ar-SA"/>
        </w:rPr>
        <w:t xml:space="preserve"> </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C9490E">
        <w:rPr>
          <w:rFonts w:asciiTheme="majorHAnsi" w:hAnsiTheme="majorHAnsi" w:cstheme="minorHAnsi"/>
          <w:sz w:val="22"/>
          <w:szCs w:val="22"/>
        </w:rPr>
        <w:t xml:space="preserve">Otwarcie ofert następuje przy użyciu systemu teleinformatycznego. </w:t>
      </w:r>
      <w:r>
        <w:rPr>
          <w:rFonts w:asciiTheme="majorHAnsi" w:hAnsiTheme="majorHAnsi" w:cstheme="minorHAnsi"/>
          <w:sz w:val="22"/>
          <w:szCs w:val="22"/>
        </w:rPr>
        <w:t xml:space="preserve"> </w:t>
      </w:r>
      <w:r w:rsidRPr="00C9490E">
        <w:rPr>
          <w:rFonts w:asciiTheme="majorHAnsi" w:hAnsiTheme="majorHAnsi" w:cstheme="minorHAnsi"/>
          <w:sz w:val="22"/>
          <w:szCs w:val="22"/>
        </w:rPr>
        <w:t>W przypadku awarii tego systemu, która powoduje brak możliwości otwarcia ofert w terminie określonym przez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3">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21A2C6C1" w14:textId="6BADD102" w:rsidR="00C9490E" w:rsidRPr="00C9490E" w:rsidRDefault="00C9490E" w:rsidP="00C9490E">
      <w:pPr>
        <w:spacing w:line="360" w:lineRule="auto"/>
        <w:rPr>
          <w:rFonts w:asciiTheme="majorHAnsi" w:hAnsiTheme="majorHAnsi"/>
          <w:sz w:val="22"/>
          <w:szCs w:val="22"/>
        </w:rPr>
      </w:pPr>
    </w:p>
    <w:p w14:paraId="31105180" w14:textId="35E1142B"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16CF8AAB" w14:textId="77777777" w:rsidR="00583131" w:rsidRPr="00583131" w:rsidRDefault="00583131" w:rsidP="00583131"/>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616591E4"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 xml:space="preserve">alizację przedmiotu </w:t>
      </w:r>
      <w:r w:rsidR="008269F7" w:rsidRPr="008F749C">
        <w:rPr>
          <w:rFonts w:asciiTheme="majorHAnsi" w:hAnsiTheme="majorHAnsi"/>
          <w:sz w:val="22"/>
          <w:szCs w:val="22"/>
        </w:rPr>
        <w:t>zamówienia, zgodnie z zakresem prac określ</w:t>
      </w:r>
      <w:r w:rsidR="00C04904" w:rsidRPr="008F749C">
        <w:rPr>
          <w:rFonts w:asciiTheme="majorHAnsi" w:hAnsiTheme="majorHAnsi"/>
          <w:sz w:val="22"/>
          <w:szCs w:val="22"/>
        </w:rPr>
        <w:t>onym w dokumentacji</w:t>
      </w:r>
      <w:r w:rsidR="00AE72A3" w:rsidRPr="008F749C">
        <w:rPr>
          <w:rFonts w:asciiTheme="majorHAnsi" w:hAnsiTheme="majorHAnsi"/>
          <w:sz w:val="22"/>
          <w:szCs w:val="22"/>
        </w:rPr>
        <w:t xml:space="preserve"> Zamawiającego</w:t>
      </w:r>
      <w:r w:rsidR="00C04904" w:rsidRPr="008F749C">
        <w:rPr>
          <w:rFonts w:asciiTheme="majorHAnsi" w:hAnsiTheme="majorHAnsi"/>
          <w:sz w:val="22"/>
          <w:szCs w:val="22"/>
        </w:rPr>
        <w:t>.</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lastRenderedPageBreak/>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2180530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2022</w:t>
      </w:r>
      <w:r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0513E974"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E44605" w:rsidRPr="00583131">
        <w:rPr>
          <w:rFonts w:asciiTheme="majorHAnsi" w:hAnsiTheme="majorHAnsi"/>
          <w:color w:val="000000" w:themeColor="text1"/>
          <w:sz w:val="22"/>
          <w:szCs w:val="22"/>
        </w:rPr>
        <w:t>2</w:t>
      </w:r>
      <w:r w:rsidR="007132BA"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583131">
        <w:rPr>
          <w:rFonts w:asciiTheme="majorHAnsi" w:hAnsiTheme="majorHAnsi"/>
          <w:color w:val="000000" w:themeColor="text1"/>
          <w:sz w:val="22"/>
          <w:szCs w:val="22"/>
        </w:rPr>
        <w:t>pzp</w:t>
      </w:r>
      <w:proofErr w:type="spellEnd"/>
      <w:r w:rsidRPr="00583131">
        <w:rPr>
          <w:rFonts w:asciiTheme="majorHAnsi" w:hAnsiTheme="majorHAnsi"/>
          <w:color w:val="000000" w:themeColor="text1"/>
          <w:sz w:val="22"/>
          <w:szCs w:val="22"/>
        </w:rPr>
        <w:t xml:space="preserve"> w związku z art. 223 ust. 2 pkt 3 </w:t>
      </w:r>
      <w:proofErr w:type="spellStart"/>
      <w:r w:rsidRPr="00583131">
        <w:rPr>
          <w:rFonts w:asciiTheme="majorHAnsi" w:hAnsiTheme="majorHAnsi"/>
          <w:color w:val="000000" w:themeColor="text1"/>
          <w:sz w:val="22"/>
          <w:szCs w:val="22"/>
        </w:rPr>
        <w:t>pzp</w:t>
      </w:r>
      <w:proofErr w:type="spellEnd"/>
      <w:r w:rsidRPr="00583131">
        <w:rPr>
          <w:rFonts w:asciiTheme="majorHAnsi" w:hAnsiTheme="majorHAnsi"/>
          <w:color w:val="000000" w:themeColor="text1"/>
          <w:sz w:val="22"/>
          <w:szCs w:val="22"/>
        </w:rPr>
        <w:t xml:space="preserve">).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lastRenderedPageBreak/>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2DFAD216" w14:textId="2348AF6F"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w:t>
      </w:r>
      <w:r w:rsidR="00F70741">
        <w:rPr>
          <w:rFonts w:asciiTheme="majorHAnsi" w:eastAsia="Calibri" w:hAnsiTheme="majorHAnsi"/>
          <w:sz w:val="22"/>
          <w:szCs w:val="22"/>
          <w:lang w:eastAsia="en-US"/>
        </w:rPr>
        <w:t>Zamawiającego</w:t>
      </w:r>
      <w:r w:rsidRPr="00583131">
        <w:rPr>
          <w:rFonts w:asciiTheme="majorHAnsi" w:eastAsia="Calibri" w:hAnsiTheme="majorHAnsi"/>
          <w:sz w:val="22"/>
          <w:szCs w:val="22"/>
          <w:lang w:eastAsia="en-US"/>
        </w:rPr>
        <w:t>, jak również w ni</w:t>
      </w:r>
      <w:r w:rsidR="00F70741">
        <w:rPr>
          <w:rFonts w:asciiTheme="majorHAnsi" w:eastAsia="Calibri" w:hAnsiTheme="majorHAnsi"/>
          <w:sz w:val="22"/>
          <w:szCs w:val="22"/>
          <w:lang w:eastAsia="en-US"/>
        </w:rPr>
        <w:t xml:space="preserve">ej </w:t>
      </w:r>
      <w:r w:rsidRPr="00583131">
        <w:rPr>
          <w:rFonts w:asciiTheme="majorHAnsi" w:eastAsia="Calibri" w:hAnsiTheme="majorHAnsi"/>
          <w:sz w:val="22"/>
          <w:szCs w:val="22"/>
          <w:lang w:eastAsia="en-US"/>
        </w:rPr>
        <w:t xml:space="preserve">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0A5A64E5"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p>
    <w:p w14:paraId="48DD62EF" w14:textId="1EC84338"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w:t>
      </w:r>
      <w:r w:rsidR="00F70741">
        <w:rPr>
          <w:rFonts w:asciiTheme="majorHAnsi" w:eastAsia="Calibri" w:hAnsiTheme="majorHAnsi"/>
          <w:b/>
          <w:bCs/>
          <w:sz w:val="22"/>
          <w:szCs w:val="22"/>
          <w:lang w:eastAsia="en-US"/>
        </w:rPr>
        <w:t xml:space="preserve"> dokonanym przez zamawiającego </w:t>
      </w:r>
      <w:r w:rsidRPr="00583131">
        <w:rPr>
          <w:rFonts w:asciiTheme="majorHAnsi" w:eastAsia="Calibri" w:hAnsiTheme="majorHAnsi"/>
          <w:b/>
          <w:bCs/>
          <w:sz w:val="22"/>
          <w:szCs w:val="22"/>
          <w:lang w:eastAsia="en-US"/>
        </w:rPr>
        <w:t>spoczywa na wykonawcy.</w:t>
      </w:r>
    </w:p>
    <w:p w14:paraId="70293813"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p>
    <w:p w14:paraId="0BDE5510" w14:textId="11E49FB7" w:rsidR="00F7074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 xml:space="preserve">Cena oferty obejmuje wszystkie nakłady związane z </w:t>
      </w:r>
      <w:r w:rsidR="00F70741">
        <w:rPr>
          <w:rFonts w:asciiTheme="majorHAnsi" w:eastAsia="Calibri" w:hAnsiTheme="majorHAnsi"/>
          <w:b/>
          <w:bCs/>
          <w:sz w:val="22"/>
          <w:szCs w:val="22"/>
          <w:lang w:eastAsia="en-US"/>
        </w:rPr>
        <w:t xml:space="preserve">opracowaniem dokumentacji projektowej oraz </w:t>
      </w:r>
      <w:r w:rsidRPr="00583131">
        <w:rPr>
          <w:rFonts w:asciiTheme="majorHAnsi" w:eastAsia="Calibri" w:hAnsiTheme="majorHAnsi"/>
          <w:b/>
          <w:bCs/>
          <w:sz w:val="22"/>
          <w:szCs w:val="22"/>
          <w:lang w:eastAsia="en-US"/>
        </w:rPr>
        <w:t>wykonaniem robot budowlan</w:t>
      </w:r>
      <w:r w:rsidR="00F70741">
        <w:rPr>
          <w:rFonts w:asciiTheme="majorHAnsi" w:eastAsia="Calibri" w:hAnsiTheme="majorHAnsi"/>
          <w:b/>
          <w:bCs/>
          <w:sz w:val="22"/>
          <w:szCs w:val="22"/>
          <w:lang w:eastAsia="en-US"/>
        </w:rPr>
        <w:t>ych.</w:t>
      </w:r>
    </w:p>
    <w:p w14:paraId="7EA4C348" w14:textId="77777777" w:rsidR="00F70741" w:rsidRDefault="00F70741" w:rsidP="00583131">
      <w:pPr>
        <w:autoSpaceDE w:val="0"/>
        <w:autoSpaceDN w:val="0"/>
        <w:adjustRightInd w:val="0"/>
        <w:spacing w:line="360" w:lineRule="auto"/>
        <w:jc w:val="both"/>
        <w:rPr>
          <w:rFonts w:asciiTheme="majorHAnsi" w:eastAsia="Calibri" w:hAnsiTheme="majorHAnsi"/>
          <w:sz w:val="22"/>
          <w:szCs w:val="22"/>
          <w:lang w:eastAsia="en-US"/>
        </w:rPr>
      </w:pPr>
    </w:p>
    <w:p w14:paraId="2AAF80AC" w14:textId="385391CA"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14. Opis sposobu obliczenia ceny:</w:t>
      </w:r>
    </w:p>
    <w:p w14:paraId="29E82126" w14:textId="7B445149"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 cena brutto podana w ofercie powinna być wyliczona w oparciu o dostarczoną przez zamawiającego dokumentację.</w:t>
      </w:r>
    </w:p>
    <w:p w14:paraId="05E7093D" w14:textId="0ACF45A0" w:rsidR="00F7074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2) Cena oferty jest </w:t>
      </w:r>
      <w:r w:rsidRPr="00583131">
        <w:rPr>
          <w:rFonts w:asciiTheme="majorHAnsi" w:eastAsia="Calibri" w:hAnsiTheme="majorHAnsi"/>
          <w:b/>
          <w:sz w:val="22"/>
          <w:szCs w:val="22"/>
          <w:lang w:eastAsia="en-US"/>
        </w:rPr>
        <w:t>ceną ryczałtową</w:t>
      </w:r>
      <w:r w:rsidRPr="00583131">
        <w:rPr>
          <w:rFonts w:asciiTheme="majorHAnsi" w:eastAsia="Calibri" w:hAnsiTheme="majorHAnsi"/>
          <w:sz w:val="22"/>
          <w:szCs w:val="22"/>
          <w:lang w:eastAsia="en-US"/>
        </w:rPr>
        <w:t xml:space="preserve"> Wykonawca wskazując w ofercie cenę powinien mieć na uwadze, że cena ta obejmuje pełen zakres </w:t>
      </w:r>
      <w:r w:rsidR="00F70741">
        <w:rPr>
          <w:rFonts w:asciiTheme="majorHAnsi" w:eastAsia="Calibri" w:hAnsiTheme="majorHAnsi"/>
          <w:sz w:val="22"/>
          <w:szCs w:val="22"/>
          <w:lang w:eastAsia="en-US"/>
        </w:rPr>
        <w:t>przedmiotowego zamówienia</w:t>
      </w:r>
      <w:r w:rsidRPr="00583131">
        <w:rPr>
          <w:rFonts w:asciiTheme="majorHAnsi" w:eastAsia="Calibri" w:hAnsiTheme="majorHAnsi"/>
          <w:sz w:val="22"/>
          <w:szCs w:val="22"/>
          <w:lang w:eastAsia="en-US"/>
        </w:rPr>
        <w:t>, ustalony zg</w:t>
      </w:r>
      <w:r w:rsidR="00F70741">
        <w:rPr>
          <w:rFonts w:asciiTheme="majorHAnsi" w:eastAsia="Calibri" w:hAnsiTheme="majorHAnsi"/>
          <w:sz w:val="22"/>
          <w:szCs w:val="22"/>
          <w:lang w:eastAsia="en-US"/>
        </w:rPr>
        <w:t>odnie z SWZ.</w:t>
      </w:r>
    </w:p>
    <w:p w14:paraId="32B64487" w14:textId="77777777" w:rsidR="00F70741" w:rsidRDefault="00F70741">
      <w:pPr>
        <w:spacing w:line="260" w:lineRule="atLeast"/>
        <w:jc w:val="both"/>
        <w:rPr>
          <w:rFonts w:ascii="Cambria" w:hAnsi="Cambria" w:cs="Times New Roman"/>
          <w:b/>
          <w:bCs/>
          <w:u w:val="single"/>
        </w:rPr>
      </w:pPr>
    </w:p>
    <w:p w14:paraId="4FA626EF" w14:textId="57B5CA19" w:rsidR="00071F7E" w:rsidRDefault="00071F7E">
      <w:pPr>
        <w:spacing w:line="260" w:lineRule="atLeast"/>
        <w:jc w:val="both"/>
        <w:rPr>
          <w:rFonts w:ascii="Cambria" w:hAnsi="Cambria" w:cs="Times New Roman"/>
          <w:b/>
          <w:bCs/>
          <w:u w:val="single"/>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D6DB117" w:rsidR="005713FF" w:rsidRPr="0070474F" w:rsidRDefault="005713FF" w:rsidP="005713FF">
      <w:pPr>
        <w:spacing w:line="360" w:lineRule="auto"/>
        <w:jc w:val="both"/>
        <w:rPr>
          <w:rFonts w:asciiTheme="majorHAnsi" w:hAnsiTheme="majorHAnsi"/>
          <w:sz w:val="22"/>
          <w:szCs w:val="22"/>
        </w:rPr>
      </w:pPr>
      <w:r w:rsidRPr="005713FF">
        <w:rPr>
          <w:rFonts w:asciiTheme="majorHAnsi" w:hAnsiTheme="majorHAnsi"/>
          <w:sz w:val="22"/>
          <w:szCs w:val="22"/>
        </w:rPr>
        <w:t>Przy dokonywaniu wyboru najkorzystniejszej oferty Zamawiający stosować będzie następujące kryteri</w:t>
      </w:r>
      <w:r w:rsidR="001247E5">
        <w:rPr>
          <w:rFonts w:asciiTheme="majorHAnsi" w:hAnsiTheme="majorHAnsi"/>
          <w:sz w:val="22"/>
          <w:szCs w:val="22"/>
        </w:rPr>
        <w:t xml:space="preserve">um </w:t>
      </w:r>
      <w:r w:rsidRPr="005713FF">
        <w:rPr>
          <w:rFonts w:asciiTheme="majorHAnsi" w:hAnsiTheme="majorHAnsi"/>
          <w:sz w:val="22"/>
          <w:szCs w:val="22"/>
        </w:rPr>
        <w:t xml:space="preserve">(Zamawiający przyjął, że w zakresie kryterium </w:t>
      </w:r>
      <w:r>
        <w:rPr>
          <w:rFonts w:asciiTheme="majorHAnsi" w:hAnsiTheme="majorHAnsi"/>
          <w:sz w:val="22"/>
          <w:szCs w:val="22"/>
        </w:rPr>
        <w:t>oceny ofert: 1% stanowi 1 punkt</w:t>
      </w:r>
      <w:r w:rsidR="00A01DC2">
        <w:rPr>
          <w:rFonts w:asciiTheme="majorHAnsi" w:hAnsiTheme="majorHAnsi"/>
          <w:sz w:val="22"/>
          <w:szCs w:val="22"/>
        </w:rPr>
        <w:t>)</w:t>
      </w:r>
      <w:r>
        <w:rPr>
          <w:rFonts w:asciiTheme="majorHAnsi" w:hAnsiTheme="majorHAnsi"/>
          <w:sz w:val="22"/>
          <w:szCs w:val="22"/>
        </w:rPr>
        <w:t>.</w:t>
      </w:r>
    </w:p>
    <w:p w14:paraId="0413793D" w14:textId="4F32289D" w:rsidR="008F4E30" w:rsidRPr="0070474F" w:rsidRDefault="00071F7E" w:rsidP="0070474F">
      <w:pPr>
        <w:spacing w:line="360" w:lineRule="auto"/>
        <w:jc w:val="both"/>
        <w:rPr>
          <w:rFonts w:asciiTheme="majorHAnsi" w:hAnsiTheme="majorHAnsi" w:cs="Times New Roman"/>
          <w:sz w:val="22"/>
          <w:szCs w:val="22"/>
        </w:rPr>
      </w:pPr>
      <w:r w:rsidRPr="0070474F">
        <w:rPr>
          <w:rFonts w:asciiTheme="majorHAnsi" w:hAnsiTheme="majorHAnsi" w:cs="Times New Roman"/>
          <w:sz w:val="22"/>
          <w:szCs w:val="22"/>
        </w:rPr>
        <w:lastRenderedPageBreak/>
        <w:t>Łączna ilość punktów przyznana ofercie jest sumą</w:t>
      </w:r>
      <w:r w:rsidR="006B23C7" w:rsidRPr="0070474F">
        <w:rPr>
          <w:rFonts w:asciiTheme="majorHAnsi" w:hAnsiTheme="majorHAnsi" w:cs="Times New Roman"/>
          <w:sz w:val="22"/>
          <w:szCs w:val="22"/>
        </w:rPr>
        <w:t xml:space="preserve"> punktów uzyskanych</w:t>
      </w:r>
      <w:r w:rsidR="003F2C67" w:rsidRPr="0070474F">
        <w:rPr>
          <w:rFonts w:asciiTheme="majorHAnsi" w:hAnsiTheme="majorHAnsi" w:cs="Times New Roman"/>
          <w:sz w:val="22"/>
          <w:szCs w:val="22"/>
        </w:rPr>
        <w:t xml:space="preserve"> w </w:t>
      </w:r>
      <w:r w:rsidR="006B23C7" w:rsidRPr="0070474F">
        <w:rPr>
          <w:rFonts w:asciiTheme="majorHAnsi" w:hAnsiTheme="majorHAnsi" w:cs="Times New Roman"/>
          <w:sz w:val="22"/>
          <w:szCs w:val="22"/>
        </w:rPr>
        <w:t>kryterium</w:t>
      </w:r>
      <w:r w:rsidRPr="0070474F">
        <w:rPr>
          <w:rFonts w:asciiTheme="majorHAnsi" w:hAnsiTheme="majorHAnsi" w:cs="Times New Roman"/>
          <w:sz w:val="22"/>
          <w:szCs w:val="22"/>
        </w:rPr>
        <w:t xml:space="preserve"> wymienionym poniżej.</w:t>
      </w:r>
      <w:r w:rsidR="001F3BCE">
        <w:rPr>
          <w:rFonts w:asciiTheme="majorHAnsi" w:hAnsiTheme="majorHAnsi" w:cs="Times New Roman"/>
          <w:sz w:val="22"/>
          <w:szCs w:val="22"/>
        </w:rPr>
        <w:t xml:space="preserve"> </w:t>
      </w:r>
      <w:r w:rsidR="008F4E30" w:rsidRPr="0070474F">
        <w:rPr>
          <w:rFonts w:asciiTheme="majorHAnsi" w:hAnsiTheme="majorHAnsi" w:cs="Times New Roman"/>
          <w:sz w:val="22"/>
          <w:szCs w:val="22"/>
        </w:rPr>
        <w:t>Każda ofe</w:t>
      </w:r>
      <w:r w:rsidR="002D18B1" w:rsidRPr="0070474F">
        <w:rPr>
          <w:rFonts w:asciiTheme="majorHAnsi" w:hAnsiTheme="majorHAnsi" w:cs="Times New Roman"/>
          <w:sz w:val="22"/>
          <w:szCs w:val="22"/>
        </w:rPr>
        <w:t>rta otrzymuje punkty wg wzorów:</w:t>
      </w:r>
    </w:p>
    <w:p w14:paraId="2E72EC15" w14:textId="77777777" w:rsidR="00943755" w:rsidRDefault="00943755" w:rsidP="0070474F">
      <w:pPr>
        <w:spacing w:line="360" w:lineRule="auto"/>
        <w:jc w:val="both"/>
        <w:rPr>
          <w:rFonts w:asciiTheme="majorHAnsi" w:hAnsiTheme="majorHAnsi" w:cs="Times New Roman"/>
          <w:sz w:val="22"/>
          <w:szCs w:val="22"/>
        </w:rPr>
      </w:pPr>
    </w:p>
    <w:p w14:paraId="2EBEC01C" w14:textId="0D3A78DB" w:rsidR="002D18B1" w:rsidRPr="008F749C" w:rsidRDefault="0083787F" w:rsidP="0070474F">
      <w:pPr>
        <w:spacing w:line="360" w:lineRule="auto"/>
        <w:jc w:val="both"/>
        <w:rPr>
          <w:rFonts w:asciiTheme="majorHAnsi" w:hAnsiTheme="majorHAnsi" w:cs="Times New Roman"/>
          <w:sz w:val="22"/>
          <w:szCs w:val="22"/>
        </w:rPr>
      </w:pPr>
      <w:r w:rsidRPr="008F749C">
        <w:rPr>
          <w:rFonts w:asciiTheme="majorHAnsi" w:hAnsiTheme="majorHAnsi" w:cs="Times New Roman"/>
          <w:sz w:val="22"/>
          <w:szCs w:val="22"/>
        </w:rPr>
        <w:t xml:space="preserve">1/ </w:t>
      </w:r>
      <w:r w:rsidR="001247E5" w:rsidRPr="008F749C">
        <w:rPr>
          <w:rFonts w:asciiTheme="majorHAnsi" w:hAnsiTheme="majorHAnsi" w:cs="Times New Roman"/>
          <w:sz w:val="22"/>
          <w:szCs w:val="22"/>
        </w:rPr>
        <w:t xml:space="preserve"> </w:t>
      </w:r>
      <w:r w:rsidR="002D18B1" w:rsidRPr="008F749C">
        <w:rPr>
          <w:rFonts w:asciiTheme="majorHAnsi" w:hAnsiTheme="majorHAnsi" w:cs="Times New Roman"/>
          <w:sz w:val="22"/>
          <w:szCs w:val="22"/>
        </w:rPr>
        <w:t xml:space="preserve"> Cena </w:t>
      </w:r>
      <w:r w:rsidR="002D18B1" w:rsidRPr="008F749C">
        <w:rPr>
          <w:rFonts w:asciiTheme="majorHAnsi" w:hAnsiTheme="majorHAnsi" w:cs="Times New Roman"/>
          <w:sz w:val="22"/>
          <w:szCs w:val="22"/>
        </w:rPr>
        <w:tab/>
      </w:r>
      <w:r w:rsidR="002D18B1" w:rsidRPr="008F749C">
        <w:rPr>
          <w:rFonts w:asciiTheme="majorHAnsi" w:hAnsiTheme="majorHAnsi" w:cs="Times New Roman"/>
          <w:sz w:val="22"/>
          <w:szCs w:val="22"/>
        </w:rPr>
        <w:tab/>
      </w:r>
      <w:r w:rsidR="002D18B1" w:rsidRPr="008F749C">
        <w:rPr>
          <w:rFonts w:asciiTheme="majorHAnsi" w:hAnsiTheme="majorHAnsi" w:cs="Times New Roman"/>
          <w:sz w:val="22"/>
          <w:szCs w:val="22"/>
        </w:rPr>
        <w:tab/>
      </w:r>
      <w:r w:rsidR="002D18B1" w:rsidRPr="008F749C">
        <w:rPr>
          <w:rFonts w:asciiTheme="majorHAnsi" w:hAnsiTheme="majorHAnsi" w:cs="Times New Roman"/>
          <w:sz w:val="22"/>
          <w:szCs w:val="22"/>
        </w:rPr>
        <w:tab/>
        <w:t xml:space="preserve"> </w:t>
      </w:r>
      <w:r w:rsidR="002D18B1" w:rsidRPr="008F749C">
        <w:rPr>
          <w:rFonts w:asciiTheme="majorHAnsi" w:hAnsiTheme="majorHAnsi" w:cs="Times New Roman"/>
          <w:sz w:val="22"/>
          <w:szCs w:val="22"/>
        </w:rPr>
        <w:tab/>
      </w:r>
      <w:r w:rsidR="002D18B1" w:rsidRPr="008F749C">
        <w:rPr>
          <w:rFonts w:asciiTheme="majorHAnsi" w:hAnsiTheme="majorHAnsi" w:cs="Times New Roman"/>
          <w:sz w:val="22"/>
          <w:szCs w:val="22"/>
        </w:rPr>
        <w:tab/>
      </w:r>
      <w:r w:rsidR="002D18B1" w:rsidRPr="008F749C">
        <w:rPr>
          <w:rFonts w:asciiTheme="majorHAnsi" w:hAnsiTheme="majorHAnsi" w:cs="Times New Roman"/>
          <w:sz w:val="22"/>
          <w:szCs w:val="22"/>
        </w:rPr>
        <w:tab/>
        <w:t xml:space="preserve">       </w:t>
      </w:r>
      <w:r w:rsidR="002D18B1" w:rsidRPr="008F749C">
        <w:rPr>
          <w:rFonts w:asciiTheme="majorHAnsi" w:hAnsiTheme="majorHAnsi" w:cs="Times New Roman"/>
          <w:sz w:val="22"/>
          <w:szCs w:val="22"/>
        </w:rPr>
        <w:tab/>
      </w:r>
      <w:r w:rsidR="002D18B1" w:rsidRPr="008F749C">
        <w:rPr>
          <w:rFonts w:asciiTheme="majorHAnsi" w:hAnsiTheme="majorHAnsi" w:cs="Times New Roman"/>
          <w:sz w:val="22"/>
          <w:szCs w:val="22"/>
        </w:rPr>
        <w:tab/>
        <w:t xml:space="preserve"> </w:t>
      </w:r>
      <w:r w:rsidR="00EC7211" w:rsidRPr="008F749C">
        <w:rPr>
          <w:rFonts w:asciiTheme="majorHAnsi" w:hAnsiTheme="majorHAnsi" w:cs="Times New Roman"/>
          <w:sz w:val="22"/>
          <w:szCs w:val="22"/>
        </w:rPr>
        <w:tab/>
      </w:r>
      <w:r w:rsidR="002D18B1" w:rsidRPr="008F749C">
        <w:rPr>
          <w:rFonts w:asciiTheme="majorHAnsi" w:hAnsiTheme="majorHAnsi" w:cs="Times New Roman"/>
          <w:sz w:val="22"/>
          <w:szCs w:val="22"/>
        </w:rPr>
        <w:t xml:space="preserve">      </w:t>
      </w:r>
      <w:r w:rsidR="008A68BB" w:rsidRPr="008F749C">
        <w:rPr>
          <w:rFonts w:asciiTheme="majorHAnsi" w:hAnsiTheme="majorHAnsi" w:cs="Times New Roman"/>
          <w:sz w:val="22"/>
          <w:szCs w:val="22"/>
        </w:rPr>
        <w:t>- 6</w:t>
      </w:r>
      <w:r w:rsidR="002D18B1" w:rsidRPr="008F749C">
        <w:rPr>
          <w:rFonts w:asciiTheme="majorHAnsi" w:hAnsiTheme="majorHAnsi" w:cs="Times New Roman"/>
          <w:sz w:val="22"/>
          <w:szCs w:val="22"/>
        </w:rPr>
        <w:t>0 %</w:t>
      </w:r>
    </w:p>
    <w:p w14:paraId="66DCB4DB" w14:textId="3070A5A8" w:rsidR="002D18B1" w:rsidRPr="008F749C" w:rsidRDefault="002D18B1" w:rsidP="0070474F">
      <w:pPr>
        <w:numPr>
          <w:ilvl w:val="12"/>
          <w:numId w:val="0"/>
        </w:numPr>
        <w:spacing w:line="360" w:lineRule="auto"/>
        <w:jc w:val="both"/>
        <w:rPr>
          <w:rFonts w:asciiTheme="majorHAnsi" w:hAnsiTheme="majorHAnsi" w:cs="Times New Roman"/>
          <w:sz w:val="22"/>
          <w:szCs w:val="22"/>
        </w:rPr>
      </w:pPr>
      <w:r w:rsidRPr="008F749C">
        <w:rPr>
          <w:rFonts w:asciiTheme="majorHAnsi" w:hAnsiTheme="majorHAnsi" w:cs="Times New Roman"/>
          <w:sz w:val="22"/>
          <w:szCs w:val="22"/>
        </w:rPr>
        <w:t>Wartość punktowa cen</w:t>
      </w:r>
      <w:r w:rsidR="008A68BB" w:rsidRPr="008F749C">
        <w:rPr>
          <w:rFonts w:asciiTheme="majorHAnsi" w:hAnsiTheme="majorHAnsi" w:cs="Times New Roman"/>
          <w:sz w:val="22"/>
          <w:szCs w:val="22"/>
        </w:rPr>
        <w:t xml:space="preserve">y C =  C min / </w:t>
      </w:r>
      <w:proofErr w:type="spellStart"/>
      <w:r w:rsidR="008A68BB" w:rsidRPr="008F749C">
        <w:rPr>
          <w:rFonts w:asciiTheme="majorHAnsi" w:hAnsiTheme="majorHAnsi" w:cs="Times New Roman"/>
          <w:sz w:val="22"/>
          <w:szCs w:val="22"/>
        </w:rPr>
        <w:t>Cn</w:t>
      </w:r>
      <w:proofErr w:type="spellEnd"/>
      <w:r w:rsidR="008A68BB" w:rsidRPr="008F749C">
        <w:rPr>
          <w:rFonts w:asciiTheme="majorHAnsi" w:hAnsiTheme="majorHAnsi" w:cs="Times New Roman"/>
          <w:sz w:val="22"/>
          <w:szCs w:val="22"/>
        </w:rPr>
        <w:t xml:space="preserve">  x 100 pkt x 6</w:t>
      </w:r>
      <w:r w:rsidRPr="008F749C">
        <w:rPr>
          <w:rFonts w:asciiTheme="majorHAnsi" w:hAnsiTheme="majorHAnsi" w:cs="Times New Roman"/>
          <w:sz w:val="22"/>
          <w:szCs w:val="22"/>
        </w:rPr>
        <w:t>0%</w:t>
      </w:r>
    </w:p>
    <w:p w14:paraId="3C1328B9" w14:textId="77777777" w:rsidR="002D18B1" w:rsidRPr="008F749C" w:rsidRDefault="002D18B1" w:rsidP="0070474F">
      <w:pPr>
        <w:pStyle w:val="Tekstpodstawowy"/>
        <w:numPr>
          <w:ilvl w:val="12"/>
          <w:numId w:val="0"/>
        </w:numPr>
        <w:spacing w:line="360" w:lineRule="auto"/>
        <w:rPr>
          <w:rFonts w:asciiTheme="majorHAnsi" w:hAnsiTheme="majorHAnsi"/>
          <w:sz w:val="22"/>
          <w:szCs w:val="22"/>
        </w:rPr>
      </w:pPr>
      <w:r w:rsidRPr="008F749C">
        <w:rPr>
          <w:rFonts w:asciiTheme="majorHAnsi" w:hAnsiTheme="majorHAnsi"/>
          <w:sz w:val="22"/>
          <w:szCs w:val="22"/>
        </w:rPr>
        <w:t>gdzie:     C min   - cena minimalna,          C n   - cena badanej oferty.</w:t>
      </w:r>
    </w:p>
    <w:p w14:paraId="460E2204" w14:textId="77777777" w:rsidR="002D18B1" w:rsidRDefault="002D18B1" w:rsidP="0070474F">
      <w:pPr>
        <w:spacing w:line="360" w:lineRule="auto"/>
        <w:jc w:val="both"/>
        <w:rPr>
          <w:rFonts w:asciiTheme="majorHAnsi" w:hAnsiTheme="majorHAnsi" w:cs="Times New Roman"/>
          <w:b/>
          <w:sz w:val="22"/>
          <w:szCs w:val="22"/>
        </w:rPr>
      </w:pPr>
      <w:r w:rsidRPr="008F749C">
        <w:rPr>
          <w:rFonts w:asciiTheme="majorHAnsi" w:hAnsiTheme="majorHAnsi" w:cs="Times New Roman"/>
          <w:b/>
          <w:sz w:val="22"/>
          <w:szCs w:val="22"/>
        </w:rPr>
        <w:t>Wpis pkt. 1 formularza ofertowego.</w:t>
      </w:r>
    </w:p>
    <w:p w14:paraId="574AD305" w14:textId="77777777" w:rsidR="0083787F" w:rsidRDefault="0083787F" w:rsidP="0070474F">
      <w:pPr>
        <w:spacing w:line="360" w:lineRule="auto"/>
        <w:jc w:val="both"/>
        <w:rPr>
          <w:rFonts w:asciiTheme="majorHAnsi" w:hAnsiTheme="majorHAnsi" w:cs="Times New Roman"/>
          <w:b/>
          <w:sz w:val="22"/>
          <w:szCs w:val="22"/>
        </w:rPr>
      </w:pPr>
    </w:p>
    <w:p w14:paraId="2410333A" w14:textId="173B3012" w:rsidR="0083787F" w:rsidRPr="0070474F" w:rsidRDefault="0083787F" w:rsidP="0083787F">
      <w:pPr>
        <w:spacing w:line="360" w:lineRule="auto"/>
        <w:jc w:val="both"/>
        <w:rPr>
          <w:rFonts w:asciiTheme="majorHAnsi" w:hAnsiTheme="majorHAnsi"/>
          <w:sz w:val="22"/>
          <w:szCs w:val="22"/>
        </w:rPr>
      </w:pPr>
      <w:r>
        <w:rPr>
          <w:rFonts w:asciiTheme="majorHAnsi" w:hAnsiTheme="majorHAnsi"/>
          <w:sz w:val="22"/>
          <w:szCs w:val="22"/>
        </w:rPr>
        <w:t>2</w:t>
      </w:r>
      <w:r w:rsidRPr="0070474F">
        <w:rPr>
          <w:rFonts w:asciiTheme="majorHAnsi" w:hAnsiTheme="majorHAnsi"/>
          <w:sz w:val="22"/>
          <w:szCs w:val="22"/>
        </w:rPr>
        <w:t>. Ter</w:t>
      </w:r>
      <w:r>
        <w:rPr>
          <w:rFonts w:asciiTheme="majorHAnsi" w:hAnsiTheme="majorHAnsi"/>
          <w:sz w:val="22"/>
          <w:szCs w:val="22"/>
        </w:rPr>
        <w:t>min gwarancji na wykonane roboty budowlane</w:t>
      </w:r>
      <w:r w:rsidRPr="0070474F">
        <w:rPr>
          <w:rFonts w:asciiTheme="majorHAnsi" w:hAnsiTheme="majorHAnsi"/>
          <w:sz w:val="22"/>
          <w:szCs w:val="22"/>
        </w:rPr>
        <w:tab/>
        <w:t xml:space="preserve">       </w:t>
      </w:r>
      <w:r w:rsidRPr="0070474F">
        <w:rPr>
          <w:rFonts w:asciiTheme="majorHAnsi" w:hAnsiTheme="majorHAnsi"/>
          <w:sz w:val="22"/>
          <w:szCs w:val="22"/>
        </w:rPr>
        <w:tab/>
      </w:r>
      <w:r w:rsidRPr="0070474F">
        <w:rPr>
          <w:rFonts w:asciiTheme="majorHAnsi" w:hAnsiTheme="majorHAnsi"/>
          <w:sz w:val="22"/>
          <w:szCs w:val="22"/>
        </w:rPr>
        <w:tab/>
        <w:t xml:space="preserve">    </w:t>
      </w:r>
      <w:r w:rsidRPr="0070474F">
        <w:rPr>
          <w:rFonts w:asciiTheme="majorHAnsi" w:hAnsiTheme="majorHAnsi"/>
          <w:sz w:val="22"/>
          <w:szCs w:val="22"/>
        </w:rPr>
        <w:tab/>
        <w:t xml:space="preserve">       - </w:t>
      </w:r>
      <w:r w:rsidR="008A68BB">
        <w:rPr>
          <w:rFonts w:asciiTheme="majorHAnsi" w:hAnsiTheme="majorHAnsi"/>
          <w:sz w:val="22"/>
          <w:szCs w:val="22"/>
        </w:rPr>
        <w:t>1</w:t>
      </w:r>
      <w:r w:rsidRPr="0070474F">
        <w:rPr>
          <w:rFonts w:asciiTheme="majorHAnsi" w:hAnsiTheme="majorHAnsi"/>
          <w:sz w:val="22"/>
          <w:szCs w:val="22"/>
        </w:rPr>
        <w:t>5 %</w:t>
      </w:r>
    </w:p>
    <w:p w14:paraId="1C89F810" w14:textId="54AFD317" w:rsidR="0083787F" w:rsidRPr="0070474F" w:rsidRDefault="0083787F" w:rsidP="0083787F">
      <w:pPr>
        <w:numPr>
          <w:ilvl w:val="12"/>
          <w:numId w:val="0"/>
        </w:numPr>
        <w:spacing w:line="360" w:lineRule="auto"/>
        <w:jc w:val="both"/>
        <w:rPr>
          <w:rFonts w:asciiTheme="majorHAnsi" w:hAnsiTheme="majorHAnsi"/>
          <w:sz w:val="22"/>
          <w:szCs w:val="22"/>
        </w:rPr>
      </w:pPr>
      <w:r w:rsidRPr="0070474F">
        <w:rPr>
          <w:rFonts w:asciiTheme="majorHAnsi" w:hAnsiTheme="majorHAnsi"/>
          <w:sz w:val="22"/>
          <w:szCs w:val="22"/>
        </w:rPr>
        <w:t xml:space="preserve">Wartość punktowa termin =  T n / T max  x 100 pkt x </w:t>
      </w:r>
      <w:r w:rsidR="008A68BB">
        <w:rPr>
          <w:rFonts w:asciiTheme="majorHAnsi" w:hAnsiTheme="majorHAnsi"/>
          <w:sz w:val="22"/>
          <w:szCs w:val="22"/>
        </w:rPr>
        <w:t>1</w:t>
      </w:r>
      <w:r w:rsidRPr="0070474F">
        <w:rPr>
          <w:rFonts w:asciiTheme="majorHAnsi" w:hAnsiTheme="majorHAnsi"/>
          <w:sz w:val="22"/>
          <w:szCs w:val="22"/>
        </w:rPr>
        <w:t>5%</w:t>
      </w:r>
    </w:p>
    <w:p w14:paraId="73FE35EE" w14:textId="77777777" w:rsidR="0083787F" w:rsidRPr="0070474F" w:rsidRDefault="0083787F" w:rsidP="0083787F">
      <w:pPr>
        <w:numPr>
          <w:ilvl w:val="12"/>
          <w:numId w:val="0"/>
        </w:numPr>
        <w:spacing w:line="360" w:lineRule="auto"/>
        <w:jc w:val="both"/>
        <w:rPr>
          <w:rFonts w:asciiTheme="majorHAnsi" w:hAnsiTheme="majorHAnsi"/>
          <w:sz w:val="22"/>
          <w:szCs w:val="22"/>
        </w:rPr>
      </w:pPr>
      <w:r w:rsidRPr="0070474F">
        <w:rPr>
          <w:rFonts w:asciiTheme="majorHAnsi" w:hAnsiTheme="majorHAnsi"/>
          <w:sz w:val="22"/>
          <w:szCs w:val="22"/>
        </w:rPr>
        <w:t>gdzie:  T max - termin maksymalny,  T n - termin badanej oferty.</w:t>
      </w:r>
    </w:p>
    <w:p w14:paraId="7A67ED89" w14:textId="77777777" w:rsidR="0083787F" w:rsidRDefault="0083787F" w:rsidP="0083787F">
      <w:pPr>
        <w:spacing w:line="360" w:lineRule="auto"/>
        <w:jc w:val="both"/>
        <w:rPr>
          <w:rFonts w:asciiTheme="majorHAnsi" w:hAnsiTheme="majorHAnsi"/>
          <w:sz w:val="22"/>
          <w:szCs w:val="22"/>
        </w:rPr>
      </w:pPr>
    </w:p>
    <w:p w14:paraId="00108733" w14:textId="23804AC7" w:rsidR="0083787F" w:rsidRPr="0070474F" w:rsidRDefault="0083787F" w:rsidP="0083787F">
      <w:pPr>
        <w:spacing w:line="360" w:lineRule="auto"/>
        <w:jc w:val="both"/>
        <w:rPr>
          <w:rFonts w:asciiTheme="majorHAnsi" w:hAnsiTheme="majorHAnsi"/>
          <w:sz w:val="22"/>
          <w:szCs w:val="22"/>
        </w:rPr>
      </w:pPr>
      <w:r w:rsidRPr="0070474F">
        <w:rPr>
          <w:rFonts w:asciiTheme="majorHAnsi" w:hAnsiTheme="majorHAnsi"/>
          <w:sz w:val="22"/>
          <w:szCs w:val="22"/>
        </w:rPr>
        <w:t xml:space="preserve">Termin gwarancji na wykonane </w:t>
      </w:r>
      <w:r w:rsidR="008A68BB">
        <w:rPr>
          <w:rFonts w:asciiTheme="majorHAnsi" w:hAnsiTheme="majorHAnsi"/>
          <w:sz w:val="22"/>
          <w:szCs w:val="22"/>
        </w:rPr>
        <w:t xml:space="preserve">roboty budowlane </w:t>
      </w:r>
      <w:r w:rsidRPr="0070474F">
        <w:rPr>
          <w:rFonts w:asciiTheme="majorHAnsi" w:hAnsiTheme="majorHAnsi"/>
          <w:sz w:val="22"/>
          <w:szCs w:val="22"/>
          <w:u w:val="single"/>
        </w:rPr>
        <w:t>(min. 48 m-ce – max. 60 m-</w:t>
      </w:r>
      <w:proofErr w:type="spellStart"/>
      <w:r w:rsidRPr="0070474F">
        <w:rPr>
          <w:rFonts w:asciiTheme="majorHAnsi" w:hAnsiTheme="majorHAnsi"/>
          <w:sz w:val="22"/>
          <w:szCs w:val="22"/>
          <w:u w:val="single"/>
        </w:rPr>
        <w:t>cy</w:t>
      </w:r>
      <w:proofErr w:type="spellEnd"/>
      <w:r w:rsidRPr="0070474F">
        <w:rPr>
          <w:rFonts w:asciiTheme="majorHAnsi" w:hAnsiTheme="majorHAnsi"/>
          <w:sz w:val="22"/>
          <w:szCs w:val="22"/>
          <w:u w:val="single"/>
        </w:rPr>
        <w:t>)</w:t>
      </w:r>
      <w:r w:rsidRPr="0070474F">
        <w:rPr>
          <w:rFonts w:asciiTheme="majorHAnsi" w:hAnsiTheme="majorHAnsi"/>
          <w:sz w:val="22"/>
          <w:szCs w:val="22"/>
        </w:rPr>
        <w:t>.</w:t>
      </w:r>
    </w:p>
    <w:p w14:paraId="151F6EB2" w14:textId="77777777" w:rsidR="0083787F" w:rsidRPr="0070474F" w:rsidRDefault="0083787F" w:rsidP="0083787F">
      <w:pPr>
        <w:spacing w:line="360" w:lineRule="auto"/>
        <w:jc w:val="both"/>
        <w:rPr>
          <w:rFonts w:asciiTheme="majorHAnsi" w:hAnsiTheme="majorHAnsi"/>
          <w:sz w:val="22"/>
          <w:szCs w:val="22"/>
        </w:rPr>
      </w:pPr>
      <w:r w:rsidRPr="0070474F">
        <w:rPr>
          <w:rFonts w:asciiTheme="majorHAnsi" w:hAnsiTheme="majorHAnsi"/>
          <w:sz w:val="22"/>
          <w:szCs w:val="22"/>
        </w:rPr>
        <w:t xml:space="preserve">Zamawiający będzie liczył termin gwarancji wg. n/w zasad: punktowany termin minimalny </w:t>
      </w:r>
      <w:r w:rsidRPr="0070474F">
        <w:rPr>
          <w:rFonts w:asciiTheme="majorHAnsi" w:hAnsiTheme="majorHAnsi"/>
          <w:sz w:val="22"/>
          <w:szCs w:val="22"/>
        </w:rPr>
        <w:br/>
        <w:t>wynosi 48 m-</w:t>
      </w:r>
      <w:proofErr w:type="spellStart"/>
      <w:r w:rsidRPr="0070474F">
        <w:rPr>
          <w:rFonts w:asciiTheme="majorHAnsi" w:hAnsiTheme="majorHAnsi"/>
          <w:sz w:val="22"/>
          <w:szCs w:val="22"/>
        </w:rPr>
        <w:t>cy</w:t>
      </w:r>
      <w:proofErr w:type="spellEnd"/>
      <w:r w:rsidRPr="0070474F">
        <w:rPr>
          <w:rFonts w:asciiTheme="majorHAnsi" w:hAnsiTheme="majorHAnsi"/>
          <w:sz w:val="22"/>
          <w:szCs w:val="22"/>
        </w:rPr>
        <w:t>. Punktowany maksymalny termin wynosi 60 m-</w:t>
      </w:r>
      <w:proofErr w:type="spellStart"/>
      <w:r w:rsidRPr="0070474F">
        <w:rPr>
          <w:rFonts w:asciiTheme="majorHAnsi" w:hAnsiTheme="majorHAnsi"/>
          <w:sz w:val="22"/>
          <w:szCs w:val="22"/>
        </w:rPr>
        <w:t>cy</w:t>
      </w:r>
      <w:proofErr w:type="spellEnd"/>
      <w:r w:rsidRPr="0070474F">
        <w:rPr>
          <w:rFonts w:asciiTheme="majorHAnsi" w:hAnsiTheme="majorHAnsi"/>
          <w:sz w:val="22"/>
          <w:szCs w:val="22"/>
        </w:rPr>
        <w:t xml:space="preserve">. </w:t>
      </w:r>
    </w:p>
    <w:p w14:paraId="71E65ADC" w14:textId="77777777" w:rsidR="0083787F" w:rsidRPr="0070474F" w:rsidRDefault="0083787F" w:rsidP="0083787F">
      <w:pPr>
        <w:spacing w:line="360" w:lineRule="auto"/>
        <w:jc w:val="both"/>
        <w:rPr>
          <w:rFonts w:asciiTheme="majorHAnsi" w:hAnsiTheme="majorHAnsi"/>
          <w:b/>
          <w:sz w:val="22"/>
          <w:szCs w:val="22"/>
        </w:rPr>
      </w:pPr>
      <w:r w:rsidRPr="0070474F">
        <w:rPr>
          <w:rFonts w:asciiTheme="majorHAnsi" w:hAnsiTheme="majorHAnsi"/>
          <w:b/>
          <w:i/>
          <w:sz w:val="22"/>
          <w:szCs w:val="22"/>
        </w:rPr>
        <w:t xml:space="preserve">- </w:t>
      </w:r>
      <w:r w:rsidRPr="0070474F">
        <w:rPr>
          <w:rFonts w:asciiTheme="majorHAnsi" w:hAnsiTheme="majorHAnsi"/>
          <w:b/>
          <w:sz w:val="22"/>
          <w:szCs w:val="22"/>
        </w:rPr>
        <w:t>Wpis pkt. 5 formularza ofertowego.</w:t>
      </w:r>
    </w:p>
    <w:p w14:paraId="2D389A42" w14:textId="77777777" w:rsidR="0083787F" w:rsidRPr="0070474F" w:rsidRDefault="0083787F" w:rsidP="0083787F">
      <w:pPr>
        <w:spacing w:line="360" w:lineRule="auto"/>
        <w:jc w:val="both"/>
        <w:rPr>
          <w:rFonts w:asciiTheme="majorHAnsi" w:hAnsiTheme="majorHAnsi"/>
          <w:b/>
          <w:i/>
          <w:sz w:val="22"/>
          <w:szCs w:val="22"/>
        </w:rPr>
      </w:pPr>
    </w:p>
    <w:p w14:paraId="6F82B2CF" w14:textId="3500A94A" w:rsidR="0083787F" w:rsidRPr="0070474F" w:rsidRDefault="0083787F" w:rsidP="0083787F">
      <w:pPr>
        <w:spacing w:line="360" w:lineRule="auto"/>
        <w:jc w:val="both"/>
        <w:rPr>
          <w:rFonts w:asciiTheme="majorHAnsi" w:hAnsiTheme="majorHAnsi"/>
          <w:sz w:val="22"/>
          <w:szCs w:val="22"/>
        </w:rPr>
      </w:pPr>
      <w:r>
        <w:rPr>
          <w:rFonts w:asciiTheme="majorHAnsi" w:hAnsiTheme="majorHAnsi"/>
          <w:sz w:val="22"/>
          <w:szCs w:val="22"/>
        </w:rPr>
        <w:t>3. Termin gwarancji na zainstalowane urządzenia</w:t>
      </w:r>
      <w:r w:rsidRPr="0070474F">
        <w:rPr>
          <w:rFonts w:asciiTheme="majorHAnsi" w:hAnsiTheme="majorHAnsi"/>
          <w:sz w:val="22"/>
          <w:szCs w:val="22"/>
        </w:rPr>
        <w:tab/>
      </w:r>
      <w:r w:rsidRPr="0070474F">
        <w:rPr>
          <w:rFonts w:asciiTheme="majorHAnsi" w:hAnsiTheme="majorHAnsi"/>
          <w:sz w:val="22"/>
          <w:szCs w:val="22"/>
        </w:rPr>
        <w:tab/>
        <w:t xml:space="preserve">       </w:t>
      </w:r>
      <w:r w:rsidRPr="0070474F">
        <w:rPr>
          <w:rFonts w:asciiTheme="majorHAnsi" w:hAnsiTheme="majorHAnsi"/>
          <w:sz w:val="22"/>
          <w:szCs w:val="22"/>
        </w:rPr>
        <w:tab/>
      </w:r>
      <w:r w:rsidRPr="0070474F">
        <w:rPr>
          <w:rFonts w:asciiTheme="majorHAnsi" w:hAnsiTheme="majorHAnsi"/>
          <w:sz w:val="22"/>
          <w:szCs w:val="22"/>
        </w:rPr>
        <w:tab/>
        <w:t xml:space="preserve">                  - </w:t>
      </w:r>
      <w:r w:rsidR="008A68BB">
        <w:rPr>
          <w:rFonts w:asciiTheme="majorHAnsi" w:hAnsiTheme="majorHAnsi"/>
          <w:sz w:val="22"/>
          <w:szCs w:val="22"/>
        </w:rPr>
        <w:t>1</w:t>
      </w:r>
      <w:r w:rsidRPr="0070474F">
        <w:rPr>
          <w:rFonts w:asciiTheme="majorHAnsi" w:hAnsiTheme="majorHAnsi"/>
          <w:sz w:val="22"/>
          <w:szCs w:val="22"/>
        </w:rPr>
        <w:t>5 %</w:t>
      </w:r>
    </w:p>
    <w:p w14:paraId="0412B16E" w14:textId="23029451" w:rsidR="0083787F" w:rsidRPr="0070474F" w:rsidRDefault="0083787F" w:rsidP="0083787F">
      <w:pPr>
        <w:numPr>
          <w:ilvl w:val="12"/>
          <w:numId w:val="0"/>
        </w:numPr>
        <w:spacing w:line="360" w:lineRule="auto"/>
        <w:jc w:val="both"/>
        <w:rPr>
          <w:rFonts w:asciiTheme="majorHAnsi" w:hAnsiTheme="majorHAnsi"/>
          <w:sz w:val="22"/>
          <w:szCs w:val="22"/>
        </w:rPr>
      </w:pPr>
      <w:r w:rsidRPr="0070474F">
        <w:rPr>
          <w:rFonts w:asciiTheme="majorHAnsi" w:hAnsiTheme="majorHAnsi"/>
          <w:sz w:val="22"/>
          <w:szCs w:val="22"/>
        </w:rPr>
        <w:t xml:space="preserve">Wartość punktowa termin =  T n / T max  x 100 pkt x </w:t>
      </w:r>
      <w:r w:rsidR="008A68BB">
        <w:rPr>
          <w:rFonts w:asciiTheme="majorHAnsi" w:hAnsiTheme="majorHAnsi"/>
          <w:sz w:val="22"/>
          <w:szCs w:val="22"/>
        </w:rPr>
        <w:t>1</w:t>
      </w:r>
      <w:r w:rsidRPr="0070474F">
        <w:rPr>
          <w:rFonts w:asciiTheme="majorHAnsi" w:hAnsiTheme="majorHAnsi"/>
          <w:sz w:val="22"/>
          <w:szCs w:val="22"/>
        </w:rPr>
        <w:t>5%</w:t>
      </w:r>
    </w:p>
    <w:p w14:paraId="5C2D70BF" w14:textId="77777777" w:rsidR="0083787F" w:rsidRPr="0070474F" w:rsidRDefault="0083787F" w:rsidP="0083787F">
      <w:pPr>
        <w:numPr>
          <w:ilvl w:val="12"/>
          <w:numId w:val="0"/>
        </w:numPr>
        <w:spacing w:line="360" w:lineRule="auto"/>
        <w:jc w:val="both"/>
        <w:rPr>
          <w:rFonts w:asciiTheme="majorHAnsi" w:hAnsiTheme="majorHAnsi"/>
          <w:sz w:val="22"/>
          <w:szCs w:val="22"/>
        </w:rPr>
      </w:pPr>
      <w:r w:rsidRPr="0070474F">
        <w:rPr>
          <w:rFonts w:asciiTheme="majorHAnsi" w:hAnsiTheme="majorHAnsi"/>
          <w:sz w:val="22"/>
          <w:szCs w:val="22"/>
        </w:rPr>
        <w:t>gdzie:  T max- termin maksymalny,  T n - termin badanej oferty.</w:t>
      </w:r>
    </w:p>
    <w:p w14:paraId="564B3A88" w14:textId="77777777" w:rsidR="0083787F" w:rsidRPr="0070474F" w:rsidRDefault="0083787F" w:rsidP="0083787F">
      <w:pPr>
        <w:spacing w:line="360" w:lineRule="auto"/>
        <w:jc w:val="both"/>
        <w:rPr>
          <w:rFonts w:asciiTheme="majorHAnsi" w:hAnsiTheme="majorHAnsi"/>
          <w:sz w:val="22"/>
          <w:szCs w:val="22"/>
        </w:rPr>
      </w:pPr>
    </w:p>
    <w:p w14:paraId="1F1169DF" w14:textId="744948E7" w:rsidR="0083787F" w:rsidRPr="0070474F" w:rsidRDefault="0083787F" w:rsidP="0083787F">
      <w:pPr>
        <w:spacing w:line="360" w:lineRule="auto"/>
        <w:jc w:val="both"/>
        <w:rPr>
          <w:rFonts w:asciiTheme="majorHAnsi" w:hAnsiTheme="majorHAnsi"/>
          <w:sz w:val="22"/>
          <w:szCs w:val="22"/>
        </w:rPr>
      </w:pPr>
      <w:r w:rsidRPr="0070474F">
        <w:rPr>
          <w:rFonts w:asciiTheme="majorHAnsi" w:hAnsiTheme="majorHAnsi"/>
          <w:sz w:val="22"/>
          <w:szCs w:val="22"/>
        </w:rPr>
        <w:t xml:space="preserve">Termin gwarancji na </w:t>
      </w:r>
      <w:r>
        <w:rPr>
          <w:rFonts w:asciiTheme="majorHAnsi" w:hAnsiTheme="majorHAnsi"/>
          <w:sz w:val="22"/>
          <w:szCs w:val="22"/>
        </w:rPr>
        <w:t xml:space="preserve">zainstalowane urządzenia </w:t>
      </w:r>
      <w:r>
        <w:rPr>
          <w:rFonts w:asciiTheme="majorHAnsi" w:hAnsiTheme="majorHAnsi"/>
          <w:sz w:val="22"/>
          <w:szCs w:val="22"/>
          <w:u w:val="single"/>
        </w:rPr>
        <w:t>(min. 36</w:t>
      </w:r>
      <w:r w:rsidRPr="0070474F">
        <w:rPr>
          <w:rFonts w:asciiTheme="majorHAnsi" w:hAnsiTheme="majorHAnsi"/>
          <w:sz w:val="22"/>
          <w:szCs w:val="22"/>
          <w:u w:val="single"/>
        </w:rPr>
        <w:t xml:space="preserve">m-cy – max. </w:t>
      </w:r>
      <w:r>
        <w:rPr>
          <w:rFonts w:asciiTheme="majorHAnsi" w:hAnsiTheme="majorHAnsi"/>
          <w:sz w:val="22"/>
          <w:szCs w:val="22"/>
          <w:u w:val="single"/>
        </w:rPr>
        <w:t>48</w:t>
      </w:r>
      <w:r w:rsidRPr="0070474F">
        <w:rPr>
          <w:rFonts w:asciiTheme="majorHAnsi" w:hAnsiTheme="majorHAnsi"/>
          <w:sz w:val="22"/>
          <w:szCs w:val="22"/>
          <w:u w:val="single"/>
        </w:rPr>
        <w:t xml:space="preserve"> m-</w:t>
      </w:r>
      <w:proofErr w:type="spellStart"/>
      <w:r w:rsidRPr="0070474F">
        <w:rPr>
          <w:rFonts w:asciiTheme="majorHAnsi" w:hAnsiTheme="majorHAnsi"/>
          <w:sz w:val="22"/>
          <w:szCs w:val="22"/>
          <w:u w:val="single"/>
        </w:rPr>
        <w:t>cy</w:t>
      </w:r>
      <w:proofErr w:type="spellEnd"/>
      <w:r w:rsidRPr="0070474F">
        <w:rPr>
          <w:rFonts w:asciiTheme="majorHAnsi" w:hAnsiTheme="majorHAnsi"/>
          <w:sz w:val="22"/>
          <w:szCs w:val="22"/>
          <w:u w:val="single"/>
        </w:rPr>
        <w:t>)</w:t>
      </w:r>
      <w:r w:rsidRPr="0070474F">
        <w:rPr>
          <w:rFonts w:asciiTheme="majorHAnsi" w:hAnsiTheme="majorHAnsi"/>
          <w:sz w:val="22"/>
          <w:szCs w:val="22"/>
        </w:rPr>
        <w:t>.</w:t>
      </w:r>
    </w:p>
    <w:p w14:paraId="7A174A27" w14:textId="6BCA90B3" w:rsidR="0083787F" w:rsidRPr="0070474F" w:rsidRDefault="0083787F" w:rsidP="0083787F">
      <w:pPr>
        <w:spacing w:line="360" w:lineRule="auto"/>
        <w:jc w:val="both"/>
        <w:rPr>
          <w:rFonts w:asciiTheme="majorHAnsi" w:hAnsiTheme="majorHAnsi"/>
          <w:sz w:val="22"/>
          <w:szCs w:val="22"/>
        </w:rPr>
      </w:pPr>
      <w:r w:rsidRPr="0070474F">
        <w:rPr>
          <w:rFonts w:asciiTheme="majorHAnsi" w:hAnsiTheme="majorHAnsi"/>
          <w:sz w:val="22"/>
          <w:szCs w:val="22"/>
        </w:rPr>
        <w:t>Zamawiający będzie liczył termin gwarancji wg. n/w zasad: punktowany termi</w:t>
      </w:r>
      <w:r>
        <w:rPr>
          <w:rFonts w:asciiTheme="majorHAnsi" w:hAnsiTheme="majorHAnsi"/>
          <w:sz w:val="22"/>
          <w:szCs w:val="22"/>
        </w:rPr>
        <w:t xml:space="preserve">n minimalny </w:t>
      </w:r>
      <w:r>
        <w:rPr>
          <w:rFonts w:asciiTheme="majorHAnsi" w:hAnsiTheme="majorHAnsi"/>
          <w:sz w:val="22"/>
          <w:szCs w:val="22"/>
        </w:rPr>
        <w:br/>
        <w:t>wynosi 36</w:t>
      </w:r>
      <w:r w:rsidRPr="0070474F">
        <w:rPr>
          <w:rFonts w:asciiTheme="majorHAnsi" w:hAnsiTheme="majorHAnsi"/>
          <w:sz w:val="22"/>
          <w:szCs w:val="22"/>
        </w:rPr>
        <w:t xml:space="preserve"> m-</w:t>
      </w:r>
      <w:proofErr w:type="spellStart"/>
      <w:r w:rsidRPr="0070474F">
        <w:rPr>
          <w:rFonts w:asciiTheme="majorHAnsi" w:hAnsiTheme="majorHAnsi"/>
          <w:sz w:val="22"/>
          <w:szCs w:val="22"/>
        </w:rPr>
        <w:t>cy</w:t>
      </w:r>
      <w:proofErr w:type="spellEnd"/>
      <w:r w:rsidRPr="0070474F">
        <w:rPr>
          <w:rFonts w:asciiTheme="majorHAnsi" w:hAnsiTheme="majorHAnsi"/>
          <w:sz w:val="22"/>
          <w:szCs w:val="22"/>
        </w:rPr>
        <w:t>. Punkto</w:t>
      </w:r>
      <w:r>
        <w:rPr>
          <w:rFonts w:asciiTheme="majorHAnsi" w:hAnsiTheme="majorHAnsi"/>
          <w:sz w:val="22"/>
          <w:szCs w:val="22"/>
        </w:rPr>
        <w:t>wany maksymalny termin wynosi 48</w:t>
      </w:r>
      <w:r w:rsidRPr="0070474F">
        <w:rPr>
          <w:rFonts w:asciiTheme="majorHAnsi" w:hAnsiTheme="majorHAnsi"/>
          <w:sz w:val="22"/>
          <w:szCs w:val="22"/>
        </w:rPr>
        <w:t xml:space="preserve"> m-</w:t>
      </w:r>
      <w:proofErr w:type="spellStart"/>
      <w:r w:rsidRPr="0070474F">
        <w:rPr>
          <w:rFonts w:asciiTheme="majorHAnsi" w:hAnsiTheme="majorHAnsi"/>
          <w:sz w:val="22"/>
          <w:szCs w:val="22"/>
        </w:rPr>
        <w:t>cy</w:t>
      </w:r>
      <w:proofErr w:type="spellEnd"/>
      <w:r w:rsidRPr="0070474F">
        <w:rPr>
          <w:rFonts w:asciiTheme="majorHAnsi" w:hAnsiTheme="majorHAnsi"/>
          <w:sz w:val="22"/>
          <w:szCs w:val="22"/>
        </w:rPr>
        <w:t xml:space="preserve">. </w:t>
      </w:r>
    </w:p>
    <w:p w14:paraId="6A84B892" w14:textId="48F76FBE" w:rsidR="0083787F" w:rsidRPr="0070474F" w:rsidRDefault="0083787F" w:rsidP="0083787F">
      <w:pPr>
        <w:spacing w:line="360" w:lineRule="auto"/>
        <w:jc w:val="both"/>
        <w:rPr>
          <w:rFonts w:asciiTheme="majorHAnsi" w:hAnsiTheme="majorHAnsi"/>
          <w:b/>
          <w:sz w:val="22"/>
          <w:szCs w:val="22"/>
        </w:rPr>
      </w:pPr>
      <w:r w:rsidRPr="0070474F">
        <w:rPr>
          <w:rFonts w:asciiTheme="majorHAnsi" w:hAnsiTheme="majorHAnsi"/>
          <w:b/>
          <w:i/>
          <w:sz w:val="22"/>
          <w:szCs w:val="22"/>
        </w:rPr>
        <w:t xml:space="preserve">- </w:t>
      </w:r>
      <w:r w:rsidR="008A68BB">
        <w:rPr>
          <w:rFonts w:asciiTheme="majorHAnsi" w:hAnsiTheme="majorHAnsi"/>
          <w:b/>
          <w:sz w:val="22"/>
          <w:szCs w:val="22"/>
        </w:rPr>
        <w:t>Wpis pkt. 6</w:t>
      </w:r>
      <w:r w:rsidRPr="0070474F">
        <w:rPr>
          <w:rFonts w:asciiTheme="majorHAnsi" w:hAnsiTheme="majorHAnsi"/>
          <w:b/>
          <w:sz w:val="22"/>
          <w:szCs w:val="22"/>
        </w:rPr>
        <w:t xml:space="preserve"> formularza ofertowego.</w:t>
      </w:r>
    </w:p>
    <w:p w14:paraId="00A9A35E" w14:textId="77777777" w:rsidR="0083787F" w:rsidRPr="0070474F" w:rsidRDefault="0083787F" w:rsidP="0083787F">
      <w:pPr>
        <w:spacing w:line="360" w:lineRule="auto"/>
        <w:jc w:val="both"/>
        <w:rPr>
          <w:rFonts w:asciiTheme="majorHAnsi" w:hAnsiTheme="majorHAnsi"/>
          <w:b/>
          <w:sz w:val="22"/>
          <w:szCs w:val="22"/>
        </w:rPr>
      </w:pPr>
    </w:p>
    <w:p w14:paraId="06ECF6F6" w14:textId="717B51EB" w:rsidR="0083787F" w:rsidRPr="0083787F" w:rsidRDefault="0083787F" w:rsidP="0083787F">
      <w:pPr>
        <w:suppressAutoHyphens/>
        <w:spacing w:line="360" w:lineRule="auto"/>
        <w:jc w:val="both"/>
        <w:rPr>
          <w:rFonts w:asciiTheme="majorHAnsi" w:eastAsia="Times New Roman" w:hAnsiTheme="majorHAnsi"/>
          <w:sz w:val="22"/>
          <w:szCs w:val="22"/>
          <w:lang w:eastAsia="ar-SA"/>
        </w:rPr>
      </w:pPr>
      <w:r>
        <w:rPr>
          <w:rFonts w:asciiTheme="majorHAnsi" w:eastAsia="Times New Roman" w:hAnsiTheme="majorHAnsi"/>
          <w:sz w:val="22"/>
          <w:szCs w:val="22"/>
          <w:lang w:eastAsia="ar-SA"/>
        </w:rPr>
        <w:t>4.</w:t>
      </w:r>
      <w:r w:rsidRPr="0083787F">
        <w:rPr>
          <w:rFonts w:asciiTheme="majorHAnsi" w:eastAsia="Times New Roman" w:hAnsiTheme="majorHAnsi"/>
          <w:sz w:val="22"/>
          <w:szCs w:val="22"/>
          <w:lang w:eastAsia="ar-SA"/>
        </w:rPr>
        <w:t>Termin</w:t>
      </w:r>
      <w:r w:rsidRPr="0083787F">
        <w:rPr>
          <w:rFonts w:asciiTheme="majorHAnsi" w:eastAsia="Times New Roman" w:hAnsiTheme="majorHAnsi"/>
          <w:sz w:val="22"/>
          <w:szCs w:val="22"/>
          <w:lang w:eastAsia="ar-SA"/>
        </w:rPr>
        <w:t xml:space="preserve"> </w:t>
      </w:r>
      <w:r w:rsidRPr="0083787F">
        <w:rPr>
          <w:rFonts w:asciiTheme="majorHAnsi" w:eastAsia="Times New Roman" w:hAnsiTheme="majorHAnsi"/>
          <w:sz w:val="22"/>
          <w:szCs w:val="22"/>
          <w:lang w:eastAsia="ar-SA"/>
        </w:rPr>
        <w:t>przystąpi</w:t>
      </w:r>
      <w:r>
        <w:rPr>
          <w:rFonts w:asciiTheme="majorHAnsi" w:eastAsia="Times New Roman" w:hAnsiTheme="majorHAnsi"/>
          <w:sz w:val="22"/>
          <w:szCs w:val="22"/>
          <w:lang w:eastAsia="ar-SA"/>
        </w:rPr>
        <w:t>enia</w:t>
      </w:r>
      <w:r w:rsidRPr="0083787F">
        <w:rPr>
          <w:rFonts w:asciiTheme="majorHAnsi" w:eastAsia="Times New Roman" w:hAnsiTheme="majorHAnsi"/>
          <w:sz w:val="22"/>
          <w:szCs w:val="22"/>
          <w:lang w:eastAsia="ar-SA"/>
        </w:rPr>
        <w:t xml:space="preserve"> do usuwania wad lub usterek </w:t>
      </w:r>
      <w:r>
        <w:rPr>
          <w:rFonts w:asciiTheme="majorHAnsi" w:eastAsia="Times New Roman" w:hAnsiTheme="majorHAnsi"/>
          <w:sz w:val="22"/>
          <w:szCs w:val="22"/>
          <w:lang w:eastAsia="ar-SA"/>
        </w:rPr>
        <w:tab/>
      </w:r>
      <w:r>
        <w:rPr>
          <w:rFonts w:asciiTheme="majorHAnsi" w:eastAsia="Times New Roman" w:hAnsiTheme="majorHAnsi"/>
          <w:sz w:val="22"/>
          <w:szCs w:val="22"/>
          <w:lang w:eastAsia="ar-SA"/>
        </w:rPr>
        <w:tab/>
      </w:r>
      <w:r>
        <w:rPr>
          <w:rFonts w:asciiTheme="majorHAnsi" w:eastAsia="Times New Roman" w:hAnsiTheme="majorHAnsi"/>
          <w:sz w:val="22"/>
          <w:szCs w:val="22"/>
          <w:lang w:eastAsia="ar-SA"/>
        </w:rPr>
        <w:tab/>
      </w:r>
      <w:r w:rsidRPr="0083787F">
        <w:rPr>
          <w:rFonts w:asciiTheme="majorHAnsi" w:eastAsia="Times New Roman" w:hAnsiTheme="majorHAnsi"/>
          <w:sz w:val="22"/>
          <w:szCs w:val="22"/>
          <w:lang w:eastAsia="ar-SA"/>
        </w:rPr>
        <w:tab/>
        <w:t xml:space="preserve">        - </w:t>
      </w:r>
      <w:r w:rsidR="008A68BB">
        <w:rPr>
          <w:rFonts w:asciiTheme="majorHAnsi" w:eastAsia="Times New Roman" w:hAnsiTheme="majorHAnsi"/>
          <w:sz w:val="22"/>
          <w:szCs w:val="22"/>
          <w:lang w:eastAsia="ar-SA"/>
        </w:rPr>
        <w:t>10</w:t>
      </w:r>
      <w:r w:rsidRPr="0083787F">
        <w:rPr>
          <w:rFonts w:asciiTheme="majorHAnsi" w:eastAsia="Times New Roman" w:hAnsiTheme="majorHAnsi"/>
          <w:sz w:val="22"/>
          <w:szCs w:val="22"/>
          <w:lang w:eastAsia="ar-SA"/>
        </w:rPr>
        <w:t xml:space="preserve"> %</w:t>
      </w:r>
    </w:p>
    <w:p w14:paraId="4BCAFC7B" w14:textId="51D5E11E" w:rsidR="0083787F" w:rsidRPr="0070474F" w:rsidRDefault="0083787F" w:rsidP="0083787F">
      <w:pPr>
        <w:numPr>
          <w:ilvl w:val="12"/>
          <w:numId w:val="0"/>
        </w:numPr>
        <w:suppressAutoHyphens/>
        <w:spacing w:line="360" w:lineRule="auto"/>
        <w:jc w:val="both"/>
        <w:rPr>
          <w:rFonts w:asciiTheme="majorHAnsi" w:eastAsia="Times New Roman" w:hAnsiTheme="majorHAnsi" w:cs="Times New Roman"/>
          <w:sz w:val="22"/>
          <w:szCs w:val="22"/>
          <w:lang w:eastAsia="ar-SA"/>
        </w:rPr>
      </w:pPr>
      <w:r w:rsidRPr="0070474F">
        <w:rPr>
          <w:rFonts w:asciiTheme="majorHAnsi" w:eastAsia="Times New Roman" w:hAnsiTheme="majorHAnsi" w:cs="Times New Roman"/>
          <w:sz w:val="22"/>
          <w:szCs w:val="22"/>
          <w:lang w:eastAsia="ar-SA"/>
        </w:rPr>
        <w:t>Wartość punktowa czas</w:t>
      </w:r>
      <w:r w:rsidR="008A68BB">
        <w:rPr>
          <w:rFonts w:asciiTheme="majorHAnsi" w:eastAsia="Times New Roman" w:hAnsiTheme="majorHAnsi" w:cs="Times New Roman"/>
          <w:sz w:val="22"/>
          <w:szCs w:val="22"/>
          <w:lang w:eastAsia="ar-SA"/>
        </w:rPr>
        <w:t xml:space="preserve"> =  CZ min / CZ n  x 100 pkt x 10</w:t>
      </w:r>
      <w:r w:rsidRPr="0070474F">
        <w:rPr>
          <w:rFonts w:asciiTheme="majorHAnsi" w:eastAsia="Times New Roman" w:hAnsiTheme="majorHAnsi" w:cs="Times New Roman"/>
          <w:sz w:val="22"/>
          <w:szCs w:val="22"/>
          <w:lang w:eastAsia="ar-SA"/>
        </w:rPr>
        <w:t>%</w:t>
      </w:r>
    </w:p>
    <w:p w14:paraId="4544DA1B" w14:textId="77777777" w:rsidR="0083787F" w:rsidRPr="0070474F" w:rsidRDefault="0083787F" w:rsidP="0083787F">
      <w:pPr>
        <w:numPr>
          <w:ilvl w:val="12"/>
          <w:numId w:val="0"/>
        </w:numPr>
        <w:suppressAutoHyphens/>
        <w:spacing w:line="360" w:lineRule="auto"/>
        <w:jc w:val="both"/>
        <w:rPr>
          <w:rFonts w:asciiTheme="majorHAnsi" w:eastAsia="Times New Roman" w:hAnsiTheme="majorHAnsi" w:cs="Times New Roman"/>
          <w:sz w:val="22"/>
          <w:szCs w:val="22"/>
          <w:lang w:eastAsia="ar-SA"/>
        </w:rPr>
      </w:pPr>
      <w:r w:rsidRPr="0070474F">
        <w:rPr>
          <w:rFonts w:asciiTheme="majorHAnsi" w:eastAsia="Times New Roman" w:hAnsiTheme="majorHAnsi" w:cs="Times New Roman"/>
          <w:sz w:val="22"/>
          <w:szCs w:val="22"/>
          <w:lang w:eastAsia="ar-SA"/>
        </w:rPr>
        <w:t>gdzie:  CZ min - czas minimalny,  CZ n - czas badanej oferty.</w:t>
      </w:r>
    </w:p>
    <w:p w14:paraId="7D7010AD" w14:textId="67D7F3E1" w:rsidR="0083787F" w:rsidRPr="0070474F" w:rsidRDefault="0083787F" w:rsidP="0083787F">
      <w:pPr>
        <w:suppressAutoHyphens/>
        <w:spacing w:line="360" w:lineRule="auto"/>
        <w:jc w:val="both"/>
        <w:rPr>
          <w:rFonts w:asciiTheme="majorHAnsi" w:eastAsia="Times New Roman" w:hAnsiTheme="majorHAnsi" w:cs="Times New Roman"/>
          <w:sz w:val="22"/>
          <w:szCs w:val="22"/>
          <w:lang w:eastAsia="ar-SA"/>
        </w:rPr>
      </w:pPr>
      <w:r w:rsidRPr="0070474F">
        <w:rPr>
          <w:rFonts w:asciiTheme="majorHAnsi" w:eastAsia="Times New Roman" w:hAnsiTheme="majorHAnsi" w:cs="Times New Roman"/>
          <w:sz w:val="22"/>
          <w:szCs w:val="22"/>
          <w:lang w:eastAsia="ar-SA"/>
        </w:rPr>
        <w:t xml:space="preserve">Czas wykonania </w:t>
      </w:r>
      <w:r>
        <w:rPr>
          <w:rFonts w:asciiTheme="majorHAnsi" w:eastAsia="Times New Roman" w:hAnsiTheme="majorHAnsi" w:cs="Times New Roman"/>
          <w:sz w:val="22"/>
          <w:szCs w:val="22"/>
          <w:u w:val="single"/>
          <w:lang w:eastAsia="ar-SA"/>
        </w:rPr>
        <w:t xml:space="preserve">(min. 1 dzień </w:t>
      </w:r>
      <w:r w:rsidRPr="0070474F">
        <w:rPr>
          <w:rFonts w:asciiTheme="majorHAnsi" w:eastAsia="Times New Roman" w:hAnsiTheme="majorHAnsi" w:cs="Times New Roman"/>
          <w:sz w:val="22"/>
          <w:szCs w:val="22"/>
          <w:u w:val="single"/>
          <w:lang w:eastAsia="ar-SA"/>
        </w:rPr>
        <w:t xml:space="preserve"> – max. </w:t>
      </w:r>
      <w:r>
        <w:rPr>
          <w:rFonts w:asciiTheme="majorHAnsi" w:eastAsia="Times New Roman" w:hAnsiTheme="majorHAnsi" w:cs="Times New Roman"/>
          <w:sz w:val="22"/>
          <w:szCs w:val="22"/>
          <w:u w:val="single"/>
          <w:lang w:eastAsia="ar-SA"/>
        </w:rPr>
        <w:t>3 dni robocze</w:t>
      </w:r>
      <w:r w:rsidRPr="0070474F">
        <w:rPr>
          <w:rFonts w:asciiTheme="majorHAnsi" w:eastAsia="Times New Roman" w:hAnsiTheme="majorHAnsi" w:cs="Times New Roman"/>
          <w:sz w:val="22"/>
          <w:szCs w:val="22"/>
          <w:u w:val="single"/>
          <w:lang w:eastAsia="ar-SA"/>
        </w:rPr>
        <w:t>)</w:t>
      </w:r>
      <w:r w:rsidRPr="0070474F">
        <w:rPr>
          <w:rFonts w:asciiTheme="majorHAnsi" w:eastAsia="Times New Roman" w:hAnsiTheme="majorHAnsi" w:cs="Times New Roman"/>
          <w:sz w:val="22"/>
          <w:szCs w:val="22"/>
          <w:lang w:eastAsia="ar-SA"/>
        </w:rPr>
        <w:t>.</w:t>
      </w:r>
    </w:p>
    <w:p w14:paraId="4F3CB901" w14:textId="09CAD476" w:rsidR="0083787F" w:rsidRPr="0070474F" w:rsidRDefault="0083787F" w:rsidP="0083787F">
      <w:pPr>
        <w:suppressAutoHyphens/>
        <w:spacing w:line="360" w:lineRule="auto"/>
        <w:jc w:val="both"/>
        <w:rPr>
          <w:rFonts w:asciiTheme="majorHAnsi" w:eastAsia="Times New Roman" w:hAnsiTheme="majorHAnsi" w:cs="Times New Roman"/>
          <w:sz w:val="22"/>
          <w:szCs w:val="22"/>
          <w:lang w:eastAsia="ar-SA"/>
        </w:rPr>
      </w:pPr>
      <w:r w:rsidRPr="0070474F">
        <w:rPr>
          <w:rFonts w:asciiTheme="majorHAnsi" w:eastAsia="Times New Roman" w:hAnsiTheme="majorHAnsi" w:cs="Times New Roman"/>
          <w:sz w:val="22"/>
          <w:szCs w:val="22"/>
          <w:lang w:eastAsia="ar-SA"/>
        </w:rPr>
        <w:t>Zamawiający będzie liczył czas wykonania wg. n/w zasad: pun</w:t>
      </w:r>
      <w:r>
        <w:rPr>
          <w:rFonts w:asciiTheme="majorHAnsi" w:eastAsia="Times New Roman" w:hAnsiTheme="majorHAnsi" w:cs="Times New Roman"/>
          <w:sz w:val="22"/>
          <w:szCs w:val="22"/>
          <w:lang w:eastAsia="ar-SA"/>
        </w:rPr>
        <w:t xml:space="preserve">ktowany czas minimalny </w:t>
      </w:r>
      <w:r>
        <w:rPr>
          <w:rFonts w:asciiTheme="majorHAnsi" w:eastAsia="Times New Roman" w:hAnsiTheme="majorHAnsi" w:cs="Times New Roman"/>
          <w:sz w:val="22"/>
          <w:szCs w:val="22"/>
          <w:lang w:eastAsia="ar-SA"/>
        </w:rPr>
        <w:br/>
        <w:t>wynosi 1 dzień.</w:t>
      </w:r>
      <w:r w:rsidRPr="0070474F">
        <w:rPr>
          <w:rFonts w:asciiTheme="majorHAnsi" w:eastAsia="Times New Roman" w:hAnsiTheme="majorHAnsi" w:cs="Times New Roman"/>
          <w:sz w:val="22"/>
          <w:szCs w:val="22"/>
          <w:lang w:eastAsia="ar-SA"/>
        </w:rPr>
        <w:t xml:space="preserve"> Pun</w:t>
      </w:r>
      <w:r>
        <w:rPr>
          <w:rFonts w:asciiTheme="majorHAnsi" w:eastAsia="Times New Roman" w:hAnsiTheme="majorHAnsi" w:cs="Times New Roman"/>
          <w:sz w:val="22"/>
          <w:szCs w:val="22"/>
          <w:lang w:eastAsia="ar-SA"/>
        </w:rPr>
        <w:t>ktowany maksymalny czas wynosi 3 dni</w:t>
      </w:r>
      <w:r w:rsidRPr="0070474F">
        <w:rPr>
          <w:rFonts w:asciiTheme="majorHAnsi" w:eastAsia="Times New Roman" w:hAnsiTheme="majorHAnsi" w:cs="Times New Roman"/>
          <w:sz w:val="22"/>
          <w:szCs w:val="22"/>
          <w:lang w:eastAsia="ar-SA"/>
        </w:rPr>
        <w:t xml:space="preserve">. </w:t>
      </w:r>
      <w:r w:rsidR="008A68BB">
        <w:rPr>
          <w:rFonts w:asciiTheme="majorHAnsi" w:hAnsiTheme="majorHAnsi" w:cs="Times New Roman"/>
          <w:b/>
          <w:sz w:val="22"/>
          <w:szCs w:val="22"/>
        </w:rPr>
        <w:t>Wpis pkt. 7</w:t>
      </w:r>
      <w:r w:rsidRPr="0070474F">
        <w:rPr>
          <w:rFonts w:asciiTheme="majorHAnsi" w:hAnsiTheme="majorHAnsi" w:cs="Times New Roman"/>
          <w:b/>
          <w:sz w:val="22"/>
          <w:szCs w:val="22"/>
        </w:rPr>
        <w:t xml:space="preserve"> formularza ofertowego. </w:t>
      </w:r>
    </w:p>
    <w:p w14:paraId="1129AA52" w14:textId="5797C1CF" w:rsidR="002D18B1" w:rsidRDefault="002D18B1" w:rsidP="002D18B1">
      <w:pPr>
        <w:autoSpaceDE w:val="0"/>
        <w:autoSpaceDN w:val="0"/>
        <w:adjustRightInd w:val="0"/>
        <w:spacing w:before="120"/>
        <w:jc w:val="both"/>
        <w:rPr>
          <w:rFonts w:ascii="Cambria" w:hAnsi="Cambria" w:cs="Times New Roman"/>
        </w:rPr>
      </w:pPr>
      <w:r w:rsidRPr="00863284">
        <w:rPr>
          <w:rFonts w:ascii="Cambria" w:hAnsi="Cambria" w:cs="Times New Roman"/>
          <w:u w:val="single"/>
        </w:rPr>
        <w:t>Maksymalna łączna liczba punktów jaką może uzyskać Wykonawca wynosi – 100 pkt</w:t>
      </w:r>
      <w:r w:rsidRPr="00863284">
        <w:rPr>
          <w:rFonts w:ascii="Cambria" w:hAnsi="Cambria" w:cs="Times New Roman"/>
        </w:rPr>
        <w:t>.</w:t>
      </w:r>
    </w:p>
    <w:p w14:paraId="73F31835" w14:textId="77777777" w:rsidR="0070474F" w:rsidRPr="00863284" w:rsidRDefault="0070474F" w:rsidP="002D18B1">
      <w:pPr>
        <w:autoSpaceDE w:val="0"/>
        <w:autoSpaceDN w:val="0"/>
        <w:adjustRightInd w:val="0"/>
        <w:spacing w:before="120"/>
        <w:jc w:val="both"/>
        <w:rPr>
          <w:rFonts w:ascii="Cambria" w:hAnsi="Cambria" w:cs="Times New Roman"/>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lastRenderedPageBreak/>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lastRenderedPageBreak/>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1. Zamawiający zawiera umowę w sprawie zamówienia publicznego, w terminie nie krótszym niż </w:t>
      </w:r>
      <w:r w:rsidR="00D77173" w:rsidRPr="00C80999">
        <w:rPr>
          <w:rFonts w:asciiTheme="majorHAnsi" w:hAnsiTheme="majorHAnsi" w:cs="Cambria"/>
          <w:color w:val="000000"/>
          <w:sz w:val="22"/>
          <w:szCs w:val="22"/>
        </w:rPr>
        <w:t>5</w:t>
      </w:r>
      <w:r w:rsidRPr="00C80999">
        <w:rPr>
          <w:rFonts w:asciiTheme="majorHAnsi" w:hAnsiTheme="majorHAnsi"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C80999">
        <w:rPr>
          <w:rFonts w:asciiTheme="majorHAnsi" w:hAnsiTheme="majorHAnsi" w:cs="Cambria"/>
          <w:color w:val="000000"/>
          <w:sz w:val="22"/>
          <w:szCs w:val="22"/>
        </w:rPr>
        <w:t>10</w:t>
      </w:r>
      <w:r w:rsidRPr="00C80999">
        <w:rPr>
          <w:rFonts w:asciiTheme="majorHAnsi" w:hAnsiTheme="majorHAnsi" w:cs="Cambria"/>
          <w:color w:val="000000"/>
          <w:sz w:val="22"/>
          <w:szCs w:val="22"/>
        </w:rPr>
        <w:t xml:space="preserve"> dni – jeżeli zostało przesłane w inny sposób. </w:t>
      </w:r>
    </w:p>
    <w:p w14:paraId="4984193C"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7E72848C" w14:textId="77777777" w:rsidR="003514ED" w:rsidRPr="00C80999" w:rsidRDefault="003514ED"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6. Zawarcie umowy nastąpi wg wzoru Zamawiającego. </w:t>
      </w:r>
    </w:p>
    <w:p w14:paraId="0B03261F"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7. Postanowienia ustalone we wzorze umowy nie podlegają negocjacjom. </w:t>
      </w:r>
    </w:p>
    <w:p w14:paraId="12DA21B8"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w:t>
      </w:r>
      <w:r w:rsidRPr="00C80999">
        <w:rPr>
          <w:rFonts w:asciiTheme="majorHAnsi" w:hAnsiTheme="majorHAnsi" w:cs="Cambria"/>
          <w:color w:val="000000"/>
          <w:sz w:val="22"/>
          <w:szCs w:val="22"/>
        </w:rPr>
        <w:lastRenderedPageBreak/>
        <w:t xml:space="preserve">dotyczącymi wszystkich </w:t>
      </w:r>
      <w:r w:rsidRPr="00C80999">
        <w:rPr>
          <w:rFonts w:asciiTheme="majorHAnsi" w:hAnsiTheme="majorHAnsi" w:cs="Cambria"/>
          <w:sz w:val="22"/>
          <w:szCs w:val="22"/>
        </w:rPr>
        <w:t xml:space="preserve">dostawców towarów i materiałów , które zostały zawarte w załączniku nr 2 do umowy. </w:t>
      </w:r>
    </w:p>
    <w:p w14:paraId="6D4BC997" w14:textId="68016AE1"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sz w:val="22"/>
          <w:szCs w:val="22"/>
        </w:rPr>
        <w:t>10. Zgodnie z art. 13 ogólnego rozporządzenia o ochronie danych informuję, że: ADMINISTRA</w:t>
      </w:r>
      <w:r w:rsidR="007A7A51" w:rsidRPr="00C80999">
        <w:rPr>
          <w:rFonts w:asciiTheme="majorHAnsi" w:hAnsiTheme="majorHAnsi" w:cs="Cambria"/>
          <w:sz w:val="22"/>
          <w:szCs w:val="22"/>
        </w:rPr>
        <w:t>T</w:t>
      </w:r>
      <w:r w:rsidRPr="00C80999">
        <w:rPr>
          <w:rFonts w:asciiTheme="majorHAnsi" w:hAnsiTheme="majorHAnsi" w:cs="Cambria"/>
          <w:sz w:val="22"/>
          <w:szCs w:val="22"/>
        </w:rPr>
        <w:t xml:space="preserve">OREM jest </w:t>
      </w:r>
      <w:r w:rsidR="00AA1DE6" w:rsidRPr="00C80999">
        <w:rPr>
          <w:rFonts w:asciiTheme="majorHAnsi" w:hAnsiTheme="majorHAnsi" w:cs="Cambria"/>
          <w:sz w:val="22"/>
          <w:szCs w:val="22"/>
        </w:rPr>
        <w:t>Dyrektor Szpitala.</w:t>
      </w:r>
      <w:r w:rsidR="00AA1DE6" w:rsidRPr="00C80999">
        <w:rPr>
          <w:rFonts w:asciiTheme="majorHAnsi" w:hAnsiTheme="majorHAnsi"/>
          <w:sz w:val="22"/>
          <w:szCs w:val="22"/>
        </w:rPr>
        <w:t xml:space="preserve"> </w:t>
      </w:r>
      <w:r w:rsidR="00AA1DE6" w:rsidRPr="00C80999">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4" w:history="1">
        <w:r w:rsidR="00AA1DE6" w:rsidRPr="00C80999">
          <w:rPr>
            <w:rStyle w:val="Hipercze"/>
            <w:rFonts w:asciiTheme="majorHAnsi" w:hAnsiTheme="majorHAnsi" w:cs="Cambria"/>
            <w:color w:val="auto"/>
            <w:sz w:val="22"/>
            <w:szCs w:val="22"/>
          </w:rPr>
          <w:t>inspektor.odo@csk.umed.pl</w:t>
        </w:r>
      </w:hyperlink>
      <w:r w:rsidR="00AA1DE6" w:rsidRPr="00C80999">
        <w:rPr>
          <w:rFonts w:asciiTheme="majorHAnsi" w:hAnsiTheme="majorHAnsi" w:cs="Cambria"/>
          <w:sz w:val="22"/>
          <w:szCs w:val="22"/>
        </w:rPr>
        <w:t>;</w:t>
      </w:r>
    </w:p>
    <w:p w14:paraId="2806C4FB" w14:textId="77777777" w:rsidR="001B6847" w:rsidRDefault="001B6847">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w:t>
      </w:r>
      <w:r w:rsidR="00405BDD" w:rsidRPr="00863284">
        <w:rPr>
          <w:rFonts w:ascii="Cambria" w:hAnsi="Cambria" w:cs="Cambria"/>
          <w:color w:val="000000"/>
          <w:sz w:val="22"/>
          <w:szCs w:val="22"/>
        </w:rPr>
        <w:lastRenderedPageBreak/>
        <w:t xml:space="preserve">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t>
      </w:r>
      <w:r w:rsidRPr="00863284">
        <w:rPr>
          <w:rFonts w:ascii="Cambria" w:hAnsi="Cambria" w:cs="Cambria"/>
          <w:color w:val="000000"/>
          <w:sz w:val="22"/>
          <w:szCs w:val="22"/>
        </w:rPr>
        <w:lastRenderedPageBreak/>
        <w:t xml:space="preserve">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21F32C20" w14:textId="77777777" w:rsidR="0008637F" w:rsidRPr="0008637F" w:rsidRDefault="0008637F" w:rsidP="0008637F"/>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92DA936" w14:textId="5846B215" w:rsidR="00213EF9" w:rsidRPr="00E50785" w:rsidRDefault="00213EF9" w:rsidP="00603C94">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E50785">
        <w:rPr>
          <w:rFonts w:ascii="Cambria" w:eastAsia="Times New Roman" w:hAnsi="Cambria" w:cs="Arial"/>
          <w:sz w:val="22"/>
          <w:szCs w:val="22"/>
        </w:rPr>
        <w:t xml:space="preserve">Zamawiający żąda wniesienia wadium w </w:t>
      </w:r>
      <w:r w:rsidRPr="00E50785">
        <w:rPr>
          <w:rFonts w:ascii="Cambria" w:eastAsia="Times New Roman" w:hAnsi="Cambria" w:cs="Arial"/>
          <w:b/>
          <w:sz w:val="22"/>
          <w:szCs w:val="22"/>
        </w:rPr>
        <w:t xml:space="preserve">kwocie </w:t>
      </w:r>
      <w:r w:rsidR="00392C59">
        <w:rPr>
          <w:rFonts w:ascii="Cambria" w:eastAsia="Times New Roman" w:hAnsi="Cambria" w:cs="Arial"/>
          <w:b/>
          <w:sz w:val="22"/>
          <w:szCs w:val="22"/>
        </w:rPr>
        <w:t>200</w:t>
      </w:r>
      <w:r w:rsidR="008A663D" w:rsidRPr="00E50785">
        <w:rPr>
          <w:rFonts w:ascii="Cambria" w:eastAsia="Times New Roman" w:hAnsi="Cambria" w:cs="Arial"/>
          <w:b/>
          <w:sz w:val="22"/>
          <w:szCs w:val="22"/>
        </w:rPr>
        <w:t xml:space="preserve">.000,00 </w:t>
      </w:r>
      <w:r w:rsidRPr="00E50785">
        <w:rPr>
          <w:rFonts w:ascii="Cambria" w:eastAsia="Times New Roman" w:hAnsi="Cambria" w:cs="Arial"/>
          <w:b/>
          <w:sz w:val="22"/>
          <w:szCs w:val="22"/>
        </w:rPr>
        <w:t>zł.</w:t>
      </w:r>
      <w:r w:rsidR="006B3CE8" w:rsidRPr="00E50785">
        <w:rPr>
          <w:rFonts w:ascii="Cambria" w:eastAsia="Times New Roman" w:hAnsi="Cambria" w:cs="Arial"/>
          <w:b/>
          <w:sz w:val="22"/>
          <w:szCs w:val="22"/>
        </w:rPr>
        <w:t xml:space="preserve"> (</w:t>
      </w:r>
      <w:r w:rsidR="00392C59">
        <w:rPr>
          <w:rFonts w:ascii="Cambria" w:eastAsia="Times New Roman" w:hAnsi="Cambria" w:cs="Arial"/>
          <w:b/>
          <w:sz w:val="22"/>
          <w:szCs w:val="22"/>
        </w:rPr>
        <w:t xml:space="preserve">dwieście </w:t>
      </w:r>
      <w:r w:rsidR="006B3CE8" w:rsidRPr="00E50785">
        <w:rPr>
          <w:rFonts w:ascii="Cambria" w:eastAsia="Times New Roman" w:hAnsi="Cambria" w:cs="Arial"/>
          <w:b/>
          <w:sz w:val="22"/>
          <w:szCs w:val="22"/>
        </w:rPr>
        <w:t>tysięcy złotych).</w:t>
      </w:r>
    </w:p>
    <w:p w14:paraId="47C155EE"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wadium może być wnoszone według wyboru wykonawcy w jednej lub kilku następujących formach:</w:t>
      </w:r>
    </w:p>
    <w:p w14:paraId="5F0A7914"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w:t>
      </w:r>
      <w:r w:rsidRPr="00863284">
        <w:rPr>
          <w:rFonts w:ascii="Cambria" w:eastAsia="Times New Roman" w:hAnsi="Cambria" w:cs="Arial"/>
          <w:sz w:val="22"/>
          <w:szCs w:val="22"/>
        </w:rPr>
        <w:lastRenderedPageBreak/>
        <w:t>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wykonawca przekazuje zamawiającemu oryginał gwarancji lub poręczenia, w postaci elektronicznej.</w:t>
      </w:r>
    </w:p>
    <w:p w14:paraId="508CA58B" w14:textId="02D84175" w:rsidR="00A2726C" w:rsidRPr="00FB2293"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jeżeli wadium będzie wniesione w tych formach, </w:t>
      </w:r>
      <w:r w:rsidRPr="00FB2293">
        <w:rPr>
          <w:rFonts w:ascii="Cambria" w:eastAsia="Times New Roman" w:hAnsi="Cambria" w:cs="Arial"/>
          <w:sz w:val="22"/>
          <w:szCs w:val="22"/>
        </w:rPr>
        <w:t xml:space="preserve">musi wynikać, że wadium zabezpiecza ofertę wykonawcy złożoną w postępowaniu o udzielenie zamówienia publicznego - </w:t>
      </w:r>
      <w:r w:rsidRPr="00FB2293">
        <w:rPr>
          <w:rFonts w:ascii="Cambria" w:eastAsia="Times New Roman" w:hAnsi="Cambria" w:cs="Arial"/>
          <w:i/>
          <w:sz w:val="22"/>
          <w:szCs w:val="22"/>
        </w:rPr>
        <w:t>„…………</w:t>
      </w:r>
      <w:r w:rsidR="00A2726C" w:rsidRPr="00FB2293">
        <w:rPr>
          <w:rFonts w:ascii="Cambria" w:eastAsia="Times New Roman" w:hAnsi="Cambria" w:cs="Arial"/>
          <w:i/>
          <w:sz w:val="22"/>
          <w:szCs w:val="22"/>
        </w:rPr>
        <w:t xml:space="preserve"> nazwa </w:t>
      </w:r>
      <w:r w:rsidRPr="00FB2293">
        <w:rPr>
          <w:rFonts w:ascii="Cambria" w:eastAsia="Times New Roman" w:hAnsi="Cambria" w:cs="Arial"/>
          <w:i/>
          <w:sz w:val="22"/>
          <w:szCs w:val="22"/>
        </w:rPr>
        <w:t>…………………….”</w:t>
      </w:r>
      <w:r w:rsidRPr="00FB2293">
        <w:rPr>
          <w:rFonts w:ascii="Cambria" w:eastAsia="Times New Roman" w:hAnsi="Cambria" w:cs="Arial"/>
          <w:sz w:val="22"/>
          <w:szCs w:val="22"/>
        </w:rPr>
        <w:t xml:space="preserve"> Oznaczenie sprawy: </w:t>
      </w:r>
      <w:r w:rsidR="008D6508" w:rsidRPr="00FB2293">
        <w:rPr>
          <w:rFonts w:ascii="Cambria" w:eastAsia="Times New Roman" w:hAnsi="Cambria" w:cs="Arial"/>
          <w:sz w:val="22"/>
          <w:szCs w:val="22"/>
        </w:rPr>
        <w:t>ZP/</w:t>
      </w:r>
      <w:r w:rsidR="00FB2293" w:rsidRPr="00FB2293">
        <w:rPr>
          <w:rFonts w:ascii="Cambria" w:eastAsia="Times New Roman" w:hAnsi="Cambria" w:cs="Arial"/>
          <w:sz w:val="22"/>
          <w:szCs w:val="22"/>
        </w:rPr>
        <w:t xml:space="preserve"> 27</w:t>
      </w:r>
      <w:r w:rsidR="00A2726C" w:rsidRPr="00FB2293">
        <w:rPr>
          <w:rFonts w:ascii="Cambria" w:eastAsia="Times New Roman" w:hAnsi="Cambria" w:cs="Arial"/>
          <w:sz w:val="22"/>
          <w:szCs w:val="22"/>
        </w:rPr>
        <w:t xml:space="preserve"> /202</w:t>
      </w:r>
      <w:r w:rsidR="003C00CB" w:rsidRPr="00FB2293">
        <w:rPr>
          <w:rFonts w:ascii="Cambria" w:eastAsia="Times New Roman" w:hAnsi="Cambria" w:cs="Arial"/>
          <w:sz w:val="22"/>
          <w:szCs w:val="22"/>
        </w:rPr>
        <w:t>3</w:t>
      </w:r>
      <w:r w:rsidR="00A2726C" w:rsidRPr="00FB2293">
        <w:rPr>
          <w:rFonts w:ascii="Cambria" w:eastAsia="Times New Roman" w:hAnsi="Cambria" w:cs="Arial"/>
          <w:sz w:val="22"/>
          <w:szCs w:val="22"/>
        </w:rPr>
        <w:t xml:space="preserve"> – WADIUM.</w:t>
      </w:r>
    </w:p>
    <w:p w14:paraId="3EB7936C" w14:textId="77777777" w:rsidR="00213EF9" w:rsidRPr="00863284"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FB2293">
        <w:rPr>
          <w:rFonts w:ascii="Cambria" w:eastAsia="Times New Roman" w:hAnsi="Cambria" w:cs="Arial"/>
          <w:sz w:val="22"/>
          <w:szCs w:val="22"/>
        </w:rPr>
        <w:t xml:space="preserve">Za zgodą zamawiającego </w:t>
      </w:r>
      <w:r w:rsidRPr="00863284">
        <w:rPr>
          <w:rFonts w:ascii="Cambria" w:eastAsia="Times New Roman" w:hAnsi="Cambria" w:cs="Arial"/>
          <w:sz w:val="22"/>
          <w:szCs w:val="22"/>
        </w:rPr>
        <w:t xml:space="preserve">wykonawca może dokonać zmiany formy wadium na jedną lub kilka form,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96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zamawiający zatrzymuje wadium wraz z odsetkami, a w przypadku wadium wniesionego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występuje odpowiednio do gwaranta lub poręczyciela z żądaniem zapłaty wadium, jeżeli:</w:t>
      </w:r>
    </w:p>
    <w:p w14:paraId="361160C8"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wykonawca w odpowiedzi na wezwanie, o którym mowa w art. 107 ust. 2 lub art. 128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oświadczenia, o którym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innych dokumentów lub oświadczeń lub nie wyraził zgody na poprawienie omyłki, o której mowa w art. 223 ust. 2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co spowodowało brak możliwości wybrania oferty złożonej przez wykonawcę jako najkorzystniejszej;</w:t>
      </w:r>
      <w:bookmarkStart w:id="3" w:name="_GoBack"/>
      <w:bookmarkEnd w:id="3"/>
    </w:p>
    <w:p w14:paraId="53BAB80A"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zobowiązanie gwaranta lub poręczyciela do zapłaty na rzecz zamawiającego kwoty </w:t>
      </w:r>
      <w:r w:rsidRPr="00863284">
        <w:rPr>
          <w:rFonts w:ascii="Cambria" w:eastAsia="Times New Roman" w:hAnsi="Cambria" w:cs="Arial"/>
          <w:sz w:val="22"/>
          <w:szCs w:val="22"/>
        </w:rPr>
        <w:lastRenderedPageBreak/>
        <w:t xml:space="preserve">określonej w gwarancji lub poręczeniu, w okolicznościach, o których mowa w art. 98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7B2F8F6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 xml:space="preserve">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prawu polskiemu. Wszystkie spory dotyczące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 podstawie art. 450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przypadku wniesienia wadium w pieniądzu wykonawca może wyrazić zgodę na zaliczenie kwoty wadium na poczet zabezpieczenia.</w:t>
      </w:r>
    </w:p>
    <w:p w14:paraId="6FDD99EB" w14:textId="2B46F02A"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5B784104" w14:textId="77777777" w:rsidR="0008637F" w:rsidRPr="00863284" w:rsidRDefault="0008637F" w:rsidP="00195600">
      <w:pPr>
        <w:spacing w:line="260" w:lineRule="atLeast"/>
        <w:jc w:val="both"/>
        <w:rPr>
          <w:rFonts w:ascii="Cambria" w:hAnsi="Cambria" w:cs="Times New Roman"/>
        </w:rPr>
      </w:pPr>
    </w:p>
    <w:p w14:paraId="21E278EA" w14:textId="77777777"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Pr="003A19D8">
        <w:rPr>
          <w:rFonts w:ascii="Cambria" w:hAnsi="Cambria"/>
          <w:b/>
          <w:bCs/>
          <w:sz w:val="22"/>
          <w:szCs w:val="22"/>
        </w:rPr>
        <w:t>wymaga</w:t>
      </w:r>
      <w:r w:rsidRPr="003A19D8">
        <w:rPr>
          <w:rFonts w:ascii="Cambria" w:hAnsi="Cambria"/>
          <w:sz w:val="22"/>
          <w:szCs w:val="22"/>
        </w:rPr>
        <w:t xml:space="preserve"> od wybranego Wykonawcy wniesienia zabezpieczenia należytego wykonania umowy:</w:t>
      </w:r>
    </w:p>
    <w:p w14:paraId="08455E36" w14:textId="0B3E79AD"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ustala się </w:t>
      </w:r>
      <w:r w:rsidR="005E3599" w:rsidRPr="003A19D8">
        <w:rPr>
          <w:rFonts w:ascii="Cambria" w:eastAsia="Times New Roman" w:hAnsi="Cambria" w:cs="Arial"/>
          <w:sz w:val="22"/>
          <w:szCs w:val="22"/>
        </w:rPr>
        <w:t xml:space="preserve">w wysokości </w:t>
      </w:r>
      <w:r w:rsidR="005E3599" w:rsidRPr="003A19D8">
        <w:rPr>
          <w:rFonts w:ascii="Cambria" w:eastAsia="Times New Roman" w:hAnsi="Cambria" w:cs="Arial"/>
          <w:b/>
          <w:sz w:val="22"/>
          <w:szCs w:val="22"/>
        </w:rPr>
        <w:t>3</w:t>
      </w:r>
      <w:r w:rsidRPr="003A19D8">
        <w:rPr>
          <w:rFonts w:ascii="Cambria" w:eastAsia="Times New Roman" w:hAnsi="Cambria" w:cs="Arial"/>
          <w:b/>
          <w:sz w:val="22"/>
          <w:szCs w:val="22"/>
        </w:rPr>
        <w:t>%</w:t>
      </w:r>
      <w:r w:rsidRPr="003A19D8">
        <w:rPr>
          <w:rFonts w:ascii="Cambria" w:eastAsia="Times New Roman" w:hAnsi="Cambria" w:cs="Arial"/>
          <w:sz w:val="22"/>
          <w:szCs w:val="22"/>
        </w:rPr>
        <w:t xml:space="preserve"> ceny całkowitej podanej w ofercie.</w:t>
      </w:r>
    </w:p>
    <w:p w14:paraId="683BEFBE"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Zgodnie z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 zabezpieczenie może być wnoszone, według wyboru wykonawcy, w jednej lub w kilku następujących formach:</w:t>
      </w:r>
    </w:p>
    <w:p w14:paraId="5E6939B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pieniądzu;</w:t>
      </w:r>
    </w:p>
    <w:p w14:paraId="05D81EB1"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bankowych;</w:t>
      </w:r>
    </w:p>
    <w:p w14:paraId="4EF5A6A6"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ubezpieczeniowych;</w:t>
      </w:r>
    </w:p>
    <w:p w14:paraId="410713E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Zamawiający nie wyraża zgody na wniesienie zabezpieczenia w formach określonych w art. 450 ust. 2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w:t>
      </w:r>
    </w:p>
    <w:p w14:paraId="032733C3"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w wekslach z poręczeniem wekslowym banku lub spółdzielczej kasy oszczędnościowo-kredytowej;</w:t>
      </w:r>
    </w:p>
    <w:p w14:paraId="11F97C29"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lastRenderedPageBreak/>
        <w:t>przez ustanowienie zastawu rejestrowego na zasadach określonych w ustawie z dnia 6 grudnia 1996 r. o zastawie rejestrowym i rejestrze zastawów.</w:t>
      </w:r>
    </w:p>
    <w:p w14:paraId="0FB6CA9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wnoszone w pieniądzu wykonawca wpłaca przelewem na rachunek bankowy </w:t>
      </w:r>
      <w:r w:rsidR="00185B4F" w:rsidRPr="003A19D8">
        <w:rPr>
          <w:rFonts w:ascii="Cambria" w:hAnsi="Cambria"/>
          <w:sz w:val="22"/>
          <w:szCs w:val="22"/>
        </w:rPr>
        <w:t>BGK Oddział w Łodzi, nr 59 1130 1163 0014 7148 0720 0005.</w:t>
      </w:r>
      <w:r w:rsidRPr="003A19D8">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Kwota, o której mowa w ust. 8, jest zwracana nie później niż w 15. dniu po upływie okresu rękojmi za wady lub gwarancji.</w:t>
      </w:r>
    </w:p>
    <w:p w14:paraId="701BBDAB" w14:textId="0E44EFBC"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 zastrzeżeniem ust. 8, z treści gwarancji i poręczeń, o których mowa w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 xml:space="preserve"> musi wynikać bezwarunkowe, nieodwołalne i na pierwsze pisemne żądanie zamawiającego (beneficjenta), zobowiązanie gwaranta lub poręczyciela do zapłaty na rzecz zamawiającego kwoty stanowiącej </w:t>
      </w:r>
      <w:r w:rsidR="007C1736" w:rsidRPr="003A19D8">
        <w:rPr>
          <w:rFonts w:ascii="Cambria" w:eastAsia="Times New Roman" w:hAnsi="Cambria" w:cs="Arial"/>
          <w:sz w:val="22"/>
          <w:szCs w:val="22"/>
        </w:rPr>
        <w:t>3</w:t>
      </w:r>
      <w:r w:rsidRPr="003A19D8">
        <w:rPr>
          <w:rFonts w:ascii="Cambria" w:eastAsia="Times New Roman" w:hAnsi="Cambria" w:cs="Arial"/>
          <w:sz w:val="22"/>
          <w:szCs w:val="22"/>
        </w:rPr>
        <w:t>% ceny całkowitej podanej w ofercie, z tytułu niewykonania lub nienależytego wykonania umowy w sprawie zamówienia publicznego przez wykonawcę (zobowiązanego).</w:t>
      </w:r>
    </w:p>
    <w:p w14:paraId="73482E7F"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W trakcie realizacji umowy wykonawca może dokonać zmiany formy zabezpieczenia na jedną lub kilka form, o których mowa w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w:t>
      </w:r>
    </w:p>
    <w:p w14:paraId="332CB5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Zmiana formy zabezpieczenia jest dokonywana z zachowaniem ciągłości zabezpieczenia i bez zmniejszenia jego wysokości.</w:t>
      </w:r>
    </w:p>
    <w:p w14:paraId="11F7C100" w14:textId="45DFD2B5" w:rsidR="001D2E7F" w:rsidRDefault="001D2E7F" w:rsidP="00062BDB">
      <w:pPr>
        <w:tabs>
          <w:tab w:val="left" w:pos="1701"/>
        </w:tabs>
        <w:autoSpaceDE w:val="0"/>
        <w:autoSpaceDN w:val="0"/>
        <w:jc w:val="both"/>
        <w:rPr>
          <w:rFonts w:ascii="Cambria" w:eastAsia="Times New Roman" w:hAnsi="Cambria" w:cs="Arial"/>
          <w:i/>
          <w:iCs/>
          <w:sz w:val="22"/>
          <w:szCs w:val="22"/>
        </w:rPr>
      </w:pPr>
    </w:p>
    <w:p w14:paraId="542F9526" w14:textId="77777777" w:rsidR="00A01DC2" w:rsidRDefault="00A01DC2" w:rsidP="00062BDB">
      <w:pPr>
        <w:tabs>
          <w:tab w:val="left" w:pos="1701"/>
        </w:tabs>
        <w:autoSpaceDE w:val="0"/>
        <w:autoSpaceDN w:val="0"/>
        <w:jc w:val="both"/>
        <w:rPr>
          <w:rFonts w:ascii="Cambria" w:eastAsia="Times New Roman" w:hAnsi="Cambria" w:cs="Arial"/>
          <w:i/>
          <w:iCs/>
          <w:sz w:val="22"/>
          <w:szCs w:val="22"/>
        </w:rPr>
      </w:pPr>
    </w:p>
    <w:p w14:paraId="4079ABD2" w14:textId="77777777" w:rsidR="00A01DC2" w:rsidRDefault="00A01DC2" w:rsidP="00062BDB">
      <w:pPr>
        <w:tabs>
          <w:tab w:val="left" w:pos="1701"/>
        </w:tabs>
        <w:autoSpaceDE w:val="0"/>
        <w:autoSpaceDN w:val="0"/>
        <w:jc w:val="both"/>
        <w:rPr>
          <w:rFonts w:ascii="Cambria" w:eastAsia="Times New Roman" w:hAnsi="Cambria" w:cs="Arial"/>
          <w:i/>
          <w:iCs/>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lastRenderedPageBreak/>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6E7A5058" w14:textId="77777777" w:rsidR="00062BDB" w:rsidRDefault="00062BDB"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2B3D9E79" w14:textId="663E331D" w:rsidR="008A663D" w:rsidRPr="00943755" w:rsidRDefault="00E5078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Jednakże </w:t>
      </w:r>
      <w:r w:rsidRPr="00943755">
        <w:rPr>
          <w:rFonts w:ascii="Cambria" w:eastAsia="Times New Roman" w:hAnsi="Cambria" w:cs="Times New Roman"/>
          <w:b/>
          <w:sz w:val="22"/>
          <w:szCs w:val="22"/>
          <w:lang w:eastAsia="ar-SA"/>
        </w:rPr>
        <w:t>Zamawiający zaleca</w:t>
      </w:r>
      <w:r w:rsidRPr="00943755">
        <w:rPr>
          <w:rFonts w:ascii="Cambria" w:eastAsia="Times New Roman" w:hAnsi="Cambria" w:cs="Times New Roman"/>
          <w:sz w:val="22"/>
          <w:szCs w:val="22"/>
          <w:lang w:eastAsia="ar-SA"/>
        </w:rPr>
        <w:t xml:space="preserve"> odbycie wizji</w:t>
      </w:r>
      <w:r w:rsidR="00436A69" w:rsidRPr="00943755">
        <w:rPr>
          <w:rFonts w:ascii="Cambria" w:eastAsia="Times New Roman" w:hAnsi="Cambria" w:cs="Times New Roman"/>
          <w:sz w:val="22"/>
          <w:szCs w:val="22"/>
          <w:lang w:eastAsia="ar-SA"/>
        </w:rPr>
        <w:t xml:space="preserve"> </w:t>
      </w:r>
      <w:r w:rsidR="008A663D" w:rsidRPr="00943755">
        <w:rPr>
          <w:rFonts w:ascii="Cambria" w:eastAsia="Times New Roman" w:hAnsi="Cambria" w:cs="Times New Roman"/>
          <w:sz w:val="22"/>
          <w:szCs w:val="22"/>
          <w:lang w:eastAsia="ar-SA"/>
        </w:rPr>
        <w:t xml:space="preserve">w </w:t>
      </w:r>
      <w:r w:rsidR="00735315" w:rsidRPr="00943755">
        <w:rPr>
          <w:rFonts w:ascii="Cambria" w:eastAsia="Times New Roman" w:hAnsi="Cambria" w:cs="Times New Roman"/>
          <w:sz w:val="22"/>
          <w:szCs w:val="22"/>
          <w:lang w:eastAsia="ar-SA"/>
        </w:rPr>
        <w:t>celu dokonania niezbędnych sprawdzeń, obliczeń, ekspertyz, uzgodnień aby rozstrzygnąć ewentualne wątpliwości i zapewnić je</w:t>
      </w:r>
      <w:r w:rsidR="00436A69" w:rsidRPr="00943755">
        <w:rPr>
          <w:rFonts w:ascii="Cambria" w:eastAsia="Times New Roman" w:hAnsi="Cambria" w:cs="Times New Roman"/>
          <w:sz w:val="22"/>
          <w:szCs w:val="22"/>
          <w:lang w:eastAsia="ar-SA"/>
        </w:rPr>
        <w:t>dnoznaczność składanej oferty</w:t>
      </w:r>
      <w:r w:rsidR="008A663D" w:rsidRPr="00943755">
        <w:rPr>
          <w:rFonts w:ascii="Cambria" w:eastAsia="Times New Roman" w:hAnsi="Cambria" w:cs="Times New Roman"/>
          <w:sz w:val="22"/>
          <w:szCs w:val="22"/>
          <w:lang w:eastAsia="ar-SA"/>
        </w:rPr>
        <w:t>:</w:t>
      </w:r>
    </w:p>
    <w:p w14:paraId="449E4421" w14:textId="77777777" w:rsidR="008A663D" w:rsidRPr="00943755" w:rsidRDefault="008A663D" w:rsidP="00943755">
      <w:pPr>
        <w:suppressAutoHyphens/>
        <w:spacing w:line="360" w:lineRule="auto"/>
        <w:jc w:val="both"/>
        <w:rPr>
          <w:rFonts w:ascii="Cambria" w:eastAsia="Times New Roman" w:hAnsi="Cambria" w:cs="Times New Roman"/>
          <w:b/>
          <w:sz w:val="22"/>
          <w:szCs w:val="22"/>
        </w:rPr>
      </w:pPr>
      <w:r w:rsidRPr="00943755">
        <w:rPr>
          <w:rFonts w:ascii="Cambria" w:eastAsia="Times New Roman" w:hAnsi="Cambria" w:cs="Times New Roman"/>
          <w:sz w:val="22"/>
          <w:szCs w:val="22"/>
          <w:u w:val="single"/>
          <w:lang w:eastAsia="ar-SA"/>
        </w:rPr>
        <w:t>Termin przeprowadzenia wizji lokalnej</w:t>
      </w:r>
      <w:r w:rsidRPr="00943755">
        <w:rPr>
          <w:rFonts w:ascii="Cambria" w:eastAsia="Times New Roman" w:hAnsi="Cambria" w:cs="Times New Roman"/>
          <w:sz w:val="22"/>
          <w:szCs w:val="22"/>
          <w:lang w:eastAsia="ar-SA"/>
        </w:rPr>
        <w:t xml:space="preserve"> należy ustalić z Zamawiającym:</w:t>
      </w:r>
    </w:p>
    <w:p w14:paraId="3C013E9B" w14:textId="7C67E669" w:rsidR="006C1275" w:rsidRPr="00943755" w:rsidRDefault="008A663D" w:rsidP="00943755">
      <w:pPr>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w:t>
      </w:r>
      <w:r w:rsidR="006C1275" w:rsidRPr="00943755">
        <w:rPr>
          <w:rFonts w:ascii="Cambria" w:eastAsia="Times New Roman" w:hAnsi="Cambria" w:cs="Times New Roman"/>
          <w:sz w:val="22"/>
          <w:szCs w:val="22"/>
          <w:lang w:eastAsia="ar-SA"/>
        </w:rPr>
        <w:t xml:space="preserve"> Edmund Jankowski, Paulina Drożdż tel. 42 61 77  903</w:t>
      </w:r>
    </w:p>
    <w:p w14:paraId="09597866" w14:textId="77777777" w:rsidR="008A663D" w:rsidRPr="00943755" w:rsidRDefault="008A663D" w:rsidP="00943755">
      <w:pPr>
        <w:suppressAutoHyphens/>
        <w:spacing w:line="360" w:lineRule="auto"/>
        <w:jc w:val="both"/>
        <w:rPr>
          <w:rFonts w:ascii="Cambria" w:eastAsia="Times New Roman" w:hAnsi="Cambria" w:cs="Times New Roman"/>
          <w:i/>
          <w:sz w:val="22"/>
          <w:szCs w:val="22"/>
          <w:u w:val="single"/>
          <w:lang w:eastAsia="ar-SA"/>
        </w:rPr>
      </w:pPr>
      <w:r w:rsidRPr="00943755">
        <w:rPr>
          <w:rFonts w:ascii="Cambria" w:eastAsia="Times New Roman" w:hAnsi="Cambria" w:cs="Times New Roman"/>
          <w:i/>
          <w:sz w:val="22"/>
          <w:szCs w:val="22"/>
          <w:u w:val="single"/>
          <w:lang w:eastAsia="ar-SA"/>
        </w:rPr>
        <w:t xml:space="preserve">- prosimy o wcześniejszy kontakt telefoniczny. </w:t>
      </w:r>
    </w:p>
    <w:p w14:paraId="0DDC21AD" w14:textId="77777777" w:rsidR="008A663D" w:rsidRPr="00943755" w:rsidRDefault="008A663D" w:rsidP="00943755">
      <w:pPr>
        <w:suppressAutoHyphens/>
        <w:spacing w:line="360" w:lineRule="auto"/>
        <w:jc w:val="both"/>
        <w:rPr>
          <w:rFonts w:ascii="Cambria" w:eastAsia="Times New Roman" w:hAnsi="Cambria" w:cs="Times New Roman"/>
          <w:sz w:val="22"/>
          <w:szCs w:val="22"/>
          <w:lang w:eastAsia="ar-SA"/>
        </w:rPr>
      </w:pPr>
    </w:p>
    <w:p w14:paraId="604C95FD" w14:textId="0E9826C8" w:rsidR="00735315" w:rsidRPr="00943755" w:rsidRDefault="0073531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Całkowite koszty związane z dokonaniem wizji lokalnej ponosi Wykonawca. </w:t>
      </w:r>
      <w:r w:rsidR="008A663D" w:rsidRPr="00943755">
        <w:rPr>
          <w:rFonts w:ascii="Cambria" w:eastAsia="Times New Roman" w:hAnsi="Cambria" w:cs="Times New Roman"/>
          <w:sz w:val="22"/>
          <w:szCs w:val="22"/>
          <w:lang w:eastAsia="ar-SA"/>
        </w:rPr>
        <w:br/>
      </w:r>
      <w:r w:rsidRPr="00943755">
        <w:rPr>
          <w:rFonts w:ascii="Cambria" w:eastAsia="Times New Roman" w:hAnsi="Cambria" w:cs="Times New Roman"/>
          <w:sz w:val="22"/>
          <w:szCs w:val="22"/>
          <w:lang w:eastAsia="ar-SA"/>
        </w:rPr>
        <w:t>Termin przeprowadzenia wizji lokalnej należy ustalić z Za</w:t>
      </w:r>
      <w:r w:rsidR="00864608">
        <w:rPr>
          <w:rFonts w:ascii="Cambria" w:eastAsia="Times New Roman" w:hAnsi="Cambria" w:cs="Times New Roman"/>
          <w:sz w:val="22"/>
          <w:szCs w:val="22"/>
          <w:lang w:eastAsia="ar-SA"/>
        </w:rPr>
        <w:t>mawiającym.</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lastRenderedPageBreak/>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72E6EA14" w14:textId="77777777" w:rsidR="007C5080" w:rsidRDefault="007C5080" w:rsidP="004C38C1">
      <w:pPr>
        <w:jc w:val="both"/>
        <w:rPr>
          <w:rFonts w:ascii="Cambria" w:hAnsi="Cambria"/>
          <w:bCs/>
          <w:sz w:val="22"/>
          <w:szCs w:val="22"/>
        </w:rPr>
      </w:pPr>
    </w:p>
    <w:p w14:paraId="1FAEED17" w14:textId="77777777" w:rsidR="007C5080" w:rsidRDefault="007C5080" w:rsidP="004C38C1">
      <w:pPr>
        <w:jc w:val="both"/>
        <w:rPr>
          <w:rFonts w:ascii="Cambria" w:hAnsi="Cambria"/>
          <w:bCs/>
          <w:sz w:val="22"/>
          <w:szCs w:val="22"/>
        </w:rPr>
      </w:pPr>
    </w:p>
    <w:p w14:paraId="6223CC7B" w14:textId="2E2EF15F"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47C73894" w14:textId="11B2A498" w:rsidR="004E2081" w:rsidRDefault="00695474" w:rsidP="003A19D8">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 xml:space="preserve">1.Na podstawie art. 95 ust. 1 ustawy </w:t>
      </w:r>
      <w:proofErr w:type="spellStart"/>
      <w:r w:rsidRPr="005F51ED">
        <w:rPr>
          <w:rFonts w:asciiTheme="majorHAnsi" w:hAnsiTheme="majorHAnsi"/>
          <w:bCs/>
          <w:sz w:val="22"/>
          <w:szCs w:val="22"/>
        </w:rPr>
        <w:t>Pzp</w:t>
      </w:r>
      <w:proofErr w:type="spellEnd"/>
      <w:r w:rsidRPr="005F51ED">
        <w:rPr>
          <w:rFonts w:asciiTheme="majorHAnsi" w:hAnsiTheme="majorHAnsi"/>
          <w:bCs/>
          <w:sz w:val="22"/>
          <w:szCs w:val="22"/>
        </w:rPr>
        <w:t xml:space="preserve">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wykonanie  tych</w:t>
      </w:r>
      <w:r w:rsidR="0044758A">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426383">
        <w:rPr>
          <w:rFonts w:asciiTheme="majorHAnsi" w:hAnsiTheme="majorHAnsi"/>
          <w:bCs/>
          <w:sz w:val="22"/>
          <w:szCs w:val="22"/>
        </w:rPr>
        <w:t>dnia 26 czerwca   1974  r. – Kodeks pracy  (Dz.  U  z  20</w:t>
      </w:r>
      <w:r w:rsidR="006C0248" w:rsidRPr="00426383">
        <w:rPr>
          <w:rFonts w:asciiTheme="majorHAnsi" w:hAnsiTheme="majorHAnsi"/>
          <w:bCs/>
          <w:sz w:val="22"/>
          <w:szCs w:val="22"/>
        </w:rPr>
        <w:t>20</w:t>
      </w:r>
      <w:r w:rsidRPr="00426383">
        <w:rPr>
          <w:rFonts w:asciiTheme="majorHAnsi" w:hAnsiTheme="majorHAnsi"/>
          <w:bCs/>
          <w:sz w:val="22"/>
          <w:szCs w:val="22"/>
        </w:rPr>
        <w:t xml:space="preserve">  r.,  poz. 1</w:t>
      </w:r>
      <w:r w:rsidR="006C0248" w:rsidRPr="00426383">
        <w:rPr>
          <w:rFonts w:asciiTheme="majorHAnsi" w:hAnsiTheme="majorHAnsi"/>
          <w:bCs/>
          <w:sz w:val="22"/>
          <w:szCs w:val="22"/>
        </w:rPr>
        <w:t>32</w:t>
      </w:r>
      <w:r w:rsidRPr="00426383">
        <w:rPr>
          <w:rFonts w:asciiTheme="majorHAnsi" w:hAnsiTheme="majorHAnsi"/>
          <w:bCs/>
          <w:sz w:val="22"/>
          <w:szCs w:val="22"/>
        </w:rPr>
        <w:t xml:space="preserve">0 ze zm.) tj. osób wykonujących </w:t>
      </w:r>
      <w:r w:rsidR="0044758A" w:rsidRPr="00426383">
        <w:rPr>
          <w:rFonts w:asciiTheme="majorHAnsi" w:hAnsiTheme="majorHAnsi"/>
          <w:bCs/>
          <w:sz w:val="22"/>
          <w:szCs w:val="22"/>
        </w:rPr>
        <w:br/>
        <w:t xml:space="preserve">    </w:t>
      </w:r>
      <w:r w:rsidRPr="00426383">
        <w:rPr>
          <w:rFonts w:asciiTheme="majorHAnsi" w:hAnsiTheme="majorHAnsi"/>
          <w:bCs/>
          <w:sz w:val="22"/>
          <w:szCs w:val="22"/>
        </w:rPr>
        <w:t>związane z realizacja</w:t>
      </w:r>
      <w:r w:rsidR="0044758A" w:rsidRPr="00426383">
        <w:rPr>
          <w:rFonts w:asciiTheme="majorHAnsi" w:hAnsiTheme="majorHAnsi"/>
          <w:bCs/>
          <w:sz w:val="22"/>
          <w:szCs w:val="22"/>
        </w:rPr>
        <w:t xml:space="preserve"> </w:t>
      </w:r>
      <w:r w:rsidRPr="00426383">
        <w:rPr>
          <w:rFonts w:asciiTheme="majorHAnsi" w:hAnsiTheme="majorHAnsi"/>
          <w:bCs/>
          <w:sz w:val="22"/>
          <w:szCs w:val="22"/>
        </w:rPr>
        <w:t xml:space="preserve"> </w:t>
      </w:r>
      <w:r w:rsidR="005F51ED" w:rsidRPr="00426383">
        <w:rPr>
          <w:rFonts w:asciiTheme="majorHAnsi" w:hAnsiTheme="majorHAnsi"/>
          <w:bCs/>
          <w:sz w:val="22"/>
          <w:szCs w:val="22"/>
        </w:rPr>
        <w:t xml:space="preserve">zamówienia, </w:t>
      </w:r>
      <w:r w:rsidRPr="00426383">
        <w:rPr>
          <w:rFonts w:asciiTheme="majorHAnsi" w:hAnsiTheme="majorHAnsi"/>
          <w:bCs/>
          <w:i/>
          <w:iCs/>
          <w:sz w:val="22"/>
          <w:szCs w:val="22"/>
        </w:rPr>
        <w:t>tj. dla:</w:t>
      </w:r>
      <w:r w:rsidR="00C06570" w:rsidRPr="00426383">
        <w:rPr>
          <w:rFonts w:asciiTheme="majorHAnsi" w:hAnsiTheme="majorHAnsi"/>
          <w:bCs/>
          <w:i/>
          <w:iCs/>
          <w:sz w:val="22"/>
          <w:szCs w:val="22"/>
        </w:rPr>
        <w:t xml:space="preserve"> </w:t>
      </w:r>
      <w:r w:rsidR="00C06570" w:rsidRPr="00426383">
        <w:rPr>
          <w:rFonts w:asciiTheme="majorHAnsi" w:hAnsiTheme="majorHAnsi"/>
          <w:b/>
          <w:bCs/>
          <w:i/>
          <w:iCs/>
          <w:sz w:val="22"/>
          <w:szCs w:val="22"/>
          <w:u w:val="single"/>
        </w:rPr>
        <w:t xml:space="preserve">wszystkich </w:t>
      </w:r>
      <w:r w:rsidR="002C3E24">
        <w:rPr>
          <w:rFonts w:asciiTheme="majorHAnsi" w:hAnsiTheme="majorHAnsi"/>
          <w:b/>
          <w:bCs/>
          <w:i/>
          <w:iCs/>
          <w:sz w:val="22"/>
          <w:szCs w:val="22"/>
          <w:u w:val="single"/>
        </w:rPr>
        <w:t xml:space="preserve">pracowników fizycznych bezpośrednio wykonujących roboty budowlane </w:t>
      </w:r>
      <w:r w:rsidR="004E2081">
        <w:rPr>
          <w:rFonts w:asciiTheme="majorHAnsi" w:hAnsiTheme="majorHAnsi"/>
          <w:b/>
          <w:bCs/>
          <w:i/>
          <w:iCs/>
          <w:sz w:val="22"/>
          <w:szCs w:val="22"/>
          <w:u w:val="single"/>
        </w:rPr>
        <w:t xml:space="preserve"> związane </w:t>
      </w:r>
      <w:r w:rsidR="005F51ED" w:rsidRPr="00426383">
        <w:rPr>
          <w:rFonts w:asciiTheme="majorHAnsi" w:hAnsiTheme="majorHAnsi"/>
          <w:b/>
          <w:bCs/>
          <w:i/>
          <w:iCs/>
          <w:sz w:val="22"/>
          <w:szCs w:val="22"/>
          <w:u w:val="single"/>
        </w:rPr>
        <w:t xml:space="preserve"> z realizacją</w:t>
      </w:r>
      <w:r w:rsidR="0044758A" w:rsidRPr="00426383">
        <w:rPr>
          <w:rFonts w:asciiTheme="majorHAnsi" w:hAnsiTheme="majorHAnsi"/>
          <w:b/>
          <w:bCs/>
          <w:i/>
          <w:iCs/>
          <w:sz w:val="22"/>
          <w:szCs w:val="22"/>
          <w:u w:val="single"/>
        </w:rPr>
        <w:t xml:space="preserve"> </w:t>
      </w:r>
      <w:r w:rsidR="005F51ED" w:rsidRPr="00426383">
        <w:rPr>
          <w:rFonts w:asciiTheme="majorHAnsi" w:hAnsiTheme="majorHAnsi"/>
          <w:b/>
          <w:bCs/>
          <w:i/>
          <w:iCs/>
          <w:sz w:val="22"/>
          <w:szCs w:val="22"/>
          <w:u w:val="single"/>
        </w:rPr>
        <w:t xml:space="preserve"> zamówienia</w:t>
      </w:r>
      <w:r w:rsidR="004E2081">
        <w:rPr>
          <w:rFonts w:asciiTheme="majorHAnsi" w:hAnsiTheme="majorHAnsi"/>
          <w:b/>
          <w:bCs/>
          <w:i/>
          <w:iCs/>
          <w:sz w:val="22"/>
          <w:szCs w:val="22"/>
          <w:u w:val="single"/>
        </w:rPr>
        <w:t>, w branżach:</w:t>
      </w:r>
    </w:p>
    <w:p w14:paraId="613B2C2B" w14:textId="77777777" w:rsidR="004E2081" w:rsidRPr="004E2081" w:rsidRDefault="004E2081" w:rsidP="004E2081">
      <w:pPr>
        <w:numPr>
          <w:ilvl w:val="1"/>
          <w:numId w:val="40"/>
        </w:numPr>
        <w:spacing w:line="360" w:lineRule="auto"/>
        <w:jc w:val="both"/>
        <w:rPr>
          <w:rFonts w:asciiTheme="majorHAnsi" w:hAnsiTheme="majorHAnsi"/>
          <w:b/>
          <w:bCs/>
          <w:i/>
          <w:iCs/>
          <w:sz w:val="22"/>
          <w:szCs w:val="22"/>
          <w:u w:val="single"/>
        </w:rPr>
      </w:pPr>
      <w:r w:rsidRPr="004E2081">
        <w:rPr>
          <w:rFonts w:asciiTheme="majorHAnsi" w:hAnsiTheme="majorHAnsi"/>
          <w:b/>
          <w:bCs/>
          <w:i/>
          <w:iCs/>
          <w:sz w:val="22"/>
          <w:szCs w:val="22"/>
          <w:u w:val="single"/>
        </w:rPr>
        <w:t>Konstrukcyjno- budowlanej,</w:t>
      </w:r>
    </w:p>
    <w:p w14:paraId="361A4DC1" w14:textId="77777777" w:rsidR="004E2081" w:rsidRPr="004E2081" w:rsidRDefault="004E2081" w:rsidP="004E2081">
      <w:pPr>
        <w:numPr>
          <w:ilvl w:val="1"/>
          <w:numId w:val="40"/>
        </w:numPr>
        <w:spacing w:line="360" w:lineRule="auto"/>
        <w:jc w:val="both"/>
        <w:rPr>
          <w:rFonts w:asciiTheme="majorHAnsi" w:hAnsiTheme="majorHAnsi"/>
          <w:b/>
          <w:bCs/>
          <w:i/>
          <w:iCs/>
          <w:sz w:val="22"/>
          <w:szCs w:val="22"/>
          <w:u w:val="single"/>
        </w:rPr>
      </w:pPr>
      <w:r w:rsidRPr="004E2081">
        <w:rPr>
          <w:rFonts w:asciiTheme="majorHAnsi" w:hAnsiTheme="majorHAnsi"/>
          <w:b/>
          <w:bCs/>
          <w:i/>
          <w:iCs/>
          <w:sz w:val="22"/>
          <w:szCs w:val="22"/>
          <w:u w:val="single"/>
        </w:rPr>
        <w:t>Instalacji elektrycznych;</w:t>
      </w:r>
    </w:p>
    <w:p w14:paraId="2A25C0AD" w14:textId="77777777" w:rsidR="004E2081" w:rsidRPr="004E2081" w:rsidRDefault="004E2081" w:rsidP="004E2081">
      <w:pPr>
        <w:numPr>
          <w:ilvl w:val="1"/>
          <w:numId w:val="40"/>
        </w:numPr>
        <w:spacing w:line="360" w:lineRule="auto"/>
        <w:jc w:val="both"/>
        <w:rPr>
          <w:rFonts w:asciiTheme="majorHAnsi" w:hAnsiTheme="majorHAnsi"/>
          <w:b/>
          <w:bCs/>
          <w:i/>
          <w:iCs/>
          <w:sz w:val="22"/>
          <w:szCs w:val="22"/>
          <w:u w:val="single"/>
        </w:rPr>
      </w:pPr>
      <w:r w:rsidRPr="004E2081">
        <w:rPr>
          <w:rFonts w:asciiTheme="majorHAnsi" w:hAnsiTheme="majorHAnsi"/>
          <w:b/>
          <w:bCs/>
          <w:i/>
          <w:iCs/>
          <w:sz w:val="22"/>
          <w:szCs w:val="22"/>
          <w:u w:val="single"/>
        </w:rPr>
        <w:t>Instalacji sanitarnych;</w:t>
      </w:r>
    </w:p>
    <w:p w14:paraId="1E2AEC02" w14:textId="42F6A553" w:rsidR="00695474" w:rsidRPr="00C06570" w:rsidRDefault="00695474" w:rsidP="003A19D8">
      <w:pPr>
        <w:spacing w:line="360" w:lineRule="auto"/>
        <w:jc w:val="both"/>
        <w:rPr>
          <w:rFonts w:asciiTheme="majorHAnsi" w:hAnsiTheme="majorHAnsi"/>
          <w:bCs/>
          <w:sz w:val="22"/>
          <w:szCs w:val="22"/>
        </w:rPr>
      </w:pPr>
      <w:r w:rsidRPr="00426383">
        <w:rPr>
          <w:rFonts w:asciiTheme="majorHAnsi" w:hAnsiTheme="majorHAnsi"/>
          <w:bCs/>
          <w:i/>
          <w:iCs/>
          <w:sz w:val="22"/>
          <w:szCs w:val="22"/>
        </w:rPr>
        <w:t xml:space="preserve">    Niniejsze oświadczenie zostaje zamieszczone w formularzu ofertowym </w:t>
      </w:r>
      <w:r w:rsidRPr="00426383">
        <w:rPr>
          <w:rFonts w:asciiTheme="majorHAnsi" w:hAnsiTheme="majorHAnsi"/>
          <w:bCs/>
          <w:i/>
          <w:iCs/>
          <w:sz w:val="22"/>
          <w:szCs w:val="22"/>
          <w:u w:val="single"/>
        </w:rPr>
        <w:t xml:space="preserve">załącznik nr 1 </w:t>
      </w:r>
      <w:r w:rsidR="007C5080">
        <w:rPr>
          <w:rFonts w:asciiTheme="majorHAnsi" w:hAnsiTheme="majorHAnsi"/>
          <w:bCs/>
          <w:i/>
          <w:iCs/>
          <w:sz w:val="22"/>
          <w:szCs w:val="22"/>
          <w:u w:val="single"/>
        </w:rPr>
        <w:t>pkt. 1</w:t>
      </w:r>
      <w:r w:rsidR="008073AE">
        <w:rPr>
          <w:rFonts w:asciiTheme="majorHAnsi" w:hAnsiTheme="majorHAnsi"/>
          <w:bCs/>
          <w:i/>
          <w:iCs/>
          <w:sz w:val="22"/>
          <w:szCs w:val="22"/>
          <w:u w:val="single"/>
        </w:rPr>
        <w:t>4</w:t>
      </w:r>
      <w:r w:rsidR="000F723F" w:rsidRPr="00426383">
        <w:rPr>
          <w:rFonts w:asciiTheme="majorHAnsi" w:hAnsiTheme="majorHAnsi"/>
          <w:bCs/>
          <w:i/>
          <w:iCs/>
          <w:sz w:val="22"/>
          <w:szCs w:val="22"/>
          <w:u w:val="single"/>
        </w:rPr>
        <w:t>.</w:t>
      </w:r>
    </w:p>
    <w:p w14:paraId="6FACC378" w14:textId="77777777" w:rsidR="00695474" w:rsidRPr="000F723F" w:rsidRDefault="00695474" w:rsidP="003A19D8">
      <w:pPr>
        <w:spacing w:line="360" w:lineRule="auto"/>
        <w:jc w:val="both"/>
        <w:rPr>
          <w:rFonts w:asciiTheme="majorHAnsi" w:hAnsiTheme="majorHAnsi"/>
          <w:bCs/>
          <w:sz w:val="22"/>
          <w:szCs w:val="22"/>
        </w:rPr>
      </w:pPr>
    </w:p>
    <w:p w14:paraId="51D3BC04" w14:textId="77777777" w:rsidR="00695474" w:rsidRPr="0000636D" w:rsidRDefault="00695474" w:rsidP="003A19D8">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3DCAE5D6" w14:textId="77777777" w:rsidR="00695474" w:rsidRPr="0000636D" w:rsidRDefault="00695474" w:rsidP="003A19D8">
      <w:pPr>
        <w:spacing w:line="360" w:lineRule="auto"/>
        <w:jc w:val="both"/>
        <w:rPr>
          <w:rFonts w:asciiTheme="majorHAnsi" w:hAnsiTheme="majorHAnsi"/>
          <w:bCs/>
          <w:i/>
          <w:iCs/>
          <w:sz w:val="22"/>
          <w:szCs w:val="22"/>
        </w:rPr>
      </w:pPr>
    </w:p>
    <w:p w14:paraId="2BE00B46"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xml:space="preserve">,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t>
      </w:r>
      <w:r w:rsidRPr="0000636D">
        <w:rPr>
          <w:rFonts w:asciiTheme="majorHAnsi" w:hAnsiTheme="majorHAnsi"/>
          <w:bCs/>
          <w:i/>
          <w:iCs/>
          <w:sz w:val="22"/>
          <w:szCs w:val="22"/>
        </w:rPr>
        <w:lastRenderedPageBreak/>
        <w:t>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7C9412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BCBC7AC" w14:textId="6614EFEF" w:rsidR="00695474" w:rsidRDefault="00695474" w:rsidP="003A19D8">
      <w:pPr>
        <w:tabs>
          <w:tab w:val="left" w:pos="1276"/>
        </w:tabs>
        <w:spacing w:line="360"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4C458D9F" w14:textId="77777777" w:rsidR="003A19D8" w:rsidRDefault="003A19D8" w:rsidP="003A19D8">
      <w:pPr>
        <w:tabs>
          <w:tab w:val="left" w:pos="1276"/>
        </w:tabs>
        <w:spacing w:line="360" w:lineRule="auto"/>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4B4E862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 xml:space="preserve">1.Na podstawie art. 60 pkt 2 </w:t>
      </w:r>
      <w:proofErr w:type="spellStart"/>
      <w:r w:rsidRPr="00E50785">
        <w:rPr>
          <w:rFonts w:asciiTheme="majorHAnsi" w:eastAsia="Times New Roman" w:hAnsiTheme="majorHAnsi" w:cs="Arial"/>
          <w:sz w:val="22"/>
          <w:szCs w:val="22"/>
        </w:rPr>
        <w:t>Pzp</w:t>
      </w:r>
      <w:proofErr w:type="spellEnd"/>
      <w:r w:rsidRPr="00E50785">
        <w:rPr>
          <w:rFonts w:asciiTheme="majorHAnsi" w:eastAsia="Times New Roman" w:hAnsiTheme="majorHAnsi" w:cs="Arial"/>
          <w:sz w:val="22"/>
          <w:szCs w:val="22"/>
        </w:rPr>
        <w:t xml:space="preserve">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w:t>
      </w:r>
      <w:proofErr w:type="spellStart"/>
      <w:r w:rsidRPr="006C58E7">
        <w:rPr>
          <w:rFonts w:asciiTheme="majorHAnsi" w:eastAsia="Times New Roman" w:hAnsiTheme="majorHAnsi" w:cs="Arial"/>
          <w:sz w:val="22"/>
          <w:szCs w:val="22"/>
        </w:rPr>
        <w:t>Pzp</w:t>
      </w:r>
      <w:proofErr w:type="spellEnd"/>
      <w:r w:rsidRPr="006C58E7">
        <w:rPr>
          <w:rFonts w:asciiTheme="majorHAnsi" w:eastAsia="Times New Roman" w:hAnsiTheme="majorHAnsi" w:cs="Arial"/>
          <w:sz w:val="22"/>
          <w:szCs w:val="22"/>
        </w:rPr>
        <w:t xml:space="preserve">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7C4CEFC7" w14:textId="77777777" w:rsidR="003A19D8" w:rsidRDefault="003A19D8" w:rsidP="003A19D8">
      <w:pPr>
        <w:tabs>
          <w:tab w:val="left" w:pos="1701"/>
        </w:tabs>
        <w:spacing w:line="360" w:lineRule="auto"/>
        <w:jc w:val="both"/>
        <w:rPr>
          <w:rFonts w:asciiTheme="majorHAnsi" w:eastAsia="Times New Roman" w:hAnsiTheme="majorHAnsi" w:cs="Arial"/>
          <w:sz w:val="22"/>
          <w:szCs w:val="22"/>
        </w:rPr>
      </w:pP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lastRenderedPageBreak/>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08637F">
        <w:rPr>
          <w:rFonts w:asciiTheme="majorHAnsi" w:hAnsiTheme="majorHAnsi"/>
          <w:sz w:val="22"/>
          <w:szCs w:val="22"/>
        </w:rPr>
        <w:t>92-213 Łódź, ul. Pomorska 251, pok. 328,  email: inspektor.odo@csk.umed.pl; tel. 42 675 76 22.</w:t>
      </w:r>
    </w:p>
    <w:p w14:paraId="4AD1783F" w14:textId="7C777840" w:rsidR="000C1CB4" w:rsidRPr="0008637F" w:rsidRDefault="000C1CB4" w:rsidP="00603C94">
      <w:pPr>
        <w:numPr>
          <w:ilvl w:val="0"/>
          <w:numId w:val="28"/>
        </w:numPr>
        <w:spacing w:line="360" w:lineRule="auto"/>
        <w:contextualSpacing/>
        <w:jc w:val="both"/>
        <w:rPr>
          <w:rFonts w:asciiTheme="majorHAnsi" w:hAnsiTheme="majorHAnsi"/>
          <w:b/>
          <w:sz w:val="22"/>
          <w:szCs w:val="22"/>
        </w:rPr>
      </w:pPr>
      <w:r w:rsidRPr="0008637F">
        <w:rPr>
          <w:rFonts w:asciiTheme="majorHAnsi" w:hAnsiTheme="majorHAnsi"/>
          <w:sz w:val="22"/>
          <w:szCs w:val="22"/>
        </w:rPr>
        <w:t xml:space="preserve">Administrator przetwarza Pani/Pana dane osobowe w celu związanym z postępowaniem </w:t>
      </w:r>
      <w:r w:rsidR="0008637F">
        <w:rPr>
          <w:rFonts w:asciiTheme="majorHAnsi" w:hAnsiTheme="majorHAnsi"/>
          <w:sz w:val="22"/>
          <w:szCs w:val="22"/>
        </w:rPr>
        <w:br/>
      </w:r>
      <w:r w:rsidRPr="0008637F">
        <w:rPr>
          <w:rFonts w:asciiTheme="majorHAnsi" w:hAnsiTheme="majorHAnsi"/>
          <w:sz w:val="22"/>
          <w:szCs w:val="22"/>
        </w:rPr>
        <w:t xml:space="preserve">o udzielenie zamówienia publicznego pod nazwą: </w:t>
      </w:r>
      <w:r w:rsidR="003D318C" w:rsidRPr="0008637F">
        <w:rPr>
          <w:rFonts w:asciiTheme="majorHAnsi" w:hAnsiTheme="majorHAnsi"/>
          <w:b/>
          <w:i/>
          <w:sz w:val="22"/>
          <w:szCs w:val="22"/>
        </w:rPr>
        <w:t>„</w:t>
      </w:r>
      <w:r w:rsidR="00FB2293" w:rsidRPr="00FB2293">
        <w:rPr>
          <w:rFonts w:asciiTheme="majorHAnsi" w:hAnsiTheme="majorHAnsi"/>
          <w:b/>
          <w:bCs/>
          <w:i/>
          <w:sz w:val="22"/>
          <w:szCs w:val="22"/>
        </w:rPr>
        <w:t>Przebudowa Oddziału Intensywnej  Terapii i Anestezjologii dla Dzieci oraz O</w:t>
      </w:r>
      <w:r w:rsidR="00FB2293">
        <w:rPr>
          <w:rFonts w:asciiTheme="majorHAnsi" w:hAnsiTheme="majorHAnsi"/>
          <w:b/>
          <w:bCs/>
          <w:i/>
          <w:sz w:val="22"/>
          <w:szCs w:val="22"/>
        </w:rPr>
        <w:t xml:space="preserve">ddziału Propedeutyki Pediatrii </w:t>
      </w:r>
      <w:r w:rsidR="00FB2293" w:rsidRPr="00FB2293">
        <w:rPr>
          <w:rFonts w:asciiTheme="majorHAnsi" w:hAnsiTheme="majorHAnsi"/>
          <w:b/>
          <w:bCs/>
          <w:i/>
          <w:sz w:val="22"/>
          <w:szCs w:val="22"/>
        </w:rPr>
        <w:t xml:space="preserve">i Chorób Metabolicznych Kości z Pododdziałem Rehabilitacji w Budynku Głównym Uniwersyteckiego Centrum Pediatrii Centralnego Szpitala Klinicznego Uniwersytetu Medycznego w Łodzi </w:t>
      </w:r>
      <w:r w:rsidR="00502581" w:rsidRPr="00502581">
        <w:rPr>
          <w:rFonts w:asciiTheme="majorHAnsi" w:hAnsiTheme="majorHAnsi"/>
          <w:b/>
          <w:bCs/>
          <w:i/>
          <w:iCs/>
          <w:sz w:val="22"/>
          <w:szCs w:val="22"/>
        </w:rPr>
        <w:t xml:space="preserve">zlokalizowanego przy ul. Pankiewicza 16 w Łodzi”  </w:t>
      </w:r>
      <w:r w:rsidR="003D318C" w:rsidRPr="0008637F">
        <w:rPr>
          <w:rFonts w:asciiTheme="majorHAnsi" w:hAnsiTheme="majorHAnsi"/>
          <w:b/>
          <w:i/>
          <w:sz w:val="22"/>
          <w:szCs w:val="22"/>
        </w:rPr>
        <w:t xml:space="preserve"> </w:t>
      </w:r>
      <w:r w:rsidRPr="0008637F">
        <w:rPr>
          <w:rFonts w:asciiTheme="majorHAnsi" w:hAnsiTheme="majorHAnsi"/>
          <w:sz w:val="22"/>
          <w:szCs w:val="22"/>
        </w:rPr>
        <w:t>– na podstawie art. 6 ust. 1 lit. c RODO.</w:t>
      </w:r>
    </w:p>
    <w:p w14:paraId="60FEF1EF"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Pani/Pana dane osobowe będą przechowywane, zgodnie z art. 78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xml:space="preserve">, związanym z udziałem w postępowaniu o udzielenie zamówienia publicznego – konsekwencje niepodania określonych danych wynikają z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w:t>
      </w:r>
    </w:p>
    <w:p w14:paraId="111A9266"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xml:space="preserve"> oraz nie może naruszać integralności protokołu oraz jego załączników;</w:t>
      </w:r>
    </w:p>
    <w:p w14:paraId="5904ABC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lastRenderedPageBreak/>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prawie do </w:t>
      </w:r>
      <w:proofErr w:type="spellStart"/>
      <w:r w:rsidRPr="0008637F">
        <w:rPr>
          <w:rFonts w:asciiTheme="majorHAnsi" w:hAnsiTheme="majorHAnsi"/>
          <w:sz w:val="22"/>
          <w:szCs w:val="22"/>
        </w:rPr>
        <w:t>żądania</w:t>
      </w:r>
      <w:proofErr w:type="spellEnd"/>
      <w:r w:rsidRPr="0008637F">
        <w:rPr>
          <w:rFonts w:asciiTheme="majorHAnsi" w:hAnsiTheme="majorHAnsi"/>
          <w:sz w:val="22"/>
          <w:szCs w:val="22"/>
        </w:rPr>
        <w:t xml:space="preserve"> od Administratora sprostowania, </w:t>
      </w:r>
      <w:proofErr w:type="spellStart"/>
      <w:r w:rsidRPr="0008637F">
        <w:rPr>
          <w:rFonts w:asciiTheme="majorHAnsi" w:hAnsiTheme="majorHAnsi"/>
          <w:sz w:val="22"/>
          <w:szCs w:val="22"/>
        </w:rPr>
        <w:t>usunięcia</w:t>
      </w:r>
      <w:proofErr w:type="spellEnd"/>
      <w:r w:rsidRPr="0008637F">
        <w:rPr>
          <w:rFonts w:asciiTheme="majorHAnsi" w:hAnsiTheme="majorHAnsi"/>
          <w:sz w:val="22"/>
          <w:szCs w:val="22"/>
        </w:rPr>
        <w:t xml:space="preserve"> lub ograniczenia przetwarzania danych osobowych </w:t>
      </w:r>
      <w:proofErr w:type="spellStart"/>
      <w:r w:rsidRPr="0008637F">
        <w:rPr>
          <w:rFonts w:asciiTheme="majorHAnsi" w:hAnsiTheme="majorHAnsi"/>
          <w:sz w:val="22"/>
          <w:szCs w:val="22"/>
        </w:rPr>
        <w:t>dotyczącego</w:t>
      </w:r>
      <w:proofErr w:type="spellEnd"/>
      <w:r w:rsidRPr="0008637F">
        <w:rPr>
          <w:rFonts w:asciiTheme="majorHAnsi" w:hAnsiTheme="majorHAnsi"/>
          <w:sz w:val="22"/>
          <w:szCs w:val="22"/>
        </w:rPr>
        <w:t xml:space="preserve"> osoby, której dane </w:t>
      </w:r>
      <w:proofErr w:type="spellStart"/>
      <w:r w:rsidRPr="0008637F">
        <w:rPr>
          <w:rFonts w:asciiTheme="majorHAnsi" w:hAnsiTheme="majorHAnsi"/>
          <w:sz w:val="22"/>
          <w:szCs w:val="22"/>
        </w:rPr>
        <w:t>dotycza</w:t>
      </w:r>
      <w:proofErr w:type="spellEnd"/>
      <w:r w:rsidRPr="0008637F">
        <w:rPr>
          <w:rFonts w:asciiTheme="majorHAnsi" w:hAnsiTheme="majorHAnsi"/>
          <w:sz w:val="22"/>
          <w:szCs w:val="22"/>
        </w:rPr>
        <w:t>̨, oraz do wniesienia sprzeciwu wobec takiego przetwarzania;</w:t>
      </w:r>
    </w:p>
    <w:p w14:paraId="06F38F98"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w:t>
      </w:r>
      <w:proofErr w:type="spellStart"/>
      <w:r w:rsidRPr="0008637F">
        <w:rPr>
          <w:rFonts w:asciiTheme="majorHAnsi" w:hAnsiTheme="majorHAnsi"/>
          <w:sz w:val="22"/>
          <w:szCs w:val="22"/>
        </w:rPr>
        <w:t>jeżeli</w:t>
      </w:r>
      <w:proofErr w:type="spellEnd"/>
      <w:r w:rsidRPr="0008637F">
        <w:rPr>
          <w:rFonts w:asciiTheme="majorHAnsi" w:hAnsiTheme="majorHAnsi"/>
          <w:sz w:val="22"/>
          <w:szCs w:val="22"/>
        </w:rPr>
        <w:t xml:space="preserve"> dane osobowe </w:t>
      </w:r>
      <w:proofErr w:type="spellStart"/>
      <w:r w:rsidRPr="0008637F">
        <w:rPr>
          <w:rFonts w:asciiTheme="majorHAnsi" w:hAnsiTheme="majorHAnsi"/>
          <w:sz w:val="22"/>
          <w:szCs w:val="22"/>
        </w:rPr>
        <w:t>sa</w:t>
      </w:r>
      <w:proofErr w:type="spellEnd"/>
      <w:r w:rsidRPr="0008637F">
        <w:rPr>
          <w:rFonts w:asciiTheme="majorHAnsi" w:hAnsiTheme="majorHAnsi"/>
          <w:sz w:val="22"/>
          <w:szCs w:val="22"/>
        </w:rPr>
        <w:t xml:space="preserve">̨ przekazywane do </w:t>
      </w:r>
      <w:proofErr w:type="spellStart"/>
      <w:r w:rsidRPr="0008637F">
        <w:rPr>
          <w:rFonts w:asciiTheme="majorHAnsi" w:hAnsiTheme="majorHAnsi"/>
          <w:sz w:val="22"/>
          <w:szCs w:val="22"/>
        </w:rPr>
        <w:t>państwa</w:t>
      </w:r>
      <w:proofErr w:type="spellEnd"/>
      <w:r w:rsidRPr="0008637F">
        <w:rPr>
          <w:rFonts w:asciiTheme="majorHAnsi" w:hAnsiTheme="majorHAnsi"/>
          <w:sz w:val="22"/>
          <w:szCs w:val="22"/>
        </w:rPr>
        <w:t xml:space="preserve"> trzeciego lub organizacji </w:t>
      </w:r>
      <w:proofErr w:type="spellStart"/>
      <w:r w:rsidRPr="0008637F">
        <w:rPr>
          <w:rFonts w:asciiTheme="majorHAnsi" w:hAnsiTheme="majorHAnsi"/>
          <w:sz w:val="22"/>
          <w:szCs w:val="22"/>
        </w:rPr>
        <w:t>międzynarodowej</w:t>
      </w:r>
      <w:proofErr w:type="spellEnd"/>
      <w:r w:rsidRPr="0008637F">
        <w:rPr>
          <w:rFonts w:asciiTheme="majorHAnsi" w:hAnsiTheme="majorHAnsi"/>
          <w:sz w:val="22"/>
          <w:szCs w:val="22"/>
        </w:rPr>
        <w:t xml:space="preserve">, </w:t>
      </w:r>
    </w:p>
    <w:p w14:paraId="345E2A5D"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lastRenderedPageBreak/>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11B81BC7"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8073AE">
        <w:rPr>
          <w:rFonts w:ascii="Cambria" w:eastAsia="Times New Roman" w:hAnsi="Cambria" w:cs="Times New Roman"/>
          <w:b/>
          <w:bCs/>
          <w:sz w:val="22"/>
          <w:szCs w:val="22"/>
          <w:u w:val="single"/>
        </w:rPr>
        <w:t>21</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F6BF372"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08637F">
        <w:rPr>
          <w:rFonts w:ascii="Cambria" w:eastAsia="Times New Roman" w:hAnsi="Cambria" w:cs="Times New Roman"/>
          <w:b/>
          <w:bCs/>
          <w:sz w:val="22"/>
          <w:szCs w:val="22"/>
        </w:rPr>
        <w:t>(</w:t>
      </w:r>
      <w:r w:rsidRPr="0008637F">
        <w:rPr>
          <w:rFonts w:ascii="Cambria" w:eastAsia="Times New Roman" w:hAnsi="Cambria" w:cs="Times New Roman"/>
          <w:b/>
          <w:bCs/>
          <w:sz w:val="22"/>
          <w:szCs w:val="22"/>
          <w:lang w:eastAsia="ar-SA"/>
        </w:rPr>
        <w:t xml:space="preserve">pkt. </w:t>
      </w:r>
      <w:r w:rsidR="008073AE">
        <w:rPr>
          <w:rFonts w:ascii="Cambria" w:eastAsia="Times New Roman" w:hAnsi="Cambria" w:cs="Times New Roman"/>
          <w:b/>
          <w:bCs/>
          <w:sz w:val="22"/>
          <w:szCs w:val="22"/>
          <w:lang w:eastAsia="ar-SA"/>
        </w:rPr>
        <w:t>21</w:t>
      </w:r>
      <w:r w:rsidRPr="0008637F">
        <w:rPr>
          <w:rFonts w:ascii="Cambria" w:eastAsia="Times New Roman" w:hAnsi="Cambria" w:cs="Times New Roman"/>
          <w:b/>
          <w:bCs/>
          <w:sz w:val="22"/>
          <w:szCs w:val="22"/>
          <w:lang w:eastAsia="ar-SA"/>
        </w:rPr>
        <w:t xml:space="preserve"> </w:t>
      </w:r>
      <w:r w:rsidR="00EB5FC4" w:rsidRPr="0008637F">
        <w:rPr>
          <w:rFonts w:ascii="Cambria" w:eastAsia="Times New Roman" w:hAnsi="Cambria" w:cs="Times New Roman"/>
          <w:b/>
          <w:bCs/>
          <w:sz w:val="22"/>
          <w:szCs w:val="22"/>
          <w:lang w:eastAsia="ar-SA"/>
        </w:rPr>
        <w:br/>
      </w:r>
      <w:r w:rsidRPr="0008637F">
        <w:rPr>
          <w:rFonts w:ascii="Cambria" w:eastAsia="Times New Roman" w:hAnsi="Cambria" w:cs="Times New Roman"/>
          <w:b/>
          <w:bCs/>
          <w:sz w:val="22"/>
          <w:szCs w:val="22"/>
          <w:lang w:eastAsia="ar-SA"/>
        </w:rPr>
        <w:t>w załącznik nr</w:t>
      </w:r>
      <w:r w:rsidR="00132F3E" w:rsidRPr="0008637F">
        <w:rPr>
          <w:rFonts w:ascii="Cambria" w:eastAsia="Times New Roman" w:hAnsi="Cambria" w:cs="Times New Roman"/>
          <w:b/>
          <w:bCs/>
          <w:sz w:val="22"/>
          <w:szCs w:val="22"/>
          <w:lang w:eastAsia="ar-SA"/>
        </w:rPr>
        <w:t xml:space="preserve"> 1 do S</w:t>
      </w:r>
      <w:r w:rsidRPr="0008637F">
        <w:rPr>
          <w:rFonts w:ascii="Cambria" w:eastAsia="Times New Roman" w:hAnsi="Cambria" w:cs="Times New Roman"/>
          <w:b/>
          <w:bCs/>
          <w:sz w:val="22"/>
          <w:szCs w:val="22"/>
          <w:lang w:eastAsia="ar-SA"/>
        </w:rPr>
        <w:t>WZ</w:t>
      </w:r>
      <w:r w:rsidRPr="0008637F">
        <w:rPr>
          <w:rFonts w:ascii="Cambria" w:eastAsia="Times New Roman" w:hAnsi="Cambria" w:cs="Times New Roman"/>
          <w:b/>
          <w:bCs/>
          <w:sz w:val="22"/>
          <w:szCs w:val="22"/>
        </w:rPr>
        <w:t>)</w:t>
      </w:r>
      <w:r w:rsidRPr="0008637F">
        <w:rPr>
          <w:rFonts w:ascii="Cambria" w:eastAsia="Times New Roman" w:hAnsi="Cambria" w:cs="Times New Roman"/>
          <w:sz w:val="22"/>
          <w:szCs w:val="22"/>
        </w:rPr>
        <w:t xml:space="preserve"> o wypełnieniu przez niego obowiązków informacyjnych przewidzianych w art. 13 lub art. 14 RODO.</w:t>
      </w:r>
    </w:p>
    <w:p w14:paraId="16C1690A" w14:textId="77777777" w:rsidR="00A01DC2" w:rsidRDefault="00A01DC2">
      <w:pPr>
        <w:ind w:left="426" w:hanging="426"/>
        <w:rPr>
          <w:rFonts w:ascii="Cambria" w:hAnsi="Cambria" w:cs="Times New Roman"/>
          <w:b/>
          <w:bCs/>
          <w:u w:val="single"/>
        </w:rPr>
      </w:pPr>
    </w:p>
    <w:p w14:paraId="14E75EA1" w14:textId="77777777" w:rsidR="00A01DC2" w:rsidRDefault="00A01DC2">
      <w:pPr>
        <w:ind w:left="426" w:hanging="426"/>
        <w:rPr>
          <w:rFonts w:ascii="Cambria" w:hAnsi="Cambria" w:cs="Times New Roman"/>
          <w:b/>
          <w:bCs/>
          <w:u w:val="single"/>
        </w:rPr>
      </w:pPr>
    </w:p>
    <w:p w14:paraId="0B261099" w14:textId="77777777" w:rsidR="00A01DC2" w:rsidRDefault="00A01DC2">
      <w:pPr>
        <w:ind w:left="426" w:hanging="426"/>
        <w:rPr>
          <w:rFonts w:ascii="Cambria" w:hAnsi="Cambria" w:cs="Times New Roman"/>
          <w:b/>
          <w:bCs/>
          <w:u w:val="single"/>
        </w:rPr>
      </w:pPr>
    </w:p>
    <w:p w14:paraId="4E576358" w14:textId="77777777" w:rsidR="00A01DC2" w:rsidRDefault="00A01DC2">
      <w:pPr>
        <w:ind w:left="426" w:hanging="426"/>
        <w:rPr>
          <w:rFonts w:ascii="Cambria" w:hAnsi="Cambria" w:cs="Times New Roman"/>
          <w:b/>
          <w:bCs/>
          <w:u w:val="single"/>
        </w:rPr>
      </w:pPr>
    </w:p>
    <w:p w14:paraId="098B15CB" w14:textId="77777777" w:rsidR="00A01DC2" w:rsidRDefault="00A01DC2">
      <w:pPr>
        <w:ind w:left="426" w:hanging="426"/>
        <w:rPr>
          <w:rFonts w:ascii="Cambria" w:hAnsi="Cambria" w:cs="Times New Roman"/>
          <w:b/>
          <w:bCs/>
          <w:u w:val="single"/>
        </w:rPr>
      </w:pPr>
    </w:p>
    <w:p w14:paraId="37CFB2A9" w14:textId="77777777" w:rsidR="00A01DC2" w:rsidRDefault="00A01DC2">
      <w:pPr>
        <w:ind w:left="426" w:hanging="426"/>
        <w:rPr>
          <w:rFonts w:ascii="Cambria" w:hAnsi="Cambria" w:cs="Times New Roman"/>
          <w:b/>
          <w:bCs/>
          <w:u w:val="single"/>
        </w:rPr>
      </w:pPr>
    </w:p>
    <w:p w14:paraId="3605D3CA" w14:textId="77777777" w:rsidR="00A01DC2" w:rsidRDefault="00A01DC2">
      <w:pPr>
        <w:ind w:left="426" w:hanging="426"/>
        <w:rPr>
          <w:rFonts w:ascii="Cambria" w:hAnsi="Cambria" w:cs="Times New Roman"/>
          <w:b/>
          <w:bCs/>
          <w:u w:val="single"/>
        </w:rPr>
      </w:pPr>
    </w:p>
    <w:p w14:paraId="189AB06C" w14:textId="77777777" w:rsidR="00A01DC2" w:rsidRDefault="00A01DC2">
      <w:pPr>
        <w:ind w:left="426" w:hanging="426"/>
        <w:rPr>
          <w:rFonts w:ascii="Cambria" w:hAnsi="Cambria" w:cs="Times New Roman"/>
          <w:b/>
          <w:bCs/>
          <w:u w:val="single"/>
        </w:rPr>
      </w:pPr>
    </w:p>
    <w:p w14:paraId="016ED004" w14:textId="77777777" w:rsidR="00A01DC2" w:rsidRDefault="00A01DC2">
      <w:pPr>
        <w:ind w:left="426" w:hanging="426"/>
        <w:rPr>
          <w:rFonts w:ascii="Cambria" w:hAnsi="Cambria" w:cs="Times New Roman"/>
          <w:b/>
          <w:bCs/>
          <w:u w:val="single"/>
        </w:rPr>
      </w:pPr>
    </w:p>
    <w:p w14:paraId="132EE673" w14:textId="77777777" w:rsidR="00A01DC2" w:rsidRDefault="00A01DC2">
      <w:pPr>
        <w:ind w:left="426" w:hanging="426"/>
        <w:rPr>
          <w:rFonts w:ascii="Cambria" w:hAnsi="Cambria" w:cs="Times New Roman"/>
          <w:b/>
          <w:bCs/>
          <w:u w:val="single"/>
        </w:rPr>
      </w:pPr>
    </w:p>
    <w:p w14:paraId="649DBF9C" w14:textId="2F3C4D5C" w:rsidR="00071F7E" w:rsidRPr="00A01DC2" w:rsidRDefault="00071F7E" w:rsidP="00A01DC2">
      <w:pPr>
        <w:pStyle w:val="Akapitzlist"/>
        <w:numPr>
          <w:ilvl w:val="0"/>
          <w:numId w:val="12"/>
        </w:numPr>
        <w:rPr>
          <w:rFonts w:ascii="Cambria" w:hAnsi="Cambria"/>
          <w:b/>
          <w:bCs/>
          <w:u w:val="single"/>
        </w:rPr>
      </w:pPr>
      <w:r w:rsidRPr="00A01DC2">
        <w:rPr>
          <w:rFonts w:ascii="Cambria" w:hAnsi="Cambria"/>
          <w:b/>
          <w:bCs/>
          <w:u w:val="single"/>
        </w:rPr>
        <w:t>USTALENIA KOŃCOWE</w:t>
      </w:r>
    </w:p>
    <w:p w14:paraId="094B77B7" w14:textId="77777777" w:rsidR="00A01DC2" w:rsidRPr="00A01DC2" w:rsidRDefault="00A01DC2" w:rsidP="00A01DC2">
      <w:pPr>
        <w:pStyle w:val="Akapitzlist"/>
        <w:ind w:left="1080"/>
        <w:rPr>
          <w:rFonts w:ascii="Cambria" w:hAnsi="Cambria"/>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7658031A"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w:t>
      </w:r>
      <w:proofErr w:type="spellStart"/>
      <w:r w:rsidR="001F3BCE">
        <w:rPr>
          <w:rFonts w:asciiTheme="majorHAnsi" w:hAnsiTheme="majorHAnsi"/>
          <w:sz w:val="22"/>
          <w:szCs w:val="22"/>
        </w:rPr>
        <w:t>swz</w:t>
      </w:r>
      <w:proofErr w:type="spellEnd"/>
      <w:r w:rsidR="001F3BCE">
        <w:rPr>
          <w:rFonts w:asciiTheme="majorHAnsi" w:hAnsiTheme="majorHAnsi"/>
          <w:sz w:val="22"/>
          <w:szCs w:val="22"/>
        </w:rPr>
        <w:t xml:space="preserve">. </w:t>
      </w:r>
      <w:r w:rsidR="00ED7734">
        <w:rPr>
          <w:rFonts w:asciiTheme="majorHAnsi" w:hAnsiTheme="majorHAnsi"/>
          <w:sz w:val="22"/>
          <w:szCs w:val="22"/>
        </w:rPr>
        <w:t>.</w:t>
      </w:r>
    </w:p>
    <w:p w14:paraId="406B25F8" w14:textId="77777777" w:rsidR="00ED7734" w:rsidRPr="00ED7734" w:rsidRDefault="00ED7734" w:rsidP="001979FE">
      <w:pPr>
        <w:rPr>
          <w:rFonts w:asciiTheme="majorHAnsi" w:hAnsiTheme="majorHAnsi"/>
          <w:sz w:val="22"/>
          <w:szCs w:val="22"/>
        </w:rPr>
      </w:pPr>
    </w:p>
    <w:p w14:paraId="6E7D1C46" w14:textId="75B71989" w:rsidR="002B76C2" w:rsidRDefault="002B76C2" w:rsidP="002B76C2">
      <w:pPr>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xml:space="preserve">- SWZ część C –  Załączniki </w:t>
      </w:r>
      <w:r w:rsidRPr="00E50785">
        <w:rPr>
          <w:rFonts w:asciiTheme="majorHAnsi" w:hAnsiTheme="majorHAnsi" w:cs="Times New Roman"/>
          <w:sz w:val="22"/>
          <w:szCs w:val="22"/>
        </w:rPr>
        <w:t>do oferty nr 1-1</w:t>
      </w:r>
      <w:r w:rsidR="00392C59">
        <w:rPr>
          <w:rFonts w:asciiTheme="majorHAnsi" w:hAnsiTheme="majorHAnsi" w:cs="Times New Roman"/>
          <w:sz w:val="22"/>
          <w:szCs w:val="22"/>
        </w:rPr>
        <w:t>6</w:t>
      </w:r>
      <w:r w:rsidRPr="00E50785">
        <w:rPr>
          <w:rFonts w:asciiTheme="majorHAnsi" w:hAnsiTheme="majorHAnsi" w:cs="Times New Roman"/>
          <w:sz w:val="22"/>
          <w:szCs w:val="22"/>
        </w:rPr>
        <w:t>.</w:t>
      </w:r>
    </w:p>
    <w:p w14:paraId="415F9D85" w14:textId="77777777" w:rsidR="00A01DC2" w:rsidRDefault="00A01DC2" w:rsidP="002B76C2">
      <w:pPr>
        <w:spacing w:line="360" w:lineRule="auto"/>
        <w:ind w:left="851"/>
        <w:jc w:val="both"/>
        <w:rPr>
          <w:rFonts w:asciiTheme="majorHAnsi" w:hAnsiTheme="majorHAnsi" w:cs="Times New Roman"/>
          <w:sz w:val="22"/>
          <w:szCs w:val="22"/>
        </w:rPr>
      </w:pPr>
    </w:p>
    <w:p w14:paraId="0C2ACCAA" w14:textId="77777777" w:rsidR="00A01DC2" w:rsidRDefault="00A01DC2" w:rsidP="002B76C2">
      <w:pPr>
        <w:spacing w:line="360" w:lineRule="auto"/>
        <w:ind w:left="851"/>
        <w:jc w:val="both"/>
        <w:rPr>
          <w:rFonts w:asciiTheme="majorHAnsi" w:hAnsiTheme="majorHAnsi" w:cs="Times New Roman"/>
          <w:sz w:val="22"/>
          <w:szCs w:val="22"/>
        </w:rPr>
      </w:pPr>
    </w:p>
    <w:p w14:paraId="60FA44F6" w14:textId="77777777" w:rsidR="00A01DC2" w:rsidRDefault="00A01DC2" w:rsidP="002B76C2">
      <w:pPr>
        <w:spacing w:line="360" w:lineRule="auto"/>
        <w:ind w:left="851"/>
        <w:jc w:val="both"/>
        <w:rPr>
          <w:rFonts w:asciiTheme="majorHAnsi" w:hAnsiTheme="majorHAnsi" w:cs="Times New Roman"/>
          <w:sz w:val="22"/>
          <w:szCs w:val="22"/>
        </w:rPr>
      </w:pPr>
    </w:p>
    <w:p w14:paraId="7C347BD6" w14:textId="77777777" w:rsidR="00A01DC2" w:rsidRDefault="00A01DC2" w:rsidP="002B76C2">
      <w:pPr>
        <w:spacing w:line="360" w:lineRule="auto"/>
        <w:ind w:left="851"/>
        <w:jc w:val="both"/>
        <w:rPr>
          <w:rFonts w:asciiTheme="majorHAnsi" w:hAnsiTheme="majorHAnsi" w:cs="Times New Roman"/>
          <w:sz w:val="22"/>
          <w:szCs w:val="22"/>
        </w:rPr>
      </w:pPr>
    </w:p>
    <w:p w14:paraId="047FC538" w14:textId="77777777" w:rsidR="00A01DC2" w:rsidRDefault="00A01DC2" w:rsidP="002B76C2">
      <w:pPr>
        <w:spacing w:line="360" w:lineRule="auto"/>
        <w:ind w:left="851"/>
        <w:jc w:val="both"/>
        <w:rPr>
          <w:rFonts w:asciiTheme="majorHAnsi" w:hAnsiTheme="majorHAnsi" w:cs="Times New Roman"/>
          <w:sz w:val="22"/>
          <w:szCs w:val="22"/>
        </w:rPr>
      </w:pPr>
    </w:p>
    <w:p w14:paraId="1F09ECF3" w14:textId="18D6E452"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4056FCE1" w:rsidR="00ED7734" w:rsidRPr="004D4B10" w:rsidRDefault="00ED773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w:t>
      </w:r>
      <w:proofErr w:type="spellStart"/>
      <w:r w:rsidRPr="004D4B10">
        <w:rPr>
          <w:rFonts w:asciiTheme="majorHAnsi" w:hAnsiTheme="majorHAnsi" w:cstheme="minorHAnsi"/>
          <w:bCs/>
          <w:i/>
          <w:sz w:val="18"/>
          <w:szCs w:val="18"/>
        </w:rPr>
        <w:t>podpis</w:t>
      </w:r>
      <w:proofErr w:type="spellEnd"/>
      <w:r w:rsidRPr="004D4B10">
        <w:rPr>
          <w:rFonts w:asciiTheme="majorHAnsi" w:hAnsiTheme="majorHAnsi" w:cstheme="minorHAnsi"/>
          <w:bCs/>
          <w:i/>
          <w:sz w:val="18"/>
          <w:szCs w:val="18"/>
        </w:rPr>
        <w:t xml:space="preserve"> </w:t>
      </w:r>
    </w:p>
    <w:p w14:paraId="0F660D6A" w14:textId="6CE978A3" w:rsidR="00E50785" w:rsidRPr="004D4B10" w:rsidRDefault="00E50785" w:rsidP="00310D6A">
      <w:pPr>
        <w:suppressAutoHyphens/>
        <w:jc w:val="both"/>
        <w:rPr>
          <w:rFonts w:ascii="Cambria" w:eastAsia="Times New Roman" w:hAnsi="Cambria" w:cs="Tahoma"/>
          <w:b/>
          <w:bCs/>
          <w:iCs/>
          <w:sz w:val="18"/>
          <w:szCs w:val="18"/>
          <w:lang w:eastAsia="ar-SA"/>
        </w:rPr>
      </w:pPr>
    </w:p>
    <w:p w14:paraId="634C366B" w14:textId="77777777" w:rsidR="002C3E24" w:rsidRDefault="002C3E24" w:rsidP="00310D6A">
      <w:pPr>
        <w:suppressAutoHyphens/>
        <w:jc w:val="both"/>
        <w:rPr>
          <w:rFonts w:ascii="Cambria" w:eastAsia="Times New Roman" w:hAnsi="Cambria" w:cs="Tahoma"/>
          <w:b/>
          <w:bCs/>
          <w:iCs/>
          <w:sz w:val="20"/>
          <w:szCs w:val="20"/>
          <w:lang w:eastAsia="ar-SA"/>
        </w:rPr>
      </w:pPr>
    </w:p>
    <w:p w14:paraId="34BDAE37" w14:textId="77777777" w:rsidR="00A01DC2" w:rsidRDefault="00A01DC2" w:rsidP="00310D6A">
      <w:pPr>
        <w:suppressAutoHyphens/>
        <w:jc w:val="both"/>
        <w:rPr>
          <w:rFonts w:ascii="Cambria" w:eastAsia="Times New Roman" w:hAnsi="Cambria" w:cs="Tahoma"/>
          <w:b/>
          <w:bCs/>
          <w:iCs/>
          <w:sz w:val="20"/>
          <w:szCs w:val="20"/>
          <w:lang w:eastAsia="ar-SA"/>
        </w:rPr>
      </w:pPr>
    </w:p>
    <w:p w14:paraId="6BD148A6" w14:textId="77777777" w:rsidR="00A01DC2" w:rsidRDefault="00A01DC2" w:rsidP="00310D6A">
      <w:pPr>
        <w:suppressAutoHyphens/>
        <w:jc w:val="both"/>
        <w:rPr>
          <w:rFonts w:ascii="Cambria" w:eastAsia="Times New Roman" w:hAnsi="Cambria" w:cs="Tahoma"/>
          <w:b/>
          <w:bCs/>
          <w:iCs/>
          <w:sz w:val="20"/>
          <w:szCs w:val="20"/>
          <w:lang w:eastAsia="ar-SA"/>
        </w:rPr>
      </w:pPr>
    </w:p>
    <w:p w14:paraId="56DCEBE2" w14:textId="77777777" w:rsidR="00A01DC2" w:rsidRDefault="00A01DC2" w:rsidP="00310D6A">
      <w:pPr>
        <w:suppressAutoHyphens/>
        <w:jc w:val="both"/>
        <w:rPr>
          <w:rFonts w:ascii="Cambria" w:eastAsia="Times New Roman" w:hAnsi="Cambria" w:cs="Tahoma"/>
          <w:b/>
          <w:bCs/>
          <w:iCs/>
          <w:sz w:val="20"/>
          <w:szCs w:val="20"/>
          <w:lang w:eastAsia="ar-SA"/>
        </w:rPr>
      </w:pPr>
    </w:p>
    <w:p w14:paraId="7452265F" w14:textId="77777777" w:rsidR="00A01DC2" w:rsidRDefault="00A01DC2" w:rsidP="00310D6A">
      <w:pPr>
        <w:suppressAutoHyphens/>
        <w:jc w:val="both"/>
        <w:rPr>
          <w:rFonts w:ascii="Cambria" w:eastAsia="Times New Roman" w:hAnsi="Cambria" w:cs="Tahoma"/>
          <w:b/>
          <w:bCs/>
          <w:iCs/>
          <w:sz w:val="20"/>
          <w:szCs w:val="20"/>
          <w:lang w:eastAsia="ar-SA"/>
        </w:rPr>
      </w:pPr>
    </w:p>
    <w:p w14:paraId="0E971296" w14:textId="77777777" w:rsidR="00A01DC2" w:rsidRDefault="00A01DC2" w:rsidP="00310D6A">
      <w:pPr>
        <w:suppressAutoHyphens/>
        <w:jc w:val="both"/>
        <w:rPr>
          <w:rFonts w:ascii="Cambria" w:eastAsia="Times New Roman" w:hAnsi="Cambria" w:cs="Tahoma"/>
          <w:b/>
          <w:bCs/>
          <w:iCs/>
          <w:sz w:val="20"/>
          <w:szCs w:val="20"/>
          <w:lang w:eastAsia="ar-SA"/>
        </w:rPr>
      </w:pPr>
    </w:p>
    <w:p w14:paraId="54B0B292" w14:textId="77777777" w:rsidR="00A01DC2" w:rsidRDefault="00A01DC2" w:rsidP="00310D6A">
      <w:pPr>
        <w:suppressAutoHyphens/>
        <w:jc w:val="both"/>
        <w:rPr>
          <w:rFonts w:ascii="Cambria" w:eastAsia="Times New Roman" w:hAnsi="Cambria" w:cs="Tahoma"/>
          <w:b/>
          <w:bCs/>
          <w:iCs/>
          <w:sz w:val="20"/>
          <w:szCs w:val="20"/>
          <w:lang w:eastAsia="ar-SA"/>
        </w:rPr>
      </w:pPr>
    </w:p>
    <w:p w14:paraId="19BF8014" w14:textId="77777777" w:rsidR="00A01DC2" w:rsidRDefault="00A01DC2" w:rsidP="00310D6A">
      <w:pPr>
        <w:suppressAutoHyphens/>
        <w:jc w:val="both"/>
        <w:rPr>
          <w:rFonts w:ascii="Cambria" w:eastAsia="Times New Roman" w:hAnsi="Cambria" w:cs="Tahoma"/>
          <w:b/>
          <w:bCs/>
          <w:iCs/>
          <w:sz w:val="20"/>
          <w:szCs w:val="20"/>
          <w:lang w:eastAsia="ar-SA"/>
        </w:rPr>
      </w:pPr>
    </w:p>
    <w:p w14:paraId="62A14E77" w14:textId="77777777" w:rsidR="00A01DC2" w:rsidRDefault="00A01DC2" w:rsidP="00310D6A">
      <w:pPr>
        <w:suppressAutoHyphens/>
        <w:jc w:val="both"/>
        <w:rPr>
          <w:rFonts w:ascii="Cambria" w:eastAsia="Times New Roman" w:hAnsi="Cambria" w:cs="Tahoma"/>
          <w:b/>
          <w:bCs/>
          <w:iCs/>
          <w:sz w:val="20"/>
          <w:szCs w:val="20"/>
          <w:lang w:eastAsia="ar-SA"/>
        </w:rPr>
      </w:pPr>
    </w:p>
    <w:p w14:paraId="614C04D8" w14:textId="77777777" w:rsidR="00A01DC2" w:rsidRDefault="00A01DC2" w:rsidP="00310D6A">
      <w:pPr>
        <w:suppressAutoHyphens/>
        <w:jc w:val="both"/>
        <w:rPr>
          <w:rFonts w:ascii="Cambria" w:eastAsia="Times New Roman" w:hAnsi="Cambria" w:cs="Tahoma"/>
          <w:b/>
          <w:bCs/>
          <w:iCs/>
          <w:sz w:val="20"/>
          <w:szCs w:val="20"/>
          <w:lang w:eastAsia="ar-SA"/>
        </w:rPr>
      </w:pPr>
    </w:p>
    <w:p w14:paraId="3C62B599" w14:textId="77777777" w:rsidR="00A01DC2" w:rsidRDefault="00A01DC2" w:rsidP="00310D6A">
      <w:pPr>
        <w:suppressAutoHyphens/>
        <w:jc w:val="both"/>
        <w:rPr>
          <w:rFonts w:ascii="Cambria" w:eastAsia="Times New Roman" w:hAnsi="Cambria" w:cs="Tahoma"/>
          <w:b/>
          <w:bCs/>
          <w:iCs/>
          <w:sz w:val="20"/>
          <w:szCs w:val="20"/>
          <w:lang w:eastAsia="ar-SA"/>
        </w:rPr>
      </w:pPr>
    </w:p>
    <w:p w14:paraId="31DD9456" w14:textId="77777777" w:rsidR="00A01DC2" w:rsidRDefault="00A01DC2" w:rsidP="00310D6A">
      <w:pPr>
        <w:suppressAutoHyphens/>
        <w:jc w:val="both"/>
        <w:rPr>
          <w:rFonts w:ascii="Cambria" w:eastAsia="Times New Roman" w:hAnsi="Cambria" w:cs="Tahoma"/>
          <w:b/>
          <w:bCs/>
          <w:iCs/>
          <w:sz w:val="20"/>
          <w:szCs w:val="20"/>
          <w:lang w:eastAsia="ar-SA"/>
        </w:rPr>
      </w:pPr>
    </w:p>
    <w:p w14:paraId="1C907459" w14:textId="77777777" w:rsidR="00A01DC2" w:rsidRDefault="00A01DC2" w:rsidP="00310D6A">
      <w:pPr>
        <w:suppressAutoHyphens/>
        <w:jc w:val="both"/>
        <w:rPr>
          <w:rFonts w:ascii="Cambria" w:eastAsia="Times New Roman" w:hAnsi="Cambria" w:cs="Tahoma"/>
          <w:b/>
          <w:bCs/>
          <w:iCs/>
          <w:sz w:val="20"/>
          <w:szCs w:val="20"/>
          <w:lang w:eastAsia="ar-SA"/>
        </w:rPr>
      </w:pPr>
    </w:p>
    <w:p w14:paraId="6087B300" w14:textId="77777777" w:rsidR="00A01DC2" w:rsidRDefault="00A01DC2" w:rsidP="00310D6A">
      <w:pPr>
        <w:suppressAutoHyphens/>
        <w:jc w:val="both"/>
        <w:rPr>
          <w:rFonts w:ascii="Cambria" w:eastAsia="Times New Roman" w:hAnsi="Cambria" w:cs="Tahoma"/>
          <w:b/>
          <w:bCs/>
          <w:iCs/>
          <w:sz w:val="20"/>
          <w:szCs w:val="20"/>
          <w:lang w:eastAsia="ar-SA"/>
        </w:rPr>
      </w:pPr>
    </w:p>
    <w:p w14:paraId="50EAFBAA" w14:textId="77777777" w:rsidR="00A01DC2" w:rsidRDefault="00A01DC2" w:rsidP="00310D6A">
      <w:pPr>
        <w:suppressAutoHyphens/>
        <w:jc w:val="both"/>
        <w:rPr>
          <w:rFonts w:ascii="Cambria" w:eastAsia="Times New Roman" w:hAnsi="Cambria" w:cs="Tahoma"/>
          <w:b/>
          <w:bCs/>
          <w:iCs/>
          <w:sz w:val="20"/>
          <w:szCs w:val="20"/>
          <w:lang w:eastAsia="ar-SA"/>
        </w:rPr>
      </w:pPr>
    </w:p>
    <w:p w14:paraId="61C57B7A" w14:textId="77777777" w:rsidR="00A01DC2" w:rsidRDefault="00A01DC2" w:rsidP="00310D6A">
      <w:pPr>
        <w:suppressAutoHyphens/>
        <w:jc w:val="both"/>
        <w:rPr>
          <w:rFonts w:ascii="Cambria" w:eastAsia="Times New Roman" w:hAnsi="Cambria" w:cs="Tahoma"/>
          <w:b/>
          <w:bCs/>
          <w:iCs/>
          <w:sz w:val="20"/>
          <w:szCs w:val="20"/>
          <w:lang w:eastAsia="ar-SA"/>
        </w:rPr>
      </w:pPr>
    </w:p>
    <w:p w14:paraId="701EE58A" w14:textId="77777777" w:rsidR="00A01DC2" w:rsidRDefault="00A01DC2" w:rsidP="00310D6A">
      <w:pPr>
        <w:suppressAutoHyphens/>
        <w:jc w:val="both"/>
        <w:rPr>
          <w:rFonts w:ascii="Cambria" w:eastAsia="Times New Roman" w:hAnsi="Cambria" w:cs="Tahoma"/>
          <w:b/>
          <w:bCs/>
          <w:iCs/>
          <w:sz w:val="20"/>
          <w:szCs w:val="20"/>
          <w:lang w:eastAsia="ar-SA"/>
        </w:rPr>
      </w:pPr>
    </w:p>
    <w:p w14:paraId="6C58C063" w14:textId="77777777" w:rsidR="00A01DC2" w:rsidRDefault="00A01DC2" w:rsidP="00310D6A">
      <w:pPr>
        <w:suppressAutoHyphens/>
        <w:jc w:val="both"/>
        <w:rPr>
          <w:rFonts w:ascii="Cambria" w:eastAsia="Times New Roman" w:hAnsi="Cambria" w:cs="Tahoma"/>
          <w:b/>
          <w:bCs/>
          <w:iCs/>
          <w:sz w:val="20"/>
          <w:szCs w:val="20"/>
          <w:lang w:eastAsia="ar-SA"/>
        </w:rPr>
      </w:pPr>
    </w:p>
    <w:p w14:paraId="23D98D7A" w14:textId="77777777" w:rsidR="00A01DC2" w:rsidRDefault="00A01DC2" w:rsidP="00310D6A">
      <w:pPr>
        <w:suppressAutoHyphens/>
        <w:jc w:val="both"/>
        <w:rPr>
          <w:rFonts w:ascii="Cambria" w:eastAsia="Times New Roman" w:hAnsi="Cambria" w:cs="Tahoma"/>
          <w:b/>
          <w:bCs/>
          <w:iCs/>
          <w:sz w:val="20"/>
          <w:szCs w:val="20"/>
          <w:lang w:eastAsia="ar-SA"/>
        </w:rPr>
      </w:pPr>
    </w:p>
    <w:p w14:paraId="6C15505E" w14:textId="77777777" w:rsidR="00A01DC2" w:rsidRDefault="00A01DC2" w:rsidP="00310D6A">
      <w:pPr>
        <w:suppressAutoHyphens/>
        <w:jc w:val="both"/>
        <w:rPr>
          <w:rFonts w:ascii="Cambria" w:eastAsia="Times New Roman" w:hAnsi="Cambria" w:cs="Tahoma"/>
          <w:b/>
          <w:bCs/>
          <w:iCs/>
          <w:sz w:val="20"/>
          <w:szCs w:val="20"/>
          <w:lang w:eastAsia="ar-SA"/>
        </w:rPr>
      </w:pPr>
    </w:p>
    <w:p w14:paraId="08B91831" w14:textId="77777777" w:rsidR="00A01DC2" w:rsidRDefault="00A01DC2" w:rsidP="00310D6A">
      <w:pPr>
        <w:suppressAutoHyphens/>
        <w:jc w:val="both"/>
        <w:rPr>
          <w:rFonts w:ascii="Cambria" w:eastAsia="Times New Roman" w:hAnsi="Cambria" w:cs="Tahoma"/>
          <w:b/>
          <w:bCs/>
          <w:iCs/>
          <w:sz w:val="20"/>
          <w:szCs w:val="20"/>
          <w:lang w:eastAsia="ar-SA"/>
        </w:rPr>
      </w:pPr>
    </w:p>
    <w:p w14:paraId="3FE1D4F6" w14:textId="77777777" w:rsidR="00A01DC2" w:rsidRDefault="00A01DC2" w:rsidP="00310D6A">
      <w:pPr>
        <w:suppressAutoHyphens/>
        <w:jc w:val="both"/>
        <w:rPr>
          <w:rFonts w:ascii="Cambria" w:eastAsia="Times New Roman" w:hAnsi="Cambria" w:cs="Tahoma"/>
          <w:b/>
          <w:bCs/>
          <w:iCs/>
          <w:sz w:val="20"/>
          <w:szCs w:val="20"/>
          <w:lang w:eastAsia="ar-SA"/>
        </w:rPr>
      </w:pPr>
    </w:p>
    <w:p w14:paraId="55B3ADF1" w14:textId="77777777" w:rsidR="00A01DC2" w:rsidRDefault="00A01DC2" w:rsidP="00310D6A">
      <w:pPr>
        <w:suppressAutoHyphens/>
        <w:jc w:val="both"/>
        <w:rPr>
          <w:rFonts w:ascii="Cambria" w:eastAsia="Times New Roman" w:hAnsi="Cambria" w:cs="Tahoma"/>
          <w:b/>
          <w:bCs/>
          <w:iCs/>
          <w:sz w:val="20"/>
          <w:szCs w:val="20"/>
          <w:lang w:eastAsia="ar-SA"/>
        </w:rPr>
      </w:pPr>
    </w:p>
    <w:p w14:paraId="6924E8D0" w14:textId="77777777" w:rsidR="00A01DC2" w:rsidRDefault="00A01DC2" w:rsidP="00310D6A">
      <w:pPr>
        <w:suppressAutoHyphens/>
        <w:jc w:val="both"/>
        <w:rPr>
          <w:rFonts w:ascii="Cambria" w:eastAsia="Times New Roman" w:hAnsi="Cambria" w:cs="Tahoma"/>
          <w:b/>
          <w:bCs/>
          <w:iCs/>
          <w:sz w:val="20"/>
          <w:szCs w:val="20"/>
          <w:lang w:eastAsia="ar-SA"/>
        </w:rPr>
      </w:pPr>
    </w:p>
    <w:p w14:paraId="14ABEDDC" w14:textId="5BA7E124"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7C5080">
        <w:rPr>
          <w:rFonts w:ascii="Cambria" w:eastAsia="Times New Roman" w:hAnsi="Cambria" w:cs="Tahoma"/>
          <w:b/>
          <w:bCs/>
          <w:iCs/>
          <w:sz w:val="20"/>
          <w:szCs w:val="20"/>
          <w:lang w:eastAsia="ar-SA"/>
        </w:rPr>
        <w:t>21</w:t>
      </w:r>
      <w:r w:rsidR="00704DCC">
        <w:rPr>
          <w:rFonts w:ascii="Cambria" w:eastAsia="Times New Roman" w:hAnsi="Cambria" w:cs="Tahoma"/>
          <w:b/>
          <w:bCs/>
          <w:iCs/>
          <w:sz w:val="20"/>
          <w:szCs w:val="20"/>
          <w:lang w:eastAsia="ar-SA"/>
        </w:rPr>
        <w:t>.</w:t>
      </w:r>
      <w:r w:rsidR="003C00CB">
        <w:rPr>
          <w:rFonts w:ascii="Cambria" w:eastAsia="Times New Roman" w:hAnsi="Cambria" w:cs="Tahoma"/>
          <w:b/>
          <w:bCs/>
          <w:iCs/>
          <w:sz w:val="20"/>
          <w:szCs w:val="20"/>
          <w:lang w:eastAsia="ar-SA"/>
        </w:rPr>
        <w:t>0</w:t>
      </w:r>
      <w:r w:rsidR="00392C59">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000A8C5C" w14:textId="77777777" w:rsidR="006C1275" w:rsidRDefault="006C1275" w:rsidP="008B01F2">
      <w:pPr>
        <w:jc w:val="both"/>
        <w:rPr>
          <w:rFonts w:ascii="Cambria" w:hAnsi="Cambria" w:cs="Times New Roman"/>
          <w:b/>
          <w:bCs/>
        </w:rPr>
      </w:pPr>
    </w:p>
    <w:p w14:paraId="3733D1D9" w14:textId="77777777" w:rsidR="00F27274" w:rsidRDefault="00F27274" w:rsidP="00F27274">
      <w:pPr>
        <w:jc w:val="center"/>
        <w:rPr>
          <w:b/>
          <w:bCs/>
          <w:iCs/>
          <w:sz w:val="22"/>
          <w:szCs w:val="28"/>
        </w:rPr>
      </w:pPr>
    </w:p>
    <w:p w14:paraId="27735CA5" w14:textId="77777777" w:rsidR="006E0DB8" w:rsidRDefault="006E0DB8" w:rsidP="00F27274">
      <w:pPr>
        <w:jc w:val="center"/>
        <w:rPr>
          <w:b/>
          <w:bCs/>
          <w:iCs/>
          <w:sz w:val="22"/>
          <w:szCs w:val="28"/>
        </w:rPr>
      </w:pPr>
    </w:p>
    <w:p w14:paraId="7FE66D37" w14:textId="77777777" w:rsidR="00354546" w:rsidRDefault="00354546" w:rsidP="00F27274">
      <w:pPr>
        <w:jc w:val="center"/>
        <w:rPr>
          <w:b/>
          <w:bCs/>
          <w:iCs/>
          <w:sz w:val="22"/>
          <w:szCs w:val="28"/>
        </w:rPr>
      </w:pPr>
    </w:p>
    <w:p w14:paraId="45F8D17D" w14:textId="77777777" w:rsidR="00354546" w:rsidRDefault="00354546" w:rsidP="00F27274">
      <w:pPr>
        <w:jc w:val="center"/>
        <w:rPr>
          <w:b/>
          <w:bCs/>
          <w:iCs/>
          <w:sz w:val="22"/>
          <w:szCs w:val="28"/>
        </w:rPr>
      </w:pPr>
    </w:p>
    <w:p w14:paraId="5A0632CB" w14:textId="3337919C"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392C59">
        <w:rPr>
          <w:b/>
          <w:bCs/>
          <w:iCs/>
          <w:sz w:val="22"/>
          <w:szCs w:val="28"/>
        </w:rPr>
        <w:t>2</w:t>
      </w:r>
      <w:r w:rsidR="003928CE">
        <w:rPr>
          <w:b/>
          <w:bCs/>
          <w:iCs/>
          <w:sz w:val="22"/>
          <w:szCs w:val="28"/>
        </w:rPr>
        <w:t>7</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7D33C3D2" w:rsidR="00F27274" w:rsidRDefault="00F27274"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4DC28AED" w:rsidR="00F27274" w:rsidRDefault="00F27274" w:rsidP="00F27274">
      <w:pPr>
        <w:pStyle w:val="Tekstpodstawowy2"/>
        <w:spacing w:line="240" w:lineRule="auto"/>
        <w:jc w:val="both"/>
        <w:rPr>
          <w:b/>
          <w:sz w:val="20"/>
        </w:rPr>
      </w:pPr>
    </w:p>
    <w:p w14:paraId="3B588D46" w14:textId="2093F868" w:rsidR="00F27274" w:rsidRDefault="00F27274" w:rsidP="00F27274">
      <w:pPr>
        <w:pStyle w:val="Tekstpodstawowy2"/>
        <w:spacing w:line="240" w:lineRule="auto"/>
        <w:jc w:val="both"/>
        <w:rPr>
          <w:b/>
          <w:sz w:val="20"/>
        </w:rPr>
      </w:pPr>
    </w:p>
    <w:p w14:paraId="67AD8260" w14:textId="2EDB75FB" w:rsidR="00F27274" w:rsidRDefault="00F27274" w:rsidP="00F27274">
      <w:pPr>
        <w:pStyle w:val="Tekstpodstawowy2"/>
        <w:spacing w:line="240" w:lineRule="auto"/>
        <w:jc w:val="both"/>
        <w:rPr>
          <w:b/>
          <w:sz w:val="20"/>
        </w:rPr>
      </w:pPr>
    </w:p>
    <w:p w14:paraId="3449E418" w14:textId="07649BBA" w:rsidR="00F27274" w:rsidRDefault="00F27274" w:rsidP="00F27274">
      <w:pPr>
        <w:pStyle w:val="Tekstpodstawowy2"/>
        <w:spacing w:line="240" w:lineRule="auto"/>
        <w:jc w:val="both"/>
        <w:rPr>
          <w:b/>
          <w:sz w:val="20"/>
        </w:rPr>
      </w:pPr>
    </w:p>
    <w:p w14:paraId="39B6E8A4" w14:textId="1C9E0E27" w:rsidR="00F27274" w:rsidRDefault="00F27274" w:rsidP="00F27274">
      <w:pPr>
        <w:pStyle w:val="Tekstpodstawowy2"/>
        <w:spacing w:line="240" w:lineRule="auto"/>
        <w:jc w:val="both"/>
        <w:rPr>
          <w:b/>
          <w:sz w:val="20"/>
        </w:rPr>
      </w:pPr>
    </w:p>
    <w:p w14:paraId="7691BD97" w14:textId="11285A62" w:rsidR="00F27274" w:rsidRDefault="00F27274" w:rsidP="00F27274">
      <w:pPr>
        <w:pStyle w:val="Tekstpodstawowy2"/>
        <w:spacing w:line="240" w:lineRule="auto"/>
        <w:jc w:val="both"/>
        <w:rPr>
          <w:b/>
          <w:sz w:val="20"/>
        </w:rPr>
      </w:pPr>
    </w:p>
    <w:p w14:paraId="54202BC8" w14:textId="6A4F837D" w:rsidR="00F27274" w:rsidRDefault="00F27274" w:rsidP="00F27274">
      <w:pPr>
        <w:pStyle w:val="Tekstpodstawowy2"/>
        <w:spacing w:line="240" w:lineRule="auto"/>
        <w:jc w:val="both"/>
        <w:rPr>
          <w:b/>
          <w:sz w:val="20"/>
        </w:rPr>
      </w:pPr>
    </w:p>
    <w:p w14:paraId="077444FB" w14:textId="62D73C0D" w:rsidR="00F27274" w:rsidRDefault="00F27274" w:rsidP="00F27274">
      <w:pPr>
        <w:pStyle w:val="Tekstpodstawowy2"/>
        <w:spacing w:line="240" w:lineRule="auto"/>
        <w:jc w:val="both"/>
        <w:rPr>
          <w:b/>
          <w:sz w:val="20"/>
        </w:rPr>
      </w:pPr>
    </w:p>
    <w:p w14:paraId="762799E8" w14:textId="71ADB38B" w:rsidR="00F27274" w:rsidRDefault="00F27274" w:rsidP="00F27274">
      <w:pPr>
        <w:pStyle w:val="Tekstpodstawowy2"/>
        <w:spacing w:line="240" w:lineRule="auto"/>
        <w:jc w:val="both"/>
        <w:rPr>
          <w:b/>
          <w:sz w:val="20"/>
        </w:rPr>
      </w:pPr>
    </w:p>
    <w:p w14:paraId="2FCDD003" w14:textId="347206B3" w:rsidR="00F27274" w:rsidRDefault="00F27274" w:rsidP="00F27274">
      <w:pPr>
        <w:pStyle w:val="Tekstpodstawowy2"/>
        <w:spacing w:line="240" w:lineRule="auto"/>
        <w:jc w:val="both"/>
        <w:rPr>
          <w:b/>
          <w:sz w:val="20"/>
        </w:rPr>
      </w:pPr>
    </w:p>
    <w:p w14:paraId="1577D03B" w14:textId="6F96EDF9" w:rsidR="00E50785" w:rsidRDefault="00E50785" w:rsidP="00F27274">
      <w:pPr>
        <w:pStyle w:val="Tekstpodstawowy2"/>
        <w:spacing w:line="240" w:lineRule="auto"/>
        <w:jc w:val="both"/>
        <w:rPr>
          <w:b/>
          <w:sz w:val="20"/>
        </w:rPr>
      </w:pPr>
    </w:p>
    <w:p w14:paraId="0C345F06" w14:textId="77777777" w:rsidR="00E50785" w:rsidRDefault="00E50785" w:rsidP="00F27274">
      <w:pPr>
        <w:pStyle w:val="Tekstpodstawowy2"/>
        <w:spacing w:line="240" w:lineRule="auto"/>
        <w:jc w:val="both"/>
        <w:rPr>
          <w:b/>
          <w:sz w:val="20"/>
        </w:rPr>
      </w:pPr>
    </w:p>
    <w:p w14:paraId="0E0F802E" w14:textId="320E995F" w:rsidR="00F27274" w:rsidRDefault="00F27274" w:rsidP="00F27274">
      <w:pPr>
        <w:pStyle w:val="Tekstpodstawowy2"/>
        <w:spacing w:line="240" w:lineRule="auto"/>
        <w:jc w:val="both"/>
        <w:rPr>
          <w:b/>
          <w:sz w:val="20"/>
        </w:rPr>
      </w:pPr>
    </w:p>
    <w:p w14:paraId="23F9E54B" w14:textId="5D0E3504" w:rsidR="00071F7E" w:rsidRPr="00863284" w:rsidRDefault="00071F7E" w:rsidP="008B01F2">
      <w:pPr>
        <w:jc w:val="both"/>
        <w:rPr>
          <w:rFonts w:ascii="Cambria" w:hAnsi="Cambria" w:cs="Times New Roman"/>
          <w:b/>
          <w:bCs/>
        </w:rPr>
      </w:pPr>
      <w:r w:rsidRPr="00863284">
        <w:rPr>
          <w:rFonts w:ascii="Cambria" w:hAnsi="Cambria" w:cs="Times New Roman"/>
          <w:b/>
          <w:bCs/>
        </w:rPr>
        <w:lastRenderedPageBreak/>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6656A5D6" w:rsidR="00C57CD5" w:rsidRPr="00863284" w:rsidRDefault="00C57CD5" w:rsidP="00C57CD5">
      <w:pPr>
        <w:pStyle w:val="Nagwek1"/>
        <w:rPr>
          <w:rFonts w:ascii="Cambria" w:hAnsi="Cambria"/>
        </w:rPr>
      </w:pPr>
      <w:r w:rsidRPr="00863284">
        <w:rPr>
          <w:rFonts w:ascii="Cambria" w:hAnsi="Cambria"/>
        </w:rPr>
        <w:t>– odrębn</w:t>
      </w:r>
      <w:r w:rsidR="001979FE">
        <w:rPr>
          <w:rFonts w:ascii="Cambria" w:hAnsi="Cambria"/>
        </w:rPr>
        <w:t>e</w:t>
      </w:r>
      <w:r w:rsidRPr="00863284">
        <w:rPr>
          <w:rFonts w:ascii="Cambria" w:hAnsi="Cambria"/>
        </w:rPr>
        <w:t xml:space="preserve"> dokument</w:t>
      </w:r>
      <w:r w:rsidR="001979FE">
        <w:rPr>
          <w:rFonts w:ascii="Cambria" w:hAnsi="Cambria"/>
        </w:rPr>
        <w:t>y</w:t>
      </w:r>
      <w:r w:rsidRPr="00863284">
        <w:rPr>
          <w:rFonts w:ascii="Cambria" w:hAnsi="Cambria"/>
        </w:rPr>
        <w:t xml:space="preserve"> </w:t>
      </w:r>
      <w:r w:rsidR="000B2DC2">
        <w:rPr>
          <w:rFonts w:ascii="Cambria" w:hAnsi="Cambria"/>
        </w:rPr>
        <w:t>w folderze</w:t>
      </w:r>
    </w:p>
    <w:p w14:paraId="72BF9979" w14:textId="77777777" w:rsidR="00C57CD5" w:rsidRPr="00863284" w:rsidRDefault="00C57CD5" w:rsidP="008B01F2">
      <w:pPr>
        <w:jc w:val="both"/>
        <w:rPr>
          <w:rFonts w:ascii="Cambria" w:hAnsi="Cambria" w:cs="Times New Roman"/>
          <w:b/>
          <w:bCs/>
        </w:rPr>
      </w:pPr>
    </w:p>
    <w:p w14:paraId="5CF9956E" w14:textId="77777777" w:rsidR="00D2731A" w:rsidRPr="002338BF" w:rsidRDefault="00D2731A" w:rsidP="00D2731A">
      <w:pPr>
        <w:jc w:val="center"/>
        <w:rPr>
          <w:b/>
          <w:sz w:val="28"/>
          <w:szCs w:val="28"/>
        </w:rPr>
      </w:pPr>
    </w:p>
    <w:p w14:paraId="6DE6790C" w14:textId="6FFF3EDF" w:rsidR="00D2731A" w:rsidRPr="00C06570" w:rsidRDefault="00D2731A" w:rsidP="00D2731A">
      <w:pPr>
        <w:jc w:val="center"/>
        <w:rPr>
          <w:b/>
          <w:u w:val="single"/>
        </w:rPr>
      </w:pPr>
      <w:r w:rsidRPr="00C06570">
        <w:rPr>
          <w:b/>
          <w:u w:val="single"/>
        </w:rPr>
        <w:t xml:space="preserve">Dokumentacja </w:t>
      </w:r>
      <w:r w:rsidR="001F6354">
        <w:rPr>
          <w:b/>
          <w:u w:val="single"/>
        </w:rPr>
        <w:t xml:space="preserve">do </w:t>
      </w:r>
      <w:proofErr w:type="spellStart"/>
      <w:r w:rsidR="001F6354">
        <w:rPr>
          <w:b/>
          <w:u w:val="single"/>
        </w:rPr>
        <w:t>swz</w:t>
      </w:r>
      <w:proofErr w:type="spellEnd"/>
      <w:r w:rsidR="001F6354">
        <w:rPr>
          <w:b/>
          <w:u w:val="single"/>
        </w:rPr>
        <w:t xml:space="preserve"> </w:t>
      </w:r>
      <w:r w:rsidRPr="00C06570">
        <w:rPr>
          <w:b/>
          <w:u w:val="single"/>
        </w:rPr>
        <w:t>wraz z załącznikami w wersji elektronicznej</w:t>
      </w:r>
    </w:p>
    <w:p w14:paraId="3DBEA444" w14:textId="77777777" w:rsidR="00D2731A" w:rsidRPr="00E50785" w:rsidRDefault="00D2731A" w:rsidP="00D2731A">
      <w:pPr>
        <w:rPr>
          <w:b/>
          <w:color w:val="0070C0"/>
          <w:sz w:val="28"/>
          <w:szCs w:val="28"/>
        </w:rPr>
      </w:pPr>
    </w:p>
    <w:p w14:paraId="60530164" w14:textId="77777777" w:rsidR="00071F7E" w:rsidRPr="00863284" w:rsidRDefault="00071F7E">
      <w:pPr>
        <w:jc w:val="center"/>
        <w:rPr>
          <w:rFonts w:ascii="Cambria" w:hAnsi="Cambria" w:cs="Times New Roman"/>
          <w:b/>
          <w:bCs/>
          <w:sz w:val="28"/>
          <w:szCs w:val="28"/>
        </w:rPr>
      </w:pPr>
    </w:p>
    <w:p w14:paraId="6B693137" w14:textId="77777777" w:rsidR="00071F7E" w:rsidRPr="00B15A26" w:rsidRDefault="00071F7E">
      <w:pPr>
        <w:jc w:val="center"/>
        <w:rPr>
          <w:rFonts w:cs="Times New Roman"/>
          <w:b/>
          <w:bCs/>
          <w:sz w:val="28"/>
          <w:szCs w:val="28"/>
        </w:rPr>
      </w:pPr>
    </w:p>
    <w:p w14:paraId="4883D619" w14:textId="68B40E92" w:rsidR="00B15A26" w:rsidRPr="00237756" w:rsidRDefault="00B15A26" w:rsidP="00B15A26">
      <w:pPr>
        <w:jc w:val="both"/>
        <w:rPr>
          <w:rFonts w:cs="Times New Roman"/>
          <w:iCs/>
        </w:rPr>
      </w:pPr>
      <w:r w:rsidRPr="00B15A26">
        <w:rPr>
          <w:rFonts w:cs="Times New Roman"/>
        </w:rPr>
        <w:t xml:space="preserve">1. Program Funkcjonalno-Użytkowy dla potrzeb inwestycji p.n. „Przebudowa Oddziału Intensywnej  Terapii i Anestezjologii dla Dzieci oraz Oddziału Propedeutyki Pediatrii </w:t>
      </w:r>
      <w:r>
        <w:rPr>
          <w:rFonts w:cs="Times New Roman"/>
        </w:rPr>
        <w:t>i</w:t>
      </w:r>
      <w:r w:rsidRPr="00B15A26">
        <w:rPr>
          <w:rFonts w:cs="Times New Roman"/>
        </w:rPr>
        <w:t xml:space="preserve"> Chorób Metabolicznych Kości z Pododdziałem Rehabilitacji w Budynku Głównym Uniwersyteckiego Centrum Pediatrii </w:t>
      </w:r>
      <w:r w:rsidRPr="00237756">
        <w:rPr>
          <w:rFonts w:cs="Times New Roman"/>
        </w:rPr>
        <w:t xml:space="preserve">Centralnego Szpitala Klinicznego Uniwersytetu Medycznego w Łodzi </w:t>
      </w:r>
      <w:r w:rsidRPr="00237756">
        <w:rPr>
          <w:rFonts w:cs="Times New Roman"/>
          <w:iCs/>
        </w:rPr>
        <w:t xml:space="preserve">zlokalizowanego </w:t>
      </w:r>
      <w:r w:rsidRPr="00237756">
        <w:rPr>
          <w:rFonts w:cs="Times New Roman"/>
          <w:iCs/>
        </w:rPr>
        <w:br/>
        <w:t xml:space="preserve">przy ul. Pankiewicza 16 w Łodzi” – 3 części do </w:t>
      </w:r>
      <w:proofErr w:type="spellStart"/>
      <w:r w:rsidRPr="00237756">
        <w:rPr>
          <w:rFonts w:cs="Times New Roman"/>
          <w:iCs/>
        </w:rPr>
        <w:t>swz</w:t>
      </w:r>
      <w:proofErr w:type="spellEnd"/>
      <w:r w:rsidRPr="00237756">
        <w:rPr>
          <w:rFonts w:cs="Times New Roman"/>
          <w:iCs/>
        </w:rPr>
        <w:t>.</w:t>
      </w:r>
    </w:p>
    <w:p w14:paraId="108A3933" w14:textId="04B94CBC" w:rsidR="00B15A26" w:rsidRPr="00237756" w:rsidRDefault="00B15A26" w:rsidP="00B15A26">
      <w:pPr>
        <w:jc w:val="both"/>
        <w:rPr>
          <w:rFonts w:cs="Times New Roman"/>
        </w:rPr>
      </w:pPr>
      <w:r w:rsidRPr="00237756">
        <w:rPr>
          <w:rFonts w:cs="Times New Roman"/>
          <w:iCs/>
        </w:rPr>
        <w:t xml:space="preserve">  </w:t>
      </w:r>
    </w:p>
    <w:p w14:paraId="21C10B82" w14:textId="3E14A3DF" w:rsidR="00B15A26" w:rsidRPr="00237756" w:rsidRDefault="00B15A26" w:rsidP="0083787F">
      <w:pPr>
        <w:pStyle w:val="Akapitzlist"/>
        <w:numPr>
          <w:ilvl w:val="0"/>
          <w:numId w:val="40"/>
        </w:numPr>
        <w:jc w:val="both"/>
        <w:rPr>
          <w:sz w:val="24"/>
          <w:szCs w:val="24"/>
        </w:rPr>
      </w:pPr>
      <w:r w:rsidRPr="00237756">
        <w:rPr>
          <w:sz w:val="24"/>
          <w:szCs w:val="24"/>
        </w:rPr>
        <w:t xml:space="preserve">Opis przedmiotu zamówienia  </w:t>
      </w:r>
    </w:p>
    <w:p w14:paraId="02D6D616" w14:textId="77777777" w:rsidR="0083787F" w:rsidRPr="00237756" w:rsidRDefault="0083787F" w:rsidP="0083787F">
      <w:pPr>
        <w:pStyle w:val="Akapitzlist"/>
        <w:ind w:left="360"/>
        <w:jc w:val="both"/>
        <w:rPr>
          <w:sz w:val="24"/>
          <w:szCs w:val="24"/>
        </w:rPr>
      </w:pPr>
    </w:p>
    <w:p w14:paraId="334A225A" w14:textId="285292CF" w:rsidR="0083787F" w:rsidRPr="00237756" w:rsidRDefault="0083787F" w:rsidP="0083787F">
      <w:pPr>
        <w:jc w:val="both"/>
        <w:rPr>
          <w:rFonts w:cs="Times New Roman"/>
        </w:rPr>
      </w:pPr>
      <w:r w:rsidRPr="00237756">
        <w:rPr>
          <w:rFonts w:eastAsia="Calibri" w:cs="Times New Roman"/>
          <w:lang w:eastAsia="en-US"/>
        </w:rPr>
        <w:t>oraz materiały pomocnicze</w:t>
      </w:r>
    </w:p>
    <w:p w14:paraId="53C17EFE" w14:textId="77777777" w:rsidR="00B15A26" w:rsidRPr="00237756" w:rsidRDefault="00B15A26" w:rsidP="00B15A26">
      <w:pPr>
        <w:jc w:val="both"/>
        <w:rPr>
          <w:rFonts w:cs="Times New Roman"/>
        </w:rPr>
      </w:pPr>
    </w:p>
    <w:p w14:paraId="05E333A0" w14:textId="77777777" w:rsidR="00B15A26" w:rsidRPr="00237756" w:rsidRDefault="00B15A26" w:rsidP="00B15A26">
      <w:pPr>
        <w:jc w:val="both"/>
        <w:rPr>
          <w:rFonts w:cs="Times New Roman"/>
        </w:rPr>
      </w:pPr>
      <w:r w:rsidRPr="00237756">
        <w:rPr>
          <w:rFonts w:cs="Times New Roman"/>
        </w:rPr>
        <w:t xml:space="preserve">3. Ekspertyza techniczna warunków bezpieczeństwa pożarowego obiektu Samodzielnego Publicznego Zakładu Opieki Zdrowotnej Uniwersyteckiego Szpitala Klinicznego nr 4 im. Marii konopnickiej w Łodzi” dotyczącą całości budynku, w tym części przeznaczonej </w:t>
      </w:r>
      <w:r w:rsidRPr="00237756">
        <w:rPr>
          <w:rFonts w:cs="Times New Roman"/>
        </w:rPr>
        <w:br/>
        <w:t xml:space="preserve">do przebudowy, opracowana w 2009 r. </w:t>
      </w:r>
    </w:p>
    <w:p w14:paraId="4131C70A" w14:textId="77777777" w:rsidR="00B15A26" w:rsidRPr="00237756" w:rsidRDefault="00B15A26" w:rsidP="00B15A26">
      <w:pPr>
        <w:jc w:val="both"/>
        <w:rPr>
          <w:rFonts w:cs="Times New Roman"/>
        </w:rPr>
      </w:pPr>
    </w:p>
    <w:p w14:paraId="784039D8" w14:textId="77777777" w:rsidR="00B15A26" w:rsidRPr="00B15A26" w:rsidRDefault="00B15A26" w:rsidP="00B15A26">
      <w:pPr>
        <w:jc w:val="both"/>
        <w:rPr>
          <w:rFonts w:cs="Times New Roman"/>
        </w:rPr>
      </w:pPr>
      <w:r w:rsidRPr="00237756">
        <w:rPr>
          <w:rFonts w:cs="Times New Roman"/>
        </w:rPr>
        <w:t xml:space="preserve">4. Postanowienia Łódzkiego Komendanta </w:t>
      </w:r>
      <w:r w:rsidRPr="00B15A26">
        <w:rPr>
          <w:rFonts w:cs="Times New Roman"/>
        </w:rPr>
        <w:t xml:space="preserve">Wojewódzkiego Państwowej Straży Pożarnej </w:t>
      </w:r>
      <w:r w:rsidRPr="00B15A26">
        <w:rPr>
          <w:rFonts w:cs="Times New Roman"/>
        </w:rPr>
        <w:br/>
        <w:t>w Łodzi z 2010 r. i 2016 r. do których załącznik stanowi  w/w ekspertyza.</w:t>
      </w:r>
    </w:p>
    <w:p w14:paraId="3D920DA8" w14:textId="77777777" w:rsidR="00071F7E" w:rsidRPr="00B15A26" w:rsidRDefault="00071F7E">
      <w:pPr>
        <w:jc w:val="center"/>
        <w:rPr>
          <w:rFonts w:cs="Times New Roman"/>
          <w:b/>
          <w:bCs/>
          <w:sz w:val="28"/>
          <w:szCs w:val="28"/>
        </w:rPr>
      </w:pPr>
    </w:p>
    <w:p w14:paraId="22913BE3" w14:textId="77777777" w:rsidR="00071F7E" w:rsidRPr="00863284" w:rsidRDefault="00071F7E">
      <w:pPr>
        <w:jc w:val="center"/>
        <w:rPr>
          <w:rFonts w:ascii="Cambria" w:hAnsi="Cambria" w:cs="Times New Roman"/>
          <w:b/>
          <w:bCs/>
          <w:sz w:val="28"/>
          <w:szCs w:val="28"/>
        </w:rPr>
      </w:pPr>
    </w:p>
    <w:p w14:paraId="38B32897" w14:textId="77777777" w:rsidR="00071F7E" w:rsidRPr="00863284" w:rsidRDefault="00071F7E">
      <w:pPr>
        <w:jc w:val="center"/>
        <w:rPr>
          <w:rFonts w:ascii="Cambria" w:hAnsi="Cambria" w:cs="Times New Roman"/>
          <w:b/>
          <w:bCs/>
          <w:sz w:val="28"/>
          <w:szCs w:val="28"/>
        </w:rPr>
      </w:pPr>
    </w:p>
    <w:p w14:paraId="4C28FA61" w14:textId="77777777" w:rsidR="00071F7E" w:rsidRPr="00863284" w:rsidRDefault="00071F7E">
      <w:pPr>
        <w:jc w:val="center"/>
        <w:rPr>
          <w:rFonts w:ascii="Cambria" w:hAnsi="Cambria" w:cs="Times New Roman"/>
          <w:b/>
          <w:bCs/>
          <w:sz w:val="28"/>
          <w:szCs w:val="28"/>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25F52548" w:rsidR="00071F7E" w:rsidRPr="00863284" w:rsidRDefault="00071F7E" w:rsidP="007244E7">
      <w:pPr>
        <w:rPr>
          <w:rFonts w:ascii="Cambria" w:hAnsi="Cambria" w:cs="Times New Roman"/>
          <w:b/>
          <w:bCs/>
          <w:sz w:val="28"/>
          <w:szCs w:val="28"/>
        </w:rPr>
      </w:pPr>
      <w:r w:rsidRPr="0052799F">
        <w:rPr>
          <w:rFonts w:ascii="Cambria" w:hAnsi="Cambria" w:cs="Times New Roman"/>
          <w:b/>
          <w:bCs/>
          <w:sz w:val="28"/>
          <w:szCs w:val="28"/>
        </w:rPr>
        <w:t xml:space="preserve">Część C – </w:t>
      </w:r>
      <w:r w:rsidR="005C037A" w:rsidRPr="0052799F">
        <w:rPr>
          <w:rFonts w:ascii="Cambria" w:hAnsi="Cambria" w:cs="Times New Roman"/>
          <w:bCs/>
          <w:sz w:val="28"/>
          <w:szCs w:val="28"/>
        </w:rPr>
        <w:t>Załączniki do oferty nr 1-1</w:t>
      </w:r>
      <w:r w:rsidR="00392C59">
        <w:rPr>
          <w:rFonts w:ascii="Cambria" w:hAnsi="Cambria" w:cs="Times New Roman"/>
          <w:bCs/>
          <w:sz w:val="28"/>
          <w:szCs w:val="28"/>
        </w:rPr>
        <w:t>6</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43DBBB0D"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392C59">
        <w:rPr>
          <w:rFonts w:ascii="Cambria" w:eastAsia="Univers-PL" w:hAnsi="Cambria" w:cs="Times New Roman"/>
          <w:b/>
          <w:bCs/>
          <w:i/>
          <w:iCs/>
          <w:color w:val="FF0000"/>
          <w:u w:val="single"/>
        </w:rPr>
        <w:t>7</w:t>
      </w:r>
      <w:r w:rsidRPr="00863284">
        <w:rPr>
          <w:rFonts w:ascii="Cambria" w:eastAsia="Univers-PL" w:hAnsi="Cambria" w:cs="Times New Roman"/>
          <w:b/>
          <w:bCs/>
          <w:i/>
          <w:iCs/>
          <w:color w:val="FF0000"/>
          <w:u w:val="single"/>
        </w:rPr>
        <w:t xml:space="preserve">)  </w:t>
      </w:r>
    </w:p>
    <w:p w14:paraId="035990AA" w14:textId="619C1F75"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392C59">
        <w:rPr>
          <w:rFonts w:ascii="Cambria" w:hAnsi="Cambria" w:cs="Times New Roman"/>
          <w:b/>
        </w:rPr>
        <w:lastRenderedPageBreak/>
        <w:t>Sprawa nr ZP / 2</w:t>
      </w:r>
      <w:r w:rsidR="003928CE">
        <w:rPr>
          <w:rFonts w:ascii="Cambria" w:hAnsi="Cambria" w:cs="Times New Roman"/>
          <w:b/>
        </w:rPr>
        <w:t>7</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lastRenderedPageBreak/>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695990E8" w14:textId="77777777" w:rsidR="000F723F" w:rsidRPr="00863284" w:rsidRDefault="000F723F" w:rsidP="000F723F">
      <w:pPr>
        <w:spacing w:line="260" w:lineRule="atLeast"/>
        <w:jc w:val="both"/>
        <w:rPr>
          <w:rFonts w:ascii="Cambria" w:eastAsia="Times New Roman" w:hAnsi="Cambria" w:cs="Tahoma"/>
          <w:b/>
          <w:u w:val="single"/>
          <w:lang w:eastAsia="ar-SA"/>
        </w:rPr>
      </w:pPr>
    </w:p>
    <w:p w14:paraId="5DB8E9B3" w14:textId="77777777" w:rsidR="001F6354" w:rsidRDefault="000F723F" w:rsidP="000F723F">
      <w:pPr>
        <w:suppressAutoHyphens/>
        <w:jc w:val="center"/>
        <w:rPr>
          <w:rFonts w:cs="Times New Roman"/>
          <w:b/>
          <w:i/>
          <w:lang w:eastAsia="ar-SA"/>
        </w:rPr>
      </w:pPr>
      <w:r w:rsidRPr="001F6354">
        <w:rPr>
          <w:rFonts w:cs="Times New Roman"/>
          <w:b/>
          <w:i/>
          <w:lang w:eastAsia="ar-SA"/>
        </w:rPr>
        <w:t>Oferujemy</w:t>
      </w:r>
    </w:p>
    <w:p w14:paraId="2C19165C" w14:textId="19EA5790" w:rsidR="000F723F" w:rsidRPr="001F6354" w:rsidRDefault="000F723F" w:rsidP="000F723F">
      <w:pPr>
        <w:suppressAutoHyphens/>
        <w:jc w:val="center"/>
        <w:rPr>
          <w:rFonts w:cs="Times New Roman"/>
          <w:i/>
          <w:lang w:eastAsia="ar-SA"/>
        </w:rPr>
      </w:pPr>
      <w:r w:rsidRPr="001F6354">
        <w:rPr>
          <w:rFonts w:cs="Times New Roman"/>
          <w:i/>
          <w:lang w:eastAsia="ar-SA"/>
        </w:rPr>
        <w:t xml:space="preserve"> </w:t>
      </w:r>
    </w:p>
    <w:p w14:paraId="597B877C" w14:textId="54C929DE" w:rsidR="000F723F" w:rsidRPr="001F6354" w:rsidRDefault="001F6354" w:rsidP="003D318C">
      <w:pPr>
        <w:jc w:val="center"/>
        <w:rPr>
          <w:rFonts w:cs="Times New Roman"/>
          <w:i/>
        </w:rPr>
      </w:pPr>
      <w:r>
        <w:rPr>
          <w:rFonts w:cs="Times New Roman"/>
          <w:b/>
          <w:i/>
        </w:rPr>
        <w:t>w</w:t>
      </w:r>
      <w:r w:rsidR="003D318C" w:rsidRPr="001F6354">
        <w:rPr>
          <w:rFonts w:cs="Times New Roman"/>
          <w:b/>
          <w:i/>
        </w:rPr>
        <w:t>ykonanie zamówienia pn. „</w:t>
      </w:r>
      <w:r w:rsidR="00FB2293" w:rsidRPr="001F6354">
        <w:rPr>
          <w:rFonts w:cs="Times New Roman"/>
          <w:b/>
          <w:bCs/>
          <w:i/>
        </w:rPr>
        <w:t xml:space="preserve">Przebudowa Oddziału Intensywnej  Terapii i Anestezjologii dla Dzieci oraz Oddziału Propedeutyki Pediatrii i Chorób Metabolicznych Kości z Pododdziałem Rehabilitacji w Budynku Głównym Uniwersyteckiego Centrum Pediatrii Centralnego Szpitala Klinicznego Uniwersytetu Medycznego w Łodzi </w:t>
      </w:r>
      <w:r w:rsidRPr="001F6354">
        <w:rPr>
          <w:rFonts w:cs="Times New Roman"/>
          <w:b/>
          <w:i/>
          <w:iCs/>
        </w:rPr>
        <w:t xml:space="preserve">zlokalizowanego przy ul. Pankiewicza 16 w Łodzi” </w:t>
      </w:r>
      <w:r w:rsidRPr="001F6354">
        <w:rPr>
          <w:rFonts w:cs="Times New Roman"/>
          <w:i/>
          <w:iCs/>
        </w:rPr>
        <w:t xml:space="preserve"> </w:t>
      </w:r>
      <w:r w:rsidR="003D318C" w:rsidRPr="001F6354">
        <w:rPr>
          <w:rFonts w:cs="Times New Roman"/>
          <w:b/>
          <w:i/>
        </w:rPr>
        <w:t xml:space="preserve"> </w:t>
      </w:r>
      <w:r w:rsidR="003D318C" w:rsidRPr="001F6354">
        <w:rPr>
          <w:rFonts w:cs="Times New Roman"/>
          <w:b/>
          <w:i/>
        </w:rPr>
        <w:br/>
      </w:r>
      <w:r w:rsidR="00EB5FC4" w:rsidRPr="001F6354">
        <w:rPr>
          <w:rFonts w:cs="Times New Roman"/>
          <w:b/>
          <w:i/>
        </w:rPr>
        <w:t xml:space="preserve">zgodnie z </w:t>
      </w:r>
      <w:r w:rsidR="000F723F" w:rsidRPr="001F6354">
        <w:rPr>
          <w:rFonts w:cs="Times New Roman"/>
          <w:b/>
          <w:i/>
        </w:rPr>
        <w:t>opisem i</w:t>
      </w:r>
      <w:r w:rsidR="000F723F" w:rsidRPr="001F6354">
        <w:rPr>
          <w:rFonts w:cs="Times New Roman"/>
          <w:b/>
          <w:bCs/>
          <w:i/>
        </w:rPr>
        <w:t xml:space="preserve"> </w:t>
      </w:r>
      <w:r w:rsidR="000F723F" w:rsidRPr="001F6354">
        <w:rPr>
          <w:rFonts w:cs="Times New Roman"/>
          <w:b/>
          <w:i/>
        </w:rPr>
        <w:t>wymogami zawartymi w SWZ za n/w cenę:</w:t>
      </w:r>
    </w:p>
    <w:p w14:paraId="7309857F" w14:textId="77777777" w:rsidR="000F723F" w:rsidRPr="00863284" w:rsidRDefault="000F723F" w:rsidP="000F723F">
      <w:pPr>
        <w:ind w:right="-290"/>
        <w:rPr>
          <w:rFonts w:ascii="Cambria" w:hAnsi="Cambria"/>
        </w:rPr>
      </w:pPr>
    </w:p>
    <w:p w14:paraId="60293203" w14:textId="0482020A" w:rsidR="00261BAF" w:rsidRPr="003745AA" w:rsidRDefault="000F723F" w:rsidP="00261BAF">
      <w:pPr>
        <w:ind w:right="-290"/>
        <w:jc w:val="both"/>
        <w:rPr>
          <w:rFonts w:ascii="Cambria" w:hAnsi="Cambria"/>
          <w:b/>
        </w:rPr>
      </w:pPr>
      <w:r w:rsidRPr="0097306D">
        <w:rPr>
          <w:rFonts w:ascii="Cambria" w:hAnsi="Cambria"/>
          <w:b/>
        </w:rPr>
        <w:t>1.</w:t>
      </w:r>
      <w:r w:rsidR="00261BAF" w:rsidRPr="0097306D">
        <w:rPr>
          <w:rFonts w:ascii="Cambria" w:hAnsi="Cambria"/>
          <w:b/>
        </w:rPr>
        <w:t xml:space="preserve"> </w:t>
      </w:r>
      <w:r w:rsidRPr="0097306D">
        <w:rPr>
          <w:rFonts w:ascii="Cambria" w:hAnsi="Cambria"/>
          <w:b/>
        </w:rPr>
        <w:t>Razem wartość</w:t>
      </w:r>
      <w:r w:rsidR="00ED7734">
        <w:rPr>
          <w:rFonts w:ascii="Cambria" w:hAnsi="Cambria"/>
          <w:b/>
        </w:rPr>
        <w:t xml:space="preserve"> wynagrodzenia ryczałtowego</w:t>
      </w:r>
      <w:r w:rsidR="00DC6FA0" w:rsidRPr="0097306D">
        <w:rPr>
          <w:rFonts w:ascii="Cambria" w:hAnsi="Cambria"/>
          <w:b/>
        </w:rPr>
        <w:t>:</w:t>
      </w:r>
    </w:p>
    <w:p w14:paraId="272E91F8" w14:textId="654D0CB3" w:rsidR="00261BAF" w:rsidRPr="00261BAF" w:rsidRDefault="00261BAF" w:rsidP="00261BAF">
      <w:pPr>
        <w:tabs>
          <w:tab w:val="num" w:pos="360"/>
        </w:tabs>
        <w:jc w:val="both"/>
        <w:rPr>
          <w:rFonts w:asciiTheme="majorHAnsi" w:hAnsiTheme="majorHAnsi"/>
        </w:rPr>
      </w:pPr>
      <w:r w:rsidRPr="003745AA">
        <w:rPr>
          <w:rFonts w:asciiTheme="majorHAnsi" w:hAnsiTheme="majorHAnsi"/>
        </w:rPr>
        <w:t>= netto .....................................................................................................................................................................  PLN.</w:t>
      </w:r>
    </w:p>
    <w:p w14:paraId="40A29D14" w14:textId="48516F72" w:rsidR="00261BAF" w:rsidRPr="00261BAF" w:rsidRDefault="00261BAF" w:rsidP="00261BAF">
      <w:pPr>
        <w:tabs>
          <w:tab w:val="num" w:pos="360"/>
        </w:tabs>
        <w:jc w:val="both"/>
        <w:rPr>
          <w:rFonts w:asciiTheme="majorHAnsi" w:hAnsiTheme="majorHAnsi"/>
        </w:rPr>
      </w:pPr>
      <w:r w:rsidRPr="00261BAF">
        <w:rPr>
          <w:rFonts w:asciiTheme="majorHAnsi" w:hAnsiTheme="majorHAnsi"/>
        </w:rPr>
        <w:t>Stawka VAT …………..……… Wartość podatku VAT ……………………………..…...................………... PLN.</w:t>
      </w:r>
    </w:p>
    <w:p w14:paraId="3970D4C5" w14:textId="358F5526" w:rsidR="00261BAF" w:rsidRPr="00261BAF" w:rsidRDefault="00261BAF" w:rsidP="00261BAF">
      <w:pPr>
        <w:tabs>
          <w:tab w:val="num" w:pos="360"/>
        </w:tabs>
        <w:jc w:val="both"/>
        <w:rPr>
          <w:rFonts w:asciiTheme="majorHAnsi" w:hAnsiTheme="majorHAnsi"/>
          <w:b/>
        </w:rPr>
      </w:pPr>
      <w:r w:rsidRPr="00261BAF">
        <w:rPr>
          <w:rFonts w:asciiTheme="majorHAnsi" w:hAnsiTheme="majorHAnsi"/>
          <w:b/>
        </w:rPr>
        <w:t>Wartość brutto (z podatkiem VAT): ......................................................................................... PLN.</w:t>
      </w:r>
    </w:p>
    <w:p w14:paraId="389F4E80" w14:textId="2A6EA964" w:rsidR="00261BAF" w:rsidRPr="00583B5E" w:rsidRDefault="00261BAF" w:rsidP="00261BAF">
      <w:pPr>
        <w:tabs>
          <w:tab w:val="num" w:pos="360"/>
        </w:tabs>
        <w:jc w:val="both"/>
        <w:rPr>
          <w:rFonts w:asciiTheme="majorHAnsi" w:hAnsiTheme="majorHAnsi"/>
        </w:rPr>
      </w:pPr>
      <w:r w:rsidRPr="00261BAF">
        <w:rPr>
          <w:rFonts w:asciiTheme="majorHAnsi" w:hAnsiTheme="majorHAnsi"/>
        </w:rPr>
        <w:t>Słownie: .................................................................................................................................................................. PLN.</w:t>
      </w:r>
    </w:p>
    <w:p w14:paraId="1DDA1370" w14:textId="60C518C9" w:rsidR="00261BAF" w:rsidRDefault="00DC6FA0" w:rsidP="00261BAF">
      <w:pPr>
        <w:suppressAutoHyphens/>
        <w:ind w:left="-426"/>
        <w:rPr>
          <w:b/>
          <w:i/>
          <w:color w:val="FF0000"/>
        </w:rPr>
      </w:pPr>
      <w:r>
        <w:rPr>
          <w:b/>
          <w:i/>
        </w:rPr>
        <w:t xml:space="preserve">        </w:t>
      </w:r>
      <w:r w:rsidR="00261BAF" w:rsidRPr="004B1170">
        <w:rPr>
          <w:b/>
          <w:i/>
        </w:rPr>
        <w:t xml:space="preserve">– </w:t>
      </w:r>
      <w:r w:rsidR="00261BAF" w:rsidRPr="00005528">
        <w:rPr>
          <w:b/>
          <w:i/>
          <w:color w:val="FF0000"/>
        </w:rPr>
        <w:t>kryterium oceny.</w:t>
      </w:r>
    </w:p>
    <w:p w14:paraId="53AED701" w14:textId="77777777" w:rsidR="004D696A" w:rsidRDefault="004D696A" w:rsidP="00261BAF">
      <w:pPr>
        <w:suppressAutoHyphens/>
        <w:ind w:left="-426"/>
        <w:rPr>
          <w:rFonts w:eastAsia="MS Outlook" w:cs="Times New Roman"/>
          <w:b/>
          <w:lang w:eastAsia="ar-SA"/>
        </w:rPr>
      </w:pPr>
    </w:p>
    <w:p w14:paraId="1B817864" w14:textId="1E6AC93D" w:rsidR="00D87F56" w:rsidRDefault="00833A1C" w:rsidP="00261BAF">
      <w:pPr>
        <w:suppressAutoHyphens/>
        <w:ind w:left="-426"/>
        <w:rPr>
          <w:rFonts w:eastAsia="MS Outlook" w:cs="Times New Roman"/>
          <w:b/>
          <w:lang w:eastAsia="ar-SA"/>
        </w:rPr>
      </w:pPr>
      <w:r>
        <w:rPr>
          <w:rFonts w:eastAsia="MS Outlook" w:cs="Times New Roman"/>
          <w:b/>
          <w:lang w:eastAsia="ar-SA"/>
        </w:rPr>
        <w:t xml:space="preserve">           </w:t>
      </w:r>
      <w:r w:rsidR="00D87F56">
        <w:rPr>
          <w:rFonts w:eastAsia="MS Outlook" w:cs="Times New Roman"/>
          <w:b/>
          <w:lang w:eastAsia="ar-SA"/>
        </w:rPr>
        <w:t xml:space="preserve">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4D696A" w:rsidRPr="004D696A" w14:paraId="0E8C0197" w14:textId="77777777" w:rsidTr="00FA12B4">
        <w:trPr>
          <w:jc w:val="center"/>
        </w:trPr>
        <w:tc>
          <w:tcPr>
            <w:tcW w:w="544" w:type="dxa"/>
            <w:vAlign w:val="center"/>
          </w:tcPr>
          <w:p w14:paraId="3B618DC1"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Lp.</w:t>
            </w:r>
          </w:p>
        </w:tc>
        <w:tc>
          <w:tcPr>
            <w:tcW w:w="1887" w:type="dxa"/>
            <w:vAlign w:val="center"/>
          </w:tcPr>
          <w:p w14:paraId="2887F8F6"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Przedmiot zamówienia</w:t>
            </w:r>
          </w:p>
        </w:tc>
        <w:tc>
          <w:tcPr>
            <w:tcW w:w="1363" w:type="dxa"/>
            <w:vAlign w:val="center"/>
          </w:tcPr>
          <w:p w14:paraId="0366B2AA"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Limit          w %</w:t>
            </w:r>
          </w:p>
        </w:tc>
        <w:tc>
          <w:tcPr>
            <w:tcW w:w="1417" w:type="dxa"/>
          </w:tcPr>
          <w:p w14:paraId="15E0C734"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 xml:space="preserve">Cena oferty netto </w:t>
            </w:r>
            <w:r w:rsidRPr="00833A1C">
              <w:rPr>
                <w:rFonts w:asciiTheme="majorHAnsi" w:eastAsia="Times New Roman" w:hAnsiTheme="majorHAnsi" w:cs="Tahoma"/>
                <w:sz w:val="20"/>
                <w:szCs w:val="20"/>
              </w:rPr>
              <w:br/>
              <w:t>w PLN</w:t>
            </w:r>
          </w:p>
        </w:tc>
        <w:tc>
          <w:tcPr>
            <w:tcW w:w="1041" w:type="dxa"/>
          </w:tcPr>
          <w:p w14:paraId="6B46C624"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Stawka podatku VAT w %</w:t>
            </w:r>
          </w:p>
        </w:tc>
        <w:tc>
          <w:tcPr>
            <w:tcW w:w="1298" w:type="dxa"/>
            <w:vAlign w:val="center"/>
          </w:tcPr>
          <w:p w14:paraId="152C5262" w14:textId="7777777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Kwota podatku VAT w PLN</w:t>
            </w:r>
          </w:p>
        </w:tc>
        <w:tc>
          <w:tcPr>
            <w:tcW w:w="1750" w:type="dxa"/>
            <w:gridSpan w:val="2"/>
            <w:vAlign w:val="center"/>
          </w:tcPr>
          <w:p w14:paraId="60614474" w14:textId="77777777"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Cena oferty brutto w PLN</w:t>
            </w:r>
          </w:p>
        </w:tc>
      </w:tr>
      <w:tr w:rsidR="004D696A" w:rsidRPr="004D696A" w14:paraId="556E2A3E" w14:textId="77777777" w:rsidTr="00FA12B4">
        <w:trPr>
          <w:trHeight w:val="135"/>
          <w:jc w:val="center"/>
        </w:trPr>
        <w:tc>
          <w:tcPr>
            <w:tcW w:w="544" w:type="dxa"/>
            <w:vAlign w:val="center"/>
          </w:tcPr>
          <w:p w14:paraId="46B36572" w14:textId="7E576516"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a</w:t>
            </w:r>
          </w:p>
        </w:tc>
        <w:tc>
          <w:tcPr>
            <w:tcW w:w="1887" w:type="dxa"/>
            <w:vAlign w:val="center"/>
          </w:tcPr>
          <w:p w14:paraId="6B479EC1" w14:textId="79CDF1A7"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b</w:t>
            </w:r>
          </w:p>
        </w:tc>
        <w:tc>
          <w:tcPr>
            <w:tcW w:w="1363" w:type="dxa"/>
            <w:vAlign w:val="center"/>
          </w:tcPr>
          <w:p w14:paraId="35A231DF" w14:textId="6CBC8CD3"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c</w:t>
            </w:r>
          </w:p>
        </w:tc>
        <w:tc>
          <w:tcPr>
            <w:tcW w:w="1417" w:type="dxa"/>
            <w:vAlign w:val="center"/>
          </w:tcPr>
          <w:p w14:paraId="2A60173F" w14:textId="18736FEB"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d</w:t>
            </w:r>
          </w:p>
        </w:tc>
        <w:tc>
          <w:tcPr>
            <w:tcW w:w="1041" w:type="dxa"/>
            <w:vAlign w:val="center"/>
          </w:tcPr>
          <w:p w14:paraId="4368A08E" w14:textId="1F994830"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e</w:t>
            </w:r>
          </w:p>
        </w:tc>
        <w:tc>
          <w:tcPr>
            <w:tcW w:w="1298" w:type="dxa"/>
            <w:vAlign w:val="center"/>
          </w:tcPr>
          <w:p w14:paraId="1FE44B2B" w14:textId="3B91F6AA"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f=d*e</w:t>
            </w:r>
          </w:p>
        </w:tc>
        <w:tc>
          <w:tcPr>
            <w:tcW w:w="1750" w:type="dxa"/>
            <w:gridSpan w:val="2"/>
            <w:vAlign w:val="center"/>
          </w:tcPr>
          <w:p w14:paraId="14247376" w14:textId="3C6317B1" w:rsidR="004D696A" w:rsidRPr="00833A1C" w:rsidRDefault="004D696A"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 xml:space="preserve">g = </w:t>
            </w:r>
            <w:proofErr w:type="spellStart"/>
            <w:r w:rsidRPr="00833A1C">
              <w:rPr>
                <w:rFonts w:asciiTheme="majorHAnsi" w:eastAsia="Times New Roman" w:hAnsiTheme="majorHAnsi" w:cs="Tahoma"/>
                <w:sz w:val="20"/>
                <w:szCs w:val="20"/>
              </w:rPr>
              <w:t>d+f</w:t>
            </w:r>
            <w:proofErr w:type="spellEnd"/>
          </w:p>
        </w:tc>
      </w:tr>
      <w:tr w:rsidR="004D696A" w:rsidRPr="004D696A" w14:paraId="28BE5679" w14:textId="77777777" w:rsidTr="00FA12B4">
        <w:trPr>
          <w:trHeight w:val="135"/>
          <w:jc w:val="center"/>
        </w:trPr>
        <w:tc>
          <w:tcPr>
            <w:tcW w:w="544" w:type="dxa"/>
            <w:shd w:val="clear" w:color="auto" w:fill="C6D9F1" w:themeFill="text2" w:themeFillTint="33"/>
            <w:vAlign w:val="center"/>
          </w:tcPr>
          <w:p w14:paraId="78C01DD3" w14:textId="77777777"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1.</w:t>
            </w:r>
          </w:p>
        </w:tc>
        <w:tc>
          <w:tcPr>
            <w:tcW w:w="1887" w:type="dxa"/>
            <w:shd w:val="clear" w:color="auto" w:fill="C6D9F1" w:themeFill="text2" w:themeFillTint="33"/>
            <w:vAlign w:val="center"/>
          </w:tcPr>
          <w:p w14:paraId="44039266" w14:textId="77777777" w:rsidR="004D696A" w:rsidRPr="00833A1C" w:rsidRDefault="004D696A"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Wykonanie dokumentacji projektowej</w:t>
            </w:r>
          </w:p>
          <w:p w14:paraId="7D45181E" w14:textId="58143702" w:rsidR="00592DAF" w:rsidRPr="00833A1C" w:rsidRDefault="00592DAF"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 xml:space="preserve">(etap I </w:t>
            </w:r>
            <w:proofErr w:type="spellStart"/>
            <w:r w:rsidRPr="00833A1C">
              <w:rPr>
                <w:rFonts w:asciiTheme="majorHAnsi" w:eastAsia="Times New Roman" w:hAnsiTheme="majorHAnsi" w:cs="Tahoma"/>
                <w:b/>
                <w:sz w:val="20"/>
                <w:szCs w:val="20"/>
              </w:rPr>
              <w:t>i</w:t>
            </w:r>
            <w:proofErr w:type="spellEnd"/>
            <w:r w:rsidRPr="00833A1C">
              <w:rPr>
                <w:rFonts w:asciiTheme="majorHAnsi" w:eastAsia="Times New Roman" w:hAnsiTheme="majorHAnsi" w:cs="Tahoma"/>
                <w:b/>
                <w:sz w:val="20"/>
                <w:szCs w:val="20"/>
              </w:rPr>
              <w:t xml:space="preserve"> II)</w:t>
            </w:r>
          </w:p>
        </w:tc>
        <w:tc>
          <w:tcPr>
            <w:tcW w:w="1363" w:type="dxa"/>
            <w:shd w:val="clear" w:color="auto" w:fill="C6D9F1" w:themeFill="text2" w:themeFillTint="33"/>
            <w:vAlign w:val="center"/>
          </w:tcPr>
          <w:p w14:paraId="5EBB2976" w14:textId="482D3F25"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3,60%</w:t>
            </w:r>
          </w:p>
        </w:tc>
        <w:tc>
          <w:tcPr>
            <w:tcW w:w="1417" w:type="dxa"/>
            <w:vAlign w:val="center"/>
          </w:tcPr>
          <w:p w14:paraId="4D3289BB"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041" w:type="dxa"/>
            <w:vAlign w:val="center"/>
          </w:tcPr>
          <w:p w14:paraId="26DA9A0F" w14:textId="3F44AF02" w:rsidR="004D696A"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23%</w:t>
            </w:r>
          </w:p>
        </w:tc>
        <w:tc>
          <w:tcPr>
            <w:tcW w:w="1298" w:type="dxa"/>
            <w:vAlign w:val="center"/>
          </w:tcPr>
          <w:p w14:paraId="2B550419"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750" w:type="dxa"/>
            <w:gridSpan w:val="2"/>
            <w:shd w:val="clear" w:color="auto" w:fill="C6D9F1" w:themeFill="text2" w:themeFillTint="33"/>
            <w:vAlign w:val="center"/>
          </w:tcPr>
          <w:p w14:paraId="778AF3F8" w14:textId="5D2B46D8" w:rsidR="004D696A" w:rsidRPr="00833A1C" w:rsidRDefault="004D696A" w:rsidP="004D696A">
            <w:pPr>
              <w:spacing w:before="120" w:after="120"/>
              <w:jc w:val="center"/>
              <w:rPr>
                <w:rFonts w:asciiTheme="majorHAnsi" w:eastAsia="Times New Roman" w:hAnsiTheme="majorHAnsi" w:cs="Tahoma"/>
                <w:b/>
                <w:sz w:val="20"/>
                <w:szCs w:val="20"/>
              </w:rPr>
            </w:pPr>
          </w:p>
        </w:tc>
      </w:tr>
      <w:tr w:rsidR="004D696A" w:rsidRPr="004D696A" w14:paraId="0DFA769A" w14:textId="77777777" w:rsidTr="00FA12B4">
        <w:trPr>
          <w:jc w:val="center"/>
        </w:trPr>
        <w:tc>
          <w:tcPr>
            <w:tcW w:w="544" w:type="dxa"/>
            <w:shd w:val="clear" w:color="auto" w:fill="C6D9F1" w:themeFill="text2" w:themeFillTint="33"/>
            <w:vAlign w:val="center"/>
          </w:tcPr>
          <w:p w14:paraId="290830A8" w14:textId="77777777"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2.</w:t>
            </w:r>
          </w:p>
        </w:tc>
        <w:tc>
          <w:tcPr>
            <w:tcW w:w="1887" w:type="dxa"/>
            <w:shd w:val="clear" w:color="auto" w:fill="C6D9F1" w:themeFill="text2" w:themeFillTint="33"/>
            <w:vAlign w:val="center"/>
          </w:tcPr>
          <w:p w14:paraId="3A3F688F" w14:textId="7BCED2CA" w:rsidR="004D696A" w:rsidRPr="00833A1C" w:rsidRDefault="004D696A"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 xml:space="preserve">Nadzór autorski </w:t>
            </w:r>
          </w:p>
        </w:tc>
        <w:tc>
          <w:tcPr>
            <w:tcW w:w="1363" w:type="dxa"/>
            <w:shd w:val="clear" w:color="auto" w:fill="C6D9F1" w:themeFill="text2" w:themeFillTint="33"/>
            <w:vAlign w:val="center"/>
          </w:tcPr>
          <w:p w14:paraId="2D9B1363" w14:textId="7C0D2DA6"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0,40%</w:t>
            </w:r>
          </w:p>
        </w:tc>
        <w:tc>
          <w:tcPr>
            <w:tcW w:w="1417" w:type="dxa"/>
            <w:vAlign w:val="center"/>
          </w:tcPr>
          <w:p w14:paraId="314383D9"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041" w:type="dxa"/>
            <w:vAlign w:val="center"/>
          </w:tcPr>
          <w:p w14:paraId="0625EF3B" w14:textId="48FAB24C" w:rsidR="004D696A"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23%</w:t>
            </w:r>
          </w:p>
        </w:tc>
        <w:tc>
          <w:tcPr>
            <w:tcW w:w="1298" w:type="dxa"/>
            <w:vAlign w:val="center"/>
          </w:tcPr>
          <w:p w14:paraId="78576446"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750" w:type="dxa"/>
            <w:gridSpan w:val="2"/>
            <w:shd w:val="clear" w:color="auto" w:fill="C6D9F1" w:themeFill="text2" w:themeFillTint="33"/>
            <w:vAlign w:val="center"/>
          </w:tcPr>
          <w:p w14:paraId="4BAEDA53" w14:textId="6049B930" w:rsidR="004D696A" w:rsidRPr="00833A1C" w:rsidRDefault="004D696A" w:rsidP="004D696A">
            <w:pPr>
              <w:spacing w:before="120" w:after="120"/>
              <w:jc w:val="center"/>
              <w:rPr>
                <w:rFonts w:asciiTheme="majorHAnsi" w:eastAsia="Times New Roman" w:hAnsiTheme="majorHAnsi" w:cs="Tahoma"/>
                <w:b/>
                <w:sz w:val="20"/>
                <w:szCs w:val="20"/>
              </w:rPr>
            </w:pPr>
          </w:p>
        </w:tc>
      </w:tr>
      <w:tr w:rsidR="004D696A" w:rsidRPr="004D696A" w14:paraId="16F33445" w14:textId="77777777" w:rsidTr="00FA12B4">
        <w:trPr>
          <w:jc w:val="center"/>
        </w:trPr>
        <w:tc>
          <w:tcPr>
            <w:tcW w:w="544" w:type="dxa"/>
            <w:shd w:val="clear" w:color="auto" w:fill="C6D9F1" w:themeFill="text2" w:themeFillTint="33"/>
            <w:vAlign w:val="center"/>
          </w:tcPr>
          <w:p w14:paraId="2E991A5A" w14:textId="7239D123" w:rsidR="004D696A" w:rsidRPr="00833A1C" w:rsidRDefault="004D696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3.</w:t>
            </w:r>
          </w:p>
        </w:tc>
        <w:tc>
          <w:tcPr>
            <w:tcW w:w="1887" w:type="dxa"/>
            <w:shd w:val="clear" w:color="auto" w:fill="C6D9F1" w:themeFill="text2" w:themeFillTint="33"/>
            <w:vAlign w:val="center"/>
          </w:tcPr>
          <w:p w14:paraId="1A8F2D68" w14:textId="4369588E" w:rsidR="004D696A" w:rsidRPr="00833A1C" w:rsidRDefault="004D696A"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Wykonanie robót budowlan</w:t>
            </w:r>
            <w:r w:rsidR="00592DAF" w:rsidRPr="00833A1C">
              <w:rPr>
                <w:rFonts w:asciiTheme="majorHAnsi" w:eastAsia="Times New Roman" w:hAnsiTheme="majorHAnsi" w:cs="Tahoma"/>
                <w:b/>
                <w:sz w:val="20"/>
                <w:szCs w:val="20"/>
              </w:rPr>
              <w:t>ych</w:t>
            </w:r>
          </w:p>
          <w:p w14:paraId="4BA24F72" w14:textId="77777777" w:rsidR="00592DAF" w:rsidRPr="00833A1C" w:rsidRDefault="00592DAF" w:rsidP="004D696A">
            <w:pPr>
              <w:spacing w:before="120" w:after="120"/>
              <w:rPr>
                <w:rFonts w:asciiTheme="majorHAnsi" w:eastAsia="Times New Roman" w:hAnsiTheme="majorHAnsi" w:cs="Tahoma"/>
                <w:b/>
                <w:sz w:val="20"/>
                <w:szCs w:val="20"/>
              </w:rPr>
            </w:pPr>
            <w:r w:rsidRPr="00833A1C">
              <w:rPr>
                <w:rFonts w:asciiTheme="majorHAnsi" w:eastAsia="Times New Roman" w:hAnsiTheme="majorHAnsi" w:cs="Tahoma"/>
                <w:b/>
                <w:sz w:val="20"/>
                <w:szCs w:val="20"/>
              </w:rPr>
              <w:t>(etap III i IV).</w:t>
            </w:r>
          </w:p>
          <w:p w14:paraId="4294CBC2" w14:textId="55DB588F" w:rsidR="00592DAF" w:rsidRPr="00833A1C" w:rsidRDefault="00592DAF" w:rsidP="004D696A">
            <w:pPr>
              <w:spacing w:before="120" w:after="120"/>
              <w:rPr>
                <w:rFonts w:asciiTheme="majorHAnsi" w:eastAsia="Times New Roman" w:hAnsiTheme="majorHAnsi" w:cs="Tahoma"/>
                <w:b/>
                <w:i/>
                <w:sz w:val="20"/>
                <w:szCs w:val="20"/>
              </w:rPr>
            </w:pPr>
            <w:r w:rsidRPr="00833A1C">
              <w:rPr>
                <w:rFonts w:asciiTheme="majorHAnsi" w:eastAsia="Times New Roman" w:hAnsiTheme="majorHAnsi" w:cs="Tahoma"/>
                <w:b/>
                <w:i/>
                <w:color w:val="FF0000"/>
                <w:sz w:val="20"/>
                <w:szCs w:val="20"/>
              </w:rPr>
              <w:t>w tym</w:t>
            </w:r>
            <w:r w:rsidR="007002CA" w:rsidRPr="00833A1C">
              <w:rPr>
                <w:rFonts w:asciiTheme="majorHAnsi" w:eastAsia="Times New Roman" w:hAnsiTheme="majorHAnsi" w:cs="Tahoma"/>
                <w:b/>
                <w:i/>
                <w:color w:val="FF0000"/>
                <w:sz w:val="20"/>
                <w:szCs w:val="20"/>
              </w:rPr>
              <w:t xml:space="preserve"> (</w:t>
            </w:r>
            <w:proofErr w:type="spellStart"/>
            <w:r w:rsidR="007002CA" w:rsidRPr="00833A1C">
              <w:rPr>
                <w:rFonts w:asciiTheme="majorHAnsi" w:eastAsia="Times New Roman" w:hAnsiTheme="majorHAnsi" w:cs="Tahoma"/>
                <w:b/>
                <w:i/>
                <w:color w:val="FF0000"/>
                <w:sz w:val="20"/>
                <w:szCs w:val="20"/>
              </w:rPr>
              <w:t>a+b</w:t>
            </w:r>
            <w:proofErr w:type="spellEnd"/>
            <w:r w:rsidR="007002CA" w:rsidRPr="00833A1C">
              <w:rPr>
                <w:rFonts w:asciiTheme="majorHAnsi" w:eastAsia="Times New Roman" w:hAnsiTheme="majorHAnsi" w:cs="Tahoma"/>
                <w:b/>
                <w:i/>
                <w:color w:val="FF0000"/>
                <w:sz w:val="20"/>
                <w:szCs w:val="20"/>
              </w:rPr>
              <w:t>)</w:t>
            </w:r>
            <w:r w:rsidRPr="00833A1C">
              <w:rPr>
                <w:rFonts w:asciiTheme="majorHAnsi" w:eastAsia="Times New Roman" w:hAnsiTheme="majorHAnsi" w:cs="Tahoma"/>
                <w:b/>
                <w:i/>
                <w:color w:val="FF0000"/>
                <w:sz w:val="20"/>
                <w:szCs w:val="20"/>
              </w:rPr>
              <w:t>:</w:t>
            </w:r>
          </w:p>
        </w:tc>
        <w:tc>
          <w:tcPr>
            <w:tcW w:w="1363" w:type="dxa"/>
            <w:shd w:val="clear" w:color="auto" w:fill="C6D9F1" w:themeFill="text2" w:themeFillTint="33"/>
            <w:vAlign w:val="center"/>
          </w:tcPr>
          <w:p w14:paraId="61599BE1" w14:textId="3A4EA8BF" w:rsidR="004D696A" w:rsidRPr="00833A1C" w:rsidRDefault="007002CA" w:rsidP="004D696A">
            <w:pPr>
              <w:spacing w:before="120" w:after="120"/>
              <w:jc w:val="center"/>
              <w:rPr>
                <w:rFonts w:asciiTheme="majorHAnsi" w:eastAsia="Times New Roman" w:hAnsiTheme="majorHAnsi" w:cs="Tahoma"/>
                <w:b/>
                <w:sz w:val="20"/>
                <w:szCs w:val="20"/>
              </w:rPr>
            </w:pPr>
            <w:r w:rsidRPr="00833A1C">
              <w:rPr>
                <w:rFonts w:asciiTheme="majorHAnsi" w:eastAsia="Times New Roman" w:hAnsiTheme="majorHAnsi" w:cs="Tahoma"/>
                <w:b/>
                <w:sz w:val="20"/>
                <w:szCs w:val="20"/>
              </w:rPr>
              <w:t>X</w:t>
            </w:r>
          </w:p>
        </w:tc>
        <w:tc>
          <w:tcPr>
            <w:tcW w:w="1417" w:type="dxa"/>
            <w:vAlign w:val="center"/>
          </w:tcPr>
          <w:p w14:paraId="45BDEEBD"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041" w:type="dxa"/>
            <w:vAlign w:val="center"/>
          </w:tcPr>
          <w:p w14:paraId="227CA6FF" w14:textId="4E376C5B" w:rsidR="004D696A"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8/23%</w:t>
            </w:r>
          </w:p>
        </w:tc>
        <w:tc>
          <w:tcPr>
            <w:tcW w:w="1298" w:type="dxa"/>
            <w:vAlign w:val="center"/>
          </w:tcPr>
          <w:p w14:paraId="231F526A"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750" w:type="dxa"/>
            <w:gridSpan w:val="2"/>
            <w:shd w:val="clear" w:color="auto" w:fill="C6D9F1" w:themeFill="text2" w:themeFillTint="33"/>
            <w:vAlign w:val="center"/>
          </w:tcPr>
          <w:p w14:paraId="03A974D1" w14:textId="075255C9" w:rsidR="004D696A" w:rsidRPr="00833A1C" w:rsidRDefault="004D696A" w:rsidP="004D696A">
            <w:pPr>
              <w:spacing w:before="120" w:after="120"/>
              <w:jc w:val="center"/>
              <w:rPr>
                <w:rFonts w:asciiTheme="majorHAnsi" w:eastAsia="Times New Roman" w:hAnsiTheme="majorHAnsi" w:cs="Tahoma"/>
                <w:b/>
                <w:sz w:val="20"/>
                <w:szCs w:val="20"/>
              </w:rPr>
            </w:pPr>
          </w:p>
        </w:tc>
      </w:tr>
      <w:tr w:rsidR="00592DAF" w:rsidRPr="004D696A" w14:paraId="41F27585" w14:textId="77777777" w:rsidTr="00FA12B4">
        <w:trPr>
          <w:jc w:val="center"/>
        </w:trPr>
        <w:tc>
          <w:tcPr>
            <w:tcW w:w="544" w:type="dxa"/>
            <w:shd w:val="clear" w:color="auto" w:fill="D9D9D9" w:themeFill="background1" w:themeFillShade="D9"/>
            <w:vAlign w:val="center"/>
          </w:tcPr>
          <w:p w14:paraId="70E499A2" w14:textId="159E60CC" w:rsidR="00592DAF"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lastRenderedPageBreak/>
              <w:t>a</w:t>
            </w:r>
          </w:p>
        </w:tc>
        <w:tc>
          <w:tcPr>
            <w:tcW w:w="1887" w:type="dxa"/>
            <w:shd w:val="clear" w:color="auto" w:fill="D9D9D9" w:themeFill="background1" w:themeFillShade="D9"/>
            <w:vAlign w:val="center"/>
          </w:tcPr>
          <w:p w14:paraId="7CFA0C5C" w14:textId="77777777" w:rsidR="00592DAF" w:rsidRPr="00833A1C" w:rsidRDefault="00592DAF" w:rsidP="00592DAF">
            <w:pPr>
              <w:spacing w:before="120" w:after="120"/>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 xml:space="preserve">Wykonanie robót budowlano- instalacyjnych </w:t>
            </w:r>
          </w:p>
          <w:p w14:paraId="0CE6C1E8" w14:textId="77777777" w:rsidR="00592DAF" w:rsidRPr="00833A1C" w:rsidRDefault="00592DAF" w:rsidP="004D696A">
            <w:pPr>
              <w:spacing w:before="120" w:after="120"/>
              <w:rPr>
                <w:rFonts w:asciiTheme="majorHAnsi" w:eastAsia="Times New Roman" w:hAnsiTheme="majorHAnsi" w:cs="Tahoma"/>
                <w:i/>
                <w:color w:val="FF0000"/>
                <w:sz w:val="20"/>
                <w:szCs w:val="20"/>
              </w:rPr>
            </w:pPr>
          </w:p>
        </w:tc>
        <w:tc>
          <w:tcPr>
            <w:tcW w:w="1363" w:type="dxa"/>
            <w:shd w:val="clear" w:color="auto" w:fill="D9D9D9" w:themeFill="background1" w:themeFillShade="D9"/>
            <w:vAlign w:val="center"/>
          </w:tcPr>
          <w:p w14:paraId="0BA9A40C" w14:textId="6AF48701" w:rsidR="00592DAF" w:rsidRPr="00833A1C" w:rsidRDefault="002748E1" w:rsidP="004D696A">
            <w:pPr>
              <w:spacing w:before="120" w:after="120"/>
              <w:jc w:val="center"/>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X</w:t>
            </w:r>
          </w:p>
        </w:tc>
        <w:tc>
          <w:tcPr>
            <w:tcW w:w="1417" w:type="dxa"/>
            <w:shd w:val="clear" w:color="auto" w:fill="D9D9D9" w:themeFill="background1" w:themeFillShade="D9"/>
            <w:vAlign w:val="center"/>
          </w:tcPr>
          <w:p w14:paraId="06070DC5" w14:textId="77777777" w:rsidR="00592DAF" w:rsidRPr="00833A1C" w:rsidRDefault="00592DAF" w:rsidP="004D696A">
            <w:pPr>
              <w:spacing w:before="120" w:after="120"/>
              <w:jc w:val="center"/>
              <w:rPr>
                <w:rFonts w:asciiTheme="majorHAnsi" w:eastAsia="Times New Roman" w:hAnsiTheme="majorHAnsi" w:cs="Tahoma"/>
                <w:i/>
                <w:color w:val="FF0000"/>
                <w:sz w:val="20"/>
                <w:szCs w:val="20"/>
              </w:rPr>
            </w:pPr>
          </w:p>
        </w:tc>
        <w:tc>
          <w:tcPr>
            <w:tcW w:w="1041" w:type="dxa"/>
            <w:shd w:val="clear" w:color="auto" w:fill="D9D9D9" w:themeFill="background1" w:themeFillShade="D9"/>
            <w:vAlign w:val="center"/>
          </w:tcPr>
          <w:p w14:paraId="57A7F4E3" w14:textId="5496EDE4" w:rsidR="00592DAF" w:rsidRPr="00833A1C" w:rsidRDefault="00592DAF" w:rsidP="004D696A">
            <w:pPr>
              <w:spacing w:before="120" w:after="120"/>
              <w:jc w:val="center"/>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23%</w:t>
            </w:r>
          </w:p>
        </w:tc>
        <w:tc>
          <w:tcPr>
            <w:tcW w:w="1298" w:type="dxa"/>
            <w:shd w:val="clear" w:color="auto" w:fill="D9D9D9" w:themeFill="background1" w:themeFillShade="D9"/>
            <w:vAlign w:val="center"/>
          </w:tcPr>
          <w:p w14:paraId="616A9CC0" w14:textId="77777777" w:rsidR="00592DAF" w:rsidRPr="00833A1C" w:rsidRDefault="00592DAF" w:rsidP="004D696A">
            <w:pPr>
              <w:spacing w:before="120" w:after="120"/>
              <w:jc w:val="center"/>
              <w:rPr>
                <w:rFonts w:asciiTheme="majorHAnsi" w:eastAsia="Times New Roman" w:hAnsiTheme="majorHAnsi" w:cs="Tahoma"/>
                <w:sz w:val="20"/>
                <w:szCs w:val="20"/>
              </w:rPr>
            </w:pPr>
          </w:p>
        </w:tc>
        <w:tc>
          <w:tcPr>
            <w:tcW w:w="1750" w:type="dxa"/>
            <w:gridSpan w:val="2"/>
            <w:shd w:val="clear" w:color="auto" w:fill="D9D9D9" w:themeFill="background1" w:themeFillShade="D9"/>
            <w:vAlign w:val="center"/>
          </w:tcPr>
          <w:p w14:paraId="520C6E5B" w14:textId="7CB1B058" w:rsidR="00592DAF" w:rsidRPr="00833A1C" w:rsidRDefault="00592DAF" w:rsidP="004D696A">
            <w:pPr>
              <w:spacing w:before="120" w:after="120"/>
              <w:jc w:val="center"/>
              <w:rPr>
                <w:rFonts w:asciiTheme="majorHAnsi" w:eastAsia="Times New Roman" w:hAnsiTheme="majorHAnsi" w:cs="Tahoma"/>
                <w:i/>
                <w:color w:val="FF0000"/>
                <w:sz w:val="20"/>
                <w:szCs w:val="20"/>
              </w:rPr>
            </w:pPr>
          </w:p>
        </w:tc>
      </w:tr>
      <w:tr w:rsidR="004D696A" w:rsidRPr="004D696A" w14:paraId="17AABDEE" w14:textId="77777777" w:rsidTr="00FA12B4">
        <w:trPr>
          <w:jc w:val="center"/>
        </w:trPr>
        <w:tc>
          <w:tcPr>
            <w:tcW w:w="544" w:type="dxa"/>
            <w:shd w:val="clear" w:color="auto" w:fill="D9D9D9" w:themeFill="background1" w:themeFillShade="D9"/>
            <w:vAlign w:val="center"/>
          </w:tcPr>
          <w:p w14:paraId="5CA49A41" w14:textId="5AB0139C" w:rsidR="004D696A" w:rsidRPr="00833A1C" w:rsidRDefault="00592DAF" w:rsidP="004D696A">
            <w:pPr>
              <w:spacing w:before="120" w:after="120"/>
              <w:jc w:val="center"/>
              <w:rPr>
                <w:rFonts w:asciiTheme="majorHAnsi" w:eastAsia="Times New Roman" w:hAnsiTheme="majorHAnsi" w:cs="Tahoma"/>
                <w:sz w:val="20"/>
                <w:szCs w:val="20"/>
              </w:rPr>
            </w:pPr>
            <w:r w:rsidRPr="00833A1C">
              <w:rPr>
                <w:rFonts w:asciiTheme="majorHAnsi" w:eastAsia="Times New Roman" w:hAnsiTheme="majorHAnsi" w:cs="Tahoma"/>
                <w:sz w:val="20"/>
                <w:szCs w:val="20"/>
              </w:rPr>
              <w:t>b</w:t>
            </w:r>
          </w:p>
        </w:tc>
        <w:tc>
          <w:tcPr>
            <w:tcW w:w="1887" w:type="dxa"/>
            <w:shd w:val="clear" w:color="auto" w:fill="D9D9D9" w:themeFill="background1" w:themeFillShade="D9"/>
            <w:vAlign w:val="center"/>
          </w:tcPr>
          <w:p w14:paraId="31BEA52D" w14:textId="24CE6391" w:rsidR="004D696A" w:rsidRPr="00833A1C" w:rsidRDefault="004D696A" w:rsidP="004D696A">
            <w:pPr>
              <w:spacing w:before="120" w:after="120"/>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 xml:space="preserve">Wykonanie instalację gazów medycznych </w:t>
            </w:r>
          </w:p>
        </w:tc>
        <w:tc>
          <w:tcPr>
            <w:tcW w:w="1363" w:type="dxa"/>
            <w:shd w:val="clear" w:color="auto" w:fill="D9D9D9" w:themeFill="background1" w:themeFillShade="D9"/>
            <w:vAlign w:val="center"/>
          </w:tcPr>
          <w:p w14:paraId="79D388F5" w14:textId="30BF0319" w:rsidR="004D696A" w:rsidRPr="00833A1C" w:rsidRDefault="007002CA" w:rsidP="004D696A">
            <w:pPr>
              <w:spacing w:before="120" w:after="120"/>
              <w:jc w:val="center"/>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X</w:t>
            </w:r>
          </w:p>
        </w:tc>
        <w:tc>
          <w:tcPr>
            <w:tcW w:w="1417" w:type="dxa"/>
            <w:shd w:val="clear" w:color="auto" w:fill="D9D9D9" w:themeFill="background1" w:themeFillShade="D9"/>
            <w:vAlign w:val="center"/>
          </w:tcPr>
          <w:p w14:paraId="433A287F" w14:textId="77777777" w:rsidR="004D696A" w:rsidRPr="00833A1C" w:rsidRDefault="004D696A" w:rsidP="004D696A">
            <w:pPr>
              <w:spacing w:before="120" w:after="120"/>
              <w:jc w:val="center"/>
              <w:rPr>
                <w:rFonts w:asciiTheme="majorHAnsi" w:eastAsia="Times New Roman" w:hAnsiTheme="majorHAnsi" w:cs="Tahoma"/>
                <w:i/>
                <w:color w:val="FF0000"/>
                <w:sz w:val="20"/>
                <w:szCs w:val="20"/>
              </w:rPr>
            </w:pPr>
          </w:p>
        </w:tc>
        <w:tc>
          <w:tcPr>
            <w:tcW w:w="1041" w:type="dxa"/>
            <w:shd w:val="clear" w:color="auto" w:fill="D9D9D9" w:themeFill="background1" w:themeFillShade="D9"/>
            <w:vAlign w:val="center"/>
          </w:tcPr>
          <w:p w14:paraId="293075F7" w14:textId="3D312D54" w:rsidR="004D696A" w:rsidRPr="00833A1C" w:rsidRDefault="00592DAF" w:rsidP="004D696A">
            <w:pPr>
              <w:spacing w:before="120" w:after="120"/>
              <w:jc w:val="center"/>
              <w:rPr>
                <w:rFonts w:asciiTheme="majorHAnsi" w:eastAsia="Times New Roman" w:hAnsiTheme="majorHAnsi" w:cs="Tahoma"/>
                <w:i/>
                <w:color w:val="FF0000"/>
                <w:sz w:val="20"/>
                <w:szCs w:val="20"/>
              </w:rPr>
            </w:pPr>
            <w:r w:rsidRPr="00833A1C">
              <w:rPr>
                <w:rFonts w:asciiTheme="majorHAnsi" w:eastAsia="Times New Roman" w:hAnsiTheme="majorHAnsi" w:cs="Tahoma"/>
                <w:i/>
                <w:color w:val="FF0000"/>
                <w:sz w:val="20"/>
                <w:szCs w:val="20"/>
              </w:rPr>
              <w:t>8%</w:t>
            </w:r>
          </w:p>
        </w:tc>
        <w:tc>
          <w:tcPr>
            <w:tcW w:w="1298" w:type="dxa"/>
            <w:shd w:val="clear" w:color="auto" w:fill="D9D9D9" w:themeFill="background1" w:themeFillShade="D9"/>
            <w:vAlign w:val="center"/>
          </w:tcPr>
          <w:p w14:paraId="432A58CD" w14:textId="77777777" w:rsidR="004D696A" w:rsidRPr="00833A1C" w:rsidRDefault="004D696A" w:rsidP="004D696A">
            <w:pPr>
              <w:spacing w:before="120" w:after="120"/>
              <w:jc w:val="center"/>
              <w:rPr>
                <w:rFonts w:asciiTheme="majorHAnsi" w:eastAsia="Times New Roman" w:hAnsiTheme="majorHAnsi" w:cs="Tahoma"/>
                <w:sz w:val="20"/>
                <w:szCs w:val="20"/>
              </w:rPr>
            </w:pPr>
          </w:p>
        </w:tc>
        <w:tc>
          <w:tcPr>
            <w:tcW w:w="1750" w:type="dxa"/>
            <w:gridSpan w:val="2"/>
            <w:shd w:val="clear" w:color="auto" w:fill="D9D9D9" w:themeFill="background1" w:themeFillShade="D9"/>
            <w:vAlign w:val="center"/>
          </w:tcPr>
          <w:p w14:paraId="4A9D82AB" w14:textId="47C7263D" w:rsidR="004D696A" w:rsidRPr="00833A1C" w:rsidRDefault="004D696A" w:rsidP="004D696A">
            <w:pPr>
              <w:spacing w:before="120" w:after="120"/>
              <w:jc w:val="center"/>
              <w:rPr>
                <w:rFonts w:asciiTheme="majorHAnsi" w:eastAsia="Times New Roman" w:hAnsiTheme="majorHAnsi" w:cs="Tahoma"/>
                <w:i/>
                <w:color w:val="FF0000"/>
                <w:sz w:val="20"/>
                <w:szCs w:val="20"/>
              </w:rPr>
            </w:pPr>
          </w:p>
        </w:tc>
      </w:tr>
      <w:tr w:rsidR="004D696A" w:rsidRPr="00FA12B4" w14:paraId="3B829A60" w14:textId="77777777" w:rsidTr="00FA12B4">
        <w:trPr>
          <w:jc w:val="center"/>
        </w:trPr>
        <w:tc>
          <w:tcPr>
            <w:tcW w:w="7565" w:type="dxa"/>
            <w:gridSpan w:val="7"/>
            <w:vAlign w:val="center"/>
          </w:tcPr>
          <w:p w14:paraId="58A09173" w14:textId="77777777" w:rsidR="00592DAF" w:rsidRPr="00833A1C" w:rsidRDefault="004D696A" w:rsidP="004D696A">
            <w:pPr>
              <w:spacing w:before="120" w:after="120"/>
              <w:jc w:val="right"/>
              <w:rPr>
                <w:rFonts w:asciiTheme="majorHAnsi" w:eastAsia="Times New Roman" w:hAnsiTheme="majorHAnsi" w:cs="Tahoma"/>
                <w:b/>
                <w:sz w:val="20"/>
                <w:szCs w:val="20"/>
              </w:rPr>
            </w:pPr>
            <w:r w:rsidRPr="00833A1C">
              <w:rPr>
                <w:rFonts w:asciiTheme="majorHAnsi" w:eastAsia="Times New Roman" w:hAnsiTheme="majorHAnsi" w:cs="Tahoma"/>
                <w:b/>
                <w:sz w:val="20"/>
                <w:szCs w:val="20"/>
              </w:rPr>
              <w:t>Cena oferty brutto razem</w:t>
            </w:r>
          </w:p>
          <w:p w14:paraId="0C4504D8" w14:textId="5B4C351C" w:rsidR="004D696A" w:rsidRPr="00833A1C" w:rsidRDefault="00592DAF" w:rsidP="004D696A">
            <w:pPr>
              <w:spacing w:before="120" w:after="120"/>
              <w:jc w:val="right"/>
              <w:rPr>
                <w:rFonts w:asciiTheme="majorHAnsi" w:eastAsia="Times New Roman" w:hAnsiTheme="majorHAnsi" w:cs="Tahoma"/>
                <w:sz w:val="20"/>
                <w:szCs w:val="20"/>
              </w:rPr>
            </w:pPr>
            <w:r w:rsidRPr="00833A1C">
              <w:rPr>
                <w:rFonts w:asciiTheme="majorHAnsi" w:eastAsia="Times New Roman" w:hAnsiTheme="majorHAnsi" w:cs="Tahoma"/>
                <w:b/>
                <w:sz w:val="20"/>
                <w:szCs w:val="20"/>
              </w:rPr>
              <w:t>Pozycja 1 + 2 +3</w:t>
            </w:r>
            <w:r w:rsidR="004D696A" w:rsidRPr="00833A1C">
              <w:rPr>
                <w:rFonts w:asciiTheme="majorHAnsi" w:eastAsia="Times New Roman" w:hAnsiTheme="majorHAnsi" w:cs="Tahoma"/>
                <w:b/>
                <w:sz w:val="20"/>
                <w:szCs w:val="20"/>
              </w:rPr>
              <w:t>:</w:t>
            </w:r>
          </w:p>
        </w:tc>
        <w:tc>
          <w:tcPr>
            <w:tcW w:w="1735" w:type="dxa"/>
            <w:shd w:val="clear" w:color="auto" w:fill="C6D9F1" w:themeFill="text2" w:themeFillTint="33"/>
            <w:vAlign w:val="center"/>
          </w:tcPr>
          <w:p w14:paraId="4ED77A7B" w14:textId="3E12DF2E" w:rsidR="004D696A" w:rsidRPr="00833A1C" w:rsidRDefault="004D696A" w:rsidP="004D696A">
            <w:pPr>
              <w:spacing w:before="120" w:after="120"/>
              <w:jc w:val="center"/>
              <w:rPr>
                <w:rFonts w:asciiTheme="majorHAnsi" w:eastAsia="Times New Roman" w:hAnsiTheme="majorHAnsi" w:cs="Tahoma"/>
                <w:b/>
                <w:sz w:val="20"/>
                <w:szCs w:val="20"/>
              </w:rPr>
            </w:pPr>
          </w:p>
        </w:tc>
      </w:tr>
    </w:tbl>
    <w:p w14:paraId="757B1DBF" w14:textId="77777777" w:rsidR="004D696A" w:rsidRDefault="004D696A" w:rsidP="00261BAF">
      <w:pPr>
        <w:suppressAutoHyphens/>
        <w:ind w:left="-426"/>
        <w:rPr>
          <w:rFonts w:eastAsia="MS Outlook" w:cs="Times New Roman"/>
          <w:b/>
          <w:lang w:eastAsia="ar-SA"/>
        </w:rPr>
      </w:pPr>
    </w:p>
    <w:p w14:paraId="73BC2E12" w14:textId="77777777" w:rsidR="00833A1C" w:rsidRPr="001A53EE" w:rsidRDefault="007002CA" w:rsidP="00833A1C">
      <w:pPr>
        <w:tabs>
          <w:tab w:val="num" w:pos="709"/>
        </w:tabs>
        <w:spacing w:after="40"/>
        <w:jc w:val="both"/>
        <w:rPr>
          <w:rFonts w:asciiTheme="majorHAnsi" w:eastAsia="Times New Roman" w:hAnsiTheme="majorHAnsi" w:cs="Times New Roman"/>
          <w:i/>
          <w:sz w:val="22"/>
          <w:szCs w:val="22"/>
        </w:rPr>
      </w:pPr>
      <w:r w:rsidRPr="001A53EE">
        <w:rPr>
          <w:rFonts w:asciiTheme="majorHAnsi" w:eastAsia="Times New Roman" w:hAnsiTheme="majorHAnsi" w:cs="Tahoma"/>
          <w:i/>
          <w:color w:val="000000"/>
          <w:sz w:val="22"/>
          <w:szCs w:val="22"/>
        </w:rPr>
        <w:t>Należy</w:t>
      </w:r>
      <w:r w:rsidRPr="001A53EE">
        <w:rPr>
          <w:rFonts w:asciiTheme="majorHAnsi" w:eastAsia="Times New Roman" w:hAnsiTheme="majorHAnsi" w:cs="Times New Roman"/>
          <w:i/>
          <w:sz w:val="22"/>
          <w:szCs w:val="22"/>
        </w:rPr>
        <w:t xml:space="preserve"> wypełnić kolumny D, E, F i G</w:t>
      </w:r>
      <w:r w:rsidR="00833A1C" w:rsidRPr="001A53EE">
        <w:rPr>
          <w:rFonts w:asciiTheme="majorHAnsi" w:eastAsia="Times New Roman" w:hAnsiTheme="majorHAnsi" w:cs="Times New Roman"/>
          <w:i/>
          <w:sz w:val="22"/>
          <w:szCs w:val="22"/>
        </w:rPr>
        <w:t>.</w:t>
      </w:r>
    </w:p>
    <w:p w14:paraId="3CBCBF6D" w14:textId="7A14926B" w:rsidR="007002CA" w:rsidRPr="001A53EE" w:rsidRDefault="007002CA" w:rsidP="00833A1C">
      <w:pPr>
        <w:spacing w:after="40"/>
        <w:jc w:val="both"/>
        <w:rPr>
          <w:rFonts w:asciiTheme="majorHAnsi" w:eastAsia="Times New Roman" w:hAnsiTheme="majorHAnsi" w:cs="Times New Roman"/>
          <w:i/>
          <w:sz w:val="22"/>
          <w:szCs w:val="22"/>
        </w:rPr>
      </w:pPr>
      <w:r w:rsidRPr="001A53EE">
        <w:rPr>
          <w:rFonts w:asciiTheme="majorHAnsi" w:eastAsia="Times New Roman" w:hAnsiTheme="majorHAnsi" w:cs="Times New Roman"/>
          <w:i/>
          <w:sz w:val="22"/>
          <w:szCs w:val="22"/>
        </w:rPr>
        <w:t xml:space="preserve">Wykonawca winien przyjąć właściwe stawki </w:t>
      </w:r>
      <w:r w:rsidR="00833A1C" w:rsidRPr="001A53EE">
        <w:rPr>
          <w:rFonts w:asciiTheme="majorHAnsi" w:eastAsia="Times New Roman" w:hAnsiTheme="majorHAnsi" w:cs="Times New Roman"/>
          <w:i/>
          <w:sz w:val="22"/>
          <w:szCs w:val="22"/>
        </w:rPr>
        <w:t xml:space="preserve">podatku </w:t>
      </w:r>
      <w:r w:rsidRPr="001A53EE">
        <w:rPr>
          <w:rFonts w:asciiTheme="majorHAnsi" w:eastAsia="Times New Roman" w:hAnsiTheme="majorHAnsi" w:cs="Times New Roman"/>
          <w:i/>
          <w:sz w:val="22"/>
          <w:szCs w:val="22"/>
        </w:rPr>
        <w:t>Vat</w:t>
      </w:r>
      <w:r w:rsidR="001A53EE" w:rsidRPr="001A53EE">
        <w:rPr>
          <w:rFonts w:asciiTheme="majorHAnsi" w:eastAsia="Times New Roman" w:hAnsiTheme="majorHAnsi" w:cs="Times New Roman"/>
          <w:i/>
          <w:sz w:val="22"/>
          <w:szCs w:val="22"/>
        </w:rPr>
        <w:t xml:space="preserve">. </w:t>
      </w:r>
      <w:r w:rsidRPr="001A53EE">
        <w:rPr>
          <w:rFonts w:asciiTheme="majorHAnsi" w:eastAsia="Times New Roman" w:hAnsiTheme="majorHAnsi" w:cs="Times New Roman"/>
          <w:i/>
          <w:sz w:val="22"/>
          <w:szCs w:val="22"/>
        </w:rPr>
        <w:t>Powyższ</w:t>
      </w:r>
      <w:r w:rsidR="001A53EE" w:rsidRPr="001A53EE">
        <w:rPr>
          <w:rFonts w:asciiTheme="majorHAnsi" w:eastAsia="Times New Roman" w:hAnsiTheme="majorHAnsi" w:cs="Times New Roman"/>
          <w:i/>
          <w:sz w:val="22"/>
          <w:szCs w:val="22"/>
        </w:rPr>
        <w:t>e Zamawiający podał przykładowo</w:t>
      </w:r>
      <w:r w:rsidRPr="001A53EE">
        <w:rPr>
          <w:rFonts w:asciiTheme="majorHAnsi" w:eastAsia="Times New Roman" w:hAnsiTheme="majorHAnsi" w:cs="Times New Roman"/>
          <w:i/>
          <w:sz w:val="22"/>
          <w:szCs w:val="22"/>
        </w:rPr>
        <w:t xml:space="preserve">. Za określenie stawki Vat odpowiada Wykonawca.  </w:t>
      </w:r>
    </w:p>
    <w:p w14:paraId="5B6DBADF" w14:textId="4D409B39" w:rsidR="007002CA" w:rsidRPr="001A53EE" w:rsidRDefault="007002CA" w:rsidP="00833A1C">
      <w:pPr>
        <w:spacing w:after="40"/>
        <w:jc w:val="both"/>
        <w:rPr>
          <w:rFonts w:asciiTheme="majorHAnsi" w:eastAsia="Times New Roman" w:hAnsiTheme="majorHAnsi" w:cs="Tahoma"/>
          <w:i/>
          <w:sz w:val="22"/>
          <w:szCs w:val="22"/>
        </w:rPr>
      </w:pPr>
      <w:r w:rsidRPr="001A53EE">
        <w:rPr>
          <w:rFonts w:asciiTheme="majorHAnsi" w:eastAsia="Times New Roman" w:hAnsiTheme="majorHAnsi" w:cs="Tahoma"/>
          <w:i/>
          <w:sz w:val="22"/>
          <w:szCs w:val="22"/>
        </w:rPr>
        <w:t xml:space="preserve">Oferta Wykonawcy, który nie wypełni, któregokolwiek z wymaganych pól tabeli  zostanie odrzucona, </w:t>
      </w:r>
      <w:r w:rsidR="00833A1C" w:rsidRPr="001A53EE">
        <w:rPr>
          <w:rFonts w:asciiTheme="majorHAnsi" w:eastAsia="Times New Roman" w:hAnsiTheme="majorHAnsi" w:cs="Tahoma"/>
          <w:i/>
          <w:sz w:val="22"/>
          <w:szCs w:val="22"/>
        </w:rPr>
        <w:br/>
      </w:r>
      <w:r w:rsidRPr="001A53EE">
        <w:rPr>
          <w:rFonts w:asciiTheme="majorHAnsi" w:eastAsia="Times New Roman" w:hAnsiTheme="majorHAnsi" w:cs="Tahoma"/>
          <w:i/>
          <w:sz w:val="22"/>
          <w:szCs w:val="22"/>
        </w:rPr>
        <w:t>z zastrzeżeniem art. 223 ust. 2 PZP.</w:t>
      </w:r>
    </w:p>
    <w:p w14:paraId="5AE15345" w14:textId="1144586F" w:rsidR="007002CA" w:rsidRPr="001A53EE" w:rsidRDefault="007002CA" w:rsidP="00833A1C">
      <w:pPr>
        <w:spacing w:after="120" w:line="260" w:lineRule="atLeast"/>
        <w:rPr>
          <w:rFonts w:asciiTheme="majorHAnsi" w:eastAsia="Times New Roman" w:hAnsiTheme="majorHAnsi" w:cs="Tahoma"/>
          <w:b/>
          <w:i/>
          <w:sz w:val="22"/>
          <w:szCs w:val="22"/>
        </w:rPr>
      </w:pPr>
      <w:r w:rsidRPr="001A53EE">
        <w:rPr>
          <w:rFonts w:asciiTheme="majorHAnsi" w:eastAsia="Times New Roman" w:hAnsiTheme="majorHAnsi" w:cs="Tahoma"/>
          <w:b/>
          <w:i/>
          <w:sz w:val="22"/>
          <w:szCs w:val="22"/>
          <w:shd w:val="clear" w:color="auto" w:fill="C6D9F1" w:themeFill="text2" w:themeFillTint="33"/>
        </w:rPr>
        <w:t>Cena oferty brutto jest sumą pozycji 1,2,3</w:t>
      </w:r>
      <w:r w:rsidRPr="001A53EE">
        <w:rPr>
          <w:rFonts w:asciiTheme="majorHAnsi" w:eastAsia="Times New Roman" w:hAnsiTheme="majorHAnsi" w:cs="Tahoma"/>
          <w:b/>
          <w:i/>
          <w:sz w:val="22"/>
          <w:szCs w:val="22"/>
        </w:rPr>
        <w:t xml:space="preserve">. </w:t>
      </w:r>
    </w:p>
    <w:p w14:paraId="6DFCD34A" w14:textId="374FC63C" w:rsidR="007002CA" w:rsidRPr="001A53EE" w:rsidRDefault="007002CA" w:rsidP="00833A1C">
      <w:pPr>
        <w:keepNext/>
        <w:jc w:val="both"/>
        <w:outlineLvl w:val="0"/>
        <w:rPr>
          <w:rFonts w:asciiTheme="majorHAnsi" w:eastAsia="Times New Roman" w:hAnsiTheme="majorHAnsi" w:cs="Tahoma"/>
          <w:bCs/>
          <w:i/>
          <w:iCs/>
          <w:sz w:val="22"/>
          <w:szCs w:val="22"/>
        </w:rPr>
      </w:pPr>
      <w:r w:rsidRPr="001A53EE">
        <w:rPr>
          <w:rFonts w:asciiTheme="majorHAnsi" w:eastAsia="Times New Roman" w:hAnsiTheme="majorHAnsi" w:cs="Tahoma"/>
          <w:bCs/>
          <w:i/>
          <w:iCs/>
          <w:sz w:val="22"/>
          <w:szCs w:val="22"/>
        </w:rPr>
        <w:t>Kolumna C tabeli zawiera limit dla oferowanej w pozycji 1 i 2  ceny, jaki nie może być przez Wykonawcę przekroczony. Przekroczenie limitu spowoduje odrzucenie oferty. Celem wyliczenia, czy cena oferty dla danej pozycji nie przekracza określonego przez Zamawiającego limitu należy zastosować wzór:</w:t>
      </w:r>
    </w:p>
    <w:p w14:paraId="1742C295" w14:textId="77777777" w:rsidR="007002CA" w:rsidRPr="001A53EE" w:rsidRDefault="007002CA" w:rsidP="008055B7">
      <w:pPr>
        <w:keepNext/>
        <w:ind w:left="357"/>
        <w:jc w:val="both"/>
        <w:outlineLvl w:val="0"/>
        <w:rPr>
          <w:rFonts w:asciiTheme="majorHAnsi" w:eastAsia="Times New Roman" w:hAnsiTheme="majorHAnsi" w:cs="Tahoma"/>
          <w:bCs/>
          <w:i/>
          <w:iCs/>
          <w:sz w:val="22"/>
          <w:szCs w:val="22"/>
        </w:rPr>
      </w:pPr>
    </w:p>
    <w:p w14:paraId="772F9BFA" w14:textId="77777777" w:rsidR="007002CA" w:rsidRPr="001A53EE" w:rsidRDefault="007002CA" w:rsidP="007002CA">
      <w:pPr>
        <w:ind w:left="2550" w:firstLine="282"/>
        <w:rPr>
          <w:rFonts w:asciiTheme="majorHAnsi" w:eastAsia="Times New Roman" w:hAnsiTheme="majorHAnsi" w:cs="Tahoma"/>
          <w:i/>
          <w:sz w:val="22"/>
          <w:szCs w:val="22"/>
        </w:rPr>
      </w:pPr>
      <w:r w:rsidRPr="001A53EE">
        <w:rPr>
          <w:rFonts w:asciiTheme="majorHAnsi" w:eastAsia="Times New Roman" w:hAnsiTheme="majorHAnsi" w:cs="Tahoma"/>
          <w:i/>
          <w:sz w:val="22"/>
          <w:szCs w:val="22"/>
        </w:rPr>
        <w:t>Cena oferty brutto (dla danej pozycji) w PLN</w:t>
      </w:r>
    </w:p>
    <w:p w14:paraId="787FBB74" w14:textId="5863C207" w:rsidR="007002CA" w:rsidRPr="001A53EE" w:rsidRDefault="007002CA" w:rsidP="007002CA">
      <w:pPr>
        <w:ind w:left="2694"/>
        <w:rPr>
          <w:rFonts w:asciiTheme="majorHAnsi" w:eastAsia="Times New Roman" w:hAnsiTheme="majorHAnsi" w:cs="Tahoma"/>
          <w:i/>
          <w:sz w:val="22"/>
          <w:szCs w:val="22"/>
        </w:rPr>
      </w:pPr>
      <w:r w:rsidRPr="001A53EE">
        <w:rPr>
          <w:rFonts w:asciiTheme="majorHAnsi" w:eastAsia="Times New Roman" w:hAnsiTheme="majorHAnsi" w:cs="Tahoma"/>
          <w:i/>
          <w:sz w:val="22"/>
          <w:szCs w:val="22"/>
        </w:rPr>
        <w:t>_____________________________________</w:t>
      </w:r>
      <w:r w:rsidR="00833A1C" w:rsidRPr="001A53EE">
        <w:rPr>
          <w:rFonts w:asciiTheme="majorHAnsi" w:eastAsia="Times New Roman" w:hAnsiTheme="majorHAnsi" w:cs="Tahoma"/>
          <w:i/>
          <w:sz w:val="22"/>
          <w:szCs w:val="22"/>
        </w:rPr>
        <w:t>______________________</w:t>
      </w:r>
      <w:r w:rsidRPr="001A53EE">
        <w:rPr>
          <w:rFonts w:asciiTheme="majorHAnsi" w:eastAsia="Times New Roman" w:hAnsiTheme="majorHAnsi" w:cs="Tahoma"/>
          <w:i/>
          <w:sz w:val="22"/>
          <w:szCs w:val="22"/>
        </w:rPr>
        <w:t>__ x 100%</w:t>
      </w:r>
    </w:p>
    <w:p w14:paraId="5747583C" w14:textId="77777777" w:rsidR="007002CA" w:rsidRPr="001A53EE" w:rsidRDefault="007002CA" w:rsidP="007002CA">
      <w:pPr>
        <w:ind w:left="426"/>
        <w:jc w:val="center"/>
        <w:rPr>
          <w:rFonts w:asciiTheme="majorHAnsi" w:eastAsia="Times New Roman" w:hAnsiTheme="majorHAnsi" w:cs="Tahoma"/>
          <w:i/>
          <w:sz w:val="22"/>
          <w:szCs w:val="22"/>
        </w:rPr>
      </w:pPr>
    </w:p>
    <w:p w14:paraId="6710E2D1" w14:textId="77777777" w:rsidR="007002CA" w:rsidRPr="001A53EE" w:rsidRDefault="007002CA" w:rsidP="007002CA">
      <w:pPr>
        <w:ind w:left="3540"/>
        <w:rPr>
          <w:rFonts w:asciiTheme="majorHAnsi" w:eastAsia="Times New Roman" w:hAnsiTheme="majorHAnsi" w:cs="Tahoma"/>
          <w:i/>
          <w:sz w:val="22"/>
          <w:szCs w:val="22"/>
        </w:rPr>
      </w:pPr>
      <w:r w:rsidRPr="001A53EE">
        <w:rPr>
          <w:rFonts w:asciiTheme="majorHAnsi" w:eastAsia="Times New Roman" w:hAnsiTheme="majorHAnsi" w:cs="Tahoma"/>
          <w:i/>
          <w:sz w:val="22"/>
          <w:szCs w:val="22"/>
        </w:rPr>
        <w:t xml:space="preserve">      Cena oferty brutto razem</w:t>
      </w:r>
    </w:p>
    <w:p w14:paraId="0F31272B" w14:textId="77777777" w:rsidR="004D696A" w:rsidRPr="00833A1C" w:rsidRDefault="004D696A" w:rsidP="00261BAF">
      <w:pPr>
        <w:suppressAutoHyphens/>
        <w:ind w:left="-426"/>
        <w:rPr>
          <w:rFonts w:asciiTheme="majorHAnsi" w:eastAsia="MS Outlook" w:hAnsiTheme="majorHAnsi" w:cs="Times New Roman"/>
          <w:b/>
          <w:lang w:eastAsia="ar-SA"/>
        </w:rPr>
      </w:pPr>
    </w:p>
    <w:p w14:paraId="684B04C7" w14:textId="1D08E9BF" w:rsidR="00EB686E" w:rsidRPr="006F5A8C" w:rsidRDefault="006F5A8C" w:rsidP="006F5A8C">
      <w:pPr>
        <w:ind w:right="-290"/>
        <w:jc w:val="both"/>
        <w:rPr>
          <w:rFonts w:ascii="Cambria" w:hAnsi="Cambria"/>
        </w:rPr>
      </w:pPr>
      <w:r w:rsidRPr="00833A1C">
        <w:rPr>
          <w:rFonts w:asciiTheme="majorHAnsi" w:hAnsiTheme="majorHAnsi"/>
        </w:rPr>
        <w:t>2.</w:t>
      </w:r>
      <w:r w:rsidR="00EB686E" w:rsidRPr="00833A1C">
        <w:rPr>
          <w:rFonts w:asciiTheme="majorHAnsi" w:hAnsiTheme="majorHAnsi"/>
        </w:rPr>
        <w:t>W podanej cenie zawierają się wszystkie koszty, jakie musimy ponieść, aby oddać przedmiot</w:t>
      </w:r>
      <w:r w:rsidR="00EB686E" w:rsidRPr="006F5A8C">
        <w:rPr>
          <w:rFonts w:ascii="Cambria" w:hAnsi="Cambria"/>
        </w:rPr>
        <w:t xml:space="preserve"> </w:t>
      </w:r>
      <w:r w:rsidR="00B82E82">
        <w:rPr>
          <w:rFonts w:ascii="Cambria" w:hAnsi="Cambria"/>
        </w:rPr>
        <w:br/>
        <w:t xml:space="preserve">    </w:t>
      </w:r>
      <w:r w:rsidR="00EB686E" w:rsidRPr="006F5A8C">
        <w:rPr>
          <w:rFonts w:ascii="Cambria" w:hAnsi="Cambria"/>
        </w:rPr>
        <w:t>zamówienia (zgodny z opisem SWZ) do użytku zamawiającego.</w:t>
      </w:r>
    </w:p>
    <w:p w14:paraId="2103242E" w14:textId="54ADFBF2" w:rsidR="00EB686E" w:rsidRPr="009F2CF2" w:rsidRDefault="00EB686E" w:rsidP="00EB686E">
      <w:pPr>
        <w:ind w:right="-290"/>
        <w:jc w:val="both"/>
        <w:rPr>
          <w:rFonts w:ascii="Cambria" w:hAnsi="Cambria"/>
        </w:rPr>
      </w:pPr>
      <w:r w:rsidRPr="009F2CF2">
        <w:rPr>
          <w:rFonts w:ascii="Cambria" w:hAnsi="Cambria"/>
        </w:rPr>
        <w:t xml:space="preserve">3.Proponujemy termin płatności (min. 30) - ………............……. dni licząc od daty otrzymania przez </w:t>
      </w:r>
      <w:r w:rsidR="00B82E82">
        <w:rPr>
          <w:rFonts w:ascii="Cambria" w:hAnsi="Cambria"/>
        </w:rPr>
        <w:br/>
        <w:t xml:space="preserve">    </w:t>
      </w:r>
      <w:r w:rsidRPr="009F2CF2">
        <w:rPr>
          <w:rFonts w:ascii="Cambria" w:hAnsi="Cambria"/>
        </w:rPr>
        <w:t>Zamawiającego faktury VAT.</w:t>
      </w:r>
      <w:r w:rsidRPr="009F2CF2">
        <w:rPr>
          <w:rFonts w:ascii="Cambria" w:hAnsi="Cambria"/>
          <w:b/>
          <w:i/>
          <w:iCs/>
        </w:rPr>
        <w:t xml:space="preserve"> </w:t>
      </w:r>
    </w:p>
    <w:p w14:paraId="108FC30B" w14:textId="120B13A1" w:rsidR="00EB686E" w:rsidRDefault="00EB686E" w:rsidP="00EB686E">
      <w:pPr>
        <w:ind w:right="-290"/>
        <w:jc w:val="both"/>
        <w:rPr>
          <w:rFonts w:ascii="Cambria" w:hAnsi="Cambria"/>
        </w:rPr>
      </w:pPr>
      <w:r w:rsidRPr="00981210">
        <w:rPr>
          <w:rFonts w:ascii="Cambria" w:hAnsi="Cambria"/>
        </w:rPr>
        <w:t>4.</w:t>
      </w:r>
      <w:r w:rsidRPr="00981210">
        <w:rPr>
          <w:rFonts w:ascii="Cambria" w:hAnsi="Cambria"/>
          <w:b/>
        </w:rPr>
        <w:t>Termin wykonania</w:t>
      </w:r>
      <w:r w:rsidR="00CA7BFA" w:rsidRPr="00981210">
        <w:rPr>
          <w:rFonts w:ascii="Cambria" w:hAnsi="Cambria"/>
        </w:rPr>
        <w:t xml:space="preserve"> </w:t>
      </w:r>
      <w:r w:rsidR="00CA7BFA" w:rsidRPr="00981210">
        <w:rPr>
          <w:rFonts w:ascii="Cambria" w:hAnsi="Cambria"/>
          <w:b/>
        </w:rPr>
        <w:t>zamówieni</w:t>
      </w:r>
      <w:r w:rsidR="00CA7BFA" w:rsidRPr="00981210">
        <w:rPr>
          <w:rFonts w:ascii="Cambria" w:hAnsi="Cambria"/>
        </w:rPr>
        <w:t xml:space="preserve">a </w:t>
      </w:r>
      <w:r w:rsidR="00606300" w:rsidRPr="00981210">
        <w:rPr>
          <w:rFonts w:ascii="Cambria" w:hAnsi="Cambria"/>
          <w:b/>
        </w:rPr>
        <w:t>do</w:t>
      </w:r>
      <w:r w:rsidR="00CA7BFA" w:rsidRPr="00981210">
        <w:rPr>
          <w:rFonts w:ascii="Cambria" w:hAnsi="Cambria"/>
          <w:b/>
        </w:rPr>
        <w:t xml:space="preserve"> 30.11.</w:t>
      </w:r>
      <w:r w:rsidR="00606300" w:rsidRPr="00981210">
        <w:rPr>
          <w:rFonts w:ascii="Cambria" w:hAnsi="Cambria"/>
          <w:b/>
        </w:rPr>
        <w:t>2023 r.</w:t>
      </w:r>
      <w:r w:rsidR="00606300" w:rsidRPr="00981210">
        <w:rPr>
          <w:rFonts w:ascii="Cambria" w:hAnsi="Cambria"/>
        </w:rPr>
        <w:t xml:space="preserve"> </w:t>
      </w:r>
    </w:p>
    <w:p w14:paraId="4500BCC1" w14:textId="1AA1DA10" w:rsidR="0083787F" w:rsidRDefault="0083787F" w:rsidP="0083787F">
      <w:pPr>
        <w:ind w:right="-290"/>
        <w:jc w:val="both"/>
        <w:rPr>
          <w:rFonts w:ascii="Cambria" w:hAnsi="Cambria"/>
          <w:b/>
          <w:i/>
          <w:iCs/>
          <w:color w:val="FF0000"/>
        </w:rPr>
      </w:pPr>
      <w:r w:rsidRPr="009F2CF2">
        <w:rPr>
          <w:rFonts w:ascii="Cambria" w:hAnsi="Cambria"/>
          <w:b/>
          <w:iCs/>
        </w:rPr>
        <w:t>5.Wykonawca udzieli (</w:t>
      </w:r>
      <w:r w:rsidRPr="009F2CF2">
        <w:rPr>
          <w:rFonts w:ascii="Cambria" w:hAnsi="Cambria"/>
          <w:i/>
          <w:iCs/>
        </w:rPr>
        <w:t>min.48 m-</w:t>
      </w:r>
      <w:proofErr w:type="spellStart"/>
      <w:r w:rsidRPr="009F2CF2">
        <w:rPr>
          <w:rFonts w:ascii="Cambria" w:hAnsi="Cambria"/>
          <w:i/>
          <w:iCs/>
        </w:rPr>
        <w:t>cy</w:t>
      </w:r>
      <w:proofErr w:type="spellEnd"/>
      <w:r w:rsidRPr="009F2CF2">
        <w:rPr>
          <w:rFonts w:ascii="Cambria" w:hAnsi="Cambria"/>
          <w:b/>
          <w:iCs/>
        </w:rPr>
        <w:t>)………….. m-ce gwarancji</w:t>
      </w:r>
      <w:r w:rsidRPr="009F2CF2">
        <w:rPr>
          <w:rFonts w:ascii="Cambria" w:hAnsi="Cambria"/>
          <w:iCs/>
        </w:rPr>
        <w:t xml:space="preserve"> od daty protokolarnego odbioru </w:t>
      </w:r>
      <w:r>
        <w:rPr>
          <w:rFonts w:ascii="Cambria" w:hAnsi="Cambria"/>
          <w:iCs/>
        </w:rPr>
        <w:t xml:space="preserve"> </w:t>
      </w:r>
      <w:r>
        <w:rPr>
          <w:rFonts w:ascii="Cambria" w:hAnsi="Cambria"/>
          <w:iCs/>
        </w:rPr>
        <w:br/>
        <w:t xml:space="preserve">     </w:t>
      </w:r>
      <w:r w:rsidRPr="009F2CF2">
        <w:rPr>
          <w:rFonts w:ascii="Cambria" w:hAnsi="Cambria"/>
          <w:iCs/>
        </w:rPr>
        <w:t xml:space="preserve">przedmiotu zamówienia na całość wykonywanych </w:t>
      </w:r>
      <w:r>
        <w:rPr>
          <w:rFonts w:ascii="Cambria" w:hAnsi="Cambria"/>
          <w:iCs/>
        </w:rPr>
        <w:t xml:space="preserve">robót budowlanych  </w:t>
      </w:r>
      <w:r w:rsidRPr="009F2CF2">
        <w:rPr>
          <w:rFonts w:ascii="Cambria" w:hAnsi="Cambria"/>
          <w:b/>
          <w:i/>
          <w:iCs/>
          <w:color w:val="FF0000"/>
        </w:rPr>
        <w:t>– kryterium oceny.</w:t>
      </w:r>
    </w:p>
    <w:p w14:paraId="48562330" w14:textId="4AF80F4B" w:rsidR="0083787F" w:rsidRPr="00BE7ABD" w:rsidRDefault="008A68BB" w:rsidP="008A68BB">
      <w:pPr>
        <w:ind w:right="-290"/>
        <w:jc w:val="both"/>
        <w:rPr>
          <w:rFonts w:ascii="Cambria" w:hAnsi="Cambria"/>
          <w:b/>
          <w:i/>
          <w:iCs/>
          <w:color w:val="FF0000"/>
        </w:rPr>
      </w:pPr>
      <w:r>
        <w:rPr>
          <w:rFonts w:ascii="Cambria" w:hAnsi="Cambria"/>
          <w:b/>
          <w:iCs/>
        </w:rPr>
        <w:t xml:space="preserve">6. </w:t>
      </w:r>
      <w:r w:rsidR="0083787F" w:rsidRPr="00BE7ABD">
        <w:rPr>
          <w:rFonts w:ascii="Cambria" w:hAnsi="Cambria"/>
          <w:b/>
          <w:iCs/>
        </w:rPr>
        <w:t>Wykonawca udzieli (</w:t>
      </w:r>
      <w:r w:rsidR="00EC2D36">
        <w:rPr>
          <w:rFonts w:ascii="Cambria" w:hAnsi="Cambria"/>
          <w:i/>
          <w:iCs/>
        </w:rPr>
        <w:t>min.36</w:t>
      </w:r>
      <w:r w:rsidR="0083787F" w:rsidRPr="009F2CF2">
        <w:rPr>
          <w:rFonts w:ascii="Cambria" w:hAnsi="Cambria"/>
          <w:i/>
          <w:iCs/>
        </w:rPr>
        <w:t xml:space="preserve"> m-</w:t>
      </w:r>
      <w:proofErr w:type="spellStart"/>
      <w:r w:rsidR="0083787F" w:rsidRPr="009F2CF2">
        <w:rPr>
          <w:rFonts w:ascii="Cambria" w:hAnsi="Cambria"/>
          <w:i/>
          <w:iCs/>
        </w:rPr>
        <w:t>cy</w:t>
      </w:r>
      <w:proofErr w:type="spellEnd"/>
      <w:r w:rsidR="0083787F" w:rsidRPr="00BE7ABD">
        <w:rPr>
          <w:rFonts w:ascii="Cambria" w:hAnsi="Cambria"/>
          <w:b/>
          <w:iCs/>
        </w:rPr>
        <w:t>)………….. m-</w:t>
      </w:r>
      <w:proofErr w:type="spellStart"/>
      <w:r w:rsidR="0083787F" w:rsidRPr="00BE7ABD">
        <w:rPr>
          <w:rFonts w:ascii="Cambria" w:hAnsi="Cambria"/>
          <w:b/>
          <w:iCs/>
        </w:rPr>
        <w:t>cy</w:t>
      </w:r>
      <w:proofErr w:type="spellEnd"/>
      <w:r w:rsidR="0083787F" w:rsidRPr="00BE7ABD">
        <w:rPr>
          <w:rFonts w:ascii="Cambria" w:hAnsi="Cambria"/>
          <w:b/>
          <w:iCs/>
        </w:rPr>
        <w:t xml:space="preserve"> gwarancji</w:t>
      </w:r>
      <w:r w:rsidR="0083787F" w:rsidRPr="00BE7ABD">
        <w:rPr>
          <w:rFonts w:ascii="Cambria" w:hAnsi="Cambria"/>
          <w:iCs/>
        </w:rPr>
        <w:t xml:space="preserve"> od daty protokolarnego odbioru </w:t>
      </w:r>
      <w:r w:rsidR="008073AE">
        <w:rPr>
          <w:rFonts w:ascii="Cambria" w:hAnsi="Cambria"/>
          <w:iCs/>
        </w:rPr>
        <w:t xml:space="preserve">   </w:t>
      </w:r>
      <w:r w:rsidR="008073AE">
        <w:rPr>
          <w:rFonts w:ascii="Cambria" w:hAnsi="Cambria"/>
          <w:iCs/>
        </w:rPr>
        <w:br/>
        <w:t xml:space="preserve">     </w:t>
      </w:r>
      <w:r w:rsidR="0083787F" w:rsidRPr="00BE7ABD">
        <w:rPr>
          <w:rFonts w:ascii="Cambria" w:hAnsi="Cambria"/>
          <w:iCs/>
        </w:rPr>
        <w:t xml:space="preserve">przedmiotu zamówienia na </w:t>
      </w:r>
      <w:r>
        <w:rPr>
          <w:rFonts w:ascii="Cambria" w:hAnsi="Cambria"/>
          <w:iCs/>
        </w:rPr>
        <w:t xml:space="preserve">zainstalowane urządzenia </w:t>
      </w:r>
      <w:r w:rsidR="0083787F" w:rsidRPr="00BE7ABD">
        <w:rPr>
          <w:rFonts w:ascii="Cambria" w:hAnsi="Cambria"/>
          <w:iCs/>
        </w:rPr>
        <w:t xml:space="preserve"> </w:t>
      </w:r>
      <w:r w:rsidR="0083787F" w:rsidRPr="00BE7ABD">
        <w:rPr>
          <w:rFonts w:ascii="Cambria" w:hAnsi="Cambria"/>
          <w:b/>
          <w:i/>
          <w:iCs/>
          <w:color w:val="FF0000"/>
        </w:rPr>
        <w:t>– kryterium oceny.</w:t>
      </w:r>
    </w:p>
    <w:p w14:paraId="2B90B192" w14:textId="377F9924" w:rsidR="0083787F" w:rsidRPr="00863284" w:rsidRDefault="008073AE" w:rsidP="0083787F">
      <w:pPr>
        <w:ind w:right="-290"/>
        <w:jc w:val="both"/>
        <w:rPr>
          <w:rFonts w:ascii="Cambria" w:hAnsi="Cambria"/>
          <w:iCs/>
        </w:rPr>
      </w:pPr>
      <w:r>
        <w:rPr>
          <w:rFonts w:ascii="Cambria" w:hAnsi="Cambria"/>
          <w:iCs/>
        </w:rPr>
        <w:t xml:space="preserve">     </w:t>
      </w:r>
      <w:r w:rsidR="0083787F" w:rsidRPr="00BE7ABD">
        <w:rPr>
          <w:rFonts w:ascii="Cambria" w:hAnsi="Cambria"/>
          <w:iCs/>
        </w:rPr>
        <w:t>Niezależnie od uprawnień przysługujących Zamawiającemu z tytułu udzielonej gwarancji,</w:t>
      </w:r>
      <w:r w:rsidR="0083787F" w:rsidRPr="00863284">
        <w:rPr>
          <w:rFonts w:ascii="Cambria" w:hAnsi="Cambria"/>
          <w:iCs/>
        </w:rPr>
        <w:t xml:space="preserve"> </w:t>
      </w:r>
      <w:r>
        <w:rPr>
          <w:rFonts w:ascii="Cambria" w:hAnsi="Cambria"/>
          <w:iCs/>
        </w:rPr>
        <w:t xml:space="preserve">  </w:t>
      </w:r>
      <w:r>
        <w:rPr>
          <w:rFonts w:ascii="Cambria" w:hAnsi="Cambria"/>
          <w:iCs/>
        </w:rPr>
        <w:br/>
        <w:t xml:space="preserve">     </w:t>
      </w:r>
      <w:r w:rsidR="0083787F" w:rsidRPr="00863284">
        <w:rPr>
          <w:rFonts w:ascii="Cambria" w:hAnsi="Cambria"/>
          <w:iCs/>
        </w:rPr>
        <w:t>służyć mu będą uprawnienia z tytuł rękojmi za wady fizyczne wykonanych pra</w:t>
      </w:r>
      <w:r w:rsidR="0083787F">
        <w:rPr>
          <w:rFonts w:ascii="Cambria" w:hAnsi="Cambria"/>
          <w:iCs/>
        </w:rPr>
        <w:t xml:space="preserve">c budowlanych </w:t>
      </w:r>
      <w:r w:rsidR="0083787F">
        <w:rPr>
          <w:rFonts w:ascii="Cambria" w:hAnsi="Cambria"/>
          <w:iCs/>
        </w:rPr>
        <w:br/>
      </w:r>
      <w:r>
        <w:rPr>
          <w:rFonts w:ascii="Cambria" w:hAnsi="Cambria"/>
          <w:iCs/>
        </w:rPr>
        <w:t xml:space="preserve">     </w:t>
      </w:r>
      <w:r w:rsidR="0083787F">
        <w:rPr>
          <w:rFonts w:ascii="Cambria" w:hAnsi="Cambria"/>
          <w:iCs/>
        </w:rPr>
        <w:t xml:space="preserve">i dostarczonych </w:t>
      </w:r>
      <w:r w:rsidR="008A68BB">
        <w:rPr>
          <w:rFonts w:ascii="Cambria" w:hAnsi="Cambria"/>
          <w:iCs/>
        </w:rPr>
        <w:t xml:space="preserve">urządzeń. </w:t>
      </w:r>
    </w:p>
    <w:p w14:paraId="2F1C9258" w14:textId="0001F704" w:rsidR="0083787F" w:rsidRDefault="008A68BB" w:rsidP="0083787F">
      <w:pPr>
        <w:ind w:right="-290"/>
        <w:jc w:val="both"/>
        <w:rPr>
          <w:rFonts w:ascii="Cambria" w:hAnsi="Cambria"/>
          <w:b/>
          <w:i/>
          <w:iCs/>
          <w:color w:val="FF0000"/>
        </w:rPr>
      </w:pPr>
      <w:r>
        <w:rPr>
          <w:rFonts w:ascii="Cambria" w:hAnsi="Cambria"/>
        </w:rPr>
        <w:t>7</w:t>
      </w:r>
      <w:r w:rsidR="0083787F" w:rsidRPr="00863284">
        <w:rPr>
          <w:rFonts w:ascii="Cambria" w:hAnsi="Cambria"/>
        </w:rPr>
        <w:t>.</w:t>
      </w:r>
      <w:r w:rsidR="008073AE">
        <w:rPr>
          <w:rFonts w:ascii="Cambria" w:hAnsi="Cambria"/>
        </w:rPr>
        <w:t xml:space="preserve"> </w:t>
      </w:r>
      <w:r w:rsidR="0083787F" w:rsidRPr="00863284">
        <w:rPr>
          <w:rFonts w:ascii="Cambria" w:hAnsi="Cambria"/>
        </w:rPr>
        <w:t xml:space="preserve">Podjęcie </w:t>
      </w:r>
      <w:r w:rsidR="0083787F">
        <w:rPr>
          <w:rFonts w:ascii="Cambria" w:hAnsi="Cambria"/>
        </w:rPr>
        <w:t xml:space="preserve">zobowiązań gwarancyjnych, </w:t>
      </w:r>
      <w:r w:rsidR="0083787F" w:rsidRPr="00863284">
        <w:rPr>
          <w:rFonts w:ascii="Cambria" w:hAnsi="Cambria"/>
        </w:rPr>
        <w:t xml:space="preserve">działań przez Wykonawcę zmierzających do usunięcia </w:t>
      </w:r>
      <w:r w:rsidR="008073AE">
        <w:rPr>
          <w:rFonts w:ascii="Cambria" w:hAnsi="Cambria"/>
        </w:rPr>
        <w:br/>
        <w:t xml:space="preserve">      </w:t>
      </w:r>
      <w:r w:rsidR="0083787F" w:rsidRPr="00863284">
        <w:rPr>
          <w:rFonts w:ascii="Cambria" w:hAnsi="Cambria"/>
        </w:rPr>
        <w:t>wad i usterek nastąpi</w:t>
      </w:r>
      <w:r w:rsidR="0083787F">
        <w:rPr>
          <w:rFonts w:ascii="Cambria" w:hAnsi="Cambria"/>
        </w:rPr>
        <w:t xml:space="preserve"> </w:t>
      </w:r>
      <w:r w:rsidR="0083787F" w:rsidRPr="00863284">
        <w:rPr>
          <w:rFonts w:ascii="Cambria" w:hAnsi="Cambria"/>
        </w:rPr>
        <w:t>do (max.</w:t>
      </w:r>
      <w:r w:rsidR="0083787F">
        <w:rPr>
          <w:rFonts w:ascii="Cambria" w:hAnsi="Cambria"/>
        </w:rPr>
        <w:t xml:space="preserve"> 3 dni robocze</w:t>
      </w:r>
      <w:r w:rsidR="0083787F" w:rsidRPr="00863284">
        <w:rPr>
          <w:rFonts w:ascii="Cambria" w:hAnsi="Cambria"/>
        </w:rPr>
        <w:t xml:space="preserve">) </w:t>
      </w:r>
      <w:r w:rsidR="0083787F" w:rsidRPr="0083787F">
        <w:rPr>
          <w:rFonts w:ascii="Cambria" w:hAnsi="Cambria"/>
          <w:b/>
        </w:rPr>
        <w:t xml:space="preserve">…................. </w:t>
      </w:r>
      <w:r w:rsidR="0083787F" w:rsidRPr="0083787F">
        <w:rPr>
          <w:rFonts w:ascii="Cambria" w:hAnsi="Cambria"/>
          <w:b/>
        </w:rPr>
        <w:t>dni</w:t>
      </w:r>
      <w:r w:rsidR="0083787F" w:rsidRPr="00863284">
        <w:rPr>
          <w:rFonts w:ascii="Cambria" w:hAnsi="Cambria"/>
        </w:rPr>
        <w:t xml:space="preserve"> od zgłoszenia przez </w:t>
      </w:r>
      <w:r w:rsidR="008073AE">
        <w:rPr>
          <w:rFonts w:ascii="Cambria" w:hAnsi="Cambria"/>
        </w:rPr>
        <w:t xml:space="preserve"> </w:t>
      </w:r>
      <w:r w:rsidR="008073AE">
        <w:rPr>
          <w:rFonts w:ascii="Cambria" w:hAnsi="Cambria"/>
        </w:rPr>
        <w:br/>
        <w:t xml:space="preserve">      </w:t>
      </w:r>
      <w:r w:rsidR="0083787F" w:rsidRPr="00863284">
        <w:rPr>
          <w:rFonts w:ascii="Cambria" w:hAnsi="Cambria"/>
        </w:rPr>
        <w:t xml:space="preserve">Zamawiającego. </w:t>
      </w:r>
      <w:r w:rsidR="0083787F" w:rsidRPr="00863284">
        <w:rPr>
          <w:rFonts w:ascii="Cambria" w:hAnsi="Cambria"/>
          <w:b/>
          <w:i/>
          <w:iCs/>
          <w:color w:val="FF0000"/>
        </w:rPr>
        <w:t>– kryterium oceny.</w:t>
      </w:r>
    </w:p>
    <w:p w14:paraId="72DE0C8C" w14:textId="047B1402" w:rsidR="000F723F" w:rsidRDefault="0083787F" w:rsidP="0083787F">
      <w:pPr>
        <w:ind w:right="-290"/>
        <w:jc w:val="both"/>
        <w:rPr>
          <w:rFonts w:ascii="Cambria" w:hAnsi="Cambria"/>
        </w:rPr>
      </w:pPr>
      <w:r>
        <w:rPr>
          <w:rFonts w:ascii="Cambria" w:hAnsi="Cambria"/>
        </w:rPr>
        <w:t xml:space="preserve">   </w:t>
      </w:r>
      <w:r w:rsidR="008073AE">
        <w:rPr>
          <w:rFonts w:ascii="Cambria" w:hAnsi="Cambria"/>
        </w:rPr>
        <w:t xml:space="preserve">   </w:t>
      </w:r>
      <w:r w:rsidRPr="0083787F">
        <w:rPr>
          <w:rFonts w:ascii="Cambria" w:hAnsi="Cambria"/>
        </w:rPr>
        <w:t>Ostateczne usun</w:t>
      </w:r>
      <w:r w:rsidRPr="0083787F">
        <w:rPr>
          <w:rFonts w:ascii="Cambria" w:hAnsi="Cambria"/>
        </w:rPr>
        <w:t xml:space="preserve">ięcie wad i usterek nastąpi w ciągu 5 dni </w:t>
      </w:r>
      <w:r w:rsidRPr="0083787F">
        <w:rPr>
          <w:rFonts w:ascii="Cambria" w:hAnsi="Cambria"/>
        </w:rPr>
        <w:t xml:space="preserve">od momentu zgłoszenia. </w:t>
      </w:r>
      <w:r w:rsidRPr="0083787F">
        <w:rPr>
          <w:rFonts w:ascii="Cambria" w:hAnsi="Cambria"/>
        </w:rPr>
        <w:br/>
      </w:r>
      <w:r w:rsidR="008073AE">
        <w:rPr>
          <w:lang w:eastAsia="ar-SA"/>
        </w:rPr>
        <w:t>8</w:t>
      </w:r>
      <w:r w:rsidR="000F723F" w:rsidRPr="00CD1C36">
        <w:rPr>
          <w:rFonts w:ascii="Cambria" w:hAnsi="Cambria"/>
        </w:rPr>
        <w:t xml:space="preserve">. Wadium w kwocie ............................................................. zostało wniesione w dniu .....................................  </w:t>
      </w:r>
      <w:r w:rsidR="000B2DC2" w:rsidRPr="00CD1C36">
        <w:rPr>
          <w:rFonts w:ascii="Cambria" w:hAnsi="Cambria"/>
        </w:rPr>
        <w:br/>
      </w:r>
      <w:r w:rsidR="00B82E82">
        <w:rPr>
          <w:rFonts w:ascii="Cambria" w:hAnsi="Cambria"/>
        </w:rPr>
        <w:t xml:space="preserve">    </w:t>
      </w:r>
      <w:r w:rsidR="000F723F" w:rsidRPr="00CD1C36">
        <w:rPr>
          <w:rFonts w:ascii="Cambria" w:hAnsi="Cambria"/>
        </w:rPr>
        <w:t>w formie ....................................................</w:t>
      </w:r>
      <w:r w:rsidR="00A07C87">
        <w:rPr>
          <w:rFonts w:ascii="Cambria" w:hAnsi="Cambria"/>
        </w:rPr>
        <w:t>............................................</w:t>
      </w:r>
      <w:r w:rsidR="000F723F" w:rsidRPr="00CD1C36">
        <w:rPr>
          <w:rFonts w:ascii="Cambria" w:hAnsi="Cambria"/>
        </w:rPr>
        <w:t>.............................................................................</w:t>
      </w:r>
      <w:r w:rsidR="000F723F" w:rsidRPr="003912A3">
        <w:rPr>
          <w:rFonts w:ascii="Cambria" w:hAnsi="Cambria"/>
        </w:rPr>
        <w:t xml:space="preserve"> </w:t>
      </w:r>
    </w:p>
    <w:p w14:paraId="10830597" w14:textId="2D05FB9D" w:rsidR="006C58E7" w:rsidRDefault="008073AE" w:rsidP="007E6847">
      <w:pPr>
        <w:tabs>
          <w:tab w:val="num" w:pos="360"/>
        </w:tabs>
        <w:ind w:left="360" w:hanging="360"/>
        <w:jc w:val="both"/>
        <w:rPr>
          <w:rFonts w:ascii="Cambria" w:hAnsi="Cambria"/>
        </w:rPr>
      </w:pPr>
      <w:r>
        <w:rPr>
          <w:rFonts w:ascii="Cambria" w:hAnsi="Cambria"/>
        </w:rPr>
        <w:t>9</w:t>
      </w:r>
      <w:r w:rsidR="006C58E7" w:rsidRPr="00863284">
        <w:rPr>
          <w:rFonts w:ascii="Cambria" w:hAnsi="Cambria"/>
        </w:rPr>
        <w:t xml:space="preserve">. Oświadczamy, że </w:t>
      </w:r>
      <w:r w:rsidR="006C58E7">
        <w:rPr>
          <w:rFonts w:ascii="Cambria" w:hAnsi="Cambria"/>
        </w:rPr>
        <w:t>w przypadku wyboru naszej oferty wniesiemy zabezpieczenie należytego wy</w:t>
      </w:r>
      <w:r w:rsidR="00436A69">
        <w:rPr>
          <w:rFonts w:ascii="Cambria" w:hAnsi="Cambria"/>
        </w:rPr>
        <w:t>konania umowy w wysokości 3% w</w:t>
      </w:r>
      <w:r w:rsidR="006C58E7">
        <w:rPr>
          <w:rFonts w:ascii="Cambria" w:hAnsi="Cambria"/>
        </w:rPr>
        <w:t xml:space="preserve">artości umowy. </w:t>
      </w:r>
    </w:p>
    <w:p w14:paraId="6D425E33" w14:textId="6444FCF7" w:rsidR="000F723F" w:rsidRPr="00863284" w:rsidRDefault="008073AE" w:rsidP="000F723F">
      <w:pPr>
        <w:ind w:right="-290"/>
        <w:jc w:val="both"/>
        <w:rPr>
          <w:rFonts w:ascii="Cambria" w:hAnsi="Cambria"/>
        </w:rPr>
      </w:pPr>
      <w:r>
        <w:rPr>
          <w:rFonts w:ascii="Cambria" w:hAnsi="Cambria"/>
        </w:rPr>
        <w:lastRenderedPageBreak/>
        <w:t>10</w:t>
      </w:r>
      <w:r w:rsidR="000F723F" w:rsidRPr="00863284">
        <w:rPr>
          <w:rFonts w:ascii="Cambria" w:hAnsi="Cambria"/>
        </w:rPr>
        <w:t xml:space="preserve">.  Oświadczamy, że uważamy się za związanych niniejszą ofertą na czas wskazany w specyfikacji </w:t>
      </w:r>
      <w:r w:rsidR="000F723F" w:rsidRPr="00863284">
        <w:rPr>
          <w:rFonts w:ascii="Cambria" w:hAnsi="Cambria"/>
        </w:rPr>
        <w:br/>
        <w:t xml:space="preserve">        warunków zamówienia – 30 dni, licząc od terminu składania ofert.</w:t>
      </w:r>
    </w:p>
    <w:p w14:paraId="2624B9F3" w14:textId="1015AE46" w:rsidR="000F723F" w:rsidRPr="00863284" w:rsidRDefault="008073AE" w:rsidP="000F723F">
      <w:pPr>
        <w:ind w:right="-290"/>
        <w:jc w:val="both"/>
        <w:rPr>
          <w:rFonts w:ascii="Cambria" w:hAnsi="Cambria"/>
        </w:rPr>
      </w:pPr>
      <w:r>
        <w:rPr>
          <w:rFonts w:ascii="Cambria" w:hAnsi="Cambria"/>
        </w:rPr>
        <w:t>11</w:t>
      </w:r>
      <w:r w:rsidR="000F723F" w:rsidRPr="00863284">
        <w:rPr>
          <w:rFonts w:ascii="Cambria" w:hAnsi="Cambria"/>
        </w:rPr>
        <w:t xml:space="preserve">. Oświadczamy, że zobowiązujemy się do wykonania jako generalny Wykonawca przedmiotu  </w:t>
      </w:r>
      <w:r w:rsidR="000F723F" w:rsidRPr="00863284">
        <w:rPr>
          <w:rFonts w:ascii="Cambria" w:hAnsi="Cambria"/>
        </w:rPr>
        <w:br/>
        <w:t xml:space="preserve">        umowy zgodnie z ofertą, obowiązującymi warunkami technicznymi, normami państwowymi </w:t>
      </w:r>
      <w:r w:rsidR="000F723F" w:rsidRPr="00863284">
        <w:rPr>
          <w:rFonts w:ascii="Cambria" w:hAnsi="Cambria"/>
        </w:rPr>
        <w:br/>
        <w:t xml:space="preserve">        i branżowymi, przepisami dozoru technicznego, prawem budowlanym i sztuką inżynierską. </w:t>
      </w:r>
    </w:p>
    <w:p w14:paraId="5D4F010F" w14:textId="590F3A41" w:rsidR="000F723F" w:rsidRPr="00863284" w:rsidRDefault="008073AE" w:rsidP="000F723F">
      <w:pPr>
        <w:ind w:right="-290"/>
        <w:jc w:val="both"/>
        <w:rPr>
          <w:rFonts w:ascii="Cambria" w:hAnsi="Cambria"/>
        </w:rPr>
      </w:pPr>
      <w:r>
        <w:rPr>
          <w:rFonts w:ascii="Cambria" w:hAnsi="Cambria"/>
        </w:rPr>
        <w:t>12</w:t>
      </w:r>
      <w:r w:rsidR="000F723F" w:rsidRPr="00863284">
        <w:rPr>
          <w:rFonts w:ascii="Cambria" w:hAnsi="Cambria"/>
        </w:rPr>
        <w:t xml:space="preserve">. Wykonawca posiada wiedzę i doświadczenie oraz dysponuje odpowiednim potencjałem     </w:t>
      </w:r>
      <w:r w:rsidR="000F723F" w:rsidRPr="00863284">
        <w:rPr>
          <w:rFonts w:ascii="Cambria" w:hAnsi="Cambria"/>
        </w:rPr>
        <w:br/>
        <w:t xml:space="preserve">       technicznym i osobami zdolnymi do wykonania zamówienia.</w:t>
      </w:r>
    </w:p>
    <w:p w14:paraId="3AE885B9" w14:textId="3D1EFD57" w:rsidR="000F723F" w:rsidRPr="00863284" w:rsidRDefault="000F723F" w:rsidP="00671811">
      <w:pPr>
        <w:pStyle w:val="ust"/>
        <w:spacing w:before="120"/>
        <w:rPr>
          <w:rFonts w:ascii="Cambria" w:hAnsi="Cambria"/>
        </w:rPr>
      </w:pPr>
      <w:r>
        <w:rPr>
          <w:rFonts w:ascii="Cambria" w:hAnsi="Cambria"/>
        </w:rPr>
        <w:t>1</w:t>
      </w:r>
      <w:r w:rsidR="008073AE">
        <w:rPr>
          <w:rFonts w:ascii="Cambria" w:hAnsi="Cambria"/>
        </w:rPr>
        <w:t>3</w:t>
      </w:r>
      <w:r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0C71E126" w14:textId="5B4F4C87" w:rsidR="00450350" w:rsidRDefault="00450350" w:rsidP="000F723F">
      <w:pPr>
        <w:ind w:left="360"/>
        <w:jc w:val="both"/>
        <w:rPr>
          <w:rFonts w:ascii="Cambria" w:hAnsi="Cambria" w:cs="Times New Roman"/>
          <w:i/>
          <w:iCs/>
          <w:sz w:val="22"/>
          <w:szCs w:val="22"/>
        </w:rPr>
      </w:pPr>
    </w:p>
    <w:p w14:paraId="511FDDA2" w14:textId="6AE233C4" w:rsidR="000F723F" w:rsidRDefault="00B82E82" w:rsidP="000F723F">
      <w:pPr>
        <w:pStyle w:val="ust"/>
        <w:rPr>
          <w:rFonts w:ascii="Cambria" w:hAnsi="Cambria"/>
          <w:b/>
          <w:bCs/>
          <w:i/>
          <w:iCs/>
          <w:sz w:val="22"/>
          <w:szCs w:val="22"/>
        </w:rPr>
      </w:pPr>
      <w:r>
        <w:rPr>
          <w:rFonts w:ascii="Cambria" w:hAnsi="Cambria"/>
          <w:sz w:val="22"/>
          <w:szCs w:val="22"/>
        </w:rPr>
        <w:t>1</w:t>
      </w:r>
      <w:r w:rsidR="008073AE">
        <w:rPr>
          <w:rFonts w:ascii="Cambria" w:hAnsi="Cambria"/>
          <w:sz w:val="22"/>
          <w:szCs w:val="22"/>
        </w:rPr>
        <w:t>4</w:t>
      </w:r>
      <w:r w:rsidR="000F723F" w:rsidRPr="00671811">
        <w:rPr>
          <w:rFonts w:ascii="Cambria" w:hAnsi="Cambria"/>
          <w:sz w:val="22"/>
          <w:szCs w:val="22"/>
        </w:rPr>
        <w:t xml:space="preserve">.Oświadczam w trybie art. 95 ust. 1 ustawy </w:t>
      </w:r>
      <w:proofErr w:type="spellStart"/>
      <w:r w:rsidR="000F723F" w:rsidRPr="00671811">
        <w:rPr>
          <w:rFonts w:ascii="Cambria" w:hAnsi="Cambria"/>
          <w:sz w:val="22"/>
          <w:szCs w:val="22"/>
        </w:rPr>
        <w:t>Pzp</w:t>
      </w:r>
      <w:proofErr w:type="spellEnd"/>
      <w:r w:rsidR="000F723F" w:rsidRPr="00671811">
        <w:rPr>
          <w:rFonts w:ascii="Cambria" w:hAnsi="Cambria"/>
          <w:sz w:val="22"/>
          <w:szCs w:val="22"/>
        </w:rPr>
        <w:t xml:space="preserve">,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001F6354" w:rsidRPr="001F6354">
        <w:rPr>
          <w:rFonts w:ascii="Cambria" w:hAnsi="Cambria"/>
          <w:b/>
          <w:bCs/>
          <w:i/>
          <w:sz w:val="22"/>
          <w:szCs w:val="22"/>
        </w:rPr>
        <w:t xml:space="preserve">wszystkich pracowników fizycznych bezpośrednio wykonujących roboty </w:t>
      </w:r>
      <w:r w:rsidR="001F6354" w:rsidRPr="001F6354">
        <w:rPr>
          <w:rFonts w:ascii="Cambria" w:hAnsi="Cambria"/>
          <w:b/>
          <w:bCs/>
          <w:i/>
          <w:iCs/>
          <w:sz w:val="22"/>
          <w:szCs w:val="22"/>
        </w:rPr>
        <w:t>budowlane</w:t>
      </w:r>
      <w:r w:rsidR="001F6354" w:rsidRPr="001F6354">
        <w:rPr>
          <w:rFonts w:ascii="Cambria" w:hAnsi="Cambria"/>
          <w:b/>
          <w:bCs/>
          <w:i/>
          <w:sz w:val="22"/>
          <w:szCs w:val="22"/>
        </w:rPr>
        <w:t xml:space="preserve"> związane z realizacją  zamówienia,</w:t>
      </w:r>
      <w:r w:rsidR="001F6354" w:rsidRPr="001F6354">
        <w:rPr>
          <w:rFonts w:ascii="Cambria" w:hAnsi="Cambria"/>
          <w:b/>
          <w:bCs/>
          <w:i/>
          <w:iCs/>
          <w:sz w:val="22"/>
          <w:szCs w:val="22"/>
        </w:rPr>
        <w:t xml:space="preserve"> </w:t>
      </w:r>
      <w:r w:rsidR="001F6354">
        <w:rPr>
          <w:rFonts w:ascii="Cambria" w:hAnsi="Cambria"/>
          <w:b/>
          <w:bCs/>
          <w:i/>
          <w:iCs/>
          <w:sz w:val="22"/>
          <w:szCs w:val="22"/>
        </w:rPr>
        <w:t>w branżach:</w:t>
      </w:r>
      <w:r w:rsidR="001F6354" w:rsidRPr="001F6354">
        <w:rPr>
          <w:rFonts w:ascii="Cambria" w:hAnsi="Cambria"/>
          <w:b/>
          <w:bCs/>
          <w:i/>
          <w:sz w:val="22"/>
          <w:szCs w:val="22"/>
        </w:rPr>
        <w:t xml:space="preserve"> </w:t>
      </w:r>
    </w:p>
    <w:p w14:paraId="0E245EBA" w14:textId="77777777" w:rsidR="004E2081" w:rsidRPr="004E2081" w:rsidRDefault="004E2081" w:rsidP="004E2081">
      <w:pPr>
        <w:pStyle w:val="ust"/>
        <w:numPr>
          <w:ilvl w:val="0"/>
          <w:numId w:val="42"/>
        </w:numPr>
        <w:tabs>
          <w:tab w:val="left" w:pos="7908"/>
        </w:tabs>
        <w:rPr>
          <w:rFonts w:ascii="Cambria" w:hAnsi="Cambria"/>
          <w:bCs/>
          <w:i/>
          <w:iCs/>
          <w:sz w:val="22"/>
          <w:szCs w:val="22"/>
        </w:rPr>
      </w:pPr>
      <w:r w:rsidRPr="004E2081">
        <w:rPr>
          <w:rFonts w:ascii="Cambria" w:hAnsi="Cambria"/>
          <w:bCs/>
          <w:i/>
          <w:iCs/>
          <w:sz w:val="22"/>
          <w:szCs w:val="22"/>
        </w:rPr>
        <w:t>Konstrukcyjno- budowlanej,</w:t>
      </w:r>
    </w:p>
    <w:p w14:paraId="2452CB8E" w14:textId="77777777" w:rsidR="004E2081" w:rsidRPr="004E2081" w:rsidRDefault="004E2081" w:rsidP="004E2081">
      <w:pPr>
        <w:pStyle w:val="ust"/>
        <w:numPr>
          <w:ilvl w:val="0"/>
          <w:numId w:val="42"/>
        </w:numPr>
        <w:tabs>
          <w:tab w:val="left" w:pos="7908"/>
        </w:tabs>
        <w:rPr>
          <w:rFonts w:ascii="Cambria" w:hAnsi="Cambria"/>
          <w:bCs/>
          <w:i/>
          <w:iCs/>
          <w:sz w:val="22"/>
          <w:szCs w:val="22"/>
        </w:rPr>
      </w:pPr>
      <w:r w:rsidRPr="004E2081">
        <w:rPr>
          <w:rFonts w:ascii="Cambria" w:hAnsi="Cambria"/>
          <w:bCs/>
          <w:i/>
          <w:iCs/>
          <w:sz w:val="22"/>
          <w:szCs w:val="22"/>
        </w:rPr>
        <w:t>Instalacji elektrycznych;</w:t>
      </w:r>
    </w:p>
    <w:p w14:paraId="1757D317" w14:textId="77777777" w:rsidR="004E2081" w:rsidRPr="004E2081" w:rsidRDefault="004E2081" w:rsidP="004E2081">
      <w:pPr>
        <w:pStyle w:val="ust"/>
        <w:numPr>
          <w:ilvl w:val="0"/>
          <w:numId w:val="42"/>
        </w:numPr>
        <w:tabs>
          <w:tab w:val="left" w:pos="7908"/>
        </w:tabs>
        <w:rPr>
          <w:rFonts w:ascii="Cambria" w:hAnsi="Cambria"/>
          <w:bCs/>
          <w:i/>
          <w:iCs/>
          <w:sz w:val="22"/>
          <w:szCs w:val="22"/>
        </w:rPr>
      </w:pPr>
      <w:r w:rsidRPr="004E2081">
        <w:rPr>
          <w:rFonts w:ascii="Cambria" w:hAnsi="Cambria"/>
          <w:bCs/>
          <w:i/>
          <w:iCs/>
          <w:sz w:val="22"/>
          <w:szCs w:val="22"/>
        </w:rPr>
        <w:t>Instalacji sanitarnych;</w:t>
      </w:r>
    </w:p>
    <w:p w14:paraId="4E868351" w14:textId="76C712C7" w:rsidR="000F723F" w:rsidRDefault="000F723F" w:rsidP="000F723F">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70F63D3D" w14:textId="77777777" w:rsidR="007929CB" w:rsidRDefault="007929CB" w:rsidP="000F723F">
      <w:pPr>
        <w:pStyle w:val="ust"/>
        <w:rPr>
          <w:rFonts w:ascii="Cambria" w:hAnsi="Cambria"/>
          <w:bCs/>
          <w:i/>
          <w:iCs/>
          <w:sz w:val="22"/>
          <w:szCs w:val="22"/>
        </w:rPr>
      </w:pPr>
    </w:p>
    <w:p w14:paraId="3235B968" w14:textId="3AF8DFAC"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0F723F" w:rsidRPr="0044758A">
        <w:rPr>
          <w:rFonts w:ascii="Cambria" w:eastAsia="Times New Roman" w:hAnsi="Cambria" w:cs="Arial"/>
          <w:sz w:val="22"/>
          <w:szCs w:val="22"/>
        </w:rPr>
        <w:t>1</w:t>
      </w:r>
      <w:r w:rsidR="008073AE">
        <w:rPr>
          <w:rFonts w:ascii="Cambria" w:eastAsia="Times New Roman" w:hAnsi="Cambria" w:cs="Arial"/>
          <w:sz w:val="22"/>
          <w:szCs w:val="22"/>
        </w:rPr>
        <w:t>5</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w:t>
      </w:r>
      <w:proofErr w:type="spellStart"/>
      <w:r w:rsidR="0002775E" w:rsidRPr="00E50785">
        <w:rPr>
          <w:rFonts w:ascii="Cambria" w:eastAsia="Times New Roman" w:hAnsi="Cambria" w:cs="Arial"/>
          <w:sz w:val="22"/>
          <w:szCs w:val="22"/>
        </w:rPr>
        <w:t>Pzp</w:t>
      </w:r>
      <w:proofErr w:type="spellEnd"/>
      <w:r w:rsidR="0002775E" w:rsidRPr="00E50785">
        <w:rPr>
          <w:rFonts w:ascii="Cambria" w:eastAsia="Times New Roman" w:hAnsi="Cambria" w:cs="Arial"/>
          <w:sz w:val="22"/>
          <w:szCs w:val="22"/>
        </w:rPr>
        <w:t xml:space="preserve"> </w:t>
      </w:r>
      <w:r w:rsidR="00436A69" w:rsidRPr="00E50785">
        <w:t>– nie dotyczy.</w:t>
      </w:r>
      <w:r w:rsidR="00436A69">
        <w:t xml:space="preserve"> </w:t>
      </w:r>
    </w:p>
    <w:p w14:paraId="6F80DF5A" w14:textId="1BE6529E" w:rsidR="000F723F" w:rsidRPr="00B82E82" w:rsidRDefault="000F723F" w:rsidP="0002775E">
      <w:pPr>
        <w:pStyle w:val="ust"/>
        <w:rPr>
          <w:rFonts w:ascii="Cambria" w:hAnsi="Cambria"/>
          <w:sz w:val="22"/>
          <w:szCs w:val="22"/>
        </w:rPr>
      </w:pPr>
      <w:r w:rsidRPr="00B82E82">
        <w:rPr>
          <w:rFonts w:ascii="Cambria" w:hAnsi="Cambria"/>
          <w:sz w:val="22"/>
          <w:szCs w:val="22"/>
        </w:rPr>
        <w:t>1</w:t>
      </w:r>
      <w:r w:rsidR="008073AE">
        <w:rPr>
          <w:rFonts w:ascii="Cambria" w:hAnsi="Cambria"/>
          <w:sz w:val="22"/>
          <w:szCs w:val="22"/>
        </w:rPr>
        <w:t>6</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77777777"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lastRenderedPageBreak/>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01BFFA1D"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8073AE">
        <w:rPr>
          <w:rFonts w:ascii="Cambria" w:hAnsi="Cambria"/>
          <w:sz w:val="22"/>
          <w:szCs w:val="22"/>
        </w:rPr>
        <w:t>7</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w:t>
      </w:r>
      <w:proofErr w:type="spellStart"/>
      <w:r w:rsidRPr="00B82E82">
        <w:rPr>
          <w:rFonts w:ascii="Cambria" w:hAnsi="Cambria"/>
          <w:sz w:val="22"/>
          <w:szCs w:val="22"/>
        </w:rPr>
        <w:t>ych</w:t>
      </w:r>
      <w:proofErr w:type="spellEnd"/>
      <w:r w:rsidRPr="00B82E82">
        <w:rPr>
          <w:rFonts w:ascii="Cambria" w:hAnsi="Cambria"/>
          <w:sz w:val="22"/>
          <w:szCs w:val="22"/>
        </w:rPr>
        <w:t xml:space="preserve"> podmiotu/ów:</w:t>
      </w:r>
    </w:p>
    <w:p w14:paraId="05D5AFAA" w14:textId="0DC32396" w:rsidR="000F723F" w:rsidRPr="00B82E82" w:rsidRDefault="000F723F" w:rsidP="000F723F">
      <w:pPr>
        <w:pStyle w:val="Tekstpodstawowy2"/>
        <w:spacing w:before="120" w:line="240" w:lineRule="auto"/>
        <w:ind w:left="426"/>
        <w:jc w:val="both"/>
        <w:rPr>
          <w:rFonts w:ascii="Cambria" w:hAnsi="Cambria"/>
          <w:sz w:val="22"/>
          <w:szCs w:val="22"/>
        </w:rPr>
      </w:pPr>
      <w:r w:rsidRPr="00B82E82">
        <w:rPr>
          <w:rFonts w:ascii="Cambria" w:hAnsi="Cambria"/>
          <w:sz w:val="22"/>
          <w:szCs w:val="22"/>
        </w:rPr>
        <w:t xml:space="preserve">- zgodnie z: Szczegółowe określenie zakresu polegania na zasobach podmiotów zawiera </w:t>
      </w:r>
      <w:r w:rsidR="00FB2293" w:rsidRPr="00B82E82">
        <w:rPr>
          <w:rFonts w:ascii="Cambria" w:hAnsi="Cambria"/>
          <w:sz w:val="22"/>
          <w:szCs w:val="22"/>
        </w:rPr>
        <w:t xml:space="preserve">załącznik </w:t>
      </w:r>
      <w:r w:rsidR="00FB2293" w:rsidRPr="00A07C87">
        <w:rPr>
          <w:rFonts w:ascii="Cambria" w:hAnsi="Cambria"/>
          <w:sz w:val="22"/>
          <w:szCs w:val="22"/>
        </w:rPr>
        <w:t>nr 5</w:t>
      </w:r>
      <w:r w:rsidRPr="00A07C87">
        <w:rPr>
          <w:rFonts w:ascii="Cambria" w:hAnsi="Cambria"/>
          <w:sz w:val="22"/>
          <w:szCs w:val="22"/>
        </w:rPr>
        <w:t xml:space="preserve"> do SWZ.</w:t>
      </w:r>
      <w:r w:rsidRPr="00B82E82">
        <w:rPr>
          <w:rFonts w:ascii="Cambria" w:hAnsi="Cambria"/>
          <w:sz w:val="22"/>
          <w:szCs w:val="22"/>
        </w:rPr>
        <w:t xml:space="preserve">  </w:t>
      </w:r>
    </w:p>
    <w:p w14:paraId="0AD22D04" w14:textId="1B36D50A"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t>1</w:t>
      </w:r>
      <w:r w:rsidR="008073AE">
        <w:rPr>
          <w:rFonts w:ascii="Cambria" w:hAnsi="Cambria"/>
          <w:sz w:val="22"/>
          <w:szCs w:val="22"/>
        </w:rPr>
        <w:t>8</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w:t>
      </w:r>
      <w:proofErr w:type="spellStart"/>
      <w:r w:rsidR="009C2FAB" w:rsidRPr="00B82E82">
        <w:rPr>
          <w:rFonts w:ascii="Cambria" w:hAnsi="Cambria"/>
          <w:sz w:val="22"/>
          <w:szCs w:val="22"/>
        </w:rPr>
        <w:t>t.j</w:t>
      </w:r>
      <w:proofErr w:type="spellEnd"/>
      <w:r w:rsidR="009C2FAB" w:rsidRPr="00B82E82">
        <w:rPr>
          <w:rFonts w:ascii="Cambria" w:hAnsi="Cambria"/>
          <w:sz w:val="22"/>
          <w:szCs w:val="22"/>
        </w:rPr>
        <w:t>.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w:t>
      </w:r>
      <w:proofErr w:type="spellStart"/>
      <w:r w:rsidRPr="00B82E82">
        <w:rPr>
          <w:rFonts w:ascii="Cambria" w:hAnsi="Cambria"/>
          <w:sz w:val="22"/>
          <w:szCs w:val="22"/>
        </w:rPr>
        <w:t>późn</w:t>
      </w:r>
      <w:proofErr w:type="spellEnd"/>
      <w:r w:rsidRPr="00B82E82">
        <w:rPr>
          <w:rFonts w:ascii="Cambria" w:hAnsi="Cambria"/>
          <w:sz w:val="22"/>
          <w:szCs w:val="22"/>
        </w:rPr>
        <w:t xml:space="preserve">.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B82E82" w:rsidRDefault="000F723F" w:rsidP="00A07C87">
      <w:pPr>
        <w:tabs>
          <w:tab w:val="num" w:pos="7307"/>
        </w:tabs>
        <w:ind w:left="360"/>
        <w:jc w:val="both"/>
        <w:rPr>
          <w:rFonts w:ascii="Cambria" w:hAnsi="Cambria" w:cs="Times New Roman"/>
          <w:sz w:val="22"/>
          <w:szCs w:val="22"/>
        </w:rPr>
      </w:pPr>
      <w:r w:rsidRPr="00B82E82">
        <w:rPr>
          <w:rFonts w:ascii="Cambria" w:hAnsi="Cambria" w:cs="Times New Roman"/>
          <w:sz w:val="22"/>
          <w:szCs w:val="22"/>
        </w:rPr>
        <w:t>..……………………………………………………….………………………………………………..………………………………………………………………………………………………………………………………………………………….…………………………………</w:t>
      </w:r>
    </w:p>
    <w:p w14:paraId="2540B07F" w14:textId="7D451692" w:rsidR="000F723F" w:rsidRPr="00B82E82" w:rsidRDefault="008073AE" w:rsidP="00A07C87">
      <w:pPr>
        <w:tabs>
          <w:tab w:val="num" w:pos="7307"/>
        </w:tabs>
        <w:jc w:val="both"/>
        <w:rPr>
          <w:rFonts w:ascii="Cambria" w:hAnsi="Cambria"/>
          <w:sz w:val="22"/>
          <w:szCs w:val="22"/>
        </w:rPr>
      </w:pPr>
      <w:r>
        <w:rPr>
          <w:rFonts w:ascii="Cambria" w:hAnsi="Cambria" w:cs="Times New Roman"/>
          <w:sz w:val="22"/>
          <w:szCs w:val="22"/>
        </w:rPr>
        <w:t>19</w:t>
      </w:r>
      <w:r w:rsidR="000F723F" w:rsidRPr="00B82E82">
        <w:rPr>
          <w:rFonts w:ascii="Cambria" w:hAnsi="Cambria" w:cs="Times New Roman"/>
          <w:sz w:val="22"/>
          <w:szCs w:val="22"/>
        </w:rPr>
        <w:t xml:space="preserve">. </w:t>
      </w:r>
      <w:r w:rsidR="000F723F" w:rsidRPr="00B82E82">
        <w:rPr>
          <w:rFonts w:ascii="Cambria" w:hAnsi="Cambria"/>
          <w:sz w:val="22"/>
          <w:szCs w:val="22"/>
        </w:rPr>
        <w:t xml:space="preserve">Oświadczamy, że uważamy się za związanych niniejszą ofertą na czas wskazany w SWZ – 30 dni  od </w:t>
      </w:r>
      <w:r w:rsidR="00671811" w:rsidRPr="00B82E82">
        <w:rPr>
          <w:rFonts w:ascii="Cambria" w:hAnsi="Cambria"/>
          <w:sz w:val="22"/>
          <w:szCs w:val="22"/>
        </w:rPr>
        <w:br/>
        <w:t xml:space="preserve">       </w:t>
      </w:r>
      <w:r w:rsidR="000F723F" w:rsidRPr="00B82E82">
        <w:rPr>
          <w:rFonts w:ascii="Cambria" w:hAnsi="Cambria"/>
          <w:sz w:val="22"/>
          <w:szCs w:val="22"/>
        </w:rPr>
        <w:t>terminu składania ofert.</w:t>
      </w:r>
    </w:p>
    <w:p w14:paraId="3DBFC996" w14:textId="7A3D93A7" w:rsidR="000F723F" w:rsidRPr="00B82E82" w:rsidRDefault="008073AE" w:rsidP="00A07C87">
      <w:pPr>
        <w:tabs>
          <w:tab w:val="num" w:pos="7307"/>
        </w:tabs>
        <w:jc w:val="both"/>
        <w:rPr>
          <w:rFonts w:ascii="Cambria" w:hAnsi="Cambria" w:cs="Times New Roman"/>
          <w:sz w:val="22"/>
          <w:szCs w:val="22"/>
        </w:rPr>
      </w:pPr>
      <w:r>
        <w:rPr>
          <w:rFonts w:ascii="Cambria" w:hAnsi="Cambria"/>
          <w:sz w:val="22"/>
          <w:szCs w:val="22"/>
        </w:rPr>
        <w:t>20</w:t>
      </w:r>
      <w:r w:rsidR="000F723F" w:rsidRPr="00B82E82">
        <w:rPr>
          <w:rFonts w:ascii="Cambria" w:hAnsi="Cambria"/>
          <w:sz w:val="22"/>
          <w:szCs w:val="22"/>
        </w:rPr>
        <w:t xml:space="preserve">. Oświadczam, że wszystkie informacje podane w powyższych oświadczeniach są aktualne </w:t>
      </w:r>
      <w:r w:rsidR="00671811" w:rsidRPr="00B82E82">
        <w:rPr>
          <w:rFonts w:ascii="Cambria" w:hAnsi="Cambria"/>
          <w:sz w:val="22"/>
          <w:szCs w:val="22"/>
        </w:rPr>
        <w:br/>
        <w:t xml:space="preserve">       </w:t>
      </w:r>
      <w:r w:rsidR="000F723F" w:rsidRPr="00B82E82">
        <w:rPr>
          <w:rFonts w:ascii="Cambria" w:hAnsi="Cambria"/>
          <w:sz w:val="22"/>
          <w:szCs w:val="22"/>
        </w:rPr>
        <w:t xml:space="preserve">i zgodne z prawdą oraz zostały przedstawione z pełną świadomością konsekwencji  </w:t>
      </w:r>
      <w:r w:rsidR="00671811" w:rsidRPr="00B82E82">
        <w:rPr>
          <w:rFonts w:ascii="Cambria" w:hAnsi="Cambria"/>
          <w:sz w:val="22"/>
          <w:szCs w:val="22"/>
        </w:rPr>
        <w:br/>
        <w:t xml:space="preserve">       </w:t>
      </w:r>
      <w:r w:rsidR="000F723F" w:rsidRPr="00B82E82">
        <w:rPr>
          <w:rFonts w:ascii="Cambria" w:hAnsi="Cambria"/>
          <w:sz w:val="22"/>
          <w:szCs w:val="22"/>
        </w:rPr>
        <w:t>wprowadzenia zamawiającego w błąd przy przedstawianiu informacji.</w:t>
      </w:r>
    </w:p>
    <w:p w14:paraId="01A543FB" w14:textId="5C295102" w:rsidR="000F723F" w:rsidRPr="00B82E82" w:rsidRDefault="008073AE" w:rsidP="00A07C87">
      <w:pPr>
        <w:pStyle w:val="Tekstpodstawowy2"/>
        <w:spacing w:after="0" w:line="240" w:lineRule="auto"/>
        <w:jc w:val="both"/>
        <w:rPr>
          <w:rFonts w:ascii="Cambria" w:hAnsi="Cambria"/>
          <w:sz w:val="22"/>
          <w:szCs w:val="22"/>
        </w:rPr>
      </w:pPr>
      <w:r>
        <w:rPr>
          <w:rFonts w:ascii="Cambria" w:hAnsi="Cambria" w:cs="Tahoma"/>
          <w:sz w:val="22"/>
          <w:szCs w:val="22"/>
        </w:rPr>
        <w:t>21</w:t>
      </w:r>
      <w:r w:rsidR="000F723F" w:rsidRPr="00B82E82">
        <w:rPr>
          <w:rFonts w:ascii="Cambria" w:hAnsi="Cambria" w:cs="Tahoma"/>
          <w:sz w:val="22"/>
          <w:szCs w:val="22"/>
        </w:rPr>
        <w:t xml:space="preserve">. OŚWIADCZENIE WYKONAWCY W ZAKRESIE WYPEŁNIENIA OBOWIĄZKÓW </w:t>
      </w:r>
      <w:r w:rsidR="000F723F" w:rsidRPr="00B82E82">
        <w:rPr>
          <w:rFonts w:ascii="Cambria" w:hAnsi="Cambria" w:cs="Tahoma"/>
          <w:sz w:val="22"/>
          <w:szCs w:val="22"/>
        </w:rPr>
        <w:br/>
        <w:t xml:space="preserve">            INFORMACYJNYCH PRZEWIDZIANYCH W ART. 13 LUB ART. 14 RODO</w:t>
      </w:r>
    </w:p>
    <w:p w14:paraId="3C2DA869" w14:textId="5E97E1AA"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Oświadczenie o wypełnieniu przez Wykonawcę obowiązków informacyjnych </w:t>
      </w:r>
      <w:r w:rsidRPr="00B82E82">
        <w:rPr>
          <w:rFonts w:ascii="Cambria" w:hAnsi="Cambria"/>
          <w:iCs/>
          <w:sz w:val="22"/>
          <w:szCs w:val="22"/>
        </w:rPr>
        <w:br/>
        <w:t xml:space="preserve">         przewidzianych w art. 13 lub art. 14 RODO.</w:t>
      </w:r>
    </w:p>
    <w:p w14:paraId="3EA28EC6" w14:textId="77777777"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wypełniłem obowiązki informacyjne przewidziane w art. 13 lub art. 14 Rozporządzenia Parlamentu Europejskiego w sprawie ochrony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58096537" w:rsidR="0022002A" w:rsidRPr="00B82E82" w:rsidRDefault="008073AE" w:rsidP="00A07C87">
      <w:pPr>
        <w:tabs>
          <w:tab w:val="left" w:pos="284"/>
        </w:tabs>
        <w:autoSpaceDE w:val="0"/>
        <w:autoSpaceDN w:val="0"/>
        <w:ind w:left="360"/>
        <w:jc w:val="both"/>
        <w:rPr>
          <w:rFonts w:ascii="Cambria" w:hAnsi="Cambria" w:cs="Tahoma"/>
          <w:sz w:val="22"/>
          <w:szCs w:val="22"/>
        </w:rPr>
      </w:pPr>
      <w:r>
        <w:rPr>
          <w:rFonts w:ascii="Cambria" w:hAnsi="Cambria" w:cs="Tahoma"/>
          <w:sz w:val="22"/>
          <w:szCs w:val="22"/>
        </w:rPr>
        <w:t>22</w:t>
      </w:r>
      <w:r w:rsidR="0022002A" w:rsidRPr="00B82E82">
        <w:rPr>
          <w:rFonts w:ascii="Cambria" w:hAnsi="Cambria" w:cs="Tahoma"/>
          <w:sz w:val="22"/>
          <w:szCs w:val="22"/>
        </w:rPr>
        <w:t xml:space="preserve">. Ponadto w celu wskazania braku podstaw  do wykluczenia z postępowania na podstawie art. 7 ust. 1 ustawy o szczególnych rozwiązaniach w zakresie przeciwdziałaniu </w:t>
      </w:r>
      <w:r w:rsidR="001F6354" w:rsidRPr="00B82E82">
        <w:rPr>
          <w:rFonts w:ascii="Cambria" w:hAnsi="Cambria" w:cs="Tahoma"/>
          <w:sz w:val="22"/>
          <w:szCs w:val="22"/>
        </w:rPr>
        <w:br/>
      </w:r>
      <w:r w:rsidR="0022002A" w:rsidRPr="00B82E82">
        <w:rPr>
          <w:rFonts w:ascii="Cambria" w:hAnsi="Cambria" w:cs="Tahoma"/>
          <w:sz w:val="22"/>
          <w:szCs w:val="22"/>
        </w:rPr>
        <w:t xml:space="preserve"> wspierania agresji na Ukrainę oraz służących ochronie bezpieczeństwa narodowego </w:t>
      </w:r>
      <w:r w:rsidR="0022002A" w:rsidRPr="00B82E82">
        <w:rPr>
          <w:rFonts w:ascii="Cambria" w:hAnsi="Cambria" w:cs="Tahoma"/>
          <w:sz w:val="22"/>
          <w:szCs w:val="22"/>
        </w:rPr>
        <w:b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Prawo zamówień publicznych oraz </w:t>
      </w:r>
      <w:r w:rsidR="0022002A" w:rsidRPr="00B82E82">
        <w:rPr>
          <w:rFonts w:ascii="Cambria" w:hAnsi="Cambria" w:cs="Tahoma"/>
          <w:sz w:val="22"/>
          <w:szCs w:val="22"/>
        </w:rPr>
        <w:b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7C05FF68" w:rsidR="00E44605" w:rsidRPr="00B82E82" w:rsidRDefault="000F723F" w:rsidP="00A07C87">
      <w:pPr>
        <w:tabs>
          <w:tab w:val="left" w:pos="284"/>
        </w:tabs>
        <w:autoSpaceDE w:val="0"/>
        <w:autoSpaceDN w:val="0"/>
        <w:ind w:left="360"/>
        <w:jc w:val="both"/>
        <w:rPr>
          <w:rFonts w:ascii="Cambria" w:hAnsi="Cambria" w:cs="Tahoma"/>
          <w:sz w:val="22"/>
          <w:szCs w:val="22"/>
        </w:rPr>
      </w:pPr>
      <w:r w:rsidRPr="00B82E82">
        <w:rPr>
          <w:rFonts w:ascii="Cambria" w:hAnsi="Cambria" w:cs="Tahoma"/>
          <w:sz w:val="22"/>
          <w:szCs w:val="22"/>
        </w:rPr>
        <w:lastRenderedPageBreak/>
        <w:t>2</w:t>
      </w:r>
      <w:r w:rsidR="008073AE">
        <w:rPr>
          <w:rFonts w:ascii="Cambria" w:hAnsi="Cambria" w:cs="Tahoma"/>
          <w:sz w:val="22"/>
          <w:szCs w:val="22"/>
        </w:rPr>
        <w:t>3</w:t>
      </w:r>
      <w:r w:rsidRPr="00B82E82">
        <w:rPr>
          <w:rFonts w:ascii="Cambria" w:hAnsi="Cambria" w:cs="Tahoma"/>
          <w:sz w:val="22"/>
          <w:szCs w:val="22"/>
        </w:rPr>
        <w:t>. Oświadczamy, że jesteśmy</w:t>
      </w:r>
      <w:r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Pr="00B82E82">
        <w:rPr>
          <w:rFonts w:ascii="Cambria" w:hAnsi="Cambria" w:cs="Tahoma"/>
          <w:b/>
          <w:sz w:val="22"/>
          <w:szCs w:val="22"/>
        </w:rPr>
        <w:t xml:space="preserve"> 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w:t>
      </w:r>
      <w:proofErr w:type="spellStart"/>
      <w:r w:rsidR="00E44605" w:rsidRPr="00B82E82">
        <w:rPr>
          <w:rFonts w:ascii="Cambria" w:hAnsi="Cambria" w:cs="Tahoma"/>
          <w:sz w:val="22"/>
          <w:szCs w:val="22"/>
        </w:rPr>
        <w:t>t.j</w:t>
      </w:r>
      <w:proofErr w:type="spellEnd"/>
      <w:r w:rsidR="00E44605" w:rsidRPr="00B82E82">
        <w:rPr>
          <w:rFonts w:ascii="Cambria" w:hAnsi="Cambria" w:cs="Tahoma"/>
          <w:sz w:val="22"/>
          <w:szCs w:val="22"/>
        </w:rPr>
        <w:t xml:space="preserve">. Dz. U. z 2021 r. poz. 162 z </w:t>
      </w:r>
      <w:proofErr w:type="spellStart"/>
      <w:r w:rsidR="00E44605" w:rsidRPr="00B82E82">
        <w:rPr>
          <w:rFonts w:ascii="Cambria" w:hAnsi="Cambria" w:cs="Tahoma"/>
          <w:sz w:val="22"/>
          <w:szCs w:val="22"/>
        </w:rPr>
        <w:t>późn</w:t>
      </w:r>
      <w:proofErr w:type="spellEnd"/>
      <w:r w:rsidR="00E44605" w:rsidRPr="00B82E82">
        <w:rPr>
          <w:rFonts w:ascii="Cambria" w:hAnsi="Cambria" w:cs="Tahoma"/>
          <w:sz w:val="22"/>
          <w:szCs w:val="22"/>
        </w:rPr>
        <w:t>. zm.)</w:t>
      </w:r>
    </w:p>
    <w:p w14:paraId="30A8C484" w14:textId="77777777" w:rsidR="001D2E7F" w:rsidRPr="00B82E82" w:rsidRDefault="001D2E7F" w:rsidP="00E44605">
      <w:pPr>
        <w:tabs>
          <w:tab w:val="left" w:pos="284"/>
        </w:tabs>
        <w:autoSpaceDE w:val="0"/>
        <w:autoSpaceDN w:val="0"/>
        <w:ind w:left="360"/>
        <w:jc w:val="both"/>
        <w:rPr>
          <w:rFonts w:ascii="Cambria" w:hAnsi="Cambria" w:cs="Tahoma"/>
          <w:sz w:val="22"/>
          <w:szCs w:val="22"/>
        </w:rPr>
      </w:pPr>
    </w:p>
    <w:p w14:paraId="2BA7ADF2" w14:textId="77777777" w:rsidR="00E50785" w:rsidRPr="00B82E82" w:rsidRDefault="00E50785" w:rsidP="000F723F">
      <w:pPr>
        <w:rPr>
          <w:rFonts w:ascii="Cambria" w:hAnsi="Cambria" w:cs="Times New Roman"/>
          <w:sz w:val="22"/>
          <w:szCs w:val="22"/>
        </w:rPr>
      </w:pPr>
    </w:p>
    <w:p w14:paraId="1E7161F7" w14:textId="7F270966" w:rsidR="001D2E7F" w:rsidRDefault="001D2E7F" w:rsidP="000F723F">
      <w:pPr>
        <w:rPr>
          <w:rFonts w:ascii="Cambria" w:hAnsi="Cambria" w:cs="Times New Roman"/>
          <w:sz w:val="22"/>
          <w:szCs w:val="22"/>
        </w:rPr>
      </w:pPr>
    </w:p>
    <w:p w14:paraId="480473D7" w14:textId="77777777" w:rsidR="00A01DC2" w:rsidRDefault="00A01DC2" w:rsidP="000F723F">
      <w:pPr>
        <w:rPr>
          <w:rFonts w:ascii="Cambria" w:hAnsi="Cambria" w:cs="Times New Roman"/>
          <w:sz w:val="22"/>
          <w:szCs w:val="22"/>
        </w:rPr>
      </w:pPr>
    </w:p>
    <w:p w14:paraId="6DDCD7BE" w14:textId="77777777" w:rsidR="00A01DC2" w:rsidRDefault="00A01DC2" w:rsidP="000F723F">
      <w:pPr>
        <w:rPr>
          <w:rFonts w:ascii="Cambria" w:hAnsi="Cambria" w:cs="Times New Roman"/>
          <w:sz w:val="22"/>
          <w:szCs w:val="22"/>
        </w:rPr>
      </w:pPr>
    </w:p>
    <w:p w14:paraId="4C4D8FA8" w14:textId="77777777" w:rsidR="00A01DC2" w:rsidRDefault="00A01DC2" w:rsidP="000F723F">
      <w:pPr>
        <w:rPr>
          <w:rFonts w:ascii="Cambria" w:hAnsi="Cambria" w:cs="Times New Roman"/>
          <w:sz w:val="22"/>
          <w:szCs w:val="22"/>
        </w:rPr>
      </w:pPr>
    </w:p>
    <w:p w14:paraId="568CEEC8" w14:textId="77777777" w:rsidR="00A01DC2" w:rsidRDefault="00A01DC2" w:rsidP="000F723F">
      <w:pPr>
        <w:rPr>
          <w:rFonts w:ascii="Cambria" w:hAnsi="Cambria" w:cs="Times New Roman"/>
          <w:sz w:val="22"/>
          <w:szCs w:val="22"/>
        </w:rPr>
      </w:pPr>
    </w:p>
    <w:p w14:paraId="77B144D2" w14:textId="77777777" w:rsidR="00A01DC2" w:rsidRPr="00B82E82" w:rsidRDefault="00A01DC2" w:rsidP="000F723F">
      <w:pPr>
        <w:rPr>
          <w:rFonts w:ascii="Cambria" w:hAnsi="Cambria" w:cs="Times New Roman"/>
          <w:sz w:val="22"/>
          <w:szCs w:val="22"/>
        </w:rPr>
      </w:pPr>
    </w:p>
    <w:p w14:paraId="17A09813" w14:textId="77777777" w:rsidR="001D2E7F" w:rsidRPr="00863284" w:rsidRDefault="001D2E7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07EE22E4" w14:textId="77777777" w:rsidR="001D2E7F" w:rsidRPr="00863284" w:rsidRDefault="001D2E7F" w:rsidP="000F723F">
      <w:pPr>
        <w:ind w:left="4111"/>
        <w:jc w:val="center"/>
        <w:rPr>
          <w:rFonts w:ascii="Cambria" w:hAnsi="Cambria" w:cs="Times New Roman"/>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66AA2825" w14:textId="77777777" w:rsidR="00A01DC2" w:rsidRDefault="00A01DC2" w:rsidP="00D2731A">
      <w:pPr>
        <w:spacing w:line="360" w:lineRule="auto"/>
        <w:jc w:val="right"/>
        <w:rPr>
          <w:b/>
          <w:i/>
          <w:u w:val="single"/>
        </w:rPr>
      </w:pPr>
    </w:p>
    <w:p w14:paraId="28D2F706" w14:textId="77777777" w:rsidR="00A01DC2" w:rsidRDefault="00A01DC2" w:rsidP="00D2731A">
      <w:pPr>
        <w:spacing w:line="360" w:lineRule="auto"/>
        <w:jc w:val="right"/>
        <w:rPr>
          <w:b/>
          <w:i/>
          <w:u w:val="single"/>
        </w:rPr>
      </w:pPr>
    </w:p>
    <w:p w14:paraId="405B6404" w14:textId="77777777" w:rsidR="00A01DC2" w:rsidRDefault="00A01DC2" w:rsidP="00D2731A">
      <w:pPr>
        <w:spacing w:line="360" w:lineRule="auto"/>
        <w:jc w:val="right"/>
        <w:rPr>
          <w:b/>
          <w:i/>
          <w:u w:val="single"/>
        </w:rPr>
      </w:pPr>
    </w:p>
    <w:p w14:paraId="0D18C832" w14:textId="77777777" w:rsidR="00A01DC2" w:rsidRDefault="00A01DC2" w:rsidP="00D2731A">
      <w:pPr>
        <w:spacing w:line="360" w:lineRule="auto"/>
        <w:jc w:val="right"/>
        <w:rPr>
          <w:b/>
          <w:i/>
          <w:u w:val="single"/>
        </w:rPr>
      </w:pPr>
    </w:p>
    <w:p w14:paraId="0AC4D85F" w14:textId="77777777" w:rsidR="00A01DC2" w:rsidRDefault="00A01DC2" w:rsidP="00D2731A">
      <w:pPr>
        <w:spacing w:line="360" w:lineRule="auto"/>
        <w:jc w:val="right"/>
        <w:rPr>
          <w:b/>
          <w:i/>
          <w:u w:val="single"/>
        </w:rPr>
      </w:pPr>
    </w:p>
    <w:p w14:paraId="3CAD5C73" w14:textId="77777777" w:rsidR="00A01DC2" w:rsidRDefault="00A01DC2" w:rsidP="00D2731A">
      <w:pPr>
        <w:spacing w:line="360" w:lineRule="auto"/>
        <w:jc w:val="right"/>
        <w:rPr>
          <w:b/>
          <w:i/>
          <w:u w:val="single"/>
        </w:rPr>
      </w:pPr>
    </w:p>
    <w:p w14:paraId="61C07A7F" w14:textId="77777777" w:rsidR="00A01DC2" w:rsidRDefault="00A01DC2" w:rsidP="00D2731A">
      <w:pPr>
        <w:spacing w:line="360" w:lineRule="auto"/>
        <w:jc w:val="right"/>
        <w:rPr>
          <w:b/>
          <w:i/>
          <w:u w:val="single"/>
        </w:rPr>
      </w:pPr>
    </w:p>
    <w:p w14:paraId="3028485C" w14:textId="77777777" w:rsidR="00A01DC2" w:rsidRDefault="00A01DC2" w:rsidP="00D2731A">
      <w:pPr>
        <w:spacing w:line="360" w:lineRule="auto"/>
        <w:jc w:val="right"/>
        <w:rPr>
          <w:b/>
          <w:i/>
          <w:u w:val="single"/>
        </w:rPr>
      </w:pPr>
    </w:p>
    <w:p w14:paraId="146CAC52" w14:textId="77777777" w:rsidR="00A01DC2" w:rsidRDefault="00A01DC2" w:rsidP="00D2731A">
      <w:pPr>
        <w:spacing w:line="360" w:lineRule="auto"/>
        <w:jc w:val="right"/>
        <w:rPr>
          <w:b/>
          <w:i/>
          <w:u w:val="single"/>
        </w:rPr>
      </w:pPr>
    </w:p>
    <w:p w14:paraId="281B706D" w14:textId="77777777" w:rsidR="00A01DC2" w:rsidRDefault="00A01DC2" w:rsidP="00D2731A">
      <w:pPr>
        <w:spacing w:line="360" w:lineRule="auto"/>
        <w:jc w:val="right"/>
        <w:rPr>
          <w:b/>
          <w:i/>
          <w:u w:val="single"/>
        </w:rPr>
      </w:pPr>
    </w:p>
    <w:p w14:paraId="3FB4C6A3" w14:textId="77777777" w:rsidR="00A01DC2" w:rsidRDefault="00A01DC2" w:rsidP="00D2731A">
      <w:pPr>
        <w:spacing w:line="360" w:lineRule="auto"/>
        <w:jc w:val="right"/>
        <w:rPr>
          <w:b/>
          <w:i/>
          <w:u w:val="single"/>
        </w:rPr>
      </w:pPr>
    </w:p>
    <w:p w14:paraId="1535282B" w14:textId="77777777" w:rsidR="00A01DC2" w:rsidRDefault="00A01DC2" w:rsidP="00D2731A">
      <w:pPr>
        <w:spacing w:line="360" w:lineRule="auto"/>
        <w:jc w:val="right"/>
        <w:rPr>
          <w:b/>
          <w:i/>
          <w:u w:val="single"/>
        </w:rPr>
      </w:pPr>
    </w:p>
    <w:p w14:paraId="3352C201" w14:textId="77777777" w:rsidR="00A01DC2" w:rsidRDefault="00A01DC2" w:rsidP="00D2731A">
      <w:pPr>
        <w:spacing w:line="360" w:lineRule="auto"/>
        <w:jc w:val="right"/>
        <w:rPr>
          <w:b/>
          <w:i/>
          <w:u w:val="single"/>
        </w:rPr>
      </w:pPr>
    </w:p>
    <w:p w14:paraId="08E965AD" w14:textId="77777777" w:rsidR="00A01DC2" w:rsidRDefault="00A01DC2" w:rsidP="00D2731A">
      <w:pPr>
        <w:spacing w:line="360" w:lineRule="auto"/>
        <w:jc w:val="right"/>
        <w:rPr>
          <w:b/>
          <w:i/>
          <w:u w:val="single"/>
        </w:rPr>
      </w:pPr>
    </w:p>
    <w:p w14:paraId="7CEE51FF" w14:textId="77777777" w:rsidR="00A01DC2" w:rsidRDefault="00A01DC2" w:rsidP="00D2731A">
      <w:pPr>
        <w:spacing w:line="360" w:lineRule="auto"/>
        <w:jc w:val="right"/>
        <w:rPr>
          <w:b/>
          <w:i/>
          <w:u w:val="single"/>
        </w:rPr>
      </w:pPr>
    </w:p>
    <w:p w14:paraId="5DCC8DA9" w14:textId="77777777" w:rsidR="00A01DC2" w:rsidRDefault="00A01DC2" w:rsidP="00D2731A">
      <w:pPr>
        <w:spacing w:line="360" w:lineRule="auto"/>
        <w:jc w:val="right"/>
        <w:rPr>
          <w:b/>
          <w:i/>
          <w:u w:val="single"/>
        </w:rPr>
      </w:pPr>
    </w:p>
    <w:p w14:paraId="0B636723" w14:textId="77777777" w:rsidR="00A01DC2" w:rsidRDefault="00A01DC2" w:rsidP="00D2731A">
      <w:pPr>
        <w:spacing w:line="360" w:lineRule="auto"/>
        <w:jc w:val="right"/>
        <w:rPr>
          <w:b/>
          <w:i/>
          <w:u w:val="single"/>
        </w:rPr>
      </w:pPr>
    </w:p>
    <w:p w14:paraId="7F785BEA" w14:textId="77777777" w:rsidR="00A01DC2" w:rsidRDefault="00A01DC2" w:rsidP="00D2731A">
      <w:pPr>
        <w:spacing w:line="360" w:lineRule="auto"/>
        <w:jc w:val="right"/>
        <w:rPr>
          <w:b/>
          <w:i/>
          <w:u w:val="single"/>
        </w:rPr>
      </w:pPr>
    </w:p>
    <w:p w14:paraId="476B14AC" w14:textId="77777777" w:rsidR="00A01DC2" w:rsidRDefault="00A01DC2" w:rsidP="00D2731A">
      <w:pPr>
        <w:spacing w:line="360" w:lineRule="auto"/>
        <w:jc w:val="right"/>
        <w:rPr>
          <w:b/>
          <w:i/>
          <w:u w:val="single"/>
        </w:rPr>
      </w:pPr>
    </w:p>
    <w:p w14:paraId="7204DD47" w14:textId="77777777" w:rsidR="00A01DC2" w:rsidRDefault="00A01DC2" w:rsidP="00D2731A">
      <w:pPr>
        <w:spacing w:line="360" w:lineRule="auto"/>
        <w:jc w:val="right"/>
        <w:rPr>
          <w:b/>
          <w:i/>
          <w:u w:val="single"/>
        </w:rPr>
      </w:pPr>
    </w:p>
    <w:p w14:paraId="2FF8A4E6" w14:textId="2E8D0F0B" w:rsidR="00D2731A" w:rsidRPr="00426383" w:rsidRDefault="00D2731A" w:rsidP="00D2731A">
      <w:pPr>
        <w:spacing w:line="360" w:lineRule="auto"/>
        <w:jc w:val="right"/>
        <w:rPr>
          <w:b/>
          <w:i/>
          <w:u w:val="single"/>
        </w:rPr>
      </w:pPr>
      <w:r w:rsidRPr="00426383">
        <w:rPr>
          <w:b/>
          <w:i/>
          <w:u w:val="single"/>
        </w:rPr>
        <w:lastRenderedPageBreak/>
        <w:t>Załącznik nr 2</w:t>
      </w:r>
    </w:p>
    <w:p w14:paraId="1343309D" w14:textId="1405BA91" w:rsidR="002674BA" w:rsidRPr="00426383" w:rsidRDefault="002674BA">
      <w:pPr>
        <w:rPr>
          <w:rFonts w:ascii="Cambria" w:hAnsi="Cambria" w:cs="Tahoma"/>
          <w:b/>
          <w:bCs/>
          <w:i/>
          <w:iCs/>
          <w:u w:val="single"/>
        </w:rPr>
      </w:pPr>
    </w:p>
    <w:p w14:paraId="77EE747F" w14:textId="4E115370" w:rsidR="00271DC7" w:rsidRDefault="00271DC7">
      <w:pPr>
        <w:rPr>
          <w:rFonts w:ascii="Cambria" w:hAnsi="Cambria" w:cs="Tahoma"/>
          <w:b/>
          <w:bCs/>
          <w:i/>
          <w:iCs/>
          <w:u w:val="single"/>
        </w:rPr>
      </w:pPr>
    </w:p>
    <w:p w14:paraId="0422D7E1" w14:textId="77777777" w:rsidR="00C5653F" w:rsidRDefault="00C5653F" w:rsidP="00C5653F">
      <w:pPr>
        <w:rPr>
          <w:rFonts w:ascii="Cambria" w:hAnsi="Cambria"/>
          <w:b/>
        </w:rPr>
      </w:pPr>
      <w:r w:rsidRPr="00863284">
        <w:rPr>
          <w:rFonts w:ascii="Cambria" w:hAnsi="Cambria"/>
          <w:b/>
        </w:rPr>
        <w:t>Wykonawca:</w:t>
      </w:r>
    </w:p>
    <w:p w14:paraId="2753CA9B" w14:textId="77777777" w:rsidR="004E2081" w:rsidRPr="00863284" w:rsidRDefault="004E2081" w:rsidP="00C5653F">
      <w:pPr>
        <w:rPr>
          <w:rFonts w:ascii="Cambria" w:hAnsi="Cambria"/>
          <w:b/>
        </w:rPr>
      </w:pP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44710225" w14:textId="6C3E911F" w:rsidR="003C00CB" w:rsidRPr="003C00CB" w:rsidRDefault="00C85CA0" w:rsidP="003C00CB">
      <w:pPr>
        <w:autoSpaceDE w:val="0"/>
        <w:autoSpaceDN w:val="0"/>
        <w:adjustRightInd w:val="0"/>
        <w:spacing w:after="6"/>
        <w:jc w:val="both"/>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34924F59"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w:t>
      </w:r>
      <w:proofErr w:type="spellStart"/>
      <w:r w:rsidR="007C6BD2">
        <w:rPr>
          <w:rFonts w:ascii="Cambria" w:hAnsi="Cambria"/>
          <w:b/>
          <w:u w:val="single"/>
        </w:rPr>
        <w:t>t.j</w:t>
      </w:r>
      <w:proofErr w:type="spellEnd"/>
      <w:r w:rsidR="007C6BD2">
        <w:rPr>
          <w:rFonts w:ascii="Cambria" w:hAnsi="Cambria"/>
          <w:b/>
          <w:u w:val="single"/>
        </w:rPr>
        <w:t xml:space="preserve">. Dz. </w:t>
      </w:r>
      <w:r w:rsidR="007C6BD2" w:rsidRPr="007C6BD2">
        <w:rPr>
          <w:rFonts w:ascii="Cambria" w:hAnsi="Cambria"/>
          <w:b/>
          <w:u w:val="single"/>
        </w:rPr>
        <w:t>U. z 202</w:t>
      </w:r>
      <w:r w:rsidR="00E271CA">
        <w:rPr>
          <w:rFonts w:ascii="Cambria" w:hAnsi="Cambria"/>
          <w:b/>
          <w:u w:val="single"/>
        </w:rPr>
        <w:t>2 poz. 1710</w:t>
      </w:r>
      <w:r w:rsidR="007C6BD2" w:rsidRPr="007C6BD2">
        <w:rPr>
          <w:rFonts w:ascii="Cambria" w:hAnsi="Cambria"/>
          <w:b/>
          <w:u w:val="single"/>
        </w:rPr>
        <w:t xml:space="preserve"> z późn.zm.).</w:t>
      </w:r>
    </w:p>
    <w:p w14:paraId="13C1D322" w14:textId="239458B6" w:rsidR="00C5653F" w:rsidRPr="009133F8" w:rsidRDefault="00C5653F" w:rsidP="009133F8">
      <w:pPr>
        <w:spacing w:line="360" w:lineRule="auto"/>
        <w:ind w:firstLine="708"/>
        <w:jc w:val="both"/>
        <w:rPr>
          <w:rFonts w:ascii="Cambria" w:hAnsi="Cambria" w:cs="Arial"/>
          <w:b/>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3D318C" w:rsidRPr="003D318C">
        <w:rPr>
          <w:rFonts w:ascii="Cambria" w:hAnsi="Cambria" w:cs="Arial"/>
          <w:b/>
          <w:i/>
        </w:rPr>
        <w:t>„</w:t>
      </w:r>
      <w:r w:rsidR="00FB2293" w:rsidRPr="00FB2293">
        <w:rPr>
          <w:rFonts w:ascii="Cambria" w:hAnsi="Cambria" w:cs="Arial"/>
          <w:b/>
          <w:bCs/>
          <w:i/>
        </w:rPr>
        <w:t>Przebudowa Oddziału Intensywnej  Terapii i Anestezjologii dla Dzieci oraz Od</w:t>
      </w:r>
      <w:r w:rsidR="00FB2293">
        <w:rPr>
          <w:rFonts w:ascii="Cambria" w:hAnsi="Cambria" w:cs="Arial"/>
          <w:b/>
          <w:bCs/>
          <w:i/>
        </w:rPr>
        <w:t xml:space="preserve">działu Propedeutyki Pediatrii </w:t>
      </w:r>
      <w:r w:rsidR="00FB2293" w:rsidRPr="00FB2293">
        <w:rPr>
          <w:rFonts w:ascii="Cambria" w:hAnsi="Cambria" w:cs="Arial"/>
          <w:b/>
          <w:bCs/>
          <w:i/>
        </w:rPr>
        <w:t xml:space="preserve">i Chorób Metabolicznych Kości z Pododdziałem Rehabilitacji w Budynku Głównym Uniwersyteckiego Centrum Pediatrii Centralnego Szpitala Klinicznego Uniwersytetu Medycznego w Łodzi </w:t>
      </w:r>
      <w:r w:rsidR="001F6354" w:rsidRPr="001F6354">
        <w:rPr>
          <w:rFonts w:ascii="Cambria" w:hAnsi="Cambria" w:cs="Arial"/>
          <w:b/>
          <w:bCs/>
          <w:i/>
          <w:iCs/>
        </w:rPr>
        <w:t xml:space="preserve">zlokalizowanego przy </w:t>
      </w:r>
      <w:r w:rsidR="001F6354">
        <w:rPr>
          <w:rFonts w:ascii="Cambria" w:hAnsi="Cambria" w:cs="Arial"/>
          <w:b/>
          <w:bCs/>
          <w:i/>
          <w:iCs/>
        </w:rPr>
        <w:br/>
      </w:r>
      <w:r w:rsidR="001F6354" w:rsidRPr="001F6354">
        <w:rPr>
          <w:rFonts w:ascii="Cambria" w:hAnsi="Cambria" w:cs="Arial"/>
          <w:b/>
          <w:bCs/>
          <w:i/>
          <w:iCs/>
        </w:rPr>
        <w:t>ul. Pankiewicza 16 w Łodzi”</w:t>
      </w:r>
      <w:r w:rsidR="001F6354">
        <w:rPr>
          <w:rFonts w:ascii="Cambria" w:hAnsi="Cambria" w:cs="Arial"/>
          <w:b/>
          <w:bCs/>
          <w:i/>
          <w:iCs/>
        </w:rPr>
        <w:t>, -</w:t>
      </w:r>
      <w:r w:rsidRPr="00863284">
        <w:rPr>
          <w:rFonts w:ascii="Cambria" w:hAnsi="Cambria"/>
        </w:rPr>
        <w:t xml:space="preserve">nr sprawy ZP / </w:t>
      </w:r>
      <w:r w:rsidR="00C85CA0">
        <w:rPr>
          <w:rFonts w:ascii="Cambria" w:hAnsi="Cambria"/>
        </w:rPr>
        <w:t>27</w:t>
      </w:r>
      <w:r w:rsidR="002674BA">
        <w:rPr>
          <w:rFonts w:ascii="Cambria" w:hAnsi="Cambria"/>
        </w:rPr>
        <w:t xml:space="preserve"> </w:t>
      </w:r>
      <w:r w:rsidRPr="00863284">
        <w:rPr>
          <w:rFonts w:ascii="Cambria" w:hAnsi="Cambria"/>
        </w:rPr>
        <w:t>/ 202</w:t>
      </w:r>
      <w:r w:rsidR="007A7A51">
        <w:rPr>
          <w:rFonts w:ascii="Cambria" w:hAnsi="Cambria"/>
        </w:rPr>
        <w:t>3</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xml:space="preserve">, </w:t>
      </w:r>
      <w:r w:rsidR="001F6354">
        <w:rPr>
          <w:rFonts w:ascii="Cambria" w:hAnsi="Cambria" w:cs="Cambria"/>
          <w:color w:val="000000"/>
        </w:rPr>
        <w:br/>
      </w:r>
      <w:r w:rsidRPr="00863284">
        <w:rPr>
          <w:rFonts w:ascii="Cambria" w:hAnsi="Cambria" w:cs="Cambria"/>
          <w:color w:val="000000"/>
        </w:rPr>
        <w:t>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lastRenderedPageBreak/>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42270671" w14:textId="691DC39E"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77777777" w:rsidR="008C3FBB" w:rsidRPr="00863284" w:rsidRDefault="008C3FBB"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w:t>
      </w:r>
      <w:proofErr w:type="spellStart"/>
      <w:r w:rsidRPr="008B3895">
        <w:rPr>
          <w:rFonts w:ascii="Cambria" w:eastAsia="Times New Roman" w:hAnsi="Cambria" w:cs="Arial"/>
          <w:sz w:val="22"/>
          <w:szCs w:val="22"/>
        </w:rPr>
        <w:t>Pzp</w:t>
      </w:r>
      <w:proofErr w:type="spellEnd"/>
      <w:r w:rsidRPr="008B3895">
        <w:rPr>
          <w:rFonts w:ascii="Cambria" w:eastAsia="Times New Roman" w:hAnsi="Cambria" w:cs="Arial"/>
          <w:sz w:val="22"/>
          <w:szCs w:val="22"/>
        </w:rPr>
        <w:t xml:space="preserve">,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4A67E33F" w14:textId="4F46AAEC" w:rsidR="00C5653F" w:rsidRDefault="00C5653F" w:rsidP="001F6354">
      <w:pPr>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1F6354">
      <w:pPr>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1F6354">
      <w:pPr>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1F6354">
      <w:pPr>
        <w:jc w:val="right"/>
        <w:rPr>
          <w:rFonts w:ascii="Cambria" w:hAnsi="Cambria" w:cs="Times New Roman"/>
          <w:b/>
          <w:i/>
          <w:snapToGrid w:val="0"/>
          <w:sz w:val="22"/>
          <w:u w:val="single"/>
        </w:rPr>
      </w:pPr>
    </w:p>
    <w:p w14:paraId="7A240494" w14:textId="714F9991"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C85CA0">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29F39F9E" w14:textId="1C213F18" w:rsidR="003C00CB" w:rsidRPr="003C00CB" w:rsidRDefault="00C85CA0" w:rsidP="003C00CB">
      <w:pPr>
        <w:pStyle w:val="StandardowyArial11"/>
        <w:numPr>
          <w:ilvl w:val="0"/>
          <w:numId w:val="0"/>
        </w:numPr>
        <w:ind w:left="360" w:hanging="360"/>
        <w:rPr>
          <w:rFonts w:ascii="Cambria" w:hAnsi="Cambria" w:cs="Times New Roman"/>
          <w:b/>
          <w:bCs/>
        </w:rPr>
      </w:pPr>
      <w:r>
        <w:rPr>
          <w:rFonts w:ascii="Cambria" w:hAnsi="Cambria" w:cs="Times New Roman"/>
          <w:b/>
          <w:bCs/>
        </w:rPr>
        <w:t>Sprawa nr ZP / 27</w:t>
      </w:r>
      <w:r w:rsidR="003C00CB" w:rsidRPr="003C00CB">
        <w:rPr>
          <w:rFonts w:ascii="Cambria" w:hAnsi="Cambria" w:cs="Times New Roman"/>
          <w:b/>
          <w:bCs/>
        </w:rPr>
        <w:t xml:space="preserve"> / 2023</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225535EB"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7C6BD2">
        <w:rPr>
          <w:rFonts w:ascii="Cambria" w:hAnsi="Cambria"/>
          <w:b/>
          <w:u w:val="single"/>
        </w:rPr>
        <w:t>(</w:t>
      </w:r>
      <w:proofErr w:type="spellStart"/>
      <w:r w:rsidR="007C6BD2">
        <w:rPr>
          <w:rFonts w:ascii="Cambria" w:hAnsi="Cambria"/>
          <w:b/>
          <w:u w:val="single"/>
        </w:rPr>
        <w:t>t.j</w:t>
      </w:r>
      <w:proofErr w:type="spellEnd"/>
      <w:r w:rsidR="007C6BD2">
        <w:rPr>
          <w:rFonts w:ascii="Cambria" w:hAnsi="Cambria"/>
          <w:b/>
          <w:u w:val="single"/>
        </w:rPr>
        <w:t xml:space="preserve">. Dz. </w:t>
      </w:r>
      <w:r w:rsidR="007C6BD2" w:rsidRPr="007C6BD2">
        <w:rPr>
          <w:rFonts w:ascii="Cambria" w:hAnsi="Cambria"/>
          <w:b/>
          <w:u w:val="single"/>
        </w:rPr>
        <w:t>U. z 202</w:t>
      </w:r>
      <w:r w:rsidR="00E271CA">
        <w:rPr>
          <w:rFonts w:ascii="Cambria" w:hAnsi="Cambria"/>
          <w:b/>
          <w:u w:val="single"/>
        </w:rPr>
        <w:t>2</w:t>
      </w:r>
      <w:r w:rsidR="007C6BD2" w:rsidRPr="007C6BD2">
        <w:rPr>
          <w:rFonts w:ascii="Cambria" w:hAnsi="Cambria"/>
          <w:b/>
          <w:u w:val="single"/>
        </w:rPr>
        <w:t xml:space="preserve"> poz. 1</w:t>
      </w:r>
      <w:r w:rsidR="00E271CA">
        <w:rPr>
          <w:rFonts w:ascii="Cambria" w:hAnsi="Cambria"/>
          <w:b/>
          <w:u w:val="single"/>
        </w:rPr>
        <w:t>710</w:t>
      </w:r>
      <w:r w:rsidR="007C6BD2" w:rsidRPr="007C6BD2">
        <w:rPr>
          <w:rFonts w:ascii="Cambria" w:hAnsi="Cambria"/>
          <w:b/>
          <w:u w:val="single"/>
        </w:rPr>
        <w:t xml:space="preserve"> z późn.zm.).</w:t>
      </w:r>
    </w:p>
    <w:p w14:paraId="58619251" w14:textId="165AF9CF" w:rsidR="00C5653F" w:rsidRPr="009133F8" w:rsidRDefault="00C5653F" w:rsidP="001F6354">
      <w:pPr>
        <w:spacing w:line="360" w:lineRule="auto"/>
        <w:ind w:firstLine="708"/>
        <w:jc w:val="both"/>
        <w:rPr>
          <w:rFonts w:ascii="Cambria" w:hAnsi="Cambria" w:cs="Arial"/>
          <w:b/>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1F6354">
        <w:rPr>
          <w:rFonts w:ascii="Cambria" w:hAnsi="Cambria" w:cs="Arial"/>
        </w:rPr>
        <w:t xml:space="preserve"> </w:t>
      </w:r>
      <w:r w:rsidRPr="00E512AE">
        <w:rPr>
          <w:rFonts w:ascii="Cambria" w:hAnsi="Cambria" w:cs="Arial"/>
        </w:rPr>
        <w:t xml:space="preserve">pn. </w:t>
      </w:r>
      <w:r w:rsidR="00FB2293" w:rsidRPr="00175235">
        <w:rPr>
          <w:rFonts w:asciiTheme="majorHAnsi" w:hAnsiTheme="majorHAnsi" w:cs="DejaVuSansCondensed-Bold"/>
          <w:b/>
          <w:bCs/>
          <w:i/>
        </w:rPr>
        <w:t>„Przebudowa Oddziału Intensywnej  Terapii i Anestezjologii dla Dzieci oraz O</w:t>
      </w:r>
      <w:r w:rsidR="00FB2293">
        <w:rPr>
          <w:rFonts w:asciiTheme="majorHAnsi" w:hAnsiTheme="majorHAnsi" w:cs="DejaVuSansCondensed-Bold"/>
          <w:b/>
          <w:bCs/>
          <w:i/>
        </w:rPr>
        <w:t xml:space="preserve">ddziału Propedeutyki Pediatrii </w:t>
      </w:r>
      <w:r w:rsidR="00FB2293" w:rsidRPr="00175235">
        <w:rPr>
          <w:rFonts w:asciiTheme="majorHAnsi" w:hAnsiTheme="majorHAnsi" w:cs="DejaVuSansCondensed-Bold"/>
          <w:b/>
          <w:bCs/>
          <w:i/>
        </w:rPr>
        <w:t>i Chorób Metabolicznych Kości z Pododdziałem Rehabilitacji w Budynku Głównym Uniwersyteckiego Centrum Pediatrii Centralnego Szpitala Klinicznego Uniwersytetu Medycznego w Łodzi</w:t>
      </w:r>
      <w:r w:rsidR="00FB2293">
        <w:rPr>
          <w:rFonts w:asciiTheme="majorHAnsi" w:hAnsiTheme="majorHAnsi" w:cs="DejaVuSansCondensed-Bold"/>
          <w:b/>
          <w:bCs/>
          <w:i/>
        </w:rPr>
        <w:t xml:space="preserve"> </w:t>
      </w:r>
      <w:r w:rsidR="001F6354" w:rsidRPr="001F6354">
        <w:rPr>
          <w:rFonts w:asciiTheme="majorHAnsi" w:hAnsiTheme="majorHAnsi" w:cs="DejaVuSansCondensed-Bold"/>
          <w:b/>
          <w:bCs/>
          <w:i/>
          <w:iCs/>
        </w:rPr>
        <w:t xml:space="preserve">zlokalizowanego przy </w:t>
      </w:r>
      <w:r w:rsidR="001F6354">
        <w:rPr>
          <w:rFonts w:asciiTheme="majorHAnsi" w:hAnsiTheme="majorHAnsi" w:cs="DejaVuSansCondensed-Bold"/>
          <w:b/>
          <w:bCs/>
          <w:i/>
          <w:iCs/>
        </w:rPr>
        <w:br/>
      </w:r>
      <w:r w:rsidR="001F6354" w:rsidRPr="001F6354">
        <w:rPr>
          <w:rFonts w:asciiTheme="majorHAnsi" w:hAnsiTheme="majorHAnsi" w:cs="DejaVuSansCondensed-Bold"/>
          <w:b/>
          <w:bCs/>
          <w:i/>
          <w:iCs/>
        </w:rPr>
        <w:t>ul. Pank</w:t>
      </w:r>
      <w:r w:rsidR="001F6354">
        <w:rPr>
          <w:rFonts w:asciiTheme="majorHAnsi" w:hAnsiTheme="majorHAnsi" w:cs="DejaVuSansCondensed-Bold"/>
          <w:b/>
          <w:bCs/>
          <w:i/>
          <w:iCs/>
        </w:rPr>
        <w:t>iewicza 16 w Łodzi</w:t>
      </w:r>
      <w:r w:rsidR="00FB2293" w:rsidRPr="00175235">
        <w:rPr>
          <w:rFonts w:asciiTheme="majorHAnsi" w:hAnsiTheme="majorHAnsi" w:cs="DejaVuSansCondensed-Bold"/>
          <w:b/>
          <w:bCs/>
          <w:i/>
        </w:rPr>
        <w:t>”</w:t>
      </w:r>
      <w:r w:rsidR="003D318C">
        <w:rPr>
          <w:rFonts w:ascii="Cambria" w:hAnsi="Cambria"/>
        </w:rPr>
        <w:t xml:space="preserve">- </w:t>
      </w:r>
      <w:r w:rsidRPr="00863284">
        <w:rPr>
          <w:rFonts w:ascii="Cambria" w:hAnsi="Cambria"/>
        </w:rPr>
        <w:t>nr sprawy ZP /</w:t>
      </w:r>
      <w:r w:rsidR="00C85CA0">
        <w:rPr>
          <w:rFonts w:ascii="Cambria" w:hAnsi="Cambria"/>
        </w:rPr>
        <w:t>27</w:t>
      </w:r>
      <w:r w:rsidRPr="00863284">
        <w:rPr>
          <w:rFonts w:ascii="Cambria" w:hAnsi="Cambria"/>
        </w:rPr>
        <w:t>/ 202</w:t>
      </w:r>
      <w:r w:rsidR="007A7A51">
        <w:rPr>
          <w:rFonts w:ascii="Cambria" w:hAnsi="Cambria"/>
        </w:rPr>
        <w:t>3</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xml:space="preserve">, </w:t>
      </w:r>
      <w:r w:rsidR="001F6354">
        <w:rPr>
          <w:rFonts w:ascii="Cambria" w:hAnsi="Cambria" w:cs="Cambria"/>
          <w:color w:val="000000"/>
        </w:rPr>
        <w:br/>
      </w:r>
      <w:r w:rsidRPr="00863284">
        <w:rPr>
          <w:rFonts w:ascii="Cambria" w:hAnsi="Cambria" w:cs="Cambria"/>
          <w:color w:val="000000"/>
        </w:rPr>
        <w:t>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6DB6BEAF" w14:textId="77777777" w:rsidR="00813FFA" w:rsidRPr="00863284" w:rsidRDefault="00813FFA" w:rsidP="00C5653F">
      <w:pPr>
        <w:pStyle w:val="Akapitzlist"/>
        <w:rPr>
          <w:rFonts w:ascii="Cambria" w:hAnsi="Cambria"/>
          <w:color w:val="FF0000"/>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7777777" w:rsidR="001B6847" w:rsidRDefault="001B6847" w:rsidP="004044E5">
      <w:pPr>
        <w:jc w:val="right"/>
        <w:rPr>
          <w:rFonts w:ascii="Cambria" w:hAnsi="Cambria" w:cs="Tahoma"/>
          <w:b/>
          <w:bCs/>
          <w:i/>
          <w:iCs/>
          <w:u w:val="single"/>
        </w:rPr>
      </w:pPr>
    </w:p>
    <w:p w14:paraId="291D2180" w14:textId="77777777" w:rsidR="00E164D0" w:rsidRDefault="00E164D0" w:rsidP="004044E5">
      <w:pPr>
        <w:jc w:val="right"/>
        <w:rPr>
          <w:rFonts w:ascii="Cambria" w:hAnsi="Cambria" w:cs="Tahoma"/>
          <w:b/>
          <w:bCs/>
          <w:i/>
          <w:iCs/>
          <w:u w:val="single"/>
        </w:rPr>
      </w:pPr>
    </w:p>
    <w:p w14:paraId="5A1180D4" w14:textId="249DBA84"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85CA0">
        <w:rPr>
          <w:rFonts w:ascii="Cambria" w:hAnsi="Cambria" w:cs="Tahoma"/>
          <w:b/>
          <w:bCs/>
          <w:i/>
          <w:iCs/>
          <w:u w:val="single"/>
        </w:rPr>
        <w:t>ałącznik nr 4</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65E69133" w:rsidR="000036E1" w:rsidRDefault="000036E1" w:rsidP="004044E5">
      <w:pPr>
        <w:jc w:val="right"/>
        <w:rPr>
          <w:rFonts w:ascii="Cambria" w:hAnsi="Cambria" w:cs="Tahoma"/>
          <w:b/>
          <w:bCs/>
          <w:i/>
          <w:iCs/>
          <w:u w:val="single"/>
        </w:rPr>
      </w:pPr>
    </w:p>
    <w:p w14:paraId="595D2E10" w14:textId="77777777" w:rsidR="00426383" w:rsidRPr="00863284" w:rsidRDefault="00426383"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4B37E645" w14:textId="6ABF8AA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C85CA0">
        <w:rPr>
          <w:rFonts w:ascii="Cambria" w:hAnsi="Cambria" w:cs="Tahoma"/>
          <w:b/>
          <w:bCs/>
          <w:i/>
          <w:iCs/>
          <w:u w:val="single"/>
        </w:rPr>
        <w:t>ałącznik nr 5</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2F8FB5EE" w14:textId="19BA0D23" w:rsidR="003C00CB" w:rsidRPr="003C00CB" w:rsidRDefault="00C85CA0" w:rsidP="003C00CB">
      <w:pPr>
        <w:suppressAutoHyphens/>
        <w:spacing w:line="480" w:lineRule="atLeast"/>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065A2CCA" w:rsidR="0036369B" w:rsidRPr="00863284" w:rsidRDefault="00E271CA" w:rsidP="0036369B">
      <w:pPr>
        <w:spacing w:before="120"/>
        <w:jc w:val="center"/>
        <w:rPr>
          <w:rFonts w:ascii="Cambria" w:eastAsia="Times New Roman" w:hAnsi="Cambria" w:cs="Times New Roman"/>
          <w:iCs/>
          <w:lang w:eastAsia="ar-SA"/>
        </w:rPr>
      </w:pPr>
      <w:r>
        <w:rPr>
          <w:rFonts w:ascii="Cambria" w:eastAsia="Times New Roman" w:hAnsi="Cambria" w:cs="Times New Roman"/>
          <w:iCs/>
          <w:lang w:eastAsia="ar-SA"/>
        </w:rPr>
        <w:t>(</w:t>
      </w:r>
      <w:proofErr w:type="spellStart"/>
      <w:r>
        <w:rPr>
          <w:rFonts w:ascii="Cambria" w:eastAsia="Times New Roman" w:hAnsi="Cambria" w:cs="Times New Roman"/>
          <w:iCs/>
          <w:lang w:eastAsia="ar-SA"/>
        </w:rPr>
        <w:t>t.j</w:t>
      </w:r>
      <w:proofErr w:type="spellEnd"/>
      <w:r>
        <w:rPr>
          <w:rFonts w:ascii="Cambria" w:eastAsia="Times New Roman" w:hAnsi="Cambria" w:cs="Times New Roman"/>
          <w:iCs/>
          <w:lang w:eastAsia="ar-SA"/>
        </w:rPr>
        <w:t>. Dz. U. z 2022</w:t>
      </w:r>
      <w:r w:rsidR="007C6BD2" w:rsidRPr="007C6BD2">
        <w:rPr>
          <w:rFonts w:ascii="Cambria" w:eastAsia="Times New Roman" w:hAnsi="Cambria" w:cs="Times New Roman"/>
          <w:iCs/>
          <w:lang w:eastAsia="ar-SA"/>
        </w:rPr>
        <w:t xml:space="preserve"> poz. 1</w:t>
      </w:r>
      <w:r>
        <w:rPr>
          <w:rFonts w:ascii="Cambria" w:eastAsia="Times New Roman" w:hAnsi="Cambria" w:cs="Times New Roman"/>
          <w:iCs/>
          <w:lang w:eastAsia="ar-SA"/>
        </w:rPr>
        <w:t>710</w:t>
      </w:r>
      <w:r w:rsidR="007C6BD2" w:rsidRPr="007C6BD2">
        <w:rPr>
          <w:rFonts w:ascii="Cambria" w:eastAsia="Times New Roman" w:hAnsi="Cambria" w:cs="Times New Roman"/>
          <w:iCs/>
          <w:lang w:eastAsia="ar-SA"/>
        </w:rPr>
        <w:t xml:space="preserve">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lastRenderedPageBreak/>
        <w:t xml:space="preserve">Jednocześnie przedstawiam poniższe informacje dotyczące: </w:t>
      </w:r>
    </w:p>
    <w:p w14:paraId="05D730A1" w14:textId="77777777" w:rsidR="00174962" w:rsidRPr="00863284" w:rsidRDefault="00174962" w:rsidP="00603C94">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603C94">
      <w:pPr>
        <w:numPr>
          <w:ilvl w:val="0"/>
          <w:numId w:val="21"/>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603C94">
      <w:pPr>
        <w:numPr>
          <w:ilvl w:val="0"/>
          <w:numId w:val="21"/>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1B4DD012" w:rsidR="000036E1" w:rsidRPr="00863284" w:rsidRDefault="00C85CA0" w:rsidP="000036E1">
      <w:pPr>
        <w:jc w:val="right"/>
        <w:rPr>
          <w:rFonts w:ascii="Cambria" w:eastAsia="Times New Roman" w:hAnsi="Cambria" w:cs="Times New Roman"/>
          <w:b/>
          <w:i/>
          <w:snapToGrid w:val="0"/>
          <w:sz w:val="22"/>
          <w:u w:val="single"/>
        </w:rPr>
      </w:pPr>
      <w:r>
        <w:rPr>
          <w:rFonts w:ascii="Cambria" w:eastAsia="Times New Roman" w:hAnsi="Cambria" w:cs="Times New Roman"/>
          <w:b/>
          <w:i/>
          <w:snapToGrid w:val="0"/>
          <w:sz w:val="22"/>
          <w:u w:val="single"/>
        </w:rPr>
        <w:t>Załącznik nr 6</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65081325" w:rsidR="000036E1" w:rsidRDefault="000036E1" w:rsidP="004044E5">
      <w:pPr>
        <w:jc w:val="right"/>
        <w:rPr>
          <w:rFonts w:ascii="Cambria" w:hAnsi="Cambria" w:cs="Times New Roman"/>
          <w:b/>
          <w:bCs/>
          <w:strike/>
          <w:sz w:val="22"/>
          <w:szCs w:val="22"/>
        </w:rPr>
      </w:pPr>
    </w:p>
    <w:p w14:paraId="01D35F04" w14:textId="03A9D70A" w:rsidR="00E164D0" w:rsidRDefault="00E164D0" w:rsidP="004044E5">
      <w:pPr>
        <w:jc w:val="right"/>
        <w:rPr>
          <w:rFonts w:ascii="Cambria" w:hAnsi="Cambria" w:cs="Times New Roman"/>
          <w:b/>
          <w:bCs/>
          <w:strike/>
          <w:sz w:val="22"/>
          <w:szCs w:val="22"/>
        </w:rPr>
      </w:pPr>
    </w:p>
    <w:p w14:paraId="25AB51DB" w14:textId="431DA15C" w:rsidR="00E164D0" w:rsidRDefault="00E164D0" w:rsidP="004044E5">
      <w:pPr>
        <w:jc w:val="right"/>
        <w:rPr>
          <w:rFonts w:ascii="Cambria" w:hAnsi="Cambria" w:cs="Times New Roman"/>
          <w:b/>
          <w:bCs/>
          <w:strike/>
          <w:sz w:val="22"/>
          <w:szCs w:val="22"/>
        </w:rPr>
      </w:pPr>
    </w:p>
    <w:p w14:paraId="62C42D5F" w14:textId="2DCFD84B" w:rsidR="00E164D0" w:rsidRDefault="00E164D0" w:rsidP="004044E5">
      <w:pPr>
        <w:jc w:val="right"/>
        <w:rPr>
          <w:rFonts w:ascii="Cambria" w:hAnsi="Cambria" w:cs="Times New Roman"/>
          <w:b/>
          <w:bCs/>
          <w:strike/>
          <w:sz w:val="22"/>
          <w:szCs w:val="22"/>
        </w:rPr>
      </w:pPr>
    </w:p>
    <w:p w14:paraId="19A96DBF" w14:textId="50F487D6" w:rsidR="00E164D0" w:rsidRDefault="00E164D0" w:rsidP="004044E5">
      <w:pPr>
        <w:jc w:val="right"/>
        <w:rPr>
          <w:rFonts w:ascii="Cambria" w:hAnsi="Cambria" w:cs="Times New Roman"/>
          <w:b/>
          <w:bCs/>
          <w:strike/>
          <w:sz w:val="22"/>
          <w:szCs w:val="22"/>
        </w:rPr>
      </w:pPr>
    </w:p>
    <w:p w14:paraId="500C0198" w14:textId="0B70B7DE" w:rsidR="00E164D0" w:rsidRDefault="00E164D0" w:rsidP="004044E5">
      <w:pPr>
        <w:jc w:val="right"/>
        <w:rPr>
          <w:rFonts w:ascii="Cambria" w:hAnsi="Cambria" w:cs="Times New Roman"/>
          <w:b/>
          <w:bCs/>
          <w:strike/>
          <w:sz w:val="22"/>
          <w:szCs w:val="22"/>
        </w:rPr>
      </w:pPr>
    </w:p>
    <w:p w14:paraId="7E4A7212" w14:textId="490EF353" w:rsidR="00E164D0" w:rsidRDefault="00E164D0" w:rsidP="004044E5">
      <w:pPr>
        <w:jc w:val="right"/>
        <w:rPr>
          <w:rFonts w:ascii="Cambria" w:hAnsi="Cambria" w:cs="Times New Roman"/>
          <w:b/>
          <w:bCs/>
          <w:strike/>
          <w:sz w:val="22"/>
          <w:szCs w:val="22"/>
        </w:rPr>
      </w:pPr>
    </w:p>
    <w:p w14:paraId="5D998F44" w14:textId="4B2360B0" w:rsidR="00E164D0" w:rsidRDefault="00E164D0" w:rsidP="004044E5">
      <w:pPr>
        <w:jc w:val="right"/>
        <w:rPr>
          <w:rFonts w:ascii="Cambria" w:hAnsi="Cambria" w:cs="Times New Roman"/>
          <w:b/>
          <w:bCs/>
          <w:strike/>
          <w:sz w:val="22"/>
          <w:szCs w:val="22"/>
        </w:rPr>
      </w:pPr>
    </w:p>
    <w:p w14:paraId="27411A3A" w14:textId="68DFA3DC" w:rsidR="00E164D0" w:rsidRDefault="00E164D0" w:rsidP="004044E5">
      <w:pPr>
        <w:jc w:val="right"/>
        <w:rPr>
          <w:rFonts w:ascii="Cambria" w:hAnsi="Cambria" w:cs="Times New Roman"/>
          <w:b/>
          <w:bCs/>
          <w:strike/>
          <w:sz w:val="22"/>
          <w:szCs w:val="22"/>
        </w:rPr>
      </w:pPr>
    </w:p>
    <w:p w14:paraId="669E24A2" w14:textId="650E4AB6" w:rsidR="00E164D0" w:rsidRDefault="00E164D0" w:rsidP="004044E5">
      <w:pPr>
        <w:jc w:val="right"/>
        <w:rPr>
          <w:rFonts w:ascii="Cambria" w:hAnsi="Cambria" w:cs="Times New Roman"/>
          <w:b/>
          <w:bCs/>
          <w:strike/>
          <w:sz w:val="22"/>
          <w:szCs w:val="22"/>
        </w:rPr>
      </w:pPr>
    </w:p>
    <w:p w14:paraId="705511EA" w14:textId="1D59AFD1" w:rsidR="00E164D0" w:rsidRDefault="00E164D0" w:rsidP="004044E5">
      <w:pPr>
        <w:jc w:val="right"/>
        <w:rPr>
          <w:rFonts w:ascii="Cambria" w:hAnsi="Cambria" w:cs="Times New Roman"/>
          <w:b/>
          <w:bCs/>
          <w:strike/>
          <w:sz w:val="22"/>
          <w:szCs w:val="22"/>
        </w:rPr>
      </w:pPr>
    </w:p>
    <w:p w14:paraId="14BAAB23" w14:textId="117835E4" w:rsidR="00E164D0" w:rsidRDefault="00E164D0" w:rsidP="004044E5">
      <w:pPr>
        <w:jc w:val="right"/>
        <w:rPr>
          <w:rFonts w:ascii="Cambria" w:hAnsi="Cambria" w:cs="Times New Roman"/>
          <w:b/>
          <w:bCs/>
          <w:strike/>
          <w:sz w:val="22"/>
          <w:szCs w:val="22"/>
        </w:rPr>
      </w:pPr>
    </w:p>
    <w:p w14:paraId="4BB82AEB" w14:textId="16596FD8" w:rsidR="00E164D0" w:rsidRDefault="00E164D0" w:rsidP="004044E5">
      <w:pPr>
        <w:jc w:val="right"/>
        <w:rPr>
          <w:rFonts w:ascii="Cambria" w:hAnsi="Cambria" w:cs="Times New Roman"/>
          <w:b/>
          <w:bCs/>
          <w:strike/>
          <w:sz w:val="22"/>
          <w:szCs w:val="22"/>
        </w:rPr>
      </w:pPr>
    </w:p>
    <w:p w14:paraId="00245CDB" w14:textId="1F5EB2C0" w:rsidR="00E164D0" w:rsidRDefault="00E164D0" w:rsidP="004044E5">
      <w:pPr>
        <w:jc w:val="right"/>
        <w:rPr>
          <w:rFonts w:ascii="Cambria" w:hAnsi="Cambria" w:cs="Times New Roman"/>
          <w:b/>
          <w:bCs/>
          <w:strike/>
          <w:sz w:val="22"/>
          <w:szCs w:val="22"/>
        </w:rPr>
      </w:pPr>
    </w:p>
    <w:p w14:paraId="0EFC2EB1" w14:textId="5FC87E2C" w:rsidR="00E164D0" w:rsidRDefault="00E164D0" w:rsidP="004044E5">
      <w:pPr>
        <w:jc w:val="right"/>
        <w:rPr>
          <w:rFonts w:ascii="Cambria" w:hAnsi="Cambria" w:cs="Times New Roman"/>
          <w:b/>
          <w:bCs/>
          <w:strike/>
          <w:sz w:val="22"/>
          <w:szCs w:val="22"/>
        </w:rPr>
      </w:pPr>
    </w:p>
    <w:p w14:paraId="299D5546" w14:textId="500BA325" w:rsidR="00E164D0" w:rsidRDefault="00E164D0" w:rsidP="004044E5">
      <w:pPr>
        <w:jc w:val="right"/>
        <w:rPr>
          <w:rFonts w:ascii="Cambria" w:hAnsi="Cambria" w:cs="Times New Roman"/>
          <w:b/>
          <w:bCs/>
          <w:strike/>
          <w:sz w:val="22"/>
          <w:szCs w:val="22"/>
        </w:rPr>
      </w:pPr>
    </w:p>
    <w:p w14:paraId="697EAFDF" w14:textId="4B3D95F7" w:rsidR="00E164D0" w:rsidRDefault="00E164D0" w:rsidP="004044E5">
      <w:pPr>
        <w:jc w:val="right"/>
        <w:rPr>
          <w:rFonts w:ascii="Cambria" w:hAnsi="Cambria" w:cs="Times New Roman"/>
          <w:b/>
          <w:bCs/>
          <w:strike/>
          <w:sz w:val="22"/>
          <w:szCs w:val="22"/>
        </w:rPr>
      </w:pPr>
    </w:p>
    <w:p w14:paraId="14AF03AB" w14:textId="42B4A849" w:rsidR="00E164D0" w:rsidRDefault="00E164D0" w:rsidP="004044E5">
      <w:pPr>
        <w:jc w:val="right"/>
        <w:rPr>
          <w:rFonts w:ascii="Cambria" w:hAnsi="Cambria" w:cs="Times New Roman"/>
          <w:b/>
          <w:bCs/>
          <w:strike/>
          <w:sz w:val="22"/>
          <w:szCs w:val="22"/>
        </w:rPr>
      </w:pPr>
    </w:p>
    <w:p w14:paraId="27A8D9B4" w14:textId="2C88BFD7" w:rsidR="00E164D0" w:rsidRDefault="00E164D0" w:rsidP="004044E5">
      <w:pPr>
        <w:jc w:val="right"/>
        <w:rPr>
          <w:rFonts w:ascii="Cambria" w:hAnsi="Cambria" w:cs="Times New Roman"/>
          <w:b/>
          <w:bCs/>
          <w:strike/>
          <w:sz w:val="22"/>
          <w:szCs w:val="22"/>
        </w:rPr>
      </w:pPr>
    </w:p>
    <w:p w14:paraId="15346703" w14:textId="1FC3571D" w:rsidR="00E164D0" w:rsidRDefault="00E164D0" w:rsidP="004044E5">
      <w:pPr>
        <w:jc w:val="right"/>
        <w:rPr>
          <w:rFonts w:ascii="Cambria" w:hAnsi="Cambria" w:cs="Times New Roman"/>
          <w:b/>
          <w:bCs/>
          <w:strike/>
          <w:sz w:val="22"/>
          <w:szCs w:val="22"/>
        </w:rPr>
      </w:pPr>
    </w:p>
    <w:p w14:paraId="23F1A4D8" w14:textId="7B0803DB" w:rsidR="00E164D0" w:rsidRDefault="00E164D0" w:rsidP="004044E5">
      <w:pPr>
        <w:jc w:val="right"/>
        <w:rPr>
          <w:rFonts w:ascii="Cambria" w:hAnsi="Cambria" w:cs="Times New Roman"/>
          <w:b/>
          <w:bCs/>
          <w:strike/>
          <w:sz w:val="22"/>
          <w:szCs w:val="22"/>
        </w:rPr>
      </w:pPr>
    </w:p>
    <w:p w14:paraId="7D88D3B4" w14:textId="0D181CD6" w:rsidR="00E164D0" w:rsidRDefault="00E164D0" w:rsidP="004044E5">
      <w:pPr>
        <w:jc w:val="right"/>
        <w:rPr>
          <w:rFonts w:ascii="Cambria" w:hAnsi="Cambria" w:cs="Times New Roman"/>
          <w:b/>
          <w:bCs/>
          <w:strike/>
          <w:sz w:val="22"/>
          <w:szCs w:val="22"/>
        </w:rPr>
      </w:pPr>
    </w:p>
    <w:p w14:paraId="7116E441" w14:textId="07AFF109" w:rsidR="00E164D0" w:rsidRDefault="00E164D0" w:rsidP="004044E5">
      <w:pPr>
        <w:jc w:val="right"/>
        <w:rPr>
          <w:rFonts w:ascii="Cambria" w:hAnsi="Cambria" w:cs="Times New Roman"/>
          <w:b/>
          <w:bCs/>
          <w:strike/>
          <w:sz w:val="22"/>
          <w:szCs w:val="22"/>
        </w:rPr>
      </w:pPr>
    </w:p>
    <w:p w14:paraId="03BEA523" w14:textId="21FAE65B" w:rsidR="00E164D0" w:rsidRDefault="00E164D0" w:rsidP="004044E5">
      <w:pPr>
        <w:jc w:val="right"/>
        <w:rPr>
          <w:rFonts w:ascii="Cambria" w:hAnsi="Cambria" w:cs="Times New Roman"/>
          <w:b/>
          <w:bCs/>
          <w:strike/>
          <w:sz w:val="22"/>
          <w:szCs w:val="22"/>
        </w:rPr>
      </w:pPr>
    </w:p>
    <w:p w14:paraId="3163E788" w14:textId="03F5FEA6" w:rsidR="00E164D0" w:rsidRDefault="00E164D0" w:rsidP="004044E5">
      <w:pPr>
        <w:jc w:val="right"/>
        <w:rPr>
          <w:rFonts w:ascii="Cambria" w:hAnsi="Cambria" w:cs="Times New Roman"/>
          <w:b/>
          <w:bCs/>
          <w:strike/>
          <w:sz w:val="22"/>
          <w:szCs w:val="22"/>
        </w:rPr>
      </w:pPr>
    </w:p>
    <w:p w14:paraId="0F36D669" w14:textId="2115F9DA" w:rsidR="00E164D0" w:rsidRDefault="00E164D0" w:rsidP="004044E5">
      <w:pPr>
        <w:jc w:val="right"/>
        <w:rPr>
          <w:rFonts w:ascii="Cambria" w:hAnsi="Cambria" w:cs="Times New Roman"/>
          <w:b/>
          <w:bCs/>
          <w:strike/>
          <w:sz w:val="22"/>
          <w:szCs w:val="22"/>
        </w:rPr>
      </w:pPr>
    </w:p>
    <w:p w14:paraId="631EEFD8" w14:textId="76BB5043" w:rsidR="00E164D0" w:rsidRDefault="00E164D0" w:rsidP="004044E5">
      <w:pPr>
        <w:jc w:val="right"/>
        <w:rPr>
          <w:rFonts w:ascii="Cambria" w:hAnsi="Cambria" w:cs="Times New Roman"/>
          <w:b/>
          <w:bCs/>
          <w:strike/>
          <w:sz w:val="22"/>
          <w:szCs w:val="22"/>
        </w:rPr>
      </w:pPr>
    </w:p>
    <w:p w14:paraId="0B031ED1" w14:textId="5C4FC287" w:rsidR="00E164D0" w:rsidRDefault="00E164D0" w:rsidP="004044E5">
      <w:pPr>
        <w:jc w:val="right"/>
        <w:rPr>
          <w:rFonts w:ascii="Cambria" w:hAnsi="Cambria" w:cs="Times New Roman"/>
          <w:b/>
          <w:bCs/>
          <w:strike/>
          <w:sz w:val="22"/>
          <w:szCs w:val="22"/>
        </w:rPr>
      </w:pPr>
    </w:p>
    <w:p w14:paraId="49C5088A" w14:textId="783C917B" w:rsidR="00FB3D55" w:rsidRPr="00E50785" w:rsidRDefault="00C85CA0"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7</w:t>
      </w:r>
    </w:p>
    <w:p w14:paraId="549324C9" w14:textId="77777777" w:rsidR="00FB3D55" w:rsidRPr="00E50785" w:rsidRDefault="00FB3D55" w:rsidP="00FB3D55">
      <w:pPr>
        <w:jc w:val="both"/>
        <w:rPr>
          <w:rFonts w:ascii="Cambria" w:hAnsi="Cambria" w:cs="Times New Roman"/>
          <w:b/>
          <w:snapToGrid w:val="0"/>
          <w:sz w:val="22"/>
        </w:rPr>
      </w:pPr>
      <w:r w:rsidRPr="00E50785">
        <w:rPr>
          <w:rFonts w:ascii="Cambria" w:hAnsi="Cambria" w:cs="Times New Roman"/>
          <w:b/>
          <w:snapToGrid w:val="0"/>
          <w:sz w:val="22"/>
        </w:rPr>
        <w:t xml:space="preserve">PRZEDMIOTOWE ŚRODKI DOWODOWE wskazane w Rozdziale VI SWZ. </w:t>
      </w:r>
    </w:p>
    <w:p w14:paraId="2BF728F5" w14:textId="77777777" w:rsidR="00FB3D55" w:rsidRPr="00E50785" w:rsidRDefault="00FB3D55" w:rsidP="00FB3D55">
      <w:pPr>
        <w:jc w:val="both"/>
        <w:rPr>
          <w:rFonts w:ascii="Cambria" w:hAnsi="Cambria" w:cs="Times New Roman"/>
          <w:b/>
          <w:snapToGrid w:val="0"/>
          <w:color w:val="FF0000"/>
          <w:sz w:val="22"/>
        </w:rPr>
      </w:pPr>
    </w:p>
    <w:p w14:paraId="2B72502D" w14:textId="77777777" w:rsidR="00DE4EBF" w:rsidRDefault="00DE4EBF" w:rsidP="00960777">
      <w:pPr>
        <w:tabs>
          <w:tab w:val="left" w:pos="0"/>
        </w:tabs>
        <w:jc w:val="both"/>
        <w:rPr>
          <w:rFonts w:ascii="Cambria" w:hAnsi="Cambria"/>
          <w:b/>
          <w:i/>
          <w:snapToGrid w:val="0"/>
          <w:highlight w:val="yellow"/>
        </w:rPr>
      </w:pPr>
    </w:p>
    <w:p w14:paraId="2340CC54" w14:textId="77777777" w:rsidR="00960777" w:rsidRDefault="00960777" w:rsidP="00A84A2C">
      <w:pPr>
        <w:jc w:val="center"/>
        <w:rPr>
          <w:b/>
        </w:rPr>
      </w:pPr>
    </w:p>
    <w:p w14:paraId="77DFEEB9" w14:textId="260615F1" w:rsidR="0087707E" w:rsidRPr="00E50785" w:rsidRDefault="0087707E" w:rsidP="00A84A2C">
      <w:pPr>
        <w:jc w:val="center"/>
        <w:rPr>
          <w:b/>
        </w:rPr>
      </w:pPr>
      <w:r w:rsidRPr="00E50785">
        <w:rPr>
          <w:b/>
        </w:rPr>
        <w:t xml:space="preserve">Oświadczenie poświadczające, </w:t>
      </w:r>
      <w:r w:rsidR="00A84A2C" w:rsidRPr="00E50785">
        <w:rPr>
          <w:b/>
        </w:rPr>
        <w:t xml:space="preserve">zgodność proponowanych materiałów/produktów </w:t>
      </w:r>
      <w:r w:rsidR="00A84A2C" w:rsidRPr="00E50785">
        <w:rPr>
          <w:b/>
        </w:rPr>
        <w:br/>
      </w:r>
    </w:p>
    <w:p w14:paraId="6A03DE7D" w14:textId="2E3CAB06" w:rsidR="003C00CB" w:rsidRPr="003C00CB" w:rsidRDefault="00C85CA0" w:rsidP="003C00CB">
      <w:pPr>
        <w:spacing w:line="480" w:lineRule="atLeast"/>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7B1D4364" w14:textId="77777777" w:rsidR="00FB3D55" w:rsidRPr="0087707E" w:rsidRDefault="00FB3D55" w:rsidP="00FB3D55">
      <w:pPr>
        <w:spacing w:line="480" w:lineRule="atLeast"/>
        <w:rPr>
          <w:i/>
        </w:rPr>
      </w:pPr>
      <w:r w:rsidRPr="0087707E">
        <w:t>Nazwa Wykonawcy: ....................................................................................................................</w:t>
      </w:r>
    </w:p>
    <w:p w14:paraId="2CAF4166" w14:textId="71339C9D" w:rsidR="00FB3D55" w:rsidRDefault="00FB3D55" w:rsidP="00FB3D55">
      <w:pPr>
        <w:spacing w:before="120" w:line="480" w:lineRule="atLeast"/>
      </w:pPr>
      <w:r w:rsidRPr="0087707E">
        <w:t>Adres Wykonawcy: ......................................................................................................................</w:t>
      </w:r>
    </w:p>
    <w:p w14:paraId="449E1E99" w14:textId="77777777" w:rsidR="007B4975" w:rsidRDefault="007B4975" w:rsidP="007B4975">
      <w:pPr>
        <w:jc w:val="both"/>
      </w:pPr>
    </w:p>
    <w:p w14:paraId="181350FD" w14:textId="305598A6" w:rsidR="00FB3D55" w:rsidRPr="009F2CF2" w:rsidRDefault="00436A69" w:rsidP="00FB3D55">
      <w:pPr>
        <w:tabs>
          <w:tab w:val="left" w:pos="0"/>
        </w:tabs>
        <w:jc w:val="both"/>
        <w:rPr>
          <w:snapToGrid w:val="0"/>
        </w:rPr>
      </w:pPr>
      <w:r w:rsidRPr="009F2CF2">
        <w:rPr>
          <w:snapToGrid w:val="0"/>
        </w:rPr>
        <w:t>1</w:t>
      </w:r>
      <w:r w:rsidR="00433D2A" w:rsidRPr="009F2CF2">
        <w:rPr>
          <w:snapToGrid w:val="0"/>
        </w:rPr>
        <w:t xml:space="preserve">. </w:t>
      </w:r>
      <w:r w:rsidR="008D35C9" w:rsidRPr="009F2CF2">
        <w:rPr>
          <w:snapToGrid w:val="0"/>
        </w:rPr>
        <w:t xml:space="preserve">Oświadczenie dotyczące materiałów </w:t>
      </w:r>
      <w:r w:rsidR="00627E7A" w:rsidRPr="009F2CF2">
        <w:rPr>
          <w:snapToGrid w:val="0"/>
        </w:rPr>
        <w:t>budowlan</w:t>
      </w:r>
      <w:r w:rsidR="008D35C9" w:rsidRPr="009F2CF2">
        <w:rPr>
          <w:snapToGrid w:val="0"/>
        </w:rPr>
        <w:t xml:space="preserve">ych </w:t>
      </w:r>
      <w:r w:rsidR="00627E7A" w:rsidRPr="009F2CF2">
        <w:rPr>
          <w:snapToGrid w:val="0"/>
        </w:rPr>
        <w:t xml:space="preserve">i </w:t>
      </w:r>
      <w:r w:rsidR="008D35C9" w:rsidRPr="009F2CF2">
        <w:rPr>
          <w:snapToGrid w:val="0"/>
        </w:rPr>
        <w:t xml:space="preserve">elementów </w:t>
      </w:r>
      <w:r w:rsidR="00627E7A" w:rsidRPr="009F2CF2">
        <w:rPr>
          <w:snapToGrid w:val="0"/>
        </w:rPr>
        <w:t>urządzeń</w:t>
      </w:r>
      <w:r w:rsidR="008D35C9" w:rsidRPr="009F2CF2">
        <w:rPr>
          <w:snapToGrid w:val="0"/>
        </w:rPr>
        <w:t>:</w:t>
      </w:r>
      <w:r w:rsidR="00627E7A" w:rsidRPr="009F2CF2">
        <w:rPr>
          <w:snapToGrid w:val="0"/>
        </w:rPr>
        <w:t xml:space="preserve"> </w:t>
      </w:r>
    </w:p>
    <w:p w14:paraId="69C99C0F" w14:textId="6F6A3679" w:rsidR="00174645" w:rsidRPr="009F2CF2" w:rsidRDefault="00174645" w:rsidP="00433D2A">
      <w:pPr>
        <w:tabs>
          <w:tab w:val="left" w:pos="0"/>
        </w:tabs>
        <w:jc w:val="both"/>
        <w:rPr>
          <w:snapToGrid w:val="0"/>
        </w:rPr>
      </w:pPr>
      <w:r w:rsidRPr="009F2CF2">
        <w:rPr>
          <w:snapToGrid w:val="0"/>
        </w:rPr>
        <w:t>O</w:t>
      </w:r>
      <w:r w:rsidR="00433D2A" w:rsidRPr="009F2CF2">
        <w:rPr>
          <w:snapToGrid w:val="0"/>
        </w:rPr>
        <w:t xml:space="preserve">ferujemy oraz zastosujemy w trakcje realizacji zamówienia produkty / materiały  zgodne </w:t>
      </w:r>
      <w:r w:rsidR="00433D2A" w:rsidRPr="009F2CF2">
        <w:rPr>
          <w:snapToGrid w:val="0"/>
        </w:rPr>
        <w:br/>
        <w:t xml:space="preserve">z wymaganiami zamawiającego określonymi w dokumentach zamówienia. </w:t>
      </w:r>
    </w:p>
    <w:p w14:paraId="5D1EDF4F" w14:textId="32A461DE" w:rsidR="00433D2A" w:rsidRPr="009F2CF2" w:rsidRDefault="00174645" w:rsidP="00433D2A">
      <w:pPr>
        <w:tabs>
          <w:tab w:val="left" w:pos="0"/>
        </w:tabs>
        <w:jc w:val="both"/>
        <w:rPr>
          <w:snapToGrid w:val="0"/>
        </w:rPr>
      </w:pPr>
      <w:r w:rsidRPr="009F2CF2">
        <w:rPr>
          <w:snapToGrid w:val="0"/>
        </w:rPr>
        <w:t>- z</w:t>
      </w:r>
      <w:r w:rsidR="00433D2A" w:rsidRPr="009F2CF2">
        <w:rPr>
          <w:snapToGrid w:val="0"/>
        </w:rPr>
        <w:t>astosujemy wyroby budowlane zgodne w szczególności z Rozporządzeniem Parlamentu Europejskiego i Rady (UE) nr 305/2011 z dnia 9 marca 2011 r.</w:t>
      </w:r>
    </w:p>
    <w:p w14:paraId="5A53F1A2" w14:textId="233BDDD8" w:rsidR="00FB3D55" w:rsidRPr="009F2CF2" w:rsidRDefault="00FB3D55" w:rsidP="00FB3D55">
      <w:pPr>
        <w:tabs>
          <w:tab w:val="left" w:pos="0"/>
        </w:tabs>
        <w:jc w:val="both"/>
      </w:pPr>
      <w:r w:rsidRPr="009F2CF2">
        <w:rPr>
          <w:snapToGrid w:val="0"/>
        </w:rPr>
        <w:t xml:space="preserve">- </w:t>
      </w:r>
      <w:r w:rsidR="00174645" w:rsidRPr="009F2CF2">
        <w:rPr>
          <w:snapToGrid w:val="0"/>
        </w:rPr>
        <w:t xml:space="preserve">zastosujemy produkty </w:t>
      </w:r>
      <w:r w:rsidR="00433D2A" w:rsidRPr="009F2CF2">
        <w:rPr>
          <w:snapToGrid w:val="0"/>
        </w:rPr>
        <w:t>posiadające w</w:t>
      </w:r>
      <w:r w:rsidR="00433D2A" w:rsidRPr="009F2CF2">
        <w:t xml:space="preserve"> szczególności deklaracje zgodności producenta lub jego upoważnionego przedstawiciela zgodnie z Decyzją 2008/768/WE, oznakowane CE.</w:t>
      </w:r>
    </w:p>
    <w:p w14:paraId="6169C1EB" w14:textId="77777777" w:rsidR="00FB3D55" w:rsidRPr="009F2CF2" w:rsidRDefault="00FB3D55" w:rsidP="00FB3D55">
      <w:pPr>
        <w:tabs>
          <w:tab w:val="left" w:pos="0"/>
        </w:tabs>
        <w:jc w:val="both"/>
      </w:pPr>
    </w:p>
    <w:p w14:paraId="3C4F7ECE" w14:textId="23604450" w:rsidR="00FB3D55" w:rsidRPr="009F2CF2" w:rsidRDefault="00436A69" w:rsidP="00FB3D55">
      <w:pPr>
        <w:jc w:val="both"/>
      </w:pPr>
      <w:r w:rsidRPr="009F2CF2">
        <w:rPr>
          <w:rFonts w:eastAsia="GulimChe"/>
        </w:rPr>
        <w:t>2</w:t>
      </w:r>
      <w:r w:rsidR="00FB3D55" w:rsidRPr="009F2CF2">
        <w:rPr>
          <w:rFonts w:eastAsia="GulimChe"/>
        </w:rPr>
        <w:t xml:space="preserve">. Oświadczamy, że w celu </w:t>
      </w:r>
      <w:r w:rsidR="00FB3D55" w:rsidRPr="009F2CF2">
        <w:t xml:space="preserve">weryfikacji zgodności oferowanych produktów / materiałów </w:t>
      </w:r>
      <w:r w:rsidR="00FB3D55" w:rsidRPr="009F2CF2">
        <w:br/>
        <w:t>z wymaganiam</w:t>
      </w:r>
      <w:r w:rsidR="0087707E" w:rsidRPr="009F2CF2">
        <w:t>i zamawiającego określonymi w S</w:t>
      </w:r>
      <w:r w:rsidR="00627E7A" w:rsidRPr="009F2CF2">
        <w:t xml:space="preserve">WZ, </w:t>
      </w:r>
      <w:r w:rsidR="009E4F14" w:rsidRPr="009F2CF2">
        <w:t xml:space="preserve">w trakcje </w:t>
      </w:r>
      <w:r w:rsidR="00ED2E5F" w:rsidRPr="009F2CF2">
        <w:t xml:space="preserve"> realizacji umowy</w:t>
      </w:r>
      <w:r w:rsidR="00627E7A" w:rsidRPr="009F2CF2">
        <w:t xml:space="preserve">, </w:t>
      </w:r>
      <w:r w:rsidR="00FB3D55" w:rsidRPr="009F2CF2">
        <w:rPr>
          <w:rFonts w:eastAsia="GulimChe"/>
        </w:rPr>
        <w:t>prze</w:t>
      </w:r>
      <w:r w:rsidR="00627E7A" w:rsidRPr="009F2CF2">
        <w:rPr>
          <w:rFonts w:eastAsia="GulimChe"/>
        </w:rPr>
        <w:t xml:space="preserve">każemy dokumentację techniczną </w:t>
      </w:r>
      <w:r w:rsidR="00FB3D55" w:rsidRPr="009F2CF2">
        <w:rPr>
          <w:rFonts w:eastAsia="GulimChe"/>
        </w:rPr>
        <w:t xml:space="preserve">w języku polskim </w:t>
      </w:r>
      <w:r w:rsidR="00FB3D55" w:rsidRPr="009F2CF2">
        <w:t xml:space="preserve">z parametrami technicznymi wszystkich materiałów </w:t>
      </w:r>
      <w:r w:rsidR="008D35C9" w:rsidRPr="009F2CF2">
        <w:rPr>
          <w:snapToGrid w:val="0"/>
        </w:rPr>
        <w:t xml:space="preserve">budowlanych i urządzeń </w:t>
      </w:r>
      <w:r w:rsidR="00FB3D55" w:rsidRPr="009F2CF2">
        <w:t>zastosowanych do wykonania przedmiotu zamówienia.</w:t>
      </w:r>
      <w:r w:rsidR="00627E7A" w:rsidRPr="009F2CF2">
        <w:rPr>
          <w:snapToGrid w:val="0"/>
        </w:rPr>
        <w:t xml:space="preserve"> </w:t>
      </w:r>
    </w:p>
    <w:p w14:paraId="50C078D4" w14:textId="77777777" w:rsidR="00FB3D55" w:rsidRPr="009F2CF2" w:rsidRDefault="00FB3D55" w:rsidP="00FB3D55">
      <w:pPr>
        <w:jc w:val="both"/>
      </w:pPr>
    </w:p>
    <w:p w14:paraId="02E84E9C" w14:textId="741C65F7" w:rsidR="00FB3D55" w:rsidRPr="009F2CF2" w:rsidRDefault="00436A69" w:rsidP="00FB3D55">
      <w:pPr>
        <w:jc w:val="both"/>
      </w:pPr>
      <w:r w:rsidRPr="009F2CF2">
        <w:t>3</w:t>
      </w:r>
      <w:r w:rsidR="00FB3D55" w:rsidRPr="009F2CF2">
        <w:t xml:space="preserve">. Oświadczamy, że w/w dokumenty potwierdzające </w:t>
      </w:r>
      <w:r w:rsidR="00FB3D55" w:rsidRPr="009F2CF2">
        <w:rPr>
          <w:b/>
        </w:rPr>
        <w:t>zgodność proponowanych przez nas materiałów/produktów z wymaganiami dotyczącymi stosowania materiałów/produktów</w:t>
      </w:r>
      <w:r w:rsidR="00FB3D55" w:rsidRPr="009F2CF2">
        <w:t xml:space="preserve"> </w:t>
      </w:r>
      <w:r w:rsidR="00FB3D55" w:rsidRPr="009F2CF2">
        <w:br/>
      </w:r>
      <w:r w:rsidR="00FB3D55" w:rsidRPr="009F2CF2">
        <w:rPr>
          <w:b/>
        </w:rPr>
        <w:t>w jednostkach służby zdrowia</w:t>
      </w:r>
      <w:r w:rsidR="00FB3D55" w:rsidRPr="009F2CF2">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02775E" w:rsidRDefault="00632091" w:rsidP="00FB3D55">
      <w:pPr>
        <w:jc w:val="both"/>
        <w:rPr>
          <w:sz w:val="22"/>
        </w:rPr>
      </w:pPr>
    </w:p>
    <w:p w14:paraId="6651FFE3" w14:textId="77777777" w:rsidR="007B2599" w:rsidRDefault="007B2599" w:rsidP="00632091">
      <w:pPr>
        <w:jc w:val="both"/>
        <w:rPr>
          <w:sz w:val="22"/>
        </w:rPr>
      </w:pPr>
    </w:p>
    <w:p w14:paraId="7FC23643" w14:textId="245E0037" w:rsidR="00C63D25" w:rsidRDefault="00C63D25" w:rsidP="00FB3D55">
      <w:pPr>
        <w:pStyle w:val="Tekstkomentarza"/>
        <w:jc w:val="both"/>
        <w:rPr>
          <w:sz w:val="22"/>
          <w:szCs w:val="22"/>
          <w:lang w:eastAsia="pl-PL"/>
        </w:rPr>
      </w:pPr>
      <w:bookmarkStart w:id="4" w:name="_Hlk277273"/>
    </w:p>
    <w:bookmarkEnd w:id="4"/>
    <w:p w14:paraId="77785CC2" w14:textId="77777777" w:rsidR="00FB3D55" w:rsidRPr="009978EE" w:rsidRDefault="00FB3D55" w:rsidP="00FB3D55">
      <w:pPr>
        <w:pStyle w:val="tyt"/>
        <w:rPr>
          <w:sz w:val="22"/>
        </w:rPr>
      </w:pPr>
    </w:p>
    <w:p w14:paraId="5F8B6786" w14:textId="77777777" w:rsidR="00FB3D55" w:rsidRPr="009978EE" w:rsidRDefault="00FB3D55" w:rsidP="00FB3D55">
      <w:pPr>
        <w:pStyle w:val="pkt"/>
        <w:rPr>
          <w:sz w:val="20"/>
        </w:rPr>
      </w:pPr>
      <w:r w:rsidRPr="009978EE">
        <w:rPr>
          <w:sz w:val="20"/>
        </w:rPr>
        <w:t>Data: .....................................</w:t>
      </w:r>
    </w:p>
    <w:p w14:paraId="020F7300" w14:textId="77777777" w:rsidR="00FB3D55" w:rsidRPr="009978EE" w:rsidRDefault="00FB3D55" w:rsidP="00FB3D55">
      <w:pPr>
        <w:ind w:left="4678" w:right="-577"/>
        <w:jc w:val="center"/>
        <w:rPr>
          <w:sz w:val="18"/>
        </w:rPr>
      </w:pPr>
      <w:r w:rsidRPr="009978EE">
        <w:rPr>
          <w:sz w:val="18"/>
        </w:rPr>
        <w:t xml:space="preserve">    ...........................................................</w:t>
      </w:r>
    </w:p>
    <w:p w14:paraId="25BB6905" w14:textId="3A902A43" w:rsidR="00FB3D55" w:rsidRDefault="00FB3D55" w:rsidP="00FB3D55">
      <w:pPr>
        <w:ind w:left="4678"/>
        <w:jc w:val="center"/>
        <w:rPr>
          <w:sz w:val="18"/>
        </w:rPr>
      </w:pPr>
      <w:r w:rsidRPr="009978EE">
        <w:rPr>
          <w:sz w:val="18"/>
        </w:rPr>
        <w:t xml:space="preserve">                  podpis Wykonawcy</w:t>
      </w:r>
    </w:p>
    <w:p w14:paraId="666ADD78" w14:textId="77777777" w:rsidR="006C1275" w:rsidRDefault="006C1275" w:rsidP="00FE2305">
      <w:pPr>
        <w:tabs>
          <w:tab w:val="left" w:pos="851"/>
        </w:tabs>
        <w:spacing w:after="120" w:line="312" w:lineRule="auto"/>
        <w:jc w:val="both"/>
        <w:rPr>
          <w:rFonts w:ascii="Cambria" w:eastAsia="Times New Roman" w:hAnsi="Cambria" w:cs="Arial"/>
          <w:b/>
          <w:bCs/>
          <w:sz w:val="22"/>
          <w:szCs w:val="22"/>
        </w:rPr>
      </w:pPr>
    </w:p>
    <w:p w14:paraId="67F26E16" w14:textId="2EFAAA7B" w:rsidR="007B2599" w:rsidRDefault="007B2599" w:rsidP="00FE2305">
      <w:pPr>
        <w:tabs>
          <w:tab w:val="left" w:pos="851"/>
        </w:tabs>
        <w:spacing w:after="120" w:line="312" w:lineRule="auto"/>
        <w:jc w:val="both"/>
        <w:rPr>
          <w:rFonts w:ascii="Cambria" w:eastAsia="Times New Roman" w:hAnsi="Cambria" w:cs="Arial"/>
          <w:b/>
          <w:bCs/>
          <w:sz w:val="22"/>
          <w:szCs w:val="22"/>
        </w:rPr>
      </w:pPr>
    </w:p>
    <w:p w14:paraId="616AE9ED" w14:textId="783EACB9"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7752D05" w14:textId="174E607F"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4D8A79A" w14:textId="0EEC5B2C"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C726B2C" w14:textId="271B082B" w:rsidR="00767EFB" w:rsidRDefault="00767EFB" w:rsidP="00FE2305">
      <w:pPr>
        <w:tabs>
          <w:tab w:val="left" w:pos="851"/>
        </w:tabs>
        <w:spacing w:after="120" w:line="312" w:lineRule="auto"/>
        <w:jc w:val="both"/>
        <w:rPr>
          <w:rFonts w:ascii="Cambria" w:eastAsia="Times New Roman" w:hAnsi="Cambria" w:cs="Arial"/>
          <w:b/>
          <w:bCs/>
          <w:sz w:val="22"/>
          <w:szCs w:val="22"/>
        </w:rPr>
      </w:pPr>
    </w:p>
    <w:p w14:paraId="72F51FDA" w14:textId="7064EB44"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lastRenderedPageBreak/>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OCENIONA – II etap</w:t>
      </w:r>
      <w:r w:rsidR="00665262" w:rsidRPr="00B146A9">
        <w:rPr>
          <w:rFonts w:ascii="Cambria" w:eastAsia="Times New Roman" w:hAnsi="Cambria" w:cs="Arial"/>
          <w:b/>
          <w:bCs/>
          <w:sz w:val="22"/>
          <w:szCs w:val="22"/>
        </w:rPr>
        <w:t xml:space="preserve">    </w:t>
      </w:r>
      <w:r w:rsidR="00B712A3" w:rsidRPr="00B146A9">
        <w:rPr>
          <w:rFonts w:ascii="Cambria" w:eastAsia="Times New Roman" w:hAnsi="Cambria" w:cs="Arial"/>
          <w:b/>
          <w:bCs/>
          <w:sz w:val="22"/>
          <w:szCs w:val="22"/>
        </w:rPr>
        <w:t xml:space="preserve">(załączniki </w:t>
      </w:r>
      <w:r w:rsidR="00C85CA0">
        <w:rPr>
          <w:rFonts w:ascii="Cambria" w:eastAsia="Times New Roman" w:hAnsi="Cambria" w:cs="Arial"/>
          <w:b/>
          <w:bCs/>
          <w:sz w:val="22"/>
          <w:szCs w:val="22"/>
        </w:rPr>
        <w:t>8</w:t>
      </w:r>
      <w:r w:rsidR="00665262" w:rsidRPr="00B146A9">
        <w:rPr>
          <w:rFonts w:ascii="Cambria" w:eastAsia="Times New Roman" w:hAnsi="Cambria" w:cs="Arial"/>
          <w:b/>
          <w:bCs/>
          <w:sz w:val="22"/>
          <w:szCs w:val="22"/>
        </w:rPr>
        <w:t xml:space="preserve"> - </w:t>
      </w:r>
      <w:r w:rsidR="00E25CD6" w:rsidRPr="00B146A9">
        <w:rPr>
          <w:rFonts w:ascii="Cambria" w:eastAsia="Times New Roman" w:hAnsi="Cambria" w:cs="Arial"/>
          <w:b/>
          <w:bCs/>
          <w:sz w:val="22"/>
          <w:szCs w:val="22"/>
        </w:rPr>
        <w:t>1</w:t>
      </w:r>
      <w:r w:rsidR="00C85CA0">
        <w:rPr>
          <w:rFonts w:ascii="Cambria" w:eastAsia="Times New Roman" w:hAnsi="Cambria" w:cs="Arial"/>
          <w:b/>
          <w:bCs/>
          <w:sz w:val="22"/>
          <w:szCs w:val="22"/>
        </w:rPr>
        <w:t>6</w:t>
      </w:r>
      <w:r w:rsidR="00665262" w:rsidRPr="00B146A9">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D90492F"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C85CA0">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1E7A8683" w:rsidR="00665262" w:rsidRDefault="00665262" w:rsidP="00964E64">
      <w:pPr>
        <w:rPr>
          <w:rFonts w:ascii="Cambria" w:hAnsi="Cambria"/>
          <w:b/>
        </w:rPr>
      </w:pPr>
    </w:p>
    <w:p w14:paraId="5D8716FF" w14:textId="77777777" w:rsidR="00426383" w:rsidRPr="00863284" w:rsidRDefault="00426383" w:rsidP="00964E64">
      <w:pPr>
        <w:rPr>
          <w:rFonts w:ascii="Cambria" w:hAnsi="Cambria"/>
          <w:b/>
        </w:rPr>
      </w:pPr>
    </w:p>
    <w:p w14:paraId="5F9A1B56" w14:textId="77777777" w:rsidR="00665262" w:rsidRPr="00863284" w:rsidRDefault="00665262" w:rsidP="00964E64">
      <w:pPr>
        <w:rPr>
          <w:rFonts w:ascii="Cambria" w:hAnsi="Cambria"/>
          <w:b/>
        </w:rPr>
      </w:pPr>
    </w:p>
    <w:p w14:paraId="28BE944C" w14:textId="6B79E3AD"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lastRenderedPageBreak/>
        <w:t xml:space="preserve">Załącznik </w:t>
      </w:r>
      <w:r w:rsidR="00C85CA0">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0537B1">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06B66793" w14:textId="5CD48A5F" w:rsidR="003C00CB" w:rsidRPr="003C00CB" w:rsidRDefault="00C85CA0" w:rsidP="003C00CB">
      <w:pPr>
        <w:jc w:val="both"/>
        <w:rPr>
          <w:rFonts w:ascii="Cambria" w:hAnsi="Cambria" w:cs="Times New Roman"/>
          <w:b/>
        </w:rPr>
      </w:pPr>
      <w:r>
        <w:rPr>
          <w:rFonts w:ascii="Cambria" w:hAnsi="Cambria" w:cs="Times New Roman"/>
          <w:b/>
        </w:rPr>
        <w:t>Sprawa nr ZP / 27</w:t>
      </w:r>
      <w:r w:rsidR="003C00CB" w:rsidRPr="003C00CB">
        <w:rPr>
          <w:rFonts w:ascii="Cambria" w:hAnsi="Cambria" w:cs="Times New Roman"/>
          <w:b/>
        </w:rPr>
        <w:t xml:space="preserve"> / 2023</w:t>
      </w:r>
    </w:p>
    <w:p w14:paraId="1A98817B" w14:textId="5D468C72"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0E62B2DE" w14:textId="1340E7B5" w:rsidR="007C6BD2" w:rsidRPr="00E271CA" w:rsidRDefault="00E271CA" w:rsidP="007C6BD2">
      <w:pPr>
        <w:spacing w:line="480" w:lineRule="atLeast"/>
        <w:jc w:val="center"/>
        <w:rPr>
          <w:rFonts w:ascii="Cambria" w:hAnsi="Cambria"/>
          <w:b/>
          <w:iCs/>
          <w:sz w:val="22"/>
          <w:szCs w:val="22"/>
          <w:u w:val="single"/>
        </w:rPr>
      </w:pPr>
      <w:r w:rsidRPr="00E271CA">
        <w:rPr>
          <w:rFonts w:ascii="Cambria" w:hAnsi="Cambria"/>
          <w:b/>
          <w:sz w:val="22"/>
          <w:szCs w:val="22"/>
          <w:u w:val="single"/>
        </w:rPr>
        <w:t>(</w:t>
      </w:r>
      <w:proofErr w:type="spellStart"/>
      <w:r w:rsidRPr="00E271CA">
        <w:rPr>
          <w:rFonts w:ascii="Cambria" w:hAnsi="Cambria"/>
          <w:b/>
          <w:sz w:val="22"/>
          <w:szCs w:val="22"/>
          <w:u w:val="single"/>
        </w:rPr>
        <w:t>t.j</w:t>
      </w:r>
      <w:proofErr w:type="spellEnd"/>
      <w:r w:rsidRPr="00E271CA">
        <w:rPr>
          <w:rFonts w:ascii="Cambria" w:hAnsi="Cambria"/>
          <w:b/>
          <w:sz w:val="22"/>
          <w:szCs w:val="22"/>
          <w:u w:val="single"/>
        </w:rPr>
        <w:t>. Dz. U. z 2022</w:t>
      </w:r>
      <w:r w:rsidR="007C6BD2" w:rsidRPr="00E271CA">
        <w:rPr>
          <w:rFonts w:ascii="Cambria" w:hAnsi="Cambria"/>
          <w:b/>
          <w:sz w:val="22"/>
          <w:szCs w:val="22"/>
          <w:u w:val="single"/>
        </w:rPr>
        <w:t xml:space="preserve"> poz. 1</w:t>
      </w:r>
      <w:r w:rsidRPr="00E271CA">
        <w:rPr>
          <w:rFonts w:ascii="Cambria" w:hAnsi="Cambria"/>
          <w:b/>
          <w:sz w:val="22"/>
          <w:szCs w:val="22"/>
          <w:u w:val="single"/>
        </w:rPr>
        <w:t>710</w:t>
      </w:r>
      <w:r w:rsidR="007C6BD2" w:rsidRPr="00E271CA">
        <w:rPr>
          <w:rFonts w:ascii="Cambria" w:hAnsi="Cambria"/>
          <w:b/>
          <w:sz w:val="22"/>
          <w:szCs w:val="22"/>
          <w:u w:val="single"/>
        </w:rPr>
        <w:t xml:space="preserve"> z późn.zm.).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5262">
      <w:pPr>
        <w:rPr>
          <w:rFonts w:ascii="Cambria" w:hAnsi="Cambria" w:cs="Tahoma"/>
          <w:sz w:val="20"/>
          <w:szCs w:val="20"/>
          <w:lang w:eastAsia="ar-SA"/>
        </w:rPr>
      </w:pPr>
    </w:p>
    <w:p w14:paraId="0296CD73" w14:textId="1C6A4299"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C85CA0">
        <w:rPr>
          <w:rFonts w:ascii="Cambria" w:hAnsi="Cambria"/>
          <w:b/>
          <w:sz w:val="22"/>
          <w:szCs w:val="22"/>
        </w:rPr>
        <w:t>27</w:t>
      </w:r>
      <w:r w:rsidRPr="000537B1">
        <w:rPr>
          <w:rFonts w:ascii="Cambria" w:hAnsi="Cambria"/>
          <w:b/>
          <w:sz w:val="22"/>
          <w:szCs w:val="22"/>
        </w:rPr>
        <w:t>/202</w:t>
      </w:r>
      <w:r w:rsidR="003C00CB">
        <w:rPr>
          <w:rFonts w:ascii="Cambria" w:hAnsi="Cambria"/>
          <w:b/>
          <w:sz w:val="22"/>
          <w:szCs w:val="22"/>
        </w:rPr>
        <w:t>3</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w:t>
      </w:r>
      <w:proofErr w:type="spellStart"/>
      <w:r w:rsidRPr="000537B1">
        <w:rPr>
          <w:rFonts w:ascii="Cambria" w:hAnsi="Cambria"/>
          <w:sz w:val="22"/>
          <w:szCs w:val="22"/>
        </w:rPr>
        <w:t>Pzp</w:t>
      </w:r>
      <w:proofErr w:type="spellEnd"/>
      <w:r w:rsidRPr="000537B1">
        <w:rPr>
          <w:rFonts w:ascii="Cambria" w:hAnsi="Cambria"/>
          <w:sz w:val="22"/>
          <w:szCs w:val="22"/>
        </w:rPr>
        <w:t>,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w:t>
      </w:r>
      <w:r w:rsidRPr="006C0248">
        <w:rPr>
          <w:rFonts w:ascii="Cambria" w:hAnsi="Cambria"/>
          <w:sz w:val="22"/>
          <w:szCs w:val="22"/>
        </w:rPr>
        <w:t xml:space="preserve">konkurencji i konsumentów </w:t>
      </w:r>
      <w:r w:rsidR="00290158" w:rsidRPr="006C0248">
        <w:rPr>
          <w:rFonts w:asciiTheme="majorHAnsi" w:hAnsiTheme="majorHAnsi"/>
          <w:sz w:val="22"/>
          <w:szCs w:val="22"/>
        </w:rPr>
        <w:t xml:space="preserve">(Dz. U. z 2021 poz. 275 z </w:t>
      </w:r>
      <w:proofErr w:type="spellStart"/>
      <w:r w:rsidR="00290158" w:rsidRPr="006C0248">
        <w:rPr>
          <w:rFonts w:asciiTheme="majorHAnsi" w:hAnsiTheme="majorHAnsi"/>
          <w:sz w:val="22"/>
          <w:szCs w:val="22"/>
        </w:rPr>
        <w:t>późn</w:t>
      </w:r>
      <w:proofErr w:type="spellEnd"/>
      <w:r w:rsidR="00290158" w:rsidRPr="006C0248">
        <w:rPr>
          <w:rFonts w:asciiTheme="majorHAnsi" w:hAnsiTheme="majorHAnsi"/>
          <w:sz w:val="22"/>
          <w:szCs w:val="22"/>
        </w:rPr>
        <w:t>.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 xml:space="preserve">(Dz. U. z 2021 poz. 275 z </w:t>
      </w:r>
      <w:proofErr w:type="spellStart"/>
      <w:r w:rsidR="00290158" w:rsidRPr="000537B1">
        <w:rPr>
          <w:rFonts w:asciiTheme="majorHAnsi" w:hAnsiTheme="majorHAnsi"/>
          <w:sz w:val="22"/>
          <w:szCs w:val="22"/>
        </w:rPr>
        <w:t>późn</w:t>
      </w:r>
      <w:proofErr w:type="spellEnd"/>
      <w:r w:rsidR="00290158" w:rsidRPr="000537B1">
        <w:rPr>
          <w:rFonts w:asciiTheme="majorHAnsi" w:hAnsiTheme="majorHAnsi"/>
          <w:sz w:val="22"/>
          <w:szCs w:val="22"/>
        </w:rPr>
        <w:t>.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02A2BE03" w14:textId="04619788"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6F192AB3" w:rsidR="00665262"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0EE357AF"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C85CA0">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52718032"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C85CA0">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4AEFA628"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C85CA0">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7C21C7CE" w:rsidR="00F07236" w:rsidRDefault="00F07236"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4B5614A" w14:textId="5A63CD7D" w:rsidR="00F07236" w:rsidRDefault="00F07236" w:rsidP="006E4892">
      <w:pPr>
        <w:tabs>
          <w:tab w:val="num" w:pos="1440"/>
          <w:tab w:val="num" w:pos="1800"/>
        </w:tabs>
        <w:jc w:val="both"/>
        <w:rPr>
          <w:rFonts w:ascii="Cambria" w:hAnsi="Cambria"/>
          <w:b/>
          <w:color w:val="FF0000"/>
          <w:sz w:val="22"/>
          <w:szCs w:val="22"/>
        </w:rPr>
      </w:pPr>
    </w:p>
    <w:p w14:paraId="41CF2A33" w14:textId="0BD05339" w:rsidR="006C1275" w:rsidRDefault="006C1275" w:rsidP="006E4892">
      <w:pPr>
        <w:tabs>
          <w:tab w:val="num" w:pos="1440"/>
          <w:tab w:val="num" w:pos="1800"/>
        </w:tabs>
        <w:jc w:val="both"/>
        <w:rPr>
          <w:rFonts w:ascii="Cambria" w:hAnsi="Cambria"/>
          <w:b/>
          <w:color w:val="FF0000"/>
          <w:sz w:val="22"/>
          <w:szCs w:val="22"/>
        </w:rPr>
      </w:pPr>
    </w:p>
    <w:p w14:paraId="521575F7" w14:textId="77777777" w:rsidR="006E0DB8" w:rsidRDefault="006E0DB8" w:rsidP="006E4892">
      <w:pPr>
        <w:tabs>
          <w:tab w:val="num" w:pos="1440"/>
          <w:tab w:val="num" w:pos="1800"/>
        </w:tabs>
        <w:jc w:val="both"/>
        <w:rPr>
          <w:rFonts w:ascii="Cambria" w:hAnsi="Cambria"/>
          <w:b/>
          <w:color w:val="FF0000"/>
          <w:sz w:val="22"/>
          <w:szCs w:val="22"/>
        </w:rPr>
      </w:pPr>
    </w:p>
    <w:p w14:paraId="418A47A9" w14:textId="1813B6D1" w:rsidR="005251E0" w:rsidRPr="005251E0" w:rsidRDefault="00C85CA0"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lastRenderedPageBreak/>
        <w:t>Załącznik nr 13</w:t>
      </w:r>
    </w:p>
    <w:p w14:paraId="7258DC24" w14:textId="62A862F9" w:rsidR="003C00CB" w:rsidRPr="003C00CB" w:rsidRDefault="00C85CA0" w:rsidP="003C00CB">
      <w:pPr>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70DD5A77" w14:textId="2670F5B3"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proofErr w:type="spellStart"/>
      <w:r w:rsidR="007C6BD2" w:rsidRPr="007C6BD2">
        <w:rPr>
          <w:rFonts w:asciiTheme="majorHAnsi" w:eastAsia="Times New Roman" w:hAnsiTheme="majorHAnsi" w:cs="Times New Roman"/>
          <w:b/>
          <w:kern w:val="3"/>
          <w:u w:val="single"/>
          <w:lang w:eastAsia="zh-CN" w:bidi="hi-IN"/>
        </w:rPr>
        <w:t>t.j</w:t>
      </w:r>
      <w:proofErr w:type="spellEnd"/>
      <w:r w:rsidR="007C6BD2" w:rsidRPr="007C6BD2">
        <w:rPr>
          <w:rFonts w:asciiTheme="majorHAnsi" w:eastAsia="Times New Roman" w:hAnsiTheme="majorHAnsi" w:cs="Times New Roman"/>
          <w:b/>
          <w:kern w:val="3"/>
          <w:u w:val="single"/>
          <w:lang w:eastAsia="zh-CN" w:bidi="hi-IN"/>
        </w:rPr>
        <w:t>. Dz. U. z 202</w:t>
      </w:r>
      <w:r w:rsidR="00E271CA">
        <w:rPr>
          <w:rFonts w:asciiTheme="majorHAnsi" w:eastAsia="Times New Roman" w:hAnsiTheme="majorHAnsi" w:cs="Times New Roman"/>
          <w:b/>
          <w:kern w:val="3"/>
          <w:u w:val="single"/>
          <w:lang w:eastAsia="zh-CN" w:bidi="hi-IN"/>
        </w:rPr>
        <w:t>2</w:t>
      </w:r>
      <w:r w:rsidR="007C6BD2" w:rsidRPr="007C6BD2">
        <w:rPr>
          <w:rFonts w:asciiTheme="majorHAnsi" w:eastAsia="Times New Roman" w:hAnsiTheme="majorHAnsi" w:cs="Times New Roman"/>
          <w:b/>
          <w:kern w:val="3"/>
          <w:u w:val="single"/>
          <w:lang w:eastAsia="zh-CN" w:bidi="hi-IN"/>
        </w:rPr>
        <w:t xml:space="preserve"> </w:t>
      </w:r>
      <w:r w:rsidR="00E271CA">
        <w:rPr>
          <w:rFonts w:asciiTheme="majorHAnsi" w:eastAsia="Times New Roman" w:hAnsiTheme="majorHAnsi" w:cs="Times New Roman"/>
          <w:b/>
          <w:kern w:val="3"/>
          <w:u w:val="single"/>
          <w:lang w:eastAsia="zh-CN" w:bidi="hi-IN"/>
        </w:rPr>
        <w:br/>
      </w:r>
      <w:r w:rsidR="007C6BD2" w:rsidRPr="007C6BD2">
        <w:rPr>
          <w:rFonts w:asciiTheme="majorHAnsi" w:eastAsia="Times New Roman" w:hAnsiTheme="majorHAnsi" w:cs="Times New Roman"/>
          <w:b/>
          <w:kern w:val="3"/>
          <w:u w:val="single"/>
          <w:lang w:eastAsia="zh-CN" w:bidi="hi-IN"/>
        </w:rPr>
        <w:t>poz. 1</w:t>
      </w:r>
      <w:r w:rsidR="00E271CA">
        <w:rPr>
          <w:rFonts w:asciiTheme="majorHAnsi" w:eastAsia="Times New Roman" w:hAnsiTheme="majorHAnsi" w:cs="Times New Roman"/>
          <w:b/>
          <w:kern w:val="3"/>
          <w:u w:val="single"/>
          <w:lang w:eastAsia="zh-CN" w:bidi="hi-IN"/>
        </w:rPr>
        <w:t>710</w:t>
      </w:r>
      <w:r w:rsidR="007C6BD2" w:rsidRPr="007C6BD2">
        <w:rPr>
          <w:rFonts w:asciiTheme="majorHAnsi" w:eastAsia="Times New Roman" w:hAnsiTheme="majorHAnsi" w:cs="Times New Roman"/>
          <w:b/>
          <w:kern w:val="3"/>
          <w:u w:val="single"/>
          <w:lang w:eastAsia="zh-CN" w:bidi="hi-IN"/>
        </w:rPr>
        <w:t xml:space="preserve"> z późn.zm.).</w:t>
      </w:r>
    </w:p>
    <w:p w14:paraId="39803365" w14:textId="7863ACDF" w:rsidR="005251E0" w:rsidRPr="009133F8" w:rsidRDefault="005251E0" w:rsidP="009133F8">
      <w:pPr>
        <w:spacing w:line="276" w:lineRule="auto"/>
        <w:ind w:firstLine="708"/>
        <w:jc w:val="both"/>
        <w:rPr>
          <w:rFonts w:asciiTheme="majorHAnsi" w:eastAsia="Times New Roman" w:hAnsiTheme="majorHAnsi" w:cs="Times New Roman"/>
          <w:b/>
        </w:rPr>
      </w:pPr>
      <w:r w:rsidRPr="005251E0">
        <w:rPr>
          <w:rFonts w:asciiTheme="majorHAnsi" w:eastAsia="Times New Roman" w:hAnsiTheme="majorHAnsi" w:cs="Times New Roman"/>
        </w:rPr>
        <w:t xml:space="preserve">Na potrzeby postępowania o udzielenie zamówienia publicznego w trybie podstawowym pn. </w:t>
      </w:r>
      <w:r w:rsidR="00FB2293" w:rsidRPr="00175235">
        <w:rPr>
          <w:rFonts w:asciiTheme="majorHAnsi" w:hAnsiTheme="majorHAnsi" w:cs="DejaVuSansCondensed-Bold"/>
          <w:b/>
          <w:bCs/>
          <w:i/>
        </w:rPr>
        <w:t>„Przebudowa Oddziału Intensywnej  Terapii i Anestezjologii dla Dzieci oraz O</w:t>
      </w:r>
      <w:r w:rsidR="00FB2293">
        <w:rPr>
          <w:rFonts w:asciiTheme="majorHAnsi" w:hAnsiTheme="majorHAnsi" w:cs="DejaVuSansCondensed-Bold"/>
          <w:b/>
          <w:bCs/>
          <w:i/>
        </w:rPr>
        <w:t xml:space="preserve">ddziału Propedeutyki Pediatrii </w:t>
      </w:r>
      <w:r w:rsidR="00FB2293" w:rsidRPr="00175235">
        <w:rPr>
          <w:rFonts w:asciiTheme="majorHAnsi" w:hAnsiTheme="majorHAnsi" w:cs="DejaVuSansCondensed-Bold"/>
          <w:b/>
          <w:bCs/>
          <w:i/>
        </w:rPr>
        <w:t>i Chorób Metabolicznych Kości z Pododdziałem Rehabilitacji w Budynku Głównym Uniwersyteckiego Centrum Pediatrii Centralnego Szpitala Klinicznego Uniwersytetu Medycznego w Łodzi</w:t>
      </w:r>
      <w:r w:rsidR="00FB2293">
        <w:rPr>
          <w:rFonts w:asciiTheme="majorHAnsi" w:hAnsiTheme="majorHAnsi" w:cs="DejaVuSansCondensed-Bold"/>
          <w:b/>
          <w:bCs/>
          <w:i/>
        </w:rPr>
        <w:t xml:space="preserve"> </w:t>
      </w:r>
      <w:r w:rsidR="001F6354" w:rsidRPr="001F6354">
        <w:rPr>
          <w:rFonts w:asciiTheme="majorHAnsi" w:hAnsiTheme="majorHAnsi" w:cs="DejaVuSansCondensed-Bold"/>
          <w:b/>
          <w:bCs/>
          <w:i/>
          <w:iCs/>
        </w:rPr>
        <w:t xml:space="preserve">zlokalizowanego </w:t>
      </w:r>
      <w:r w:rsidR="001F6354">
        <w:rPr>
          <w:rFonts w:asciiTheme="majorHAnsi" w:hAnsiTheme="majorHAnsi" w:cs="DejaVuSansCondensed-Bold"/>
          <w:b/>
          <w:bCs/>
          <w:i/>
          <w:iCs/>
        </w:rPr>
        <w:br/>
      </w:r>
      <w:r w:rsidR="001F6354" w:rsidRPr="001F6354">
        <w:rPr>
          <w:rFonts w:asciiTheme="majorHAnsi" w:hAnsiTheme="majorHAnsi" w:cs="DejaVuSansCondensed-Bold"/>
          <w:b/>
          <w:bCs/>
          <w:i/>
          <w:iCs/>
        </w:rPr>
        <w:t xml:space="preserve">przy ul. Pankiewicza 16 w Łodzi”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2D09F948"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w:t>
      </w:r>
      <w:proofErr w:type="spellStart"/>
      <w:r w:rsidR="007C6BD2" w:rsidRPr="007C6BD2">
        <w:rPr>
          <w:rFonts w:asciiTheme="majorHAnsi" w:eastAsia="Times New Roman" w:hAnsiTheme="majorHAnsi" w:cs="Times New Roman"/>
          <w:color w:val="000000"/>
        </w:rPr>
        <w:t>t.j</w:t>
      </w:r>
      <w:proofErr w:type="spellEnd"/>
      <w:r w:rsidR="007C6BD2" w:rsidRPr="007C6BD2">
        <w:rPr>
          <w:rFonts w:asciiTheme="majorHAnsi" w:eastAsia="Times New Roman" w:hAnsiTheme="majorHAnsi" w:cs="Times New Roman"/>
          <w:color w:val="000000"/>
        </w:rPr>
        <w:t>. Dz. U. z 202</w:t>
      </w:r>
      <w:r w:rsidR="00E271CA">
        <w:rPr>
          <w:rFonts w:asciiTheme="majorHAnsi" w:eastAsia="Times New Roman" w:hAnsiTheme="majorHAnsi" w:cs="Times New Roman"/>
          <w:color w:val="000000"/>
        </w:rPr>
        <w:t>2</w:t>
      </w:r>
      <w:r w:rsidR="007C6BD2" w:rsidRPr="007C6BD2">
        <w:rPr>
          <w:rFonts w:asciiTheme="majorHAnsi" w:eastAsia="Times New Roman" w:hAnsiTheme="majorHAnsi" w:cs="Times New Roman"/>
          <w:color w:val="000000"/>
        </w:rPr>
        <w:t xml:space="preserve"> poz. 1</w:t>
      </w:r>
      <w:r w:rsidR="00E271CA">
        <w:rPr>
          <w:rFonts w:asciiTheme="majorHAnsi" w:eastAsia="Times New Roman" w:hAnsiTheme="majorHAnsi" w:cs="Times New Roman"/>
          <w:color w:val="000000"/>
        </w:rPr>
        <w:t>710</w:t>
      </w:r>
      <w:r w:rsidR="007C6BD2" w:rsidRPr="007C6BD2">
        <w:rPr>
          <w:rFonts w:asciiTheme="majorHAnsi" w:eastAsia="Times New Roman" w:hAnsiTheme="majorHAnsi" w:cs="Times New Roman"/>
          <w:color w:val="000000"/>
        </w:rPr>
        <w:t xml:space="preserve"> </w:t>
      </w:r>
      <w:r w:rsidR="00E271CA">
        <w:rPr>
          <w:rFonts w:asciiTheme="majorHAnsi" w:eastAsia="Times New Roman" w:hAnsiTheme="majorHAnsi" w:cs="Times New Roman"/>
          <w:color w:val="000000"/>
        </w:rPr>
        <w:br/>
      </w:r>
      <w:r w:rsidR="007C6BD2" w:rsidRPr="007C6BD2">
        <w:rPr>
          <w:rFonts w:asciiTheme="majorHAnsi" w:eastAsia="Times New Roman" w:hAnsiTheme="majorHAnsi" w:cs="Times New Roman"/>
          <w:color w:val="000000"/>
        </w:rPr>
        <w:t>z późn.zm.).</w:t>
      </w:r>
    </w:p>
    <w:p w14:paraId="7F70442E" w14:textId="2C75FB3B"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7C6BD2" w:rsidRPr="007C6BD2">
        <w:rPr>
          <w:rFonts w:asciiTheme="majorHAnsi" w:eastAsia="Times New Roman" w:hAnsiTheme="majorHAnsi" w:cs="Times New Roman"/>
          <w:color w:val="000000"/>
        </w:rPr>
        <w:t>(</w:t>
      </w:r>
      <w:proofErr w:type="spellStart"/>
      <w:r w:rsidR="007C6BD2" w:rsidRPr="007C6BD2">
        <w:rPr>
          <w:rFonts w:asciiTheme="majorHAnsi" w:eastAsia="Times New Roman" w:hAnsiTheme="majorHAnsi" w:cs="Times New Roman"/>
          <w:color w:val="000000"/>
        </w:rPr>
        <w:t>t.j</w:t>
      </w:r>
      <w:proofErr w:type="spellEnd"/>
      <w:r w:rsidR="007C6BD2" w:rsidRPr="007C6BD2">
        <w:rPr>
          <w:rFonts w:asciiTheme="majorHAnsi" w:eastAsia="Times New Roman" w:hAnsiTheme="majorHAnsi" w:cs="Times New Roman"/>
          <w:color w:val="000000"/>
        </w:rPr>
        <w:t>. Dz. U. z 202</w:t>
      </w:r>
      <w:r w:rsidR="00E271CA">
        <w:rPr>
          <w:rFonts w:asciiTheme="majorHAnsi" w:eastAsia="Times New Roman" w:hAnsiTheme="majorHAnsi" w:cs="Times New Roman"/>
          <w:color w:val="000000"/>
        </w:rPr>
        <w:t>2</w:t>
      </w:r>
      <w:r w:rsidR="007C6BD2" w:rsidRPr="007C6BD2">
        <w:rPr>
          <w:rFonts w:asciiTheme="majorHAnsi" w:eastAsia="Times New Roman" w:hAnsiTheme="majorHAnsi" w:cs="Times New Roman"/>
          <w:color w:val="000000"/>
        </w:rPr>
        <w:t xml:space="preserve"> poz. 1</w:t>
      </w:r>
      <w:r w:rsidR="00E271CA">
        <w:rPr>
          <w:rFonts w:asciiTheme="majorHAnsi" w:eastAsia="Times New Roman" w:hAnsiTheme="majorHAnsi" w:cs="Times New Roman"/>
          <w:color w:val="000000"/>
        </w:rPr>
        <w:t>710</w:t>
      </w:r>
      <w:r w:rsidR="007C6BD2" w:rsidRPr="007C6BD2">
        <w:rPr>
          <w:rFonts w:asciiTheme="majorHAnsi" w:eastAsia="Times New Roman" w:hAnsiTheme="majorHAnsi" w:cs="Times New Roman"/>
          <w:color w:val="000000"/>
        </w:rPr>
        <w:t xml:space="preserve"> </w:t>
      </w:r>
      <w:r w:rsidR="00E271CA">
        <w:rPr>
          <w:rFonts w:asciiTheme="majorHAnsi" w:eastAsia="Times New Roman" w:hAnsiTheme="majorHAnsi" w:cs="Times New Roman"/>
          <w:color w:val="000000"/>
        </w:rPr>
        <w:br/>
      </w:r>
      <w:r w:rsidR="007C6BD2" w:rsidRPr="007C6BD2">
        <w:rPr>
          <w:rFonts w:asciiTheme="majorHAnsi" w:eastAsia="Times New Roman" w:hAnsiTheme="majorHAnsi" w:cs="Times New Roman"/>
          <w:color w:val="000000"/>
        </w:rPr>
        <w:t>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DD97351"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51FE1FF1"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0A29C52B"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58F77E4F" w14:textId="1D740C05" w:rsidR="006C1275" w:rsidRPr="00863284" w:rsidRDefault="00C85CA0" w:rsidP="006C1275">
      <w:pPr>
        <w:jc w:val="right"/>
        <w:rPr>
          <w:rFonts w:ascii="Cambria" w:hAnsi="Cambria" w:cs="Times New Roman"/>
          <w:i/>
          <w:iCs/>
          <w:u w:val="single"/>
        </w:rPr>
      </w:pPr>
      <w:r>
        <w:rPr>
          <w:rFonts w:ascii="Cambria" w:hAnsi="Cambria" w:cs="Times New Roman"/>
          <w:b/>
          <w:i/>
          <w:iCs/>
          <w:u w:val="single"/>
        </w:rPr>
        <w:t>Załącznik nr 14</w:t>
      </w:r>
    </w:p>
    <w:p w14:paraId="09FB73F9" w14:textId="77777777" w:rsidR="007B4975" w:rsidRPr="007B4975" w:rsidRDefault="007B4975" w:rsidP="007B4975">
      <w:pPr>
        <w:jc w:val="right"/>
        <w:rPr>
          <w:i/>
          <w:snapToGrid w:val="0"/>
          <w:highlight w:val="green"/>
          <w:u w:val="single"/>
        </w:rPr>
      </w:pP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380B26CD" w:rsidR="0029213C" w:rsidRPr="00A01DC2" w:rsidRDefault="0029213C" w:rsidP="0029213C">
      <w:pPr>
        <w:suppressAutoHyphens/>
        <w:jc w:val="both"/>
        <w:rPr>
          <w:rFonts w:ascii="Cambria" w:eastAsia="Times New Roman" w:hAnsi="Cambria" w:cs="Times New Roman"/>
          <w:i/>
          <w:snapToGrid w:val="0"/>
          <w:sz w:val="20"/>
          <w:szCs w:val="20"/>
          <w:lang w:eastAsia="ar-SA"/>
        </w:rPr>
      </w:pPr>
      <w:r w:rsidRPr="006C1275">
        <w:rPr>
          <w:rFonts w:ascii="Cambria" w:eastAsia="Times New Roman" w:hAnsi="Cambria" w:cs="Times New Roman"/>
          <w:i/>
          <w:iCs/>
          <w:sz w:val="20"/>
          <w:szCs w:val="20"/>
          <w:lang w:eastAsia="ar-SA"/>
        </w:rPr>
        <w:t xml:space="preserve">Zamawiający uzna </w:t>
      </w:r>
      <w:r w:rsidR="006C1275" w:rsidRPr="006C1275">
        <w:rPr>
          <w:rFonts w:ascii="Cambria" w:eastAsia="Times New Roman" w:hAnsi="Cambria" w:cs="Times New Roman"/>
          <w:i/>
          <w:iCs/>
          <w:sz w:val="20"/>
          <w:szCs w:val="20"/>
          <w:lang w:eastAsia="ar-SA"/>
        </w:rPr>
        <w:t xml:space="preserve">warunek </w:t>
      </w:r>
      <w:r w:rsidRPr="006C1275">
        <w:rPr>
          <w:rFonts w:ascii="Cambria" w:eastAsia="Times New Roman" w:hAnsi="Cambria" w:cs="Times New Roman"/>
          <w:i/>
          <w:iCs/>
          <w:sz w:val="20"/>
          <w:szCs w:val="20"/>
          <w:lang w:eastAsia="ar-SA"/>
        </w:rPr>
        <w:t>dot. załącznika nr 1</w:t>
      </w:r>
      <w:r w:rsidR="00C85CA0">
        <w:rPr>
          <w:rFonts w:ascii="Cambria" w:eastAsia="Times New Roman" w:hAnsi="Cambria" w:cs="Times New Roman"/>
          <w:i/>
          <w:iCs/>
          <w:sz w:val="20"/>
          <w:szCs w:val="20"/>
          <w:lang w:eastAsia="ar-SA"/>
        </w:rPr>
        <w:t>4</w:t>
      </w:r>
      <w:r w:rsidR="009C7DE4">
        <w:rPr>
          <w:rFonts w:ascii="Cambria" w:eastAsia="Times New Roman" w:hAnsi="Cambria" w:cs="Times New Roman"/>
          <w:i/>
          <w:iCs/>
          <w:sz w:val="20"/>
          <w:szCs w:val="20"/>
          <w:lang w:eastAsia="ar-SA"/>
        </w:rPr>
        <w:t xml:space="preserve"> </w:t>
      </w:r>
      <w:r w:rsidRPr="006C1275">
        <w:rPr>
          <w:rFonts w:ascii="Cambria" w:eastAsia="Times New Roman" w:hAnsi="Cambria" w:cs="Times New Roman"/>
          <w:i/>
          <w:iCs/>
          <w:sz w:val="20"/>
          <w:szCs w:val="20"/>
          <w:lang w:eastAsia="ar-SA"/>
        </w:rPr>
        <w:t xml:space="preserve"> za spełniony, jeśli Wykonawca przedstawi, iż jest u</w:t>
      </w:r>
      <w:r w:rsidRPr="006C1275">
        <w:rPr>
          <w:rFonts w:ascii="Cambria" w:eastAsia="Times New Roman" w:hAnsi="Cambria" w:cs="Times New Roman"/>
          <w:i/>
          <w:sz w:val="20"/>
          <w:szCs w:val="20"/>
          <w:lang w:eastAsia="ar-SA"/>
        </w:rPr>
        <w:t>bezpieczony od odpowiedzialności cywilnej w zakresie prowadzonej działalności związanej z przedmiotem</w:t>
      </w:r>
      <w:r w:rsidR="006F6F8A" w:rsidRPr="006C1275">
        <w:rPr>
          <w:rFonts w:ascii="Cambria" w:eastAsia="Times New Roman" w:hAnsi="Cambria" w:cs="Times New Roman"/>
          <w:i/>
          <w:sz w:val="20"/>
          <w:szCs w:val="20"/>
          <w:lang w:eastAsia="ar-SA"/>
        </w:rPr>
        <w:t xml:space="preserve"> zamówienia </w:t>
      </w:r>
      <w:r w:rsidR="006F6F8A" w:rsidRPr="006C1275">
        <w:rPr>
          <w:rFonts w:ascii="Cambria" w:eastAsia="Times New Roman" w:hAnsi="Cambria" w:cs="Times New Roman"/>
          <w:i/>
          <w:sz w:val="20"/>
          <w:szCs w:val="20"/>
          <w:lang w:eastAsia="ar-SA"/>
        </w:rPr>
        <w:br/>
      </w:r>
      <w:r w:rsidR="006F6F8A" w:rsidRPr="00A01DC2">
        <w:rPr>
          <w:rFonts w:ascii="Cambria" w:eastAsia="Times New Roman" w:hAnsi="Cambria" w:cs="Times New Roman"/>
          <w:i/>
          <w:sz w:val="20"/>
          <w:szCs w:val="20"/>
          <w:lang w:eastAsia="ar-SA"/>
        </w:rPr>
        <w:t xml:space="preserve">na kwotę minimum  </w:t>
      </w:r>
      <w:r w:rsidR="00A637AC" w:rsidRPr="00A01DC2">
        <w:rPr>
          <w:rFonts w:ascii="Cambria" w:eastAsia="Times New Roman" w:hAnsi="Cambria" w:cs="Times New Roman"/>
          <w:i/>
          <w:sz w:val="20"/>
          <w:szCs w:val="20"/>
          <w:lang w:eastAsia="ar-SA"/>
        </w:rPr>
        <w:t>1</w:t>
      </w:r>
      <w:r w:rsidR="00C85CA0" w:rsidRPr="00A01DC2">
        <w:rPr>
          <w:rFonts w:ascii="Cambria" w:eastAsia="Times New Roman" w:hAnsi="Cambria" w:cs="Times New Roman"/>
          <w:i/>
          <w:sz w:val="20"/>
          <w:szCs w:val="20"/>
          <w:lang w:eastAsia="ar-SA"/>
        </w:rPr>
        <w:t>.0</w:t>
      </w:r>
      <w:r w:rsidRPr="00A01DC2">
        <w:rPr>
          <w:rFonts w:ascii="Cambria" w:eastAsia="Times New Roman" w:hAnsi="Cambria" w:cs="Times New Roman"/>
          <w:i/>
          <w:sz w:val="20"/>
          <w:szCs w:val="20"/>
          <w:lang w:eastAsia="ar-SA"/>
        </w:rPr>
        <w:t>00 000,00 zł.</w:t>
      </w:r>
      <w:r w:rsidRPr="00A01DC2">
        <w:rPr>
          <w:rFonts w:ascii="Cambria" w:eastAsia="Univers-PL" w:hAnsi="Cambria" w:cs="Times New Roman"/>
          <w:i/>
          <w:sz w:val="20"/>
          <w:szCs w:val="20"/>
          <w:lang w:eastAsia="ar-SA"/>
        </w:rPr>
        <w:t xml:space="preserve"> </w:t>
      </w:r>
      <w:r w:rsidR="00D27408" w:rsidRPr="00A01DC2">
        <w:rPr>
          <w:rFonts w:ascii="Cambria" w:eastAsia="Univers-PL" w:hAnsi="Cambria" w:cs="Times New Roman"/>
          <w:i/>
          <w:sz w:val="20"/>
          <w:szCs w:val="20"/>
          <w:lang w:eastAsia="ar-SA"/>
        </w:rPr>
        <w:t>(</w:t>
      </w:r>
      <w:r w:rsidR="00A637AC" w:rsidRPr="00A01DC2">
        <w:rPr>
          <w:rFonts w:ascii="Cambria" w:eastAsia="Univers-PL" w:hAnsi="Cambria" w:cs="Times New Roman"/>
          <w:i/>
          <w:sz w:val="20"/>
          <w:szCs w:val="20"/>
          <w:lang w:eastAsia="ar-SA"/>
        </w:rPr>
        <w:t xml:space="preserve">jeden </w:t>
      </w:r>
      <w:r w:rsidR="00D27408" w:rsidRPr="00A01DC2">
        <w:rPr>
          <w:rFonts w:ascii="Cambria" w:eastAsia="Univers-PL" w:hAnsi="Cambria" w:cs="Times New Roman"/>
          <w:i/>
          <w:sz w:val="20"/>
          <w:szCs w:val="20"/>
          <w:lang w:eastAsia="ar-SA"/>
        </w:rPr>
        <w:t>milion zł.).</w:t>
      </w:r>
    </w:p>
    <w:p w14:paraId="1F51D24A" w14:textId="47F01763" w:rsidR="0029213C" w:rsidRPr="00E63397" w:rsidRDefault="0029213C" w:rsidP="00C8448E">
      <w:pPr>
        <w:jc w:val="both"/>
        <w:rPr>
          <w:rFonts w:ascii="Cambria" w:hAnsi="Cambria"/>
          <w:b/>
          <w:i/>
          <w:color w:val="FF0000"/>
          <w:sz w:val="28"/>
          <w:szCs w:val="28"/>
          <w:u w:val="single"/>
        </w:rPr>
      </w:pPr>
    </w:p>
    <w:p w14:paraId="60BE1B96" w14:textId="59B54ACC" w:rsidR="00686348" w:rsidRDefault="00686348" w:rsidP="00C8448E">
      <w:pPr>
        <w:jc w:val="both"/>
        <w:rPr>
          <w:rFonts w:ascii="Cambria" w:hAnsi="Cambria"/>
          <w:b/>
          <w:i/>
          <w:sz w:val="28"/>
          <w:szCs w:val="28"/>
          <w:u w:val="single"/>
        </w:rPr>
      </w:pPr>
    </w:p>
    <w:p w14:paraId="1B035C30" w14:textId="5F208055" w:rsidR="007B2599" w:rsidRDefault="007B2599" w:rsidP="00C8448E">
      <w:pPr>
        <w:jc w:val="both"/>
        <w:rPr>
          <w:rFonts w:ascii="Cambria" w:hAnsi="Cambria"/>
          <w:b/>
          <w:i/>
          <w:sz w:val="28"/>
          <w:szCs w:val="28"/>
          <w:u w:val="single"/>
        </w:rPr>
      </w:pPr>
    </w:p>
    <w:p w14:paraId="7CE82327" w14:textId="31436469" w:rsidR="007B2599" w:rsidRDefault="007B2599" w:rsidP="00C8448E">
      <w:pPr>
        <w:jc w:val="both"/>
        <w:rPr>
          <w:rFonts w:ascii="Cambria" w:hAnsi="Cambria"/>
          <w:b/>
          <w:i/>
          <w:sz w:val="28"/>
          <w:szCs w:val="28"/>
          <w:u w:val="single"/>
        </w:rPr>
      </w:pPr>
    </w:p>
    <w:p w14:paraId="016FDCBA" w14:textId="3FF3AC48" w:rsidR="007B2599" w:rsidRDefault="007B2599" w:rsidP="00C8448E">
      <w:pPr>
        <w:jc w:val="both"/>
        <w:rPr>
          <w:rFonts w:ascii="Cambria" w:hAnsi="Cambria"/>
          <w:b/>
          <w:i/>
          <w:sz w:val="28"/>
          <w:szCs w:val="28"/>
          <w:u w:val="single"/>
        </w:rPr>
      </w:pPr>
    </w:p>
    <w:p w14:paraId="02252638" w14:textId="6AC42178" w:rsidR="007B2599" w:rsidRDefault="007B2599" w:rsidP="00C8448E">
      <w:pPr>
        <w:jc w:val="both"/>
        <w:rPr>
          <w:rFonts w:ascii="Cambria" w:hAnsi="Cambria"/>
          <w:b/>
          <w:i/>
          <w:sz w:val="28"/>
          <w:szCs w:val="28"/>
          <w:u w:val="single"/>
        </w:rPr>
      </w:pPr>
    </w:p>
    <w:p w14:paraId="0144FA99" w14:textId="7AAD98DD" w:rsidR="007B2599" w:rsidRDefault="007B2599" w:rsidP="00C8448E">
      <w:pPr>
        <w:jc w:val="both"/>
        <w:rPr>
          <w:rFonts w:ascii="Cambria" w:hAnsi="Cambria"/>
          <w:b/>
          <w:i/>
          <w:sz w:val="28"/>
          <w:szCs w:val="28"/>
          <w:u w:val="single"/>
        </w:rPr>
      </w:pPr>
    </w:p>
    <w:p w14:paraId="70CE4C4B" w14:textId="754623D0" w:rsidR="007B2599" w:rsidRDefault="007B2599" w:rsidP="00C8448E">
      <w:pPr>
        <w:jc w:val="both"/>
        <w:rPr>
          <w:rFonts w:ascii="Cambria" w:hAnsi="Cambria"/>
          <w:b/>
          <w:i/>
          <w:sz w:val="28"/>
          <w:szCs w:val="28"/>
          <w:u w:val="single"/>
        </w:rPr>
      </w:pPr>
    </w:p>
    <w:p w14:paraId="1ED8E47E" w14:textId="5BDC5AB1" w:rsidR="007B2599" w:rsidRDefault="007B2599" w:rsidP="00C8448E">
      <w:pPr>
        <w:jc w:val="both"/>
        <w:rPr>
          <w:rFonts w:ascii="Cambria" w:hAnsi="Cambria"/>
          <w:b/>
          <w:i/>
          <w:sz w:val="28"/>
          <w:szCs w:val="28"/>
          <w:u w:val="single"/>
        </w:rPr>
      </w:pPr>
    </w:p>
    <w:p w14:paraId="2F900D1F" w14:textId="3EA84F4F" w:rsidR="007B2599" w:rsidRDefault="007B2599" w:rsidP="00C8448E">
      <w:pPr>
        <w:jc w:val="both"/>
        <w:rPr>
          <w:rFonts w:ascii="Cambria" w:hAnsi="Cambria"/>
          <w:b/>
          <w:i/>
          <w:sz w:val="28"/>
          <w:szCs w:val="28"/>
          <w:u w:val="single"/>
        </w:rPr>
      </w:pPr>
    </w:p>
    <w:p w14:paraId="59F75C58" w14:textId="7A232E1A" w:rsidR="007B2599" w:rsidRDefault="007B2599" w:rsidP="00C8448E">
      <w:pPr>
        <w:jc w:val="both"/>
        <w:rPr>
          <w:rFonts w:ascii="Cambria" w:hAnsi="Cambria"/>
          <w:b/>
          <w:i/>
          <w:sz w:val="28"/>
          <w:szCs w:val="28"/>
          <w:u w:val="single"/>
        </w:rPr>
      </w:pPr>
    </w:p>
    <w:p w14:paraId="32AC937B" w14:textId="44CBC3C5" w:rsidR="007B2599" w:rsidRDefault="007B2599" w:rsidP="00C8448E">
      <w:pPr>
        <w:jc w:val="both"/>
        <w:rPr>
          <w:rFonts w:ascii="Cambria" w:hAnsi="Cambria"/>
          <w:b/>
          <w:i/>
          <w:sz w:val="28"/>
          <w:szCs w:val="28"/>
          <w:u w:val="single"/>
        </w:rPr>
      </w:pPr>
    </w:p>
    <w:p w14:paraId="5822441E" w14:textId="49C2C971" w:rsidR="007B2599" w:rsidRDefault="007B2599" w:rsidP="00C8448E">
      <w:pPr>
        <w:jc w:val="both"/>
        <w:rPr>
          <w:rFonts w:ascii="Cambria" w:hAnsi="Cambria"/>
          <w:b/>
          <w:i/>
          <w:sz w:val="28"/>
          <w:szCs w:val="28"/>
          <w:u w:val="single"/>
        </w:rPr>
      </w:pPr>
    </w:p>
    <w:p w14:paraId="50B6D41C" w14:textId="35BE0B90" w:rsidR="007B2599" w:rsidRDefault="007B2599" w:rsidP="00C8448E">
      <w:pPr>
        <w:jc w:val="both"/>
        <w:rPr>
          <w:rFonts w:ascii="Cambria" w:hAnsi="Cambria"/>
          <w:b/>
          <w:i/>
          <w:sz w:val="28"/>
          <w:szCs w:val="28"/>
          <w:u w:val="single"/>
        </w:rPr>
      </w:pPr>
    </w:p>
    <w:p w14:paraId="56CE565F" w14:textId="2886A61D" w:rsidR="007B2599" w:rsidRDefault="007B2599" w:rsidP="00C8448E">
      <w:pPr>
        <w:jc w:val="both"/>
        <w:rPr>
          <w:rFonts w:ascii="Cambria" w:hAnsi="Cambria"/>
          <w:b/>
          <w:i/>
          <w:sz w:val="28"/>
          <w:szCs w:val="28"/>
          <w:u w:val="single"/>
        </w:rPr>
      </w:pPr>
    </w:p>
    <w:p w14:paraId="509F5C1C" w14:textId="74E2C3AA" w:rsidR="007B2599" w:rsidRDefault="007B2599" w:rsidP="00C8448E">
      <w:pPr>
        <w:jc w:val="both"/>
        <w:rPr>
          <w:rFonts w:ascii="Cambria" w:hAnsi="Cambria"/>
          <w:b/>
          <w:i/>
          <w:sz w:val="28"/>
          <w:szCs w:val="28"/>
          <w:u w:val="single"/>
        </w:rPr>
      </w:pPr>
    </w:p>
    <w:p w14:paraId="3A794F2A" w14:textId="7840A72E" w:rsidR="007B2599" w:rsidRDefault="007B2599" w:rsidP="00C8448E">
      <w:pPr>
        <w:jc w:val="both"/>
        <w:rPr>
          <w:rFonts w:ascii="Cambria" w:hAnsi="Cambria"/>
          <w:b/>
          <w:i/>
          <w:sz w:val="28"/>
          <w:szCs w:val="28"/>
          <w:u w:val="single"/>
        </w:rPr>
      </w:pPr>
    </w:p>
    <w:p w14:paraId="635A7610" w14:textId="3E6FEDCF" w:rsidR="007B2599" w:rsidRDefault="007B2599" w:rsidP="00C8448E">
      <w:pPr>
        <w:jc w:val="both"/>
        <w:rPr>
          <w:rFonts w:ascii="Cambria" w:hAnsi="Cambria"/>
          <w:b/>
          <w:i/>
          <w:sz w:val="28"/>
          <w:szCs w:val="28"/>
          <w:u w:val="single"/>
        </w:rPr>
      </w:pPr>
    </w:p>
    <w:p w14:paraId="6702F03E" w14:textId="406AF7CD" w:rsidR="007B2599" w:rsidRDefault="007B2599" w:rsidP="00C8448E">
      <w:pPr>
        <w:jc w:val="both"/>
        <w:rPr>
          <w:rFonts w:ascii="Cambria" w:hAnsi="Cambria"/>
          <w:b/>
          <w:i/>
          <w:sz w:val="28"/>
          <w:szCs w:val="28"/>
          <w:u w:val="single"/>
        </w:rPr>
      </w:pPr>
    </w:p>
    <w:p w14:paraId="62B14C43" w14:textId="1ECF63B4" w:rsidR="007B2599" w:rsidRDefault="007B2599" w:rsidP="00C8448E">
      <w:pPr>
        <w:jc w:val="both"/>
        <w:rPr>
          <w:rFonts w:ascii="Cambria" w:hAnsi="Cambria"/>
          <w:b/>
          <w:i/>
          <w:sz w:val="28"/>
          <w:szCs w:val="28"/>
          <w:u w:val="single"/>
        </w:rPr>
      </w:pPr>
    </w:p>
    <w:p w14:paraId="1530AA77" w14:textId="5161540E" w:rsidR="007B2599" w:rsidRDefault="007B2599" w:rsidP="00C8448E">
      <w:pPr>
        <w:jc w:val="both"/>
        <w:rPr>
          <w:rFonts w:ascii="Cambria" w:hAnsi="Cambria"/>
          <w:b/>
          <w:i/>
          <w:sz w:val="28"/>
          <w:szCs w:val="28"/>
          <w:u w:val="single"/>
        </w:rPr>
      </w:pPr>
    </w:p>
    <w:p w14:paraId="1DE26B9D" w14:textId="77777777" w:rsidR="007B2599" w:rsidRDefault="007B2599"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BF5F7FA" w:rsidR="00686348" w:rsidRDefault="00686348" w:rsidP="00C8448E">
      <w:pPr>
        <w:jc w:val="both"/>
        <w:rPr>
          <w:rFonts w:ascii="Cambria" w:hAnsi="Cambria"/>
          <w:b/>
          <w:i/>
          <w:sz w:val="28"/>
          <w:szCs w:val="28"/>
          <w:u w:val="single"/>
        </w:rPr>
      </w:pPr>
    </w:p>
    <w:p w14:paraId="6636F6FA" w14:textId="119A4D18" w:rsidR="005251E0" w:rsidRDefault="005251E0" w:rsidP="00C8448E">
      <w:pPr>
        <w:jc w:val="both"/>
        <w:rPr>
          <w:rFonts w:ascii="Cambria" w:hAnsi="Cambria"/>
          <w:b/>
          <w:i/>
          <w:sz w:val="28"/>
          <w:szCs w:val="28"/>
          <w:u w:val="single"/>
        </w:rPr>
      </w:pPr>
    </w:p>
    <w:p w14:paraId="678C3F0C" w14:textId="46490DB5" w:rsidR="005251E0" w:rsidRDefault="005251E0" w:rsidP="00C8448E">
      <w:pPr>
        <w:jc w:val="both"/>
        <w:rPr>
          <w:rFonts w:ascii="Cambria" w:hAnsi="Cambria"/>
          <w:b/>
          <w:i/>
          <w:sz w:val="28"/>
          <w:szCs w:val="28"/>
          <w:u w:val="single"/>
        </w:rPr>
      </w:pPr>
    </w:p>
    <w:p w14:paraId="7B9FB13E" w14:textId="7B7B3767" w:rsidR="005251E0" w:rsidRDefault="005251E0" w:rsidP="00C8448E">
      <w:pPr>
        <w:jc w:val="both"/>
        <w:rPr>
          <w:rFonts w:ascii="Cambria" w:hAnsi="Cambria"/>
          <w:b/>
          <w:i/>
          <w:sz w:val="28"/>
          <w:szCs w:val="28"/>
          <w:u w:val="single"/>
        </w:rPr>
      </w:pPr>
    </w:p>
    <w:p w14:paraId="4109764F" w14:textId="79640AF9" w:rsidR="005251E0" w:rsidRDefault="005251E0" w:rsidP="00C8448E">
      <w:pPr>
        <w:jc w:val="both"/>
        <w:rPr>
          <w:rFonts w:ascii="Cambria" w:hAnsi="Cambria"/>
          <w:b/>
          <w:i/>
          <w:sz w:val="28"/>
          <w:szCs w:val="28"/>
          <w:u w:val="single"/>
        </w:rPr>
      </w:pPr>
    </w:p>
    <w:p w14:paraId="0E05FCC7" w14:textId="4A1EAE92" w:rsidR="005251E0" w:rsidRDefault="005251E0" w:rsidP="00C8448E">
      <w:pPr>
        <w:jc w:val="both"/>
        <w:rPr>
          <w:rFonts w:ascii="Cambria" w:hAnsi="Cambria"/>
          <w:b/>
          <w:i/>
          <w:sz w:val="28"/>
          <w:szCs w:val="28"/>
          <w:u w:val="single"/>
        </w:rPr>
      </w:pPr>
    </w:p>
    <w:p w14:paraId="161BE57E" w14:textId="37557787" w:rsidR="005251E0" w:rsidRDefault="005251E0" w:rsidP="00C8448E">
      <w:pPr>
        <w:jc w:val="both"/>
        <w:rPr>
          <w:rFonts w:ascii="Cambria" w:hAnsi="Cambria"/>
          <w:b/>
          <w:i/>
          <w:sz w:val="28"/>
          <w:szCs w:val="28"/>
          <w:u w:val="single"/>
        </w:rPr>
      </w:pPr>
    </w:p>
    <w:p w14:paraId="53F7DFE7" w14:textId="1E0C9AF2" w:rsidR="00C31813" w:rsidRPr="00863284" w:rsidRDefault="00C85CA0" w:rsidP="00C31813">
      <w:pPr>
        <w:jc w:val="right"/>
        <w:rPr>
          <w:rFonts w:ascii="Cambria" w:hAnsi="Cambria" w:cs="Times New Roman"/>
          <w:b/>
          <w:i/>
          <w:iCs/>
          <w:u w:val="single"/>
        </w:rPr>
      </w:pPr>
      <w:r>
        <w:rPr>
          <w:rFonts w:ascii="Cambria" w:hAnsi="Cambria" w:cs="Times New Roman"/>
          <w:b/>
          <w:i/>
          <w:iCs/>
          <w:u w:val="single"/>
        </w:rPr>
        <w:t>Załącznik nr 15</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33206479" w14:textId="64A8E160" w:rsidR="003C00CB" w:rsidRPr="003C00CB" w:rsidRDefault="00C85CA0" w:rsidP="003C00CB">
      <w:pPr>
        <w:autoSpaceDE w:val="0"/>
        <w:autoSpaceDN w:val="0"/>
        <w:adjustRightInd w:val="0"/>
        <w:jc w:val="both"/>
        <w:rPr>
          <w:rFonts w:ascii="Cambria" w:hAnsi="Cambria" w:cs="Times New Roman"/>
          <w:b/>
          <w:bCs/>
          <w:sz w:val="22"/>
          <w:szCs w:val="22"/>
        </w:rPr>
      </w:pPr>
      <w:r>
        <w:rPr>
          <w:rFonts w:ascii="Cambria" w:hAnsi="Cambria" w:cs="Times New Roman"/>
          <w:b/>
          <w:bCs/>
          <w:sz w:val="22"/>
          <w:szCs w:val="22"/>
        </w:rPr>
        <w:t xml:space="preserve">Sprawa nr ZP / 27 </w:t>
      </w:r>
      <w:r w:rsidR="003C00CB" w:rsidRPr="003C00CB">
        <w:rPr>
          <w:rFonts w:ascii="Cambria" w:hAnsi="Cambria" w:cs="Times New Roman"/>
          <w:b/>
          <w:bCs/>
          <w:sz w:val="22"/>
          <w:szCs w:val="22"/>
        </w:rPr>
        <w:t>/ 2023</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Default="00472219" w:rsidP="00472219">
      <w:pPr>
        <w:autoSpaceDE w:val="0"/>
        <w:autoSpaceDN w:val="0"/>
        <w:adjustRightInd w:val="0"/>
        <w:jc w:val="center"/>
        <w:rPr>
          <w:rFonts w:ascii="Cambria" w:eastAsia="Times New Roman" w:hAnsi="Cambria" w:cs="Times New Roman"/>
          <w:b/>
          <w:bCs/>
          <w:snapToGrid w:val="0"/>
          <w:lang w:eastAsia="ar-SA"/>
        </w:rPr>
      </w:pPr>
      <w:r w:rsidRPr="00B06D10">
        <w:rPr>
          <w:rFonts w:ascii="Cambria" w:eastAsia="Times New Roman" w:hAnsi="Cambria" w:cs="Times New Roman"/>
          <w:b/>
          <w:bCs/>
          <w:snapToGrid w:val="0"/>
          <w:lang w:eastAsia="ar-SA"/>
        </w:rPr>
        <w:t xml:space="preserve">Wykaz wykonanych </w:t>
      </w:r>
      <w:r w:rsidR="00CB7B3C" w:rsidRPr="00B06D10">
        <w:rPr>
          <w:rFonts w:ascii="Cambria" w:eastAsia="Times New Roman" w:hAnsi="Cambria" w:cs="Times New Roman"/>
          <w:b/>
          <w:bCs/>
          <w:snapToGrid w:val="0"/>
          <w:lang w:eastAsia="ar-SA"/>
        </w:rPr>
        <w:t>w okresie ostatnich 5</w:t>
      </w:r>
      <w:r w:rsidRPr="00B06D10">
        <w:rPr>
          <w:rFonts w:ascii="Cambria" w:eastAsia="Times New Roman" w:hAnsi="Cambria" w:cs="Times New Roman"/>
          <w:b/>
          <w:bCs/>
          <w:snapToGrid w:val="0"/>
          <w:lang w:eastAsia="ar-SA"/>
        </w:rPr>
        <w:t xml:space="preserve"> lat </w:t>
      </w:r>
      <w:r w:rsidR="00CB7B3C" w:rsidRPr="00B06D10">
        <w:rPr>
          <w:rFonts w:ascii="Cambria" w:eastAsia="Times New Roman" w:hAnsi="Cambria" w:cs="Times New Roman"/>
          <w:b/>
          <w:bCs/>
          <w:snapToGrid w:val="0"/>
          <w:lang w:eastAsia="ar-SA"/>
        </w:rPr>
        <w:t>robót budowlanych</w:t>
      </w:r>
      <w:r w:rsidR="00CB7B3C">
        <w:rPr>
          <w:rFonts w:ascii="Cambria" w:eastAsia="Times New Roman" w:hAnsi="Cambria" w:cs="Times New Roman"/>
          <w:b/>
          <w:bCs/>
          <w:snapToGrid w:val="0"/>
          <w:lang w:eastAsia="ar-SA"/>
        </w:rPr>
        <w:t xml:space="preserve"> </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0278F779" w:rsidR="00472219"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Dane kontaktowe do przedstawiciela odbiorcy </w:t>
      </w:r>
      <w:r w:rsidR="00581CA5">
        <w:rPr>
          <w:rFonts w:ascii="Cambria" w:eastAsia="Times New Roman" w:hAnsi="Cambria" w:cs="Times New Roman"/>
          <w:bCs/>
          <w:snapToGrid w:val="0"/>
          <w:lang w:eastAsia="ar-SA"/>
        </w:rPr>
        <w:t>robót</w:t>
      </w:r>
      <w:r w:rsidRPr="00863284">
        <w:rPr>
          <w:rFonts w:ascii="Cambria" w:eastAsia="Times New Roman" w:hAnsi="Cambria" w:cs="Times New Roman"/>
          <w:bCs/>
          <w:snapToGrid w:val="0"/>
          <w:lang w:eastAsia="ar-SA"/>
        </w:rPr>
        <w:t xml:space="preserve"> mogącej potwierdzić należyte wykonanie dostawy przez Wykonawcę (imię i nazwisko, telefon) ……………………………………………………………………………………………………………</w:t>
      </w:r>
    </w:p>
    <w:p w14:paraId="4950E3AE" w14:textId="77777777" w:rsidR="00581CA5" w:rsidRPr="00863284" w:rsidRDefault="00581CA5" w:rsidP="00472219">
      <w:pPr>
        <w:autoSpaceDE w:val="0"/>
        <w:autoSpaceDN w:val="0"/>
        <w:adjustRightInd w:val="0"/>
        <w:rPr>
          <w:rFonts w:ascii="Cambria" w:eastAsia="Times New Roman" w:hAnsi="Cambria" w:cs="Times New Roman"/>
          <w:bCs/>
          <w:snapToGrid w:val="0"/>
          <w:u w:val="single"/>
          <w:lang w:eastAsia="ar-SA"/>
        </w:rPr>
      </w:pPr>
    </w:p>
    <w:p w14:paraId="09A3D58B" w14:textId="1E134DEA"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581CA5">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02E7C641" w14:textId="77777777" w:rsidR="00472219" w:rsidRPr="00E50785" w:rsidRDefault="00472219" w:rsidP="00472219">
      <w:pPr>
        <w:autoSpaceDE w:val="0"/>
        <w:autoSpaceDN w:val="0"/>
        <w:adjustRightInd w:val="0"/>
        <w:jc w:val="right"/>
        <w:rPr>
          <w:rFonts w:ascii="Cambria" w:eastAsia="Times New Roman" w:hAnsi="Cambria" w:cs="Times New Roman"/>
          <w:bCs/>
          <w:snapToGrid w:val="0"/>
          <w:sz w:val="18"/>
          <w:szCs w:val="18"/>
          <w:lang w:eastAsia="ar-SA"/>
        </w:rPr>
      </w:pPr>
      <w:r w:rsidRPr="00E50785">
        <w:rPr>
          <w:rFonts w:ascii="Cambria" w:eastAsia="Times New Roman" w:hAnsi="Cambria" w:cs="Times New Roman"/>
          <w:bCs/>
          <w:snapToGrid w:val="0"/>
          <w:sz w:val="18"/>
          <w:szCs w:val="18"/>
          <w:lang w:eastAsia="ar-SA"/>
        </w:rPr>
        <w:t xml:space="preserve">Podpis osób uprawnionych do składania oświadczeń woli </w:t>
      </w:r>
      <w:r w:rsidRPr="00E50785">
        <w:rPr>
          <w:rFonts w:ascii="Cambria" w:eastAsia="Times New Roman" w:hAnsi="Cambria" w:cs="Times New Roman"/>
          <w:bCs/>
          <w:snapToGrid w:val="0"/>
          <w:sz w:val="18"/>
          <w:szCs w:val="18"/>
          <w:lang w:eastAsia="ar-SA"/>
        </w:rPr>
        <w:br/>
        <w:t>w imieniu Wykonawcy oraz pieczątka / pieczątki</w:t>
      </w:r>
    </w:p>
    <w:p w14:paraId="10AD5BA5" w14:textId="77777777" w:rsidR="00472219" w:rsidRPr="0087707E" w:rsidRDefault="00472219" w:rsidP="00472219">
      <w:pPr>
        <w:autoSpaceDE w:val="0"/>
        <w:autoSpaceDN w:val="0"/>
        <w:adjustRightInd w:val="0"/>
        <w:jc w:val="right"/>
        <w:rPr>
          <w:rFonts w:ascii="Cambria" w:eastAsia="Times New Roman" w:hAnsi="Cambria" w:cs="Times New Roman"/>
          <w:bCs/>
          <w:snapToGrid w:val="0"/>
          <w:lang w:eastAsia="ar-SA"/>
        </w:rPr>
      </w:pPr>
    </w:p>
    <w:p w14:paraId="5AD083A7" w14:textId="077672C4" w:rsidR="00E50785" w:rsidRDefault="00C85CA0" w:rsidP="00E50785">
      <w:pPr>
        <w:pStyle w:val="Tekstkomentarza"/>
        <w:numPr>
          <w:ilvl w:val="12"/>
          <w:numId w:val="0"/>
        </w:numPr>
        <w:jc w:val="both"/>
        <w:rPr>
          <w:b/>
          <w:i/>
          <w:lang w:eastAsia="pl-PL"/>
        </w:rPr>
      </w:pPr>
      <w:r w:rsidRPr="00C9145F">
        <w:rPr>
          <w:i/>
        </w:rPr>
        <w:t xml:space="preserve">Zamawiający uzna za spełnienie warunku dot. załącznika nr 15, jeśli Wykonawca przedstawi </w:t>
      </w:r>
      <w:r w:rsidRPr="00C9145F">
        <w:rPr>
          <w:b/>
          <w:i/>
        </w:rPr>
        <w:t>minimum jedną robotę</w:t>
      </w:r>
      <w:r w:rsidRPr="00C9145F">
        <w:rPr>
          <w:i/>
        </w:rPr>
        <w:t xml:space="preserve"> </w:t>
      </w:r>
      <w:r w:rsidRPr="00C9145F">
        <w:rPr>
          <w:b/>
          <w:i/>
        </w:rPr>
        <w:t>budowlaną w budynku użyteczności publicznej o  wartości zamówienia na kwotę</w:t>
      </w:r>
      <w:r w:rsidRPr="00C9145F">
        <w:rPr>
          <w:i/>
        </w:rPr>
        <w:t xml:space="preserve"> </w:t>
      </w:r>
      <w:r w:rsidRPr="00C9145F">
        <w:rPr>
          <w:b/>
          <w:i/>
        </w:rPr>
        <w:t>nie mniejszą niż 3.000.000,00 PLN</w:t>
      </w:r>
      <w:r w:rsidRPr="00C9145F">
        <w:rPr>
          <w:i/>
        </w:rPr>
        <w:t xml:space="preserve"> (trzy miliony złotych) w okresie ostatnich 5 lat przed upływem terminu składania ofert, a jeżeli okres prowadzenia</w:t>
      </w:r>
      <w:r w:rsidRPr="00C85CA0">
        <w:rPr>
          <w:i/>
        </w:rPr>
        <w:t xml:space="preserve"> </w:t>
      </w:r>
      <w:r w:rsidR="00E50785" w:rsidRPr="00DA36B0">
        <w:rPr>
          <w:i/>
        </w:rPr>
        <w:t xml:space="preserve"> działalności jest krótszy, w tym okresie oraz przedstawi ich  potwierdzenie w formie </w:t>
      </w:r>
      <w:r w:rsidR="00E50785" w:rsidRPr="00DA36B0">
        <w:rPr>
          <w:bCs/>
          <w:i/>
        </w:rPr>
        <w:t>z załączonych dowodów określających czy te roboty budowlane zostały wykonane należycie, w szczególności informacji o tym czy roboty zostały</w:t>
      </w:r>
      <w:r w:rsidR="00E50785" w:rsidRPr="00D52076">
        <w:rPr>
          <w:bCs/>
          <w:i/>
        </w:rPr>
        <w:t xml:space="preserve"> wykonane zgodnie z przepisami prawa budowlanego i prawidłowo ukończone, przy czym dowodami, o których mowa, są referencje bądź inne dokumenty </w:t>
      </w:r>
      <w:r w:rsidR="00E50785" w:rsidRPr="009C7DE4">
        <w:rPr>
          <w:bCs/>
          <w:i/>
        </w:rPr>
        <w:t>wystawione przez podmiot, na rzecz którego roboty budowlane były wykonywane, a jeżeli z uzasadnionej przyczyny o obiektywnym charakterze wykonawca nie jest w stanie uzyskać tych dokumentów – inne dokumenty;</w:t>
      </w:r>
      <w:r w:rsidR="00E50785" w:rsidRPr="009C7DE4">
        <w:rPr>
          <w:b/>
          <w:i/>
          <w:lang w:eastAsia="pl-PL"/>
        </w:rPr>
        <w:t xml:space="preserve"> </w:t>
      </w:r>
    </w:p>
    <w:p w14:paraId="77C4C282" w14:textId="77777777" w:rsidR="00DA36B0" w:rsidRDefault="00DA36B0" w:rsidP="00E50785">
      <w:pPr>
        <w:pStyle w:val="Tekstkomentarza"/>
        <w:numPr>
          <w:ilvl w:val="12"/>
          <w:numId w:val="0"/>
        </w:numPr>
        <w:jc w:val="both"/>
        <w:rPr>
          <w:b/>
          <w:i/>
          <w:lang w:eastAsia="pl-PL"/>
        </w:rPr>
      </w:pPr>
    </w:p>
    <w:p w14:paraId="0C577EA1" w14:textId="77777777" w:rsidR="00E50785" w:rsidRDefault="00E50785" w:rsidP="00E50785">
      <w:pPr>
        <w:pStyle w:val="Tekstkomentarza"/>
        <w:numPr>
          <w:ilvl w:val="12"/>
          <w:numId w:val="0"/>
        </w:numPr>
        <w:jc w:val="both"/>
        <w:rPr>
          <w:b/>
          <w:i/>
          <w:lang w:eastAsia="pl-PL"/>
        </w:rPr>
      </w:pPr>
    </w:p>
    <w:p w14:paraId="152D6ED2" w14:textId="392B5E96" w:rsidR="006C0248" w:rsidRDefault="006C0248" w:rsidP="00D52076">
      <w:pPr>
        <w:pStyle w:val="Tekstkomentarza"/>
        <w:numPr>
          <w:ilvl w:val="12"/>
          <w:numId w:val="0"/>
        </w:numPr>
        <w:jc w:val="both"/>
        <w:rPr>
          <w:b/>
          <w:i/>
          <w:lang w:eastAsia="pl-PL"/>
        </w:rPr>
      </w:pPr>
    </w:p>
    <w:p w14:paraId="4FD881AC" w14:textId="44EC2D71" w:rsidR="00581CA5" w:rsidRDefault="00581CA5" w:rsidP="00D52076">
      <w:pPr>
        <w:pStyle w:val="Tekstkomentarza"/>
        <w:numPr>
          <w:ilvl w:val="12"/>
          <w:numId w:val="0"/>
        </w:numPr>
        <w:jc w:val="both"/>
        <w:rPr>
          <w:b/>
          <w:i/>
          <w:lang w:eastAsia="pl-PL"/>
        </w:rPr>
      </w:pPr>
    </w:p>
    <w:p w14:paraId="339813CE" w14:textId="0A3C0C91" w:rsidR="00581CA5" w:rsidRDefault="00581CA5" w:rsidP="00D52076">
      <w:pPr>
        <w:pStyle w:val="Tekstkomentarza"/>
        <w:numPr>
          <w:ilvl w:val="12"/>
          <w:numId w:val="0"/>
        </w:numPr>
        <w:jc w:val="both"/>
        <w:rPr>
          <w:b/>
          <w:i/>
          <w:lang w:eastAsia="pl-PL"/>
        </w:rPr>
      </w:pPr>
    </w:p>
    <w:p w14:paraId="3CBACAAD" w14:textId="6392C21D" w:rsidR="00581CA5" w:rsidRDefault="00581CA5" w:rsidP="00D52076">
      <w:pPr>
        <w:pStyle w:val="Tekstkomentarza"/>
        <w:numPr>
          <w:ilvl w:val="12"/>
          <w:numId w:val="0"/>
        </w:numPr>
        <w:jc w:val="both"/>
        <w:rPr>
          <w:b/>
          <w:i/>
          <w:lang w:eastAsia="pl-PL"/>
        </w:rPr>
      </w:pPr>
    </w:p>
    <w:p w14:paraId="230B7AF0" w14:textId="1E71A65D" w:rsidR="00071F7E" w:rsidRPr="00863284" w:rsidRDefault="00C85CA0">
      <w:pPr>
        <w:jc w:val="right"/>
        <w:rPr>
          <w:rFonts w:ascii="Cambria" w:hAnsi="Cambria" w:cs="Times New Roman"/>
          <w:b/>
          <w:i/>
          <w:iCs/>
          <w:u w:val="single"/>
        </w:rPr>
      </w:pPr>
      <w:r>
        <w:rPr>
          <w:rFonts w:ascii="Cambria" w:hAnsi="Cambria" w:cs="Times New Roman"/>
          <w:b/>
          <w:i/>
          <w:iCs/>
          <w:u w:val="single"/>
        </w:rPr>
        <w:t>Załącznik nr 16</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28EA0FCE" w14:textId="28813C24" w:rsidR="003C00CB" w:rsidRPr="003C00CB" w:rsidRDefault="00C85CA0" w:rsidP="003C00CB">
      <w:pPr>
        <w:suppressAutoHyphens/>
        <w:rPr>
          <w:rFonts w:ascii="Cambria" w:hAnsi="Cambria" w:cs="Times New Roman"/>
          <w:b/>
          <w:bCs/>
          <w:sz w:val="22"/>
          <w:szCs w:val="22"/>
        </w:rPr>
      </w:pPr>
      <w:r>
        <w:rPr>
          <w:rFonts w:ascii="Cambria" w:hAnsi="Cambria" w:cs="Times New Roman"/>
          <w:b/>
          <w:bCs/>
          <w:sz w:val="22"/>
          <w:szCs w:val="22"/>
        </w:rPr>
        <w:t>Sprawa nr ZP / 27</w:t>
      </w:r>
      <w:r w:rsidR="003C00CB" w:rsidRPr="003C00CB">
        <w:rPr>
          <w:rFonts w:ascii="Cambria" w:hAnsi="Cambria" w:cs="Times New Roman"/>
          <w:b/>
          <w:bCs/>
          <w:sz w:val="22"/>
          <w:szCs w:val="22"/>
        </w:rPr>
        <w:t xml:space="preserve"> / 2023</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290"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559"/>
        <w:gridCol w:w="1559"/>
      </w:tblGrid>
      <w:tr w:rsidR="003D4E66" w:rsidRPr="00AD5A89" w14:paraId="76325C92" w14:textId="0912F492" w:rsidTr="003D4E66">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559" w:type="dxa"/>
            <w:tcBorders>
              <w:top w:val="single" w:sz="4" w:space="0" w:color="auto"/>
              <w:left w:val="nil"/>
              <w:bottom w:val="single" w:sz="4" w:space="0" w:color="auto"/>
              <w:right w:val="single" w:sz="4" w:space="0" w:color="auto"/>
            </w:tcBorders>
          </w:tcPr>
          <w:p w14:paraId="6CE05BE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c>
          <w:tcPr>
            <w:tcW w:w="1559" w:type="dxa"/>
            <w:tcBorders>
              <w:top w:val="single" w:sz="4" w:space="0" w:color="auto"/>
              <w:left w:val="nil"/>
              <w:bottom w:val="single" w:sz="4" w:space="0" w:color="auto"/>
              <w:right w:val="single" w:sz="4" w:space="0" w:color="auto"/>
            </w:tcBorders>
          </w:tcPr>
          <w:p w14:paraId="373D348B" w14:textId="36EF5C29" w:rsidR="003D4E66" w:rsidRPr="00AD5A89" w:rsidRDefault="003D4E66" w:rsidP="00C07159">
            <w:pPr>
              <w:numPr>
                <w:ilvl w:val="12"/>
                <w:numId w:val="0"/>
              </w:numPr>
              <w:suppressAutoHyphens/>
              <w:jc w:val="center"/>
              <w:rPr>
                <w:rFonts w:ascii="Cambria" w:eastAsia="Times New Roman" w:hAnsi="Cambria" w:cs="Times New Roman"/>
                <w:b/>
                <w:color w:val="FF0000"/>
                <w:sz w:val="18"/>
                <w:szCs w:val="18"/>
                <w:lang w:eastAsia="ar-SA"/>
              </w:rPr>
            </w:pPr>
            <w:r>
              <w:rPr>
                <w:rFonts w:asciiTheme="majorHAnsi" w:hAnsiTheme="majorHAnsi" w:cs="Arial"/>
                <w:b/>
                <w:sz w:val="18"/>
                <w:szCs w:val="18"/>
              </w:rPr>
              <w:br/>
            </w:r>
            <w:r w:rsidRPr="00D01FC1">
              <w:rPr>
                <w:rFonts w:asciiTheme="majorHAnsi" w:hAnsiTheme="majorHAnsi" w:cs="Arial"/>
                <w:b/>
                <w:sz w:val="18"/>
                <w:szCs w:val="18"/>
              </w:rPr>
              <w:t>Rodzaj i numer uprawnień *</w:t>
            </w:r>
          </w:p>
        </w:tc>
      </w:tr>
      <w:tr w:rsidR="003D4E66" w:rsidRPr="00863284" w14:paraId="23BE9469" w14:textId="4215987B"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5187744F" w14:textId="77777777" w:rsidR="003D4E66" w:rsidRPr="00863284" w:rsidRDefault="003D4E66" w:rsidP="00C07159">
            <w:pPr>
              <w:rPr>
                <w:rFonts w:ascii="Cambria" w:eastAsia="Times New Roman" w:hAnsi="Cambria" w:cs="Arial"/>
                <w:sz w:val="20"/>
                <w:szCs w:val="20"/>
              </w:rPr>
            </w:pPr>
          </w:p>
        </w:tc>
      </w:tr>
      <w:tr w:rsidR="003D4E66" w:rsidRPr="00863284" w14:paraId="350D53B1" w14:textId="5485DB6E"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2E3FF7E8" w14:textId="77777777" w:rsidR="003D4E66" w:rsidRPr="00863284" w:rsidRDefault="003D4E66" w:rsidP="00C07159">
            <w:pPr>
              <w:rPr>
                <w:rFonts w:ascii="Cambria" w:eastAsia="Times New Roman" w:hAnsi="Cambria" w:cs="Arial"/>
                <w:sz w:val="20"/>
                <w:szCs w:val="20"/>
              </w:rPr>
            </w:pPr>
          </w:p>
        </w:tc>
      </w:tr>
      <w:tr w:rsidR="003D4E66" w:rsidRPr="00863284" w14:paraId="015A00FE" w14:textId="67165D2A"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00104F3" w14:textId="77777777" w:rsidR="003D4E66" w:rsidRPr="00863284" w:rsidRDefault="003D4E66" w:rsidP="00C07159">
            <w:pPr>
              <w:rPr>
                <w:rFonts w:ascii="Cambria" w:eastAsia="Times New Roman" w:hAnsi="Cambria" w:cs="Arial"/>
                <w:sz w:val="20"/>
                <w:szCs w:val="20"/>
              </w:rPr>
            </w:pPr>
          </w:p>
        </w:tc>
      </w:tr>
      <w:tr w:rsidR="003D4E66" w:rsidRPr="00863284" w14:paraId="776A9C31" w14:textId="2227BF50" w:rsidTr="003D4E66">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9E31C27" w14:textId="77777777" w:rsidR="003D4E66" w:rsidRPr="00863284" w:rsidRDefault="003D4E66"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00B25014" w14:textId="6C442EEE" w:rsidR="00AB1F71" w:rsidRDefault="00AB1F71" w:rsidP="00AB1F71">
      <w:pPr>
        <w:pStyle w:val="Tekstkomentarza"/>
        <w:numPr>
          <w:ilvl w:val="12"/>
          <w:numId w:val="0"/>
        </w:numPr>
        <w:jc w:val="both"/>
      </w:pPr>
      <w:r w:rsidRPr="006C1275">
        <w:t>Zamawiający uzna w</w:t>
      </w:r>
      <w:r w:rsidR="006C1275" w:rsidRPr="006C1275">
        <w:t xml:space="preserve">arunek </w:t>
      </w:r>
      <w:r w:rsidRPr="006C1275">
        <w:t>dot. załącznika nr 1</w:t>
      </w:r>
      <w:r w:rsidR="00C85CA0">
        <w:t>6</w:t>
      </w:r>
      <w:r w:rsidRPr="006C1275">
        <w:t xml:space="preserve"> za spełniony, jeśli Wykonawca przedstawi wypełniając oświadczenie, iż</w:t>
      </w:r>
      <w:r w:rsidRPr="00686348">
        <w:t xml:space="preserve"> </w:t>
      </w:r>
      <w:r w:rsidRPr="0002775E">
        <w:t xml:space="preserve">dysponuje  osobami zdolnymi do wykonania przedmiotowego zamówienia, posiadającymi aktualne </w:t>
      </w:r>
      <w:r w:rsidRPr="0002775E">
        <w:rPr>
          <w:b/>
        </w:rPr>
        <w:t>uprawnienia</w:t>
      </w:r>
      <w:r w:rsidR="00B82E82">
        <w:rPr>
          <w:b/>
        </w:rPr>
        <w:t>:</w:t>
      </w:r>
    </w:p>
    <w:p w14:paraId="750A0A31" w14:textId="77777777" w:rsidR="002768DC" w:rsidRDefault="002768DC" w:rsidP="00AB1F71">
      <w:pPr>
        <w:pStyle w:val="Tekstkomentarza"/>
        <w:numPr>
          <w:ilvl w:val="12"/>
          <w:numId w:val="0"/>
        </w:numPr>
        <w:jc w:val="both"/>
      </w:pPr>
    </w:p>
    <w:p w14:paraId="27DE903A" w14:textId="77777777" w:rsidR="003D4E66" w:rsidRDefault="003D4E66" w:rsidP="003D4E66">
      <w:pPr>
        <w:pStyle w:val="Tekstkomentarza"/>
        <w:numPr>
          <w:ilvl w:val="12"/>
          <w:numId w:val="0"/>
        </w:numPr>
        <w:jc w:val="both"/>
        <w:rPr>
          <w:b/>
          <w:i/>
          <w:sz w:val="22"/>
          <w:szCs w:val="22"/>
        </w:rPr>
      </w:pPr>
      <w:r w:rsidRPr="008F746C">
        <w:rPr>
          <w:i/>
          <w:sz w:val="22"/>
          <w:szCs w:val="22"/>
        </w:rPr>
        <w:t>a)</w:t>
      </w:r>
      <w:r>
        <w:rPr>
          <w:b/>
          <w:i/>
          <w:sz w:val="22"/>
          <w:szCs w:val="22"/>
        </w:rPr>
        <w:t>minimum 1 z wymienionych osób</w:t>
      </w:r>
      <w:r w:rsidRPr="008F746C">
        <w:rPr>
          <w:i/>
          <w:sz w:val="22"/>
          <w:szCs w:val="22"/>
        </w:rPr>
        <w:t xml:space="preserve"> posiada</w:t>
      </w:r>
      <w:r>
        <w:rPr>
          <w:i/>
          <w:sz w:val="22"/>
          <w:szCs w:val="22"/>
        </w:rPr>
        <w:t>jąca u</w:t>
      </w:r>
      <w:r w:rsidRPr="008F746C">
        <w:rPr>
          <w:i/>
          <w:sz w:val="22"/>
          <w:szCs w:val="22"/>
        </w:rPr>
        <w:t>prawnie</w:t>
      </w:r>
      <w:r>
        <w:rPr>
          <w:i/>
          <w:sz w:val="22"/>
          <w:szCs w:val="22"/>
        </w:rPr>
        <w:t xml:space="preserve">nia do projektowania </w:t>
      </w:r>
      <w:r w:rsidRPr="008F746C">
        <w:rPr>
          <w:i/>
          <w:sz w:val="22"/>
          <w:szCs w:val="22"/>
        </w:rPr>
        <w:t xml:space="preserve">w </w:t>
      </w:r>
      <w:r w:rsidRPr="008F746C">
        <w:rPr>
          <w:b/>
          <w:i/>
          <w:sz w:val="22"/>
          <w:szCs w:val="22"/>
        </w:rPr>
        <w:t xml:space="preserve">specjalności architektonicznej, </w:t>
      </w:r>
    </w:p>
    <w:p w14:paraId="204FD6B7" w14:textId="77777777" w:rsidR="003D4E66" w:rsidRDefault="003D4E66" w:rsidP="003D4E66">
      <w:pPr>
        <w:pStyle w:val="Tekstkomentarza"/>
        <w:numPr>
          <w:ilvl w:val="12"/>
          <w:numId w:val="0"/>
        </w:numPr>
        <w:jc w:val="both"/>
        <w:rPr>
          <w:b/>
          <w:i/>
          <w:sz w:val="22"/>
          <w:szCs w:val="22"/>
        </w:rPr>
      </w:pPr>
      <w:r>
        <w:rPr>
          <w:i/>
          <w:sz w:val="22"/>
          <w:szCs w:val="22"/>
        </w:rPr>
        <w:t>b</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 xml:space="preserve">jąca </w:t>
      </w:r>
      <w:r w:rsidRPr="008F746C">
        <w:rPr>
          <w:i/>
          <w:sz w:val="22"/>
          <w:szCs w:val="22"/>
        </w:rPr>
        <w:t>uprawnie</w:t>
      </w:r>
      <w:r>
        <w:rPr>
          <w:i/>
          <w:sz w:val="22"/>
          <w:szCs w:val="22"/>
        </w:rPr>
        <w:t xml:space="preserve">nia do projektowania </w:t>
      </w:r>
      <w:r w:rsidRPr="008F746C">
        <w:rPr>
          <w:i/>
          <w:sz w:val="22"/>
          <w:szCs w:val="22"/>
        </w:rPr>
        <w:t>w</w:t>
      </w:r>
      <w:r w:rsidRPr="008F746C">
        <w:rPr>
          <w:b/>
          <w:i/>
          <w:sz w:val="22"/>
          <w:szCs w:val="22"/>
        </w:rPr>
        <w:t xml:space="preserve"> specjalności konstrukcyjno-budowlanej, </w:t>
      </w:r>
    </w:p>
    <w:p w14:paraId="31ECF58F" w14:textId="77777777" w:rsidR="003D4E66" w:rsidRDefault="003D4E66" w:rsidP="003D4E66">
      <w:pPr>
        <w:pStyle w:val="Tekstkomentarza"/>
        <w:numPr>
          <w:ilvl w:val="12"/>
          <w:numId w:val="0"/>
        </w:numPr>
        <w:jc w:val="both"/>
        <w:rPr>
          <w:b/>
          <w:i/>
          <w:sz w:val="22"/>
          <w:szCs w:val="22"/>
        </w:rPr>
      </w:pPr>
      <w:r>
        <w:rPr>
          <w:i/>
          <w:sz w:val="22"/>
          <w:szCs w:val="22"/>
        </w:rPr>
        <w:t>c</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 xml:space="preserve">jąca </w:t>
      </w:r>
      <w:r w:rsidRPr="008F746C">
        <w:rPr>
          <w:i/>
          <w:sz w:val="22"/>
          <w:szCs w:val="22"/>
        </w:rPr>
        <w:t>uprawnie</w:t>
      </w:r>
      <w:r>
        <w:rPr>
          <w:i/>
          <w:sz w:val="22"/>
          <w:szCs w:val="22"/>
        </w:rPr>
        <w:t xml:space="preserve">nia do projektowania </w:t>
      </w:r>
      <w:r w:rsidRPr="008F746C">
        <w:rPr>
          <w:i/>
          <w:sz w:val="22"/>
          <w:szCs w:val="22"/>
        </w:rPr>
        <w:t>w</w:t>
      </w:r>
      <w:r>
        <w:rPr>
          <w:i/>
          <w:sz w:val="22"/>
          <w:szCs w:val="22"/>
        </w:rPr>
        <w:t xml:space="preserve"> </w:t>
      </w:r>
      <w:r w:rsidRPr="008F746C">
        <w:rPr>
          <w:b/>
          <w:i/>
          <w:sz w:val="22"/>
          <w:szCs w:val="22"/>
        </w:rPr>
        <w:t xml:space="preserve">specjalności  elektrycznej </w:t>
      </w:r>
    </w:p>
    <w:p w14:paraId="6A9548F0" w14:textId="77777777" w:rsidR="003D4E66" w:rsidRPr="008F746C" w:rsidRDefault="003D4E66" w:rsidP="003D4E66">
      <w:pPr>
        <w:pStyle w:val="Tekstkomentarza"/>
        <w:numPr>
          <w:ilvl w:val="12"/>
          <w:numId w:val="0"/>
        </w:numPr>
        <w:jc w:val="both"/>
        <w:rPr>
          <w:i/>
          <w:sz w:val="22"/>
          <w:szCs w:val="22"/>
        </w:rPr>
      </w:pPr>
      <w:r>
        <w:rPr>
          <w:i/>
          <w:sz w:val="22"/>
          <w:szCs w:val="22"/>
        </w:rPr>
        <w:t>d</w:t>
      </w:r>
      <w:r w:rsidRPr="008F746C">
        <w:rPr>
          <w:i/>
          <w:sz w:val="22"/>
          <w:szCs w:val="22"/>
        </w:rPr>
        <w:t>)</w:t>
      </w:r>
      <w:r w:rsidRPr="008F746C">
        <w:rPr>
          <w:b/>
          <w:i/>
          <w:sz w:val="22"/>
          <w:szCs w:val="22"/>
        </w:rPr>
        <w:t>minimum 1 z wymienionych osób</w:t>
      </w:r>
      <w:r w:rsidRPr="008F746C">
        <w:rPr>
          <w:i/>
          <w:sz w:val="22"/>
          <w:szCs w:val="22"/>
        </w:rPr>
        <w:t xml:space="preserve"> posiada</w:t>
      </w:r>
      <w:r>
        <w:rPr>
          <w:i/>
          <w:sz w:val="22"/>
          <w:szCs w:val="22"/>
        </w:rPr>
        <w:t>jąca  u</w:t>
      </w:r>
      <w:r w:rsidRPr="008F746C">
        <w:rPr>
          <w:i/>
          <w:sz w:val="22"/>
          <w:szCs w:val="22"/>
        </w:rPr>
        <w:t>prawnie</w:t>
      </w:r>
      <w:r>
        <w:rPr>
          <w:i/>
          <w:sz w:val="22"/>
          <w:szCs w:val="22"/>
        </w:rPr>
        <w:t xml:space="preserve">nia do projektowania </w:t>
      </w:r>
      <w:r w:rsidRPr="008F746C">
        <w:rPr>
          <w:i/>
          <w:sz w:val="22"/>
          <w:szCs w:val="22"/>
        </w:rPr>
        <w:t>w</w:t>
      </w:r>
      <w:r>
        <w:rPr>
          <w:i/>
          <w:sz w:val="22"/>
          <w:szCs w:val="22"/>
        </w:rPr>
        <w:t xml:space="preserve"> </w:t>
      </w:r>
      <w:r w:rsidRPr="008F746C">
        <w:rPr>
          <w:b/>
          <w:i/>
          <w:sz w:val="22"/>
          <w:szCs w:val="22"/>
        </w:rPr>
        <w:t xml:space="preserve">specjalności </w:t>
      </w:r>
      <w:r w:rsidRPr="008F746C">
        <w:rPr>
          <w:i/>
          <w:sz w:val="22"/>
          <w:szCs w:val="22"/>
        </w:rPr>
        <w:t xml:space="preserve"> </w:t>
      </w:r>
      <w:r w:rsidRPr="008F746C">
        <w:rPr>
          <w:b/>
          <w:i/>
          <w:sz w:val="22"/>
          <w:szCs w:val="22"/>
        </w:rPr>
        <w:t>instalacji sanitarnych.</w:t>
      </w:r>
      <w:r w:rsidRPr="008F746C">
        <w:rPr>
          <w:i/>
          <w:sz w:val="22"/>
          <w:szCs w:val="22"/>
        </w:rPr>
        <w:t xml:space="preserve">  </w:t>
      </w:r>
    </w:p>
    <w:p w14:paraId="7C1BFECB" w14:textId="77777777" w:rsidR="003D4E66" w:rsidRPr="008F746C" w:rsidRDefault="003D4E66" w:rsidP="003D4E66">
      <w:pPr>
        <w:autoSpaceDE w:val="0"/>
        <w:autoSpaceDN w:val="0"/>
        <w:adjustRightInd w:val="0"/>
        <w:jc w:val="both"/>
        <w:rPr>
          <w:rFonts w:cs="Times New Roman"/>
          <w:i/>
          <w:iCs/>
          <w:sz w:val="22"/>
          <w:szCs w:val="22"/>
        </w:rPr>
      </w:pPr>
      <w:r>
        <w:rPr>
          <w:rFonts w:cs="Times New Roman"/>
          <w:i/>
          <w:iCs/>
          <w:sz w:val="22"/>
          <w:szCs w:val="22"/>
        </w:rPr>
        <w:t>e</w:t>
      </w:r>
      <w:r w:rsidRPr="008F746C">
        <w:rPr>
          <w:rFonts w:cs="Times New Roman"/>
          <w:i/>
          <w:iCs/>
          <w:sz w:val="22"/>
          <w:szCs w:val="22"/>
        </w:rPr>
        <w:t>)</w:t>
      </w:r>
      <w:r w:rsidRPr="008F746C">
        <w:rPr>
          <w:rFonts w:cs="Times New Roman"/>
          <w:b/>
          <w:i/>
          <w:iCs/>
          <w:sz w:val="22"/>
          <w:szCs w:val="22"/>
        </w:rPr>
        <w:t>minimum 1 z wymienionych osób</w:t>
      </w:r>
      <w:r w:rsidRPr="008F746C">
        <w:rPr>
          <w:rFonts w:cs="Times New Roman"/>
          <w:i/>
          <w:iCs/>
          <w:sz w:val="22"/>
          <w:szCs w:val="22"/>
        </w:rPr>
        <w:t xml:space="preserve"> posiada</w:t>
      </w:r>
      <w:r>
        <w:rPr>
          <w:rFonts w:cs="Times New Roman"/>
          <w:i/>
          <w:iCs/>
          <w:sz w:val="22"/>
          <w:szCs w:val="22"/>
        </w:rPr>
        <w:t>jąca</w:t>
      </w:r>
      <w:r w:rsidRPr="008F746C">
        <w:rPr>
          <w:rFonts w:cs="Times New Roman"/>
          <w:i/>
          <w:iCs/>
          <w:sz w:val="22"/>
          <w:szCs w:val="22"/>
        </w:rPr>
        <w:t xml:space="preserve"> </w:t>
      </w:r>
      <w:r>
        <w:rPr>
          <w:rFonts w:cs="Times New Roman"/>
          <w:i/>
          <w:iCs/>
          <w:sz w:val="22"/>
          <w:szCs w:val="22"/>
        </w:rPr>
        <w:t xml:space="preserve">uprawnienia do kierowania robotami budowlanymi </w:t>
      </w:r>
      <w:r>
        <w:rPr>
          <w:rFonts w:cs="Times New Roman"/>
          <w:i/>
          <w:iCs/>
          <w:sz w:val="22"/>
          <w:szCs w:val="22"/>
        </w:rPr>
        <w:br/>
      </w:r>
      <w:r w:rsidRPr="008F746C">
        <w:rPr>
          <w:rFonts w:cs="Times New Roman"/>
          <w:i/>
          <w:iCs/>
          <w:sz w:val="22"/>
          <w:szCs w:val="22"/>
        </w:rPr>
        <w:t xml:space="preserve">w </w:t>
      </w:r>
      <w:r w:rsidRPr="008F746C">
        <w:rPr>
          <w:rFonts w:cs="Times New Roman"/>
          <w:b/>
          <w:i/>
          <w:sz w:val="22"/>
          <w:szCs w:val="22"/>
        </w:rPr>
        <w:t>specjalności konstrukcyjno-budowlanej</w:t>
      </w:r>
      <w:r w:rsidRPr="008F746C">
        <w:rPr>
          <w:rFonts w:cs="Times New Roman"/>
          <w:i/>
          <w:sz w:val="22"/>
          <w:szCs w:val="22"/>
        </w:rPr>
        <w:t>, określone przepisami ustawy z dnia 07.07.1994r. Prawo budowlane (</w:t>
      </w:r>
      <w:proofErr w:type="spellStart"/>
      <w:r w:rsidRPr="008F746C">
        <w:rPr>
          <w:rFonts w:cs="Times New Roman"/>
          <w:i/>
          <w:sz w:val="22"/>
          <w:szCs w:val="22"/>
        </w:rPr>
        <w:t>t.j</w:t>
      </w:r>
      <w:proofErr w:type="spellEnd"/>
      <w:r w:rsidRPr="008F746C">
        <w:rPr>
          <w:rFonts w:cs="Times New Roman"/>
          <w:i/>
          <w:sz w:val="22"/>
          <w:szCs w:val="22"/>
        </w:rPr>
        <w:t xml:space="preserve">. Dz.U. z 2021 r. , poz. 2351 z </w:t>
      </w:r>
      <w:proofErr w:type="spellStart"/>
      <w:r w:rsidRPr="008F746C">
        <w:rPr>
          <w:rFonts w:cs="Times New Roman"/>
          <w:i/>
          <w:sz w:val="22"/>
          <w:szCs w:val="22"/>
        </w:rPr>
        <w:t>późn</w:t>
      </w:r>
      <w:proofErr w:type="spellEnd"/>
      <w:r w:rsidRPr="008F746C">
        <w:rPr>
          <w:rFonts w:cs="Times New Roman"/>
          <w:i/>
          <w:sz w:val="22"/>
          <w:szCs w:val="22"/>
        </w:rPr>
        <w:t>. zm.)</w:t>
      </w:r>
      <w:r w:rsidRPr="008F746C">
        <w:rPr>
          <w:rFonts w:cs="Times New Roman"/>
          <w:i/>
          <w:iCs/>
          <w:sz w:val="22"/>
          <w:szCs w:val="22"/>
        </w:rPr>
        <w:t xml:space="preserve">, </w:t>
      </w:r>
      <w:r w:rsidRPr="008F746C">
        <w:rPr>
          <w:rFonts w:cs="Times New Roman"/>
          <w:i/>
          <w:sz w:val="22"/>
          <w:szCs w:val="22"/>
        </w:rPr>
        <w:t xml:space="preserve">z minimum 3 letnim doświadczeniu zawodowym na stanowisku inspektora nadzoru bądź kierownika robót budowlanych </w:t>
      </w:r>
      <w:r w:rsidRPr="008F746C">
        <w:rPr>
          <w:rFonts w:cs="Times New Roman"/>
          <w:i/>
          <w:iCs/>
          <w:sz w:val="22"/>
          <w:szCs w:val="22"/>
        </w:rPr>
        <w:t>.– Kierownik budowy,</w:t>
      </w:r>
    </w:p>
    <w:p w14:paraId="590AA941" w14:textId="77777777" w:rsidR="003D4E66" w:rsidRPr="008F746C" w:rsidRDefault="003D4E66" w:rsidP="003D4E66">
      <w:pPr>
        <w:autoSpaceDE w:val="0"/>
        <w:autoSpaceDN w:val="0"/>
        <w:adjustRightInd w:val="0"/>
        <w:jc w:val="both"/>
        <w:rPr>
          <w:rFonts w:cs="Times New Roman"/>
          <w:i/>
          <w:iCs/>
          <w:sz w:val="22"/>
          <w:szCs w:val="22"/>
        </w:rPr>
      </w:pPr>
    </w:p>
    <w:p w14:paraId="090C1808" w14:textId="77777777" w:rsidR="003D4E66" w:rsidRPr="003D4E66" w:rsidRDefault="003D4E66" w:rsidP="003D4E66">
      <w:pPr>
        <w:autoSpaceDE w:val="0"/>
        <w:autoSpaceDN w:val="0"/>
        <w:adjustRightInd w:val="0"/>
        <w:jc w:val="both"/>
        <w:rPr>
          <w:rFonts w:cs="Times New Roman"/>
          <w:i/>
          <w:sz w:val="22"/>
          <w:szCs w:val="22"/>
        </w:rPr>
      </w:pPr>
      <w:r w:rsidRPr="003D4E66">
        <w:rPr>
          <w:rFonts w:cs="Times New Roman"/>
          <w:i/>
          <w:sz w:val="22"/>
          <w:szCs w:val="22"/>
        </w:rPr>
        <w:t>Kierownikiem Budowy posiadającym wymagane przepisami prawa uprawnienia do kierowania robotami budowlanymi bez ograniczeń w specjalności konstrukcyjno-budowlanej, określone przepisami ustawy z dnia 07.07.1994r. Prawo budowlane (</w:t>
      </w:r>
      <w:proofErr w:type="spellStart"/>
      <w:r w:rsidRPr="003D4E66">
        <w:rPr>
          <w:rFonts w:cs="Times New Roman"/>
          <w:i/>
          <w:sz w:val="22"/>
          <w:szCs w:val="22"/>
        </w:rPr>
        <w:t>t.j</w:t>
      </w:r>
      <w:proofErr w:type="spellEnd"/>
      <w:r w:rsidRPr="003D4E66">
        <w:rPr>
          <w:rFonts w:cs="Times New Roman"/>
          <w:i/>
          <w:sz w:val="22"/>
          <w:szCs w:val="22"/>
        </w:rPr>
        <w:t xml:space="preserve">. Dz.U. z 2021  r. poz. 2351 z </w:t>
      </w:r>
      <w:proofErr w:type="spellStart"/>
      <w:r w:rsidRPr="003D4E66">
        <w:rPr>
          <w:rFonts w:cs="Times New Roman"/>
          <w:i/>
          <w:sz w:val="22"/>
          <w:szCs w:val="22"/>
        </w:rPr>
        <w:t>późn</w:t>
      </w:r>
      <w:proofErr w:type="spellEnd"/>
      <w:r w:rsidRPr="003D4E66">
        <w:rPr>
          <w:rFonts w:cs="Times New Roman"/>
          <w:i/>
          <w:sz w:val="22"/>
          <w:szCs w:val="22"/>
        </w:rPr>
        <w:t>. zm.) 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30029039" w14:textId="77777777" w:rsidR="003D4E66" w:rsidRPr="003D4E66" w:rsidRDefault="003D4E66" w:rsidP="003D4E66">
      <w:pPr>
        <w:jc w:val="both"/>
        <w:rPr>
          <w:rFonts w:cs="Times New Roman"/>
          <w:i/>
          <w:sz w:val="22"/>
          <w:szCs w:val="22"/>
        </w:rPr>
      </w:pPr>
    </w:p>
    <w:p w14:paraId="6D639FB7" w14:textId="77777777" w:rsidR="003D4E66" w:rsidRPr="003D4E66" w:rsidRDefault="003D4E66" w:rsidP="003D4E66">
      <w:pPr>
        <w:autoSpaceDE w:val="0"/>
        <w:autoSpaceDN w:val="0"/>
        <w:adjustRightInd w:val="0"/>
        <w:jc w:val="both"/>
        <w:rPr>
          <w:rFonts w:cs="Times New Roman"/>
          <w:i/>
          <w:iCs/>
          <w:sz w:val="22"/>
          <w:szCs w:val="22"/>
        </w:rPr>
      </w:pPr>
      <w:r w:rsidRPr="003D4E66">
        <w:rPr>
          <w:rFonts w:cs="Times New Roman"/>
          <w:i/>
          <w:iCs/>
          <w:sz w:val="22"/>
          <w:szCs w:val="22"/>
        </w:rPr>
        <w:t>f)</w:t>
      </w:r>
      <w:r w:rsidRPr="003D4E66">
        <w:rPr>
          <w:rFonts w:cs="Times New Roman"/>
          <w:b/>
          <w:i/>
          <w:iCs/>
          <w:sz w:val="22"/>
          <w:szCs w:val="22"/>
        </w:rPr>
        <w:t>minimum 1 z wymienionych osób</w:t>
      </w:r>
      <w:r w:rsidRPr="003D4E66">
        <w:rPr>
          <w:rFonts w:cs="Times New Roman"/>
          <w:i/>
          <w:iCs/>
          <w:sz w:val="22"/>
          <w:szCs w:val="22"/>
        </w:rPr>
        <w:t xml:space="preserve"> posiadająca uprawnienia do kierowania  robotami budowlanymi </w:t>
      </w:r>
      <w:r w:rsidRPr="003D4E66">
        <w:rPr>
          <w:rFonts w:cs="Times New Roman"/>
          <w:i/>
          <w:iCs/>
          <w:sz w:val="22"/>
          <w:szCs w:val="22"/>
        </w:rPr>
        <w:br/>
        <w:t xml:space="preserve">w </w:t>
      </w:r>
      <w:r w:rsidRPr="003D4E66">
        <w:rPr>
          <w:rFonts w:cs="Times New Roman"/>
          <w:b/>
          <w:i/>
          <w:iCs/>
          <w:sz w:val="22"/>
          <w:szCs w:val="22"/>
        </w:rPr>
        <w:t>specjalności instalacyjnej elektrycznych</w:t>
      </w:r>
      <w:r w:rsidRPr="003D4E66">
        <w:rPr>
          <w:rFonts w:cs="Times New Roman"/>
          <w:i/>
          <w:iCs/>
          <w:sz w:val="22"/>
          <w:szCs w:val="22"/>
        </w:rPr>
        <w:t xml:space="preserve">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21F3147C" w14:textId="77777777" w:rsidR="003D4E66" w:rsidRPr="003D4E66" w:rsidRDefault="003D4E66" w:rsidP="003D4E66">
      <w:pPr>
        <w:pStyle w:val="Akapitzlist"/>
        <w:autoSpaceDE w:val="0"/>
        <w:autoSpaceDN w:val="0"/>
        <w:adjustRightInd w:val="0"/>
        <w:ind w:left="1440"/>
        <w:jc w:val="both"/>
        <w:rPr>
          <w:i/>
          <w:iCs/>
          <w:strike/>
          <w:sz w:val="22"/>
          <w:szCs w:val="22"/>
        </w:rPr>
      </w:pPr>
    </w:p>
    <w:p w14:paraId="0565AD32" w14:textId="77777777" w:rsidR="003D4E66" w:rsidRPr="003D4E66" w:rsidRDefault="003D4E66" w:rsidP="003D4E66">
      <w:pPr>
        <w:autoSpaceDE w:val="0"/>
        <w:autoSpaceDN w:val="0"/>
        <w:adjustRightInd w:val="0"/>
        <w:jc w:val="both"/>
        <w:rPr>
          <w:rFonts w:cs="Times New Roman"/>
          <w:i/>
          <w:iCs/>
          <w:sz w:val="22"/>
          <w:szCs w:val="22"/>
        </w:rPr>
      </w:pPr>
      <w:r w:rsidRPr="003D4E66">
        <w:rPr>
          <w:rFonts w:cs="Times New Roman"/>
          <w:i/>
          <w:iCs/>
          <w:sz w:val="22"/>
          <w:szCs w:val="22"/>
        </w:rPr>
        <w:t>g)</w:t>
      </w:r>
      <w:r w:rsidRPr="003D4E66">
        <w:rPr>
          <w:rFonts w:cs="Times New Roman"/>
          <w:b/>
          <w:i/>
          <w:iCs/>
          <w:sz w:val="22"/>
          <w:szCs w:val="22"/>
        </w:rPr>
        <w:t>minimum 1 z wymienionych osób</w:t>
      </w:r>
      <w:r w:rsidRPr="003D4E66">
        <w:rPr>
          <w:rFonts w:cs="Times New Roman"/>
          <w:i/>
          <w:iCs/>
          <w:sz w:val="22"/>
          <w:szCs w:val="22"/>
        </w:rPr>
        <w:t xml:space="preserve"> posiadająca uprawnienia do kierowania  robotami budowlanymi </w:t>
      </w:r>
      <w:r w:rsidRPr="003D4E66">
        <w:rPr>
          <w:rFonts w:cs="Times New Roman"/>
          <w:i/>
          <w:iCs/>
          <w:sz w:val="22"/>
          <w:szCs w:val="22"/>
        </w:rPr>
        <w:br/>
      </w:r>
      <w:r w:rsidRPr="003D4E66">
        <w:rPr>
          <w:rFonts w:cs="Times New Roman"/>
          <w:b/>
          <w:i/>
          <w:iCs/>
          <w:sz w:val="22"/>
          <w:szCs w:val="22"/>
        </w:rPr>
        <w:t xml:space="preserve">w </w:t>
      </w:r>
      <w:r w:rsidRPr="003D4E66">
        <w:rPr>
          <w:rFonts w:cs="Times New Roman"/>
          <w:b/>
          <w:i/>
          <w:sz w:val="22"/>
          <w:szCs w:val="22"/>
        </w:rPr>
        <w:t>specjalności instalacyjnej sanitarnych</w:t>
      </w:r>
      <w:r w:rsidRPr="003D4E66">
        <w:rPr>
          <w:rFonts w:cs="Times New Roman"/>
          <w:i/>
          <w:sz w:val="22"/>
          <w:szCs w:val="22"/>
        </w:rPr>
        <w:t xml:space="preserve"> bez ograniczeń </w:t>
      </w:r>
      <w:r w:rsidRPr="003D4E66">
        <w:rPr>
          <w:rFonts w:cs="Times New Roman"/>
          <w:i/>
          <w:iCs/>
          <w:sz w:val="22"/>
          <w:szCs w:val="22"/>
        </w:rPr>
        <w:t xml:space="preserve">lub w przypadku uprawnień wydanych przed rokiem 1994 z ograniczeniami niewykluczającymi możliwości realizacji przedmiotu zamówienia w zakresie w/w robót sanitarnych, </w:t>
      </w:r>
      <w:r w:rsidRPr="003D4E66">
        <w:rPr>
          <w:rFonts w:cs="Times New Roman"/>
          <w:i/>
          <w:sz w:val="22"/>
          <w:szCs w:val="22"/>
        </w:rPr>
        <w:t xml:space="preserve">z minimum 3 letnim doświadczeniu zawodowym na stanowisku inspektora nadzoru bądź kierownika robót sanitarnych </w:t>
      </w:r>
      <w:r w:rsidRPr="003D4E66">
        <w:rPr>
          <w:rFonts w:cs="Times New Roman"/>
          <w:i/>
          <w:iCs/>
          <w:sz w:val="22"/>
          <w:szCs w:val="22"/>
        </w:rPr>
        <w:t>.</w:t>
      </w:r>
    </w:p>
    <w:p w14:paraId="28B209F8" w14:textId="77777777" w:rsidR="003D4E66" w:rsidRPr="003D4E66" w:rsidRDefault="003D4E66" w:rsidP="003D4E66">
      <w:pPr>
        <w:pStyle w:val="Akapitzlist"/>
        <w:autoSpaceDE w:val="0"/>
        <w:autoSpaceDN w:val="0"/>
        <w:adjustRightInd w:val="0"/>
        <w:ind w:left="1440"/>
        <w:jc w:val="both"/>
        <w:rPr>
          <w:i/>
          <w:iCs/>
          <w:strike/>
          <w:sz w:val="22"/>
          <w:szCs w:val="22"/>
        </w:rPr>
      </w:pPr>
    </w:p>
    <w:p w14:paraId="5135286A" w14:textId="77777777" w:rsidR="003D4E66" w:rsidRPr="008F746C" w:rsidRDefault="003D4E66" w:rsidP="003D4E66">
      <w:pPr>
        <w:jc w:val="both"/>
        <w:rPr>
          <w:rFonts w:cs="Times New Roman"/>
          <w:i/>
          <w:sz w:val="22"/>
          <w:szCs w:val="22"/>
        </w:rPr>
      </w:pPr>
      <w:r w:rsidRPr="003D4E66">
        <w:rPr>
          <w:rFonts w:cs="Times New Roman"/>
          <w:i/>
          <w:sz w:val="22"/>
          <w:szCs w:val="22"/>
        </w:rPr>
        <w:t xml:space="preserve">W zakresie w/w osób Zamawiający, określając wymogi dotyczące posiadanych uprawnień budowlanych, dopuszcza uprawnienia wymagane przepisami ustawy z dnia 7 lipca 1994r. Prawo budowlane (tekst jednolity Dz.U. z 2021r., poz. 2351 z </w:t>
      </w:r>
      <w:proofErr w:type="spellStart"/>
      <w:r w:rsidRPr="003D4E66">
        <w:rPr>
          <w:rFonts w:cs="Times New Roman"/>
          <w:i/>
          <w:sz w:val="22"/>
          <w:szCs w:val="22"/>
        </w:rPr>
        <w:t>późn</w:t>
      </w:r>
      <w:proofErr w:type="spellEnd"/>
      <w:r w:rsidRPr="003D4E66">
        <w:rPr>
          <w:rFonts w:cs="Times New Roman"/>
          <w:i/>
          <w:sz w:val="22"/>
          <w:szCs w:val="22"/>
        </w:rPr>
        <w:t>. zm.) oraz odpowiadające im uprawnienia budowlane, które zostały wydane</w:t>
      </w:r>
      <w:r w:rsidRPr="008F746C">
        <w:rPr>
          <w:rFonts w:cs="Times New Roman"/>
          <w:i/>
          <w:sz w:val="22"/>
          <w:szCs w:val="22"/>
        </w:rPr>
        <w:t xml:space="preserve"> na podstawie wcześniej obowiązujących przepisów oraz przepisy aktu wykonawczego: rozporządzenie Ministra Inwestycji i Rozwoju z dnia 29 kwietnia 2019 r. w sprawie przygotowania zawodowego do wykonywania samodzielnych funkcji technicznych w budownictwie (Dz. U. 2019 poz. 831).</w:t>
      </w:r>
    </w:p>
    <w:p w14:paraId="7F5C429F" w14:textId="77777777" w:rsidR="003D4E66" w:rsidRPr="008F746C" w:rsidRDefault="003D4E66" w:rsidP="003D4E66">
      <w:pPr>
        <w:jc w:val="both"/>
        <w:rPr>
          <w:rFonts w:cs="Times New Roman"/>
          <w:i/>
          <w:sz w:val="22"/>
          <w:szCs w:val="22"/>
        </w:rPr>
      </w:pPr>
    </w:p>
    <w:p w14:paraId="1174BEFB" w14:textId="77777777" w:rsidR="003D4E66" w:rsidRPr="008F746C" w:rsidRDefault="003D4E66" w:rsidP="003D4E66">
      <w:pPr>
        <w:jc w:val="both"/>
        <w:rPr>
          <w:rFonts w:cs="Times New Roman"/>
          <w:i/>
          <w:sz w:val="22"/>
          <w:szCs w:val="22"/>
        </w:rPr>
      </w:pPr>
    </w:p>
    <w:p w14:paraId="373872FA" w14:textId="77777777" w:rsidR="002768DC" w:rsidRDefault="002768DC" w:rsidP="00AB1F71">
      <w:pPr>
        <w:pStyle w:val="Tekstkomentarza"/>
        <w:numPr>
          <w:ilvl w:val="12"/>
          <w:numId w:val="0"/>
        </w:numPr>
        <w:jc w:val="both"/>
      </w:pPr>
    </w:p>
    <w:sectPr w:rsidR="002768DC"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F004" w14:textId="77777777" w:rsidR="004201C9" w:rsidRDefault="004201C9">
      <w:pPr>
        <w:rPr>
          <w:rFonts w:cs="Times New Roman"/>
        </w:rPr>
      </w:pPr>
      <w:r>
        <w:rPr>
          <w:rFonts w:cs="Times New Roman"/>
        </w:rPr>
        <w:separator/>
      </w:r>
    </w:p>
  </w:endnote>
  <w:endnote w:type="continuationSeparator" w:id="0">
    <w:p w14:paraId="3730B617" w14:textId="77777777" w:rsidR="004201C9" w:rsidRDefault="004201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7B6D8CE3" w:rsidR="000B2E2C" w:rsidRPr="00890C97" w:rsidRDefault="000B2E2C">
        <w:pPr>
          <w:pStyle w:val="Stopka"/>
          <w:rPr>
            <w:rFonts w:asciiTheme="minorHAnsi" w:hAnsiTheme="minorHAnsi"/>
            <w:i/>
            <w:sz w:val="20"/>
          </w:rPr>
        </w:pPr>
        <w:r>
          <w:rPr>
            <w:rFonts w:asciiTheme="minorHAnsi" w:hAnsiTheme="minorHAnsi"/>
            <w:i/>
            <w:sz w:val="20"/>
          </w:rPr>
          <w:t>ZP/ 27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9AE5922" w:rsidR="000B2E2C" w:rsidRPr="00890C97" w:rsidRDefault="000B2E2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B2D3D" w:rsidRPr="00AB2D3D">
                                  <w:rPr>
                                    <w:rFonts w:asciiTheme="minorHAnsi" w:hAnsiTheme="minorHAnsi"/>
                                    <w:noProof/>
                                    <w:color w:val="8C8C8C" w:themeColor="background1" w:themeShade="8C"/>
                                  </w:rPr>
                                  <w:t>73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39AE5922" w:rsidR="000B2E2C" w:rsidRPr="00890C97" w:rsidRDefault="000B2E2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B2D3D" w:rsidRPr="00AB2D3D">
                            <w:rPr>
                              <w:rFonts w:asciiTheme="minorHAnsi" w:hAnsiTheme="minorHAnsi"/>
                              <w:noProof/>
                              <w:color w:val="8C8C8C" w:themeColor="background1" w:themeShade="8C"/>
                            </w:rPr>
                            <w:t>73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0B2E2C" w:rsidRDefault="000B2E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B2D16" w14:textId="77777777" w:rsidR="004201C9" w:rsidRDefault="004201C9">
      <w:pPr>
        <w:rPr>
          <w:rFonts w:cs="Times New Roman"/>
        </w:rPr>
      </w:pPr>
      <w:r>
        <w:rPr>
          <w:rFonts w:cs="Times New Roman"/>
        </w:rPr>
        <w:separator/>
      </w:r>
    </w:p>
  </w:footnote>
  <w:footnote w:type="continuationSeparator" w:id="0">
    <w:p w14:paraId="3711B4F4" w14:textId="77777777" w:rsidR="004201C9" w:rsidRDefault="004201C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7E08" w14:textId="77777777" w:rsidR="000B2E2C" w:rsidRDefault="000B2E2C" w:rsidP="007A77CA">
    <w:pPr>
      <w:pStyle w:val="Nagwek"/>
    </w:pPr>
    <w:r>
      <w:rPr>
        <w:noProof/>
      </w:rPr>
      <w:drawing>
        <wp:inline distT="0" distB="0" distL="0" distR="0" wp14:anchorId="4FF0EE18" wp14:editId="68EAEBDA">
          <wp:extent cx="5577840" cy="685800"/>
          <wp:effectExtent l="0" t="0" r="381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85800"/>
                  </a:xfrm>
                  <a:prstGeom prst="rect">
                    <a:avLst/>
                  </a:prstGeom>
                  <a:noFill/>
                  <a:ln>
                    <a:noFill/>
                  </a:ln>
                </pic:spPr>
              </pic:pic>
            </a:graphicData>
          </a:graphic>
        </wp:inline>
      </w:drawing>
    </w:r>
  </w:p>
  <w:p w14:paraId="2750BFA4" w14:textId="3E1C8A61" w:rsidR="000B2E2C" w:rsidRPr="007A77CA" w:rsidRDefault="000B2E2C" w:rsidP="007A77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6A3D" w14:textId="2E1A43CB" w:rsidR="000B2E2C" w:rsidRDefault="000B2E2C" w:rsidP="007A77CA">
    <w:pPr>
      <w:pStyle w:val="Nagwek"/>
    </w:pPr>
    <w:r>
      <w:rPr>
        <w:noProof/>
      </w:rPr>
      <w:drawing>
        <wp:inline distT="0" distB="0" distL="0" distR="0" wp14:anchorId="24701E19" wp14:editId="46E0834F">
          <wp:extent cx="5577840" cy="685800"/>
          <wp:effectExtent l="0" t="0" r="381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85800"/>
                  </a:xfrm>
                  <a:prstGeom prst="rect">
                    <a:avLst/>
                  </a:prstGeom>
                  <a:noFill/>
                  <a:ln>
                    <a:noFill/>
                  </a:ln>
                </pic:spPr>
              </pic:pic>
            </a:graphicData>
          </a:graphic>
        </wp:inline>
      </w:drawing>
    </w:r>
  </w:p>
  <w:p w14:paraId="0035C29A" w14:textId="31672C10" w:rsidR="000B2E2C" w:rsidRDefault="000B2E2C">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0B2E2C" w:rsidRDefault="000B2E2C">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1F496FE0"/>
    <w:multiLevelType w:val="hybridMultilevel"/>
    <w:tmpl w:val="7A00D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703535"/>
    <w:multiLevelType w:val="hybridMultilevel"/>
    <w:tmpl w:val="CCBA9B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F5C1E5E"/>
    <w:multiLevelType w:val="hybridMultilevel"/>
    <w:tmpl w:val="E8F8347E"/>
    <w:lvl w:ilvl="0" w:tplc="B8BC8BCE">
      <w:start w:val="3"/>
      <w:numFmt w:val="lowerLetter"/>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39">
    <w:nsid w:val="31BA65DE"/>
    <w:multiLevelType w:val="hybridMultilevel"/>
    <w:tmpl w:val="6DA013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2">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4">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5C765CDE"/>
    <w:multiLevelType w:val="hybridMultilevel"/>
    <w:tmpl w:val="C488234C"/>
    <w:lvl w:ilvl="0" w:tplc="46662424">
      <w:start w:val="1"/>
      <w:numFmt w:val="decimal"/>
      <w:lvlText w:val="%1."/>
      <w:lvlJc w:val="left"/>
      <w:pPr>
        <w:tabs>
          <w:tab w:val="num" w:pos="360"/>
        </w:tabs>
        <w:ind w:left="360" w:hanging="360"/>
      </w:pPr>
      <w:rPr>
        <w:rFonts w:ascii="Times New Roman" w:hAnsi="Times New Roman" w:cs="Times New Roman" w:hint="default"/>
        <w:b w:val="0"/>
        <w:i w:val="0"/>
        <w:color w:val="auto"/>
        <w:sz w:val="20"/>
      </w:rPr>
    </w:lvl>
    <w:lvl w:ilvl="1" w:tplc="04150019">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C10C03"/>
    <w:multiLevelType w:val="hybridMultilevel"/>
    <w:tmpl w:val="CBFE6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9D6BF7"/>
    <w:multiLevelType w:val="hybridMultilevel"/>
    <w:tmpl w:val="D5C0D0F2"/>
    <w:lvl w:ilvl="0" w:tplc="0415000F">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743B8D"/>
    <w:multiLevelType w:val="multilevel"/>
    <w:tmpl w:val="ACD4C2E4"/>
    <w:lvl w:ilvl="0">
      <w:start w:val="3"/>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6"/>
  </w:num>
  <w:num w:numId="3">
    <w:abstractNumId w:val="51"/>
  </w:num>
  <w:num w:numId="4">
    <w:abstractNumId w:val="28"/>
  </w:num>
  <w:num w:numId="5">
    <w:abstractNumId w:val="47"/>
  </w:num>
  <w:num w:numId="6">
    <w:abstractNumId w:val="53"/>
  </w:num>
  <w:num w:numId="7">
    <w:abstractNumId w:val="46"/>
  </w:num>
  <w:num w:numId="8">
    <w:abstractNumId w:val="34"/>
  </w:num>
  <w:num w:numId="9">
    <w:abstractNumId w:val="63"/>
  </w:num>
  <w:num w:numId="10">
    <w:abstractNumId w:val="42"/>
  </w:num>
  <w:num w:numId="11">
    <w:abstractNumId w:val="24"/>
  </w:num>
  <w:num w:numId="12">
    <w:abstractNumId w:val="43"/>
  </w:num>
  <w:num w:numId="13">
    <w:abstractNumId w:val="54"/>
  </w:num>
  <w:num w:numId="14">
    <w:abstractNumId w:val="49"/>
  </w:num>
  <w:num w:numId="15">
    <w:abstractNumId w:val="45"/>
  </w:num>
  <w:num w:numId="16">
    <w:abstractNumId w:val="44"/>
  </w:num>
  <w:num w:numId="17">
    <w:abstractNumId w:val="25"/>
  </w:num>
  <w:num w:numId="18">
    <w:abstractNumId w:val="65"/>
  </w:num>
  <w:num w:numId="19">
    <w:abstractNumId w:val="26"/>
  </w:num>
  <w:num w:numId="20">
    <w:abstractNumId w:val="36"/>
  </w:num>
  <w:num w:numId="21">
    <w:abstractNumId w:val="31"/>
  </w:num>
  <w:num w:numId="22">
    <w:abstractNumId w:val="61"/>
  </w:num>
  <w:num w:numId="23">
    <w:abstractNumId w:val="64"/>
  </w:num>
  <w:num w:numId="24">
    <w:abstractNumId w:val="35"/>
  </w:num>
  <w:num w:numId="25">
    <w:abstractNumId w:val="52"/>
  </w:num>
  <w:num w:numId="26">
    <w:abstractNumId w:val="58"/>
  </w:num>
  <w:num w:numId="27">
    <w:abstractNumId w:val="40"/>
  </w:num>
  <w:num w:numId="28">
    <w:abstractNumId w:val="55"/>
  </w:num>
  <w:num w:numId="29">
    <w:abstractNumId w:val="59"/>
  </w:num>
  <w:num w:numId="30">
    <w:abstractNumId w:val="48"/>
  </w:num>
  <w:num w:numId="31">
    <w:abstractNumId w:val="41"/>
  </w:num>
  <w:num w:numId="32">
    <w:abstractNumId w:val="38"/>
  </w:num>
  <w:num w:numId="33">
    <w:abstractNumId w:val="62"/>
  </w:num>
  <w:num w:numId="34">
    <w:abstractNumId w:val="57"/>
  </w:num>
  <w:num w:numId="35">
    <w:abstractNumId w:val="29"/>
  </w:num>
  <w:num w:numId="36">
    <w:abstractNumId w:val="50"/>
  </w:num>
  <w:num w:numId="37">
    <w:abstractNumId w:val="27"/>
  </w:num>
  <w:num w:numId="38">
    <w:abstractNumId w:val="32"/>
  </w:num>
  <w:num w:numId="39">
    <w:abstractNumId w:val="39"/>
  </w:num>
  <w:num w:numId="40">
    <w:abstractNumId w:val="37"/>
  </w:num>
  <w:num w:numId="41">
    <w:abstractNumId w:val="60"/>
  </w:num>
  <w:num w:numId="42">
    <w:abstractNumId w:val="33"/>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35B3"/>
    <w:rsid w:val="00014B2F"/>
    <w:rsid w:val="00014FAA"/>
    <w:rsid w:val="0001513C"/>
    <w:rsid w:val="000173A8"/>
    <w:rsid w:val="0001745B"/>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4F2F"/>
    <w:rsid w:val="0006523D"/>
    <w:rsid w:val="00065420"/>
    <w:rsid w:val="00067362"/>
    <w:rsid w:val="00070593"/>
    <w:rsid w:val="00070E0E"/>
    <w:rsid w:val="00071404"/>
    <w:rsid w:val="00071F7E"/>
    <w:rsid w:val="0007264E"/>
    <w:rsid w:val="00075AFC"/>
    <w:rsid w:val="00077FE5"/>
    <w:rsid w:val="00080D4E"/>
    <w:rsid w:val="00081654"/>
    <w:rsid w:val="00083E76"/>
    <w:rsid w:val="00084B1C"/>
    <w:rsid w:val="0008637F"/>
    <w:rsid w:val="000915A8"/>
    <w:rsid w:val="00091A33"/>
    <w:rsid w:val="00092A12"/>
    <w:rsid w:val="000930D4"/>
    <w:rsid w:val="000934CD"/>
    <w:rsid w:val="00094A67"/>
    <w:rsid w:val="00095A3C"/>
    <w:rsid w:val="00095FC7"/>
    <w:rsid w:val="0009635C"/>
    <w:rsid w:val="000968E4"/>
    <w:rsid w:val="00096B4B"/>
    <w:rsid w:val="000A12A5"/>
    <w:rsid w:val="000A2302"/>
    <w:rsid w:val="000A28CF"/>
    <w:rsid w:val="000A2E1A"/>
    <w:rsid w:val="000A33D7"/>
    <w:rsid w:val="000A4424"/>
    <w:rsid w:val="000A4992"/>
    <w:rsid w:val="000A4D8C"/>
    <w:rsid w:val="000A6B2C"/>
    <w:rsid w:val="000A7D5C"/>
    <w:rsid w:val="000B0B04"/>
    <w:rsid w:val="000B0B17"/>
    <w:rsid w:val="000B21BE"/>
    <w:rsid w:val="000B2626"/>
    <w:rsid w:val="000B2DC2"/>
    <w:rsid w:val="000B2E2C"/>
    <w:rsid w:val="000B42D1"/>
    <w:rsid w:val="000B497C"/>
    <w:rsid w:val="000B59BB"/>
    <w:rsid w:val="000B672C"/>
    <w:rsid w:val="000B6F83"/>
    <w:rsid w:val="000C096C"/>
    <w:rsid w:val="000C1CB4"/>
    <w:rsid w:val="000C20ED"/>
    <w:rsid w:val="000C222A"/>
    <w:rsid w:val="000C3984"/>
    <w:rsid w:val="000C4598"/>
    <w:rsid w:val="000C4D45"/>
    <w:rsid w:val="000C6362"/>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3853"/>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5D7C"/>
    <w:rsid w:val="001F6354"/>
    <w:rsid w:val="001F78B6"/>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B56"/>
    <w:rsid w:val="00224950"/>
    <w:rsid w:val="00224AFA"/>
    <w:rsid w:val="00224DED"/>
    <w:rsid w:val="002260E7"/>
    <w:rsid w:val="0022686F"/>
    <w:rsid w:val="00226F52"/>
    <w:rsid w:val="002273BC"/>
    <w:rsid w:val="00227DB7"/>
    <w:rsid w:val="002323C1"/>
    <w:rsid w:val="00234304"/>
    <w:rsid w:val="00237756"/>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748A"/>
    <w:rsid w:val="002A7CD4"/>
    <w:rsid w:val="002B2510"/>
    <w:rsid w:val="002B76C2"/>
    <w:rsid w:val="002C0D76"/>
    <w:rsid w:val="002C13BB"/>
    <w:rsid w:val="002C3E24"/>
    <w:rsid w:val="002C574F"/>
    <w:rsid w:val="002C7D4D"/>
    <w:rsid w:val="002D04E1"/>
    <w:rsid w:val="002D0FFD"/>
    <w:rsid w:val="002D18B1"/>
    <w:rsid w:val="002D3275"/>
    <w:rsid w:val="002D43F9"/>
    <w:rsid w:val="002D52AC"/>
    <w:rsid w:val="002D57E3"/>
    <w:rsid w:val="002D6A9B"/>
    <w:rsid w:val="002D724A"/>
    <w:rsid w:val="002E3BD4"/>
    <w:rsid w:val="002E4250"/>
    <w:rsid w:val="002E5C03"/>
    <w:rsid w:val="002E672C"/>
    <w:rsid w:val="002E6B1B"/>
    <w:rsid w:val="002E734D"/>
    <w:rsid w:val="002E79CA"/>
    <w:rsid w:val="002E7DA0"/>
    <w:rsid w:val="002F02AA"/>
    <w:rsid w:val="002F0A7D"/>
    <w:rsid w:val="002F0DE4"/>
    <w:rsid w:val="002F2068"/>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4546"/>
    <w:rsid w:val="00355235"/>
    <w:rsid w:val="00355EC7"/>
    <w:rsid w:val="0036072A"/>
    <w:rsid w:val="00362D18"/>
    <w:rsid w:val="0036369B"/>
    <w:rsid w:val="00363AB6"/>
    <w:rsid w:val="003708A2"/>
    <w:rsid w:val="003713B9"/>
    <w:rsid w:val="00371906"/>
    <w:rsid w:val="003724AB"/>
    <w:rsid w:val="003745AA"/>
    <w:rsid w:val="00376500"/>
    <w:rsid w:val="003768E3"/>
    <w:rsid w:val="00377A16"/>
    <w:rsid w:val="0038341C"/>
    <w:rsid w:val="00383DFC"/>
    <w:rsid w:val="003840E9"/>
    <w:rsid w:val="00384511"/>
    <w:rsid w:val="003870B8"/>
    <w:rsid w:val="003870FB"/>
    <w:rsid w:val="003912A3"/>
    <w:rsid w:val="00391AA8"/>
    <w:rsid w:val="00392411"/>
    <w:rsid w:val="003925B8"/>
    <w:rsid w:val="003928CE"/>
    <w:rsid w:val="00392C59"/>
    <w:rsid w:val="00395006"/>
    <w:rsid w:val="003964AF"/>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353F"/>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BBC"/>
    <w:rsid w:val="003E2AAA"/>
    <w:rsid w:val="003E2ED1"/>
    <w:rsid w:val="003E3AF8"/>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14E9"/>
    <w:rsid w:val="00414C80"/>
    <w:rsid w:val="00416818"/>
    <w:rsid w:val="004201C9"/>
    <w:rsid w:val="004202E6"/>
    <w:rsid w:val="0042330E"/>
    <w:rsid w:val="00425A7F"/>
    <w:rsid w:val="00426383"/>
    <w:rsid w:val="0042678D"/>
    <w:rsid w:val="004311E9"/>
    <w:rsid w:val="00431344"/>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031"/>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E02"/>
    <w:rsid w:val="004F7080"/>
    <w:rsid w:val="004F7F83"/>
    <w:rsid w:val="005005D3"/>
    <w:rsid w:val="005024E7"/>
    <w:rsid w:val="00502581"/>
    <w:rsid w:val="005027D2"/>
    <w:rsid w:val="0050317A"/>
    <w:rsid w:val="00504388"/>
    <w:rsid w:val="00504655"/>
    <w:rsid w:val="0050480A"/>
    <w:rsid w:val="00510F67"/>
    <w:rsid w:val="00513102"/>
    <w:rsid w:val="005205AA"/>
    <w:rsid w:val="0052063A"/>
    <w:rsid w:val="00521C45"/>
    <w:rsid w:val="005230BA"/>
    <w:rsid w:val="00523F86"/>
    <w:rsid w:val="00524553"/>
    <w:rsid w:val="00524D1D"/>
    <w:rsid w:val="0052511D"/>
    <w:rsid w:val="005251E0"/>
    <w:rsid w:val="005266DF"/>
    <w:rsid w:val="0052799F"/>
    <w:rsid w:val="00527C4F"/>
    <w:rsid w:val="00530C75"/>
    <w:rsid w:val="00531001"/>
    <w:rsid w:val="00534362"/>
    <w:rsid w:val="005346A9"/>
    <w:rsid w:val="0053546F"/>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3906"/>
    <w:rsid w:val="005641CB"/>
    <w:rsid w:val="0056440B"/>
    <w:rsid w:val="00565E82"/>
    <w:rsid w:val="005670EB"/>
    <w:rsid w:val="0057027E"/>
    <w:rsid w:val="00570358"/>
    <w:rsid w:val="005713FF"/>
    <w:rsid w:val="0057180C"/>
    <w:rsid w:val="00572327"/>
    <w:rsid w:val="00572CCD"/>
    <w:rsid w:val="00574BA7"/>
    <w:rsid w:val="005762D2"/>
    <w:rsid w:val="00576806"/>
    <w:rsid w:val="00581CA5"/>
    <w:rsid w:val="00583131"/>
    <w:rsid w:val="00583742"/>
    <w:rsid w:val="00583B5E"/>
    <w:rsid w:val="00583BE9"/>
    <w:rsid w:val="005843D4"/>
    <w:rsid w:val="00585A2A"/>
    <w:rsid w:val="005862F4"/>
    <w:rsid w:val="005863A1"/>
    <w:rsid w:val="00590D74"/>
    <w:rsid w:val="00591134"/>
    <w:rsid w:val="00591B55"/>
    <w:rsid w:val="00592438"/>
    <w:rsid w:val="00592A73"/>
    <w:rsid w:val="00592DAF"/>
    <w:rsid w:val="00593196"/>
    <w:rsid w:val="0059425B"/>
    <w:rsid w:val="005969C7"/>
    <w:rsid w:val="00597471"/>
    <w:rsid w:val="005A101C"/>
    <w:rsid w:val="005A34E6"/>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B19"/>
    <w:rsid w:val="005D07AC"/>
    <w:rsid w:val="005D1735"/>
    <w:rsid w:val="005D2BE6"/>
    <w:rsid w:val="005D51E2"/>
    <w:rsid w:val="005D55BB"/>
    <w:rsid w:val="005D6B4F"/>
    <w:rsid w:val="005E106C"/>
    <w:rsid w:val="005E3390"/>
    <w:rsid w:val="005E3599"/>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127F5"/>
    <w:rsid w:val="00613A28"/>
    <w:rsid w:val="00613D1E"/>
    <w:rsid w:val="0061412C"/>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B95"/>
    <w:rsid w:val="00677CF9"/>
    <w:rsid w:val="00680819"/>
    <w:rsid w:val="0068084E"/>
    <w:rsid w:val="0068095F"/>
    <w:rsid w:val="00680ED6"/>
    <w:rsid w:val="00682972"/>
    <w:rsid w:val="00682B99"/>
    <w:rsid w:val="00682BE0"/>
    <w:rsid w:val="00683889"/>
    <w:rsid w:val="00683AAD"/>
    <w:rsid w:val="0068570D"/>
    <w:rsid w:val="00686348"/>
    <w:rsid w:val="006872D1"/>
    <w:rsid w:val="0068753C"/>
    <w:rsid w:val="00691C63"/>
    <w:rsid w:val="00692BB5"/>
    <w:rsid w:val="00693AD7"/>
    <w:rsid w:val="006943C0"/>
    <w:rsid w:val="00694BB8"/>
    <w:rsid w:val="0069509C"/>
    <w:rsid w:val="00695474"/>
    <w:rsid w:val="00695F36"/>
    <w:rsid w:val="00696408"/>
    <w:rsid w:val="0069689A"/>
    <w:rsid w:val="0069726C"/>
    <w:rsid w:val="006A1475"/>
    <w:rsid w:val="006A26BA"/>
    <w:rsid w:val="006A2C6C"/>
    <w:rsid w:val="006A4ED0"/>
    <w:rsid w:val="006A7317"/>
    <w:rsid w:val="006A7798"/>
    <w:rsid w:val="006A783E"/>
    <w:rsid w:val="006B169A"/>
    <w:rsid w:val="006B23C7"/>
    <w:rsid w:val="006B3CE8"/>
    <w:rsid w:val="006B437C"/>
    <w:rsid w:val="006B5DDE"/>
    <w:rsid w:val="006C0248"/>
    <w:rsid w:val="006C1275"/>
    <w:rsid w:val="006C2398"/>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2CA"/>
    <w:rsid w:val="007027C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81B17"/>
    <w:rsid w:val="00783230"/>
    <w:rsid w:val="00783552"/>
    <w:rsid w:val="007876E8"/>
    <w:rsid w:val="00787A0D"/>
    <w:rsid w:val="00790525"/>
    <w:rsid w:val="00790704"/>
    <w:rsid w:val="00790D77"/>
    <w:rsid w:val="007913A1"/>
    <w:rsid w:val="00791EE9"/>
    <w:rsid w:val="007920BF"/>
    <w:rsid w:val="007929CB"/>
    <w:rsid w:val="00794CA5"/>
    <w:rsid w:val="00794DC4"/>
    <w:rsid w:val="007958CB"/>
    <w:rsid w:val="00795DF6"/>
    <w:rsid w:val="007961A2"/>
    <w:rsid w:val="00796D13"/>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5080"/>
    <w:rsid w:val="007C6BD2"/>
    <w:rsid w:val="007D15FD"/>
    <w:rsid w:val="007D2EEE"/>
    <w:rsid w:val="007D47E7"/>
    <w:rsid w:val="007D48CD"/>
    <w:rsid w:val="007D4AC9"/>
    <w:rsid w:val="007D64A0"/>
    <w:rsid w:val="007E0486"/>
    <w:rsid w:val="007E0B3C"/>
    <w:rsid w:val="007E10CB"/>
    <w:rsid w:val="007E2DAD"/>
    <w:rsid w:val="007E5012"/>
    <w:rsid w:val="007E5257"/>
    <w:rsid w:val="007E5355"/>
    <w:rsid w:val="007E61BA"/>
    <w:rsid w:val="007E6847"/>
    <w:rsid w:val="007E74B7"/>
    <w:rsid w:val="007F090A"/>
    <w:rsid w:val="007F18F0"/>
    <w:rsid w:val="007F5E99"/>
    <w:rsid w:val="007F6505"/>
    <w:rsid w:val="007F698B"/>
    <w:rsid w:val="007F6994"/>
    <w:rsid w:val="007F6E63"/>
    <w:rsid w:val="007F7EC6"/>
    <w:rsid w:val="00801772"/>
    <w:rsid w:val="00801FB7"/>
    <w:rsid w:val="0080319C"/>
    <w:rsid w:val="00803251"/>
    <w:rsid w:val="00804050"/>
    <w:rsid w:val="008055B7"/>
    <w:rsid w:val="00806F76"/>
    <w:rsid w:val="008073AE"/>
    <w:rsid w:val="0081150A"/>
    <w:rsid w:val="00812515"/>
    <w:rsid w:val="00813C2A"/>
    <w:rsid w:val="00813F3A"/>
    <w:rsid w:val="00813FFA"/>
    <w:rsid w:val="00814553"/>
    <w:rsid w:val="00815002"/>
    <w:rsid w:val="00815784"/>
    <w:rsid w:val="00815944"/>
    <w:rsid w:val="00817D3D"/>
    <w:rsid w:val="00824C6D"/>
    <w:rsid w:val="008252DA"/>
    <w:rsid w:val="00825971"/>
    <w:rsid w:val="008260C8"/>
    <w:rsid w:val="008269F7"/>
    <w:rsid w:val="00827B68"/>
    <w:rsid w:val="00830366"/>
    <w:rsid w:val="0083044E"/>
    <w:rsid w:val="00831DB6"/>
    <w:rsid w:val="00832C2E"/>
    <w:rsid w:val="0083350D"/>
    <w:rsid w:val="00833A1C"/>
    <w:rsid w:val="00835416"/>
    <w:rsid w:val="008369C9"/>
    <w:rsid w:val="0083787F"/>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69B2"/>
    <w:rsid w:val="00867CCB"/>
    <w:rsid w:val="00873DC1"/>
    <w:rsid w:val="00873F89"/>
    <w:rsid w:val="00874A87"/>
    <w:rsid w:val="00876B93"/>
    <w:rsid w:val="0087707E"/>
    <w:rsid w:val="008775B6"/>
    <w:rsid w:val="00880D0A"/>
    <w:rsid w:val="008825FA"/>
    <w:rsid w:val="0088417A"/>
    <w:rsid w:val="00885DCE"/>
    <w:rsid w:val="00886911"/>
    <w:rsid w:val="0089036C"/>
    <w:rsid w:val="00890C97"/>
    <w:rsid w:val="00891EAD"/>
    <w:rsid w:val="00892B7E"/>
    <w:rsid w:val="00896779"/>
    <w:rsid w:val="00896ED1"/>
    <w:rsid w:val="008974E3"/>
    <w:rsid w:val="008A118C"/>
    <w:rsid w:val="008A1D5C"/>
    <w:rsid w:val="008A3B6E"/>
    <w:rsid w:val="008A3D6C"/>
    <w:rsid w:val="008A49B3"/>
    <w:rsid w:val="008A4D5B"/>
    <w:rsid w:val="008A5B27"/>
    <w:rsid w:val="008A606C"/>
    <w:rsid w:val="008A663D"/>
    <w:rsid w:val="008A68BB"/>
    <w:rsid w:val="008A7120"/>
    <w:rsid w:val="008B01F2"/>
    <w:rsid w:val="008B3CB0"/>
    <w:rsid w:val="008B55C3"/>
    <w:rsid w:val="008B5799"/>
    <w:rsid w:val="008B5C50"/>
    <w:rsid w:val="008B7417"/>
    <w:rsid w:val="008C0645"/>
    <w:rsid w:val="008C0754"/>
    <w:rsid w:val="008C09A0"/>
    <w:rsid w:val="008C0D56"/>
    <w:rsid w:val="008C277E"/>
    <w:rsid w:val="008C342F"/>
    <w:rsid w:val="008C3FBB"/>
    <w:rsid w:val="008C4C5C"/>
    <w:rsid w:val="008C4D80"/>
    <w:rsid w:val="008C4F72"/>
    <w:rsid w:val="008C52FC"/>
    <w:rsid w:val="008C5A0D"/>
    <w:rsid w:val="008C60C7"/>
    <w:rsid w:val="008C6350"/>
    <w:rsid w:val="008D35C9"/>
    <w:rsid w:val="008D6508"/>
    <w:rsid w:val="008D701E"/>
    <w:rsid w:val="008E3EAA"/>
    <w:rsid w:val="008E52E5"/>
    <w:rsid w:val="008F30DC"/>
    <w:rsid w:val="008F34B1"/>
    <w:rsid w:val="008F4E30"/>
    <w:rsid w:val="008F5E45"/>
    <w:rsid w:val="008F749C"/>
    <w:rsid w:val="008F76F8"/>
    <w:rsid w:val="008F7D9D"/>
    <w:rsid w:val="00901375"/>
    <w:rsid w:val="009024B6"/>
    <w:rsid w:val="0090262F"/>
    <w:rsid w:val="009033B1"/>
    <w:rsid w:val="009053F1"/>
    <w:rsid w:val="00907C0F"/>
    <w:rsid w:val="009100F3"/>
    <w:rsid w:val="0091013D"/>
    <w:rsid w:val="009103C4"/>
    <w:rsid w:val="00911226"/>
    <w:rsid w:val="00911A24"/>
    <w:rsid w:val="00912A98"/>
    <w:rsid w:val="009133F8"/>
    <w:rsid w:val="00917FE5"/>
    <w:rsid w:val="0092162B"/>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7E7"/>
    <w:rsid w:val="00945A44"/>
    <w:rsid w:val="00945AEF"/>
    <w:rsid w:val="00947DBB"/>
    <w:rsid w:val="009521B5"/>
    <w:rsid w:val="009537CE"/>
    <w:rsid w:val="00953BB4"/>
    <w:rsid w:val="00954770"/>
    <w:rsid w:val="00954AC0"/>
    <w:rsid w:val="00955CE7"/>
    <w:rsid w:val="00956A13"/>
    <w:rsid w:val="00956C87"/>
    <w:rsid w:val="00956D1F"/>
    <w:rsid w:val="00960777"/>
    <w:rsid w:val="00960DD1"/>
    <w:rsid w:val="00961401"/>
    <w:rsid w:val="00964E64"/>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13F4"/>
    <w:rsid w:val="0099153A"/>
    <w:rsid w:val="00992C61"/>
    <w:rsid w:val="00992E70"/>
    <w:rsid w:val="0099532F"/>
    <w:rsid w:val="009956F9"/>
    <w:rsid w:val="00995B57"/>
    <w:rsid w:val="00995FCE"/>
    <w:rsid w:val="00996688"/>
    <w:rsid w:val="00996BE6"/>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DA"/>
    <w:rsid w:val="009F5FA2"/>
    <w:rsid w:val="00A01DC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78AA"/>
    <w:rsid w:val="00A616D1"/>
    <w:rsid w:val="00A6199F"/>
    <w:rsid w:val="00A6370D"/>
    <w:rsid w:val="00A637AC"/>
    <w:rsid w:val="00A6562A"/>
    <w:rsid w:val="00A65918"/>
    <w:rsid w:val="00A666CC"/>
    <w:rsid w:val="00A67028"/>
    <w:rsid w:val="00A67BF7"/>
    <w:rsid w:val="00A67D2A"/>
    <w:rsid w:val="00A71197"/>
    <w:rsid w:val="00A7263C"/>
    <w:rsid w:val="00A73A01"/>
    <w:rsid w:val="00A73E61"/>
    <w:rsid w:val="00A75241"/>
    <w:rsid w:val="00A806FD"/>
    <w:rsid w:val="00A81C1B"/>
    <w:rsid w:val="00A82D8C"/>
    <w:rsid w:val="00A83A48"/>
    <w:rsid w:val="00A844E5"/>
    <w:rsid w:val="00A84A2C"/>
    <w:rsid w:val="00A86472"/>
    <w:rsid w:val="00A87599"/>
    <w:rsid w:val="00A90723"/>
    <w:rsid w:val="00A90FE4"/>
    <w:rsid w:val="00A911A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2D3D"/>
    <w:rsid w:val="00AB31C1"/>
    <w:rsid w:val="00AB341E"/>
    <w:rsid w:val="00AB39D8"/>
    <w:rsid w:val="00AB534F"/>
    <w:rsid w:val="00AB5B7E"/>
    <w:rsid w:val="00AB5C70"/>
    <w:rsid w:val="00AB7EF4"/>
    <w:rsid w:val="00AC02EF"/>
    <w:rsid w:val="00AC1721"/>
    <w:rsid w:val="00AC56F9"/>
    <w:rsid w:val="00AC63F5"/>
    <w:rsid w:val="00AD102F"/>
    <w:rsid w:val="00AD1124"/>
    <w:rsid w:val="00AD2620"/>
    <w:rsid w:val="00AD35AA"/>
    <w:rsid w:val="00AD3E0C"/>
    <w:rsid w:val="00AD409A"/>
    <w:rsid w:val="00AD483F"/>
    <w:rsid w:val="00AD5A89"/>
    <w:rsid w:val="00AE131C"/>
    <w:rsid w:val="00AE29A1"/>
    <w:rsid w:val="00AE41EF"/>
    <w:rsid w:val="00AE5154"/>
    <w:rsid w:val="00AE54D1"/>
    <w:rsid w:val="00AE6081"/>
    <w:rsid w:val="00AE6BBC"/>
    <w:rsid w:val="00AE72A3"/>
    <w:rsid w:val="00AF0C67"/>
    <w:rsid w:val="00AF26CF"/>
    <w:rsid w:val="00AF3D30"/>
    <w:rsid w:val="00AF3F2A"/>
    <w:rsid w:val="00AF48E7"/>
    <w:rsid w:val="00AF5485"/>
    <w:rsid w:val="00AF5720"/>
    <w:rsid w:val="00AF6463"/>
    <w:rsid w:val="00AF6BD9"/>
    <w:rsid w:val="00B01802"/>
    <w:rsid w:val="00B01F33"/>
    <w:rsid w:val="00B02532"/>
    <w:rsid w:val="00B02AAA"/>
    <w:rsid w:val="00B04396"/>
    <w:rsid w:val="00B05627"/>
    <w:rsid w:val="00B06CC6"/>
    <w:rsid w:val="00B06D10"/>
    <w:rsid w:val="00B07347"/>
    <w:rsid w:val="00B1227C"/>
    <w:rsid w:val="00B13380"/>
    <w:rsid w:val="00B13A7F"/>
    <w:rsid w:val="00B146A9"/>
    <w:rsid w:val="00B154CE"/>
    <w:rsid w:val="00B15A06"/>
    <w:rsid w:val="00B15A2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28C0"/>
    <w:rsid w:val="00BD4748"/>
    <w:rsid w:val="00BD4BA0"/>
    <w:rsid w:val="00BD568F"/>
    <w:rsid w:val="00BD622E"/>
    <w:rsid w:val="00BD6966"/>
    <w:rsid w:val="00BE0F2F"/>
    <w:rsid w:val="00BE1EA7"/>
    <w:rsid w:val="00BE1FE5"/>
    <w:rsid w:val="00BE2271"/>
    <w:rsid w:val="00BE2946"/>
    <w:rsid w:val="00BE3DA2"/>
    <w:rsid w:val="00BE4241"/>
    <w:rsid w:val="00BE5C55"/>
    <w:rsid w:val="00BE6E98"/>
    <w:rsid w:val="00BE77CC"/>
    <w:rsid w:val="00BF07F9"/>
    <w:rsid w:val="00BF0D1C"/>
    <w:rsid w:val="00BF1626"/>
    <w:rsid w:val="00BF3E4F"/>
    <w:rsid w:val="00BF3E70"/>
    <w:rsid w:val="00BF5D31"/>
    <w:rsid w:val="00BF75BB"/>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4292"/>
    <w:rsid w:val="00C3472A"/>
    <w:rsid w:val="00C3553A"/>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C1E"/>
    <w:rsid w:val="00C80999"/>
    <w:rsid w:val="00C80E23"/>
    <w:rsid w:val="00C81017"/>
    <w:rsid w:val="00C81A64"/>
    <w:rsid w:val="00C81AEB"/>
    <w:rsid w:val="00C8309C"/>
    <w:rsid w:val="00C83E77"/>
    <w:rsid w:val="00C8448E"/>
    <w:rsid w:val="00C845DC"/>
    <w:rsid w:val="00C84965"/>
    <w:rsid w:val="00C85CA0"/>
    <w:rsid w:val="00C86600"/>
    <w:rsid w:val="00C86AC9"/>
    <w:rsid w:val="00C87810"/>
    <w:rsid w:val="00C90276"/>
    <w:rsid w:val="00C9145F"/>
    <w:rsid w:val="00C917AA"/>
    <w:rsid w:val="00C92823"/>
    <w:rsid w:val="00C93660"/>
    <w:rsid w:val="00C93F20"/>
    <w:rsid w:val="00C9490E"/>
    <w:rsid w:val="00C9523A"/>
    <w:rsid w:val="00C96E15"/>
    <w:rsid w:val="00C9769C"/>
    <w:rsid w:val="00CA291D"/>
    <w:rsid w:val="00CA3C67"/>
    <w:rsid w:val="00CA4959"/>
    <w:rsid w:val="00CA49F3"/>
    <w:rsid w:val="00CA64A8"/>
    <w:rsid w:val="00CA6BDF"/>
    <w:rsid w:val="00CA785A"/>
    <w:rsid w:val="00CA7BF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DF8"/>
    <w:rsid w:val="00CF6E0A"/>
    <w:rsid w:val="00CF7258"/>
    <w:rsid w:val="00CF767C"/>
    <w:rsid w:val="00CF792B"/>
    <w:rsid w:val="00D02302"/>
    <w:rsid w:val="00D04D41"/>
    <w:rsid w:val="00D054C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6453"/>
    <w:rsid w:val="00D46492"/>
    <w:rsid w:val="00D47EF6"/>
    <w:rsid w:val="00D503BC"/>
    <w:rsid w:val="00D50EED"/>
    <w:rsid w:val="00D51B9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FBD"/>
    <w:rsid w:val="00D62D07"/>
    <w:rsid w:val="00D635A0"/>
    <w:rsid w:val="00D643D2"/>
    <w:rsid w:val="00D66340"/>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4074"/>
    <w:rsid w:val="00D9431E"/>
    <w:rsid w:val="00D96633"/>
    <w:rsid w:val="00D9683A"/>
    <w:rsid w:val="00D96933"/>
    <w:rsid w:val="00D97E9A"/>
    <w:rsid w:val="00DA0A17"/>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E2844"/>
    <w:rsid w:val="00DE35F0"/>
    <w:rsid w:val="00DE3909"/>
    <w:rsid w:val="00DE41D4"/>
    <w:rsid w:val="00DE4700"/>
    <w:rsid w:val="00DE4EBF"/>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20167"/>
    <w:rsid w:val="00E2252C"/>
    <w:rsid w:val="00E25083"/>
    <w:rsid w:val="00E25CD6"/>
    <w:rsid w:val="00E271CA"/>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87F"/>
    <w:rsid w:val="00E56C1B"/>
    <w:rsid w:val="00E60FF8"/>
    <w:rsid w:val="00E61954"/>
    <w:rsid w:val="00E61C1F"/>
    <w:rsid w:val="00E632F2"/>
    <w:rsid w:val="00E63397"/>
    <w:rsid w:val="00E63780"/>
    <w:rsid w:val="00E642B1"/>
    <w:rsid w:val="00E64F6E"/>
    <w:rsid w:val="00E651E1"/>
    <w:rsid w:val="00E67B91"/>
    <w:rsid w:val="00E7088D"/>
    <w:rsid w:val="00E71EE5"/>
    <w:rsid w:val="00E73CE3"/>
    <w:rsid w:val="00E74FBD"/>
    <w:rsid w:val="00E7566B"/>
    <w:rsid w:val="00E7787C"/>
    <w:rsid w:val="00E77D14"/>
    <w:rsid w:val="00E804CB"/>
    <w:rsid w:val="00E81745"/>
    <w:rsid w:val="00E81B69"/>
    <w:rsid w:val="00E81F8D"/>
    <w:rsid w:val="00E8222F"/>
    <w:rsid w:val="00E83FE9"/>
    <w:rsid w:val="00E85EB9"/>
    <w:rsid w:val="00E87901"/>
    <w:rsid w:val="00E87D74"/>
    <w:rsid w:val="00E9121D"/>
    <w:rsid w:val="00E92CA5"/>
    <w:rsid w:val="00E95166"/>
    <w:rsid w:val="00E95346"/>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2D36"/>
    <w:rsid w:val="00EC3BC5"/>
    <w:rsid w:val="00EC442F"/>
    <w:rsid w:val="00EC7183"/>
    <w:rsid w:val="00EC7211"/>
    <w:rsid w:val="00EC72FA"/>
    <w:rsid w:val="00ED005C"/>
    <w:rsid w:val="00ED12EC"/>
    <w:rsid w:val="00ED2173"/>
    <w:rsid w:val="00ED2E5F"/>
    <w:rsid w:val="00ED4D73"/>
    <w:rsid w:val="00ED62F6"/>
    <w:rsid w:val="00ED7665"/>
    <w:rsid w:val="00ED7734"/>
    <w:rsid w:val="00EE19C3"/>
    <w:rsid w:val="00EE71F1"/>
    <w:rsid w:val="00EF0AD0"/>
    <w:rsid w:val="00EF2EF8"/>
    <w:rsid w:val="00EF38B3"/>
    <w:rsid w:val="00EF4DA0"/>
    <w:rsid w:val="00EF53D5"/>
    <w:rsid w:val="00EF5D56"/>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56A0"/>
    <w:rsid w:val="00F67448"/>
    <w:rsid w:val="00F67853"/>
    <w:rsid w:val="00F70741"/>
    <w:rsid w:val="00F707C9"/>
    <w:rsid w:val="00F7175C"/>
    <w:rsid w:val="00F71BF0"/>
    <w:rsid w:val="00F7244C"/>
    <w:rsid w:val="00F72F5A"/>
    <w:rsid w:val="00F744AC"/>
    <w:rsid w:val="00F75EA4"/>
    <w:rsid w:val="00F760C5"/>
    <w:rsid w:val="00F7709C"/>
    <w:rsid w:val="00F77AF4"/>
    <w:rsid w:val="00F813F9"/>
    <w:rsid w:val="00F8408B"/>
    <w:rsid w:val="00F84D42"/>
    <w:rsid w:val="00F85D2D"/>
    <w:rsid w:val="00F864F2"/>
    <w:rsid w:val="00F90BD3"/>
    <w:rsid w:val="00F914BD"/>
    <w:rsid w:val="00F914E1"/>
    <w:rsid w:val="00F92356"/>
    <w:rsid w:val="00F93B71"/>
    <w:rsid w:val="00F93DBE"/>
    <w:rsid w:val="00F941A8"/>
    <w:rsid w:val="00F96056"/>
    <w:rsid w:val="00F96ABD"/>
    <w:rsid w:val="00F97DE7"/>
    <w:rsid w:val="00FA12B4"/>
    <w:rsid w:val="00FA1447"/>
    <w:rsid w:val="00FA2580"/>
    <w:rsid w:val="00FA545A"/>
    <w:rsid w:val="00FA66E8"/>
    <w:rsid w:val="00FB07A8"/>
    <w:rsid w:val="00FB0893"/>
    <w:rsid w:val="00FB2293"/>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6B6D"/>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sk_umed" TargetMode="External"/><Relationship Id="rId18" Type="http://schemas.openxmlformats.org/officeDocument/2006/relationships/hyperlink" Target="https://platformazakupowa.pl/pn/csk_um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hyperlink" Target="mailto:inspektor.odo@csk.umed.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6F00-FB30-4C67-AAB1-1AAF011F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24305</Words>
  <Characters>145834</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Tomek</cp:lastModifiedBy>
  <cp:revision>2</cp:revision>
  <cp:lastPrinted>2023-01-05T17:13:00Z</cp:lastPrinted>
  <dcterms:created xsi:type="dcterms:W3CDTF">2023-03-24T14:47:00Z</dcterms:created>
  <dcterms:modified xsi:type="dcterms:W3CDTF">2023-03-24T14:47:00Z</dcterms:modified>
</cp:coreProperties>
</file>