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100D42" w:rsidRDefault="00AA7AD9" w:rsidP="00AA7AD9">
      <w:pPr>
        <w:jc w:val="center"/>
        <w:rPr>
          <w:rFonts w:ascii="Open Sans" w:hAnsi="Open Sans" w:cs="Open Sans"/>
          <w:bCs/>
          <w:sz w:val="22"/>
          <w:szCs w:val="22"/>
        </w:rPr>
      </w:pPr>
      <w:r w:rsidRPr="00100D42">
        <w:rPr>
          <w:rFonts w:ascii="Open Sans" w:hAnsi="Open Sans" w:cs="Open Sans"/>
          <w:bCs/>
          <w:sz w:val="22"/>
          <w:szCs w:val="22"/>
        </w:rPr>
        <w:t>ZAŁĄCZNIKI DO SWZ</w:t>
      </w:r>
      <w:r w:rsidR="00502D58" w:rsidRPr="00100D42">
        <w:rPr>
          <w:rFonts w:ascii="Open Sans" w:hAnsi="Open Sans" w:cs="Open Sans"/>
          <w:bCs/>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0EFE89A6"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4</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74317BD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5</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027A627C" w:rsidR="00AA7AD9" w:rsidRDefault="00AA7AD9" w:rsidP="00AA7AD9">
      <w:pPr>
        <w:spacing w:after="240" w:line="266" w:lineRule="auto"/>
        <w:jc w:val="right"/>
        <w:rPr>
          <w:rFonts w:ascii="Open Sans" w:eastAsia="Calibri" w:hAnsi="Open Sans" w:cs="Calibri"/>
          <w:b/>
          <w:sz w:val="22"/>
          <w:szCs w:val="22"/>
          <w:u w:val="single"/>
        </w:rPr>
      </w:pPr>
    </w:p>
    <w:p w14:paraId="2C20D9AF" w14:textId="034BCF9E" w:rsidR="000A6F49" w:rsidRDefault="000A6F49" w:rsidP="00AA7AD9">
      <w:pPr>
        <w:spacing w:after="240" w:line="266" w:lineRule="auto"/>
        <w:jc w:val="right"/>
        <w:rPr>
          <w:rFonts w:ascii="Open Sans" w:eastAsia="Calibri" w:hAnsi="Open Sans" w:cs="Calibri"/>
          <w:b/>
          <w:sz w:val="22"/>
          <w:szCs w:val="22"/>
          <w:u w:val="single"/>
        </w:rPr>
      </w:pPr>
    </w:p>
    <w:p w14:paraId="0E689DFE" w14:textId="77777777" w:rsidR="000A6F49" w:rsidRDefault="000A6F4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2EDFCFB" w14:textId="77777777" w:rsidR="00AE58A3" w:rsidRDefault="00F7030D" w:rsidP="000A6F49">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r w:rsidR="00AE58A3" w:rsidRPr="00AE58A3">
        <w:rPr>
          <w:rStyle w:val="Hipercze"/>
          <w:rFonts w:ascii="Open Sans" w:hAnsi="Open Sans" w:cs="Open Sans"/>
          <w:sz w:val="20"/>
          <w:szCs w:val="20"/>
          <w:u w:val="none"/>
        </w:rPr>
        <w:t xml:space="preserve">Dostawa samochodu samowyładowczego (wywrotka) o dopuszczalnej masie całkowitej do 3,5 Mg. </w:t>
      </w:r>
    </w:p>
    <w:p w14:paraId="4A539320" w14:textId="77777777" w:rsidR="00AE58A3" w:rsidRPr="005C3172" w:rsidRDefault="00AE58A3"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9FC948C" w14:textId="0340032D" w:rsidR="005C3172" w:rsidRDefault="005C3172" w:rsidP="002B701F">
      <w:pPr>
        <w:suppressAutoHyphens/>
        <w:spacing w:line="276" w:lineRule="auto"/>
        <w:ind w:left="4248"/>
        <w:rPr>
          <w:rFonts w:ascii="Cambria" w:eastAsia="Cambria" w:hAnsi="Cambria" w:cs="Cambria"/>
          <w:i/>
          <w:sz w:val="20"/>
        </w:rPr>
      </w:pPr>
    </w:p>
    <w:p w14:paraId="49C692F0" w14:textId="61FFE6DE" w:rsidR="00AE58A3" w:rsidRDefault="00AE58A3" w:rsidP="002B701F">
      <w:pPr>
        <w:suppressAutoHyphens/>
        <w:spacing w:line="276" w:lineRule="auto"/>
        <w:ind w:left="4248"/>
        <w:rPr>
          <w:rFonts w:ascii="Cambria" w:eastAsia="Cambria" w:hAnsi="Cambria" w:cs="Cambria"/>
          <w:i/>
          <w:sz w:val="20"/>
        </w:rPr>
      </w:pPr>
    </w:p>
    <w:p w14:paraId="3148AFC9" w14:textId="4C8C8364" w:rsidR="00AE58A3" w:rsidRDefault="00AE58A3" w:rsidP="002B701F">
      <w:pPr>
        <w:suppressAutoHyphens/>
        <w:spacing w:line="276" w:lineRule="auto"/>
        <w:ind w:left="4248"/>
        <w:rPr>
          <w:rFonts w:ascii="Cambria" w:eastAsia="Cambria" w:hAnsi="Cambria" w:cs="Cambria"/>
          <w:i/>
          <w:sz w:val="20"/>
        </w:rPr>
      </w:pPr>
    </w:p>
    <w:p w14:paraId="45997735" w14:textId="2B7F0AF7" w:rsidR="00AE58A3" w:rsidRDefault="00AE58A3" w:rsidP="002B701F">
      <w:pPr>
        <w:suppressAutoHyphens/>
        <w:spacing w:line="276" w:lineRule="auto"/>
        <w:ind w:left="4248"/>
        <w:rPr>
          <w:rFonts w:ascii="Cambria" w:eastAsia="Cambria" w:hAnsi="Cambria" w:cs="Cambria"/>
          <w:i/>
          <w:sz w:val="20"/>
        </w:rPr>
      </w:pPr>
    </w:p>
    <w:p w14:paraId="43D46FFC" w14:textId="47D8F09C" w:rsidR="00AE58A3" w:rsidRDefault="00AE58A3" w:rsidP="002B701F">
      <w:pPr>
        <w:suppressAutoHyphens/>
        <w:spacing w:line="276" w:lineRule="auto"/>
        <w:ind w:left="4248"/>
        <w:rPr>
          <w:rFonts w:ascii="Cambria" w:eastAsia="Cambria" w:hAnsi="Cambria" w:cs="Cambria"/>
          <w:i/>
          <w:sz w:val="20"/>
        </w:rPr>
      </w:pPr>
    </w:p>
    <w:p w14:paraId="6893773F" w14:textId="7C529F46" w:rsidR="00AE58A3" w:rsidRDefault="00AE58A3" w:rsidP="002B701F">
      <w:pPr>
        <w:suppressAutoHyphens/>
        <w:spacing w:line="276" w:lineRule="auto"/>
        <w:ind w:left="4248"/>
        <w:rPr>
          <w:rFonts w:ascii="Cambria" w:eastAsia="Cambria" w:hAnsi="Cambria" w:cs="Cambria"/>
          <w:i/>
          <w:sz w:val="20"/>
        </w:rPr>
      </w:pPr>
    </w:p>
    <w:p w14:paraId="08B53625" w14:textId="2AEAEAB5" w:rsidR="00AE58A3" w:rsidRDefault="00AE58A3" w:rsidP="002B701F">
      <w:pPr>
        <w:suppressAutoHyphens/>
        <w:spacing w:line="276" w:lineRule="auto"/>
        <w:ind w:left="4248"/>
        <w:rPr>
          <w:rFonts w:ascii="Cambria" w:eastAsia="Cambria" w:hAnsi="Cambria" w:cs="Cambria"/>
          <w:i/>
          <w:sz w:val="20"/>
        </w:rPr>
      </w:pPr>
    </w:p>
    <w:p w14:paraId="113ADD40" w14:textId="77777777" w:rsidR="00AE58A3" w:rsidRDefault="00AE58A3"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67E9F1AD" w14:textId="77777777" w:rsidR="00AE58A3" w:rsidRDefault="00AE58A3" w:rsidP="000A6F49">
      <w:pPr>
        <w:rPr>
          <w:rStyle w:val="Hipercze"/>
          <w:rFonts w:ascii="Open Sans" w:hAnsi="Open Sans" w:cs="Open Sans"/>
          <w:sz w:val="20"/>
          <w:szCs w:val="20"/>
          <w:u w:val="none"/>
        </w:rPr>
      </w:pPr>
      <w:bookmarkStart w:id="1" w:name="_Hlk107386637"/>
      <w:r w:rsidRPr="00AE58A3">
        <w:rPr>
          <w:rStyle w:val="Hipercze"/>
          <w:rFonts w:ascii="Open Sans" w:hAnsi="Open Sans" w:cs="Open Sans"/>
          <w:sz w:val="20"/>
          <w:szCs w:val="20"/>
          <w:u w:val="none"/>
        </w:rPr>
        <w:t xml:space="preserve">Dostawa samochodu samowyładowczego (wywrotka) o dopuszczalnej masie całkowitej do 3,5 Mg. </w:t>
      </w:r>
    </w:p>
    <w:p w14:paraId="57366D5B" w14:textId="77777777" w:rsidR="00AE58A3" w:rsidRDefault="00AE58A3" w:rsidP="000A6F49">
      <w:pPr>
        <w:rPr>
          <w:rStyle w:val="Hipercze"/>
          <w:rFonts w:ascii="Open Sans" w:hAnsi="Open Sans" w:cs="Open Sans"/>
          <w:sz w:val="20"/>
          <w:szCs w:val="20"/>
          <w:u w:val="none"/>
        </w:rPr>
      </w:pPr>
    </w:p>
    <w:bookmarkEnd w:id="1"/>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65A947A7"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5E0E2E8C" w:rsidR="00F80EBB" w:rsidRDefault="00F80EBB" w:rsidP="00F80EBB">
      <w:pPr>
        <w:suppressAutoHyphens/>
        <w:spacing w:after="120" w:line="276" w:lineRule="auto"/>
        <w:ind w:left="2832"/>
        <w:jc w:val="center"/>
        <w:rPr>
          <w:rFonts w:ascii="Cambria" w:eastAsia="Cambria" w:hAnsi="Cambria" w:cs="Cambria"/>
          <w:b/>
          <w:color w:val="002060"/>
        </w:rPr>
      </w:pPr>
    </w:p>
    <w:p w14:paraId="611C9FAD" w14:textId="591881DF" w:rsidR="00AE58A3" w:rsidRDefault="00AE58A3" w:rsidP="00F80EBB">
      <w:pPr>
        <w:suppressAutoHyphens/>
        <w:spacing w:after="120" w:line="276" w:lineRule="auto"/>
        <w:ind w:left="2832"/>
        <w:jc w:val="center"/>
        <w:rPr>
          <w:rFonts w:ascii="Cambria" w:eastAsia="Cambria" w:hAnsi="Cambria" w:cs="Cambria"/>
          <w:b/>
          <w:color w:val="002060"/>
        </w:rPr>
      </w:pPr>
    </w:p>
    <w:p w14:paraId="1C3B1F28" w14:textId="2326FE86" w:rsidR="00AE58A3" w:rsidRDefault="00AE58A3" w:rsidP="00F80EBB">
      <w:pPr>
        <w:suppressAutoHyphens/>
        <w:spacing w:after="120" w:line="276" w:lineRule="auto"/>
        <w:ind w:left="2832"/>
        <w:jc w:val="center"/>
        <w:rPr>
          <w:rFonts w:ascii="Cambria" w:eastAsia="Cambria" w:hAnsi="Cambria" w:cs="Cambria"/>
          <w:b/>
          <w:color w:val="002060"/>
        </w:rPr>
      </w:pPr>
    </w:p>
    <w:p w14:paraId="29FF2EFA" w14:textId="3DB9ED8F" w:rsidR="00AE58A3" w:rsidRDefault="00AE58A3" w:rsidP="00F80EBB">
      <w:pPr>
        <w:suppressAutoHyphens/>
        <w:spacing w:after="120" w:line="276" w:lineRule="auto"/>
        <w:ind w:left="2832"/>
        <w:jc w:val="center"/>
        <w:rPr>
          <w:rFonts w:ascii="Cambria" w:eastAsia="Cambria" w:hAnsi="Cambria" w:cs="Cambria"/>
          <w:b/>
          <w:color w:val="002060"/>
        </w:rPr>
      </w:pPr>
    </w:p>
    <w:p w14:paraId="20DB5E65" w14:textId="77777777" w:rsidR="00AE58A3" w:rsidRDefault="00AE58A3" w:rsidP="00F80EBB">
      <w:pPr>
        <w:suppressAutoHyphens/>
        <w:spacing w:after="120" w:line="276" w:lineRule="auto"/>
        <w:ind w:left="2832"/>
        <w:jc w:val="center"/>
        <w:rPr>
          <w:rFonts w:ascii="Cambria" w:eastAsia="Cambria" w:hAnsi="Cambria" w:cs="Cambria"/>
          <w:b/>
          <w:color w:val="002060"/>
        </w:rPr>
      </w:pPr>
    </w:p>
    <w:p w14:paraId="15C33162" w14:textId="479E1D62" w:rsidR="00F80EBB" w:rsidRDefault="00F80EBB" w:rsidP="00F80EBB">
      <w:pPr>
        <w:suppressAutoHyphens/>
        <w:spacing w:after="120" w:line="276" w:lineRule="auto"/>
        <w:ind w:left="2832"/>
        <w:jc w:val="center"/>
        <w:rPr>
          <w:rFonts w:ascii="Cambria" w:eastAsia="Cambria" w:hAnsi="Cambria" w:cs="Cambria"/>
          <w:b/>
          <w:color w:val="002060"/>
        </w:rPr>
      </w:pPr>
    </w:p>
    <w:p w14:paraId="27D30D36" w14:textId="5309E1B8"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224808">
        <w:rPr>
          <w:rFonts w:ascii="Open Sans" w:hAnsi="Open Sans" w:cs="Open Sans"/>
          <w:bCs/>
          <w:sz w:val="16"/>
          <w:szCs w:val="16"/>
          <w:u w:val="single"/>
        </w:rPr>
        <w:t>4</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213EC1E" w14:textId="77777777" w:rsidR="009468AC" w:rsidRDefault="009468AC" w:rsidP="00AE15B8">
      <w:pPr>
        <w:shd w:val="clear" w:color="auto" w:fill="FFFFFF"/>
        <w:spacing w:after="150"/>
        <w:jc w:val="both"/>
        <w:rPr>
          <w:rFonts w:ascii="Open Sans" w:eastAsia="Calibri" w:hAnsi="Open Sans" w:cs="Open Sans"/>
          <w:bCs/>
          <w:sz w:val="22"/>
          <w:szCs w:val="22"/>
        </w:rPr>
      </w:pPr>
    </w:p>
    <w:p w14:paraId="297DA6E5" w14:textId="59955CBF"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(Dz. U.z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0B029B7F" w14:textId="77777777" w:rsidR="00AE58A3" w:rsidRDefault="00A4435E" w:rsidP="00533906">
      <w:pPr>
        <w:jc w:val="both"/>
        <w:rPr>
          <w:rStyle w:val="Hipercze"/>
          <w:rFonts w:ascii="Open Sans" w:hAnsi="Open Sans" w:cs="Open Sans"/>
          <w:sz w:val="22"/>
          <w:szCs w:val="22"/>
          <w:u w:val="none"/>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Ubiegając się o udzielenie zamówienia publicznego w postępowaniu pn</w:t>
      </w:r>
      <w:r w:rsidR="00AE15B8" w:rsidRPr="00533906">
        <w:rPr>
          <w:rFonts w:ascii="Open Sans" w:hAnsi="Open Sans" w:cs="Open Sans"/>
          <w:sz w:val="22"/>
          <w:szCs w:val="22"/>
          <w:lang w:eastAsia="ar-SA"/>
        </w:rPr>
        <w:t>:</w:t>
      </w:r>
      <w:r w:rsidR="00AE15B8" w:rsidRPr="00533906">
        <w:rPr>
          <w:rFonts w:ascii="Open Sans" w:hAnsi="Open Sans" w:cs="Open Sans"/>
          <w:bCs/>
          <w:spacing w:val="4"/>
          <w:sz w:val="22"/>
          <w:szCs w:val="22"/>
        </w:rPr>
        <w:t xml:space="preserve"> </w:t>
      </w:r>
      <w:r w:rsidR="00533906" w:rsidRPr="00533906">
        <w:rPr>
          <w:rStyle w:val="Hipercze"/>
          <w:rFonts w:ascii="Open Sans" w:hAnsi="Open Sans" w:cs="Open Sans"/>
          <w:sz w:val="22"/>
          <w:szCs w:val="22"/>
          <w:u w:val="none"/>
        </w:rPr>
        <w:t xml:space="preserve">„ </w:t>
      </w:r>
      <w:r w:rsidR="00AE58A3" w:rsidRPr="00AE58A3">
        <w:rPr>
          <w:rStyle w:val="Hipercze"/>
          <w:rFonts w:ascii="Open Sans" w:hAnsi="Open Sans" w:cs="Open Sans"/>
          <w:sz w:val="22"/>
          <w:szCs w:val="22"/>
          <w:u w:val="none"/>
        </w:rPr>
        <w:t xml:space="preserve">Dostawa samochodu samowyładowczego (wywrotka) o dopuszczalnej masie całkowitej do 3,5 Mg. </w:t>
      </w:r>
    </w:p>
    <w:p w14:paraId="7053CABB" w14:textId="77777777" w:rsidR="009468AC" w:rsidRPr="00533906" w:rsidRDefault="009468AC" w:rsidP="00533906">
      <w:pPr>
        <w:jc w:val="both"/>
        <w:rPr>
          <w:rFonts w:ascii="Open Sans" w:eastAsia="Cambria" w:hAnsi="Open Sans" w:cs="Open Sans"/>
          <w:color w:val="FF0000"/>
          <w:sz w:val="22"/>
          <w:szCs w:val="22"/>
        </w:rPr>
      </w:pPr>
    </w:p>
    <w:p w14:paraId="2C5DDF14" w14:textId="5DBD8845"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z dnia 11 września 2019 r. Prawo zamówień publicznych ( t.j. Dz.U. z 202</w:t>
      </w:r>
      <w:r w:rsidR="006520CF">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Pr="00686228">
        <w:rPr>
          <w:rFonts w:ascii="Open Sans" w:hAnsi="Open Sans" w:cs="Open Sans"/>
          <w:sz w:val="21"/>
          <w:szCs w:val="21"/>
          <w:lang w:eastAsia="ar-SA"/>
        </w:rPr>
        <w:t xml:space="preserve"> </w:t>
      </w:r>
      <w:r w:rsidRPr="00686228">
        <w:rPr>
          <w:rFonts w:ascii="Open Sans" w:hAnsi="Open Sans" w:cs="Open Sans"/>
          <w:sz w:val="21"/>
          <w:szCs w:val="21"/>
          <w:lang w:eastAsia="ar-SA"/>
        </w:rPr>
        <w:br/>
        <w:t>z późn.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5AB5764B" w:rsidR="003F6D1C" w:rsidRDefault="003F6D1C" w:rsidP="003F6D1C">
      <w:pPr>
        <w:widowControl w:val="0"/>
        <w:tabs>
          <w:tab w:val="left" w:pos="708"/>
        </w:tabs>
        <w:suppressAutoHyphens/>
        <w:jc w:val="right"/>
        <w:rPr>
          <w:rFonts w:ascii="Segoe UI" w:hAnsi="Segoe UI" w:cs="Segoe UI"/>
          <w:b/>
          <w:bCs/>
          <w:u w:val="single"/>
          <w:lang w:eastAsia="zh-CN"/>
        </w:rPr>
      </w:pPr>
    </w:p>
    <w:p w14:paraId="7E87F7B4" w14:textId="4136BA23" w:rsidR="00AE58A3" w:rsidRDefault="00AE58A3" w:rsidP="003F6D1C">
      <w:pPr>
        <w:widowControl w:val="0"/>
        <w:tabs>
          <w:tab w:val="left" w:pos="708"/>
        </w:tabs>
        <w:suppressAutoHyphens/>
        <w:jc w:val="right"/>
        <w:rPr>
          <w:rFonts w:ascii="Segoe UI" w:hAnsi="Segoe UI" w:cs="Segoe UI"/>
          <w:b/>
          <w:bCs/>
          <w:u w:val="single"/>
          <w:lang w:eastAsia="zh-CN"/>
        </w:rPr>
      </w:pPr>
    </w:p>
    <w:p w14:paraId="6B8FB365" w14:textId="02E20C00" w:rsidR="00AE58A3" w:rsidRDefault="00AE58A3" w:rsidP="003F6D1C">
      <w:pPr>
        <w:widowControl w:val="0"/>
        <w:tabs>
          <w:tab w:val="left" w:pos="708"/>
        </w:tabs>
        <w:suppressAutoHyphens/>
        <w:jc w:val="right"/>
        <w:rPr>
          <w:rFonts w:ascii="Segoe UI" w:hAnsi="Segoe UI" w:cs="Segoe UI"/>
          <w:b/>
          <w:bCs/>
          <w:u w:val="single"/>
          <w:lang w:eastAsia="zh-CN"/>
        </w:rPr>
      </w:pPr>
    </w:p>
    <w:p w14:paraId="34F31B77" w14:textId="77777777" w:rsidR="00AE58A3" w:rsidRPr="00980C7A" w:rsidRDefault="00AE58A3" w:rsidP="003F6D1C">
      <w:pPr>
        <w:widowControl w:val="0"/>
        <w:tabs>
          <w:tab w:val="left" w:pos="708"/>
        </w:tabs>
        <w:suppressAutoHyphens/>
        <w:jc w:val="right"/>
        <w:rPr>
          <w:rFonts w:ascii="Segoe UI" w:hAnsi="Segoe UI" w:cs="Segoe UI"/>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5707815F"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224808">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583B10AE" w14:textId="77777777" w:rsidR="00AE58A3" w:rsidRDefault="00A4435E" w:rsidP="009468AC">
      <w:pPr>
        <w:jc w:val="both"/>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pn: </w:t>
      </w:r>
      <w:r w:rsidR="009468AC" w:rsidRPr="009468AC">
        <w:rPr>
          <w:rStyle w:val="Hipercze"/>
          <w:rFonts w:ascii="Open Sans" w:hAnsi="Open Sans" w:cs="Open Sans"/>
          <w:sz w:val="20"/>
          <w:szCs w:val="20"/>
          <w:u w:val="none"/>
        </w:rPr>
        <w:t xml:space="preserve">„ </w:t>
      </w:r>
      <w:r w:rsidR="00AE58A3" w:rsidRPr="00AE58A3">
        <w:rPr>
          <w:rStyle w:val="Hipercze"/>
          <w:rFonts w:ascii="Open Sans" w:hAnsi="Open Sans" w:cs="Open Sans"/>
          <w:sz w:val="20"/>
          <w:szCs w:val="20"/>
          <w:u w:val="none"/>
        </w:rPr>
        <w:t xml:space="preserve">Dostawa samochodu samowyładowczego (wywrotka) o dopuszczalnej masie całkowitej do 3,5 Mg. </w:t>
      </w:r>
    </w:p>
    <w:p w14:paraId="147020C8" w14:textId="77777777" w:rsidR="00AE58A3" w:rsidRDefault="00AE58A3" w:rsidP="009468AC">
      <w:pPr>
        <w:jc w:val="both"/>
        <w:rPr>
          <w:rStyle w:val="Hipercze"/>
          <w:rFonts w:ascii="Open Sans" w:hAnsi="Open Sans" w:cs="Open Sans"/>
          <w:sz w:val="20"/>
          <w:szCs w:val="20"/>
          <w:u w:val="none"/>
        </w:rPr>
      </w:pPr>
    </w:p>
    <w:p w14:paraId="51CD9305" w14:textId="359C69EC"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AE58A3">
        <w:rPr>
          <w:rFonts w:ascii="Open Sans" w:hAnsi="Open Sans" w:cs="Open Sans"/>
          <w:b/>
          <w:sz w:val="21"/>
          <w:szCs w:val="21"/>
          <w:lang w:eastAsia="pl-PL"/>
        </w:rPr>
      </w:r>
      <w:r w:rsidR="00AE58A3">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E58A3">
        <w:rPr>
          <w:rFonts w:ascii="Open Sans" w:hAnsi="Open Sans" w:cs="Open Sans"/>
          <w:b/>
          <w:sz w:val="21"/>
          <w:szCs w:val="21"/>
        </w:rPr>
      </w:r>
      <w:r w:rsidR="00AE58A3">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E58A3">
        <w:rPr>
          <w:rFonts w:ascii="Open Sans" w:hAnsi="Open Sans" w:cs="Open Sans"/>
          <w:b/>
          <w:sz w:val="21"/>
          <w:szCs w:val="21"/>
        </w:rPr>
      </w:r>
      <w:r w:rsidR="00AE58A3">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E58A3">
        <w:rPr>
          <w:rFonts w:ascii="Open Sans" w:hAnsi="Open Sans" w:cs="Open Sans"/>
          <w:b/>
          <w:sz w:val="21"/>
          <w:szCs w:val="21"/>
          <w:lang w:eastAsia="pl-PL"/>
        </w:rPr>
      </w:r>
      <w:r w:rsidR="00AE58A3">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E58A3">
        <w:rPr>
          <w:rFonts w:ascii="Open Sans" w:hAnsi="Open Sans" w:cs="Open Sans"/>
          <w:b/>
          <w:sz w:val="21"/>
          <w:szCs w:val="21"/>
          <w:lang w:eastAsia="pl-PL"/>
        </w:rPr>
      </w:r>
      <w:r w:rsidR="00AE58A3">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E58A3">
        <w:rPr>
          <w:rFonts w:ascii="Open Sans" w:hAnsi="Open Sans" w:cs="Open Sans"/>
          <w:b/>
          <w:sz w:val="21"/>
          <w:szCs w:val="21"/>
          <w:lang w:eastAsia="pl-PL"/>
        </w:rPr>
      </w:r>
      <w:r w:rsidR="00AE58A3">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A7D6" w14:textId="77777777" w:rsidR="0056722B" w:rsidRDefault="0056722B" w:rsidP="00377D59">
      <w:r>
        <w:separator/>
      </w:r>
    </w:p>
  </w:endnote>
  <w:endnote w:type="continuationSeparator" w:id="0">
    <w:p w14:paraId="545AB87E" w14:textId="77777777" w:rsidR="0056722B" w:rsidRDefault="0056722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ADEC" w14:textId="77777777" w:rsidR="0056722B" w:rsidRDefault="0056722B" w:rsidP="00377D59">
      <w:r>
        <w:separator/>
      </w:r>
    </w:p>
  </w:footnote>
  <w:footnote w:type="continuationSeparator" w:id="0">
    <w:p w14:paraId="6258A80A" w14:textId="77777777" w:rsidR="0056722B" w:rsidRDefault="0056722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A6F49"/>
    <w:rsid w:val="000D696A"/>
    <w:rsid w:val="000D7C38"/>
    <w:rsid w:val="000F4BEE"/>
    <w:rsid w:val="00100D42"/>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4808"/>
    <w:rsid w:val="00225321"/>
    <w:rsid w:val="00245DB4"/>
    <w:rsid w:val="00246249"/>
    <w:rsid w:val="00264193"/>
    <w:rsid w:val="002663CE"/>
    <w:rsid w:val="0027787E"/>
    <w:rsid w:val="00284AE1"/>
    <w:rsid w:val="0029428A"/>
    <w:rsid w:val="00295944"/>
    <w:rsid w:val="002A73C4"/>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3906"/>
    <w:rsid w:val="00535F95"/>
    <w:rsid w:val="00541EB0"/>
    <w:rsid w:val="005425D1"/>
    <w:rsid w:val="0054520B"/>
    <w:rsid w:val="00546C90"/>
    <w:rsid w:val="005477D3"/>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468AC"/>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2AC4"/>
    <w:rsid w:val="00A4435E"/>
    <w:rsid w:val="00A47A64"/>
    <w:rsid w:val="00A52F74"/>
    <w:rsid w:val="00A7267E"/>
    <w:rsid w:val="00AA7AD9"/>
    <w:rsid w:val="00AB4C2F"/>
    <w:rsid w:val="00AB65FD"/>
    <w:rsid w:val="00AC03F5"/>
    <w:rsid w:val="00AD098E"/>
    <w:rsid w:val="00AE15B8"/>
    <w:rsid w:val="00AE58A3"/>
    <w:rsid w:val="00B03B81"/>
    <w:rsid w:val="00B03D7F"/>
    <w:rsid w:val="00B07999"/>
    <w:rsid w:val="00B12680"/>
    <w:rsid w:val="00B319AA"/>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105D"/>
    <w:rsid w:val="00D05AA1"/>
    <w:rsid w:val="00D07E7E"/>
    <w:rsid w:val="00D207B8"/>
    <w:rsid w:val="00D2374E"/>
    <w:rsid w:val="00D25983"/>
    <w:rsid w:val="00D30AD6"/>
    <w:rsid w:val="00D31C05"/>
    <w:rsid w:val="00D40E92"/>
    <w:rsid w:val="00D4273C"/>
    <w:rsid w:val="00D429C2"/>
    <w:rsid w:val="00D43380"/>
    <w:rsid w:val="00D46493"/>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1845</Words>
  <Characters>11073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59</cp:revision>
  <cp:lastPrinted>2022-11-07T12:12:00Z</cp:lastPrinted>
  <dcterms:created xsi:type="dcterms:W3CDTF">2022-02-18T12:29:00Z</dcterms:created>
  <dcterms:modified xsi:type="dcterms:W3CDTF">2022-12-13T09:12:00Z</dcterms:modified>
</cp:coreProperties>
</file>