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EBA8" w14:textId="32F7EB43" w:rsidR="0045068E" w:rsidRPr="00DC65F0" w:rsidRDefault="0045068E" w:rsidP="00DC65F0">
      <w:pPr>
        <w:pStyle w:val="Standard"/>
        <w:ind w:left="0" w:firstLine="0"/>
        <w:rPr>
          <w:rFonts w:asciiTheme="majorHAnsi" w:hAnsiTheme="majorHAnsi" w:cstheme="majorHAnsi"/>
          <w:i/>
          <w:sz w:val="22"/>
          <w:szCs w:val="22"/>
        </w:rPr>
      </w:pPr>
    </w:p>
    <w:p w14:paraId="401B1880" w14:textId="77777777" w:rsidR="007A135C" w:rsidRPr="00E74364" w:rsidRDefault="007A135C" w:rsidP="007A135C">
      <w:pPr>
        <w:jc w:val="right"/>
        <w:rPr>
          <w:rFonts w:asciiTheme="minorHAnsi" w:hAnsiTheme="minorHAnsi" w:cstheme="minorHAnsi"/>
          <w:b/>
        </w:rPr>
      </w:pPr>
      <w:r w:rsidRPr="00E74364">
        <w:rPr>
          <w:rFonts w:asciiTheme="minorHAnsi" w:hAnsiTheme="minorHAnsi" w:cstheme="minorHAnsi"/>
          <w:b/>
        </w:rPr>
        <w:t>Załącznik nr 2 do SWZ</w:t>
      </w:r>
    </w:p>
    <w:p w14:paraId="6A87C355" w14:textId="77777777" w:rsidR="007A135C" w:rsidRPr="00E74364" w:rsidRDefault="007A135C" w:rsidP="007A135C">
      <w:pPr>
        <w:rPr>
          <w:rFonts w:asciiTheme="minorHAnsi" w:hAnsiTheme="minorHAnsi" w:cstheme="minorHAnsi"/>
          <w:i/>
          <w:color w:val="FF0000"/>
        </w:rPr>
      </w:pPr>
    </w:p>
    <w:p w14:paraId="755D961A" w14:textId="77777777" w:rsidR="007A135C" w:rsidRPr="00E74364" w:rsidRDefault="007A135C" w:rsidP="007A135C">
      <w:pPr>
        <w:rPr>
          <w:rFonts w:asciiTheme="minorHAnsi" w:hAnsiTheme="minorHAnsi" w:cstheme="minorHAnsi"/>
          <w:b/>
          <w:bCs/>
        </w:rPr>
      </w:pPr>
      <w:r w:rsidRPr="00E74364">
        <w:rPr>
          <w:rFonts w:asciiTheme="minorHAnsi" w:hAnsiTheme="minorHAnsi" w:cstheme="minorHAnsi"/>
        </w:rPr>
        <w:t>Nr postępowania:</w:t>
      </w:r>
      <w:r w:rsidRPr="00E74364">
        <w:rPr>
          <w:rFonts w:asciiTheme="minorHAnsi" w:hAnsiTheme="minorHAnsi" w:cstheme="minorHAnsi"/>
          <w:b/>
        </w:rPr>
        <w:t xml:space="preserve"> </w:t>
      </w:r>
      <w:r w:rsidRPr="00E74364">
        <w:rPr>
          <w:rFonts w:asciiTheme="minorHAnsi" w:hAnsiTheme="minorHAnsi" w:cstheme="minorHAnsi"/>
          <w:b/>
          <w:color w:val="FF0000"/>
        </w:rPr>
        <w:t xml:space="preserve">  </w:t>
      </w:r>
      <w:r w:rsidRPr="00E74364">
        <w:rPr>
          <w:rFonts w:asciiTheme="minorHAnsi" w:hAnsiTheme="minorHAnsi" w:cstheme="minorHAnsi"/>
          <w:b/>
        </w:rPr>
        <w:t>ZDP.26.8.2023</w:t>
      </w:r>
    </w:p>
    <w:p w14:paraId="225457D0" w14:textId="77777777" w:rsidR="007A135C" w:rsidRPr="00E74364" w:rsidRDefault="007A135C" w:rsidP="007A135C">
      <w:pPr>
        <w:jc w:val="right"/>
        <w:rPr>
          <w:rFonts w:asciiTheme="minorHAnsi" w:hAnsiTheme="minorHAnsi" w:cstheme="minorHAnsi"/>
          <w:b/>
          <w:color w:val="FF0000"/>
        </w:rPr>
      </w:pPr>
    </w:p>
    <w:p w14:paraId="18B97D7D" w14:textId="77777777" w:rsidR="007A135C" w:rsidRPr="00E74364" w:rsidRDefault="007A135C" w:rsidP="007A135C">
      <w:pPr>
        <w:rPr>
          <w:rFonts w:asciiTheme="minorHAnsi" w:hAnsiTheme="minorHAnsi" w:cstheme="minorHAnsi"/>
          <w:i/>
          <w:color w:val="FF0000"/>
        </w:rPr>
      </w:pPr>
    </w:p>
    <w:p w14:paraId="1F0FDD5C" w14:textId="77777777" w:rsidR="007A135C" w:rsidRPr="00E74364" w:rsidRDefault="007A135C" w:rsidP="007A1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Cs/>
          <w:color w:val="FF0000"/>
          <w:lang w:eastAsia="en-US"/>
        </w:rPr>
      </w:pPr>
      <w:r w:rsidRPr="00E74364">
        <w:rPr>
          <w:rFonts w:asciiTheme="minorHAnsi" w:hAnsiTheme="minorHAnsi" w:cstheme="minorHAnsi"/>
          <w:b/>
          <w:iCs/>
          <w:color w:val="FF0000"/>
          <w:lang w:eastAsia="en-US"/>
        </w:rPr>
        <w:t>UWAGA!</w:t>
      </w:r>
    </w:p>
    <w:p w14:paraId="3EABC7B2" w14:textId="77777777" w:rsidR="007A135C" w:rsidRPr="00E74364" w:rsidRDefault="007A135C" w:rsidP="007A1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Cs/>
          <w:color w:val="FF0000"/>
          <w:lang w:eastAsia="en-US"/>
        </w:rPr>
      </w:pPr>
      <w:r w:rsidRPr="00E74364">
        <w:rPr>
          <w:rFonts w:asciiTheme="minorHAnsi" w:hAnsiTheme="minorHAnsi" w:cstheme="minorHAnsi"/>
          <w:b/>
          <w:iCs/>
          <w:color w:val="FF0000"/>
          <w:lang w:eastAsia="en-US"/>
        </w:rPr>
        <w:t>Oświadczenie składa wraz z ofertą:</w:t>
      </w:r>
    </w:p>
    <w:p w14:paraId="5F18D71F" w14:textId="77777777" w:rsidR="007A135C" w:rsidRPr="00E74364" w:rsidRDefault="007A135C" w:rsidP="007A1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Cs/>
          <w:color w:val="FF0000"/>
          <w:lang w:eastAsia="en-US"/>
        </w:rPr>
      </w:pPr>
      <w:r w:rsidRPr="00E74364">
        <w:rPr>
          <w:rFonts w:asciiTheme="minorHAnsi" w:hAnsiTheme="minorHAnsi" w:cstheme="minorHAnsi"/>
          <w:b/>
          <w:iCs/>
          <w:color w:val="FF0000"/>
          <w:lang w:eastAsia="en-US"/>
        </w:rPr>
        <w:t xml:space="preserve">1) wykonawca </w:t>
      </w:r>
    </w:p>
    <w:p w14:paraId="5701A9D6" w14:textId="77777777" w:rsidR="007A135C" w:rsidRPr="00E74364" w:rsidRDefault="007A135C" w:rsidP="007A1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Cs/>
          <w:color w:val="FF0000"/>
          <w:lang w:eastAsia="en-US"/>
        </w:rPr>
      </w:pPr>
      <w:r w:rsidRPr="00E74364">
        <w:rPr>
          <w:rFonts w:asciiTheme="minorHAnsi" w:hAnsiTheme="minorHAnsi" w:cstheme="minorHAnsi"/>
          <w:b/>
          <w:iCs/>
          <w:color w:val="FF0000"/>
          <w:lang w:eastAsia="en-US"/>
        </w:rPr>
        <w:t>2) każdy z wykonawców – w przypadku wspólnego ubiegania się o zamówienie</w:t>
      </w:r>
    </w:p>
    <w:p w14:paraId="75DD4DF5" w14:textId="77777777" w:rsidR="007A135C" w:rsidRPr="00E74364" w:rsidRDefault="007A135C" w:rsidP="007A1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Cs/>
          <w:color w:val="FF0000"/>
          <w:lang w:eastAsia="en-US"/>
        </w:rPr>
      </w:pPr>
      <w:r w:rsidRPr="00E74364">
        <w:rPr>
          <w:rFonts w:asciiTheme="minorHAnsi" w:hAnsiTheme="minorHAnsi" w:cstheme="minorHAnsi"/>
          <w:b/>
          <w:iCs/>
          <w:color w:val="FF0000"/>
          <w:lang w:eastAsia="en-US"/>
        </w:rPr>
        <w:t>3) podmiot udostępniający zasoby – jeżeli wykonawca korzysta z zasobów podmiotu trzeciego</w:t>
      </w:r>
    </w:p>
    <w:p w14:paraId="528203DC" w14:textId="77777777" w:rsidR="007A135C" w:rsidRDefault="007A135C" w:rsidP="007A135C">
      <w:pPr>
        <w:ind w:right="5953"/>
        <w:jc w:val="center"/>
        <w:rPr>
          <w:rFonts w:asciiTheme="minorHAnsi" w:hAnsiTheme="minorHAnsi" w:cstheme="minorHAnsi"/>
          <w:i/>
        </w:rPr>
      </w:pPr>
    </w:p>
    <w:p w14:paraId="3F30C192" w14:textId="77777777" w:rsidR="00131B38" w:rsidRDefault="00131B38" w:rsidP="007A135C">
      <w:pPr>
        <w:ind w:right="5953"/>
        <w:jc w:val="center"/>
        <w:rPr>
          <w:rFonts w:asciiTheme="minorHAnsi" w:hAnsiTheme="minorHAnsi" w:cstheme="minorHAnsi"/>
          <w:i/>
        </w:rPr>
      </w:pPr>
    </w:p>
    <w:p w14:paraId="4C7ED1BC" w14:textId="77777777" w:rsidR="00131B38" w:rsidRPr="00E74364" w:rsidRDefault="00131B38" w:rsidP="007A135C">
      <w:pPr>
        <w:ind w:right="5953"/>
        <w:jc w:val="center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31B38" w:rsidRPr="00F2216C" w14:paraId="771B7BA6" w14:textId="77777777" w:rsidTr="00131B38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2FC802E" w14:textId="77777777" w:rsidR="00131B38" w:rsidRPr="00F2216C" w:rsidRDefault="00131B38" w:rsidP="00131B38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BCE2EBE" w14:textId="77777777" w:rsidR="00131B38" w:rsidRPr="00F2216C" w:rsidRDefault="00131B38" w:rsidP="00131B38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E3F42E" w14:textId="77777777" w:rsidR="00131B38" w:rsidRPr="00F2216C" w:rsidRDefault="00131B38" w:rsidP="00131B38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Wykonawcy</w:t>
            </w:r>
          </w:p>
        </w:tc>
      </w:tr>
    </w:tbl>
    <w:p w14:paraId="60DB0349" w14:textId="77777777" w:rsidR="007A135C" w:rsidRPr="00E74364" w:rsidRDefault="007A135C" w:rsidP="007A135C">
      <w:pPr>
        <w:tabs>
          <w:tab w:val="left" w:pos="7952"/>
        </w:tabs>
        <w:jc w:val="both"/>
        <w:rPr>
          <w:rFonts w:asciiTheme="minorHAnsi" w:hAnsiTheme="minorHAnsi" w:cstheme="minorHAnsi"/>
        </w:rPr>
      </w:pPr>
    </w:p>
    <w:p w14:paraId="4D19E4BB" w14:textId="77777777" w:rsidR="007A135C" w:rsidRDefault="007A135C" w:rsidP="007A135C">
      <w:pPr>
        <w:tabs>
          <w:tab w:val="left" w:pos="7952"/>
        </w:tabs>
        <w:ind w:left="6313"/>
        <w:jc w:val="both"/>
        <w:rPr>
          <w:rFonts w:asciiTheme="minorHAnsi" w:hAnsiTheme="minorHAnsi" w:cstheme="minorHAnsi"/>
        </w:rPr>
      </w:pPr>
    </w:p>
    <w:p w14:paraId="3840EF04" w14:textId="77777777" w:rsidR="00131B38" w:rsidRDefault="00131B38" w:rsidP="007A135C">
      <w:pPr>
        <w:tabs>
          <w:tab w:val="left" w:pos="7952"/>
        </w:tabs>
        <w:ind w:left="6313"/>
        <w:jc w:val="both"/>
        <w:rPr>
          <w:rFonts w:asciiTheme="minorHAnsi" w:hAnsiTheme="minorHAnsi" w:cstheme="minorHAnsi"/>
        </w:rPr>
      </w:pPr>
    </w:p>
    <w:p w14:paraId="751E074E" w14:textId="77777777" w:rsidR="002F3C50" w:rsidRPr="00E74364" w:rsidRDefault="002F3C50" w:rsidP="007A135C">
      <w:pPr>
        <w:tabs>
          <w:tab w:val="left" w:pos="7952"/>
        </w:tabs>
        <w:ind w:left="6313"/>
        <w:jc w:val="both"/>
        <w:rPr>
          <w:rFonts w:asciiTheme="minorHAnsi" w:hAnsiTheme="minorHAnsi" w:cstheme="minorHAnsi"/>
        </w:rPr>
      </w:pPr>
    </w:p>
    <w:p w14:paraId="7568B245" w14:textId="77777777" w:rsidR="007A135C" w:rsidRPr="00E74364" w:rsidRDefault="007A135C" w:rsidP="007A135C">
      <w:pPr>
        <w:pStyle w:val="center"/>
        <w:spacing w:before="240" w:after="0"/>
        <w:rPr>
          <w:rStyle w:val="bold"/>
          <w:rFonts w:asciiTheme="minorHAnsi" w:hAnsiTheme="minorHAnsi" w:cstheme="minorHAnsi"/>
        </w:rPr>
      </w:pPr>
      <w:r w:rsidRPr="00E74364">
        <w:rPr>
          <w:rStyle w:val="bold"/>
          <w:rFonts w:asciiTheme="minorHAnsi" w:hAnsiTheme="minorHAnsi" w:cstheme="minorHAnsi"/>
        </w:rPr>
        <w:t>OŚWIADCZENIE O SPEŁNIANIU WARUNKÓW ORAZ NIEPODLEGANIU WYKLUCZENIU</w:t>
      </w:r>
    </w:p>
    <w:p w14:paraId="4C8C0730" w14:textId="77777777" w:rsidR="007A135C" w:rsidRPr="00E74364" w:rsidRDefault="007A135C" w:rsidP="007A135C">
      <w:pPr>
        <w:pStyle w:val="center"/>
        <w:spacing w:after="0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  <w:b/>
        </w:rPr>
        <w:t xml:space="preserve">O KTÓRYM MOWA W ART. 125 UST. 1 </w:t>
      </w:r>
    </w:p>
    <w:p w14:paraId="32FC9BAC" w14:textId="77777777" w:rsidR="007A135C" w:rsidRPr="00E74364" w:rsidRDefault="007A135C" w:rsidP="007A135C">
      <w:pPr>
        <w:pStyle w:val="center"/>
        <w:rPr>
          <w:rFonts w:asciiTheme="minorHAnsi" w:hAnsiTheme="minorHAnsi" w:cstheme="minorHAnsi"/>
          <w:b/>
        </w:rPr>
      </w:pPr>
      <w:r w:rsidRPr="00E74364">
        <w:rPr>
          <w:rFonts w:asciiTheme="minorHAnsi" w:hAnsiTheme="minorHAnsi" w:cstheme="minorHAnsi"/>
          <w:b/>
        </w:rPr>
        <w:t>USTAWY Z DNIA 11 WRZEŚNIA 2019R. PRAWO ZAMÓWIEŃ PUBLICZNYCH</w:t>
      </w:r>
    </w:p>
    <w:p w14:paraId="1FECEA28" w14:textId="77777777" w:rsidR="007A135C" w:rsidRDefault="007A135C" w:rsidP="007A135C">
      <w:pPr>
        <w:pStyle w:val="center"/>
        <w:rPr>
          <w:rFonts w:asciiTheme="minorHAnsi" w:hAnsiTheme="minorHAnsi" w:cstheme="minorHAnsi"/>
          <w:b/>
        </w:rPr>
      </w:pPr>
    </w:p>
    <w:p w14:paraId="1C0B3C24" w14:textId="77777777" w:rsidR="002F3C50" w:rsidRPr="00E74364" w:rsidRDefault="002F3C50" w:rsidP="007A135C">
      <w:pPr>
        <w:pStyle w:val="center"/>
        <w:rPr>
          <w:rFonts w:asciiTheme="minorHAnsi" w:hAnsiTheme="minorHAnsi" w:cstheme="minorHAnsi"/>
          <w:b/>
        </w:rPr>
      </w:pPr>
    </w:p>
    <w:p w14:paraId="5EDFBDBF" w14:textId="77777777" w:rsidR="007A135C" w:rsidRPr="00E74364" w:rsidRDefault="007A135C" w:rsidP="007A135C">
      <w:pPr>
        <w:rPr>
          <w:rFonts w:asciiTheme="minorHAnsi" w:eastAsia="Times New Roman" w:hAnsiTheme="minorHAnsi" w:cstheme="minorHAnsi"/>
        </w:rPr>
      </w:pPr>
      <w:r w:rsidRPr="00E74364">
        <w:rPr>
          <w:rFonts w:asciiTheme="minorHAnsi" w:hAnsiTheme="minorHAnsi" w:cstheme="minorHAnsi"/>
        </w:rPr>
        <w:t>Na potrzeby postępowania o udzielenie zamówienia publicznego na realizację usługi pn.:</w:t>
      </w:r>
      <w:r w:rsidRPr="00E7436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87F3196" w14:textId="77777777" w:rsidR="007A135C" w:rsidRPr="00E74364" w:rsidRDefault="007A135C" w:rsidP="007A135C">
      <w:pPr>
        <w:jc w:val="center"/>
        <w:rPr>
          <w:rFonts w:asciiTheme="minorHAnsi" w:hAnsiTheme="minorHAnsi" w:cstheme="minorHAnsi"/>
          <w:b/>
        </w:rPr>
      </w:pPr>
    </w:p>
    <w:p w14:paraId="529E223B" w14:textId="77777777" w:rsidR="007A135C" w:rsidRDefault="007A135C" w:rsidP="007A135C">
      <w:pPr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E74364">
        <w:rPr>
          <w:rFonts w:asciiTheme="minorHAnsi" w:eastAsia="Times New Roman" w:hAnsiTheme="minorHAnsi" w:cstheme="minorHAnsi"/>
          <w:b/>
          <w:color w:val="000000"/>
          <w:lang w:eastAsia="ar-SA"/>
        </w:rPr>
        <w:t>tankowanie bezpośrednio do zbiorników pojazdów i sprzętu (kanistry)  benzyny bezołowiowej oraz oleju napędowego</w:t>
      </w:r>
    </w:p>
    <w:p w14:paraId="17940A00" w14:textId="77777777" w:rsidR="007A135C" w:rsidRPr="00E74364" w:rsidRDefault="007A135C" w:rsidP="007A135C">
      <w:pPr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14:paraId="2550704D" w14:textId="77777777" w:rsidR="007A135C" w:rsidRPr="00175FAD" w:rsidRDefault="007A135C" w:rsidP="007A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</w:t>
      </w:r>
      <w:r>
        <w:rPr>
          <w:rFonts w:asciiTheme="majorHAnsi" w:hAnsiTheme="majorHAnsi" w:cs="Calibri"/>
          <w:b/>
          <w:sz w:val="24"/>
          <w:szCs w:val="24"/>
        </w:rPr>
        <w:t>NIA O SPEŁNIENIU WARUNKÓW</w:t>
      </w:r>
    </w:p>
    <w:p w14:paraId="19F10CB2" w14:textId="77777777" w:rsidR="007A135C" w:rsidRDefault="007A135C" w:rsidP="007A135C">
      <w:pPr>
        <w:spacing w:line="240" w:lineRule="auto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 xml:space="preserve">Oświadczam, że spełniam warunki udziału w postępowaniu określone przez zamawiającego w  Specyfikacji Warunków Zamówienia (SWZ). </w:t>
      </w:r>
    </w:p>
    <w:p w14:paraId="4F80D085" w14:textId="77777777" w:rsidR="007A135C" w:rsidRPr="00E74364" w:rsidRDefault="007A135C" w:rsidP="007A135C">
      <w:pPr>
        <w:spacing w:line="240" w:lineRule="auto"/>
        <w:jc w:val="both"/>
        <w:rPr>
          <w:rFonts w:asciiTheme="minorHAnsi" w:hAnsiTheme="minorHAnsi" w:cstheme="minorHAnsi"/>
        </w:rPr>
      </w:pPr>
    </w:p>
    <w:p w14:paraId="1BCC5F93" w14:textId="77777777" w:rsidR="007A135C" w:rsidRPr="00175FAD" w:rsidRDefault="007A135C" w:rsidP="007A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</w:t>
      </w:r>
      <w:r>
        <w:rPr>
          <w:rFonts w:asciiTheme="majorHAnsi" w:hAnsiTheme="majorHAnsi" w:cs="Calibri"/>
          <w:b/>
          <w:sz w:val="24"/>
          <w:szCs w:val="24"/>
        </w:rPr>
        <w:t>NIA O  NIEPODLEGANIU WYKLUCZENIU</w:t>
      </w:r>
    </w:p>
    <w:p w14:paraId="0A7B5B67" w14:textId="77777777" w:rsidR="007A135C" w:rsidRPr="00E74364" w:rsidRDefault="007A135C" w:rsidP="007A135C">
      <w:pPr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Oświadczam, że Wykonawca nie podlega wykluczeniu na podstawie:</w:t>
      </w:r>
    </w:p>
    <w:p w14:paraId="396E3F75" w14:textId="77777777" w:rsidR="007A135C" w:rsidRPr="00E74364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-</w:t>
      </w:r>
      <w:r w:rsidRPr="00E74364">
        <w:rPr>
          <w:rFonts w:asciiTheme="minorHAnsi" w:hAnsiTheme="minorHAnsi" w:cstheme="minorHAnsi"/>
        </w:rPr>
        <w:tab/>
        <w:t>art. 108 ust. 1 pkt 1-6 Ustawy PZP;</w:t>
      </w:r>
    </w:p>
    <w:p w14:paraId="55853874" w14:textId="77777777" w:rsidR="007A135C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-</w:t>
      </w:r>
      <w:r w:rsidRPr="00E74364">
        <w:rPr>
          <w:rFonts w:asciiTheme="minorHAnsi" w:hAnsiTheme="minorHAnsi" w:cstheme="minorHAnsi"/>
        </w:rPr>
        <w:tab/>
        <w:t>art. 109 ust. 1 pkt 5,7 Ustawy PZP</w:t>
      </w:r>
    </w:p>
    <w:p w14:paraId="72D3A8E2" w14:textId="77777777" w:rsidR="007A135C" w:rsidRPr="00E74364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 xml:space="preserve"> </w:t>
      </w:r>
      <w:r w:rsidRPr="00E74364">
        <w:rPr>
          <w:rFonts w:asciiTheme="minorHAnsi" w:hAnsiTheme="minorHAnsi" w:cstheme="minorHAnsi"/>
          <w:b/>
        </w:rPr>
        <w:t>(JEŻELI DOTYCZY</w:t>
      </w:r>
      <w:r w:rsidRPr="00E74364">
        <w:rPr>
          <w:rFonts w:asciiTheme="minorHAnsi" w:hAnsiTheme="minorHAnsi" w:cstheme="minorHAnsi"/>
        </w:rPr>
        <w:t xml:space="preserve"> </w:t>
      </w:r>
      <w:r w:rsidRPr="00E74364">
        <w:rPr>
          <w:rFonts w:asciiTheme="minorHAnsi" w:hAnsiTheme="minorHAnsi" w:cstheme="minorHAnsi"/>
          <w:b/>
        </w:rPr>
        <w:t>NALEŻY WSKAZAĆ KONKRETNY PUNKT USTAWY PZP)</w:t>
      </w:r>
    </w:p>
    <w:p w14:paraId="3D02D1C6" w14:textId="19CC45A4" w:rsidR="007A135C" w:rsidRPr="00D33A8B" w:rsidRDefault="007A135C" w:rsidP="007A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INFORMACJA NA TEMAT PODWYKONAWCÓW NIEBĘDĄCYCH PODMIOTAMI UDOSTĘPNIAJĄCYMI  ZASOBY</w:t>
      </w:r>
      <w:r w:rsidRPr="00E74364">
        <w:rPr>
          <w:rStyle w:val="bold"/>
          <w:rFonts w:asciiTheme="minorHAnsi" w:hAnsiTheme="minorHAnsi" w:cstheme="minorHAnsi"/>
        </w:rPr>
        <w:t xml:space="preserve"> </w:t>
      </w:r>
      <w:r w:rsidRPr="007A135C">
        <w:rPr>
          <w:rStyle w:val="bold"/>
          <w:rFonts w:asciiTheme="minorHAnsi" w:hAnsiTheme="minorHAnsi" w:cstheme="minorHAnsi"/>
          <w:sz w:val="20"/>
          <w:szCs w:val="20"/>
        </w:rPr>
        <w:t>(JEŻELI DOTYCZY)</w:t>
      </w:r>
    </w:p>
    <w:p w14:paraId="30367385" w14:textId="77777777" w:rsidR="007A135C" w:rsidRDefault="007A135C" w:rsidP="007A135C">
      <w:pPr>
        <w:jc w:val="both"/>
        <w:rPr>
          <w:rFonts w:asciiTheme="minorHAnsi" w:hAnsiTheme="minorHAnsi" w:cstheme="minorHAnsi"/>
        </w:rPr>
      </w:pPr>
      <w:r w:rsidRPr="00D33A8B">
        <w:rPr>
          <w:rFonts w:asciiTheme="minorHAnsi" w:hAnsiTheme="minorHAnsi" w:cstheme="minorHAnsi"/>
        </w:rPr>
        <w:t>Informuję, że podwykonawca niebędący podmiotem udostępniającym zasoby nie podlega wykluczeniu na podstawie:</w:t>
      </w:r>
    </w:p>
    <w:p w14:paraId="33FA7FF2" w14:textId="77777777" w:rsidR="007A135C" w:rsidRPr="00E74364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-</w:t>
      </w:r>
      <w:r w:rsidRPr="00E74364">
        <w:rPr>
          <w:rFonts w:asciiTheme="minorHAnsi" w:hAnsiTheme="minorHAnsi" w:cstheme="minorHAnsi"/>
        </w:rPr>
        <w:tab/>
        <w:t>art. 108 ust. 1 pkt 1-6 Ustawy PZP;</w:t>
      </w:r>
    </w:p>
    <w:p w14:paraId="2C0B3D75" w14:textId="77777777" w:rsidR="007A135C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-</w:t>
      </w:r>
      <w:r w:rsidRPr="00E74364">
        <w:rPr>
          <w:rFonts w:asciiTheme="minorHAnsi" w:hAnsiTheme="minorHAnsi" w:cstheme="minorHAnsi"/>
        </w:rPr>
        <w:tab/>
        <w:t xml:space="preserve">art. 109 ust. 1 pkt 5,7 Ustawy PZP. </w:t>
      </w:r>
    </w:p>
    <w:p w14:paraId="4641837A" w14:textId="77777777" w:rsidR="007A135C" w:rsidRPr="00D33A8B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  <w:b/>
        </w:rPr>
        <w:t>(JEŻELI DOTYCZY NALEŻY WSKAZAĆ KONKRETNY PUNKT USTAWY)</w:t>
      </w:r>
    </w:p>
    <w:p w14:paraId="5A5DAE38" w14:textId="77777777" w:rsidR="007A135C" w:rsidRDefault="007A135C" w:rsidP="007A135C">
      <w:pPr>
        <w:ind w:left="426" w:hanging="426"/>
        <w:jc w:val="both"/>
        <w:rPr>
          <w:rFonts w:asciiTheme="minorHAnsi" w:hAnsiTheme="minorHAnsi" w:cstheme="minorHAnsi"/>
          <w:b/>
        </w:rPr>
      </w:pPr>
    </w:p>
    <w:p w14:paraId="56F17E72" w14:textId="77777777" w:rsidR="007A135C" w:rsidRPr="00175FAD" w:rsidRDefault="007A135C" w:rsidP="007A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lastRenderedPageBreak/>
        <w:t>INFORMACJA NA TEMAT  PODMIOTÓW, NA KTÓRYCH  ZASOBY  WYKONAWCA SIĘ POWOŁUJE</w:t>
      </w:r>
      <w:r w:rsidRPr="00E74364">
        <w:rPr>
          <w:rStyle w:val="bold"/>
          <w:rFonts w:asciiTheme="minorHAnsi" w:hAnsiTheme="minorHAnsi" w:cstheme="minorHAnsi"/>
        </w:rPr>
        <w:t xml:space="preserve"> </w:t>
      </w:r>
      <w:r w:rsidRPr="00806AAC">
        <w:rPr>
          <w:rStyle w:val="bold"/>
          <w:rFonts w:asciiTheme="minorHAnsi" w:hAnsiTheme="minorHAnsi" w:cstheme="minorHAnsi"/>
          <w:sz w:val="20"/>
          <w:szCs w:val="20"/>
        </w:rPr>
        <w:t>(JEŻELI DOTYCZY)</w:t>
      </w:r>
    </w:p>
    <w:p w14:paraId="098CCF08" w14:textId="77777777" w:rsidR="007A135C" w:rsidRPr="00E74364" w:rsidRDefault="007A135C" w:rsidP="007A135C">
      <w:pPr>
        <w:jc w:val="both"/>
        <w:rPr>
          <w:rFonts w:asciiTheme="minorHAnsi" w:hAnsiTheme="minorHAnsi" w:cstheme="minorHAnsi"/>
        </w:rPr>
      </w:pPr>
      <w:r w:rsidRPr="00E74364">
        <w:rPr>
          <w:rStyle w:val="bold"/>
          <w:rFonts w:asciiTheme="minorHAnsi" w:hAnsiTheme="minorHAnsi" w:cstheme="minorHAnsi"/>
        </w:rPr>
        <w:t>Oświadczenie o spełnianiu warunków</w:t>
      </w:r>
    </w:p>
    <w:p w14:paraId="79EF23CB" w14:textId="77777777" w:rsidR="007A135C" w:rsidRDefault="007A135C" w:rsidP="007A135C">
      <w:pPr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 xml:space="preserve"> Oświadczam, że spełniam warunki udziału w postępowaniu określone przez zamawiającego w  Specyfikacji Warunków Zamówienia (SWZ). </w:t>
      </w:r>
    </w:p>
    <w:p w14:paraId="04F86DDB" w14:textId="77777777" w:rsidR="00197D63" w:rsidRDefault="00197D63" w:rsidP="007A135C">
      <w:pPr>
        <w:jc w:val="both"/>
        <w:rPr>
          <w:rFonts w:asciiTheme="minorHAnsi" w:hAnsiTheme="minorHAnsi" w:cstheme="minorHAnsi"/>
        </w:rPr>
      </w:pPr>
    </w:p>
    <w:p w14:paraId="663D244C" w14:textId="4CE1B542" w:rsidR="007A135C" w:rsidRPr="00E74364" w:rsidRDefault="00197D63" w:rsidP="007A135C">
      <w:pPr>
        <w:jc w:val="both"/>
        <w:rPr>
          <w:rFonts w:asciiTheme="minorHAnsi" w:hAnsiTheme="minorHAnsi" w:cstheme="minorHAnsi"/>
        </w:rPr>
      </w:pPr>
      <w:r w:rsidRPr="00E74364">
        <w:rPr>
          <w:rStyle w:val="bold"/>
          <w:rFonts w:asciiTheme="minorHAnsi" w:hAnsiTheme="minorHAnsi" w:cstheme="minorHAnsi"/>
        </w:rPr>
        <w:t>Oś</w:t>
      </w:r>
      <w:r>
        <w:rPr>
          <w:rStyle w:val="bold"/>
          <w:rFonts w:asciiTheme="minorHAnsi" w:hAnsiTheme="minorHAnsi" w:cstheme="minorHAnsi"/>
        </w:rPr>
        <w:t>wiadczenie o niepodleganiu wykluczeniu</w:t>
      </w:r>
      <w:bookmarkStart w:id="0" w:name="_GoBack"/>
      <w:bookmarkEnd w:id="0"/>
    </w:p>
    <w:p w14:paraId="51E5B692" w14:textId="77777777" w:rsidR="007A135C" w:rsidRPr="00E74364" w:rsidRDefault="007A135C" w:rsidP="007A135C">
      <w:pPr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Informuję, że jako podmiot udostępniający zasoby nie podlegam wykluczeniu na podstawie:</w:t>
      </w:r>
    </w:p>
    <w:p w14:paraId="7499CFE2" w14:textId="77777777" w:rsidR="007A135C" w:rsidRPr="00E74364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-</w:t>
      </w:r>
      <w:r w:rsidRPr="00E74364">
        <w:rPr>
          <w:rFonts w:asciiTheme="minorHAnsi" w:hAnsiTheme="minorHAnsi" w:cstheme="minorHAnsi"/>
        </w:rPr>
        <w:tab/>
        <w:t>art. 108 ust. 1 pkt 1-6 Ustawy PZP;</w:t>
      </w:r>
    </w:p>
    <w:p w14:paraId="4BC910EE" w14:textId="77777777" w:rsidR="007A135C" w:rsidRDefault="007A135C" w:rsidP="007A135C">
      <w:p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-</w:t>
      </w:r>
      <w:r w:rsidRPr="00E74364">
        <w:rPr>
          <w:rFonts w:asciiTheme="minorHAnsi" w:hAnsiTheme="minorHAnsi" w:cstheme="minorHAnsi"/>
        </w:rPr>
        <w:tab/>
        <w:t xml:space="preserve">art. 109 ust. 1 pkt 5,7 Ustawy PZP. </w:t>
      </w:r>
    </w:p>
    <w:p w14:paraId="7B9B4FCD" w14:textId="77777777" w:rsidR="007A135C" w:rsidRPr="00E74364" w:rsidRDefault="007A135C" w:rsidP="007A135C">
      <w:p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E74364">
        <w:rPr>
          <w:rFonts w:asciiTheme="minorHAnsi" w:hAnsiTheme="minorHAnsi" w:cstheme="minorHAnsi"/>
          <w:b/>
        </w:rPr>
        <w:t>(JEŻELI DOTYCZY NALEŻY WSKAZAĆ KONKRETNY PUNKT USTAWY PZP)</w:t>
      </w:r>
    </w:p>
    <w:p w14:paraId="10516768" w14:textId="77777777" w:rsidR="007A135C" w:rsidRPr="00E74364" w:rsidRDefault="007A135C" w:rsidP="007A135C">
      <w:pPr>
        <w:ind w:left="426" w:hanging="426"/>
        <w:jc w:val="both"/>
        <w:rPr>
          <w:rFonts w:asciiTheme="minorHAnsi" w:hAnsiTheme="minorHAnsi" w:cstheme="minorHAnsi"/>
          <w:b/>
        </w:rPr>
      </w:pPr>
    </w:p>
    <w:p w14:paraId="1DF8C50B" w14:textId="77777777" w:rsidR="007A135C" w:rsidRPr="00E74364" w:rsidRDefault="007A135C" w:rsidP="007A135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74364">
        <w:rPr>
          <w:rFonts w:asciiTheme="minorHAnsi" w:hAnsiTheme="minorHAnsi" w:cstheme="min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74364">
        <w:rPr>
          <w:rStyle w:val="Odwoanieprzypisudolnego"/>
          <w:rFonts w:asciiTheme="minorHAnsi" w:hAnsiTheme="minorHAnsi" w:cstheme="minorHAnsi"/>
        </w:rPr>
        <w:footnoteReference w:id="1"/>
      </w:r>
      <w:r w:rsidRPr="00E74364">
        <w:rPr>
          <w:rFonts w:asciiTheme="minorHAnsi" w:hAnsiTheme="minorHAnsi" w:cstheme="minorHAnsi"/>
        </w:rPr>
        <w:t xml:space="preserve">. </w:t>
      </w:r>
    </w:p>
    <w:p w14:paraId="6BABFCAD" w14:textId="77777777" w:rsidR="007A135C" w:rsidRPr="00E74364" w:rsidRDefault="007A135C" w:rsidP="007A135C">
      <w:pPr>
        <w:ind w:left="426" w:hanging="426"/>
        <w:jc w:val="both"/>
        <w:rPr>
          <w:rFonts w:asciiTheme="minorHAnsi" w:hAnsiTheme="minorHAnsi" w:cstheme="minorHAnsi"/>
        </w:rPr>
      </w:pPr>
    </w:p>
    <w:p w14:paraId="40097634" w14:textId="77777777" w:rsidR="007A135C" w:rsidRDefault="007A135C" w:rsidP="007A135C">
      <w:pPr>
        <w:spacing w:before="240"/>
        <w:jc w:val="both"/>
        <w:rPr>
          <w:rFonts w:asciiTheme="minorHAnsi" w:hAnsiTheme="minorHAnsi" w:cstheme="minorHAnsi"/>
          <w:b/>
        </w:rPr>
      </w:pPr>
      <w:r w:rsidRPr="00E74364">
        <w:rPr>
          <w:rFonts w:asciiTheme="minorHAnsi" w:hAnsiTheme="minorHAnsi" w:cstheme="minorHAnsi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087E62" w14:textId="77777777" w:rsidR="007A135C" w:rsidRDefault="007A135C" w:rsidP="007A135C">
      <w:pPr>
        <w:spacing w:before="240"/>
        <w:jc w:val="both"/>
        <w:rPr>
          <w:rFonts w:asciiTheme="minorHAnsi" w:hAnsiTheme="minorHAnsi" w:cstheme="minorHAnsi"/>
          <w:b/>
        </w:rPr>
      </w:pPr>
    </w:p>
    <w:p w14:paraId="4EE5591B" w14:textId="77777777" w:rsidR="007A135C" w:rsidRPr="00E74364" w:rsidRDefault="007A135C" w:rsidP="007A135C">
      <w:pPr>
        <w:spacing w:before="240"/>
        <w:jc w:val="both"/>
        <w:rPr>
          <w:rFonts w:asciiTheme="minorHAnsi" w:hAnsiTheme="minorHAnsi" w:cstheme="minorHAnsi"/>
          <w:b/>
        </w:rPr>
      </w:pPr>
    </w:p>
    <w:p w14:paraId="4F98430A" w14:textId="77777777" w:rsidR="007A135C" w:rsidRPr="00696533" w:rsidRDefault="007A135C" w:rsidP="007A135C">
      <w:pPr>
        <w:jc w:val="both"/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</w:pPr>
      <w:r w:rsidRPr="00175FAD"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  <w:t>Oświadczenie musi zostać podpisane kwalifikowanym podpisem elektronicznym, podpisem zaufanym lub podpisem osobistym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.</w:t>
      </w:r>
      <w:r w:rsidRPr="00175FAD">
        <w:rPr>
          <w:rFonts w:asciiTheme="majorHAnsi" w:hAnsiTheme="majorHAnsi" w:cs="Calibri"/>
          <w:color w:val="333333"/>
          <w:sz w:val="24"/>
          <w:szCs w:val="24"/>
          <w:u w:val="single"/>
        </w:rPr>
        <w:t xml:space="preserve"> 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Zamawiający zaleca zapisanie dokumentu w formacie .pdf</w:t>
      </w:r>
    </w:p>
    <w:p w14:paraId="1F50B57F" w14:textId="77777777" w:rsidR="007A135C" w:rsidRPr="00E74364" w:rsidRDefault="007A135C" w:rsidP="007A135C">
      <w:pPr>
        <w:pStyle w:val="right"/>
        <w:spacing w:before="240" w:after="0"/>
        <w:jc w:val="left"/>
        <w:rPr>
          <w:rFonts w:asciiTheme="minorHAnsi" w:hAnsiTheme="minorHAnsi" w:cstheme="minorHAnsi"/>
        </w:rPr>
      </w:pPr>
    </w:p>
    <w:p w14:paraId="764F7AF6" w14:textId="77777777" w:rsidR="007A135C" w:rsidRPr="00E74364" w:rsidRDefault="007A135C" w:rsidP="007A135C">
      <w:pPr>
        <w:rPr>
          <w:rFonts w:asciiTheme="minorHAnsi" w:hAnsiTheme="minorHAnsi" w:cstheme="minorHAnsi"/>
        </w:rPr>
      </w:pPr>
    </w:p>
    <w:p w14:paraId="7E81FF51" w14:textId="77777777" w:rsidR="00A705D8" w:rsidRPr="00F11711" w:rsidRDefault="00A705D8" w:rsidP="00A705D8">
      <w:pPr>
        <w:rPr>
          <w:rFonts w:asciiTheme="majorHAnsi" w:hAnsiTheme="majorHAnsi" w:cstheme="majorHAnsi"/>
          <w:i/>
        </w:rPr>
      </w:pPr>
    </w:p>
    <w:p w14:paraId="6930FD5D" w14:textId="77777777" w:rsidR="0075000E" w:rsidRDefault="0075000E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2E1E3E80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59508A5E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01D91823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007F9DFB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3ADC608E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3371052B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11E00456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5A13162E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2946D2BB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1D0F189E" w14:textId="77777777" w:rsidR="00131B38" w:rsidRDefault="00131B38" w:rsidP="00EB475C">
      <w:pPr>
        <w:pStyle w:val="Standard"/>
        <w:ind w:left="0" w:firstLine="0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6A952CD7" w14:textId="77777777" w:rsidR="006722EE" w:rsidRDefault="006722EE" w:rsidP="00A705D8">
      <w:pPr>
        <w:pStyle w:val="Standard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760EEDD8" w14:textId="77777777" w:rsidR="002F3C50" w:rsidRDefault="002F3C50" w:rsidP="00A705D8">
      <w:pPr>
        <w:pStyle w:val="Standard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1A71F6C9" w14:textId="77777777" w:rsidR="008E4724" w:rsidRDefault="008E4724" w:rsidP="00A705D8">
      <w:pPr>
        <w:pStyle w:val="Standard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21152EA0" w14:textId="77777777" w:rsidR="008E4724" w:rsidRDefault="008E4724" w:rsidP="00A705D8">
      <w:pPr>
        <w:pStyle w:val="Standard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44AA6D0B" w14:textId="77777777" w:rsidR="008E4724" w:rsidRDefault="008E4724" w:rsidP="00A705D8">
      <w:pPr>
        <w:pStyle w:val="Standard"/>
        <w:jc w:val="left"/>
        <w:rPr>
          <w:rFonts w:asciiTheme="majorHAnsi" w:hAnsiTheme="majorHAnsi" w:cstheme="majorHAnsi"/>
          <w:b/>
          <w:sz w:val="22"/>
          <w:szCs w:val="22"/>
        </w:rPr>
      </w:pPr>
    </w:p>
    <w:sectPr w:rsidR="008E4724" w:rsidSect="00B96698">
      <w:footerReference w:type="default" r:id="rId9"/>
      <w:pgSz w:w="11909" w:h="16834"/>
      <w:pgMar w:top="284" w:right="569" w:bottom="142" w:left="1440" w:header="34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A1315" w14:textId="77777777" w:rsidR="00134373" w:rsidRDefault="00134373">
      <w:pPr>
        <w:spacing w:line="240" w:lineRule="auto"/>
      </w:pPr>
      <w:r>
        <w:separator/>
      </w:r>
    </w:p>
  </w:endnote>
  <w:endnote w:type="continuationSeparator" w:id="0">
    <w:p w14:paraId="4ED95406" w14:textId="77777777" w:rsidR="00134373" w:rsidRDefault="00134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61B3F" w:rsidRDefault="00061B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1B03" w14:textId="77777777" w:rsidR="00134373" w:rsidRDefault="00134373">
      <w:pPr>
        <w:spacing w:line="240" w:lineRule="auto"/>
      </w:pPr>
      <w:r>
        <w:separator/>
      </w:r>
    </w:p>
  </w:footnote>
  <w:footnote w:type="continuationSeparator" w:id="0">
    <w:p w14:paraId="5AF4E380" w14:textId="77777777" w:rsidR="00134373" w:rsidRDefault="00134373">
      <w:pPr>
        <w:spacing w:line="240" w:lineRule="auto"/>
      </w:pPr>
      <w:r>
        <w:continuationSeparator/>
      </w:r>
    </w:p>
  </w:footnote>
  <w:footnote w:id="1">
    <w:p w14:paraId="622D278D" w14:textId="77777777" w:rsidR="00061B3F" w:rsidRPr="0075000E" w:rsidRDefault="00061B3F" w:rsidP="007A135C">
      <w:pPr>
        <w:jc w:val="both"/>
        <w:rPr>
          <w:rFonts w:ascii="Calibri" w:hAnsi="Calibri" w:cs="Calibri"/>
          <w:sz w:val="16"/>
          <w:szCs w:val="16"/>
        </w:rPr>
      </w:pPr>
      <w:r w:rsidRPr="0075000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5000E">
        <w:rPr>
          <w:rFonts w:ascii="Calibri" w:hAnsi="Calibri" w:cs="Calibri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5000E">
        <w:rPr>
          <w:rFonts w:ascii="Calibri" w:hAnsi="Calibri" w:cs="Calibri"/>
          <w:sz w:val="16"/>
          <w:szCs w:val="16"/>
        </w:rPr>
        <w:t>Pzp</w:t>
      </w:r>
      <w:proofErr w:type="spellEnd"/>
      <w:r w:rsidRPr="0075000E">
        <w:rPr>
          <w:rFonts w:ascii="Calibri" w:hAnsi="Calibri" w:cs="Calibri"/>
          <w:sz w:val="16"/>
          <w:szCs w:val="16"/>
        </w:rPr>
        <w:t xml:space="preserve"> wyklucza się:</w:t>
      </w:r>
    </w:p>
    <w:p w14:paraId="7953338C" w14:textId="77777777" w:rsidR="00061B3F" w:rsidRPr="0075000E" w:rsidRDefault="00061B3F" w:rsidP="007A135C">
      <w:pPr>
        <w:jc w:val="both"/>
        <w:rPr>
          <w:rFonts w:ascii="Calibri" w:hAnsi="Calibri" w:cs="Calibri"/>
          <w:sz w:val="16"/>
          <w:szCs w:val="16"/>
        </w:rPr>
      </w:pPr>
      <w:r w:rsidRPr="0075000E">
        <w:rPr>
          <w:rFonts w:ascii="Calibri" w:hAnsi="Calibri" w:cs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D6E36" w14:textId="77777777" w:rsidR="00061B3F" w:rsidRPr="0075000E" w:rsidRDefault="00061B3F" w:rsidP="007A135C">
      <w:pPr>
        <w:rPr>
          <w:rFonts w:ascii="Calibri" w:hAnsi="Calibri" w:cs="Calibri"/>
          <w:sz w:val="16"/>
          <w:szCs w:val="16"/>
        </w:rPr>
      </w:pPr>
      <w:r w:rsidRPr="0075000E">
        <w:rPr>
          <w:rFonts w:ascii="Calibri" w:hAnsi="Calibri" w:cs="Calibri"/>
          <w:sz w:val="16"/>
          <w:szCs w:val="16"/>
        </w:rPr>
        <w:t xml:space="preserve">2) wykonawcę oraz uczestnika konkursu, którego beneficjentem rzeczywistym w rozumieniu ustawy z dnia 1 marca 2018 r. </w:t>
      </w:r>
      <w:r w:rsidRPr="0075000E">
        <w:rPr>
          <w:rFonts w:ascii="Calibri" w:hAnsi="Calibri" w:cs="Calibri"/>
          <w:sz w:val="16"/>
          <w:szCs w:val="16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9B3E8" w14:textId="77777777" w:rsidR="00061B3F" w:rsidRDefault="00061B3F" w:rsidP="007A135C">
      <w:pPr>
        <w:jc w:val="both"/>
        <w:rPr>
          <w:color w:val="222222"/>
          <w:sz w:val="16"/>
          <w:szCs w:val="16"/>
        </w:rPr>
      </w:pPr>
      <w:r w:rsidRPr="0075000E">
        <w:rPr>
          <w:rFonts w:ascii="Calibri" w:hAnsi="Calibri" w:cs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454D"/>
    <w:multiLevelType w:val="hybridMultilevel"/>
    <w:tmpl w:val="96AE1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C05884"/>
    <w:multiLevelType w:val="multilevel"/>
    <w:tmpl w:val="50505C98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27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61B3F"/>
    <w:rsid w:val="0006261D"/>
    <w:rsid w:val="000713FC"/>
    <w:rsid w:val="00071F41"/>
    <w:rsid w:val="000722EE"/>
    <w:rsid w:val="00074A7B"/>
    <w:rsid w:val="00074B18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AB"/>
    <w:rsid w:val="000E6305"/>
    <w:rsid w:val="000E69BE"/>
    <w:rsid w:val="000F4572"/>
    <w:rsid w:val="000F630D"/>
    <w:rsid w:val="00104658"/>
    <w:rsid w:val="00107EAE"/>
    <w:rsid w:val="00111968"/>
    <w:rsid w:val="00117918"/>
    <w:rsid w:val="00121296"/>
    <w:rsid w:val="00122459"/>
    <w:rsid w:val="001235D1"/>
    <w:rsid w:val="0012452E"/>
    <w:rsid w:val="00124D58"/>
    <w:rsid w:val="0012610B"/>
    <w:rsid w:val="00131B38"/>
    <w:rsid w:val="00133891"/>
    <w:rsid w:val="00134373"/>
    <w:rsid w:val="00141CEE"/>
    <w:rsid w:val="00146123"/>
    <w:rsid w:val="00150CF1"/>
    <w:rsid w:val="00155E74"/>
    <w:rsid w:val="00170580"/>
    <w:rsid w:val="00175FAD"/>
    <w:rsid w:val="001806E6"/>
    <w:rsid w:val="00182CEA"/>
    <w:rsid w:val="00185381"/>
    <w:rsid w:val="00195A0F"/>
    <w:rsid w:val="00196062"/>
    <w:rsid w:val="00197D63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0637"/>
    <w:rsid w:val="00223F5D"/>
    <w:rsid w:val="00226178"/>
    <w:rsid w:val="00230C45"/>
    <w:rsid w:val="00233561"/>
    <w:rsid w:val="00235520"/>
    <w:rsid w:val="00236096"/>
    <w:rsid w:val="00237483"/>
    <w:rsid w:val="00243B2F"/>
    <w:rsid w:val="00254EC9"/>
    <w:rsid w:val="00262402"/>
    <w:rsid w:val="00262D57"/>
    <w:rsid w:val="00266DD9"/>
    <w:rsid w:val="00271D4E"/>
    <w:rsid w:val="0027382F"/>
    <w:rsid w:val="002753F6"/>
    <w:rsid w:val="00286B75"/>
    <w:rsid w:val="002926B2"/>
    <w:rsid w:val="002952D9"/>
    <w:rsid w:val="00295E7C"/>
    <w:rsid w:val="002A31C0"/>
    <w:rsid w:val="002A42EC"/>
    <w:rsid w:val="002B46E8"/>
    <w:rsid w:val="002B5E7C"/>
    <w:rsid w:val="002C0442"/>
    <w:rsid w:val="002C102F"/>
    <w:rsid w:val="002C30F0"/>
    <w:rsid w:val="002C618D"/>
    <w:rsid w:val="002C6B36"/>
    <w:rsid w:val="002D23B7"/>
    <w:rsid w:val="002D4685"/>
    <w:rsid w:val="002D4A26"/>
    <w:rsid w:val="002F223F"/>
    <w:rsid w:val="002F2355"/>
    <w:rsid w:val="002F252F"/>
    <w:rsid w:val="002F3C50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47AA5"/>
    <w:rsid w:val="003517BD"/>
    <w:rsid w:val="00354B28"/>
    <w:rsid w:val="00357AAE"/>
    <w:rsid w:val="00370223"/>
    <w:rsid w:val="00384E9E"/>
    <w:rsid w:val="00390191"/>
    <w:rsid w:val="003B4DED"/>
    <w:rsid w:val="003C2498"/>
    <w:rsid w:val="003C4082"/>
    <w:rsid w:val="003D01E3"/>
    <w:rsid w:val="003E673D"/>
    <w:rsid w:val="003F12FE"/>
    <w:rsid w:val="003F2BA9"/>
    <w:rsid w:val="003F3CFD"/>
    <w:rsid w:val="003F6C7B"/>
    <w:rsid w:val="00400058"/>
    <w:rsid w:val="00405FE5"/>
    <w:rsid w:val="00415919"/>
    <w:rsid w:val="004209D2"/>
    <w:rsid w:val="00423838"/>
    <w:rsid w:val="004262D3"/>
    <w:rsid w:val="00430BCB"/>
    <w:rsid w:val="0043150B"/>
    <w:rsid w:val="00431A21"/>
    <w:rsid w:val="004358FB"/>
    <w:rsid w:val="004367E4"/>
    <w:rsid w:val="0045068E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149F"/>
    <w:rsid w:val="004D460B"/>
    <w:rsid w:val="004D6A34"/>
    <w:rsid w:val="004F0666"/>
    <w:rsid w:val="00503599"/>
    <w:rsid w:val="00504577"/>
    <w:rsid w:val="005164E9"/>
    <w:rsid w:val="005277B3"/>
    <w:rsid w:val="00537C55"/>
    <w:rsid w:val="00542F2F"/>
    <w:rsid w:val="00543897"/>
    <w:rsid w:val="00552D84"/>
    <w:rsid w:val="00562168"/>
    <w:rsid w:val="005707F0"/>
    <w:rsid w:val="0057210F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03E2"/>
    <w:rsid w:val="006076A2"/>
    <w:rsid w:val="00614073"/>
    <w:rsid w:val="00614318"/>
    <w:rsid w:val="0061510A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22EE"/>
    <w:rsid w:val="0067359F"/>
    <w:rsid w:val="00690667"/>
    <w:rsid w:val="00690CE8"/>
    <w:rsid w:val="0069255E"/>
    <w:rsid w:val="00694E11"/>
    <w:rsid w:val="00696118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4FED"/>
    <w:rsid w:val="006F53FA"/>
    <w:rsid w:val="00705302"/>
    <w:rsid w:val="00706316"/>
    <w:rsid w:val="007101CF"/>
    <w:rsid w:val="007115DA"/>
    <w:rsid w:val="007132F7"/>
    <w:rsid w:val="00722236"/>
    <w:rsid w:val="007226A7"/>
    <w:rsid w:val="00724180"/>
    <w:rsid w:val="00724B55"/>
    <w:rsid w:val="00727178"/>
    <w:rsid w:val="00733B2C"/>
    <w:rsid w:val="0074147C"/>
    <w:rsid w:val="0074547B"/>
    <w:rsid w:val="0075000E"/>
    <w:rsid w:val="00754D76"/>
    <w:rsid w:val="007606EA"/>
    <w:rsid w:val="007638D5"/>
    <w:rsid w:val="00764070"/>
    <w:rsid w:val="00764495"/>
    <w:rsid w:val="00771C43"/>
    <w:rsid w:val="00771F5F"/>
    <w:rsid w:val="007748D9"/>
    <w:rsid w:val="00775FF4"/>
    <w:rsid w:val="0078105B"/>
    <w:rsid w:val="00790F2E"/>
    <w:rsid w:val="007A135C"/>
    <w:rsid w:val="007A3BBD"/>
    <w:rsid w:val="007B04E7"/>
    <w:rsid w:val="007B3684"/>
    <w:rsid w:val="007C5ED9"/>
    <w:rsid w:val="007C731E"/>
    <w:rsid w:val="007D511F"/>
    <w:rsid w:val="007E3B6E"/>
    <w:rsid w:val="00804970"/>
    <w:rsid w:val="00806AAC"/>
    <w:rsid w:val="00806D89"/>
    <w:rsid w:val="00810E34"/>
    <w:rsid w:val="0081349D"/>
    <w:rsid w:val="0081464B"/>
    <w:rsid w:val="0081648B"/>
    <w:rsid w:val="008178DE"/>
    <w:rsid w:val="00820E59"/>
    <w:rsid w:val="0082597E"/>
    <w:rsid w:val="00831E04"/>
    <w:rsid w:val="00833ECE"/>
    <w:rsid w:val="00840E89"/>
    <w:rsid w:val="00845C1C"/>
    <w:rsid w:val="00846260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724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2532"/>
    <w:rsid w:val="00923672"/>
    <w:rsid w:val="00924B9E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1E42"/>
    <w:rsid w:val="00962185"/>
    <w:rsid w:val="00962C7D"/>
    <w:rsid w:val="0096686F"/>
    <w:rsid w:val="00972DAF"/>
    <w:rsid w:val="009800C8"/>
    <w:rsid w:val="0098422D"/>
    <w:rsid w:val="0098517E"/>
    <w:rsid w:val="009963F2"/>
    <w:rsid w:val="009A0432"/>
    <w:rsid w:val="009A6371"/>
    <w:rsid w:val="009B1FE2"/>
    <w:rsid w:val="009B250B"/>
    <w:rsid w:val="009B2FC7"/>
    <w:rsid w:val="009B51BB"/>
    <w:rsid w:val="009C6A0D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44914"/>
    <w:rsid w:val="00A544E4"/>
    <w:rsid w:val="00A560CC"/>
    <w:rsid w:val="00A60C0C"/>
    <w:rsid w:val="00A620B9"/>
    <w:rsid w:val="00A63A67"/>
    <w:rsid w:val="00A65F68"/>
    <w:rsid w:val="00A705D8"/>
    <w:rsid w:val="00A80933"/>
    <w:rsid w:val="00A8193B"/>
    <w:rsid w:val="00A81CA8"/>
    <w:rsid w:val="00A82982"/>
    <w:rsid w:val="00A82A94"/>
    <w:rsid w:val="00A87150"/>
    <w:rsid w:val="00A906E9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03EC"/>
    <w:rsid w:val="00AD197E"/>
    <w:rsid w:val="00AD2070"/>
    <w:rsid w:val="00AD5CAA"/>
    <w:rsid w:val="00AE04B0"/>
    <w:rsid w:val="00AE0511"/>
    <w:rsid w:val="00AE1400"/>
    <w:rsid w:val="00AE2000"/>
    <w:rsid w:val="00AE61AB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77916"/>
    <w:rsid w:val="00B90947"/>
    <w:rsid w:val="00B96698"/>
    <w:rsid w:val="00B97692"/>
    <w:rsid w:val="00BA4D13"/>
    <w:rsid w:val="00BB3BA1"/>
    <w:rsid w:val="00BB7C09"/>
    <w:rsid w:val="00BC3FDD"/>
    <w:rsid w:val="00BD15ED"/>
    <w:rsid w:val="00BD4577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70D5E"/>
    <w:rsid w:val="00C75C29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473"/>
    <w:rsid w:val="00CD358B"/>
    <w:rsid w:val="00CD7C15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36176"/>
    <w:rsid w:val="00D44DE1"/>
    <w:rsid w:val="00D450F7"/>
    <w:rsid w:val="00D67EA0"/>
    <w:rsid w:val="00D72ACB"/>
    <w:rsid w:val="00D936E6"/>
    <w:rsid w:val="00DB25D3"/>
    <w:rsid w:val="00DC52C0"/>
    <w:rsid w:val="00DC6053"/>
    <w:rsid w:val="00DC65F0"/>
    <w:rsid w:val="00DD548B"/>
    <w:rsid w:val="00DE1E95"/>
    <w:rsid w:val="00DE61E2"/>
    <w:rsid w:val="00DE7B35"/>
    <w:rsid w:val="00DF6BD2"/>
    <w:rsid w:val="00E0133C"/>
    <w:rsid w:val="00E0211A"/>
    <w:rsid w:val="00E24D56"/>
    <w:rsid w:val="00E33E64"/>
    <w:rsid w:val="00E4470B"/>
    <w:rsid w:val="00E4550A"/>
    <w:rsid w:val="00E551DA"/>
    <w:rsid w:val="00E6394A"/>
    <w:rsid w:val="00E65174"/>
    <w:rsid w:val="00E71212"/>
    <w:rsid w:val="00E73695"/>
    <w:rsid w:val="00E82DAB"/>
    <w:rsid w:val="00E847C5"/>
    <w:rsid w:val="00E85C57"/>
    <w:rsid w:val="00E87E1B"/>
    <w:rsid w:val="00E94CEE"/>
    <w:rsid w:val="00EA1337"/>
    <w:rsid w:val="00EA573D"/>
    <w:rsid w:val="00EB475C"/>
    <w:rsid w:val="00EB4A7A"/>
    <w:rsid w:val="00EB5E8C"/>
    <w:rsid w:val="00EB6C0D"/>
    <w:rsid w:val="00EC2A3F"/>
    <w:rsid w:val="00ED2E49"/>
    <w:rsid w:val="00ED2F44"/>
    <w:rsid w:val="00ED363A"/>
    <w:rsid w:val="00EE1D9A"/>
    <w:rsid w:val="00EE534D"/>
    <w:rsid w:val="00F021DF"/>
    <w:rsid w:val="00F05A80"/>
    <w:rsid w:val="00F11711"/>
    <w:rsid w:val="00F13462"/>
    <w:rsid w:val="00F1522B"/>
    <w:rsid w:val="00F1526C"/>
    <w:rsid w:val="00F21B03"/>
    <w:rsid w:val="00F233FD"/>
    <w:rsid w:val="00F26434"/>
    <w:rsid w:val="00F26488"/>
    <w:rsid w:val="00F30EEF"/>
    <w:rsid w:val="00F53952"/>
    <w:rsid w:val="00F53BE3"/>
    <w:rsid w:val="00F546C9"/>
    <w:rsid w:val="00F611DC"/>
    <w:rsid w:val="00F6310D"/>
    <w:rsid w:val="00F664DA"/>
    <w:rsid w:val="00F70E57"/>
    <w:rsid w:val="00F7480D"/>
    <w:rsid w:val="00F76FB3"/>
    <w:rsid w:val="00F859F2"/>
    <w:rsid w:val="00F87114"/>
    <w:rsid w:val="00F904A9"/>
    <w:rsid w:val="00FA1DD2"/>
    <w:rsid w:val="00FA3A97"/>
    <w:rsid w:val="00FA5A74"/>
    <w:rsid w:val="00FA6FB9"/>
    <w:rsid w:val="00FB59FA"/>
    <w:rsid w:val="00FE1E97"/>
    <w:rsid w:val="00FE2CE9"/>
    <w:rsid w:val="00FE55E0"/>
    <w:rsid w:val="00FE6A35"/>
    <w:rsid w:val="00FE7DD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C8C5-BCBA-40D7-8DF3-A0385F00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2023-11-24T07:17:00Z</cp:lastPrinted>
  <dcterms:created xsi:type="dcterms:W3CDTF">2022-07-26T05:38:00Z</dcterms:created>
  <dcterms:modified xsi:type="dcterms:W3CDTF">2023-11-29T06:24:00Z</dcterms:modified>
</cp:coreProperties>
</file>