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AD727" w14:textId="798D8C09" w:rsidR="00B93D56" w:rsidRPr="00892A75" w:rsidRDefault="00C32385" w:rsidP="00C32385">
      <w:pPr>
        <w:spacing w:after="0" w:line="259" w:lineRule="auto"/>
        <w:ind w:right="7"/>
        <w:jc w:val="right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</w:rPr>
        <w:t>Załącznik 1</w:t>
      </w:r>
    </w:p>
    <w:p w14:paraId="77DCA657" w14:textId="77777777" w:rsidR="00B93D56" w:rsidRPr="00892A75" w:rsidRDefault="00B93D56" w:rsidP="00C32385">
      <w:pPr>
        <w:pStyle w:val="Nagwek1"/>
        <w:spacing w:after="0"/>
        <w:ind w:right="36"/>
        <w:jc w:val="center"/>
        <w:rPr>
          <w:rFonts w:asciiTheme="minorHAnsi" w:hAnsiTheme="minorHAnsi" w:cstheme="minorHAnsi"/>
          <w:b/>
          <w:sz w:val="22"/>
        </w:rPr>
      </w:pPr>
      <w:r w:rsidRPr="00892A75">
        <w:rPr>
          <w:rFonts w:asciiTheme="minorHAnsi" w:hAnsiTheme="minorHAnsi" w:cstheme="minorHAnsi"/>
          <w:b/>
          <w:sz w:val="22"/>
        </w:rPr>
        <w:t>FORMULARZ OFERTY</w:t>
      </w:r>
    </w:p>
    <w:p w14:paraId="66E65A21" w14:textId="77777777" w:rsidR="00B93D56" w:rsidRPr="00892A75" w:rsidRDefault="00B93D56" w:rsidP="00C32385">
      <w:pPr>
        <w:spacing w:after="0" w:line="259" w:lineRule="auto"/>
        <w:ind w:left="5245" w:right="-7"/>
        <w:rPr>
          <w:rFonts w:asciiTheme="minorHAnsi" w:hAnsiTheme="minorHAnsi" w:cstheme="minorHAnsi"/>
          <w:b/>
          <w:sz w:val="22"/>
        </w:rPr>
      </w:pPr>
    </w:p>
    <w:p w14:paraId="2E1CA4F1" w14:textId="77777777" w:rsidR="00B93D56" w:rsidRPr="00892A75" w:rsidRDefault="00B93D56" w:rsidP="00C32385">
      <w:pPr>
        <w:spacing w:after="0" w:line="259" w:lineRule="auto"/>
        <w:ind w:left="5245" w:right="-7"/>
        <w:rPr>
          <w:rFonts w:asciiTheme="minorHAnsi" w:hAnsiTheme="minorHAnsi" w:cstheme="minorHAnsi"/>
          <w:b/>
          <w:sz w:val="22"/>
        </w:rPr>
      </w:pPr>
      <w:r w:rsidRPr="00892A75">
        <w:rPr>
          <w:rFonts w:asciiTheme="minorHAnsi" w:hAnsiTheme="minorHAnsi" w:cstheme="minorHAnsi"/>
          <w:b/>
          <w:sz w:val="22"/>
        </w:rPr>
        <w:t xml:space="preserve">„EC1 Łódź-Miasto Kultury” w Łodzi </w:t>
      </w:r>
      <w:r w:rsidRPr="00892A75">
        <w:rPr>
          <w:rFonts w:asciiTheme="minorHAnsi" w:hAnsiTheme="minorHAnsi" w:cstheme="minorHAnsi"/>
          <w:b/>
          <w:sz w:val="22"/>
        </w:rPr>
        <w:br/>
        <w:t>ul. Targowa 1/3</w:t>
      </w:r>
    </w:p>
    <w:p w14:paraId="1BF07C2F" w14:textId="77777777" w:rsidR="00B93D56" w:rsidRPr="00892A75" w:rsidRDefault="00B93D56" w:rsidP="00C32385">
      <w:pPr>
        <w:spacing w:after="0" w:line="259" w:lineRule="auto"/>
        <w:ind w:left="5245" w:right="-7"/>
        <w:rPr>
          <w:rFonts w:asciiTheme="minorHAnsi" w:hAnsiTheme="minorHAnsi" w:cstheme="minorHAnsi"/>
          <w:b/>
          <w:sz w:val="22"/>
        </w:rPr>
      </w:pPr>
      <w:r w:rsidRPr="00892A75">
        <w:rPr>
          <w:rFonts w:asciiTheme="minorHAnsi" w:hAnsiTheme="minorHAnsi" w:cstheme="minorHAnsi"/>
          <w:b/>
          <w:sz w:val="22"/>
        </w:rPr>
        <w:t xml:space="preserve"> 90-022 Łódź</w:t>
      </w:r>
    </w:p>
    <w:p w14:paraId="73D8C740" w14:textId="77777777" w:rsidR="00B93D56" w:rsidRPr="00892A75" w:rsidRDefault="00B93D56" w:rsidP="00C32385">
      <w:pPr>
        <w:pStyle w:val="Nagwek1"/>
        <w:spacing w:after="0"/>
        <w:ind w:left="7" w:right="0"/>
        <w:jc w:val="both"/>
        <w:rPr>
          <w:rFonts w:asciiTheme="minorHAnsi" w:hAnsiTheme="minorHAnsi" w:cstheme="minorHAnsi"/>
          <w:sz w:val="22"/>
          <w:u w:val="single" w:color="000000"/>
        </w:rPr>
      </w:pPr>
    </w:p>
    <w:p w14:paraId="5E60DA95" w14:textId="77777777" w:rsidR="00B93D56" w:rsidRPr="00892A75" w:rsidRDefault="00B93D56" w:rsidP="00C32385">
      <w:pPr>
        <w:pStyle w:val="Nagwek1"/>
        <w:spacing w:after="0"/>
        <w:ind w:left="7" w:right="0"/>
        <w:jc w:val="both"/>
        <w:rPr>
          <w:rFonts w:asciiTheme="minorHAnsi" w:hAnsiTheme="minorHAnsi" w:cstheme="minorHAnsi"/>
          <w:sz w:val="22"/>
        </w:rPr>
      </w:pPr>
      <w:r w:rsidRPr="00892A75">
        <w:rPr>
          <w:rFonts w:asciiTheme="minorHAnsi" w:hAnsiTheme="minorHAnsi" w:cstheme="minorHAnsi"/>
          <w:sz w:val="22"/>
          <w:u w:val="single" w:color="000000"/>
        </w:rPr>
        <w:t>Postepowanie nr 601/DIM/BSU/2020</w:t>
      </w:r>
    </w:p>
    <w:p w14:paraId="44AE7B8B" w14:textId="77777777" w:rsidR="00B93D56" w:rsidRPr="00892A75" w:rsidRDefault="00B93D56" w:rsidP="00C32385">
      <w:pPr>
        <w:spacing w:after="0" w:line="259" w:lineRule="auto"/>
        <w:ind w:left="24" w:right="0"/>
        <w:rPr>
          <w:rFonts w:asciiTheme="minorHAnsi" w:hAnsiTheme="minorHAnsi" w:cstheme="minorHAnsi"/>
          <w:sz w:val="22"/>
        </w:rPr>
      </w:pPr>
      <w:r w:rsidRPr="00892A75">
        <w:rPr>
          <w:rFonts w:asciiTheme="minorHAnsi" w:hAnsiTheme="minorHAnsi" w:cstheme="minorHAnsi"/>
          <w:sz w:val="22"/>
        </w:rPr>
        <w:t>W odpowiedzi na zaproszenie do składania ofert w postępowaniu na świadczenie usługi telefonii komórkowej</w:t>
      </w:r>
    </w:p>
    <w:p w14:paraId="74C64F2C" w14:textId="77777777" w:rsidR="00B93D56" w:rsidRPr="00892A75" w:rsidRDefault="00B93D56" w:rsidP="00C32385">
      <w:pPr>
        <w:spacing w:after="0" w:line="259" w:lineRule="auto"/>
        <w:ind w:left="24" w:right="0"/>
        <w:rPr>
          <w:rFonts w:asciiTheme="minorHAnsi" w:hAnsiTheme="minorHAnsi" w:cstheme="minorHAnsi"/>
          <w:sz w:val="22"/>
        </w:rPr>
      </w:pPr>
    </w:p>
    <w:p w14:paraId="76D8365B" w14:textId="77777777" w:rsidR="00B93D56" w:rsidRPr="00892A75" w:rsidRDefault="00B93D56" w:rsidP="00C32385">
      <w:pPr>
        <w:spacing w:after="0" w:line="259" w:lineRule="auto"/>
        <w:ind w:left="24" w:right="0"/>
        <w:rPr>
          <w:rFonts w:asciiTheme="minorHAnsi" w:hAnsiTheme="minorHAnsi" w:cstheme="minorHAnsi"/>
          <w:sz w:val="22"/>
        </w:rPr>
      </w:pPr>
      <w:r w:rsidRPr="00892A75">
        <w:rPr>
          <w:rFonts w:asciiTheme="minorHAnsi" w:hAnsiTheme="minorHAnsi" w:cstheme="minorHAnsi"/>
          <w:sz w:val="22"/>
        </w:rPr>
        <w:t>My niżej podpisani:</w:t>
      </w:r>
    </w:p>
    <w:p w14:paraId="5FAA2623" w14:textId="2716B81E" w:rsidR="00B93D56" w:rsidRPr="00892A75" w:rsidRDefault="00C32385" w:rsidP="00C32385">
      <w:pPr>
        <w:spacing w:after="0" w:line="259" w:lineRule="auto"/>
        <w:ind w:left="50" w:right="0" w:firstLine="0"/>
        <w:rPr>
          <w:rFonts w:asciiTheme="minorHAnsi" w:hAnsiTheme="minorHAnsi" w:cstheme="minorHAnsi"/>
          <w:sz w:val="22"/>
        </w:rPr>
      </w:pPr>
      <w:r w:rsidRPr="00892A75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77393AA4" wp14:editId="7A04D971">
                <wp:extent cx="5720080" cy="8890"/>
                <wp:effectExtent l="0" t="0" r="0" b="0"/>
                <wp:docPr id="19" name="Group 7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0080" cy="8890"/>
                          <a:chOff x="0" y="0"/>
                          <a:chExt cx="57199" cy="91"/>
                        </a:xfrm>
                      </wpg:grpSpPr>
                      <wps:wsp>
                        <wps:cNvPr id="20" name="Shape 77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99" cy="91"/>
                          </a:xfrm>
                          <a:custGeom>
                            <a:avLst/>
                            <a:gdLst>
                              <a:gd name="T0" fmla="*/ 0 w 5719915"/>
                              <a:gd name="T1" fmla="*/ 4568 h 9137"/>
                              <a:gd name="T2" fmla="*/ 5719915 w 5719915"/>
                              <a:gd name="T3" fmla="*/ 4568 h 9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19915" h="9137">
                                <a:moveTo>
                                  <a:pt x="0" y="4568"/>
                                </a:moveTo>
                                <a:lnTo>
                                  <a:pt x="5719915" y="4568"/>
                                </a:lnTo>
                              </a:path>
                            </a:pathLst>
                          </a:custGeom>
                          <a:noFill/>
                          <a:ln w="913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96656F" id="Group 7763" o:spid="_x0000_s1026" style="width:450.4pt;height:.7pt;mso-position-horizontal-relative:char;mso-position-vertical-relative:line" coordsize="5719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">
                <v:shape id="Shape 7762" o:spid="_x0000_s1027" style="position:absolute;width:57199;height:91;visibility:visible;mso-wrap-style:square;v-text-anchor:top" coordsize="5719915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" path="m,4568r5719915,e" filled="f" fillcolor="black" strokeweight=".25381mm">
                  <v:stroke miterlimit="1" joinstyle="miter"/>
                  <v:path o:connecttype="custom" o:connectlocs="0,45;57199,45" o:connectangles="0,0"/>
                </v:shape>
                <w10:anchorlock/>
              </v:group>
            </w:pict>
          </mc:Fallback>
        </mc:AlternateContent>
      </w:r>
    </w:p>
    <w:p w14:paraId="1D85E7E8" w14:textId="3B0B012A" w:rsidR="00B93D56" w:rsidRPr="00892A75" w:rsidRDefault="00C32385" w:rsidP="00C32385">
      <w:pPr>
        <w:spacing w:after="0" w:line="259" w:lineRule="auto"/>
        <w:ind w:left="58" w:right="0" w:firstLine="0"/>
        <w:rPr>
          <w:rFonts w:asciiTheme="minorHAnsi" w:hAnsiTheme="minorHAnsi" w:cstheme="minorHAnsi"/>
          <w:sz w:val="22"/>
        </w:rPr>
      </w:pPr>
      <w:r w:rsidRPr="00892A75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29EE633D" wp14:editId="7B104A9A">
                <wp:extent cx="5720080" cy="8890"/>
                <wp:effectExtent l="0" t="0" r="0" b="0"/>
                <wp:docPr id="17" name="Group 7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0080" cy="8890"/>
                          <a:chOff x="0" y="0"/>
                          <a:chExt cx="57199" cy="91"/>
                        </a:xfrm>
                      </wpg:grpSpPr>
                      <wps:wsp>
                        <wps:cNvPr id="18" name="Shape 77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99" cy="91"/>
                          </a:xfrm>
                          <a:custGeom>
                            <a:avLst/>
                            <a:gdLst>
                              <a:gd name="T0" fmla="*/ 0 w 5719915"/>
                              <a:gd name="T1" fmla="*/ 4568 h 9137"/>
                              <a:gd name="T2" fmla="*/ 5719915 w 5719915"/>
                              <a:gd name="T3" fmla="*/ 4568 h 9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19915" h="9137">
                                <a:moveTo>
                                  <a:pt x="0" y="4568"/>
                                </a:moveTo>
                                <a:lnTo>
                                  <a:pt x="5719915" y="4568"/>
                                </a:lnTo>
                              </a:path>
                            </a:pathLst>
                          </a:custGeom>
                          <a:noFill/>
                          <a:ln w="913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B7AEEB" id="Group 7765" o:spid="_x0000_s1026" style="width:450.4pt;height:.7pt;mso-position-horizontal-relative:char;mso-position-vertical-relative:line" coordsize="5719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">
                <v:shape id="Shape 7764" o:spid="_x0000_s1027" style="position:absolute;width:57199;height:91;visibility:visible;mso-wrap-style:square;v-text-anchor:top" coordsize="5719915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" path="m,4568r5719915,e" filled="f" fillcolor="black" strokeweight=".25381mm">
                  <v:stroke miterlimit="1" joinstyle="miter"/>
                  <v:path o:connecttype="custom" o:connectlocs="0,45;57199,45" o:connectangles="0,0"/>
                </v:shape>
                <w10:anchorlock/>
              </v:group>
            </w:pict>
          </mc:Fallback>
        </mc:AlternateContent>
      </w:r>
    </w:p>
    <w:p w14:paraId="351E64EE" w14:textId="3C5A8A3F" w:rsidR="00B93D56" w:rsidRPr="00892A75" w:rsidRDefault="00C32385" w:rsidP="00C32385">
      <w:pPr>
        <w:spacing w:after="0" w:line="259" w:lineRule="auto"/>
        <w:ind w:left="58" w:right="0" w:firstLine="0"/>
        <w:rPr>
          <w:rFonts w:asciiTheme="minorHAnsi" w:hAnsiTheme="minorHAnsi" w:cstheme="minorHAnsi"/>
          <w:sz w:val="22"/>
        </w:rPr>
      </w:pPr>
      <w:r w:rsidRPr="00892A75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79B9A3F1" wp14:editId="32B09BEC">
                <wp:extent cx="5715635" cy="8890"/>
                <wp:effectExtent l="0" t="0" r="0" b="0"/>
                <wp:docPr id="15" name="Group 7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635" cy="8890"/>
                          <a:chOff x="0" y="0"/>
                          <a:chExt cx="57153" cy="91"/>
                        </a:xfrm>
                      </wpg:grpSpPr>
                      <wps:wsp>
                        <wps:cNvPr id="16" name="Shape 77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53" cy="91"/>
                          </a:xfrm>
                          <a:custGeom>
                            <a:avLst/>
                            <a:gdLst>
                              <a:gd name="T0" fmla="*/ 0 w 5715346"/>
                              <a:gd name="T1" fmla="*/ 4568 h 9137"/>
                              <a:gd name="T2" fmla="*/ 5715346 w 5715346"/>
                              <a:gd name="T3" fmla="*/ 4568 h 9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15346" h="9137">
                                <a:moveTo>
                                  <a:pt x="0" y="4568"/>
                                </a:moveTo>
                                <a:lnTo>
                                  <a:pt x="5715346" y="4568"/>
                                </a:lnTo>
                              </a:path>
                            </a:pathLst>
                          </a:custGeom>
                          <a:noFill/>
                          <a:ln w="913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B7C403" id="Group 7767" o:spid="_x0000_s1026" style="width:450.05pt;height:.7pt;mso-position-horizontal-relative:char;mso-position-vertical-relative:line" coordsize="5715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">
                <v:shape id="Shape 7766" o:spid="_x0000_s1027" style="position:absolute;width:57153;height:91;visibility:visible;mso-wrap-style:square;v-text-anchor:top" coordsize="5715346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" path="m,4568r5715346,e" filled="f" fillcolor="black" strokeweight=".25381mm">
                  <v:stroke miterlimit="1" joinstyle="miter"/>
                  <v:path o:connecttype="custom" o:connectlocs="0,45;57153,45" o:connectangles="0,0"/>
                </v:shape>
                <w10:anchorlock/>
              </v:group>
            </w:pict>
          </mc:Fallback>
        </mc:AlternateContent>
      </w:r>
    </w:p>
    <w:p w14:paraId="6A12DA65" w14:textId="39E2EC34" w:rsidR="00B93D56" w:rsidRPr="00892A75" w:rsidRDefault="00B93D56" w:rsidP="00C32385">
      <w:pPr>
        <w:spacing w:after="0" w:line="259" w:lineRule="auto"/>
        <w:ind w:right="0" w:firstLine="0"/>
        <w:rPr>
          <w:rFonts w:asciiTheme="minorHAnsi" w:hAnsiTheme="minorHAnsi" w:cstheme="minorHAnsi"/>
          <w:sz w:val="22"/>
        </w:rPr>
      </w:pPr>
      <w:r w:rsidRPr="00892A75">
        <w:rPr>
          <w:rFonts w:asciiTheme="minorHAnsi" w:hAnsiTheme="minorHAnsi" w:cstheme="minorHAnsi"/>
          <w:sz w:val="22"/>
        </w:rPr>
        <w:t>/nazwa (firm</w:t>
      </w:r>
      <w:r w:rsidR="00232B5E">
        <w:rPr>
          <w:rFonts w:asciiTheme="minorHAnsi" w:hAnsiTheme="minorHAnsi" w:cstheme="minorHAnsi"/>
          <w:sz w:val="22"/>
        </w:rPr>
        <w:t>a</w:t>
      </w:r>
      <w:r w:rsidRPr="00892A75">
        <w:rPr>
          <w:rFonts w:asciiTheme="minorHAnsi" w:hAnsiTheme="minorHAnsi" w:cstheme="minorHAnsi"/>
          <w:sz w:val="22"/>
        </w:rPr>
        <w:t>) dokładny adres Wykonawcy, NIP/</w:t>
      </w:r>
    </w:p>
    <w:p w14:paraId="70515005" w14:textId="77777777" w:rsidR="00B93D56" w:rsidRPr="00892A75" w:rsidRDefault="00B93D56" w:rsidP="00C32385">
      <w:pPr>
        <w:spacing w:after="0" w:line="259" w:lineRule="auto"/>
        <w:ind w:right="0" w:firstLine="0"/>
        <w:rPr>
          <w:rFonts w:asciiTheme="minorHAnsi" w:hAnsiTheme="minorHAnsi" w:cstheme="minorHAnsi"/>
          <w:sz w:val="22"/>
        </w:rPr>
      </w:pPr>
    </w:p>
    <w:p w14:paraId="7A77CF44" w14:textId="77777777" w:rsidR="00B93D56" w:rsidRPr="00892A75" w:rsidRDefault="00B93D56" w:rsidP="00C32385">
      <w:pPr>
        <w:numPr>
          <w:ilvl w:val="0"/>
          <w:numId w:val="29"/>
        </w:numPr>
        <w:spacing w:after="0" w:line="259" w:lineRule="auto"/>
        <w:ind w:left="426" w:right="0" w:hanging="426"/>
        <w:rPr>
          <w:rFonts w:asciiTheme="minorHAnsi" w:hAnsiTheme="minorHAnsi" w:cstheme="minorHAnsi"/>
          <w:sz w:val="22"/>
        </w:rPr>
      </w:pPr>
      <w:r w:rsidRPr="00892A75">
        <w:rPr>
          <w:rFonts w:asciiTheme="minorHAnsi" w:hAnsiTheme="minorHAnsi" w:cstheme="minorHAnsi"/>
          <w:b/>
          <w:sz w:val="22"/>
        </w:rPr>
        <w:t>ZAPOZNALIŚMY SIĘ</w:t>
      </w:r>
      <w:r w:rsidRPr="00892A75">
        <w:rPr>
          <w:rFonts w:asciiTheme="minorHAnsi" w:hAnsiTheme="minorHAnsi" w:cstheme="minorHAnsi"/>
          <w:sz w:val="22"/>
        </w:rPr>
        <w:t xml:space="preserve"> z treścią zapytania i nie wnosimy do niego zastrzeżeń oraz otrzymaliśmy wszystkie informacje niezbędne do przygotowania niniejszej oferty.</w:t>
      </w:r>
    </w:p>
    <w:p w14:paraId="615762DB" w14:textId="77777777" w:rsidR="00B93D56" w:rsidRPr="00892A75" w:rsidRDefault="00B93D56" w:rsidP="00C32385">
      <w:pPr>
        <w:numPr>
          <w:ilvl w:val="0"/>
          <w:numId w:val="29"/>
        </w:numPr>
        <w:spacing w:after="0" w:line="259" w:lineRule="auto"/>
        <w:ind w:left="426" w:right="0" w:hanging="426"/>
        <w:rPr>
          <w:rFonts w:asciiTheme="minorHAnsi" w:hAnsiTheme="minorHAnsi" w:cstheme="minorHAnsi"/>
          <w:sz w:val="22"/>
        </w:rPr>
      </w:pPr>
      <w:r w:rsidRPr="00892A75">
        <w:rPr>
          <w:rFonts w:asciiTheme="minorHAnsi" w:hAnsiTheme="minorHAnsi" w:cstheme="minorHAnsi"/>
          <w:b/>
          <w:sz w:val="22"/>
        </w:rPr>
        <w:t>SKŁADAMY OFERTĘ</w:t>
      </w:r>
      <w:r w:rsidRPr="00892A75">
        <w:rPr>
          <w:rFonts w:asciiTheme="minorHAnsi" w:hAnsiTheme="minorHAnsi" w:cstheme="minorHAnsi"/>
          <w:sz w:val="22"/>
        </w:rPr>
        <w:t xml:space="preserve"> na wykonanie przedmiotu zamówienia zgodnie z treścią zaproszenia do składania ofert.</w:t>
      </w:r>
    </w:p>
    <w:p w14:paraId="70784ED6" w14:textId="77777777" w:rsidR="00B93D56" w:rsidRPr="00892A75" w:rsidRDefault="00B93D56" w:rsidP="00C32385">
      <w:pPr>
        <w:pStyle w:val="Lista-kontynuacja2"/>
        <w:numPr>
          <w:ilvl w:val="0"/>
          <w:numId w:val="29"/>
        </w:numPr>
        <w:spacing w:after="0" w:line="259" w:lineRule="auto"/>
        <w:ind w:left="426" w:right="0" w:hanging="426"/>
        <w:contextualSpacing w:val="0"/>
        <w:rPr>
          <w:rFonts w:asciiTheme="minorHAnsi" w:hAnsiTheme="minorHAnsi" w:cstheme="minorHAnsi"/>
          <w:sz w:val="22"/>
        </w:rPr>
      </w:pPr>
      <w:r w:rsidRPr="00892A75">
        <w:rPr>
          <w:rFonts w:asciiTheme="minorHAnsi" w:hAnsiTheme="minorHAnsi" w:cstheme="minorHAnsi"/>
          <w:b/>
          <w:sz w:val="22"/>
        </w:rPr>
        <w:t>O</w:t>
      </w:r>
      <w:r w:rsidRPr="00892A75">
        <w:rPr>
          <w:rFonts w:asciiTheme="minorHAnsi" w:hAnsiTheme="minorHAnsi" w:cstheme="minorHAnsi"/>
          <w:b/>
          <w:caps/>
          <w:sz w:val="22"/>
        </w:rPr>
        <w:t>FERUJEM</w:t>
      </w:r>
      <w:r w:rsidRPr="00892A75">
        <w:rPr>
          <w:rFonts w:asciiTheme="minorHAnsi" w:hAnsiTheme="minorHAnsi" w:cstheme="minorHAnsi"/>
          <w:b/>
          <w:sz w:val="22"/>
        </w:rPr>
        <w:t>Y</w:t>
      </w:r>
      <w:r w:rsidRPr="00892A75">
        <w:rPr>
          <w:rFonts w:asciiTheme="minorHAnsi" w:hAnsiTheme="minorHAnsi" w:cstheme="minorHAnsi"/>
          <w:sz w:val="22"/>
        </w:rPr>
        <w:t xml:space="preserve"> wykonanie przedmiotu zamówienia: za CENĘ OFERTOWĄ (ryczałtową):……..……………….…… zł brutto ……………………… zł (słownie: …………………………………) w tym podatek VAT ……… %. Cena obliczona zgodnie z poniższą tabelą: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85"/>
        <w:gridCol w:w="2277"/>
        <w:gridCol w:w="2411"/>
        <w:gridCol w:w="899"/>
        <w:gridCol w:w="864"/>
        <w:gridCol w:w="901"/>
      </w:tblGrid>
      <w:tr w:rsidR="00E66657" w:rsidRPr="00892A75" w14:paraId="7B41762E" w14:textId="77777777" w:rsidTr="002F6A22">
        <w:trPr>
          <w:trHeight w:val="418"/>
        </w:trPr>
        <w:tc>
          <w:tcPr>
            <w:tcW w:w="874" w:type="dxa"/>
            <w:vAlign w:val="center"/>
          </w:tcPr>
          <w:p w14:paraId="211DE1F7" w14:textId="77777777" w:rsidR="00E66657" w:rsidRPr="00892A75" w:rsidRDefault="00E66657" w:rsidP="00E66657">
            <w:pPr>
              <w:pStyle w:val="Lista-kontynuacja2"/>
              <w:spacing w:after="0" w:line="259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77" w:type="dxa"/>
            <w:vAlign w:val="center"/>
          </w:tcPr>
          <w:p w14:paraId="66A06DBB" w14:textId="1AE30353" w:rsidR="00E66657" w:rsidRPr="00892A75" w:rsidRDefault="00E66657" w:rsidP="00E66657">
            <w:pPr>
              <w:pStyle w:val="Lista-kontynuacja2"/>
              <w:spacing w:after="0" w:line="259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gridSpan w:val="4"/>
            <w:vAlign w:val="center"/>
          </w:tcPr>
          <w:p w14:paraId="52755B6E" w14:textId="21D331FB" w:rsidR="00E66657" w:rsidRPr="00892A75" w:rsidRDefault="00E66657" w:rsidP="00E66657">
            <w:pPr>
              <w:pStyle w:val="Lista-kontynuacja2"/>
              <w:spacing w:after="0" w:line="259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2A75">
              <w:rPr>
                <w:rFonts w:asciiTheme="minorHAnsi" w:hAnsiTheme="minorHAnsi" w:cstheme="minorHAnsi"/>
                <w:sz w:val="22"/>
                <w:szCs w:val="22"/>
              </w:rPr>
              <w:t>Usługi telefoniczne i dostępu do Internetu</w:t>
            </w:r>
          </w:p>
        </w:tc>
      </w:tr>
      <w:tr w:rsidR="00E66657" w:rsidRPr="00892A75" w14:paraId="19218ED0" w14:textId="77777777" w:rsidTr="002F6A22">
        <w:tc>
          <w:tcPr>
            <w:tcW w:w="874" w:type="dxa"/>
            <w:vAlign w:val="center"/>
          </w:tcPr>
          <w:p w14:paraId="095B019E" w14:textId="77777777" w:rsidR="00E66657" w:rsidRPr="00CF0447" w:rsidRDefault="00E66657" w:rsidP="00232B5E">
            <w:pPr>
              <w:pStyle w:val="Lista-kontynuacja2"/>
              <w:spacing w:after="0" w:line="259" w:lineRule="auto"/>
              <w:ind w:left="0" w:right="-86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0447">
              <w:rPr>
                <w:rFonts w:asciiTheme="minorHAnsi" w:hAnsiTheme="minorHAnsi" w:cstheme="minorHAnsi"/>
                <w:sz w:val="18"/>
                <w:szCs w:val="18"/>
              </w:rPr>
              <w:t>Liczba abonamentów</w:t>
            </w:r>
          </w:p>
        </w:tc>
        <w:tc>
          <w:tcPr>
            <w:tcW w:w="2277" w:type="dxa"/>
            <w:vAlign w:val="center"/>
          </w:tcPr>
          <w:p w14:paraId="0359CA64" w14:textId="77777777" w:rsidR="00E66657" w:rsidRPr="00CF0447" w:rsidRDefault="00E66657" w:rsidP="00232B5E">
            <w:pPr>
              <w:pStyle w:val="Lista-kontynuacja2"/>
              <w:spacing w:after="0" w:line="259" w:lineRule="auto"/>
              <w:ind w:left="0" w:right="-86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0447">
              <w:rPr>
                <w:rFonts w:asciiTheme="minorHAnsi" w:hAnsiTheme="minorHAnsi" w:cstheme="minorHAnsi"/>
                <w:sz w:val="18"/>
                <w:szCs w:val="18"/>
              </w:rPr>
              <w:t>Liczba miesięcy obowiązywania umowy</w:t>
            </w:r>
          </w:p>
        </w:tc>
        <w:tc>
          <w:tcPr>
            <w:tcW w:w="0" w:type="auto"/>
            <w:vAlign w:val="center"/>
          </w:tcPr>
          <w:p w14:paraId="26B61674" w14:textId="77777777" w:rsidR="00E66657" w:rsidRPr="00CF0447" w:rsidRDefault="00E66657" w:rsidP="00232B5E">
            <w:pPr>
              <w:pStyle w:val="Lista-kontynuacja2"/>
              <w:spacing w:after="0" w:line="259" w:lineRule="auto"/>
              <w:ind w:left="0" w:right="-86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0447">
              <w:rPr>
                <w:rFonts w:asciiTheme="minorHAnsi" w:hAnsiTheme="minorHAnsi" w:cstheme="minorHAnsi"/>
                <w:sz w:val="18"/>
                <w:szCs w:val="18"/>
              </w:rPr>
              <w:t>Cena miesięczna abonamentu</w:t>
            </w:r>
          </w:p>
        </w:tc>
        <w:tc>
          <w:tcPr>
            <w:tcW w:w="0" w:type="auto"/>
            <w:vAlign w:val="center"/>
          </w:tcPr>
          <w:p w14:paraId="3288157E" w14:textId="77777777" w:rsidR="00E66657" w:rsidRPr="00CF0447" w:rsidRDefault="00E66657" w:rsidP="00232B5E">
            <w:pPr>
              <w:pStyle w:val="Lista-kontynuacja2"/>
              <w:spacing w:after="0" w:line="259" w:lineRule="auto"/>
              <w:ind w:left="0" w:right="-86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0447">
              <w:rPr>
                <w:rFonts w:asciiTheme="minorHAnsi" w:hAnsiTheme="minorHAnsi" w:cstheme="minorHAnsi"/>
                <w:sz w:val="18"/>
                <w:szCs w:val="18"/>
              </w:rPr>
              <w:t>Wartość netto</w:t>
            </w:r>
          </w:p>
          <w:p w14:paraId="29AD42D7" w14:textId="4B0F7BD0" w:rsidR="00E66657" w:rsidRPr="00CF0447" w:rsidRDefault="00E66657" w:rsidP="00E66657">
            <w:pPr>
              <w:pStyle w:val="Lista-kontynuacja2"/>
              <w:spacing w:after="0" w:line="259" w:lineRule="auto"/>
              <w:ind w:left="0" w:right="-86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0447">
              <w:rPr>
                <w:rFonts w:asciiTheme="minorHAnsi" w:hAnsiTheme="minorHAnsi" w:cstheme="minorHAnsi"/>
                <w:sz w:val="18"/>
                <w:szCs w:val="18"/>
              </w:rPr>
              <w:t xml:space="preserve">(I x II 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III</w:t>
            </w:r>
            <w:r w:rsidRPr="00CF044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14:paraId="76E9F131" w14:textId="77777777" w:rsidR="00E66657" w:rsidRPr="00CF0447" w:rsidRDefault="00E66657" w:rsidP="00232B5E">
            <w:pPr>
              <w:pStyle w:val="Lista-kontynuacja2"/>
              <w:spacing w:after="0" w:line="259" w:lineRule="auto"/>
              <w:ind w:left="0" w:right="-86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0447">
              <w:rPr>
                <w:rFonts w:asciiTheme="minorHAnsi" w:hAnsiTheme="minorHAnsi" w:cstheme="minorHAnsi"/>
                <w:sz w:val="18"/>
                <w:szCs w:val="18"/>
              </w:rPr>
              <w:t>Stawka VAT (%)</w:t>
            </w:r>
          </w:p>
        </w:tc>
        <w:tc>
          <w:tcPr>
            <w:tcW w:w="0" w:type="auto"/>
            <w:vAlign w:val="center"/>
          </w:tcPr>
          <w:p w14:paraId="07D6E2C2" w14:textId="77777777" w:rsidR="00E66657" w:rsidRPr="00CF0447" w:rsidRDefault="00E66657" w:rsidP="00232B5E">
            <w:pPr>
              <w:pStyle w:val="Lista-kontynuacja2"/>
              <w:spacing w:after="0" w:line="259" w:lineRule="auto"/>
              <w:ind w:left="0" w:right="-86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0447">
              <w:rPr>
                <w:rFonts w:asciiTheme="minorHAnsi" w:hAnsiTheme="minorHAnsi" w:cstheme="minorHAnsi"/>
                <w:sz w:val="18"/>
                <w:szCs w:val="18"/>
              </w:rPr>
              <w:t>Wartość brutto oferty</w:t>
            </w:r>
          </w:p>
          <w:p w14:paraId="59C5ECFD" w14:textId="27F9409F" w:rsidR="00E66657" w:rsidRPr="00CF0447" w:rsidRDefault="00E66657" w:rsidP="00E66657">
            <w:pPr>
              <w:pStyle w:val="Lista-kontynuacja2"/>
              <w:spacing w:after="0" w:line="259" w:lineRule="auto"/>
              <w:ind w:left="0" w:right="-86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0447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F0447">
              <w:rPr>
                <w:rFonts w:asciiTheme="minorHAnsi" w:hAnsiTheme="minorHAnsi" w:cstheme="minorHAnsi"/>
                <w:sz w:val="18"/>
                <w:szCs w:val="18"/>
              </w:rPr>
              <w:t>V + V)</w:t>
            </w:r>
          </w:p>
        </w:tc>
      </w:tr>
      <w:tr w:rsidR="00E66657" w:rsidRPr="00892A75" w14:paraId="513760E8" w14:textId="77777777" w:rsidTr="002F6A22">
        <w:trPr>
          <w:trHeight w:val="345"/>
        </w:trPr>
        <w:tc>
          <w:tcPr>
            <w:tcW w:w="874" w:type="dxa"/>
            <w:vAlign w:val="center"/>
          </w:tcPr>
          <w:p w14:paraId="71FBBEA5" w14:textId="27123600" w:rsidR="00E66657" w:rsidRPr="00232B5E" w:rsidRDefault="00E66657" w:rsidP="00232B5E">
            <w:pPr>
              <w:pStyle w:val="Lista-kontynuacja2"/>
              <w:spacing w:after="0" w:line="259" w:lineRule="auto"/>
              <w:ind w:left="0" w:right="-86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2277" w:type="dxa"/>
            <w:vAlign w:val="center"/>
          </w:tcPr>
          <w:p w14:paraId="61CDB31B" w14:textId="37F9C993" w:rsidR="00E66657" w:rsidRPr="00232B5E" w:rsidRDefault="00E66657" w:rsidP="00232B5E">
            <w:pPr>
              <w:pStyle w:val="Lista-kontynuacja2"/>
              <w:spacing w:after="0" w:line="259" w:lineRule="auto"/>
              <w:ind w:left="0" w:right="-86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II</w:t>
            </w:r>
          </w:p>
        </w:tc>
        <w:tc>
          <w:tcPr>
            <w:tcW w:w="0" w:type="auto"/>
            <w:vAlign w:val="center"/>
          </w:tcPr>
          <w:p w14:paraId="2B5CF3B1" w14:textId="089F1B6C" w:rsidR="00E66657" w:rsidRPr="00232B5E" w:rsidRDefault="00E66657" w:rsidP="00232B5E">
            <w:pPr>
              <w:pStyle w:val="Lista-kontynuacja2"/>
              <w:spacing w:after="0" w:line="259" w:lineRule="auto"/>
              <w:ind w:left="0" w:right="-86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III</w:t>
            </w:r>
          </w:p>
        </w:tc>
        <w:tc>
          <w:tcPr>
            <w:tcW w:w="0" w:type="auto"/>
            <w:vAlign w:val="center"/>
          </w:tcPr>
          <w:p w14:paraId="27FDA1D2" w14:textId="343624C4" w:rsidR="00E66657" w:rsidRPr="00232B5E" w:rsidRDefault="00E66657" w:rsidP="00232B5E">
            <w:pPr>
              <w:pStyle w:val="Lista-kontynuacja2"/>
              <w:spacing w:after="0" w:line="259" w:lineRule="auto"/>
              <w:ind w:left="0" w:right="-86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IV</w:t>
            </w:r>
          </w:p>
        </w:tc>
        <w:tc>
          <w:tcPr>
            <w:tcW w:w="0" w:type="auto"/>
            <w:vAlign w:val="center"/>
          </w:tcPr>
          <w:p w14:paraId="4835CAEF" w14:textId="0DFA92D0" w:rsidR="00E66657" w:rsidRPr="00232B5E" w:rsidRDefault="00E66657" w:rsidP="00232B5E">
            <w:pPr>
              <w:pStyle w:val="Lista-kontynuacja2"/>
              <w:spacing w:after="0" w:line="259" w:lineRule="auto"/>
              <w:ind w:left="0" w:right="-86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</w:t>
            </w:r>
          </w:p>
        </w:tc>
        <w:tc>
          <w:tcPr>
            <w:tcW w:w="0" w:type="auto"/>
            <w:vAlign w:val="center"/>
          </w:tcPr>
          <w:p w14:paraId="52B6FDE7" w14:textId="34518844" w:rsidR="00E66657" w:rsidRPr="00232B5E" w:rsidRDefault="00E66657" w:rsidP="00232B5E">
            <w:pPr>
              <w:pStyle w:val="Lista-kontynuacja2"/>
              <w:spacing w:after="0" w:line="259" w:lineRule="auto"/>
              <w:ind w:left="0" w:right="-86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</w:t>
            </w:r>
          </w:p>
        </w:tc>
      </w:tr>
      <w:tr w:rsidR="00E66657" w:rsidRPr="00892A75" w14:paraId="0DAE1A2E" w14:textId="77777777" w:rsidTr="002F6A22">
        <w:trPr>
          <w:trHeight w:val="604"/>
        </w:trPr>
        <w:tc>
          <w:tcPr>
            <w:tcW w:w="874" w:type="dxa"/>
            <w:vAlign w:val="center"/>
          </w:tcPr>
          <w:p w14:paraId="540992F9" w14:textId="1829558C" w:rsidR="00E66657" w:rsidRPr="00892A75" w:rsidRDefault="00E66657" w:rsidP="00C32385">
            <w:pPr>
              <w:pStyle w:val="Lista-kontynuacja2"/>
              <w:spacing w:after="0" w:line="259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2277" w:type="dxa"/>
            <w:vAlign w:val="center"/>
          </w:tcPr>
          <w:p w14:paraId="0E584FCC" w14:textId="5D8F85B7" w:rsidR="00E66657" w:rsidRPr="00892A75" w:rsidRDefault="00E66657" w:rsidP="00C32385">
            <w:pPr>
              <w:pStyle w:val="Lista-kontynuacja2"/>
              <w:spacing w:after="0" w:line="259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0" w:type="auto"/>
            <w:vAlign w:val="center"/>
          </w:tcPr>
          <w:p w14:paraId="6CFA09D1" w14:textId="77777777" w:rsidR="00E66657" w:rsidRPr="00892A75" w:rsidRDefault="00E66657" w:rsidP="00C32385">
            <w:pPr>
              <w:pStyle w:val="Lista-kontynuacja2"/>
              <w:spacing w:after="0" w:line="259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F57866B" w14:textId="77777777" w:rsidR="00E66657" w:rsidRPr="00892A75" w:rsidRDefault="00E66657" w:rsidP="00C32385">
            <w:pPr>
              <w:pStyle w:val="Lista-kontynuacja2"/>
              <w:spacing w:after="0" w:line="259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BCC9B7F" w14:textId="77777777" w:rsidR="00E66657" w:rsidRPr="00892A75" w:rsidRDefault="00E66657" w:rsidP="00C32385">
            <w:pPr>
              <w:pStyle w:val="Lista-kontynuacja2"/>
              <w:spacing w:after="0" w:line="259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376552B" w14:textId="77777777" w:rsidR="00E66657" w:rsidRPr="00892A75" w:rsidRDefault="00E66657" w:rsidP="00C32385">
            <w:pPr>
              <w:pStyle w:val="Lista-kontynuacja2"/>
              <w:spacing w:after="0" w:line="259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D56" w:rsidRPr="00892A75" w14:paraId="0955A634" w14:textId="77777777" w:rsidTr="00E66657">
        <w:tc>
          <w:tcPr>
            <w:tcW w:w="0" w:type="auto"/>
            <w:gridSpan w:val="6"/>
            <w:vAlign w:val="center"/>
          </w:tcPr>
          <w:p w14:paraId="6B2F1C18" w14:textId="77777777" w:rsidR="00B93D56" w:rsidRPr="00892A75" w:rsidRDefault="00B93D56" w:rsidP="00E66657">
            <w:pPr>
              <w:pStyle w:val="Lista-kontynuacja2"/>
              <w:spacing w:after="0" w:line="259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2A75">
              <w:rPr>
                <w:rFonts w:asciiTheme="minorHAnsi" w:hAnsiTheme="minorHAnsi" w:cstheme="minorHAnsi"/>
                <w:sz w:val="22"/>
                <w:szCs w:val="22"/>
              </w:rPr>
              <w:t>Dostawa sprzętu</w:t>
            </w:r>
          </w:p>
        </w:tc>
      </w:tr>
      <w:tr w:rsidR="00232B5E" w:rsidRPr="00892A75" w14:paraId="1BB7F673" w14:textId="77777777" w:rsidTr="002F6A22">
        <w:tc>
          <w:tcPr>
            <w:tcW w:w="874" w:type="dxa"/>
            <w:vAlign w:val="center"/>
          </w:tcPr>
          <w:p w14:paraId="35D5D881" w14:textId="703ECD0B" w:rsidR="00B93D56" w:rsidRPr="00232B5E" w:rsidRDefault="001711C0" w:rsidP="00232B5E">
            <w:pPr>
              <w:pStyle w:val="Lista-kontynuacja2"/>
              <w:spacing w:after="0" w:line="259" w:lineRule="auto"/>
              <w:ind w:left="0" w:right="-86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2B5E">
              <w:rPr>
                <w:rFonts w:asciiTheme="minorHAnsi" w:hAnsiTheme="minorHAnsi" w:cstheme="minorHAnsi"/>
                <w:sz w:val="18"/>
                <w:szCs w:val="18"/>
              </w:rPr>
              <w:t>Liczba urządzeń</w:t>
            </w:r>
          </w:p>
        </w:tc>
        <w:tc>
          <w:tcPr>
            <w:tcW w:w="2277" w:type="dxa"/>
            <w:vAlign w:val="center"/>
          </w:tcPr>
          <w:p w14:paraId="67DFAEDE" w14:textId="77777777" w:rsidR="00B93D56" w:rsidRPr="00232B5E" w:rsidRDefault="001711C0" w:rsidP="00232B5E">
            <w:pPr>
              <w:pStyle w:val="Lista-kontynuacja2"/>
              <w:spacing w:after="0" w:line="259" w:lineRule="auto"/>
              <w:ind w:left="0" w:right="-86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2B5E">
              <w:rPr>
                <w:rFonts w:asciiTheme="minorHAnsi" w:hAnsiTheme="minorHAnsi" w:cstheme="minorHAnsi"/>
                <w:sz w:val="18"/>
                <w:szCs w:val="18"/>
              </w:rPr>
              <w:t>Marka, model typ urządzenia</w:t>
            </w:r>
          </w:p>
        </w:tc>
        <w:tc>
          <w:tcPr>
            <w:tcW w:w="0" w:type="auto"/>
            <w:vAlign w:val="center"/>
          </w:tcPr>
          <w:p w14:paraId="0B446AF8" w14:textId="77777777" w:rsidR="00B93D56" w:rsidRPr="00232B5E" w:rsidRDefault="00B93D56" w:rsidP="00232B5E">
            <w:pPr>
              <w:pStyle w:val="Lista-kontynuacja2"/>
              <w:spacing w:after="0" w:line="259" w:lineRule="auto"/>
              <w:ind w:left="0" w:right="-86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2B5E">
              <w:rPr>
                <w:rFonts w:asciiTheme="minorHAnsi" w:hAnsiTheme="minorHAnsi" w:cstheme="minorHAnsi"/>
                <w:sz w:val="18"/>
                <w:szCs w:val="18"/>
              </w:rPr>
              <w:t>Cena urządzeń</w:t>
            </w:r>
          </w:p>
        </w:tc>
        <w:tc>
          <w:tcPr>
            <w:tcW w:w="0" w:type="auto"/>
            <w:vAlign w:val="center"/>
          </w:tcPr>
          <w:p w14:paraId="5AC86A48" w14:textId="77777777" w:rsidR="00B93D56" w:rsidRPr="00232B5E" w:rsidRDefault="00B93D56" w:rsidP="00232B5E">
            <w:pPr>
              <w:pStyle w:val="Lista-kontynuacja2"/>
              <w:spacing w:after="0" w:line="259" w:lineRule="auto"/>
              <w:ind w:left="0" w:right="-86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2B5E">
              <w:rPr>
                <w:rFonts w:asciiTheme="minorHAnsi" w:hAnsiTheme="minorHAnsi" w:cstheme="minorHAnsi"/>
                <w:sz w:val="18"/>
                <w:szCs w:val="18"/>
              </w:rPr>
              <w:t>Wartość netto (II x III)</w:t>
            </w:r>
          </w:p>
        </w:tc>
        <w:tc>
          <w:tcPr>
            <w:tcW w:w="0" w:type="auto"/>
            <w:vAlign w:val="center"/>
          </w:tcPr>
          <w:p w14:paraId="55A24337" w14:textId="77777777" w:rsidR="00B93D56" w:rsidRPr="00232B5E" w:rsidRDefault="00B93D56" w:rsidP="00232B5E">
            <w:pPr>
              <w:pStyle w:val="Lista-kontynuacja2"/>
              <w:spacing w:after="0" w:line="259" w:lineRule="auto"/>
              <w:ind w:left="0" w:right="-86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2B5E">
              <w:rPr>
                <w:rFonts w:asciiTheme="minorHAnsi" w:hAnsiTheme="minorHAnsi" w:cstheme="minorHAnsi"/>
                <w:sz w:val="18"/>
                <w:szCs w:val="18"/>
              </w:rPr>
              <w:t>Podatek VAT (%)</w:t>
            </w:r>
          </w:p>
        </w:tc>
        <w:tc>
          <w:tcPr>
            <w:tcW w:w="0" w:type="auto"/>
            <w:vAlign w:val="center"/>
          </w:tcPr>
          <w:p w14:paraId="4CF986DF" w14:textId="77777777" w:rsidR="00B93D56" w:rsidRPr="00232B5E" w:rsidRDefault="00B93D56" w:rsidP="00232B5E">
            <w:pPr>
              <w:pStyle w:val="Lista-kontynuacja2"/>
              <w:spacing w:after="0" w:line="259" w:lineRule="auto"/>
              <w:ind w:left="0" w:right="-86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2B5E">
              <w:rPr>
                <w:rFonts w:asciiTheme="minorHAnsi" w:hAnsiTheme="minorHAnsi" w:cstheme="minorHAnsi"/>
                <w:sz w:val="18"/>
                <w:szCs w:val="18"/>
              </w:rPr>
              <w:t xml:space="preserve">Wartość brutto </w:t>
            </w:r>
            <w:r w:rsidRPr="00232B5E">
              <w:rPr>
                <w:rFonts w:asciiTheme="minorHAnsi" w:hAnsiTheme="minorHAnsi" w:cstheme="minorHAnsi"/>
                <w:sz w:val="18"/>
                <w:szCs w:val="18"/>
              </w:rPr>
              <w:br/>
              <w:t>(IV + V)</w:t>
            </w:r>
          </w:p>
        </w:tc>
      </w:tr>
      <w:tr w:rsidR="00232B5E" w:rsidRPr="00892A75" w14:paraId="5489A2F7" w14:textId="77777777" w:rsidTr="002F6A22">
        <w:trPr>
          <w:cantSplit/>
          <w:trHeight w:hRule="exact" w:val="305"/>
        </w:trPr>
        <w:tc>
          <w:tcPr>
            <w:tcW w:w="874" w:type="dxa"/>
          </w:tcPr>
          <w:p w14:paraId="7B7660A8" w14:textId="77777777" w:rsidR="00B93D56" w:rsidRPr="00232B5E" w:rsidRDefault="00B93D56" w:rsidP="00232B5E">
            <w:pPr>
              <w:pStyle w:val="Lista-kontynuacja2"/>
              <w:spacing w:after="0" w:line="259" w:lineRule="auto"/>
              <w:ind w:left="0" w:right="-86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2B5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2277" w:type="dxa"/>
            <w:vAlign w:val="center"/>
          </w:tcPr>
          <w:p w14:paraId="076706CB" w14:textId="77777777" w:rsidR="00B93D56" w:rsidRPr="00232B5E" w:rsidRDefault="00B93D56" w:rsidP="00232B5E">
            <w:pPr>
              <w:pStyle w:val="Lista-kontynuacja2"/>
              <w:spacing w:after="0" w:line="259" w:lineRule="auto"/>
              <w:ind w:left="0" w:right="-86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2B5E">
              <w:rPr>
                <w:rFonts w:asciiTheme="minorHAnsi" w:hAnsiTheme="minorHAnsi" w:cstheme="minorHAnsi"/>
                <w:sz w:val="18"/>
                <w:szCs w:val="18"/>
              </w:rPr>
              <w:t>II</w:t>
            </w:r>
          </w:p>
        </w:tc>
        <w:tc>
          <w:tcPr>
            <w:tcW w:w="0" w:type="auto"/>
            <w:vAlign w:val="center"/>
          </w:tcPr>
          <w:p w14:paraId="167C53AB" w14:textId="77777777" w:rsidR="00B93D56" w:rsidRPr="00232B5E" w:rsidRDefault="00B93D56" w:rsidP="00232B5E">
            <w:pPr>
              <w:pStyle w:val="Lista-kontynuacja2"/>
              <w:spacing w:after="0" w:line="259" w:lineRule="auto"/>
              <w:ind w:left="0" w:right="-86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2B5E">
              <w:rPr>
                <w:rFonts w:asciiTheme="minorHAnsi" w:hAnsiTheme="minorHAnsi" w:cstheme="minorHAnsi"/>
                <w:sz w:val="18"/>
                <w:szCs w:val="18"/>
              </w:rPr>
              <w:t>III</w:t>
            </w:r>
          </w:p>
        </w:tc>
        <w:tc>
          <w:tcPr>
            <w:tcW w:w="0" w:type="auto"/>
            <w:vAlign w:val="center"/>
          </w:tcPr>
          <w:p w14:paraId="3AA28A42" w14:textId="77777777" w:rsidR="00B93D56" w:rsidRPr="00232B5E" w:rsidRDefault="00B93D56" w:rsidP="00232B5E">
            <w:pPr>
              <w:pStyle w:val="Lista-kontynuacja2"/>
              <w:spacing w:after="0" w:line="259" w:lineRule="auto"/>
              <w:ind w:left="0" w:right="-86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2B5E">
              <w:rPr>
                <w:rFonts w:asciiTheme="minorHAnsi" w:hAnsiTheme="minorHAnsi" w:cstheme="minorHAnsi"/>
                <w:sz w:val="18"/>
                <w:szCs w:val="18"/>
              </w:rPr>
              <w:t>IV</w:t>
            </w:r>
          </w:p>
        </w:tc>
        <w:tc>
          <w:tcPr>
            <w:tcW w:w="0" w:type="auto"/>
            <w:vAlign w:val="center"/>
          </w:tcPr>
          <w:p w14:paraId="089ED63A" w14:textId="77777777" w:rsidR="00B93D56" w:rsidRPr="00232B5E" w:rsidRDefault="00B93D56" w:rsidP="00232B5E">
            <w:pPr>
              <w:pStyle w:val="Lista-kontynuacja2"/>
              <w:spacing w:after="0" w:line="259" w:lineRule="auto"/>
              <w:ind w:left="0" w:right="-86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2B5E">
              <w:rPr>
                <w:rFonts w:asciiTheme="minorHAnsi" w:hAnsiTheme="minorHAnsi" w:cstheme="minorHAnsi"/>
                <w:sz w:val="18"/>
                <w:szCs w:val="18"/>
              </w:rPr>
              <w:t>V</w:t>
            </w:r>
          </w:p>
        </w:tc>
        <w:tc>
          <w:tcPr>
            <w:tcW w:w="0" w:type="auto"/>
            <w:vAlign w:val="center"/>
          </w:tcPr>
          <w:p w14:paraId="508D3727" w14:textId="77777777" w:rsidR="00B93D56" w:rsidRPr="00232B5E" w:rsidRDefault="00B93D56" w:rsidP="00232B5E">
            <w:pPr>
              <w:pStyle w:val="Lista-kontynuacja2"/>
              <w:spacing w:after="0" w:line="259" w:lineRule="auto"/>
              <w:ind w:left="0" w:right="-86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2B5E">
              <w:rPr>
                <w:rFonts w:asciiTheme="minorHAnsi" w:hAnsiTheme="minorHAnsi" w:cstheme="minorHAnsi"/>
                <w:sz w:val="18"/>
                <w:szCs w:val="18"/>
              </w:rPr>
              <w:t>VI</w:t>
            </w:r>
          </w:p>
        </w:tc>
      </w:tr>
      <w:tr w:rsidR="00232B5E" w:rsidRPr="00892A75" w14:paraId="51DCF152" w14:textId="77777777" w:rsidTr="002F6A22">
        <w:trPr>
          <w:trHeight w:val="812"/>
        </w:trPr>
        <w:tc>
          <w:tcPr>
            <w:tcW w:w="874" w:type="dxa"/>
            <w:vAlign w:val="center"/>
          </w:tcPr>
          <w:p w14:paraId="3F3DC8BA" w14:textId="395D79F9" w:rsidR="00B93D56" w:rsidRPr="00892A75" w:rsidRDefault="00232B5E" w:rsidP="002F6A22">
            <w:pPr>
              <w:pStyle w:val="Lista-kontynuacja2"/>
              <w:spacing w:after="0" w:line="259" w:lineRule="auto"/>
              <w:ind w:left="57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7" w:type="dxa"/>
            <w:vAlign w:val="center"/>
          </w:tcPr>
          <w:p w14:paraId="404A7018" w14:textId="17D5E327" w:rsidR="002F6A22" w:rsidRPr="007C4AD6" w:rsidRDefault="007C4AD6" w:rsidP="007C4AD6">
            <w:pPr>
              <w:spacing w:after="0" w:line="240" w:lineRule="auto"/>
              <w:ind w:right="0" w:firstLine="0"/>
              <w:jc w:val="left"/>
              <w:rPr>
                <w:rFonts w:ascii="Segoe UI" w:hAnsi="Segoe UI" w:cs="Segoe UI"/>
                <w:color w:val="auto"/>
                <w:sz w:val="21"/>
                <w:szCs w:val="21"/>
              </w:rPr>
            </w:pPr>
            <w:r w:rsidRPr="007C4AD6">
              <w:rPr>
                <w:rFonts w:ascii="Segoe UI" w:hAnsi="Segoe UI" w:cs="Segoe UI"/>
                <w:color w:val="auto"/>
                <w:sz w:val="21"/>
                <w:szCs w:val="21"/>
              </w:rPr>
              <w:t>iPhone 11 pro 64GB</w:t>
            </w:r>
          </w:p>
        </w:tc>
        <w:tc>
          <w:tcPr>
            <w:tcW w:w="0" w:type="auto"/>
            <w:vAlign w:val="center"/>
          </w:tcPr>
          <w:p w14:paraId="02BB3179" w14:textId="77777777" w:rsidR="00B93D56" w:rsidRPr="00892A75" w:rsidRDefault="00B93D56" w:rsidP="00C32385">
            <w:pPr>
              <w:pStyle w:val="Lista-kontynuacja2"/>
              <w:spacing w:after="0" w:line="259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2659FE2" w14:textId="77777777" w:rsidR="00B93D56" w:rsidRPr="00892A75" w:rsidRDefault="00B93D56" w:rsidP="00C32385">
            <w:pPr>
              <w:pStyle w:val="Lista-kontynuacja2"/>
              <w:spacing w:after="0" w:line="259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FB39265" w14:textId="77777777" w:rsidR="00B93D56" w:rsidRPr="00892A75" w:rsidRDefault="00B93D56" w:rsidP="00C32385">
            <w:pPr>
              <w:pStyle w:val="Lista-kontynuacja2"/>
              <w:spacing w:after="0" w:line="259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7040FBF" w14:textId="77777777" w:rsidR="00B93D56" w:rsidRPr="00892A75" w:rsidRDefault="00B93D56" w:rsidP="00C32385">
            <w:pPr>
              <w:pStyle w:val="Lista-kontynuacja2"/>
              <w:spacing w:after="0" w:line="259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D56" w:rsidRPr="00892A75" w14:paraId="2FB5B524" w14:textId="77777777" w:rsidTr="00E6665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3687" w:type="dxa"/>
          <w:trHeight w:val="615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2422B5F3" w14:textId="77777777" w:rsidR="00B93D56" w:rsidRPr="00892A75" w:rsidRDefault="00B93D56" w:rsidP="00C32385">
            <w:pPr>
              <w:pStyle w:val="Lista-kontynuacja2"/>
              <w:spacing w:after="0" w:line="259" w:lineRule="auto"/>
              <w:ind w:left="2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2A75">
              <w:rPr>
                <w:rFonts w:asciiTheme="minorHAnsi" w:hAnsiTheme="minorHAnsi" w:cstheme="minorHAnsi"/>
                <w:sz w:val="22"/>
                <w:szCs w:val="22"/>
              </w:rPr>
              <w:t>RAZEM:</w:t>
            </w:r>
          </w:p>
          <w:p w14:paraId="62AAF8FA" w14:textId="77777777" w:rsidR="00B93D56" w:rsidRPr="00892A75" w:rsidRDefault="00B93D56" w:rsidP="00C32385">
            <w:pPr>
              <w:pStyle w:val="Lista-kontynuacja2"/>
              <w:spacing w:after="0" w:line="259" w:lineRule="auto"/>
              <w:ind w:left="2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2A75">
              <w:rPr>
                <w:rFonts w:asciiTheme="minorHAnsi" w:hAnsiTheme="minorHAnsi" w:cstheme="minorHAnsi"/>
                <w:sz w:val="22"/>
                <w:szCs w:val="22"/>
              </w:rPr>
              <w:t>(usługi + urządzenia)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1E7685" w14:textId="77777777" w:rsidR="00B93D56" w:rsidRPr="00892A75" w:rsidRDefault="00B93D56" w:rsidP="00C32385">
            <w:pPr>
              <w:pStyle w:val="Lista-kontynuacja2"/>
              <w:spacing w:after="0" w:line="259" w:lineRule="auto"/>
              <w:ind w:left="2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F30456" w14:textId="77777777" w:rsidR="00B93D56" w:rsidRPr="00892A75" w:rsidRDefault="00B93D56" w:rsidP="00C32385">
      <w:pPr>
        <w:spacing w:after="0" w:line="259" w:lineRule="auto"/>
        <w:ind w:right="0" w:firstLine="0"/>
        <w:rPr>
          <w:rFonts w:asciiTheme="minorHAnsi" w:hAnsiTheme="minorHAnsi" w:cstheme="minorHAnsi"/>
          <w:sz w:val="22"/>
        </w:rPr>
      </w:pPr>
    </w:p>
    <w:p w14:paraId="4DFA446A" w14:textId="77777777" w:rsidR="00B93D56" w:rsidRPr="00892A75" w:rsidRDefault="00B93D56" w:rsidP="00C32385">
      <w:pPr>
        <w:numPr>
          <w:ilvl w:val="0"/>
          <w:numId w:val="29"/>
        </w:numPr>
        <w:spacing w:after="0" w:line="259" w:lineRule="auto"/>
        <w:ind w:left="283" w:right="0" w:hanging="496"/>
        <w:rPr>
          <w:rFonts w:asciiTheme="minorHAnsi" w:hAnsiTheme="minorHAnsi" w:cstheme="minorHAnsi"/>
          <w:sz w:val="22"/>
        </w:rPr>
      </w:pPr>
      <w:r w:rsidRPr="00892A75">
        <w:rPr>
          <w:rFonts w:asciiTheme="minorHAnsi" w:hAnsiTheme="minorHAnsi" w:cstheme="minorHAnsi"/>
          <w:b/>
          <w:sz w:val="22"/>
        </w:rPr>
        <w:lastRenderedPageBreak/>
        <w:t>ZOBOWIĄZUJEMY SIĘ</w:t>
      </w:r>
      <w:r w:rsidRPr="00892A75">
        <w:rPr>
          <w:rFonts w:asciiTheme="minorHAnsi" w:hAnsiTheme="minorHAnsi" w:cstheme="minorHAnsi"/>
          <w:sz w:val="22"/>
        </w:rPr>
        <w:t xml:space="preserve"> do wykonania zamówienia zgodnie z opisem przedmiotu zamówienia, z należytą starannością, w terminie i miejscu dostaw ustalonym z Zamawiającym.</w:t>
      </w:r>
    </w:p>
    <w:p w14:paraId="151F62F0" w14:textId="77777777" w:rsidR="00B93D56" w:rsidRPr="00892A75" w:rsidRDefault="00B93D56" w:rsidP="00C32385">
      <w:pPr>
        <w:numPr>
          <w:ilvl w:val="0"/>
          <w:numId w:val="29"/>
        </w:numPr>
        <w:spacing w:after="0" w:line="259" w:lineRule="auto"/>
        <w:ind w:left="283" w:right="0" w:hanging="496"/>
        <w:rPr>
          <w:rFonts w:asciiTheme="minorHAnsi" w:hAnsiTheme="minorHAnsi" w:cstheme="minorHAnsi"/>
          <w:sz w:val="22"/>
        </w:rPr>
      </w:pPr>
      <w:r w:rsidRPr="00892A75">
        <w:rPr>
          <w:rFonts w:asciiTheme="minorHAnsi" w:hAnsiTheme="minorHAnsi" w:cstheme="minorHAnsi"/>
          <w:b/>
          <w:sz w:val="22"/>
        </w:rPr>
        <w:t xml:space="preserve">ZOBOWIĄZUJEMY SIĘ </w:t>
      </w:r>
      <w:r w:rsidRPr="00892A75">
        <w:rPr>
          <w:rFonts w:asciiTheme="minorHAnsi" w:hAnsiTheme="minorHAnsi" w:cstheme="minorHAnsi"/>
          <w:sz w:val="22"/>
        </w:rPr>
        <w:t>do świadczenia usługi w terminie 24 miesięcy od dnia zawarcia umowy przy czym dostawa sprzętu nastąpi najpóźniej w terminie 14 dni od dnia podpisania umowy.</w:t>
      </w:r>
    </w:p>
    <w:p w14:paraId="70234F27" w14:textId="77777777" w:rsidR="00B93D56" w:rsidRPr="00892A75" w:rsidRDefault="00B93D56" w:rsidP="00C32385">
      <w:pPr>
        <w:numPr>
          <w:ilvl w:val="0"/>
          <w:numId w:val="29"/>
        </w:numPr>
        <w:spacing w:after="0" w:line="259" w:lineRule="auto"/>
        <w:ind w:left="283" w:right="0" w:hanging="496"/>
        <w:rPr>
          <w:rFonts w:asciiTheme="minorHAnsi" w:hAnsiTheme="minorHAnsi" w:cstheme="minorHAnsi"/>
          <w:sz w:val="22"/>
        </w:rPr>
      </w:pPr>
      <w:r w:rsidRPr="00892A75">
        <w:rPr>
          <w:rFonts w:asciiTheme="minorHAnsi" w:hAnsiTheme="minorHAnsi" w:cstheme="minorHAnsi"/>
          <w:b/>
          <w:bCs/>
          <w:sz w:val="22"/>
        </w:rPr>
        <w:t xml:space="preserve">OŚWIADCZAMY, ŻE </w:t>
      </w:r>
      <w:r w:rsidRPr="00892A75">
        <w:rPr>
          <w:rFonts w:asciiTheme="minorHAnsi" w:hAnsiTheme="minorHAnsi" w:cstheme="minorHAnsi"/>
          <w:bCs/>
          <w:sz w:val="22"/>
        </w:rPr>
        <w:t xml:space="preserve">oferowany sprzęt objęty jest gwarancją producenta obowiązującą </w:t>
      </w:r>
      <w:r w:rsidRPr="00892A75">
        <w:rPr>
          <w:rFonts w:asciiTheme="minorHAnsi" w:hAnsiTheme="minorHAnsi" w:cstheme="minorHAnsi"/>
          <w:bCs/>
          <w:sz w:val="22"/>
        </w:rPr>
        <w:br/>
        <w:t>w terminie realizacji umowy.</w:t>
      </w:r>
      <w:r w:rsidRPr="00892A75">
        <w:rPr>
          <w:rFonts w:asciiTheme="minorHAnsi" w:hAnsiTheme="minorHAnsi" w:cstheme="minorHAnsi"/>
          <w:sz w:val="22"/>
        </w:rPr>
        <w:t xml:space="preserve"> </w:t>
      </w:r>
    </w:p>
    <w:p w14:paraId="15A06D54" w14:textId="77777777" w:rsidR="00B93D56" w:rsidRPr="00892A75" w:rsidRDefault="00B93D56" w:rsidP="00C32385">
      <w:pPr>
        <w:numPr>
          <w:ilvl w:val="0"/>
          <w:numId w:val="29"/>
        </w:numPr>
        <w:spacing w:after="0" w:line="259" w:lineRule="auto"/>
        <w:ind w:left="283" w:right="0" w:hanging="496"/>
        <w:rPr>
          <w:rFonts w:asciiTheme="minorHAnsi" w:hAnsiTheme="minorHAnsi" w:cstheme="minorHAnsi"/>
          <w:sz w:val="22"/>
        </w:rPr>
      </w:pPr>
      <w:r w:rsidRPr="00892A75">
        <w:rPr>
          <w:rFonts w:asciiTheme="minorHAnsi" w:hAnsiTheme="minorHAnsi" w:cstheme="minorHAnsi"/>
          <w:b/>
          <w:sz w:val="22"/>
        </w:rPr>
        <w:t>OŚWIADCZAMY, ŻE</w:t>
      </w:r>
      <w:r w:rsidRPr="00892A75">
        <w:rPr>
          <w:rFonts w:asciiTheme="minorHAnsi" w:hAnsiTheme="minorHAnsi" w:cstheme="minorHAnsi"/>
          <w:sz w:val="22"/>
        </w:rPr>
        <w:t xml:space="preserve"> w okresie obowiązywania umowy Zamawiający będzie mógł zwiększyć liczbę abonamentów oraz usług mobilnego dostępu do Internetu na warunkach określonych w Zaproszeniu do złożenia oferty oraz niniejszej ofercie.</w:t>
      </w:r>
    </w:p>
    <w:p w14:paraId="468EE131" w14:textId="77777777" w:rsidR="00B93D56" w:rsidRPr="00892A75" w:rsidRDefault="00B93D56" w:rsidP="00C32385">
      <w:pPr>
        <w:numPr>
          <w:ilvl w:val="0"/>
          <w:numId w:val="29"/>
        </w:numPr>
        <w:spacing w:after="0" w:line="259" w:lineRule="auto"/>
        <w:ind w:left="283" w:right="0" w:hanging="496"/>
        <w:rPr>
          <w:rFonts w:asciiTheme="minorHAnsi" w:hAnsiTheme="minorHAnsi" w:cstheme="minorHAnsi"/>
          <w:sz w:val="22"/>
        </w:rPr>
      </w:pPr>
      <w:r w:rsidRPr="00892A75">
        <w:rPr>
          <w:rFonts w:asciiTheme="minorHAnsi" w:hAnsiTheme="minorHAnsi" w:cstheme="minorHAnsi"/>
          <w:b/>
          <w:sz w:val="22"/>
        </w:rPr>
        <w:t>AKCEPTUJEMY</w:t>
      </w:r>
      <w:r w:rsidRPr="00892A75">
        <w:rPr>
          <w:rFonts w:asciiTheme="minorHAnsi" w:hAnsiTheme="minorHAnsi" w:cstheme="minorHAnsi"/>
          <w:sz w:val="22"/>
        </w:rPr>
        <w:t xml:space="preserve"> warunki płatności określone w zaproszeniu do składania ofert.</w:t>
      </w:r>
    </w:p>
    <w:p w14:paraId="7261FF0C" w14:textId="77777777" w:rsidR="00B93D56" w:rsidRPr="00892A75" w:rsidRDefault="00B93D56" w:rsidP="00C32385">
      <w:pPr>
        <w:numPr>
          <w:ilvl w:val="0"/>
          <w:numId w:val="29"/>
        </w:numPr>
        <w:spacing w:after="0" w:line="259" w:lineRule="auto"/>
        <w:ind w:left="283" w:right="0" w:hanging="496"/>
        <w:rPr>
          <w:rFonts w:asciiTheme="minorHAnsi" w:hAnsiTheme="minorHAnsi" w:cstheme="minorHAnsi"/>
          <w:sz w:val="22"/>
        </w:rPr>
      </w:pPr>
      <w:r w:rsidRPr="00892A75">
        <w:rPr>
          <w:rFonts w:asciiTheme="minorHAnsi" w:hAnsiTheme="minorHAnsi" w:cstheme="minorHAnsi"/>
          <w:b/>
          <w:sz w:val="22"/>
        </w:rPr>
        <w:t>UWAŻAMY SIĘ</w:t>
      </w:r>
      <w:r w:rsidRPr="00892A75">
        <w:rPr>
          <w:rFonts w:asciiTheme="minorHAnsi" w:hAnsiTheme="minorHAnsi" w:cstheme="minorHAnsi"/>
          <w:sz w:val="22"/>
        </w:rPr>
        <w:t xml:space="preserve"> za związanych niniejszą ofertą przez okres 30 dni od dnia upływu terminu składania ofert.</w:t>
      </w:r>
    </w:p>
    <w:p w14:paraId="34825EEE" w14:textId="77777777" w:rsidR="00B93D56" w:rsidRPr="00892A75" w:rsidRDefault="00B93D56" w:rsidP="00C32385">
      <w:pPr>
        <w:numPr>
          <w:ilvl w:val="0"/>
          <w:numId w:val="29"/>
        </w:numPr>
        <w:spacing w:after="0" w:line="259" w:lineRule="auto"/>
        <w:ind w:left="283" w:right="0" w:hanging="496"/>
        <w:rPr>
          <w:rFonts w:asciiTheme="minorHAnsi" w:hAnsiTheme="minorHAnsi" w:cstheme="minorHAnsi"/>
          <w:sz w:val="22"/>
        </w:rPr>
      </w:pPr>
      <w:r w:rsidRPr="00892A75">
        <w:rPr>
          <w:rFonts w:asciiTheme="minorHAnsi" w:hAnsiTheme="minorHAnsi" w:cstheme="minorHAnsi"/>
          <w:b/>
          <w:sz w:val="22"/>
        </w:rPr>
        <w:t>WSZELKĄ KORESPONDENCJĘ</w:t>
      </w:r>
      <w:r w:rsidRPr="00892A75">
        <w:rPr>
          <w:rFonts w:asciiTheme="minorHAnsi" w:hAnsiTheme="minorHAnsi" w:cstheme="minorHAnsi"/>
          <w:sz w:val="22"/>
        </w:rPr>
        <w:t xml:space="preserve"> w sprawie niniejszego postępowania należy kierować do:</w:t>
      </w:r>
    </w:p>
    <w:p w14:paraId="088095C6" w14:textId="77777777" w:rsidR="00B93D56" w:rsidRPr="00892A75" w:rsidRDefault="00B93D56" w:rsidP="00C32385">
      <w:pPr>
        <w:spacing w:after="0" w:line="259" w:lineRule="auto"/>
        <w:ind w:left="283" w:right="0"/>
        <w:rPr>
          <w:rFonts w:asciiTheme="minorHAnsi" w:hAnsiTheme="minorHAnsi" w:cstheme="minorHAnsi"/>
          <w:sz w:val="22"/>
        </w:rPr>
      </w:pPr>
      <w:r w:rsidRPr="00892A75">
        <w:rPr>
          <w:rFonts w:asciiTheme="minorHAnsi" w:hAnsiTheme="minorHAnsi" w:cstheme="minorHAnsi"/>
          <w:sz w:val="22"/>
        </w:rPr>
        <w:t>Imię i nazwisko:</w:t>
      </w:r>
      <w:r w:rsidRPr="00892A75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4747D81F" wp14:editId="2A3B021E">
            <wp:extent cx="4235112" cy="31978"/>
            <wp:effectExtent l="0" t="0" r="0" b="0"/>
            <wp:docPr id="7780" name="Picture 7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0" name="Picture 77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35112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E8114" w14:textId="77777777" w:rsidR="00B93D56" w:rsidRPr="00892A75" w:rsidRDefault="00B93D56" w:rsidP="00C32385">
      <w:pPr>
        <w:spacing w:after="0" w:line="259" w:lineRule="auto"/>
        <w:ind w:left="283" w:right="0"/>
        <w:rPr>
          <w:rFonts w:asciiTheme="minorHAnsi" w:hAnsiTheme="minorHAnsi" w:cstheme="minorHAnsi"/>
          <w:sz w:val="22"/>
        </w:rPr>
      </w:pPr>
      <w:r w:rsidRPr="00892A75">
        <w:rPr>
          <w:rFonts w:asciiTheme="minorHAnsi" w:hAnsiTheme="minorHAnsi" w:cstheme="minorHAnsi"/>
          <w:sz w:val="22"/>
        </w:rPr>
        <w:t>Adres:………………………………………………</w:t>
      </w:r>
      <w:r w:rsidR="001711C0" w:rsidRPr="00892A75">
        <w:rPr>
          <w:rFonts w:asciiTheme="minorHAnsi" w:hAnsiTheme="minorHAnsi" w:cstheme="minorHAnsi"/>
          <w:sz w:val="22"/>
        </w:rPr>
        <w:t>…………………………………………………………………………………</w:t>
      </w:r>
    </w:p>
    <w:p w14:paraId="09AAC64B" w14:textId="77777777" w:rsidR="00B93D56" w:rsidRPr="00892A75" w:rsidRDefault="00B93D56" w:rsidP="00C32385">
      <w:pPr>
        <w:spacing w:after="0" w:line="259" w:lineRule="auto"/>
        <w:ind w:left="283" w:right="0"/>
        <w:rPr>
          <w:rFonts w:asciiTheme="minorHAnsi" w:hAnsiTheme="minorHAnsi" w:cstheme="minorHAnsi"/>
          <w:sz w:val="22"/>
        </w:rPr>
      </w:pPr>
      <w:r w:rsidRPr="00892A75">
        <w:rPr>
          <w:rFonts w:asciiTheme="minorHAnsi" w:hAnsiTheme="minorHAnsi" w:cstheme="minorHAnsi"/>
          <w:sz w:val="22"/>
        </w:rPr>
        <w:t xml:space="preserve">Telefon: ……………………………………………………………………….Faks: </w:t>
      </w:r>
      <w:r w:rsidR="001711C0" w:rsidRPr="00892A75">
        <w:rPr>
          <w:rFonts w:asciiTheme="minorHAnsi" w:hAnsiTheme="minorHAnsi" w:cstheme="minorHAnsi"/>
          <w:sz w:val="22"/>
        </w:rPr>
        <w:t>…………………………………………</w:t>
      </w:r>
      <w:r w:rsidRPr="00892A75">
        <w:rPr>
          <w:rFonts w:asciiTheme="minorHAnsi" w:hAnsiTheme="minorHAnsi" w:cstheme="minorHAnsi"/>
          <w:sz w:val="22"/>
        </w:rPr>
        <w:t>..</w:t>
      </w:r>
    </w:p>
    <w:p w14:paraId="7785DF8B" w14:textId="77777777" w:rsidR="00B93D56" w:rsidRPr="00892A75" w:rsidRDefault="00B93D56" w:rsidP="00C32385">
      <w:pPr>
        <w:spacing w:after="0" w:line="259" w:lineRule="auto"/>
        <w:ind w:left="283" w:right="51"/>
        <w:rPr>
          <w:rFonts w:asciiTheme="minorHAnsi" w:hAnsiTheme="minorHAnsi" w:cstheme="minorHAnsi"/>
          <w:sz w:val="22"/>
        </w:rPr>
      </w:pPr>
      <w:r w:rsidRPr="00892A75">
        <w:rPr>
          <w:rFonts w:asciiTheme="minorHAnsi" w:hAnsiTheme="minorHAnsi" w:cstheme="minorHAnsi"/>
          <w:sz w:val="22"/>
        </w:rPr>
        <w:t>Adres e-mail:……………………………………………………………….</w:t>
      </w:r>
    </w:p>
    <w:p w14:paraId="65DDCF74" w14:textId="77777777" w:rsidR="00B93D56" w:rsidRPr="00892A75" w:rsidRDefault="00B93D56" w:rsidP="00C32385">
      <w:pPr>
        <w:spacing w:after="0" w:line="259" w:lineRule="auto"/>
        <w:ind w:left="283" w:right="51"/>
        <w:rPr>
          <w:rFonts w:asciiTheme="minorHAnsi" w:hAnsiTheme="minorHAnsi" w:cstheme="minorHAnsi"/>
          <w:sz w:val="22"/>
        </w:rPr>
      </w:pPr>
    </w:p>
    <w:p w14:paraId="096C8E01" w14:textId="77777777" w:rsidR="00B93D56" w:rsidRPr="00892A75" w:rsidRDefault="00B93D56" w:rsidP="00C32385">
      <w:pPr>
        <w:spacing w:after="0" w:line="259" w:lineRule="auto"/>
        <w:ind w:left="283" w:right="51"/>
        <w:rPr>
          <w:rFonts w:asciiTheme="minorHAnsi" w:hAnsiTheme="minorHAnsi" w:cstheme="minorHAnsi"/>
          <w:sz w:val="22"/>
        </w:rPr>
      </w:pPr>
    </w:p>
    <w:p w14:paraId="24906F51" w14:textId="697141EC" w:rsidR="00B93D56" w:rsidRDefault="00C32385" w:rsidP="00C32385">
      <w:pPr>
        <w:spacing w:after="0" w:line="259" w:lineRule="auto"/>
        <w:ind w:right="51" w:firstLine="0"/>
        <w:rPr>
          <w:rFonts w:asciiTheme="minorHAnsi" w:hAnsiTheme="minorHAnsi" w:cstheme="minorHAnsi"/>
          <w:sz w:val="22"/>
          <w:u w:val="single"/>
        </w:rPr>
      </w:pPr>
      <w:r w:rsidRPr="00892A75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32C632A7" wp14:editId="4C76D7A3">
                <wp:extent cx="1215390" cy="13970"/>
                <wp:effectExtent l="0" t="0" r="3810" b="5080"/>
                <wp:docPr id="13" name="Group 7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5390" cy="13970"/>
                          <a:chOff x="0" y="0"/>
                          <a:chExt cx="12152" cy="137"/>
                        </a:xfrm>
                      </wpg:grpSpPr>
                      <wps:wsp>
                        <wps:cNvPr id="14" name="Shape 779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152" cy="137"/>
                          </a:xfrm>
                          <a:custGeom>
                            <a:avLst/>
                            <a:gdLst>
                              <a:gd name="T0" fmla="*/ 0 w 1215253"/>
                              <a:gd name="T1" fmla="*/ 6852 h 13705"/>
                              <a:gd name="T2" fmla="*/ 1215253 w 1215253"/>
                              <a:gd name="T3" fmla="*/ 6852 h 13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15253" h="13705">
                                <a:moveTo>
                                  <a:pt x="0" y="6852"/>
                                </a:moveTo>
                                <a:lnTo>
                                  <a:pt x="1215253" y="6852"/>
                                </a:lnTo>
                              </a:path>
                            </a:pathLst>
                          </a:custGeom>
                          <a:noFill/>
                          <a:ln w="1370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ACD02B" id="Group 7793" o:spid="_x0000_s1026" style="width:95.7pt;height:1.1pt;mso-position-horizontal-relative:char;mso-position-vertical-relative:line" coordsize="12152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">
                <v:shape id="Shape 7792" o:spid="_x0000_s1027" style="position:absolute;width:12152;height:137;visibility:visible;mso-wrap-style:square;v-text-anchor:top" coordsize="1215253,1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" path="m,6852r1215253,e" filled="f" fillcolor="black" strokeweight=".38069mm">
                  <v:stroke miterlimit="1" joinstyle="miter"/>
                  <v:path o:connecttype="custom" o:connectlocs="0,68;12152,68" o:connectangles="0,0"/>
                </v:shape>
                <w10:anchorlock/>
              </v:group>
            </w:pict>
          </mc:Fallback>
        </mc:AlternateContent>
      </w:r>
      <w:r w:rsidR="00B93D56" w:rsidRPr="00892A75">
        <w:rPr>
          <w:rFonts w:asciiTheme="minorHAnsi" w:hAnsiTheme="minorHAnsi" w:cstheme="minorHAnsi"/>
          <w:sz w:val="22"/>
        </w:rPr>
        <w:t>dnia</w:t>
      </w:r>
      <w:r w:rsidR="00B93D56" w:rsidRPr="00892A75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01A06CEB" wp14:editId="027F2C2C">
            <wp:extent cx="374627" cy="77661"/>
            <wp:effectExtent l="0" t="0" r="0" b="0"/>
            <wp:docPr id="7790" name="Picture 7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0" name="Picture 77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627" cy="7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3D56" w:rsidRPr="00892A75">
        <w:rPr>
          <w:rFonts w:asciiTheme="minorHAnsi" w:hAnsiTheme="minorHAnsi" w:cstheme="minorHAnsi"/>
          <w:sz w:val="22"/>
        </w:rPr>
        <w:t>- 20</w:t>
      </w:r>
      <w:r w:rsidR="001711C0" w:rsidRPr="00892A75">
        <w:rPr>
          <w:rFonts w:asciiTheme="minorHAnsi" w:hAnsiTheme="minorHAnsi" w:cstheme="minorHAnsi"/>
          <w:sz w:val="22"/>
        </w:rPr>
        <w:t>20</w:t>
      </w:r>
      <w:r w:rsidR="00B93D56" w:rsidRPr="00892A75">
        <w:rPr>
          <w:rFonts w:asciiTheme="minorHAnsi" w:hAnsiTheme="minorHAnsi" w:cstheme="minorHAnsi"/>
          <w:sz w:val="22"/>
        </w:rPr>
        <w:t xml:space="preserve"> roku</w:t>
      </w:r>
      <w:r w:rsidR="002F6A22">
        <w:rPr>
          <w:rFonts w:asciiTheme="minorHAnsi" w:hAnsiTheme="minorHAnsi" w:cstheme="minorHAnsi"/>
          <w:sz w:val="22"/>
        </w:rPr>
        <w:tab/>
      </w:r>
      <w:r w:rsidR="002F6A22">
        <w:rPr>
          <w:rFonts w:asciiTheme="minorHAnsi" w:hAnsiTheme="minorHAnsi" w:cstheme="minorHAnsi"/>
          <w:sz w:val="22"/>
        </w:rPr>
        <w:tab/>
      </w:r>
      <w:r w:rsidR="002F6A22">
        <w:rPr>
          <w:rFonts w:asciiTheme="minorHAnsi" w:hAnsiTheme="minorHAnsi" w:cstheme="minorHAnsi"/>
          <w:sz w:val="22"/>
        </w:rPr>
        <w:tab/>
      </w:r>
      <w:r w:rsidR="002F6A22">
        <w:rPr>
          <w:rFonts w:asciiTheme="minorHAnsi" w:hAnsiTheme="minorHAnsi" w:cstheme="minorHAnsi"/>
          <w:sz w:val="22"/>
          <w:u w:val="single"/>
        </w:rPr>
        <w:tab/>
      </w:r>
      <w:r w:rsidR="002F6A22">
        <w:rPr>
          <w:rFonts w:asciiTheme="minorHAnsi" w:hAnsiTheme="minorHAnsi" w:cstheme="minorHAnsi"/>
          <w:sz w:val="22"/>
          <w:u w:val="single"/>
        </w:rPr>
        <w:tab/>
      </w:r>
      <w:r w:rsidR="002F6A22">
        <w:rPr>
          <w:rFonts w:asciiTheme="minorHAnsi" w:hAnsiTheme="minorHAnsi" w:cstheme="minorHAnsi"/>
          <w:sz w:val="22"/>
          <w:u w:val="single"/>
        </w:rPr>
        <w:tab/>
      </w:r>
      <w:r w:rsidR="002F6A22">
        <w:rPr>
          <w:rFonts w:asciiTheme="minorHAnsi" w:hAnsiTheme="minorHAnsi" w:cstheme="minorHAnsi"/>
          <w:sz w:val="22"/>
          <w:u w:val="single"/>
        </w:rPr>
        <w:tab/>
      </w:r>
    </w:p>
    <w:p w14:paraId="38FAF4F1" w14:textId="57BB0046" w:rsidR="002F6A22" w:rsidRPr="002F6A22" w:rsidRDefault="002F6A22" w:rsidP="00C32385">
      <w:pPr>
        <w:spacing w:after="0" w:line="259" w:lineRule="auto"/>
        <w:ind w:right="51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podpis</w:t>
      </w:r>
    </w:p>
    <w:p w14:paraId="540B3DAF" w14:textId="77777777" w:rsidR="001D1066" w:rsidRPr="00892A75" w:rsidRDefault="001D1066" w:rsidP="00C32385">
      <w:pPr>
        <w:tabs>
          <w:tab w:val="center" w:pos="4871"/>
          <w:tab w:val="center" w:pos="7173"/>
        </w:tabs>
        <w:spacing w:after="0" w:line="259" w:lineRule="auto"/>
        <w:ind w:right="0" w:firstLine="0"/>
        <w:rPr>
          <w:rFonts w:asciiTheme="minorHAnsi" w:hAnsiTheme="minorHAnsi" w:cstheme="minorHAnsi"/>
          <w:sz w:val="22"/>
        </w:rPr>
      </w:pPr>
    </w:p>
    <w:sectPr w:rsidR="001D1066" w:rsidRPr="00892A75" w:rsidSect="00D06066"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127" w:right="1496" w:bottom="1440" w:left="1360" w:header="708" w:footer="143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55B2B" w14:textId="77777777" w:rsidR="00465D81" w:rsidRDefault="00465D81">
      <w:pPr>
        <w:spacing w:after="0" w:line="240" w:lineRule="auto"/>
      </w:pPr>
      <w:r>
        <w:separator/>
      </w:r>
    </w:p>
  </w:endnote>
  <w:endnote w:type="continuationSeparator" w:id="0">
    <w:p w14:paraId="728A834B" w14:textId="77777777" w:rsidR="00465D81" w:rsidRDefault="0046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D02ED" w14:textId="77777777" w:rsidR="001D1066" w:rsidRDefault="003E78A3">
    <w:pPr>
      <w:tabs>
        <w:tab w:val="center" w:pos="1738"/>
        <w:tab w:val="center" w:pos="3569"/>
        <w:tab w:val="center" w:pos="4659"/>
        <w:tab w:val="center" w:pos="5155"/>
        <w:tab w:val="center" w:pos="6842"/>
        <w:tab w:val="right" w:pos="9288"/>
      </w:tabs>
      <w:spacing w:after="3" w:line="259" w:lineRule="auto"/>
      <w:ind w:right="-245" w:firstLine="0"/>
      <w:jc w:val="left"/>
    </w:pPr>
    <w:r>
      <w:rPr>
        <w:sz w:val="22"/>
      </w:rPr>
      <w:tab/>
    </w:r>
    <w:r>
      <w:rPr>
        <w:sz w:val="26"/>
      </w:rPr>
      <w:t xml:space="preserve">ECI </w:t>
    </w:r>
    <w:r>
      <w:rPr>
        <w:sz w:val="20"/>
      </w:rPr>
      <w:t>ŁÓDŹ</w:t>
    </w:r>
    <w:r>
      <w:rPr>
        <w:sz w:val="20"/>
      </w:rPr>
      <w:tab/>
    </w:r>
    <w:r>
      <w:t xml:space="preserve">ul. </w:t>
    </w:r>
    <w:r>
      <w:rPr>
        <w:sz w:val="20"/>
      </w:rPr>
      <w:t>Targowa 1/3</w:t>
    </w:r>
    <w:r>
      <w:rPr>
        <w:sz w:val="20"/>
      </w:rPr>
      <w:tab/>
    </w:r>
    <w:r>
      <w:rPr>
        <w:sz w:val="22"/>
      </w:rPr>
      <w:t xml:space="preserve">t: </w:t>
    </w:r>
    <w:r>
      <w:rPr>
        <w:sz w:val="22"/>
      </w:rPr>
      <w:tab/>
    </w:r>
    <w:r>
      <w:rPr>
        <w:sz w:val="20"/>
      </w:rPr>
      <w:t xml:space="preserve">233 </w:t>
    </w:r>
    <w:r>
      <w:rPr>
        <w:sz w:val="20"/>
      </w:rPr>
      <w:tab/>
    </w:r>
    <w:r>
      <w:rPr>
        <w:sz w:val="18"/>
      </w:rPr>
      <w:t xml:space="preserve">REGON: </w:t>
    </w:r>
    <w:r>
      <w:rPr>
        <w:sz w:val="16"/>
      </w:rPr>
      <w:t>100522238</w:t>
    </w:r>
    <w:r>
      <w:rPr>
        <w:sz w:val="16"/>
      </w:rPr>
      <w:tab/>
    </w:r>
    <w:r>
      <w:rPr>
        <w:sz w:val="22"/>
      </w:rPr>
      <w:t>www.ccllodz.pl</w:t>
    </w:r>
  </w:p>
  <w:p w14:paraId="7625F684" w14:textId="77777777" w:rsidR="001D1066" w:rsidRDefault="003E78A3">
    <w:pPr>
      <w:tabs>
        <w:tab w:val="center" w:pos="1867"/>
        <w:tab w:val="center" w:pos="3684"/>
        <w:tab w:val="center" w:pos="4662"/>
        <w:tab w:val="center" w:pos="5421"/>
        <w:tab w:val="center" w:pos="6623"/>
        <w:tab w:val="right" w:pos="9288"/>
      </w:tabs>
      <w:spacing w:after="0" w:line="259" w:lineRule="auto"/>
      <w:ind w:left="-7" w:right="-245" w:firstLine="0"/>
      <w:jc w:val="left"/>
    </w:pPr>
    <w:r>
      <w:rPr>
        <w:sz w:val="32"/>
      </w:rPr>
      <w:t>ŁÓDŻ</w:t>
    </w:r>
    <w:r>
      <w:rPr>
        <w:sz w:val="32"/>
      </w:rPr>
      <w:tab/>
    </w:r>
    <w:r>
      <w:rPr>
        <w:sz w:val="20"/>
      </w:rPr>
      <w:t>Miasto Kultury</w:t>
    </w:r>
    <w:r>
      <w:rPr>
        <w:sz w:val="20"/>
      </w:rPr>
      <w:tab/>
      <w:t>90-022 Łódź</w:t>
    </w:r>
    <w:r>
      <w:rPr>
        <w:sz w:val="20"/>
      </w:rPr>
      <w:tab/>
      <w:t xml:space="preserve">f: </w:t>
    </w:r>
    <w:r>
      <w:rPr>
        <w:sz w:val="20"/>
      </w:rPr>
      <w:tab/>
      <w:t xml:space="preserve">233 </w:t>
    </w:r>
    <w:r>
      <w:rPr>
        <w:sz w:val="22"/>
      </w:rPr>
      <w:t>50 58</w:t>
    </w:r>
    <w:r>
      <w:rPr>
        <w:sz w:val="22"/>
      </w:rPr>
      <w:tab/>
    </w:r>
    <w:r>
      <w:rPr>
        <w:sz w:val="18"/>
      </w:rPr>
      <w:t xml:space="preserve">NIP: 725 </w:t>
    </w:r>
    <w:r>
      <w:rPr>
        <w:sz w:val="16"/>
      </w:rPr>
      <w:t xml:space="preserve">197 </w:t>
    </w:r>
    <w:r>
      <w:rPr>
        <w:sz w:val="16"/>
      </w:rPr>
      <w:tab/>
    </w:r>
    <w:r>
      <w:rPr>
        <w:sz w:val="20"/>
      </w:rPr>
      <w:t xml:space="preserve">m: </w:t>
    </w:r>
    <w:r>
      <w:rPr>
        <w:sz w:val="22"/>
      </w:rPr>
      <w:t>biuro@ecllodz.pl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D0D14" w14:textId="77777777" w:rsidR="001D1066" w:rsidRDefault="00D06066" w:rsidP="007D2A09">
    <w:pPr>
      <w:tabs>
        <w:tab w:val="center" w:pos="1738"/>
        <w:tab w:val="center" w:pos="3569"/>
        <w:tab w:val="center" w:pos="4659"/>
        <w:tab w:val="center" w:pos="5155"/>
        <w:tab w:val="center" w:pos="6842"/>
        <w:tab w:val="right" w:pos="9288"/>
      </w:tabs>
      <w:spacing w:after="3" w:line="259" w:lineRule="auto"/>
      <w:ind w:right="-245" w:firstLine="0"/>
      <w:jc w:val="left"/>
    </w:pPr>
    <w:r w:rsidRPr="00717875">
      <w:rPr>
        <w:noProof/>
      </w:rPr>
      <w:drawing>
        <wp:anchor distT="0" distB="0" distL="114300" distR="114300" simplePos="0" relativeHeight="251659776" behindDoc="1" locked="0" layoutInCell="1" allowOverlap="1" wp14:anchorId="6F5048E7" wp14:editId="7609BB67">
          <wp:simplePos x="0" y="0"/>
          <wp:positionH relativeFrom="column">
            <wp:posOffset>0</wp:posOffset>
          </wp:positionH>
          <wp:positionV relativeFrom="paragraph">
            <wp:posOffset>190500</wp:posOffset>
          </wp:positionV>
          <wp:extent cx="5391150" cy="295275"/>
          <wp:effectExtent l="0" t="0" r="0" b="0"/>
          <wp:wrapTight wrapText="bothSides">
            <wp:wrapPolygon edited="0">
              <wp:start x="0" y="0"/>
              <wp:lineTo x="0" y="20903"/>
              <wp:lineTo x="21524" y="20903"/>
              <wp:lineTo x="21524" y="0"/>
              <wp:lineTo x="0" y="0"/>
            </wp:wrapPolygon>
          </wp:wrapTight>
          <wp:docPr id="2" name="Obraz 2" descr="stopka.2018 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 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799CB" w14:textId="77777777" w:rsidR="001D1066" w:rsidRDefault="00D06066">
    <w:pPr>
      <w:tabs>
        <w:tab w:val="center" w:pos="1867"/>
        <w:tab w:val="center" w:pos="3684"/>
        <w:tab w:val="center" w:pos="4662"/>
        <w:tab w:val="center" w:pos="5421"/>
        <w:tab w:val="center" w:pos="6623"/>
        <w:tab w:val="right" w:pos="9288"/>
      </w:tabs>
      <w:spacing w:after="0" w:line="259" w:lineRule="auto"/>
      <w:ind w:left="-7" w:right="-245" w:firstLine="0"/>
      <w:jc w:val="left"/>
    </w:pPr>
    <w:r w:rsidRPr="00717875">
      <w:rPr>
        <w:noProof/>
      </w:rPr>
      <w:drawing>
        <wp:anchor distT="0" distB="0" distL="114300" distR="114300" simplePos="0" relativeHeight="251658752" behindDoc="1" locked="0" layoutInCell="1" allowOverlap="1" wp14:anchorId="2F156528" wp14:editId="62D68300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5391150" cy="295275"/>
          <wp:effectExtent l="0" t="0" r="0" b="0"/>
          <wp:wrapTight wrapText="bothSides">
            <wp:wrapPolygon edited="0">
              <wp:start x="0" y="0"/>
              <wp:lineTo x="0" y="20903"/>
              <wp:lineTo x="21524" y="20903"/>
              <wp:lineTo x="21524" y="0"/>
              <wp:lineTo x="0" y="0"/>
            </wp:wrapPolygon>
          </wp:wrapTight>
          <wp:docPr id="3" name="Obraz 2" descr="stopka.2018 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 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22B96" w14:textId="77777777" w:rsidR="00465D81" w:rsidRDefault="00465D81">
      <w:pPr>
        <w:spacing w:after="0" w:line="240" w:lineRule="auto"/>
      </w:pPr>
      <w:r>
        <w:separator/>
      </w:r>
    </w:p>
  </w:footnote>
  <w:footnote w:type="continuationSeparator" w:id="0">
    <w:p w14:paraId="0AA7F8EB" w14:textId="77777777" w:rsidR="00465D81" w:rsidRDefault="00465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83310" w14:textId="77777777" w:rsidR="00D06066" w:rsidRDefault="00D06066">
    <w:pPr>
      <w:pStyle w:val="Nagwek"/>
    </w:pPr>
    <w:r>
      <w:rPr>
        <w:noProof/>
      </w:rPr>
      <w:drawing>
        <wp:anchor distT="0" distB="0" distL="114935" distR="114935" simplePos="0" relativeHeight="251657728" behindDoc="1" locked="0" layoutInCell="1" allowOverlap="1" wp14:anchorId="6E67576D" wp14:editId="0D91D7ED">
          <wp:simplePos x="0" y="0"/>
          <wp:positionH relativeFrom="page">
            <wp:posOffset>0</wp:posOffset>
          </wp:positionH>
          <wp:positionV relativeFrom="paragraph">
            <wp:posOffset>-438785</wp:posOffset>
          </wp:positionV>
          <wp:extent cx="7559040" cy="108585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858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50" style="width:1.5pt;height:.75pt" coordsize="" o:spt="100" o:bullet="t" adj="0,,0" path="" stroked="f">
        <v:stroke joinstyle="miter"/>
        <v:imagedata r:id="rId1" o:title="image25"/>
        <v:formulas/>
        <v:path o:connecttype="segments"/>
      </v:shape>
    </w:pict>
  </w:numPicBullet>
  <w:numPicBullet w:numPicBulletId="1">
    <w:pict>
      <v:shape id="_x0000_i1051" style="width:9pt;height:8.25pt" coordsize="" o:spt="100" o:bullet="t" adj="0,,0" path="" stroked="f">
        <v:stroke joinstyle="miter"/>
        <v:imagedata r:id="rId2" o:title="image34"/>
        <v:formulas/>
        <v:path o:connecttype="segments"/>
      </v:shape>
    </w:pict>
  </w:numPicBullet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3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8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378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98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18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538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58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978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698" w:hanging="180"/>
      </w:pPr>
    </w:lvl>
  </w:abstractNum>
  <w:abstractNum w:abstractNumId="2" w15:restartNumberingAfterBreak="0">
    <w:nsid w:val="00000009"/>
    <w:multiLevelType w:val="multilevel"/>
    <w:tmpl w:val="7596726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B"/>
    <w:multiLevelType w:val="multilevel"/>
    <w:tmpl w:val="0000000B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000000E"/>
    <w:multiLevelType w:val="singleLevel"/>
    <w:tmpl w:val="000000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5" w15:restartNumberingAfterBreak="0">
    <w:nsid w:val="00000010"/>
    <w:multiLevelType w:val="singleLevel"/>
    <w:tmpl w:val="00000010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6" w15:restartNumberingAfterBreak="0">
    <w:nsid w:val="00000011"/>
    <w:multiLevelType w:val="multilevel"/>
    <w:tmpl w:val="D25EFAA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7200" w:hanging="180"/>
      </w:pPr>
    </w:lvl>
  </w:abstractNum>
  <w:abstractNum w:abstractNumId="7" w15:restartNumberingAfterBreak="0">
    <w:nsid w:val="00000013"/>
    <w:multiLevelType w:val="multilevel"/>
    <w:tmpl w:val="00000013"/>
    <w:lvl w:ilvl="0">
      <w:start w:val="1"/>
      <w:numFmt w:val="upperRoman"/>
      <w:lvlText w:val="%1."/>
      <w:lvlJc w:val="right"/>
      <w:pPr>
        <w:tabs>
          <w:tab w:val="num" w:pos="0"/>
        </w:tabs>
        <w:ind w:left="928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338" w:hanging="180"/>
      </w:pPr>
    </w:lvl>
  </w:abstractNum>
  <w:abstractNum w:abstractNumId="8" w15:restartNumberingAfterBreak="0">
    <w:nsid w:val="00000017"/>
    <w:multiLevelType w:val="multilevel"/>
    <w:tmpl w:val="0000001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eastAsia="Calibri" w:cs="Calibri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546" w:hanging="180"/>
      </w:pPr>
    </w:lvl>
  </w:abstractNum>
  <w:abstractNum w:abstractNumId="9" w15:restartNumberingAfterBreak="0">
    <w:nsid w:val="00130052"/>
    <w:multiLevelType w:val="hybridMultilevel"/>
    <w:tmpl w:val="0946199A"/>
    <w:lvl w:ilvl="0" w:tplc="9DD2E84A">
      <w:start w:val="6"/>
      <w:numFmt w:val="upperRoman"/>
      <w:lvlText w:val="%1."/>
      <w:lvlJc w:val="left"/>
      <w:pPr>
        <w:ind w:left="10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47062C"/>
    <w:multiLevelType w:val="hybridMultilevel"/>
    <w:tmpl w:val="CC86DBB0"/>
    <w:lvl w:ilvl="0" w:tplc="A9769D96">
      <w:start w:val="1"/>
      <w:numFmt w:val="bullet"/>
      <w:lvlText w:val="•"/>
      <w:lvlPicBulletId w:val="0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40CB12">
      <w:start w:val="1"/>
      <w:numFmt w:val="bullet"/>
      <w:lvlText w:val="o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88BD3A">
      <w:start w:val="1"/>
      <w:numFmt w:val="bullet"/>
      <w:lvlText w:val="▪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0A9D58">
      <w:start w:val="1"/>
      <w:numFmt w:val="bullet"/>
      <w:lvlText w:val="•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18A388">
      <w:start w:val="1"/>
      <w:numFmt w:val="bullet"/>
      <w:lvlText w:val="o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3A5414">
      <w:start w:val="1"/>
      <w:numFmt w:val="bullet"/>
      <w:lvlText w:val="▪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FCF346">
      <w:start w:val="1"/>
      <w:numFmt w:val="bullet"/>
      <w:lvlText w:val="•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A893EA">
      <w:start w:val="1"/>
      <w:numFmt w:val="bullet"/>
      <w:lvlText w:val="o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AC488E">
      <w:start w:val="1"/>
      <w:numFmt w:val="bullet"/>
      <w:lvlText w:val="▪"/>
      <w:lvlJc w:val="left"/>
      <w:pPr>
        <w:ind w:left="7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CC8035B"/>
    <w:multiLevelType w:val="hybridMultilevel"/>
    <w:tmpl w:val="5C849368"/>
    <w:lvl w:ilvl="0" w:tplc="88768614">
      <w:start w:val="1"/>
      <w:numFmt w:val="decimal"/>
      <w:lvlText w:val="%1."/>
      <w:lvlJc w:val="left"/>
      <w:pPr>
        <w:ind w:left="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221F22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21CF918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4E2A34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3FCA45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DC6B06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D2C960E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EE7846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0861D8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33E5F8B"/>
    <w:multiLevelType w:val="hybridMultilevel"/>
    <w:tmpl w:val="256AB838"/>
    <w:lvl w:ilvl="0" w:tplc="E1482CF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E2C4D50">
      <w:start w:val="1"/>
      <w:numFmt w:val="bullet"/>
      <w:lvlText w:val="o"/>
      <w:lvlJc w:val="left"/>
      <w:pPr>
        <w:ind w:left="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3B2FA6A">
      <w:start w:val="1"/>
      <w:numFmt w:val="bullet"/>
      <w:lvlText w:val="▪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76A9666">
      <w:start w:val="1"/>
      <w:numFmt w:val="bullet"/>
      <w:lvlRestart w:val="0"/>
      <w:lvlText w:val="•"/>
      <w:lvlJc w:val="left"/>
      <w:pPr>
        <w:ind w:left="1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0003276">
      <w:start w:val="1"/>
      <w:numFmt w:val="bullet"/>
      <w:lvlText w:val="o"/>
      <w:lvlJc w:val="left"/>
      <w:pPr>
        <w:ind w:left="2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32ACAEA">
      <w:start w:val="1"/>
      <w:numFmt w:val="bullet"/>
      <w:lvlText w:val="▪"/>
      <w:lvlJc w:val="left"/>
      <w:pPr>
        <w:ind w:left="2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FAC4EA">
      <w:start w:val="1"/>
      <w:numFmt w:val="bullet"/>
      <w:lvlText w:val="•"/>
      <w:lvlJc w:val="left"/>
      <w:pPr>
        <w:ind w:left="3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DD00448">
      <w:start w:val="1"/>
      <w:numFmt w:val="bullet"/>
      <w:lvlText w:val="o"/>
      <w:lvlJc w:val="left"/>
      <w:pPr>
        <w:ind w:left="4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90EAE2">
      <w:start w:val="1"/>
      <w:numFmt w:val="bullet"/>
      <w:lvlText w:val="▪"/>
      <w:lvlJc w:val="left"/>
      <w:pPr>
        <w:ind w:left="5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90A3AFC"/>
    <w:multiLevelType w:val="hybridMultilevel"/>
    <w:tmpl w:val="07A81390"/>
    <w:lvl w:ilvl="0" w:tplc="C7161A54">
      <w:start w:val="1"/>
      <w:numFmt w:val="decimal"/>
      <w:lvlText w:val="%1."/>
      <w:lvlJc w:val="left"/>
      <w:pPr>
        <w:ind w:left="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5AB3AC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BF8FBB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6476D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81AD93C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FF831EC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D8C027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6F6D60C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734B36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6C2A5C"/>
    <w:multiLevelType w:val="hybridMultilevel"/>
    <w:tmpl w:val="0F2ED910"/>
    <w:lvl w:ilvl="0" w:tplc="C98C7F62">
      <w:start w:val="1"/>
      <w:numFmt w:val="decimal"/>
      <w:lvlText w:val="%1."/>
      <w:lvlJc w:val="left"/>
      <w:pPr>
        <w:ind w:left="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94AB3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FA312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3A8C2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FAB118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260444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80808E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D851A2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5633F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51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2C5A4E">
      <w:start w:val="1"/>
      <w:numFmt w:val="lowerLetter"/>
      <w:lvlText w:val="%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4E41A4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A988E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4C70C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627CD6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3C3F76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6827AC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4B816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76B68AA"/>
    <w:multiLevelType w:val="hybridMultilevel"/>
    <w:tmpl w:val="90160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655BDB"/>
    <w:multiLevelType w:val="hybridMultilevel"/>
    <w:tmpl w:val="9BB89286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8" w15:restartNumberingAfterBreak="0">
    <w:nsid w:val="2A0A0415"/>
    <w:multiLevelType w:val="hybridMultilevel"/>
    <w:tmpl w:val="6F521B6C"/>
    <w:lvl w:ilvl="0" w:tplc="3EA4754E">
      <w:start w:val="1"/>
      <w:numFmt w:val="decimal"/>
      <w:lvlText w:val="%1."/>
      <w:lvlJc w:val="left"/>
      <w:pPr>
        <w:ind w:left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CC65A8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A626D94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8A076C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D48FE6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AE2BC0E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0FEF664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D34F53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10022FE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F2D1727"/>
    <w:multiLevelType w:val="hybridMultilevel"/>
    <w:tmpl w:val="0F2ED910"/>
    <w:lvl w:ilvl="0" w:tplc="C98C7F62">
      <w:start w:val="1"/>
      <w:numFmt w:val="decimal"/>
      <w:lvlText w:val="%1."/>
      <w:lvlJc w:val="left"/>
      <w:pPr>
        <w:ind w:left="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94AB3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FA312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3A8C2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FAB118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260444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80808E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D851A2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5633F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C8A4322"/>
    <w:multiLevelType w:val="hybridMultilevel"/>
    <w:tmpl w:val="92A693EC"/>
    <w:lvl w:ilvl="0" w:tplc="593229C0">
      <w:start w:val="1"/>
      <w:numFmt w:val="decimal"/>
      <w:lvlText w:val="%1."/>
      <w:lvlJc w:val="left"/>
      <w:pPr>
        <w:ind w:left="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F68578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162B72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5665A4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985576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0AB196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EAB7D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BAE16E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2E27F0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6E32F4"/>
    <w:multiLevelType w:val="hybridMultilevel"/>
    <w:tmpl w:val="0F2ED910"/>
    <w:lvl w:ilvl="0" w:tplc="C98C7F62">
      <w:start w:val="1"/>
      <w:numFmt w:val="decimal"/>
      <w:lvlText w:val="%1."/>
      <w:lvlJc w:val="left"/>
      <w:pPr>
        <w:ind w:left="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94AB3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FA312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3A8C2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FAB118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260444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80808E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D851A2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5633F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8860491"/>
    <w:multiLevelType w:val="hybridMultilevel"/>
    <w:tmpl w:val="C94AC5E4"/>
    <w:lvl w:ilvl="0" w:tplc="2110DD06">
      <w:start w:val="1"/>
      <w:numFmt w:val="upperRoman"/>
      <w:lvlText w:val="%1."/>
      <w:lvlJc w:val="left"/>
      <w:pPr>
        <w:ind w:left="10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3" w15:restartNumberingAfterBreak="0">
    <w:nsid w:val="4B943A9A"/>
    <w:multiLevelType w:val="hybridMultilevel"/>
    <w:tmpl w:val="23F829D2"/>
    <w:lvl w:ilvl="0" w:tplc="D7AEDB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C701F"/>
    <w:multiLevelType w:val="hybridMultilevel"/>
    <w:tmpl w:val="30AA5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622D7"/>
    <w:multiLevelType w:val="hybridMultilevel"/>
    <w:tmpl w:val="9E5CB254"/>
    <w:lvl w:ilvl="0" w:tplc="F0A6D4E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9DC0DDA">
      <w:start w:val="1"/>
      <w:numFmt w:val="bullet"/>
      <w:lvlText w:val="o"/>
      <w:lvlJc w:val="left"/>
      <w:pPr>
        <w:ind w:left="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F02243E">
      <w:start w:val="1"/>
      <w:numFmt w:val="bullet"/>
      <w:lvlText w:val="▪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1DA2662">
      <w:start w:val="1"/>
      <w:numFmt w:val="bullet"/>
      <w:lvlRestart w:val="0"/>
      <w:lvlText w:val="•"/>
      <w:lvlJc w:val="left"/>
      <w:pPr>
        <w:ind w:left="1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728D2B4">
      <w:start w:val="1"/>
      <w:numFmt w:val="bullet"/>
      <w:lvlText w:val="o"/>
      <w:lvlJc w:val="left"/>
      <w:pPr>
        <w:ind w:left="2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45E7BCC">
      <w:start w:val="1"/>
      <w:numFmt w:val="bullet"/>
      <w:lvlText w:val="▪"/>
      <w:lvlJc w:val="left"/>
      <w:pPr>
        <w:ind w:left="2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894543E">
      <w:start w:val="1"/>
      <w:numFmt w:val="bullet"/>
      <w:lvlText w:val="•"/>
      <w:lvlJc w:val="left"/>
      <w:pPr>
        <w:ind w:left="3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3F0B852">
      <w:start w:val="1"/>
      <w:numFmt w:val="bullet"/>
      <w:lvlText w:val="o"/>
      <w:lvlJc w:val="left"/>
      <w:pPr>
        <w:ind w:left="4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924F19A">
      <w:start w:val="1"/>
      <w:numFmt w:val="bullet"/>
      <w:lvlText w:val="▪"/>
      <w:lvlJc w:val="left"/>
      <w:pPr>
        <w:ind w:left="5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5A10B2"/>
    <w:multiLevelType w:val="hybridMultilevel"/>
    <w:tmpl w:val="4D3439B0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7" w15:restartNumberingAfterBreak="0">
    <w:nsid w:val="53AF1601"/>
    <w:multiLevelType w:val="hybridMultilevel"/>
    <w:tmpl w:val="3E0244FA"/>
    <w:lvl w:ilvl="0" w:tplc="A36CED2E">
      <w:start w:val="10"/>
      <w:numFmt w:val="decimal"/>
      <w:lvlText w:val="%1."/>
      <w:lvlJc w:val="left"/>
      <w:pPr>
        <w:ind w:left="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C81FAE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8E8ACC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B0BD30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D88D8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2481BA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2EEA0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00B456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D48A26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B0C3196"/>
    <w:multiLevelType w:val="multilevel"/>
    <w:tmpl w:val="0C92B6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1C54D3"/>
    <w:multiLevelType w:val="hybridMultilevel"/>
    <w:tmpl w:val="CE566104"/>
    <w:lvl w:ilvl="0" w:tplc="3BC44CB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B06946">
      <w:start w:val="1"/>
      <w:numFmt w:val="decimal"/>
      <w:lvlRestart w:val="0"/>
      <w:lvlText w:val="%2)"/>
      <w:lvlJc w:val="left"/>
      <w:pPr>
        <w:ind w:left="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C003C">
      <w:start w:val="1"/>
      <w:numFmt w:val="lowerRoman"/>
      <w:lvlText w:val="%3"/>
      <w:lvlJc w:val="left"/>
      <w:pPr>
        <w:ind w:left="1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4A57E">
      <w:start w:val="1"/>
      <w:numFmt w:val="decimal"/>
      <w:lvlText w:val="%4"/>
      <w:lvlJc w:val="left"/>
      <w:pPr>
        <w:ind w:left="2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10CC02">
      <w:start w:val="1"/>
      <w:numFmt w:val="lowerLetter"/>
      <w:lvlText w:val="%5"/>
      <w:lvlJc w:val="left"/>
      <w:pPr>
        <w:ind w:left="2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24D390">
      <w:start w:val="1"/>
      <w:numFmt w:val="lowerRoman"/>
      <w:lvlText w:val="%6"/>
      <w:lvlJc w:val="left"/>
      <w:pPr>
        <w:ind w:left="3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B0CF58">
      <w:start w:val="1"/>
      <w:numFmt w:val="decimal"/>
      <w:lvlText w:val="%7"/>
      <w:lvlJc w:val="left"/>
      <w:pPr>
        <w:ind w:left="4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F2B30E">
      <w:start w:val="1"/>
      <w:numFmt w:val="lowerLetter"/>
      <w:lvlText w:val="%8"/>
      <w:lvlJc w:val="left"/>
      <w:pPr>
        <w:ind w:left="4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D08656">
      <w:start w:val="1"/>
      <w:numFmt w:val="lowerRoman"/>
      <w:lvlText w:val="%9"/>
      <w:lvlJc w:val="left"/>
      <w:pPr>
        <w:ind w:left="5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1815127"/>
    <w:multiLevelType w:val="hybridMultilevel"/>
    <w:tmpl w:val="12C44B96"/>
    <w:lvl w:ilvl="0" w:tplc="424CB52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D20B96">
      <w:start w:val="1"/>
      <w:numFmt w:val="bullet"/>
      <w:lvlText w:val="o"/>
      <w:lvlJc w:val="left"/>
      <w:pPr>
        <w:ind w:left="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ACFDB2">
      <w:start w:val="1"/>
      <w:numFmt w:val="bullet"/>
      <w:lvlText w:val="▪"/>
      <w:lvlJc w:val="left"/>
      <w:pPr>
        <w:ind w:left="1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8268AC">
      <w:start w:val="1"/>
      <w:numFmt w:val="bullet"/>
      <w:lvlRestart w:val="0"/>
      <w:lvlText w:val="•"/>
      <w:lvlPicBulletId w:val="1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14B654">
      <w:start w:val="1"/>
      <w:numFmt w:val="bullet"/>
      <w:lvlText w:val="o"/>
      <w:lvlJc w:val="left"/>
      <w:pPr>
        <w:ind w:left="2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50821A">
      <w:start w:val="1"/>
      <w:numFmt w:val="bullet"/>
      <w:lvlText w:val="▪"/>
      <w:lvlJc w:val="left"/>
      <w:pPr>
        <w:ind w:left="2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44EA3E">
      <w:start w:val="1"/>
      <w:numFmt w:val="bullet"/>
      <w:lvlText w:val="•"/>
      <w:lvlJc w:val="left"/>
      <w:pPr>
        <w:ind w:left="3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18FEBA">
      <w:start w:val="1"/>
      <w:numFmt w:val="bullet"/>
      <w:lvlText w:val="o"/>
      <w:lvlJc w:val="left"/>
      <w:pPr>
        <w:ind w:left="4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6275AC">
      <w:start w:val="1"/>
      <w:numFmt w:val="bullet"/>
      <w:lvlText w:val="▪"/>
      <w:lvlJc w:val="left"/>
      <w:pPr>
        <w:ind w:left="5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432227D"/>
    <w:multiLevelType w:val="hybridMultilevel"/>
    <w:tmpl w:val="851E693E"/>
    <w:lvl w:ilvl="0" w:tplc="E2FA3368">
      <w:start w:val="1"/>
      <w:numFmt w:val="decimal"/>
      <w:lvlText w:val="%1."/>
      <w:lvlJc w:val="left"/>
      <w:pPr>
        <w:ind w:left="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38E59B6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58E0B1C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8C8B0FA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4947E68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DA0EBC6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EB49E74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5E09092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CD2A100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4B1253D"/>
    <w:multiLevelType w:val="hybridMultilevel"/>
    <w:tmpl w:val="AB5A2DE8"/>
    <w:lvl w:ilvl="0" w:tplc="71AADF2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5361D6C">
      <w:start w:val="1"/>
      <w:numFmt w:val="bullet"/>
      <w:lvlText w:val="o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50E0F22">
      <w:start w:val="1"/>
      <w:numFmt w:val="bullet"/>
      <w:lvlText w:val="▪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EDA1A26">
      <w:start w:val="1"/>
      <w:numFmt w:val="bullet"/>
      <w:lvlRestart w:val="0"/>
      <w:lvlText w:val="•"/>
      <w:lvlJc w:val="left"/>
      <w:pPr>
        <w:ind w:left="1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E7CE656">
      <w:start w:val="1"/>
      <w:numFmt w:val="bullet"/>
      <w:lvlText w:val="o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DFEAFF0">
      <w:start w:val="1"/>
      <w:numFmt w:val="bullet"/>
      <w:lvlText w:val="▪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346AF0A">
      <w:start w:val="1"/>
      <w:numFmt w:val="bullet"/>
      <w:lvlText w:val="•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5B68EC4">
      <w:start w:val="1"/>
      <w:numFmt w:val="bullet"/>
      <w:lvlText w:val="o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11E577C">
      <w:start w:val="1"/>
      <w:numFmt w:val="bullet"/>
      <w:lvlText w:val="▪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8071F1F"/>
    <w:multiLevelType w:val="hybridMultilevel"/>
    <w:tmpl w:val="A57ACC80"/>
    <w:lvl w:ilvl="0" w:tplc="4B6019D6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174E7"/>
    <w:multiLevelType w:val="hybridMultilevel"/>
    <w:tmpl w:val="A4DAAFB8"/>
    <w:lvl w:ilvl="0" w:tplc="9694327C">
      <w:start w:val="1"/>
      <w:numFmt w:val="decimal"/>
      <w:lvlText w:val="%1."/>
      <w:lvlJc w:val="left"/>
      <w:pPr>
        <w:ind w:left="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C009E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AB6BD8C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9E9600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30A959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906FB4C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94C3710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FDAA54C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18651EC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8777CBD"/>
    <w:multiLevelType w:val="hybridMultilevel"/>
    <w:tmpl w:val="B336B746"/>
    <w:lvl w:ilvl="0" w:tplc="0000000E">
      <w:start w:val="1"/>
      <w:numFmt w:val="decimal"/>
      <w:lvlText w:val="%1)"/>
      <w:lvlJc w:val="left"/>
      <w:pPr>
        <w:ind w:left="1084" w:hanging="360"/>
      </w:pPr>
      <w:rPr>
        <w:rFonts w:hint="default"/>
        <w:color w:val="333333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6" w15:restartNumberingAfterBreak="0">
    <w:nsid w:val="6CC6499F"/>
    <w:multiLevelType w:val="hybridMultilevel"/>
    <w:tmpl w:val="BCFCA9B6"/>
    <w:lvl w:ilvl="0" w:tplc="4642B1A6">
      <w:start w:val="3"/>
      <w:numFmt w:val="decimal"/>
      <w:lvlText w:val="%1."/>
      <w:lvlJc w:val="left"/>
      <w:pPr>
        <w:ind w:left="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50AECC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E6A5F5E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00AD6D0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4BE8F0E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02AD6E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D2E9674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F1A585C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9E54E0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CCD3DC9"/>
    <w:multiLevelType w:val="hybridMultilevel"/>
    <w:tmpl w:val="04A0F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F3FFF"/>
    <w:multiLevelType w:val="hybridMultilevel"/>
    <w:tmpl w:val="290AAA50"/>
    <w:lvl w:ilvl="0" w:tplc="FA46F254">
      <w:start w:val="5"/>
      <w:numFmt w:val="upperRoman"/>
      <w:lvlText w:val="%1."/>
      <w:lvlJc w:val="left"/>
      <w:pPr>
        <w:ind w:left="180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9" w15:restartNumberingAfterBreak="0">
    <w:nsid w:val="78B22607"/>
    <w:multiLevelType w:val="hybridMultilevel"/>
    <w:tmpl w:val="BF9EC988"/>
    <w:lvl w:ilvl="0" w:tplc="24E0146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BF6FD16">
      <w:start w:val="1"/>
      <w:numFmt w:val="decimal"/>
      <w:lvlText w:val="%2)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EB66B20">
      <w:start w:val="1"/>
      <w:numFmt w:val="lowerRoman"/>
      <w:lvlText w:val="%3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0FC939A">
      <w:start w:val="1"/>
      <w:numFmt w:val="decimal"/>
      <w:lvlText w:val="%4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F263E94">
      <w:start w:val="1"/>
      <w:numFmt w:val="lowerLetter"/>
      <w:lvlText w:val="%5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73038FE">
      <w:start w:val="1"/>
      <w:numFmt w:val="lowerRoman"/>
      <w:lvlText w:val="%6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0EC510C">
      <w:start w:val="1"/>
      <w:numFmt w:val="decimal"/>
      <w:lvlText w:val="%7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8100C96">
      <w:start w:val="1"/>
      <w:numFmt w:val="lowerLetter"/>
      <w:lvlText w:val="%8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CFAD8CC">
      <w:start w:val="1"/>
      <w:numFmt w:val="lowerRoman"/>
      <w:lvlText w:val="%9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21"/>
  </w:num>
  <w:num w:numId="3">
    <w:abstractNumId w:val="31"/>
  </w:num>
  <w:num w:numId="4">
    <w:abstractNumId w:val="11"/>
  </w:num>
  <w:num w:numId="5">
    <w:abstractNumId w:val="36"/>
  </w:num>
  <w:num w:numId="6">
    <w:abstractNumId w:val="27"/>
  </w:num>
  <w:num w:numId="7">
    <w:abstractNumId w:val="18"/>
  </w:num>
  <w:num w:numId="8">
    <w:abstractNumId w:val="34"/>
  </w:num>
  <w:num w:numId="9">
    <w:abstractNumId w:val="13"/>
  </w:num>
  <w:num w:numId="10">
    <w:abstractNumId w:val="10"/>
  </w:num>
  <w:num w:numId="11">
    <w:abstractNumId w:val="22"/>
  </w:num>
  <w:num w:numId="12">
    <w:abstractNumId w:val="28"/>
  </w:num>
  <w:num w:numId="13">
    <w:abstractNumId w:val="26"/>
  </w:num>
  <w:num w:numId="14">
    <w:abstractNumId w:val="16"/>
  </w:num>
  <w:num w:numId="15">
    <w:abstractNumId w:val="30"/>
  </w:num>
  <w:num w:numId="16">
    <w:abstractNumId w:val="32"/>
  </w:num>
  <w:num w:numId="17">
    <w:abstractNumId w:val="29"/>
  </w:num>
  <w:num w:numId="18">
    <w:abstractNumId w:val="12"/>
  </w:num>
  <w:num w:numId="19">
    <w:abstractNumId w:val="25"/>
  </w:num>
  <w:num w:numId="20">
    <w:abstractNumId w:val="35"/>
  </w:num>
  <w:num w:numId="21">
    <w:abstractNumId w:val="39"/>
  </w:num>
  <w:num w:numId="22">
    <w:abstractNumId w:val="17"/>
  </w:num>
  <w:num w:numId="23">
    <w:abstractNumId w:val="38"/>
  </w:num>
  <w:num w:numId="24">
    <w:abstractNumId w:val="9"/>
  </w:num>
  <w:num w:numId="25">
    <w:abstractNumId w:val="7"/>
  </w:num>
  <w:num w:numId="26">
    <w:abstractNumId w:val="23"/>
  </w:num>
  <w:num w:numId="27">
    <w:abstractNumId w:val="24"/>
  </w:num>
  <w:num w:numId="28">
    <w:abstractNumId w:val="37"/>
  </w:num>
  <w:num w:numId="29">
    <w:abstractNumId w:val="15"/>
  </w:num>
  <w:num w:numId="30">
    <w:abstractNumId w:val="1"/>
  </w:num>
  <w:num w:numId="31">
    <w:abstractNumId w:val="8"/>
  </w:num>
  <w:num w:numId="32">
    <w:abstractNumId w:val="33"/>
  </w:num>
  <w:num w:numId="33">
    <w:abstractNumId w:val="0"/>
  </w:num>
  <w:num w:numId="34">
    <w:abstractNumId w:val="3"/>
  </w:num>
  <w:num w:numId="35">
    <w:abstractNumId w:val="4"/>
  </w:num>
  <w:num w:numId="36">
    <w:abstractNumId w:val="5"/>
  </w:num>
  <w:num w:numId="37">
    <w:abstractNumId w:val="6"/>
  </w:num>
  <w:num w:numId="38">
    <w:abstractNumId w:val="2"/>
  </w:num>
  <w:num w:numId="39">
    <w:abstractNumId w:val="14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66"/>
    <w:rsid w:val="00017638"/>
    <w:rsid w:val="000350BD"/>
    <w:rsid w:val="000659A1"/>
    <w:rsid w:val="00130FC3"/>
    <w:rsid w:val="00134F41"/>
    <w:rsid w:val="001711C0"/>
    <w:rsid w:val="001D1066"/>
    <w:rsid w:val="00232B5E"/>
    <w:rsid w:val="002357D5"/>
    <w:rsid w:val="0028107C"/>
    <w:rsid w:val="002F6A22"/>
    <w:rsid w:val="00364B3B"/>
    <w:rsid w:val="00390101"/>
    <w:rsid w:val="003E5613"/>
    <w:rsid w:val="003E78A3"/>
    <w:rsid w:val="00465D81"/>
    <w:rsid w:val="0049201F"/>
    <w:rsid w:val="004A4E47"/>
    <w:rsid w:val="004D1E8B"/>
    <w:rsid w:val="00593DC9"/>
    <w:rsid w:val="005F48C8"/>
    <w:rsid w:val="006B07F7"/>
    <w:rsid w:val="00762183"/>
    <w:rsid w:val="0077386C"/>
    <w:rsid w:val="007A79AF"/>
    <w:rsid w:val="007C4AD6"/>
    <w:rsid w:val="007D2A09"/>
    <w:rsid w:val="00804ED9"/>
    <w:rsid w:val="00875E09"/>
    <w:rsid w:val="00892A75"/>
    <w:rsid w:val="008C1C48"/>
    <w:rsid w:val="008D0634"/>
    <w:rsid w:val="008D57F0"/>
    <w:rsid w:val="00933EE4"/>
    <w:rsid w:val="00983C8D"/>
    <w:rsid w:val="009A4B38"/>
    <w:rsid w:val="00A75BDC"/>
    <w:rsid w:val="00A95CC1"/>
    <w:rsid w:val="00B27BBE"/>
    <w:rsid w:val="00B93D56"/>
    <w:rsid w:val="00C32385"/>
    <w:rsid w:val="00C418F8"/>
    <w:rsid w:val="00CF0447"/>
    <w:rsid w:val="00D06066"/>
    <w:rsid w:val="00D660A3"/>
    <w:rsid w:val="00E4675F"/>
    <w:rsid w:val="00E66657"/>
    <w:rsid w:val="00FC6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C85"/>
  <w15:docId w15:val="{6A98F172-A962-4A05-9A99-4E0D824B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C48"/>
    <w:pPr>
      <w:spacing w:after="2" w:line="270" w:lineRule="auto"/>
      <w:ind w:right="43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8C1C48"/>
    <w:pPr>
      <w:keepNext/>
      <w:keepLines/>
      <w:spacing w:after="1"/>
      <w:ind w:left="10" w:right="173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76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76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C1C48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rsid w:val="008C1C4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D2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A09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75F"/>
    <w:rPr>
      <w:rFonts w:ascii="Tahoma" w:eastAsia="Times New Roman" w:hAnsi="Tahoma" w:cs="Tahoma"/>
      <w:color w:val="000000"/>
      <w:sz w:val="16"/>
      <w:szCs w:val="16"/>
    </w:rPr>
  </w:style>
  <w:style w:type="paragraph" w:styleId="Lista">
    <w:name w:val="List"/>
    <w:basedOn w:val="Normalny"/>
    <w:rsid w:val="002357D5"/>
    <w:pPr>
      <w:spacing w:before="90" w:after="0" w:line="380" w:lineRule="atLeast"/>
      <w:ind w:right="0" w:firstLine="0"/>
    </w:pPr>
    <w:rPr>
      <w:color w:val="auto"/>
      <w:w w:val="89"/>
      <w:sz w:val="25"/>
      <w:szCs w:val="20"/>
    </w:rPr>
  </w:style>
  <w:style w:type="character" w:styleId="Hipercze">
    <w:name w:val="Hyperlink"/>
    <w:uiPriority w:val="99"/>
    <w:unhideWhenUsed/>
    <w:rsid w:val="002357D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60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76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176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3D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D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D5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D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D5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Standard">
    <w:name w:val="Standard"/>
    <w:rsid w:val="00B93D56"/>
    <w:pPr>
      <w:suppressAutoHyphens/>
      <w:spacing w:after="5" w:line="264" w:lineRule="auto"/>
      <w:ind w:left="360" w:firstLine="4"/>
      <w:jc w:val="both"/>
      <w:textAlignment w:val="baseline"/>
    </w:pPr>
    <w:rPr>
      <w:rFonts w:ascii="Calibri" w:eastAsia="Calibri" w:hAnsi="Calibri" w:cs="Calibri"/>
      <w:color w:val="000000"/>
      <w:kern w:val="1"/>
      <w:lang w:eastAsia="ar-SA"/>
    </w:rPr>
  </w:style>
  <w:style w:type="paragraph" w:styleId="Lista-kontynuacja2">
    <w:name w:val="List Continue 2"/>
    <w:basedOn w:val="Normalny"/>
    <w:uiPriority w:val="99"/>
    <w:unhideWhenUsed/>
    <w:rsid w:val="00B93D56"/>
    <w:pPr>
      <w:spacing w:after="120"/>
      <w:ind w:left="566"/>
      <w:contextualSpacing/>
    </w:pPr>
  </w:style>
  <w:style w:type="table" w:styleId="Tabela-Siatka">
    <w:name w:val="Table Grid"/>
    <w:basedOn w:val="Standardowy"/>
    <w:uiPriority w:val="59"/>
    <w:rsid w:val="00B93D5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892A75"/>
    <w:rPr>
      <w:rFonts w:ascii="Times" w:hAnsi="Times" w:cs="Times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konica wschod-20170217080038</vt:lpstr>
    </vt:vector>
  </TitlesOfParts>
  <Company>Microsoft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 wschod-20170217080038</dc:title>
  <dc:subject/>
  <dc:creator>Mariusz Sitarek</dc:creator>
  <cp:keywords/>
  <cp:lastModifiedBy>Marcin Jagodziński</cp:lastModifiedBy>
  <cp:revision>2</cp:revision>
  <dcterms:created xsi:type="dcterms:W3CDTF">2020-12-09T13:19:00Z</dcterms:created>
  <dcterms:modified xsi:type="dcterms:W3CDTF">2020-12-09T13:19:00Z</dcterms:modified>
</cp:coreProperties>
</file>