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4BC0" w14:textId="77777777" w:rsidR="00B60F66" w:rsidRPr="00EE7290" w:rsidRDefault="00B60F66" w:rsidP="00B60F66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1FB1DA3F" w14:textId="77777777" w:rsidR="00B60F66" w:rsidRPr="00EE7290" w:rsidRDefault="00B60F66" w:rsidP="00B60F66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050E6008" w14:textId="77777777" w:rsidR="00B60F66" w:rsidRPr="00EE7290" w:rsidRDefault="00B60F66" w:rsidP="00B60F66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1386CEC7" w14:textId="77777777" w:rsidR="00B60F66" w:rsidRPr="00EE7290" w:rsidRDefault="00B60F66" w:rsidP="00B60F66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35B760CA" w14:textId="77777777" w:rsidR="00B60F66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5708FD93" w14:textId="77777777" w:rsidR="00B60F66" w:rsidRPr="00D345BD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0EF4C23A" w14:textId="77777777" w:rsidR="00B60F66" w:rsidRPr="00EE7290" w:rsidRDefault="00B60F66" w:rsidP="00B60F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5ECBEC08" w14:textId="77777777" w:rsidR="00B60F66" w:rsidRPr="00EE7290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02ADB40" w14:textId="77777777" w:rsidR="00B60F66" w:rsidRPr="00EE7290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172A191E" w14:textId="77777777" w:rsidR="00B60F66" w:rsidRPr="00EE7290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51258D5" w14:textId="77777777" w:rsidR="00B60F66" w:rsidRPr="00F11E43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6BE6C169" w14:textId="77777777" w:rsidR="00B60F66" w:rsidRPr="00F11E43" w:rsidRDefault="00B60F66" w:rsidP="00B60F66">
      <w:pPr>
        <w:pStyle w:val="Akapitzlist"/>
        <w:rPr>
          <w:sz w:val="22"/>
          <w:szCs w:val="22"/>
        </w:rPr>
      </w:pPr>
    </w:p>
    <w:p w14:paraId="0E96D7C7" w14:textId="77777777" w:rsidR="00B60F66" w:rsidRPr="00EE7290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4BE09FDF" w14:textId="77777777" w:rsidR="00B60F66" w:rsidRPr="00EE7290" w:rsidRDefault="00B60F66" w:rsidP="00B60F66">
      <w:pPr>
        <w:pStyle w:val="Akapitzlist"/>
        <w:rPr>
          <w:sz w:val="22"/>
          <w:szCs w:val="22"/>
        </w:rPr>
      </w:pPr>
    </w:p>
    <w:p w14:paraId="0361F8CB" w14:textId="77777777" w:rsidR="00B60F66" w:rsidRPr="00EE7290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609241DC" w14:textId="77777777" w:rsidR="00B60F66" w:rsidRPr="00EE7290" w:rsidRDefault="00B60F66" w:rsidP="00B60F66">
      <w:pPr>
        <w:pStyle w:val="Akapitzlist"/>
        <w:rPr>
          <w:sz w:val="22"/>
          <w:szCs w:val="22"/>
        </w:rPr>
      </w:pPr>
    </w:p>
    <w:p w14:paraId="65F58503" w14:textId="77777777" w:rsidR="00B60F66" w:rsidRPr="00EE7290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16FCBA1B" w14:textId="77777777" w:rsidR="00B60F66" w:rsidRPr="00EE7290" w:rsidRDefault="00B60F66" w:rsidP="00B60F66">
      <w:pPr>
        <w:pStyle w:val="Akapitzlist"/>
        <w:rPr>
          <w:rFonts w:eastAsia="Lucida Sans Unicode"/>
          <w:bCs/>
          <w:sz w:val="22"/>
          <w:szCs w:val="22"/>
        </w:rPr>
      </w:pPr>
    </w:p>
    <w:p w14:paraId="787C5481" w14:textId="77777777" w:rsidR="00B60F66" w:rsidRPr="0083015B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54C2C9A1" w14:textId="77777777" w:rsidR="00B60F66" w:rsidRPr="00EE7290" w:rsidRDefault="00B60F66" w:rsidP="00B60F66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4FBE0D90" w14:textId="77777777" w:rsidR="00B60F66" w:rsidRPr="00EE7290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491B329E" w14:textId="77777777" w:rsidR="00B60F66" w:rsidRPr="00EE7290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3371A10E" w14:textId="77777777" w:rsidR="00B60F66" w:rsidRPr="00EE7290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293C5EC5" w14:textId="77777777" w:rsidR="00B60F66" w:rsidRPr="0054014A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0C0C6663" w14:textId="77777777" w:rsidR="00B60F66" w:rsidRPr="00F11E43" w:rsidRDefault="00B60F66" w:rsidP="00B60F66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52C0ADFE" w14:textId="77777777" w:rsidR="00B60F66" w:rsidRDefault="00B60F66" w:rsidP="00B60F66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jest mikroprzedsiębiorstwem         </w:t>
      </w:r>
    </w:p>
    <w:p w14:paraId="44DFD4CC" w14:textId="77777777" w:rsidR="00B60F66" w:rsidRDefault="00B60F66" w:rsidP="00B60F66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jest </w:t>
      </w:r>
      <w:r>
        <w:rPr>
          <w:bCs/>
          <w:sz w:val="22"/>
          <w:szCs w:val="22"/>
        </w:rPr>
        <w:t xml:space="preserve">małym przedsiębiorstwem       </w:t>
      </w:r>
    </w:p>
    <w:p w14:paraId="59F362AF" w14:textId="77777777" w:rsidR="00B60F66" w:rsidRDefault="00B60F66" w:rsidP="00B60F66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jest </w:t>
      </w:r>
      <w:r>
        <w:rPr>
          <w:bCs/>
          <w:sz w:val="22"/>
          <w:szCs w:val="22"/>
        </w:rPr>
        <w:t xml:space="preserve">średnim przedsiębiorstwem     </w:t>
      </w:r>
    </w:p>
    <w:p w14:paraId="691DC5D6" w14:textId="77777777" w:rsidR="00B60F66" w:rsidRDefault="00B60F66" w:rsidP="00B60F66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363BA305" w14:textId="77777777" w:rsidR="00B60F66" w:rsidRDefault="00B60F66" w:rsidP="00B60F66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28E9CF75" w14:textId="77777777" w:rsidR="00B60F66" w:rsidRDefault="00B60F66" w:rsidP="00B60F66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CC890C6" w14:textId="77777777" w:rsidR="00B60F66" w:rsidRPr="00D32F40" w:rsidRDefault="00B60F66" w:rsidP="00B60F66">
      <w:pPr>
        <w:pStyle w:val="Akapitzlist"/>
        <w:tabs>
          <w:tab w:val="left" w:pos="0"/>
        </w:tabs>
        <w:autoSpaceDE w:val="0"/>
        <w:spacing w:line="276" w:lineRule="auto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566CA88" w14:textId="77777777" w:rsidR="00B60F66" w:rsidRPr="00243E4C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3748BA2" w14:textId="77777777" w:rsidR="00B60F66" w:rsidRPr="005C1801" w:rsidRDefault="00B60F66" w:rsidP="00B60F66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591DC9F3" w14:textId="77777777" w:rsidR="00B60F66" w:rsidRPr="00213930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D9521B" w14:textId="77777777" w:rsidR="00B60F66" w:rsidRPr="00790180" w:rsidRDefault="00B60F66" w:rsidP="00B60F66">
      <w:pPr>
        <w:pStyle w:val="Akapitzlist"/>
        <w:numPr>
          <w:ilvl w:val="1"/>
          <w:numId w:val="5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3A2FC60D" w14:textId="77777777" w:rsidR="00B60F66" w:rsidRPr="00790180" w:rsidRDefault="00B60F66" w:rsidP="00B60F6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5CDBE4F" w14:textId="77777777" w:rsidR="00B60F66" w:rsidRPr="00790180" w:rsidRDefault="00B60F66" w:rsidP="00B60F6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10AB184" w14:textId="77777777" w:rsidR="00B60F66" w:rsidRPr="0054014A" w:rsidRDefault="00B60F66" w:rsidP="00B60F66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22490679" w14:textId="77777777" w:rsidR="00B60F66" w:rsidRPr="00790180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68A0A8D" w14:textId="77777777" w:rsidR="00B60F66" w:rsidRPr="00243E4C" w:rsidRDefault="00B60F66" w:rsidP="00B60F6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8C39EB5" w14:textId="77777777" w:rsidR="00B60F66" w:rsidRPr="005A05E9" w:rsidRDefault="00B60F66" w:rsidP="00B60F66">
      <w:pPr>
        <w:pStyle w:val="Akapitzlist"/>
        <w:numPr>
          <w:ilvl w:val="0"/>
          <w:numId w:val="20"/>
        </w:numPr>
        <w:rPr>
          <w:rFonts w:eastAsia="Lucida Sans Unicode"/>
          <w:color w:val="FF0000"/>
          <w:sz w:val="22"/>
          <w:szCs w:val="22"/>
        </w:rPr>
      </w:pPr>
      <w:r w:rsidRPr="005A05E9">
        <w:rPr>
          <w:rFonts w:asciiTheme="minorHAnsi" w:eastAsia="Calibri" w:hAnsiTheme="minorHAnsi" w:cstheme="minorHAnsi"/>
          <w:color w:val="FF0000"/>
          <w:sz w:val="22"/>
          <w:szCs w:val="22"/>
        </w:rPr>
        <w:t>Zamówienie wykonam w terminie do ………………</w:t>
      </w:r>
      <w:r w:rsidRPr="005A05E9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miesięcy, licząc</w:t>
      </w:r>
      <w:r w:rsidRPr="005A05E9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 xml:space="preserve"> od dnia </w:t>
      </w:r>
      <w:r w:rsidRPr="005A05E9">
        <w:rPr>
          <w:rFonts w:asciiTheme="minorHAnsi" w:eastAsia="Lucida Sans Unicode" w:hAnsiTheme="minorHAnsi" w:cstheme="minorHAnsi"/>
          <w:b/>
          <w:color w:val="FF0000"/>
          <w:sz w:val="22"/>
          <w:szCs w:val="22"/>
        </w:rPr>
        <w:t xml:space="preserve">zawarcia umowy (maksymalny termin </w:t>
      </w:r>
      <w:r>
        <w:rPr>
          <w:rFonts w:asciiTheme="minorHAnsi" w:eastAsia="Lucida Sans Unicode" w:hAnsiTheme="minorHAnsi" w:cstheme="minorHAnsi"/>
          <w:b/>
          <w:color w:val="FF0000"/>
          <w:sz w:val="22"/>
          <w:szCs w:val="22"/>
        </w:rPr>
        <w:t>przedmiotu zamówienia to</w:t>
      </w:r>
      <w:r w:rsidRPr="005A05E9">
        <w:rPr>
          <w:rFonts w:asciiTheme="minorHAnsi" w:eastAsia="Lucida Sans Unicode" w:hAnsiTheme="minorHAnsi" w:cstheme="minorHAnsi"/>
          <w:b/>
          <w:color w:val="FF0000"/>
          <w:sz w:val="22"/>
          <w:szCs w:val="22"/>
        </w:rPr>
        <w:t xml:space="preserve"> 6 miesięcy).</w:t>
      </w:r>
    </w:p>
    <w:p w14:paraId="63AC7DA3" w14:textId="77777777" w:rsidR="00B60F66" w:rsidRPr="004809F6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B5CC807" w14:textId="77777777" w:rsidR="00B60F66" w:rsidRPr="00765983" w:rsidRDefault="00B60F66" w:rsidP="00B60F6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6172B15F" w14:textId="77777777" w:rsidR="00B60F66" w:rsidRPr="00D32F40" w:rsidRDefault="00B60F66" w:rsidP="00B60F6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</w:t>
      </w:r>
      <w:r>
        <w:rPr>
          <w:rFonts w:eastAsia="Lucida Sans Unicode"/>
          <w:b/>
          <w:i/>
          <w:sz w:val="22"/>
          <w:szCs w:val="22"/>
        </w:rPr>
        <w:t xml:space="preserve"> 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80B7B08" w14:textId="77777777" w:rsidR="00B60F66" w:rsidRPr="005C1801" w:rsidRDefault="00B60F66" w:rsidP="00B60F66">
      <w:pPr>
        <w:pStyle w:val="Akapitzlist"/>
        <w:numPr>
          <w:ilvl w:val="0"/>
          <w:numId w:val="20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</w:t>
      </w:r>
      <w:r>
        <w:rPr>
          <w:sz w:val="22"/>
          <w:szCs w:val="22"/>
        </w:rPr>
        <w:t>wskazanym Podwykonawcom:</w:t>
      </w:r>
    </w:p>
    <w:p w14:paraId="3B7B9C80" w14:textId="77777777" w:rsidR="00B60F66" w:rsidRPr="00BF7E38" w:rsidRDefault="00B60F66" w:rsidP="00B60F66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B60F66" w:rsidRPr="005C1801" w14:paraId="6C439DC2" w14:textId="77777777" w:rsidTr="00A95101">
        <w:trPr>
          <w:jc w:val="center"/>
        </w:trPr>
        <w:tc>
          <w:tcPr>
            <w:tcW w:w="549" w:type="dxa"/>
          </w:tcPr>
          <w:p w14:paraId="102FB5FE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1657C6F" w14:textId="77777777" w:rsidR="00B60F66" w:rsidRPr="005C1801" w:rsidRDefault="00B60F66" w:rsidP="00A95101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7D6379C6" w14:textId="77777777" w:rsidR="00B60F66" w:rsidRPr="005C1801" w:rsidRDefault="00B60F66" w:rsidP="00A95101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B60F66" w:rsidRPr="005C1801" w14:paraId="693B9804" w14:textId="77777777" w:rsidTr="00A95101">
        <w:trPr>
          <w:trHeight w:val="491"/>
          <w:jc w:val="center"/>
        </w:trPr>
        <w:tc>
          <w:tcPr>
            <w:tcW w:w="549" w:type="dxa"/>
          </w:tcPr>
          <w:p w14:paraId="79080CFD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4E74D4E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88D8BDD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B60F66" w:rsidRPr="005C1801" w14:paraId="4146082B" w14:textId="77777777" w:rsidTr="00A95101">
        <w:trPr>
          <w:jc w:val="center"/>
        </w:trPr>
        <w:tc>
          <w:tcPr>
            <w:tcW w:w="549" w:type="dxa"/>
          </w:tcPr>
          <w:p w14:paraId="2E43BFAD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81D0ABD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D31EC06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  <w:p w14:paraId="4F38634B" w14:textId="77777777" w:rsidR="00B60F66" w:rsidRPr="005C1801" w:rsidRDefault="00B60F66" w:rsidP="00A9510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6B41DE2" w14:textId="77777777" w:rsidR="00B60F66" w:rsidRPr="00BF7E38" w:rsidRDefault="00B60F66" w:rsidP="00B60F6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6EB2CC9" w14:textId="77777777" w:rsidR="00B60F66" w:rsidRPr="005C1801" w:rsidRDefault="00B60F66" w:rsidP="00B60F6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7721F202" w14:textId="77777777" w:rsidR="00B60F66" w:rsidRPr="00DA2832" w:rsidRDefault="00B60F66" w:rsidP="00B60F6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C4E3281" w14:textId="77777777" w:rsidR="00B60F66" w:rsidRPr="005C1801" w:rsidRDefault="00B60F66" w:rsidP="00B60F66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EF481C4" w14:textId="77777777" w:rsidR="00B60F66" w:rsidRPr="00C9620D" w:rsidRDefault="00B60F66" w:rsidP="00B60F66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522FC44" w14:textId="77777777" w:rsidR="00B60F66" w:rsidRDefault="00B60F66" w:rsidP="00B60F6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z w:val="22"/>
          <w:szCs w:val="22"/>
        </w:rPr>
      </w:pPr>
    </w:p>
    <w:p w14:paraId="3A34A228" w14:textId="77777777" w:rsidR="00B60F66" w:rsidRPr="008803EF" w:rsidRDefault="00B60F66" w:rsidP="00B60F6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</w:p>
    <w:p w14:paraId="103DB020" w14:textId="77777777" w:rsidR="00B60F66" w:rsidRPr="005C1801" w:rsidRDefault="00B60F66" w:rsidP="00B60F66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99A7C11" w14:textId="77777777" w:rsidR="00B60F66" w:rsidRPr="005C1801" w:rsidRDefault="00B60F66" w:rsidP="00B60F66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69653BF" w14:textId="77777777" w:rsidR="00B60F66" w:rsidRPr="001F3F8E" w:rsidRDefault="00B60F66" w:rsidP="00B60F66">
      <w:pPr>
        <w:rPr>
          <w:i/>
          <w:color w:val="FF0000"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  <w:bookmarkStart w:id="1" w:name="_GoBack"/>
      <w:bookmarkEnd w:id="1"/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29A7480D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183F0F8" w14:textId="0DC0103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C3A0730" w14:textId="793278A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204C868D" w14:textId="32D292E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359C2C4" w14:textId="3591AAC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0524CE5" w14:textId="605CBF89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12CDC82" w14:textId="11145D1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78619989" w14:textId="77777777" w:rsidR="00C809A9" w:rsidRDefault="00C809A9" w:rsidP="00603BC4">
      <w:pPr>
        <w:spacing w:line="276" w:lineRule="auto"/>
        <w:rPr>
          <w:b/>
          <w:sz w:val="22"/>
          <w:szCs w:val="22"/>
        </w:rPr>
      </w:pPr>
    </w:p>
    <w:sectPr w:rsidR="00C809A9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8A87D" w16cex:dateUtc="2024-01-22T07:40:00Z"/>
  <w16cex:commentExtensible w16cex:durableId="2958A908" w16cex:dateUtc="2024-01-22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446AED" w:rsidRDefault="00446AED">
      <w:r>
        <w:separator/>
      </w:r>
    </w:p>
  </w:endnote>
  <w:endnote w:type="continuationSeparator" w:id="0">
    <w:p w14:paraId="7D4AE620" w14:textId="77777777" w:rsidR="00446AED" w:rsidRDefault="004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46AED" w:rsidRDefault="00446AE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46AED" w:rsidRDefault="00446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46AED" w:rsidRDefault="00446A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46AED" w:rsidRDefault="00446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446AED" w:rsidRDefault="00446AED">
      <w:r>
        <w:separator/>
      </w:r>
    </w:p>
  </w:footnote>
  <w:footnote w:type="continuationSeparator" w:id="0">
    <w:p w14:paraId="1EA8A1AC" w14:textId="77777777" w:rsidR="00446AED" w:rsidRDefault="0044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446AED" w:rsidRDefault="00446AED" w:rsidP="001B4F75">
    <w:pPr>
      <w:pStyle w:val="Nagwek"/>
      <w:jc w:val="right"/>
      <w:rPr>
        <w:sz w:val="20"/>
        <w:szCs w:val="18"/>
        <w:lang w:val="pl-PL"/>
      </w:rPr>
    </w:pPr>
  </w:p>
  <w:p w14:paraId="269427D1" w14:textId="7BFD8B19" w:rsidR="00446AED" w:rsidRPr="004C5E9D" w:rsidRDefault="00446AED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24DB8C13" w14:textId="77777777" w:rsidR="00446AED" w:rsidRPr="00802663" w:rsidRDefault="00446AE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46AED" w:rsidRPr="00EC70A8" w:rsidRDefault="00446AE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263D5"/>
    <w:multiLevelType w:val="hybridMultilevel"/>
    <w:tmpl w:val="AD46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6F3380"/>
    <w:multiLevelType w:val="hybridMultilevel"/>
    <w:tmpl w:val="5E80D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23237FE"/>
    <w:multiLevelType w:val="hybridMultilevel"/>
    <w:tmpl w:val="AFFCD194"/>
    <w:lvl w:ilvl="0" w:tplc="BA1C5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E067EC"/>
    <w:multiLevelType w:val="hybridMultilevel"/>
    <w:tmpl w:val="31F4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EF067F5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53552"/>
    <w:multiLevelType w:val="hybridMultilevel"/>
    <w:tmpl w:val="A606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1C697F"/>
    <w:multiLevelType w:val="hybridMultilevel"/>
    <w:tmpl w:val="ED1C03BC"/>
    <w:lvl w:ilvl="0" w:tplc="CEB219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E71029"/>
    <w:multiLevelType w:val="hybridMultilevel"/>
    <w:tmpl w:val="AF2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0" w15:restartNumberingAfterBreak="0">
    <w:nsid w:val="30210C5E"/>
    <w:multiLevelType w:val="hybridMultilevel"/>
    <w:tmpl w:val="560EEA68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0E74C56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5AE7CA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7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960B74"/>
    <w:multiLevelType w:val="multilevel"/>
    <w:tmpl w:val="302EA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8F65A91"/>
    <w:multiLevelType w:val="multilevel"/>
    <w:tmpl w:val="880A8E0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theme="minorHAns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8" w15:restartNumberingAfterBreak="0">
    <w:nsid w:val="49F1579F"/>
    <w:multiLevelType w:val="multilevel"/>
    <w:tmpl w:val="5CD84C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BCB6CEE"/>
    <w:multiLevelType w:val="hybridMultilevel"/>
    <w:tmpl w:val="BAA84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5D115D"/>
    <w:multiLevelType w:val="multilevel"/>
    <w:tmpl w:val="7ECE38E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7D2FE7"/>
    <w:multiLevelType w:val="hybridMultilevel"/>
    <w:tmpl w:val="496C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8603D9"/>
    <w:multiLevelType w:val="hybridMultilevel"/>
    <w:tmpl w:val="84E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F05334"/>
    <w:multiLevelType w:val="hybridMultilevel"/>
    <w:tmpl w:val="3EA2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85AF1"/>
    <w:multiLevelType w:val="hybridMultilevel"/>
    <w:tmpl w:val="9F20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84549"/>
    <w:multiLevelType w:val="hybridMultilevel"/>
    <w:tmpl w:val="F420F7CA"/>
    <w:lvl w:ilvl="0" w:tplc="A1BE93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7C1906"/>
    <w:multiLevelType w:val="multilevel"/>
    <w:tmpl w:val="AB72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659" w:hanging="375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Calibri" w:hAnsi="Calibri" w:cs="Times New Roman" w:hint="default"/>
      </w:rPr>
    </w:lvl>
  </w:abstractNum>
  <w:abstractNum w:abstractNumId="12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1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37"/>
  </w:num>
  <w:num w:numId="4">
    <w:abstractNumId w:val="65"/>
  </w:num>
  <w:num w:numId="5">
    <w:abstractNumId w:val="111"/>
  </w:num>
  <w:num w:numId="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75"/>
  </w:num>
  <w:num w:numId="9">
    <w:abstractNumId w:val="116"/>
  </w:num>
  <w:num w:numId="10">
    <w:abstractNumId w:val="105"/>
  </w:num>
  <w:num w:numId="11">
    <w:abstractNumId w:val="46"/>
  </w:num>
  <w:num w:numId="12">
    <w:abstractNumId w:val="39"/>
  </w:num>
  <w:num w:numId="13">
    <w:abstractNumId w:val="9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1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0"/>
  </w:num>
  <w:num w:numId="20">
    <w:abstractNumId w:val="14"/>
  </w:num>
  <w:num w:numId="21">
    <w:abstractNumId w:val="110"/>
  </w:num>
  <w:num w:numId="22">
    <w:abstractNumId w:val="79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6"/>
  </w:num>
  <w:num w:numId="25">
    <w:abstractNumId w:val="130"/>
  </w:num>
  <w:num w:numId="26">
    <w:abstractNumId w:val="129"/>
  </w:num>
  <w:num w:numId="27">
    <w:abstractNumId w:val="83"/>
  </w:num>
  <w:num w:numId="28">
    <w:abstractNumId w:val="47"/>
  </w:num>
  <w:num w:numId="29">
    <w:abstractNumId w:val="117"/>
  </w:num>
  <w:num w:numId="30">
    <w:abstractNumId w:val="36"/>
  </w:num>
  <w:num w:numId="31">
    <w:abstractNumId w:val="37"/>
  </w:num>
  <w:num w:numId="32">
    <w:abstractNumId w:val="17"/>
  </w:num>
  <w:num w:numId="33">
    <w:abstractNumId w:val="81"/>
  </w:num>
  <w:num w:numId="34">
    <w:abstractNumId w:val="133"/>
  </w:num>
  <w:num w:numId="35">
    <w:abstractNumId w:val="71"/>
  </w:num>
  <w:num w:numId="36">
    <w:abstractNumId w:val="32"/>
  </w:num>
  <w:num w:numId="37">
    <w:abstractNumId w:val="109"/>
  </w:num>
  <w:num w:numId="38">
    <w:abstractNumId w:val="25"/>
  </w:num>
  <w:num w:numId="39">
    <w:abstractNumId w:val="126"/>
  </w:num>
  <w:num w:numId="40">
    <w:abstractNumId w:val="31"/>
  </w:num>
  <w:num w:numId="41">
    <w:abstractNumId w:val="63"/>
  </w:num>
  <w:num w:numId="42">
    <w:abstractNumId w:val="136"/>
  </w:num>
  <w:num w:numId="43">
    <w:abstractNumId w:val="125"/>
  </w:num>
  <w:num w:numId="44">
    <w:abstractNumId w:val="112"/>
  </w:num>
  <w:num w:numId="45">
    <w:abstractNumId w:val="35"/>
  </w:num>
  <w:num w:numId="46">
    <w:abstractNumId w:val="92"/>
  </w:num>
  <w:num w:numId="47">
    <w:abstractNumId w:val="85"/>
  </w:num>
  <w:num w:numId="48">
    <w:abstractNumId w:val="89"/>
  </w:num>
  <w:num w:numId="49">
    <w:abstractNumId w:val="59"/>
  </w:num>
  <w:num w:numId="50">
    <w:abstractNumId w:val="82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</w:num>
  <w:num w:numId="53">
    <w:abstractNumId w:val="97"/>
  </w:num>
  <w:num w:numId="54">
    <w:abstractNumId w:val="55"/>
  </w:num>
  <w:num w:numId="55">
    <w:abstractNumId w:val="42"/>
  </w:num>
  <w:num w:numId="56">
    <w:abstractNumId w:val="26"/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2"/>
  </w:num>
  <w:num w:numId="64">
    <w:abstractNumId w:val="106"/>
  </w:num>
  <w:num w:numId="65">
    <w:abstractNumId w:val="67"/>
  </w:num>
  <w:num w:numId="66">
    <w:abstractNumId w:val="101"/>
  </w:num>
  <w:num w:numId="67">
    <w:abstractNumId w:val="93"/>
  </w:num>
  <w:num w:numId="68">
    <w:abstractNumId w:val="77"/>
  </w:num>
  <w:num w:numId="69">
    <w:abstractNumId w:val="62"/>
  </w:num>
  <w:num w:numId="70">
    <w:abstractNumId w:val="123"/>
  </w:num>
  <w:num w:numId="71">
    <w:abstractNumId w:val="91"/>
  </w:num>
  <w:num w:numId="72">
    <w:abstractNumId w:val="54"/>
  </w:num>
  <w:num w:numId="73">
    <w:abstractNumId w:val="108"/>
  </w:num>
  <w:num w:numId="74">
    <w:abstractNumId w:val="11"/>
  </w:num>
  <w:num w:numId="75">
    <w:abstractNumId w:val="61"/>
  </w:num>
  <w:num w:numId="76">
    <w:abstractNumId w:val="127"/>
  </w:num>
  <w:num w:numId="77">
    <w:abstractNumId w:val="40"/>
  </w:num>
  <w:num w:numId="78">
    <w:abstractNumId w:val="102"/>
  </w:num>
  <w:num w:numId="79">
    <w:abstractNumId w:val="114"/>
  </w:num>
  <w:num w:numId="80">
    <w:abstractNumId w:val="103"/>
  </w:num>
  <w:num w:numId="8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70"/>
  </w:num>
  <w:num w:numId="84">
    <w:abstractNumId w:val="30"/>
  </w:num>
  <w:num w:numId="85">
    <w:abstractNumId w:val="113"/>
  </w:num>
  <w:num w:numId="86">
    <w:abstractNumId w:val="115"/>
  </w:num>
  <w:num w:numId="87">
    <w:abstractNumId w:val="132"/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</w:num>
  <w:num w:numId="91">
    <w:abstractNumId w:val="34"/>
  </w:num>
  <w:num w:numId="92">
    <w:abstractNumId w:val="50"/>
  </w:num>
  <w:num w:numId="93">
    <w:abstractNumId w:val="19"/>
  </w:num>
  <w:num w:numId="94">
    <w:abstractNumId w:val="43"/>
  </w:num>
  <w:num w:numId="95">
    <w:abstractNumId w:val="128"/>
  </w:num>
  <w:num w:numId="96">
    <w:abstractNumId w:val="84"/>
  </w:num>
  <w:num w:numId="97">
    <w:abstractNumId w:val="16"/>
  </w:num>
  <w:num w:numId="98">
    <w:abstractNumId w:val="20"/>
  </w:num>
  <w:num w:numId="99">
    <w:abstractNumId w:val="69"/>
  </w:num>
  <w:num w:numId="100">
    <w:abstractNumId w:val="73"/>
  </w:num>
  <w:num w:numId="101">
    <w:abstractNumId w:val="51"/>
  </w:num>
  <w:num w:numId="102">
    <w:abstractNumId w:val="119"/>
  </w:num>
  <w:num w:numId="103">
    <w:abstractNumId w:val="122"/>
  </w:num>
  <w:num w:numId="104">
    <w:abstractNumId w:val="118"/>
  </w:num>
  <w:num w:numId="105">
    <w:abstractNumId w:val="131"/>
  </w:num>
  <w:num w:numId="106">
    <w:abstractNumId w:val="28"/>
  </w:num>
  <w:num w:numId="107">
    <w:abstractNumId w:val="100"/>
  </w:num>
  <w:num w:numId="108">
    <w:abstractNumId w:val="134"/>
  </w:num>
  <w:num w:numId="109">
    <w:abstractNumId w:val="94"/>
  </w:num>
  <w:num w:numId="110">
    <w:abstractNumId w:val="99"/>
  </w:num>
  <w:num w:numId="111">
    <w:abstractNumId w:val="24"/>
  </w:num>
  <w:num w:numId="112">
    <w:abstractNumId w:val="58"/>
  </w:num>
  <w:num w:numId="113">
    <w:abstractNumId w:val="124"/>
  </w:num>
  <w:num w:numId="114">
    <w:abstractNumId w:val="120"/>
  </w:num>
  <w:num w:numId="115">
    <w:abstractNumId w:val="98"/>
  </w:num>
  <w:num w:numId="116">
    <w:abstractNumId w:val="104"/>
  </w:num>
  <w:num w:numId="117">
    <w:abstractNumId w:val="15"/>
  </w:num>
  <w:num w:numId="118">
    <w:abstractNumId w:val="48"/>
  </w:num>
  <w:num w:numId="119">
    <w:abstractNumId w:val="88"/>
  </w:num>
  <w:num w:numId="120">
    <w:abstractNumId w:val="38"/>
  </w:num>
  <w:num w:numId="121">
    <w:abstractNumId w:val="23"/>
  </w:num>
  <w:num w:numId="122">
    <w:abstractNumId w:val="90"/>
  </w:num>
  <w:num w:numId="123">
    <w:abstractNumId w:val="60"/>
  </w:num>
  <w:num w:numId="124">
    <w:abstractNumId w:val="18"/>
  </w:num>
  <w:num w:numId="125">
    <w:abstractNumId w:val="45"/>
  </w:num>
  <w:num w:numId="1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</w:num>
  <w:num w:numId="128">
    <w:abstractNumId w:val="56"/>
  </w:num>
  <w:num w:numId="129">
    <w:abstractNumId w:val="78"/>
  </w:num>
  <w:num w:numId="1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7"/>
  </w:num>
  <w:num w:numId="132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D5E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1BC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B66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47FEC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67D11"/>
    <w:rsid w:val="00070121"/>
    <w:rsid w:val="00070557"/>
    <w:rsid w:val="000709F9"/>
    <w:rsid w:val="00070D0A"/>
    <w:rsid w:val="00071F9A"/>
    <w:rsid w:val="00072698"/>
    <w:rsid w:val="00072DC3"/>
    <w:rsid w:val="00072EC2"/>
    <w:rsid w:val="0007331C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4D7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5B1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18F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292"/>
    <w:rsid w:val="000C1B56"/>
    <w:rsid w:val="000C1D1E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8B9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D7C5C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748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307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4088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0CC3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89B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535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7B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CD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5F09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3DD1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1E0A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43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633"/>
    <w:rsid w:val="002107F8"/>
    <w:rsid w:val="002109F0"/>
    <w:rsid w:val="00210A39"/>
    <w:rsid w:val="002114D7"/>
    <w:rsid w:val="00211881"/>
    <w:rsid w:val="00213243"/>
    <w:rsid w:val="00213930"/>
    <w:rsid w:val="0021409D"/>
    <w:rsid w:val="002146EA"/>
    <w:rsid w:val="00214A7A"/>
    <w:rsid w:val="00214C29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23AE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1BB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CA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506"/>
    <w:rsid w:val="002876F0"/>
    <w:rsid w:val="00287851"/>
    <w:rsid w:val="00290720"/>
    <w:rsid w:val="00292753"/>
    <w:rsid w:val="00295AB8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0B7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3C80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46"/>
    <w:rsid w:val="002C3AD1"/>
    <w:rsid w:val="002C3C02"/>
    <w:rsid w:val="002C414E"/>
    <w:rsid w:val="002C4419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67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575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9A7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608"/>
    <w:rsid w:val="003458D9"/>
    <w:rsid w:val="0034703A"/>
    <w:rsid w:val="003471E2"/>
    <w:rsid w:val="00347291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2D42"/>
    <w:rsid w:val="0037310A"/>
    <w:rsid w:val="00373328"/>
    <w:rsid w:val="00373550"/>
    <w:rsid w:val="00373955"/>
    <w:rsid w:val="00374288"/>
    <w:rsid w:val="00374311"/>
    <w:rsid w:val="00375260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1F6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6C75"/>
    <w:rsid w:val="003873F9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5C60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7B1"/>
    <w:rsid w:val="003C3E4D"/>
    <w:rsid w:val="003C3EB3"/>
    <w:rsid w:val="003C3EDD"/>
    <w:rsid w:val="003C471C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7C9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D8D"/>
    <w:rsid w:val="003E5F61"/>
    <w:rsid w:val="003E6352"/>
    <w:rsid w:val="003E6633"/>
    <w:rsid w:val="003E7414"/>
    <w:rsid w:val="003E7A1E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4B1"/>
    <w:rsid w:val="003F558F"/>
    <w:rsid w:val="003F5B53"/>
    <w:rsid w:val="003F6412"/>
    <w:rsid w:val="003F693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12"/>
    <w:rsid w:val="00403096"/>
    <w:rsid w:val="004034DF"/>
    <w:rsid w:val="00403900"/>
    <w:rsid w:val="0040453B"/>
    <w:rsid w:val="00404866"/>
    <w:rsid w:val="00404D58"/>
    <w:rsid w:val="004055FC"/>
    <w:rsid w:val="00405F6B"/>
    <w:rsid w:val="0040660C"/>
    <w:rsid w:val="00406B01"/>
    <w:rsid w:val="00406B72"/>
    <w:rsid w:val="00406B77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7E1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11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3721"/>
    <w:rsid w:val="004443E5"/>
    <w:rsid w:val="00444FB1"/>
    <w:rsid w:val="004452D1"/>
    <w:rsid w:val="00445377"/>
    <w:rsid w:val="0044585D"/>
    <w:rsid w:val="004459AE"/>
    <w:rsid w:val="00446135"/>
    <w:rsid w:val="0044625D"/>
    <w:rsid w:val="00446300"/>
    <w:rsid w:val="00446AED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4AAB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2FA"/>
    <w:rsid w:val="00483E14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5EC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400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5EA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38CA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0BA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D08"/>
    <w:rsid w:val="00515D4B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38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1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BA8"/>
    <w:rsid w:val="00540C91"/>
    <w:rsid w:val="00540D28"/>
    <w:rsid w:val="005414EA"/>
    <w:rsid w:val="0054161E"/>
    <w:rsid w:val="00541D1A"/>
    <w:rsid w:val="00541D1B"/>
    <w:rsid w:val="00542D97"/>
    <w:rsid w:val="00543363"/>
    <w:rsid w:val="0054507D"/>
    <w:rsid w:val="00545562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52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A77"/>
    <w:rsid w:val="00576B07"/>
    <w:rsid w:val="00582636"/>
    <w:rsid w:val="00582E11"/>
    <w:rsid w:val="00583E42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495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05E9"/>
    <w:rsid w:val="005A10E4"/>
    <w:rsid w:val="005A15D1"/>
    <w:rsid w:val="005A1CBB"/>
    <w:rsid w:val="005A32D4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1FB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4EA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969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0A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158"/>
    <w:rsid w:val="005F5892"/>
    <w:rsid w:val="005F59B8"/>
    <w:rsid w:val="005F7939"/>
    <w:rsid w:val="005F7C54"/>
    <w:rsid w:val="0060126A"/>
    <w:rsid w:val="00601F5C"/>
    <w:rsid w:val="00602421"/>
    <w:rsid w:val="0060289C"/>
    <w:rsid w:val="00602961"/>
    <w:rsid w:val="00602E26"/>
    <w:rsid w:val="0060347A"/>
    <w:rsid w:val="00603573"/>
    <w:rsid w:val="00603A14"/>
    <w:rsid w:val="00603BC4"/>
    <w:rsid w:val="00603D1B"/>
    <w:rsid w:val="00603D5A"/>
    <w:rsid w:val="006048F2"/>
    <w:rsid w:val="006052C2"/>
    <w:rsid w:val="006053EE"/>
    <w:rsid w:val="00605DE0"/>
    <w:rsid w:val="0060689B"/>
    <w:rsid w:val="0060710D"/>
    <w:rsid w:val="00610057"/>
    <w:rsid w:val="00610112"/>
    <w:rsid w:val="00610238"/>
    <w:rsid w:val="00610440"/>
    <w:rsid w:val="00610779"/>
    <w:rsid w:val="006114B6"/>
    <w:rsid w:val="00611747"/>
    <w:rsid w:val="00611D50"/>
    <w:rsid w:val="00611DCE"/>
    <w:rsid w:val="006121F2"/>
    <w:rsid w:val="006123E4"/>
    <w:rsid w:val="00612DAB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352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2970"/>
    <w:rsid w:val="00652D42"/>
    <w:rsid w:val="006538A7"/>
    <w:rsid w:val="00653C8E"/>
    <w:rsid w:val="006540BF"/>
    <w:rsid w:val="00654570"/>
    <w:rsid w:val="00654A3C"/>
    <w:rsid w:val="00654B6F"/>
    <w:rsid w:val="00654C87"/>
    <w:rsid w:val="00654DBA"/>
    <w:rsid w:val="00654EB0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529"/>
    <w:rsid w:val="00663651"/>
    <w:rsid w:val="0066373D"/>
    <w:rsid w:val="00664927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000E"/>
    <w:rsid w:val="00690CE6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51A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1FFF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E796A"/>
    <w:rsid w:val="006F06D1"/>
    <w:rsid w:val="006F082E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028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87"/>
    <w:rsid w:val="0070172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1C4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4034"/>
    <w:rsid w:val="0072516D"/>
    <w:rsid w:val="00725A23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3C72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0FD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40D"/>
    <w:rsid w:val="0077493E"/>
    <w:rsid w:val="00774E95"/>
    <w:rsid w:val="0077544A"/>
    <w:rsid w:val="007760FF"/>
    <w:rsid w:val="00776765"/>
    <w:rsid w:val="00776777"/>
    <w:rsid w:val="00776969"/>
    <w:rsid w:val="00777230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2BE"/>
    <w:rsid w:val="00790302"/>
    <w:rsid w:val="00790D57"/>
    <w:rsid w:val="007915E7"/>
    <w:rsid w:val="00792098"/>
    <w:rsid w:val="00792363"/>
    <w:rsid w:val="007925E0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B4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77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21D"/>
    <w:rsid w:val="007F7D37"/>
    <w:rsid w:val="0080065A"/>
    <w:rsid w:val="00800783"/>
    <w:rsid w:val="00800FAD"/>
    <w:rsid w:val="00801247"/>
    <w:rsid w:val="00801925"/>
    <w:rsid w:val="00802663"/>
    <w:rsid w:val="0080287A"/>
    <w:rsid w:val="008031CD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5A7D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A1E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4506"/>
    <w:rsid w:val="0085514D"/>
    <w:rsid w:val="0085585D"/>
    <w:rsid w:val="00855A57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6805"/>
    <w:rsid w:val="0086728D"/>
    <w:rsid w:val="008676CC"/>
    <w:rsid w:val="00867A4E"/>
    <w:rsid w:val="00867C85"/>
    <w:rsid w:val="0087010C"/>
    <w:rsid w:val="008701B8"/>
    <w:rsid w:val="008709E4"/>
    <w:rsid w:val="00870DBC"/>
    <w:rsid w:val="00870E9C"/>
    <w:rsid w:val="0087165C"/>
    <w:rsid w:val="00872281"/>
    <w:rsid w:val="0087249C"/>
    <w:rsid w:val="00872824"/>
    <w:rsid w:val="00872AF3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57C9"/>
    <w:rsid w:val="00876056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C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D5C"/>
    <w:rsid w:val="008A0687"/>
    <w:rsid w:val="008A0899"/>
    <w:rsid w:val="008A08F5"/>
    <w:rsid w:val="008A0B03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30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6EC1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54D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24C"/>
    <w:rsid w:val="008F6678"/>
    <w:rsid w:val="008F6E4F"/>
    <w:rsid w:val="008F6F55"/>
    <w:rsid w:val="008F6F66"/>
    <w:rsid w:val="008F7451"/>
    <w:rsid w:val="008F7B0D"/>
    <w:rsid w:val="008F7F1E"/>
    <w:rsid w:val="00900041"/>
    <w:rsid w:val="0090005D"/>
    <w:rsid w:val="0090046B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4E0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4C45"/>
    <w:rsid w:val="00925105"/>
    <w:rsid w:val="00925250"/>
    <w:rsid w:val="00925545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325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4EF5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0EA5"/>
    <w:rsid w:val="009714DB"/>
    <w:rsid w:val="00972166"/>
    <w:rsid w:val="009727EF"/>
    <w:rsid w:val="00972A72"/>
    <w:rsid w:val="00972AD3"/>
    <w:rsid w:val="009737B1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0C02"/>
    <w:rsid w:val="0099160A"/>
    <w:rsid w:val="00991628"/>
    <w:rsid w:val="0099246D"/>
    <w:rsid w:val="00992FDD"/>
    <w:rsid w:val="009939E5"/>
    <w:rsid w:val="00994B42"/>
    <w:rsid w:val="00994B72"/>
    <w:rsid w:val="00995DA0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3A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325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5FA0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3D8"/>
    <w:rsid w:val="009E7E9D"/>
    <w:rsid w:val="009F0653"/>
    <w:rsid w:val="009F1BD7"/>
    <w:rsid w:val="009F2A9F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79C"/>
    <w:rsid w:val="00A05BDF"/>
    <w:rsid w:val="00A05D48"/>
    <w:rsid w:val="00A060B3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D0C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15B"/>
    <w:rsid w:val="00A408F6"/>
    <w:rsid w:val="00A40A50"/>
    <w:rsid w:val="00A41028"/>
    <w:rsid w:val="00A4176B"/>
    <w:rsid w:val="00A41C4B"/>
    <w:rsid w:val="00A4211E"/>
    <w:rsid w:val="00A42925"/>
    <w:rsid w:val="00A42D76"/>
    <w:rsid w:val="00A42EC6"/>
    <w:rsid w:val="00A42FCA"/>
    <w:rsid w:val="00A4306E"/>
    <w:rsid w:val="00A433BB"/>
    <w:rsid w:val="00A43A1D"/>
    <w:rsid w:val="00A43DD7"/>
    <w:rsid w:val="00A43E53"/>
    <w:rsid w:val="00A4435D"/>
    <w:rsid w:val="00A4491B"/>
    <w:rsid w:val="00A44C81"/>
    <w:rsid w:val="00A44D41"/>
    <w:rsid w:val="00A44FEA"/>
    <w:rsid w:val="00A4577D"/>
    <w:rsid w:val="00A458C1"/>
    <w:rsid w:val="00A45D03"/>
    <w:rsid w:val="00A45E2F"/>
    <w:rsid w:val="00A460E4"/>
    <w:rsid w:val="00A460E8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1F8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10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012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41F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7F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21B"/>
    <w:rsid w:val="00AD4AC0"/>
    <w:rsid w:val="00AD51B8"/>
    <w:rsid w:val="00AD5236"/>
    <w:rsid w:val="00AD57C1"/>
    <w:rsid w:val="00AD628C"/>
    <w:rsid w:val="00AD678D"/>
    <w:rsid w:val="00AD7366"/>
    <w:rsid w:val="00AD7ACB"/>
    <w:rsid w:val="00AD7CF2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76D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2CC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2D9"/>
    <w:rsid w:val="00AF6761"/>
    <w:rsid w:val="00AF6CB4"/>
    <w:rsid w:val="00AF7AC6"/>
    <w:rsid w:val="00AF7D7F"/>
    <w:rsid w:val="00B011B9"/>
    <w:rsid w:val="00B01CD4"/>
    <w:rsid w:val="00B0221A"/>
    <w:rsid w:val="00B029F1"/>
    <w:rsid w:val="00B0342B"/>
    <w:rsid w:val="00B04108"/>
    <w:rsid w:val="00B041AB"/>
    <w:rsid w:val="00B04614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069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5C0"/>
    <w:rsid w:val="00B20E13"/>
    <w:rsid w:val="00B214A8"/>
    <w:rsid w:val="00B21857"/>
    <w:rsid w:val="00B21EAD"/>
    <w:rsid w:val="00B224F5"/>
    <w:rsid w:val="00B2370F"/>
    <w:rsid w:val="00B23CA6"/>
    <w:rsid w:val="00B23D08"/>
    <w:rsid w:val="00B2420E"/>
    <w:rsid w:val="00B24513"/>
    <w:rsid w:val="00B249A1"/>
    <w:rsid w:val="00B25400"/>
    <w:rsid w:val="00B256EC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1EB9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06C"/>
    <w:rsid w:val="00B461E2"/>
    <w:rsid w:val="00B4681C"/>
    <w:rsid w:val="00B46B61"/>
    <w:rsid w:val="00B47362"/>
    <w:rsid w:val="00B4755E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AEE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0F66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1650"/>
    <w:rsid w:val="00B7238F"/>
    <w:rsid w:val="00B72D8D"/>
    <w:rsid w:val="00B72F53"/>
    <w:rsid w:val="00B73030"/>
    <w:rsid w:val="00B73B70"/>
    <w:rsid w:val="00B73D7F"/>
    <w:rsid w:val="00B73ED8"/>
    <w:rsid w:val="00B7427F"/>
    <w:rsid w:val="00B74B6A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0F83"/>
    <w:rsid w:val="00B813A8"/>
    <w:rsid w:val="00B81B7F"/>
    <w:rsid w:val="00B822A2"/>
    <w:rsid w:val="00B824BF"/>
    <w:rsid w:val="00B829A9"/>
    <w:rsid w:val="00B82CE1"/>
    <w:rsid w:val="00B82DF8"/>
    <w:rsid w:val="00B8311F"/>
    <w:rsid w:val="00B834C4"/>
    <w:rsid w:val="00B8377B"/>
    <w:rsid w:val="00B83C71"/>
    <w:rsid w:val="00B83CE2"/>
    <w:rsid w:val="00B8421D"/>
    <w:rsid w:val="00B845C5"/>
    <w:rsid w:val="00B84751"/>
    <w:rsid w:val="00B84980"/>
    <w:rsid w:val="00B84998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0BF6"/>
    <w:rsid w:val="00BA124B"/>
    <w:rsid w:val="00BA1CC9"/>
    <w:rsid w:val="00BA25F6"/>
    <w:rsid w:val="00BA304D"/>
    <w:rsid w:val="00BA3A8F"/>
    <w:rsid w:val="00BA3C51"/>
    <w:rsid w:val="00BA3CB8"/>
    <w:rsid w:val="00BA42CE"/>
    <w:rsid w:val="00BA4A95"/>
    <w:rsid w:val="00BA5088"/>
    <w:rsid w:val="00BA5244"/>
    <w:rsid w:val="00BA527D"/>
    <w:rsid w:val="00BA55A7"/>
    <w:rsid w:val="00BA5723"/>
    <w:rsid w:val="00BA59E1"/>
    <w:rsid w:val="00BA5A98"/>
    <w:rsid w:val="00BA5E46"/>
    <w:rsid w:val="00BA5FAA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A76"/>
    <w:rsid w:val="00BC4BB6"/>
    <w:rsid w:val="00BC4C9C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89D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333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44D"/>
    <w:rsid w:val="00BF1557"/>
    <w:rsid w:val="00BF1747"/>
    <w:rsid w:val="00BF1E6F"/>
    <w:rsid w:val="00BF27CA"/>
    <w:rsid w:val="00BF2F64"/>
    <w:rsid w:val="00BF39FC"/>
    <w:rsid w:val="00BF4094"/>
    <w:rsid w:val="00BF4891"/>
    <w:rsid w:val="00BF5BAF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36"/>
    <w:rsid w:val="00C140BE"/>
    <w:rsid w:val="00C14712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71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6E5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592"/>
    <w:rsid w:val="00C60B20"/>
    <w:rsid w:val="00C61B88"/>
    <w:rsid w:val="00C61C47"/>
    <w:rsid w:val="00C62759"/>
    <w:rsid w:val="00C62996"/>
    <w:rsid w:val="00C62B61"/>
    <w:rsid w:val="00C62E68"/>
    <w:rsid w:val="00C63000"/>
    <w:rsid w:val="00C630B2"/>
    <w:rsid w:val="00C647ED"/>
    <w:rsid w:val="00C6512B"/>
    <w:rsid w:val="00C6584A"/>
    <w:rsid w:val="00C66143"/>
    <w:rsid w:val="00C67251"/>
    <w:rsid w:val="00C6729B"/>
    <w:rsid w:val="00C67D8B"/>
    <w:rsid w:val="00C70669"/>
    <w:rsid w:val="00C70B51"/>
    <w:rsid w:val="00C72E7D"/>
    <w:rsid w:val="00C73B65"/>
    <w:rsid w:val="00C73B87"/>
    <w:rsid w:val="00C74093"/>
    <w:rsid w:val="00C749D1"/>
    <w:rsid w:val="00C74B9D"/>
    <w:rsid w:val="00C74DB1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3F6"/>
    <w:rsid w:val="00C77982"/>
    <w:rsid w:val="00C779E2"/>
    <w:rsid w:val="00C80101"/>
    <w:rsid w:val="00C80288"/>
    <w:rsid w:val="00C80521"/>
    <w:rsid w:val="00C80631"/>
    <w:rsid w:val="00C8079C"/>
    <w:rsid w:val="00C809A9"/>
    <w:rsid w:val="00C80D0E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974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B7CC9"/>
    <w:rsid w:val="00CB7EEF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653"/>
    <w:rsid w:val="00CD37A7"/>
    <w:rsid w:val="00CD3BA7"/>
    <w:rsid w:val="00CD3F0F"/>
    <w:rsid w:val="00CD458B"/>
    <w:rsid w:val="00CD4680"/>
    <w:rsid w:val="00CD489D"/>
    <w:rsid w:val="00CD4A50"/>
    <w:rsid w:val="00CD5DA3"/>
    <w:rsid w:val="00CD6015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4E73"/>
    <w:rsid w:val="00CE5995"/>
    <w:rsid w:val="00CE5FAD"/>
    <w:rsid w:val="00CE6E46"/>
    <w:rsid w:val="00CE74FA"/>
    <w:rsid w:val="00CE7613"/>
    <w:rsid w:val="00CE7DA8"/>
    <w:rsid w:val="00CF05EE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10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664"/>
    <w:rsid w:val="00D05E1B"/>
    <w:rsid w:val="00D05E98"/>
    <w:rsid w:val="00D06191"/>
    <w:rsid w:val="00D065A0"/>
    <w:rsid w:val="00D06DA2"/>
    <w:rsid w:val="00D07009"/>
    <w:rsid w:val="00D0732C"/>
    <w:rsid w:val="00D10077"/>
    <w:rsid w:val="00D10533"/>
    <w:rsid w:val="00D11263"/>
    <w:rsid w:val="00D11506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178"/>
    <w:rsid w:val="00D25D78"/>
    <w:rsid w:val="00D25FF8"/>
    <w:rsid w:val="00D263ED"/>
    <w:rsid w:val="00D27AB3"/>
    <w:rsid w:val="00D27E0C"/>
    <w:rsid w:val="00D27E90"/>
    <w:rsid w:val="00D30233"/>
    <w:rsid w:val="00D3025F"/>
    <w:rsid w:val="00D30C94"/>
    <w:rsid w:val="00D3120B"/>
    <w:rsid w:val="00D31453"/>
    <w:rsid w:val="00D32C36"/>
    <w:rsid w:val="00D32F40"/>
    <w:rsid w:val="00D32F7A"/>
    <w:rsid w:val="00D33381"/>
    <w:rsid w:val="00D333BE"/>
    <w:rsid w:val="00D333F1"/>
    <w:rsid w:val="00D3369B"/>
    <w:rsid w:val="00D336CB"/>
    <w:rsid w:val="00D33B54"/>
    <w:rsid w:val="00D340CB"/>
    <w:rsid w:val="00D345BD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6CD"/>
    <w:rsid w:val="00D42551"/>
    <w:rsid w:val="00D42F39"/>
    <w:rsid w:val="00D431CC"/>
    <w:rsid w:val="00D4350E"/>
    <w:rsid w:val="00D438AD"/>
    <w:rsid w:val="00D43C2D"/>
    <w:rsid w:val="00D4414F"/>
    <w:rsid w:val="00D44292"/>
    <w:rsid w:val="00D44405"/>
    <w:rsid w:val="00D44B2B"/>
    <w:rsid w:val="00D44DED"/>
    <w:rsid w:val="00D44FC0"/>
    <w:rsid w:val="00D450C0"/>
    <w:rsid w:val="00D461DE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6F5"/>
    <w:rsid w:val="00D54BA7"/>
    <w:rsid w:val="00D5562B"/>
    <w:rsid w:val="00D56158"/>
    <w:rsid w:val="00D579C6"/>
    <w:rsid w:val="00D6089E"/>
    <w:rsid w:val="00D61DB3"/>
    <w:rsid w:val="00D61F94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759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6DA"/>
    <w:rsid w:val="00D767DA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B68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832"/>
    <w:rsid w:val="00DA3BF7"/>
    <w:rsid w:val="00DA3E15"/>
    <w:rsid w:val="00DA3EAE"/>
    <w:rsid w:val="00DA3EC7"/>
    <w:rsid w:val="00DA4293"/>
    <w:rsid w:val="00DA4D8D"/>
    <w:rsid w:val="00DA647C"/>
    <w:rsid w:val="00DA64B6"/>
    <w:rsid w:val="00DA74B8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3FA"/>
    <w:rsid w:val="00DC3D60"/>
    <w:rsid w:val="00DC3E86"/>
    <w:rsid w:val="00DC4670"/>
    <w:rsid w:val="00DC57CC"/>
    <w:rsid w:val="00DC655E"/>
    <w:rsid w:val="00DC6688"/>
    <w:rsid w:val="00DC66AD"/>
    <w:rsid w:val="00DC7555"/>
    <w:rsid w:val="00DD0042"/>
    <w:rsid w:val="00DD077B"/>
    <w:rsid w:val="00DD0BD2"/>
    <w:rsid w:val="00DD12EA"/>
    <w:rsid w:val="00DD1454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7D7"/>
    <w:rsid w:val="00DD7B4D"/>
    <w:rsid w:val="00DD7CAF"/>
    <w:rsid w:val="00DE000E"/>
    <w:rsid w:val="00DE096A"/>
    <w:rsid w:val="00DE1039"/>
    <w:rsid w:val="00DE2188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4D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96C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1FD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84D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E39"/>
    <w:rsid w:val="00E4246B"/>
    <w:rsid w:val="00E42916"/>
    <w:rsid w:val="00E4351B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089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42B"/>
    <w:rsid w:val="00E77817"/>
    <w:rsid w:val="00E77B7F"/>
    <w:rsid w:val="00E80131"/>
    <w:rsid w:val="00E80322"/>
    <w:rsid w:val="00E8063F"/>
    <w:rsid w:val="00E80949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0D28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0B92"/>
    <w:rsid w:val="00EA0BB1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6B"/>
    <w:rsid w:val="00EB11A9"/>
    <w:rsid w:val="00EB1794"/>
    <w:rsid w:val="00EB1901"/>
    <w:rsid w:val="00EB1BAD"/>
    <w:rsid w:val="00EB2165"/>
    <w:rsid w:val="00EB3DF1"/>
    <w:rsid w:val="00EB3E9C"/>
    <w:rsid w:val="00EB4106"/>
    <w:rsid w:val="00EB4245"/>
    <w:rsid w:val="00EB4328"/>
    <w:rsid w:val="00EB465E"/>
    <w:rsid w:val="00EB4835"/>
    <w:rsid w:val="00EB5E6D"/>
    <w:rsid w:val="00EB6B86"/>
    <w:rsid w:val="00EB7606"/>
    <w:rsid w:val="00EB793D"/>
    <w:rsid w:val="00EB7A07"/>
    <w:rsid w:val="00EC0904"/>
    <w:rsid w:val="00EC0D06"/>
    <w:rsid w:val="00EC17AE"/>
    <w:rsid w:val="00EC1B31"/>
    <w:rsid w:val="00EC2694"/>
    <w:rsid w:val="00EC41B0"/>
    <w:rsid w:val="00EC45DF"/>
    <w:rsid w:val="00EC4CB0"/>
    <w:rsid w:val="00EC5643"/>
    <w:rsid w:val="00EC5D39"/>
    <w:rsid w:val="00EC5E0C"/>
    <w:rsid w:val="00EC6513"/>
    <w:rsid w:val="00EC6A91"/>
    <w:rsid w:val="00EC6CD4"/>
    <w:rsid w:val="00EC741A"/>
    <w:rsid w:val="00EC7526"/>
    <w:rsid w:val="00EC7738"/>
    <w:rsid w:val="00EC7757"/>
    <w:rsid w:val="00EC7BE5"/>
    <w:rsid w:val="00ED0054"/>
    <w:rsid w:val="00ED00D4"/>
    <w:rsid w:val="00ED097D"/>
    <w:rsid w:val="00ED0AF2"/>
    <w:rsid w:val="00ED0B29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C64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165"/>
    <w:rsid w:val="00EE3C77"/>
    <w:rsid w:val="00EE3F45"/>
    <w:rsid w:val="00EE48A6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6D56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87"/>
    <w:rsid w:val="00F3336B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37925"/>
    <w:rsid w:val="00F404A7"/>
    <w:rsid w:val="00F40736"/>
    <w:rsid w:val="00F40A92"/>
    <w:rsid w:val="00F41FC7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72F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6E46"/>
    <w:rsid w:val="00F77B59"/>
    <w:rsid w:val="00F77C23"/>
    <w:rsid w:val="00F8086E"/>
    <w:rsid w:val="00F80938"/>
    <w:rsid w:val="00F81640"/>
    <w:rsid w:val="00F81A85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679B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7F0"/>
    <w:rsid w:val="00FC1A3A"/>
    <w:rsid w:val="00FC1D06"/>
    <w:rsid w:val="00FC1EB8"/>
    <w:rsid w:val="00FC2742"/>
    <w:rsid w:val="00FC3C6F"/>
    <w:rsid w:val="00FC42CD"/>
    <w:rsid w:val="00FC47A6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D7E45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471D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CA3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0892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FEEE-794F-4BF2-981B-B11EF47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3168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7</cp:revision>
  <cp:lastPrinted>2024-01-22T08:11:00Z</cp:lastPrinted>
  <dcterms:created xsi:type="dcterms:W3CDTF">2024-01-22T07:53:00Z</dcterms:created>
  <dcterms:modified xsi:type="dcterms:W3CDTF">2024-01-31T12:40:00Z</dcterms:modified>
</cp:coreProperties>
</file>