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2AF3" w14:textId="498B28FE" w:rsidR="005A433D" w:rsidRDefault="005A433D" w:rsidP="00B4758F">
      <w:pPr>
        <w:spacing w:line="276" w:lineRule="auto"/>
        <w:outlineLvl w:val="0"/>
        <w:rPr>
          <w:rFonts w:asciiTheme="minorHAnsi" w:hAnsiTheme="minorHAnsi" w:cstheme="minorHAnsi"/>
          <w:b/>
          <w:sz w:val="22"/>
          <w:szCs w:val="22"/>
        </w:rPr>
      </w:pPr>
    </w:p>
    <w:p w14:paraId="533FE01A" w14:textId="77777777" w:rsidR="004A3A95" w:rsidRPr="000C4ECD"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14:paraId="54851F95"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121984AD"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7803A9C0"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3F9420D6"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30BC95C6"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4DCA9336"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6F7E66F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F41F916"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00FDA088" w14:textId="77777777" w:rsidR="004A3A95" w:rsidRPr="000C4ECD" w:rsidRDefault="004A3A95" w:rsidP="003C4B91">
      <w:pPr>
        <w:rPr>
          <w:rFonts w:asciiTheme="minorHAnsi" w:hAnsiTheme="minorHAnsi" w:cstheme="minorHAnsi"/>
          <w:sz w:val="22"/>
          <w:szCs w:val="22"/>
          <w:u w:val="single"/>
        </w:rPr>
      </w:pPr>
    </w:p>
    <w:p w14:paraId="1D042539"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314CECE"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04E84AD"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4495C0" w14:textId="77777777" w:rsidR="004A3A95" w:rsidRPr="000C4ECD" w:rsidRDefault="004A3A95" w:rsidP="003C4B91">
      <w:pPr>
        <w:rPr>
          <w:rFonts w:asciiTheme="minorHAnsi" w:hAnsiTheme="minorHAnsi" w:cstheme="minorHAnsi"/>
          <w:sz w:val="22"/>
          <w:szCs w:val="22"/>
        </w:rPr>
      </w:pPr>
    </w:p>
    <w:p w14:paraId="7531A35D"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0C5524F8"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3977ED13" w14:textId="77777777" w:rsidR="004A3A95" w:rsidRPr="000C4ECD" w:rsidRDefault="004A3A95" w:rsidP="003C4B91">
      <w:pPr>
        <w:jc w:val="both"/>
        <w:rPr>
          <w:rFonts w:asciiTheme="minorHAnsi" w:hAnsiTheme="minorHAnsi" w:cstheme="minorHAnsi"/>
          <w:sz w:val="22"/>
          <w:szCs w:val="22"/>
        </w:rPr>
      </w:pPr>
    </w:p>
    <w:p w14:paraId="48CEC778" w14:textId="49E3CE01" w:rsidR="004A3A95" w:rsidRPr="006B07FB" w:rsidRDefault="00334352" w:rsidP="006B07FB">
      <w:pPr>
        <w:pStyle w:val="Akapitzlist"/>
        <w:ind w:left="0"/>
        <w:jc w:val="both"/>
        <w:rPr>
          <w:rFonts w:asciiTheme="minorHAnsi" w:hAnsiTheme="minorHAnsi" w:cstheme="minorHAnsi"/>
          <w:b/>
          <w:szCs w:val="22"/>
        </w:rPr>
      </w:pPr>
      <w:bookmarkStart w:id="1" w:name="_Hlk62541304"/>
      <w:bookmarkStart w:id="2" w:name="_Hlk67837903"/>
      <w:r w:rsidRPr="000C4ECD">
        <w:rPr>
          <w:rFonts w:asciiTheme="minorHAnsi" w:hAnsiTheme="minorHAnsi" w:cstheme="minorHAnsi"/>
          <w:szCs w:val="22"/>
        </w:rPr>
        <w:t>Na potrzeby</w:t>
      </w:r>
      <w:r w:rsidR="00F752E2">
        <w:rPr>
          <w:rFonts w:asciiTheme="minorHAnsi" w:hAnsiTheme="minorHAnsi" w:cstheme="minorHAnsi"/>
          <w:szCs w:val="22"/>
        </w:rPr>
        <w:t xml:space="preserve"> </w:t>
      </w:r>
      <w:r w:rsidR="004A3A95" w:rsidRPr="000C4ECD">
        <w:rPr>
          <w:rFonts w:asciiTheme="minorHAnsi" w:hAnsiTheme="minorHAnsi" w:cstheme="minorHAnsi"/>
          <w:szCs w:val="22"/>
        </w:rPr>
        <w:t>postępowani</w:t>
      </w:r>
      <w:r w:rsidRPr="000C4ECD">
        <w:rPr>
          <w:rFonts w:asciiTheme="minorHAnsi" w:hAnsiTheme="minorHAnsi" w:cstheme="minorHAnsi"/>
          <w:szCs w:val="22"/>
        </w:rPr>
        <w:t>a</w:t>
      </w:r>
      <w:r w:rsidR="004A3A95" w:rsidRPr="000C4ECD">
        <w:rPr>
          <w:rFonts w:asciiTheme="minorHAnsi" w:hAnsiTheme="minorHAnsi" w:cstheme="minorHAnsi"/>
          <w:szCs w:val="22"/>
        </w:rPr>
        <w:t xml:space="preserve"> o </w:t>
      </w:r>
      <w:r w:rsidR="00BE2F5A" w:rsidRPr="000C4ECD">
        <w:rPr>
          <w:rFonts w:asciiTheme="minorHAnsi" w:hAnsiTheme="minorHAnsi" w:cstheme="minorHAnsi"/>
          <w:szCs w:val="22"/>
        </w:rPr>
        <w:t xml:space="preserve">udzielenie </w:t>
      </w:r>
      <w:r w:rsidR="00571192" w:rsidRPr="000C4ECD">
        <w:rPr>
          <w:rFonts w:asciiTheme="minorHAnsi" w:hAnsiTheme="minorHAnsi" w:cstheme="minorHAnsi"/>
          <w:szCs w:val="22"/>
        </w:rPr>
        <w:t>zamówieni</w:t>
      </w:r>
      <w:r w:rsidR="00BE2F5A" w:rsidRPr="000C4ECD">
        <w:rPr>
          <w:rFonts w:asciiTheme="minorHAnsi" w:hAnsiTheme="minorHAnsi" w:cstheme="minorHAnsi"/>
          <w:szCs w:val="22"/>
        </w:rPr>
        <w:t>a</w:t>
      </w:r>
      <w:r w:rsidR="00571192" w:rsidRPr="000C4ECD">
        <w:rPr>
          <w:rFonts w:asciiTheme="minorHAnsi" w:hAnsiTheme="minorHAnsi" w:cstheme="minorHAnsi"/>
          <w:szCs w:val="22"/>
        </w:rPr>
        <w:t xml:space="preserve"> publiczne</w:t>
      </w:r>
      <w:r w:rsidR="00BE2F5A" w:rsidRPr="000C4ECD">
        <w:rPr>
          <w:rFonts w:asciiTheme="minorHAnsi" w:hAnsiTheme="minorHAnsi" w:cstheme="minorHAnsi"/>
          <w:szCs w:val="22"/>
        </w:rPr>
        <w:t>go,</w:t>
      </w:r>
      <w:r w:rsidR="00C81DD5" w:rsidRPr="000C4ECD">
        <w:rPr>
          <w:rFonts w:asciiTheme="minorHAnsi" w:hAnsiTheme="minorHAnsi" w:cstheme="minorHAnsi"/>
          <w:szCs w:val="22"/>
        </w:rPr>
        <w:t xml:space="preserve"> </w:t>
      </w:r>
      <w:r w:rsidR="00571192" w:rsidRPr="000C4ECD">
        <w:rPr>
          <w:rFonts w:asciiTheme="minorHAnsi" w:hAnsiTheme="minorHAnsi" w:cstheme="minorHAnsi"/>
          <w:szCs w:val="22"/>
        </w:rPr>
        <w:t>prowadzon</w:t>
      </w:r>
      <w:r w:rsidR="00BE2F5A" w:rsidRPr="000C4ECD">
        <w:rPr>
          <w:rFonts w:asciiTheme="minorHAnsi" w:hAnsiTheme="minorHAnsi" w:cstheme="minorHAnsi"/>
          <w:szCs w:val="22"/>
        </w:rPr>
        <w:t>ego</w:t>
      </w:r>
      <w:r w:rsidR="00F752E2">
        <w:rPr>
          <w:rFonts w:asciiTheme="minorHAnsi" w:hAnsiTheme="minorHAnsi" w:cstheme="minorHAnsi"/>
          <w:szCs w:val="22"/>
        </w:rPr>
        <w:t xml:space="preserve"> </w:t>
      </w:r>
      <w:r w:rsidR="00571192" w:rsidRPr="000C4ECD">
        <w:rPr>
          <w:rFonts w:asciiTheme="minorHAnsi" w:hAnsiTheme="minorHAnsi" w:cstheme="minorHAnsi"/>
          <w:szCs w:val="22"/>
        </w:rPr>
        <w:t>w try</w:t>
      </w:r>
      <w:r w:rsidR="004C6571" w:rsidRPr="000C4ECD">
        <w:rPr>
          <w:rFonts w:asciiTheme="minorHAnsi" w:hAnsiTheme="minorHAnsi" w:cstheme="minorHAnsi"/>
          <w:szCs w:val="22"/>
        </w:rPr>
        <w:t>b</w:t>
      </w:r>
      <w:r w:rsidR="00571192" w:rsidRPr="000C4ECD">
        <w:rPr>
          <w:rFonts w:asciiTheme="minorHAnsi" w:hAnsiTheme="minorHAnsi" w:cstheme="minorHAnsi"/>
          <w:szCs w:val="22"/>
        </w:rPr>
        <w:t xml:space="preserve">ie </w:t>
      </w:r>
      <w:r w:rsidRPr="000C4ECD">
        <w:rPr>
          <w:rFonts w:asciiTheme="minorHAnsi" w:hAnsiTheme="minorHAnsi" w:cstheme="minorHAnsi"/>
          <w:szCs w:val="22"/>
        </w:rPr>
        <w:t xml:space="preserve">art. 275 </w:t>
      </w:r>
      <w:bookmarkEnd w:id="1"/>
      <w:r w:rsidR="00715E6E">
        <w:rPr>
          <w:rFonts w:asciiTheme="minorHAnsi" w:hAnsiTheme="minorHAnsi" w:cstheme="minorHAnsi"/>
          <w:szCs w:val="22"/>
        </w:rPr>
        <w:t>pkt. 1</w:t>
      </w:r>
      <w:r w:rsidR="00154750" w:rsidRPr="000C4ECD">
        <w:rPr>
          <w:rFonts w:asciiTheme="minorHAnsi" w:hAnsiTheme="minorHAnsi" w:cstheme="minorHAnsi"/>
          <w:szCs w:val="22"/>
        </w:rPr>
        <w:t xml:space="preserve"> </w:t>
      </w:r>
      <w:r w:rsidR="00571192" w:rsidRPr="000C4ECD">
        <w:rPr>
          <w:rFonts w:asciiTheme="minorHAnsi" w:hAnsiTheme="minorHAnsi" w:cstheme="minorHAnsi"/>
          <w:szCs w:val="22"/>
        </w:rPr>
        <w:t>ustawy Prawo zamówień publicznych</w:t>
      </w:r>
      <w:r w:rsidR="00BA3E20" w:rsidRPr="000C4ECD">
        <w:rPr>
          <w:rFonts w:asciiTheme="minorHAnsi" w:hAnsiTheme="minorHAnsi" w:cstheme="minorHAnsi"/>
          <w:szCs w:val="22"/>
        </w:rPr>
        <w:t xml:space="preserve"> </w:t>
      </w:r>
      <w:r w:rsidR="004A3A95" w:rsidRPr="000C4ECD">
        <w:rPr>
          <w:rFonts w:asciiTheme="minorHAnsi" w:hAnsiTheme="minorHAnsi" w:cstheme="minorHAnsi"/>
          <w:szCs w:val="22"/>
        </w:rPr>
        <w:t xml:space="preserve">pn. </w:t>
      </w:r>
      <w:r w:rsidR="002201CE">
        <w:rPr>
          <w:rFonts w:asciiTheme="minorHAnsi" w:hAnsiTheme="minorHAnsi" w:cstheme="minorHAnsi"/>
          <w:b/>
          <w:szCs w:val="22"/>
        </w:rPr>
        <w:t>S</w:t>
      </w:r>
      <w:r w:rsidR="002201CE" w:rsidRPr="000F66F4">
        <w:rPr>
          <w:rFonts w:asciiTheme="minorHAnsi" w:hAnsiTheme="minorHAnsi" w:cstheme="minorHAnsi"/>
          <w:b/>
          <w:szCs w:val="22"/>
        </w:rPr>
        <w:t xml:space="preserve">tworzenie i wdrożenie nowej strony internetowej UOKiK </w:t>
      </w:r>
      <w:r w:rsidR="005D7534">
        <w:rPr>
          <w:rFonts w:asciiTheme="minorHAnsi" w:hAnsiTheme="minorHAnsi" w:cstheme="minorHAnsi"/>
          <w:b/>
          <w:szCs w:val="22"/>
        </w:rPr>
        <w:br/>
      </w:r>
      <w:r w:rsidR="002201CE" w:rsidRPr="000F66F4">
        <w:rPr>
          <w:rFonts w:asciiTheme="minorHAnsi" w:hAnsiTheme="minorHAnsi" w:cstheme="minorHAnsi"/>
          <w:b/>
          <w:szCs w:val="22"/>
        </w:rPr>
        <w:t>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Cs w:val="22"/>
        </w:rPr>
        <w:t>i utrzymania</w:t>
      </w:r>
      <w:r w:rsidR="002201CE">
        <w:rPr>
          <w:rFonts w:asciiTheme="minorHAnsi" w:hAnsiTheme="minorHAnsi" w:cstheme="minorHAnsi"/>
          <w:b/>
          <w:szCs w:val="22"/>
        </w:rPr>
        <w:t xml:space="preserve"> </w:t>
      </w:r>
      <w:r w:rsidR="00E97B85" w:rsidRPr="000C4ECD">
        <w:rPr>
          <w:rFonts w:asciiTheme="minorHAnsi" w:hAnsiTheme="minorHAnsi" w:cstheme="minorHAnsi"/>
          <w:szCs w:val="22"/>
        </w:rPr>
        <w:t>(</w:t>
      </w:r>
      <w:r w:rsidR="004761E6" w:rsidRPr="000C4ECD">
        <w:rPr>
          <w:rFonts w:asciiTheme="minorHAnsi" w:hAnsiTheme="minorHAnsi" w:cstheme="minorHAnsi"/>
          <w:szCs w:val="22"/>
        </w:rPr>
        <w:t xml:space="preserve">nr post. </w:t>
      </w:r>
      <w:r w:rsidR="00B50AD0">
        <w:rPr>
          <w:rFonts w:asciiTheme="minorHAnsi" w:hAnsiTheme="minorHAnsi" w:cstheme="minorHAnsi"/>
          <w:szCs w:val="22"/>
        </w:rPr>
        <w:t>BF</w:t>
      </w:r>
      <w:r w:rsidR="004761E6" w:rsidRPr="000C4ECD">
        <w:rPr>
          <w:rFonts w:asciiTheme="minorHAnsi" w:hAnsiTheme="minorHAnsi" w:cstheme="minorHAnsi"/>
          <w:szCs w:val="22"/>
        </w:rPr>
        <w:t>-2.</w:t>
      </w:r>
      <w:r w:rsidR="00EC23A7" w:rsidRPr="000C4ECD">
        <w:rPr>
          <w:rFonts w:asciiTheme="minorHAnsi" w:hAnsiTheme="minorHAnsi" w:cstheme="minorHAnsi"/>
          <w:szCs w:val="22"/>
        </w:rPr>
        <w:t>262</w:t>
      </w:r>
      <w:r w:rsidR="00106339">
        <w:rPr>
          <w:rFonts w:asciiTheme="minorHAnsi" w:hAnsiTheme="minorHAnsi" w:cstheme="minorHAnsi"/>
          <w:szCs w:val="22"/>
        </w:rPr>
        <w:t>.</w:t>
      </w:r>
      <w:r w:rsidR="002201CE">
        <w:rPr>
          <w:rFonts w:asciiTheme="minorHAnsi" w:hAnsiTheme="minorHAnsi" w:cstheme="minorHAnsi"/>
          <w:szCs w:val="22"/>
        </w:rPr>
        <w:t xml:space="preserve"> </w:t>
      </w:r>
      <w:r w:rsidR="005D7534">
        <w:rPr>
          <w:rFonts w:asciiTheme="minorHAnsi" w:hAnsiTheme="minorHAnsi" w:cstheme="minorHAnsi"/>
          <w:szCs w:val="22"/>
        </w:rPr>
        <w:t>5</w:t>
      </w:r>
      <w:r w:rsidR="00106339">
        <w:rPr>
          <w:rFonts w:asciiTheme="minorHAnsi" w:hAnsiTheme="minorHAnsi" w:cstheme="minorHAnsi"/>
          <w:szCs w:val="22"/>
        </w:rPr>
        <w:t>.</w:t>
      </w:r>
      <w:r w:rsidR="005F047D" w:rsidRPr="000C4ECD">
        <w:rPr>
          <w:rFonts w:asciiTheme="minorHAnsi" w:hAnsiTheme="minorHAnsi" w:cstheme="minorHAnsi"/>
          <w:szCs w:val="22"/>
        </w:rPr>
        <w:t>202</w:t>
      </w:r>
      <w:r w:rsidR="00CB1CDD">
        <w:rPr>
          <w:rFonts w:asciiTheme="minorHAnsi" w:hAnsiTheme="minorHAnsi" w:cstheme="minorHAnsi"/>
          <w:szCs w:val="22"/>
        </w:rPr>
        <w:t>2</w:t>
      </w:r>
      <w:r w:rsidR="004C6571" w:rsidRPr="000C4ECD">
        <w:rPr>
          <w:rFonts w:asciiTheme="minorHAnsi" w:hAnsiTheme="minorHAnsi" w:cstheme="minorHAnsi"/>
          <w:szCs w:val="22"/>
        </w:rPr>
        <w:t>),</w:t>
      </w:r>
      <w:r w:rsidR="00154750" w:rsidRPr="000C4ECD">
        <w:rPr>
          <w:rFonts w:asciiTheme="minorHAnsi" w:hAnsiTheme="minorHAnsi" w:cstheme="minorHAnsi"/>
          <w:szCs w:val="22"/>
        </w:rPr>
        <w:t xml:space="preserve"> </w:t>
      </w:r>
      <w:r w:rsidR="004A3A95" w:rsidRPr="000C4ECD">
        <w:rPr>
          <w:rFonts w:asciiTheme="minorHAnsi" w:hAnsiTheme="minorHAnsi" w:cstheme="minorHAnsi"/>
          <w:szCs w:val="22"/>
        </w:rPr>
        <w:t>prowadzonego przez Urząd Ochrony Konkurencji</w:t>
      </w:r>
      <w:r w:rsidR="008E62A4" w:rsidRPr="000C4ECD">
        <w:rPr>
          <w:rFonts w:asciiTheme="minorHAnsi" w:hAnsiTheme="minorHAnsi" w:cstheme="minorHAnsi"/>
          <w:szCs w:val="22"/>
        </w:rPr>
        <w:t xml:space="preserve"> i </w:t>
      </w:r>
      <w:r w:rsidR="004A3A95" w:rsidRPr="000C4ECD">
        <w:rPr>
          <w:rFonts w:asciiTheme="minorHAnsi" w:hAnsiTheme="minorHAnsi" w:cstheme="minorHAnsi"/>
          <w:szCs w:val="22"/>
        </w:rPr>
        <w:t>Konsumentów</w:t>
      </w:r>
      <w:r w:rsidR="004A3A95" w:rsidRPr="000C4ECD">
        <w:rPr>
          <w:rFonts w:asciiTheme="minorHAnsi" w:hAnsiTheme="minorHAnsi" w:cstheme="minorHAnsi"/>
          <w:i/>
          <w:szCs w:val="22"/>
        </w:rPr>
        <w:t xml:space="preserve">, </w:t>
      </w:r>
      <w:r w:rsidR="004A3A95" w:rsidRPr="000C4ECD">
        <w:rPr>
          <w:rFonts w:asciiTheme="minorHAnsi" w:hAnsiTheme="minorHAnsi" w:cstheme="minorHAnsi"/>
          <w:szCs w:val="22"/>
        </w:rPr>
        <w:t>oświadczam, co następuje</w:t>
      </w:r>
      <w:bookmarkEnd w:id="2"/>
      <w:r w:rsidR="004A3A95" w:rsidRPr="000C4ECD">
        <w:rPr>
          <w:rFonts w:asciiTheme="minorHAnsi" w:hAnsiTheme="minorHAnsi" w:cstheme="minorHAnsi"/>
          <w:szCs w:val="22"/>
        </w:rPr>
        <w:t>:</w:t>
      </w:r>
    </w:p>
    <w:p w14:paraId="3FC73111" w14:textId="77777777" w:rsidR="004A3A95" w:rsidRPr="000C4ECD" w:rsidRDefault="004A3A95" w:rsidP="003C4B91">
      <w:pPr>
        <w:jc w:val="both"/>
        <w:rPr>
          <w:rFonts w:asciiTheme="minorHAnsi" w:hAnsiTheme="minorHAnsi" w:cstheme="minorHAnsi"/>
          <w:sz w:val="22"/>
          <w:szCs w:val="22"/>
        </w:rPr>
      </w:pPr>
    </w:p>
    <w:p w14:paraId="57B23749"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6AFFCAC0"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721222C8" w14:textId="76A842FD"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w:t>
      </w:r>
      <w:r w:rsidR="00F27DF4">
        <w:rPr>
          <w:rFonts w:asciiTheme="minorHAnsi" w:hAnsiTheme="minorHAnsi" w:cstheme="minorHAnsi"/>
          <w:sz w:val="22"/>
          <w:szCs w:val="22"/>
        </w:rPr>
        <w:t xml:space="preserve">oraz 109 ust 1 pkt 4 </w:t>
      </w:r>
      <w:r w:rsidR="005177AC" w:rsidRPr="000C4ECD">
        <w:rPr>
          <w:rFonts w:asciiTheme="minorHAnsi" w:hAnsiTheme="minorHAnsi" w:cstheme="minorHAnsi"/>
          <w:sz w:val="22"/>
          <w:szCs w:val="22"/>
        </w:rPr>
        <w:t xml:space="preserve">ustawy z dnia 11 września 2019 r. Prawo zamówień publicznych (Dz. U. z </w:t>
      </w:r>
      <w:r w:rsidR="00F27DF4">
        <w:rPr>
          <w:rFonts w:asciiTheme="minorHAnsi" w:hAnsiTheme="minorHAnsi" w:cstheme="minorHAnsi"/>
          <w:sz w:val="22"/>
          <w:szCs w:val="22"/>
        </w:rPr>
        <w:t>2021</w:t>
      </w:r>
      <w:r w:rsidR="00F27DF4"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r., poz.</w:t>
      </w:r>
      <w:r w:rsidR="00F27DF4">
        <w:rPr>
          <w:rFonts w:asciiTheme="minorHAnsi" w:hAnsiTheme="minorHAnsi" w:cstheme="minorHAnsi"/>
          <w:sz w:val="22"/>
          <w:szCs w:val="22"/>
        </w:rPr>
        <w:t xml:space="preserve"> 1129</w:t>
      </w:r>
      <w:r w:rsidR="005177AC" w:rsidRPr="000C4ECD">
        <w:rPr>
          <w:rFonts w:asciiTheme="minorHAnsi" w:hAnsiTheme="minorHAnsi" w:cstheme="minorHAnsi"/>
          <w:sz w:val="22"/>
          <w:szCs w:val="22"/>
        </w:rPr>
        <w:t>, ze zm.).</w:t>
      </w:r>
    </w:p>
    <w:p w14:paraId="3CCD3663"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7AC44D0" w14:textId="7ECB7677"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podstawy wykluczenia z postępowania na podstawie art. …………. Pzp</w:t>
      </w:r>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w:t>
      </w:r>
      <w:r w:rsidR="00F27DF4">
        <w:rPr>
          <w:rFonts w:asciiTheme="minorHAnsi" w:hAnsiTheme="minorHAnsi" w:cstheme="minorHAnsi"/>
          <w:i/>
          <w:sz w:val="22"/>
          <w:szCs w:val="22"/>
        </w:rPr>
        <w:t xml:space="preserve"> lub art. 109 ust 1 pkt 4</w:t>
      </w:r>
      <w:r w:rsidR="005177AC" w:rsidRPr="000C4ECD">
        <w:rPr>
          <w:rFonts w:asciiTheme="minorHAnsi" w:hAnsiTheme="minorHAnsi" w:cstheme="minorHAnsi"/>
          <w:i/>
          <w:sz w:val="22"/>
          <w:szCs w:val="22"/>
        </w:rPr>
        <w:t>, jeśli dotyczy).</w:t>
      </w:r>
      <w:r w:rsidR="005177AC" w:rsidRPr="000C4ECD">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16D8B908" w14:textId="77777777" w:rsidR="00DF01A5" w:rsidRDefault="00DF01A5" w:rsidP="00DF01A5">
      <w:pPr>
        <w:pStyle w:val="Akapitzlist"/>
        <w:rPr>
          <w:rFonts w:asciiTheme="minorHAnsi" w:hAnsiTheme="minorHAnsi" w:cstheme="minorHAnsi"/>
          <w:szCs w:val="22"/>
          <w:lang w:eastAsia="en-US"/>
        </w:rPr>
      </w:pPr>
    </w:p>
    <w:p w14:paraId="133F16BD" w14:textId="77777777" w:rsidR="00DF01A5" w:rsidRPr="000C4ECD" w:rsidRDefault="00DF01A5"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7658184A"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2CA8C199" w14:textId="77777777" w:rsidR="004A3A95" w:rsidRPr="000C4ECD" w:rsidRDefault="004A3A95" w:rsidP="003C4B91">
      <w:pPr>
        <w:jc w:val="both"/>
        <w:rPr>
          <w:rFonts w:asciiTheme="minorHAnsi" w:hAnsiTheme="minorHAnsi" w:cstheme="minorHAnsi"/>
          <w:b/>
          <w:sz w:val="22"/>
          <w:szCs w:val="22"/>
        </w:rPr>
      </w:pPr>
    </w:p>
    <w:p w14:paraId="6117E804" w14:textId="77777777"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6B027C6C"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14:paraId="596C1B84" w14:textId="77777777"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3" w:name="_Hlk74916222"/>
      <w:r w:rsidR="004A3A95" w:rsidRPr="000C4ECD">
        <w:rPr>
          <w:rFonts w:asciiTheme="minorHAnsi" w:eastAsia="Times New Roman" w:hAnsiTheme="minorHAnsi" w:cstheme="minorHAnsi"/>
          <w:b/>
          <w:bCs/>
          <w:sz w:val="22"/>
          <w:szCs w:val="22"/>
        </w:rPr>
        <w:lastRenderedPageBreak/>
        <w:t xml:space="preserve">Załącznik Nr 3 do </w:t>
      </w:r>
      <w:bookmarkEnd w:id="0"/>
      <w:r w:rsidR="00334352" w:rsidRPr="000C4ECD">
        <w:rPr>
          <w:rFonts w:asciiTheme="minorHAnsi" w:eastAsia="Times New Roman" w:hAnsiTheme="minorHAnsi" w:cstheme="minorHAnsi"/>
          <w:b/>
          <w:bCs/>
          <w:sz w:val="22"/>
          <w:szCs w:val="22"/>
        </w:rPr>
        <w:t>SWZ</w:t>
      </w:r>
    </w:p>
    <w:bookmarkEnd w:id="3"/>
    <w:p w14:paraId="23688087" w14:textId="77777777" w:rsidR="004A3A95" w:rsidRPr="000C4ECD" w:rsidRDefault="004A3A95" w:rsidP="000F5240">
      <w:pPr>
        <w:ind w:left="5246" w:firstLine="708"/>
        <w:rPr>
          <w:rFonts w:asciiTheme="minorHAnsi" w:hAnsiTheme="minorHAnsi" w:cstheme="minorHAnsi"/>
          <w:b/>
          <w:sz w:val="22"/>
          <w:szCs w:val="22"/>
        </w:rPr>
      </w:pPr>
    </w:p>
    <w:p w14:paraId="7B179242"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252D84D"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4F40D238" w14:textId="77777777"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04CD9CCB"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5F04C12E"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473ECB5"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7E4CC447"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6212C08A" w14:textId="77777777" w:rsidR="004A3A95" w:rsidRPr="000C4ECD" w:rsidRDefault="004A3A95" w:rsidP="000F5240">
      <w:pPr>
        <w:rPr>
          <w:rFonts w:asciiTheme="minorHAnsi" w:hAnsiTheme="minorHAnsi" w:cstheme="minorHAnsi"/>
          <w:sz w:val="22"/>
          <w:szCs w:val="22"/>
          <w:u w:val="single"/>
        </w:rPr>
      </w:pPr>
    </w:p>
    <w:p w14:paraId="04716BF1"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0E46AF0E"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8B66FE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9EF8CCB"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5F9111B"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0F11E59E" w14:textId="42593179" w:rsidR="004D2500" w:rsidRPr="000C4ECD"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sidR="00715E6E">
        <w:rPr>
          <w:rFonts w:asciiTheme="minorHAnsi" w:hAnsiTheme="minorHAnsi" w:cstheme="minorHAnsi"/>
          <w:sz w:val="22"/>
          <w:szCs w:val="22"/>
        </w:rPr>
        <w:t xml:space="preserve"> pkt. 1 </w:t>
      </w:r>
      <w:r w:rsidRPr="000C4ECD">
        <w:rPr>
          <w:rFonts w:asciiTheme="minorHAnsi" w:hAnsiTheme="minorHAnsi" w:cstheme="minorHAnsi"/>
          <w:sz w:val="22"/>
          <w:szCs w:val="22"/>
        </w:rPr>
        <w:t>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pn</w:t>
      </w:r>
      <w:r w:rsidRPr="006B07FB">
        <w:rPr>
          <w:rFonts w:asciiTheme="minorHAnsi" w:hAnsiTheme="minorHAnsi" w:cstheme="minorHAnsi"/>
          <w:sz w:val="22"/>
          <w:szCs w:val="22"/>
        </w:rPr>
        <w:t xml:space="preserve">. </w:t>
      </w:r>
      <w:r w:rsidR="002201CE">
        <w:rPr>
          <w:rFonts w:asciiTheme="minorHAnsi" w:hAnsiTheme="minorHAnsi" w:cstheme="minorHAnsi"/>
          <w:b/>
          <w:sz w:val="22"/>
          <w:szCs w:val="22"/>
        </w:rPr>
        <w:t>S</w:t>
      </w:r>
      <w:r w:rsidR="002201CE" w:rsidRPr="000F66F4">
        <w:rPr>
          <w:rFonts w:asciiTheme="minorHAnsi" w:hAnsiTheme="minorHAnsi" w:cstheme="minorHAnsi"/>
          <w:b/>
          <w:sz w:val="22"/>
          <w:szCs w:val="22"/>
        </w:rPr>
        <w:t xml:space="preserve">tworzenie i wdrożenie nowej strony internetowej UOKiK </w:t>
      </w:r>
      <w:r w:rsidR="00B50AD0">
        <w:rPr>
          <w:rFonts w:asciiTheme="minorHAnsi" w:hAnsiTheme="minorHAnsi" w:cstheme="minorHAnsi"/>
          <w:b/>
          <w:sz w:val="22"/>
          <w:szCs w:val="22"/>
        </w:rPr>
        <w:br/>
      </w:r>
      <w:r w:rsidR="002201CE" w:rsidRPr="000F66F4">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 w:val="22"/>
          <w:szCs w:val="22"/>
        </w:rPr>
        <w:t>i</w:t>
      </w:r>
      <w:r w:rsidR="002201CE" w:rsidRPr="000F66F4">
        <w:rPr>
          <w:rFonts w:asciiTheme="minorHAnsi" w:hAnsiTheme="minorHAnsi" w:cstheme="minorHAnsi"/>
          <w:b/>
          <w:sz w:val="22"/>
          <w:szCs w:val="22"/>
        </w:rPr>
        <w:t xml:space="preserve"> </w:t>
      </w:r>
      <w:r w:rsidR="007A6CE2">
        <w:rPr>
          <w:rFonts w:asciiTheme="minorHAnsi" w:hAnsiTheme="minorHAnsi" w:cstheme="minorHAnsi"/>
          <w:b/>
          <w:sz w:val="22"/>
          <w:szCs w:val="22"/>
        </w:rPr>
        <w:t>utrzymania</w:t>
      </w:r>
      <w:r w:rsidR="002201CE">
        <w:rPr>
          <w:rFonts w:asciiTheme="minorHAnsi" w:hAnsiTheme="minorHAnsi" w:cstheme="minorHAnsi"/>
          <w:b/>
          <w:szCs w:val="22"/>
        </w:rPr>
        <w:t xml:space="preserve"> </w:t>
      </w:r>
      <w:r w:rsidR="002201CE" w:rsidRPr="007959EE">
        <w:rPr>
          <w:rFonts w:asciiTheme="minorHAnsi" w:hAnsiTheme="minorHAnsi" w:cstheme="minorHAnsi"/>
          <w:sz w:val="22"/>
          <w:szCs w:val="22"/>
        </w:rPr>
        <w:t xml:space="preserve">(nr post. </w:t>
      </w:r>
      <w:r w:rsidR="00B50AD0">
        <w:rPr>
          <w:rFonts w:asciiTheme="minorHAnsi" w:hAnsiTheme="minorHAnsi" w:cstheme="minorHAnsi"/>
          <w:sz w:val="22"/>
          <w:szCs w:val="22"/>
        </w:rPr>
        <w:t>BF-</w:t>
      </w:r>
      <w:r w:rsidR="002201CE" w:rsidRPr="007959EE">
        <w:rPr>
          <w:rFonts w:asciiTheme="minorHAnsi" w:hAnsiTheme="minorHAnsi" w:cstheme="minorHAnsi"/>
          <w:sz w:val="22"/>
          <w:szCs w:val="22"/>
        </w:rPr>
        <w:t>2.262</w:t>
      </w:r>
      <w:r w:rsidR="005D7534">
        <w:rPr>
          <w:rFonts w:asciiTheme="minorHAnsi" w:hAnsiTheme="minorHAnsi" w:cstheme="minorHAnsi"/>
          <w:sz w:val="22"/>
          <w:szCs w:val="22"/>
        </w:rPr>
        <w:t>.15.</w:t>
      </w:r>
      <w:r w:rsidR="002201CE" w:rsidRPr="007959EE">
        <w:rPr>
          <w:rFonts w:asciiTheme="minorHAnsi" w:hAnsiTheme="minorHAnsi" w:cstheme="minorHAnsi"/>
          <w:sz w:val="22"/>
          <w:szCs w:val="22"/>
        </w:rPr>
        <w:t>202</w:t>
      </w:r>
      <w:r w:rsidR="00CB1CDD">
        <w:rPr>
          <w:rFonts w:asciiTheme="minorHAnsi" w:hAnsiTheme="minorHAnsi" w:cstheme="minorHAnsi"/>
          <w:sz w:val="22"/>
          <w:szCs w:val="22"/>
        </w:rPr>
        <w:t>2</w:t>
      </w:r>
      <w:r w:rsidR="002201CE" w:rsidRPr="007959EE">
        <w:rPr>
          <w:rFonts w:asciiTheme="minorHAnsi" w:hAnsiTheme="minorHAnsi" w:cstheme="minorHAnsi"/>
          <w:sz w:val="22"/>
          <w:szCs w:val="22"/>
        </w:rPr>
        <w:t>)</w:t>
      </w:r>
      <w:r w:rsidRPr="00F27DF4">
        <w:rPr>
          <w:rFonts w:asciiTheme="minorHAnsi" w:hAnsiTheme="minorHAnsi" w:cstheme="minorHAnsi"/>
          <w:sz w:val="22"/>
          <w:szCs w:val="22"/>
        </w:rPr>
        <w:t>,</w:t>
      </w:r>
      <w:r w:rsidRPr="000C4ECD">
        <w:rPr>
          <w:rFonts w:asciiTheme="minorHAnsi" w:hAnsiTheme="minorHAnsi" w:cstheme="minorHAnsi"/>
          <w:sz w:val="22"/>
          <w:szCs w:val="22"/>
        </w:rPr>
        <w:t xml:space="preserve">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14:paraId="3CA2A9B4"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475526EC" w14:textId="77777777"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28C2FEFB"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5BBCB574"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718A0DE9"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8449DA0"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67C48E3B" w14:textId="77777777" w:rsidR="00106339" w:rsidRPr="000C4ECD" w:rsidRDefault="00106339" w:rsidP="000F5240">
      <w:pPr>
        <w:jc w:val="both"/>
        <w:rPr>
          <w:rFonts w:asciiTheme="minorHAnsi" w:hAnsiTheme="minorHAnsi" w:cstheme="minorHAnsi"/>
          <w:sz w:val="22"/>
          <w:szCs w:val="22"/>
        </w:rPr>
      </w:pPr>
    </w:p>
    <w:p w14:paraId="7A914FA9"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3AA0B9E"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1D8C84BE"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4" w:name="_Hlk62741040"/>
    </w:p>
    <w:p w14:paraId="32CD266B" w14:textId="478C7F05" w:rsidR="00244F30" w:rsidRPr="007959EE" w:rsidRDefault="00703F9B" w:rsidP="00244F30">
      <w:pPr>
        <w:pStyle w:val="a3zacznik"/>
        <w:spacing w:after="0" w:line="276" w:lineRule="auto"/>
        <w:ind w:left="0"/>
        <w:rPr>
          <w:rFonts w:asciiTheme="minorHAnsi" w:hAnsiTheme="minorHAnsi" w:cstheme="minorHAnsi"/>
          <w:b w:val="0"/>
          <w:sz w:val="22"/>
          <w:szCs w:val="22"/>
        </w:rPr>
      </w:pPr>
      <w:r w:rsidRPr="007959EE">
        <w:rPr>
          <w:rFonts w:asciiTheme="minorHAnsi" w:hAnsiTheme="minorHAnsi" w:cstheme="minorHAnsi"/>
          <w:b w:val="0"/>
          <w:sz w:val="22"/>
          <w:szCs w:val="22"/>
        </w:rPr>
        <w:t>Dokument musi być opatrzony przez osobę lub osoby uprawnione do reprezentowania firmy kwalifikowanym podpisem elektronicznym, profilem zaufanym lub podpisem osobistym</w:t>
      </w:r>
      <w:r w:rsidR="00244F30" w:rsidRPr="007959EE">
        <w:rPr>
          <w:rFonts w:asciiTheme="minorHAnsi" w:hAnsiTheme="minorHAnsi" w:cstheme="minorHAnsi"/>
          <w:b w:val="0"/>
          <w:sz w:val="22"/>
          <w:szCs w:val="22"/>
        </w:rPr>
        <w:t xml:space="preserve">. </w:t>
      </w:r>
    </w:p>
    <w:p w14:paraId="0347B5F6" w14:textId="77777777" w:rsidR="004A3A95" w:rsidRPr="000C4ECD" w:rsidRDefault="000F5240" w:rsidP="000F5240">
      <w:pPr>
        <w:ind w:left="5246" w:firstLine="708"/>
        <w:jc w:val="right"/>
        <w:rPr>
          <w:rFonts w:asciiTheme="minorHAnsi" w:eastAsia="Times New Roman" w:hAnsiTheme="minorHAnsi" w:cstheme="minorHAnsi"/>
          <w:b/>
          <w:bCs/>
          <w:sz w:val="22"/>
          <w:szCs w:val="22"/>
        </w:rPr>
      </w:pPr>
      <w:bookmarkStart w:id="5" w:name="_Toc370455282"/>
      <w:bookmarkEnd w:id="4"/>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5"/>
      <w:r w:rsidR="00334352" w:rsidRPr="000C4ECD">
        <w:rPr>
          <w:rFonts w:asciiTheme="minorHAnsi" w:eastAsia="Times New Roman" w:hAnsiTheme="minorHAnsi" w:cstheme="minorHAnsi"/>
          <w:b/>
          <w:bCs/>
          <w:sz w:val="22"/>
          <w:szCs w:val="22"/>
        </w:rPr>
        <w:t>SWZ</w:t>
      </w:r>
    </w:p>
    <w:p w14:paraId="711C3EBC"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639F9E1F"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7D81E459"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7B222968"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689B7D61"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3025E328"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888451B"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5ECFF2E6"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AA6567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0A4F14AE"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6D912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0AF65C6"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3E0235E"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48B976BC" w14:textId="77777777" w:rsidR="0052204B" w:rsidRPr="000C4ECD" w:rsidRDefault="0052204B" w:rsidP="0052204B">
      <w:pPr>
        <w:jc w:val="center"/>
        <w:rPr>
          <w:rFonts w:asciiTheme="minorHAnsi" w:hAnsiTheme="minorHAnsi" w:cstheme="minorHAnsi"/>
          <w:b/>
          <w:sz w:val="22"/>
          <w:szCs w:val="22"/>
          <w:u w:val="single"/>
        </w:rPr>
      </w:pPr>
    </w:p>
    <w:p w14:paraId="0E0CDCDF" w14:textId="72CBC965"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sidR="00715E6E">
        <w:rPr>
          <w:rFonts w:asciiTheme="minorHAnsi" w:hAnsiTheme="minorHAnsi" w:cstheme="minorHAnsi"/>
          <w:sz w:val="22"/>
          <w:szCs w:val="22"/>
        </w:rPr>
        <w:t xml:space="preserve"> pkt. 1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sidR="002201CE">
        <w:rPr>
          <w:rFonts w:asciiTheme="minorHAnsi" w:hAnsiTheme="minorHAnsi" w:cstheme="minorHAnsi"/>
          <w:b/>
          <w:sz w:val="22"/>
          <w:szCs w:val="22"/>
        </w:rPr>
        <w:t>S</w:t>
      </w:r>
      <w:r w:rsidR="002201CE" w:rsidRPr="000F66F4">
        <w:rPr>
          <w:rFonts w:asciiTheme="minorHAnsi" w:hAnsiTheme="minorHAnsi" w:cstheme="minorHAnsi"/>
          <w:b/>
          <w:sz w:val="22"/>
          <w:szCs w:val="22"/>
        </w:rPr>
        <w:t xml:space="preserve">tworzenie i wdrożenie nowej strony internetowej UOKiK </w:t>
      </w:r>
      <w:r w:rsidR="00F27DF4">
        <w:rPr>
          <w:rFonts w:asciiTheme="minorHAnsi" w:hAnsiTheme="minorHAnsi" w:cstheme="minorHAnsi"/>
          <w:b/>
          <w:sz w:val="22"/>
          <w:szCs w:val="22"/>
        </w:rPr>
        <w:br/>
      </w:r>
      <w:r w:rsidR="002201CE" w:rsidRPr="000F66F4">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 w:val="22"/>
          <w:szCs w:val="22"/>
        </w:rPr>
        <w:t>i</w:t>
      </w:r>
      <w:r w:rsidR="002201CE" w:rsidRPr="000F66F4">
        <w:rPr>
          <w:rFonts w:asciiTheme="minorHAnsi" w:hAnsiTheme="minorHAnsi" w:cstheme="minorHAnsi"/>
          <w:b/>
          <w:sz w:val="22"/>
          <w:szCs w:val="22"/>
        </w:rPr>
        <w:t xml:space="preserve"> </w:t>
      </w:r>
      <w:r w:rsidR="007A6CE2">
        <w:rPr>
          <w:rFonts w:asciiTheme="minorHAnsi" w:hAnsiTheme="minorHAnsi" w:cstheme="minorHAnsi"/>
          <w:b/>
          <w:sz w:val="22"/>
          <w:szCs w:val="22"/>
        </w:rPr>
        <w:t>utrzymania</w:t>
      </w:r>
      <w:r w:rsidR="002201CE" w:rsidRPr="007959EE">
        <w:rPr>
          <w:rFonts w:asciiTheme="minorHAnsi" w:hAnsiTheme="minorHAnsi" w:cstheme="minorHAnsi"/>
          <w:b/>
          <w:sz w:val="22"/>
          <w:szCs w:val="22"/>
        </w:rPr>
        <w:t xml:space="preserve"> </w:t>
      </w:r>
      <w:r w:rsidR="002201CE" w:rsidRPr="007959EE">
        <w:rPr>
          <w:rFonts w:asciiTheme="minorHAnsi" w:hAnsiTheme="minorHAnsi" w:cstheme="minorHAnsi"/>
          <w:sz w:val="22"/>
          <w:szCs w:val="22"/>
        </w:rPr>
        <w:t xml:space="preserve">(nr post. </w:t>
      </w:r>
      <w:r w:rsidR="00B50AD0">
        <w:rPr>
          <w:rFonts w:asciiTheme="minorHAnsi" w:hAnsiTheme="minorHAnsi" w:cstheme="minorHAnsi"/>
          <w:sz w:val="22"/>
          <w:szCs w:val="22"/>
        </w:rPr>
        <w:t xml:space="preserve"> BF</w:t>
      </w:r>
      <w:r w:rsidR="002201CE" w:rsidRPr="007959EE">
        <w:rPr>
          <w:rFonts w:asciiTheme="minorHAnsi" w:hAnsiTheme="minorHAnsi" w:cstheme="minorHAnsi"/>
          <w:sz w:val="22"/>
          <w:szCs w:val="22"/>
        </w:rPr>
        <w:t>-2.262</w:t>
      </w:r>
      <w:r w:rsidR="005D7534">
        <w:rPr>
          <w:rFonts w:asciiTheme="minorHAnsi" w:hAnsiTheme="minorHAnsi" w:cstheme="minorHAnsi"/>
          <w:sz w:val="22"/>
          <w:szCs w:val="22"/>
        </w:rPr>
        <w:t>.15.</w:t>
      </w:r>
      <w:r w:rsidR="002201CE" w:rsidRPr="007959EE">
        <w:rPr>
          <w:rFonts w:asciiTheme="minorHAnsi" w:hAnsiTheme="minorHAnsi" w:cstheme="minorHAnsi"/>
          <w:sz w:val="22"/>
          <w:szCs w:val="22"/>
        </w:rPr>
        <w:t>202</w:t>
      </w:r>
      <w:r w:rsidR="00CB1CDD">
        <w:rPr>
          <w:rFonts w:asciiTheme="minorHAnsi" w:hAnsiTheme="minorHAnsi" w:cstheme="minorHAnsi"/>
          <w:sz w:val="22"/>
          <w:szCs w:val="22"/>
        </w:rPr>
        <w:t>2</w:t>
      </w:r>
      <w:r w:rsidR="002201CE" w:rsidRPr="007959EE">
        <w:rPr>
          <w:rFonts w:asciiTheme="minorHAnsi" w:hAnsiTheme="minorHAnsi" w:cstheme="minorHAnsi"/>
          <w:sz w:val="22"/>
          <w:szCs w:val="22"/>
        </w:rPr>
        <w:t>)</w:t>
      </w:r>
      <w:r w:rsidRPr="00F27DF4">
        <w:rPr>
          <w:rFonts w:asciiTheme="minorHAnsi" w:hAnsiTheme="minorHAnsi" w:cstheme="minorHAnsi"/>
          <w:sz w:val="22"/>
          <w:szCs w:val="22"/>
        </w:rPr>
        <w:t>,</w:t>
      </w:r>
      <w:r w:rsidRPr="00DF01A5">
        <w:rPr>
          <w:rFonts w:asciiTheme="minorHAnsi" w:hAnsiTheme="minorHAnsi" w:cstheme="minorHAnsi"/>
          <w:sz w:val="22"/>
          <w:szCs w:val="22"/>
        </w:rPr>
        <w:t xml:space="preserve"> prowadzonego</w:t>
      </w:r>
      <w:r w:rsidRPr="000C4ECD">
        <w:rPr>
          <w:rFonts w:asciiTheme="minorHAnsi" w:hAnsiTheme="minorHAnsi" w:cstheme="minorHAnsi"/>
          <w:sz w:val="22"/>
          <w:szCs w:val="22"/>
        </w:rPr>
        <w:t xml:space="preserve">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1E8210EF" w14:textId="77777777" w:rsidR="0052204B" w:rsidRPr="000C4ECD" w:rsidRDefault="0052204B" w:rsidP="0052204B">
      <w:pPr>
        <w:suppressAutoHyphens w:val="0"/>
        <w:jc w:val="both"/>
        <w:rPr>
          <w:rFonts w:asciiTheme="minorHAnsi" w:hAnsiTheme="minorHAnsi" w:cstheme="minorHAnsi"/>
          <w:sz w:val="22"/>
          <w:szCs w:val="22"/>
        </w:rPr>
      </w:pPr>
    </w:p>
    <w:p w14:paraId="7ED063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B97A49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2393098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5AE2635A" w14:textId="6C1EF158"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3A0A5A9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3A417BF0" w14:textId="77777777" w:rsidR="0052204B" w:rsidRPr="000C4ECD" w:rsidRDefault="0052204B" w:rsidP="0052204B">
      <w:pPr>
        <w:jc w:val="both"/>
        <w:rPr>
          <w:rFonts w:asciiTheme="minorHAnsi" w:hAnsiTheme="minorHAnsi" w:cstheme="minorHAnsi"/>
          <w:sz w:val="22"/>
          <w:szCs w:val="22"/>
        </w:rPr>
      </w:pPr>
    </w:p>
    <w:p w14:paraId="7D3C8B6A" w14:textId="7A1DB261"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6BD4A8F" w14:textId="77777777" w:rsidR="00056256" w:rsidRPr="000C4ECD" w:rsidRDefault="00056256" w:rsidP="0052204B">
      <w:pPr>
        <w:jc w:val="both"/>
        <w:rPr>
          <w:rFonts w:asciiTheme="minorHAnsi" w:hAnsiTheme="minorHAnsi" w:cstheme="minorHAnsi"/>
          <w:sz w:val="22"/>
          <w:szCs w:val="22"/>
        </w:rPr>
      </w:pPr>
    </w:p>
    <w:p w14:paraId="76E21CE6" w14:textId="0E4F988A" w:rsidR="000569F2" w:rsidRDefault="00703F9B" w:rsidP="000569F2">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4E2777" w:rsidRPr="000C4ECD">
        <w:rPr>
          <w:rFonts w:asciiTheme="minorHAnsi" w:hAnsiTheme="minorHAnsi" w:cstheme="minorHAnsi"/>
          <w:b/>
          <w:i/>
          <w:sz w:val="22"/>
          <w:szCs w:val="22"/>
        </w:rPr>
        <w:t>.</w:t>
      </w:r>
      <w:bookmarkStart w:id="6" w:name="_Toc370455283"/>
    </w:p>
    <w:p w14:paraId="5B7B924C" w14:textId="77777777" w:rsidR="000569F2" w:rsidRDefault="000569F2" w:rsidP="000569F2">
      <w:pPr>
        <w:jc w:val="both"/>
        <w:rPr>
          <w:rFonts w:asciiTheme="minorHAnsi" w:hAnsiTheme="minorHAnsi" w:cstheme="minorHAnsi"/>
          <w:b/>
          <w:bCs/>
          <w:sz w:val="22"/>
          <w:szCs w:val="22"/>
          <w:lang w:eastAsia="pl-PL"/>
        </w:rPr>
      </w:pPr>
    </w:p>
    <w:p w14:paraId="2EA8596F" w14:textId="77777777" w:rsidR="000569F2" w:rsidRPr="000569F2" w:rsidRDefault="000569F2" w:rsidP="000569F2">
      <w:pPr>
        <w:jc w:val="both"/>
        <w:rPr>
          <w:rFonts w:asciiTheme="minorHAnsi" w:hAnsiTheme="minorHAnsi" w:cstheme="minorHAnsi"/>
          <w:b/>
          <w:bCs/>
          <w:sz w:val="22"/>
          <w:szCs w:val="22"/>
          <w:lang w:eastAsia="pl-PL"/>
        </w:rPr>
      </w:pPr>
    </w:p>
    <w:p w14:paraId="0B7BB96A" w14:textId="77777777"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2484D2EE"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69CA983" w14:textId="77777777" w:rsidR="000569F2" w:rsidRPr="000C4ECD" w:rsidRDefault="000569F2" w:rsidP="000569F2">
      <w:pPr>
        <w:ind w:right="5103"/>
        <w:jc w:val="center"/>
        <w:rPr>
          <w:rFonts w:asciiTheme="minorHAnsi" w:hAnsiTheme="minorHAnsi" w:cstheme="minorHAnsi"/>
          <w:sz w:val="22"/>
          <w:szCs w:val="22"/>
        </w:rPr>
      </w:pPr>
    </w:p>
    <w:p w14:paraId="131FD126"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46A74804" w14:textId="77777777" w:rsidR="000569F2" w:rsidRPr="000C4ECD" w:rsidRDefault="000569F2" w:rsidP="000569F2">
      <w:pPr>
        <w:ind w:right="5103"/>
        <w:jc w:val="center"/>
        <w:rPr>
          <w:rFonts w:asciiTheme="minorHAnsi" w:hAnsiTheme="minorHAnsi" w:cstheme="minorHAnsi"/>
          <w:sz w:val="22"/>
          <w:szCs w:val="22"/>
        </w:rPr>
      </w:pPr>
    </w:p>
    <w:p w14:paraId="1A82978C"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EFCA463"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5D3B2B3A"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41F631ED"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1CE6337B" w14:textId="77777777" w:rsidR="000569F2" w:rsidRPr="000C4ECD" w:rsidRDefault="000569F2" w:rsidP="000569F2">
      <w:pPr>
        <w:rPr>
          <w:rFonts w:asciiTheme="minorHAnsi" w:hAnsiTheme="minorHAnsi" w:cstheme="minorHAnsi"/>
          <w:sz w:val="22"/>
          <w:szCs w:val="22"/>
        </w:rPr>
      </w:pPr>
    </w:p>
    <w:p w14:paraId="4651BC1E" w14:textId="50753D75"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sidR="00AB1B5E" w:rsidRPr="000C4ECD">
        <w:rPr>
          <w:rFonts w:asciiTheme="minorHAnsi" w:hAnsiTheme="minorHAnsi" w:cstheme="minorHAnsi"/>
          <w:sz w:val="22"/>
          <w:szCs w:val="22"/>
        </w:rPr>
        <w:t>20</w:t>
      </w:r>
      <w:r w:rsidR="00AB1B5E">
        <w:rPr>
          <w:rFonts w:asciiTheme="minorHAnsi" w:hAnsiTheme="minorHAnsi" w:cstheme="minorHAnsi"/>
          <w:sz w:val="22"/>
          <w:szCs w:val="22"/>
        </w:rPr>
        <w:t>21</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r. poz. </w:t>
      </w:r>
      <w:r w:rsidR="00AB1B5E">
        <w:rPr>
          <w:rFonts w:asciiTheme="minorHAnsi" w:hAnsiTheme="minorHAnsi" w:cstheme="minorHAnsi"/>
          <w:sz w:val="22"/>
          <w:szCs w:val="22"/>
        </w:rPr>
        <w:t>1129</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ze zm.), oddaję do dyspozycji Wykonawcy:</w:t>
      </w:r>
    </w:p>
    <w:p w14:paraId="48AA9AD9"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5403496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1D23D4B4"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02A3C088"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F1DCB4A" w14:textId="0EFA0AC0"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002201CE">
        <w:rPr>
          <w:rFonts w:asciiTheme="minorHAnsi" w:hAnsiTheme="minorHAnsi" w:cstheme="minorHAnsi"/>
          <w:b/>
          <w:sz w:val="22"/>
          <w:szCs w:val="22"/>
        </w:rPr>
        <w:t>S</w:t>
      </w:r>
      <w:r w:rsidR="002201CE" w:rsidRPr="000F66F4">
        <w:rPr>
          <w:rFonts w:asciiTheme="minorHAnsi" w:hAnsiTheme="minorHAnsi" w:cstheme="minorHAnsi"/>
          <w:b/>
          <w:sz w:val="22"/>
          <w:szCs w:val="22"/>
        </w:rPr>
        <w:t xml:space="preserve">tworzenie </w:t>
      </w:r>
      <w:r w:rsidR="00AB1B5E">
        <w:rPr>
          <w:rFonts w:asciiTheme="minorHAnsi" w:hAnsiTheme="minorHAnsi" w:cstheme="minorHAnsi"/>
          <w:b/>
          <w:sz w:val="22"/>
          <w:szCs w:val="22"/>
        </w:rPr>
        <w:br/>
      </w:r>
      <w:r w:rsidR="002201CE" w:rsidRPr="000F66F4">
        <w:rPr>
          <w:rFonts w:asciiTheme="minorHAnsi" w:hAnsiTheme="minorHAnsi" w:cstheme="minorHAnsi"/>
          <w:b/>
          <w:sz w:val="22"/>
          <w:szCs w:val="22"/>
        </w:rPr>
        <w:t>i wdrożenie nowej strony internetowej UOKiK 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 w:val="22"/>
          <w:szCs w:val="22"/>
        </w:rPr>
        <w:t>i utrzymania.</w:t>
      </w:r>
      <w:r w:rsidR="002201CE" w:rsidRPr="000F66F4">
        <w:rPr>
          <w:rFonts w:asciiTheme="minorHAnsi" w:hAnsiTheme="minorHAnsi" w:cstheme="minorHAnsi"/>
          <w:b/>
          <w:sz w:val="22"/>
          <w:szCs w:val="22"/>
        </w:rPr>
        <w:t xml:space="preserve"> </w:t>
      </w:r>
      <w:r w:rsidR="002201CE" w:rsidRPr="007959EE">
        <w:rPr>
          <w:rFonts w:asciiTheme="minorHAnsi" w:hAnsiTheme="minorHAnsi" w:cstheme="minorHAnsi"/>
          <w:sz w:val="22"/>
          <w:szCs w:val="22"/>
        </w:rPr>
        <w:t xml:space="preserve">(nr post. </w:t>
      </w:r>
      <w:r w:rsidR="00B50AD0">
        <w:rPr>
          <w:rFonts w:asciiTheme="minorHAnsi" w:hAnsiTheme="minorHAnsi" w:cstheme="minorHAnsi"/>
          <w:sz w:val="22"/>
          <w:szCs w:val="22"/>
        </w:rPr>
        <w:t xml:space="preserve"> BF</w:t>
      </w:r>
      <w:r w:rsidR="002201CE" w:rsidRPr="007959EE">
        <w:rPr>
          <w:rFonts w:asciiTheme="minorHAnsi" w:hAnsiTheme="minorHAnsi" w:cstheme="minorHAnsi"/>
          <w:sz w:val="22"/>
          <w:szCs w:val="22"/>
        </w:rPr>
        <w:t>-2.262</w:t>
      </w:r>
      <w:r w:rsidR="005D7534">
        <w:rPr>
          <w:rFonts w:asciiTheme="minorHAnsi" w:hAnsiTheme="minorHAnsi" w:cstheme="minorHAnsi"/>
          <w:sz w:val="22"/>
          <w:szCs w:val="22"/>
        </w:rPr>
        <w:t>.15.</w:t>
      </w:r>
      <w:r w:rsidR="002201CE" w:rsidRPr="007959EE">
        <w:rPr>
          <w:rFonts w:asciiTheme="minorHAnsi" w:hAnsiTheme="minorHAnsi" w:cstheme="minorHAnsi"/>
          <w:sz w:val="22"/>
          <w:szCs w:val="22"/>
        </w:rPr>
        <w:t>202</w:t>
      </w:r>
      <w:r w:rsidR="00CB1CDD">
        <w:rPr>
          <w:rFonts w:asciiTheme="minorHAnsi" w:hAnsiTheme="minorHAnsi" w:cstheme="minorHAnsi"/>
          <w:sz w:val="22"/>
          <w:szCs w:val="22"/>
        </w:rPr>
        <w:t>2</w:t>
      </w:r>
      <w:r w:rsidR="002201CE" w:rsidRPr="007959EE">
        <w:rPr>
          <w:rFonts w:asciiTheme="minorHAnsi" w:hAnsiTheme="minorHAnsi" w:cstheme="minorHAnsi"/>
          <w:sz w:val="22"/>
          <w:szCs w:val="22"/>
        </w:rPr>
        <w:t>)</w:t>
      </w:r>
    </w:p>
    <w:p w14:paraId="150CC45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5044007" w14:textId="7BC8DD46" w:rsidR="00504C25" w:rsidRPr="003E0EB2" w:rsidRDefault="00504C25" w:rsidP="00504C25">
      <w:pPr>
        <w:pStyle w:val="Teksttreci0"/>
        <w:numPr>
          <w:ilvl w:val="0"/>
          <w:numId w:val="42"/>
        </w:numPr>
        <w:shd w:val="clear" w:color="auto" w:fill="auto"/>
        <w:tabs>
          <w:tab w:val="left" w:pos="709"/>
        </w:tabs>
        <w:spacing w:before="120" w:after="120" w:line="276" w:lineRule="auto"/>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 xml:space="preserve">uprawnienia do prowadzenia określonej działalności gospodarczej lub zawodowej, o ile wynika </w:t>
      </w:r>
      <w:r w:rsidRPr="003E0EB2">
        <w:rPr>
          <w:rFonts w:asciiTheme="minorHAnsi" w:hAnsiTheme="minorHAnsi" w:cstheme="minorHAnsi"/>
          <w:b/>
          <w:sz w:val="22"/>
          <w:szCs w:val="22"/>
        </w:rPr>
        <w:br/>
        <w:t>to z odrębnych przepisów*</w:t>
      </w:r>
    </w:p>
    <w:p w14:paraId="4DB56B0D" w14:textId="04E81323"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43D8A1E5"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68C7B5AA"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91350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DACAB41"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432C8A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B48D28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33C1B52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94E611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EEBE37"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6804132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F60A5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9B3444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2D4F63F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9BB8E9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B5B1599"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40584C06"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3DDC402" w14:textId="79A8C89D" w:rsidR="00504C25" w:rsidRDefault="00504C25" w:rsidP="003E0EB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5B2528DE" w14:textId="7E051336" w:rsidR="003E0EB2" w:rsidRDefault="003E0EB2" w:rsidP="003E0EB2">
      <w:pPr>
        <w:autoSpaceDE w:val="0"/>
        <w:autoSpaceDN w:val="0"/>
        <w:adjustRightInd w:val="0"/>
        <w:ind w:firstLine="284"/>
        <w:jc w:val="both"/>
        <w:rPr>
          <w:rFonts w:asciiTheme="minorHAnsi" w:hAnsiTheme="minorHAnsi" w:cstheme="minorHAnsi"/>
          <w:sz w:val="22"/>
          <w:szCs w:val="22"/>
        </w:rPr>
      </w:pPr>
    </w:p>
    <w:p w14:paraId="23BF0364" w14:textId="71F1E812" w:rsidR="006D6BEF" w:rsidRDefault="006D6BEF" w:rsidP="003E0EB2">
      <w:pPr>
        <w:autoSpaceDE w:val="0"/>
        <w:autoSpaceDN w:val="0"/>
        <w:adjustRightInd w:val="0"/>
        <w:ind w:firstLine="284"/>
        <w:jc w:val="both"/>
        <w:rPr>
          <w:rFonts w:asciiTheme="minorHAnsi" w:hAnsiTheme="minorHAnsi" w:cstheme="minorHAnsi"/>
          <w:sz w:val="22"/>
          <w:szCs w:val="22"/>
        </w:rPr>
      </w:pPr>
    </w:p>
    <w:p w14:paraId="6860E516" w14:textId="77777777" w:rsidR="006D6BEF" w:rsidRPr="00504C25" w:rsidRDefault="006D6BEF" w:rsidP="003E0EB2">
      <w:pPr>
        <w:autoSpaceDE w:val="0"/>
        <w:autoSpaceDN w:val="0"/>
        <w:adjustRightInd w:val="0"/>
        <w:ind w:firstLine="284"/>
        <w:jc w:val="both"/>
        <w:rPr>
          <w:rFonts w:asciiTheme="minorHAnsi" w:hAnsiTheme="minorHAnsi" w:cstheme="minorHAnsi"/>
          <w:sz w:val="22"/>
          <w:szCs w:val="22"/>
        </w:rPr>
      </w:pPr>
    </w:p>
    <w:p w14:paraId="25D4B152" w14:textId="3882B6F3" w:rsidR="000569F2" w:rsidRPr="003E0EB2" w:rsidRDefault="000569F2" w:rsidP="000569F2">
      <w:pPr>
        <w:numPr>
          <w:ilvl w:val="0"/>
          <w:numId w:val="42"/>
        </w:numPr>
        <w:suppressAutoHyphens w:val="0"/>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lastRenderedPageBreak/>
        <w:t>zdolność techniczna lub zawodowa*</w:t>
      </w:r>
    </w:p>
    <w:p w14:paraId="2C0E43CE" w14:textId="77777777" w:rsidR="003E0EB2"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r>
    </w:p>
    <w:p w14:paraId="6BA3525B" w14:textId="3B9DB3FA" w:rsidR="000569F2" w:rsidRPr="000C4ECD"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739B5668" w14:textId="77777777" w:rsidR="000569F2" w:rsidRPr="000C4ECD" w:rsidRDefault="000569F2" w:rsidP="000569F2">
      <w:pPr>
        <w:autoSpaceDE w:val="0"/>
        <w:autoSpaceDN w:val="0"/>
        <w:adjustRightInd w:val="0"/>
        <w:ind w:firstLine="709"/>
        <w:jc w:val="both"/>
        <w:rPr>
          <w:rFonts w:asciiTheme="minorHAnsi" w:hAnsiTheme="minorHAnsi" w:cstheme="minorHAnsi"/>
          <w:sz w:val="22"/>
          <w:szCs w:val="22"/>
        </w:rPr>
      </w:pPr>
    </w:p>
    <w:p w14:paraId="294EBC9C"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4CA664A5"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66FDBB8" w14:textId="20CC300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2C4CEA27"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DBF9883"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5A4A91D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9CA8E91" w14:textId="21F875D3"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ACC5539"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3BEE51F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0CC082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E610D84"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1C5062E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2EE6186" w14:textId="595F7340"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1E204153"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5676D95A" w14:textId="77777777"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287D477C" w14:textId="28293DD0"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92C2833"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5E0F29A8"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06BDF8E9" w14:textId="1FF1096D" w:rsidR="000569F2"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0C4ECD">
        <w:rPr>
          <w:rFonts w:asciiTheme="minorHAnsi" w:hAnsiTheme="minorHAnsi" w:cstheme="minorHAnsi"/>
          <w:szCs w:val="22"/>
        </w:rPr>
        <w:t>20</w:t>
      </w:r>
      <w:r w:rsidR="006D6BEF">
        <w:rPr>
          <w:rFonts w:asciiTheme="minorHAnsi" w:hAnsiTheme="minorHAnsi" w:cstheme="minorHAnsi"/>
          <w:szCs w:val="22"/>
        </w:rPr>
        <w:t>21</w:t>
      </w:r>
      <w:r w:rsidR="006D6BEF" w:rsidRPr="000C4ECD">
        <w:rPr>
          <w:rFonts w:asciiTheme="minorHAnsi" w:hAnsiTheme="minorHAnsi" w:cstheme="minorHAnsi"/>
          <w:szCs w:val="22"/>
        </w:rPr>
        <w:t xml:space="preserve"> </w:t>
      </w:r>
      <w:r w:rsidRPr="000C4ECD">
        <w:rPr>
          <w:rFonts w:asciiTheme="minorHAnsi" w:hAnsiTheme="minorHAnsi" w:cstheme="minorHAnsi"/>
          <w:szCs w:val="22"/>
        </w:rPr>
        <w:t xml:space="preserve">r. poz. </w:t>
      </w:r>
      <w:r w:rsidR="006D6BEF">
        <w:rPr>
          <w:rFonts w:asciiTheme="minorHAnsi" w:hAnsiTheme="minorHAnsi" w:cstheme="minorHAnsi"/>
          <w:szCs w:val="22"/>
        </w:rPr>
        <w:t>1129</w:t>
      </w:r>
      <w:r w:rsidRPr="000C4ECD">
        <w:rPr>
          <w:rFonts w:asciiTheme="minorHAnsi" w:hAnsiTheme="minorHAnsi" w:cstheme="minorHAnsi"/>
          <w:szCs w:val="22"/>
        </w:rPr>
        <w:t xml:space="preserve"> ze zm.)</w:t>
      </w:r>
    </w:p>
    <w:p w14:paraId="4102C52E" w14:textId="77777777" w:rsidR="000569F2" w:rsidRPr="000C4ECD" w:rsidRDefault="000569F2" w:rsidP="000569F2">
      <w:pPr>
        <w:pStyle w:val="Akapitzlist"/>
        <w:ind w:left="0"/>
        <w:jc w:val="both"/>
        <w:rPr>
          <w:rFonts w:asciiTheme="minorHAnsi" w:hAnsiTheme="minorHAnsi" w:cstheme="minorHAnsi"/>
          <w:szCs w:val="22"/>
        </w:rPr>
      </w:pPr>
    </w:p>
    <w:p w14:paraId="22535AF1" w14:textId="07A5493A" w:rsidR="000569F2" w:rsidRPr="000C4ECD" w:rsidRDefault="00703F9B" w:rsidP="007959EE">
      <w:pPr>
        <w:suppressAutoHyphens w:val="0"/>
        <w:spacing w:line="276" w:lineRule="auto"/>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0569F2" w:rsidRPr="007959EE">
        <w:rPr>
          <w:rFonts w:asciiTheme="minorHAnsi" w:hAnsiTheme="minorHAnsi" w:cstheme="minorHAnsi"/>
          <w:sz w:val="22"/>
          <w:szCs w:val="22"/>
        </w:rPr>
        <w:t>.</w:t>
      </w:r>
    </w:p>
    <w:p w14:paraId="72D4923C" w14:textId="77777777" w:rsidR="000569F2" w:rsidRDefault="000569F2" w:rsidP="00794CA6">
      <w:pPr>
        <w:spacing w:before="120" w:after="120"/>
        <w:outlineLvl w:val="2"/>
        <w:rPr>
          <w:rFonts w:asciiTheme="minorHAnsi" w:eastAsia="Times New Roman" w:hAnsiTheme="minorHAnsi" w:cstheme="minorHAnsi"/>
          <w:b/>
          <w:bCs/>
          <w:sz w:val="22"/>
          <w:szCs w:val="22"/>
        </w:rPr>
        <w:sectPr w:rsidR="000569F2" w:rsidSect="00E97B85">
          <w:footerReference w:type="default" r:id="rId9"/>
          <w:pgSz w:w="11905" w:h="16837" w:code="9"/>
          <w:pgMar w:top="1304" w:right="1134" w:bottom="1304" w:left="1134" w:header="0" w:footer="0" w:gutter="0"/>
          <w:cols w:space="708"/>
          <w:docGrid w:linePitch="360"/>
        </w:sectPr>
      </w:pPr>
    </w:p>
    <w:p w14:paraId="5FFAFAF6" w14:textId="77777777" w:rsidR="000569F2" w:rsidRPr="000569F2" w:rsidRDefault="000569F2" w:rsidP="000569F2">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0569F2">
        <w:rPr>
          <w:rFonts w:asciiTheme="minorHAnsi" w:hAnsiTheme="minorHAnsi" w:cstheme="minorHAnsi"/>
          <w:b/>
          <w:bCs/>
          <w:sz w:val="22"/>
          <w:szCs w:val="22"/>
          <w:lang w:eastAsia="pl-PL"/>
        </w:rPr>
        <w:lastRenderedPageBreak/>
        <w:t xml:space="preserve">Załącznik Nr </w:t>
      </w:r>
      <w:r w:rsidRPr="00AC6275">
        <w:rPr>
          <w:rFonts w:asciiTheme="minorHAnsi" w:hAnsiTheme="minorHAnsi" w:cstheme="minorHAnsi"/>
          <w:b/>
          <w:bCs/>
          <w:sz w:val="22"/>
          <w:szCs w:val="22"/>
          <w:lang w:eastAsia="pl-PL"/>
        </w:rPr>
        <w:t>6</w:t>
      </w:r>
      <w:r w:rsidRPr="000569F2">
        <w:rPr>
          <w:rFonts w:asciiTheme="minorHAnsi" w:hAnsiTheme="minorHAnsi" w:cstheme="minorHAnsi"/>
          <w:b/>
          <w:bCs/>
          <w:sz w:val="22"/>
          <w:szCs w:val="22"/>
          <w:lang w:eastAsia="pl-PL"/>
        </w:rPr>
        <w:t xml:space="preserve"> </w:t>
      </w:r>
      <w:r w:rsidRPr="000569F2">
        <w:rPr>
          <w:rFonts w:asciiTheme="minorHAnsi" w:hAnsiTheme="minorHAnsi" w:cstheme="minorHAnsi"/>
          <w:b/>
          <w:bCs/>
          <w:sz w:val="22"/>
          <w:szCs w:val="22"/>
        </w:rPr>
        <w:t xml:space="preserve">do </w:t>
      </w:r>
      <w:r w:rsidRPr="000569F2">
        <w:rPr>
          <w:rFonts w:asciiTheme="minorHAnsi" w:eastAsia="Times New Roman" w:hAnsiTheme="minorHAnsi" w:cstheme="minorHAnsi"/>
          <w:b/>
          <w:bCs/>
          <w:sz w:val="22"/>
          <w:szCs w:val="22"/>
        </w:rPr>
        <w:t>SWZ</w:t>
      </w:r>
    </w:p>
    <w:p w14:paraId="3A7A9040" w14:textId="77777777" w:rsidR="000569F2" w:rsidRPr="000569F2" w:rsidRDefault="000569F2" w:rsidP="000569F2">
      <w:pPr>
        <w:rPr>
          <w:rFonts w:asciiTheme="minorHAnsi" w:hAnsiTheme="minorHAnsi" w:cstheme="minorHAnsi"/>
          <w:b/>
          <w:sz w:val="22"/>
          <w:szCs w:val="22"/>
        </w:rPr>
      </w:pPr>
      <w:r w:rsidRPr="000569F2">
        <w:rPr>
          <w:rFonts w:asciiTheme="minorHAnsi" w:hAnsiTheme="minorHAnsi" w:cstheme="minorHAnsi"/>
          <w:b/>
          <w:sz w:val="22"/>
          <w:szCs w:val="22"/>
        </w:rPr>
        <w:t>Wykonawca:</w:t>
      </w:r>
    </w:p>
    <w:p w14:paraId="0AFCBBC6" w14:textId="77777777" w:rsidR="000569F2" w:rsidRPr="000569F2" w:rsidRDefault="000569F2" w:rsidP="000569F2">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1CBC4A36" w14:textId="77777777" w:rsidR="000569F2" w:rsidRPr="000569F2" w:rsidRDefault="000569F2" w:rsidP="000569F2">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7E77C4B1" w14:textId="77777777" w:rsidR="000569F2" w:rsidRPr="000569F2" w:rsidRDefault="000569F2" w:rsidP="000569F2">
      <w:pPr>
        <w:ind w:right="5953"/>
        <w:rPr>
          <w:rFonts w:asciiTheme="minorHAnsi" w:hAnsiTheme="minorHAnsi" w:cstheme="minorHAnsi"/>
          <w:i/>
          <w:sz w:val="22"/>
          <w:szCs w:val="22"/>
        </w:rPr>
      </w:pPr>
    </w:p>
    <w:p w14:paraId="53C1BAA7" w14:textId="77777777" w:rsidR="000569F2" w:rsidRPr="000569F2" w:rsidRDefault="000569F2" w:rsidP="000569F2">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4A22785A" w14:textId="62E7BD25"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w:t>
      </w:r>
      <w:r w:rsidR="00C77E3B">
        <w:rPr>
          <w:rFonts w:asciiTheme="minorHAnsi" w:hAnsiTheme="minorHAnsi" w:cstheme="minorHAnsi"/>
          <w:b/>
          <w:bCs/>
          <w:sz w:val="22"/>
          <w:szCs w:val="22"/>
          <w:lang w:eastAsia="pl-PL"/>
        </w:rPr>
        <w:t>1.</w:t>
      </w:r>
      <w:r w:rsidRPr="000569F2">
        <w:rPr>
          <w:rFonts w:asciiTheme="minorHAnsi" w:hAnsiTheme="minorHAnsi" w:cstheme="minorHAnsi"/>
          <w:b/>
          <w:bCs/>
          <w:sz w:val="22"/>
          <w:szCs w:val="22"/>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0569F2" w14:paraId="5DBE4597"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276FECD0"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0BDCB26B" w14:textId="7A6275ED" w:rsidR="000569F2" w:rsidRPr="000569F2" w:rsidRDefault="000569F2" w:rsidP="000569F2">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sidR="00AC6275">
              <w:rPr>
                <w:rFonts w:asciiTheme="minorHAnsi" w:hAnsiTheme="minorHAnsi" w:cstheme="minorHAnsi"/>
                <w:b/>
                <w:sz w:val="22"/>
                <w:szCs w:val="22"/>
              </w:rPr>
              <w:t xml:space="preserve">umowy – rodzaj (zakres i opis) usługi </w:t>
            </w:r>
            <w:r w:rsidR="00AC6275" w:rsidRPr="00AC6275">
              <w:rPr>
                <w:rFonts w:asciiTheme="minorHAnsi" w:hAnsiTheme="minorHAnsi" w:cstheme="minorHAnsi"/>
                <w:sz w:val="22"/>
                <w:szCs w:val="22"/>
              </w:rPr>
              <w:t>(zawarte tu informacje muszą jednoznacznie potwierdzać wymagania określone w pkt 2.4.</w:t>
            </w:r>
            <w:r w:rsidR="006D6BEF">
              <w:rPr>
                <w:rFonts w:asciiTheme="minorHAnsi" w:hAnsiTheme="minorHAnsi" w:cstheme="minorHAnsi"/>
                <w:sz w:val="22"/>
                <w:szCs w:val="22"/>
              </w:rPr>
              <w:t xml:space="preserve">1 </w:t>
            </w:r>
            <w:r w:rsidR="00AC6275" w:rsidRPr="00AC6275">
              <w:rPr>
                <w:rFonts w:asciiTheme="minorHAnsi" w:hAnsiTheme="minorHAnsi" w:cstheme="minorHAnsi"/>
                <w:sz w:val="22"/>
                <w:szCs w:val="22"/>
              </w:rPr>
              <w:t>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CB577F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48C7B79D"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30DBD20F" w14:textId="77777777" w:rsidR="00AC6275"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sidR="00AC6275">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sidR="00AC6275">
              <w:rPr>
                <w:rFonts w:asciiTheme="minorHAnsi" w:hAnsiTheme="minorHAnsi" w:cstheme="minorHAnsi"/>
                <w:b/>
                <w:sz w:val="22"/>
                <w:szCs w:val="22"/>
              </w:rPr>
              <w:t xml:space="preserve"> </w:t>
            </w:r>
          </w:p>
          <w:p w14:paraId="7C1662FC" w14:textId="6AF6EA25"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 xml:space="preserve">(tylko w zakresie określonym w </w:t>
            </w:r>
            <w:r w:rsidR="006D6BEF" w:rsidRPr="00AC6275">
              <w:rPr>
                <w:rFonts w:asciiTheme="minorHAnsi" w:hAnsiTheme="minorHAnsi" w:cstheme="minorHAnsi"/>
                <w:sz w:val="22"/>
                <w:szCs w:val="22"/>
              </w:rPr>
              <w:t>pk</w:t>
            </w:r>
            <w:r w:rsidR="006D6BEF">
              <w:rPr>
                <w:rFonts w:asciiTheme="minorHAnsi" w:hAnsiTheme="minorHAnsi" w:cstheme="minorHAnsi"/>
                <w:sz w:val="22"/>
                <w:szCs w:val="22"/>
              </w:rPr>
              <w:t>t</w:t>
            </w:r>
            <w:r w:rsidR="006D6BEF" w:rsidRPr="00AC6275">
              <w:rPr>
                <w:rFonts w:asciiTheme="minorHAnsi" w:hAnsiTheme="minorHAnsi" w:cstheme="minorHAnsi"/>
                <w:sz w:val="22"/>
                <w:szCs w:val="22"/>
              </w:rPr>
              <w:t xml:space="preserve"> </w:t>
            </w:r>
            <w:r w:rsidRPr="00AC6275">
              <w:rPr>
                <w:rFonts w:asciiTheme="minorHAnsi" w:hAnsiTheme="minorHAnsi" w:cstheme="minorHAnsi"/>
                <w:sz w:val="22"/>
                <w:szCs w:val="22"/>
              </w:rPr>
              <w:t>2.4.</w:t>
            </w:r>
            <w:r w:rsidR="006D6BEF">
              <w:rPr>
                <w:rFonts w:asciiTheme="minorHAnsi" w:hAnsiTheme="minorHAnsi" w:cstheme="minorHAnsi"/>
                <w:sz w:val="22"/>
                <w:szCs w:val="22"/>
              </w:rPr>
              <w:t>1</w:t>
            </w:r>
            <w:r w:rsidRPr="00AC6275">
              <w:rPr>
                <w:rFonts w:asciiTheme="minorHAnsi" w:hAnsiTheme="minorHAnsi" w:cstheme="minorHAnsi"/>
                <w:sz w:val="22"/>
                <w:szCs w:val="22"/>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01E06013"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sidR="00AC6275">
              <w:rPr>
                <w:rFonts w:asciiTheme="minorHAnsi" w:hAnsiTheme="minorHAnsi" w:cstheme="minorHAnsi"/>
                <w:b/>
                <w:bCs/>
                <w:sz w:val="22"/>
                <w:szCs w:val="22"/>
                <w:lang w:eastAsia="pl-PL"/>
              </w:rPr>
              <w:t xml:space="preserve"> na rzecz, którego była wykonywana usługa</w:t>
            </w:r>
          </w:p>
          <w:p w14:paraId="17D27C91"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01017AFB"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30D7B16C"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0569F2" w:rsidRPr="000569F2" w14:paraId="5F6F68EB"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67809086"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4A3564F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7D6EE3A4"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22200636"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419B145E"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75693050" w14:textId="77777777" w:rsidR="000569F2" w:rsidRPr="000569F2" w:rsidRDefault="000569F2" w:rsidP="000569F2">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0569F2" w:rsidRPr="000569F2" w14:paraId="1053B29A"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5018E2F3"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65C76D7A"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EBFBC0F"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C9E640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336FBBC1"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6082ADD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bl>
    <w:p w14:paraId="75F778D6" w14:textId="77777777" w:rsidR="000569F2" w:rsidRPr="000569F2" w:rsidRDefault="000569F2" w:rsidP="000569F2">
      <w:pPr>
        <w:jc w:val="both"/>
        <w:rPr>
          <w:rFonts w:asciiTheme="minorHAnsi" w:hAnsiTheme="minorHAnsi" w:cstheme="minorHAnsi"/>
          <w:sz w:val="22"/>
          <w:szCs w:val="22"/>
          <w:vertAlign w:val="superscript"/>
        </w:rPr>
      </w:pPr>
    </w:p>
    <w:p w14:paraId="31E3A11B" w14:textId="77777777" w:rsidR="000569F2" w:rsidRPr="000569F2" w:rsidRDefault="000569F2" w:rsidP="000569F2">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04A849ED"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p>
    <w:p w14:paraId="4728B6A7"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7FF40F4A" w14:textId="77777777" w:rsidR="000569F2" w:rsidRPr="000569F2" w:rsidRDefault="000569F2" w:rsidP="000569F2">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50FB75EE" w14:textId="77777777" w:rsidR="000569F2" w:rsidRPr="000569F2" w:rsidRDefault="000569F2" w:rsidP="000569F2">
      <w:pPr>
        <w:ind w:right="51"/>
        <w:jc w:val="both"/>
        <w:rPr>
          <w:rFonts w:asciiTheme="minorHAnsi" w:hAnsiTheme="minorHAnsi" w:cstheme="minorHAnsi"/>
          <w:b/>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59E8029A"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p>
    <w:p w14:paraId="34B8B14D"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2C76AB45" w14:textId="77777777" w:rsidR="000569F2" w:rsidRPr="000569F2" w:rsidRDefault="000569F2" w:rsidP="000569F2">
      <w:pPr>
        <w:spacing w:line="276" w:lineRule="auto"/>
        <w:jc w:val="both"/>
        <w:rPr>
          <w:rFonts w:asciiTheme="minorHAnsi" w:hAnsiTheme="minorHAnsi" w:cstheme="minorHAnsi"/>
          <w:sz w:val="22"/>
          <w:szCs w:val="22"/>
        </w:rPr>
      </w:pPr>
    </w:p>
    <w:p w14:paraId="5699F6F1" w14:textId="2E52F7BD" w:rsidR="000756C3" w:rsidRDefault="00703F9B" w:rsidP="00B50AD0">
      <w:pPr>
        <w:suppressAutoHyphens w:val="0"/>
        <w:spacing w:line="276" w:lineRule="auto"/>
        <w:rPr>
          <w:rFonts w:ascii="Times New Roman" w:hAnsi="Times New Roman"/>
          <w:b/>
          <w:bCs/>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Pr>
          <w:rFonts w:asciiTheme="minorHAnsi" w:hAnsiTheme="minorHAnsi" w:cstheme="minorHAnsi"/>
          <w:sz w:val="22"/>
          <w:szCs w:val="22"/>
        </w:rPr>
        <w:t xml:space="preserve">. </w:t>
      </w:r>
    </w:p>
    <w:p w14:paraId="3F83AB34" w14:textId="4F7AF9AD" w:rsidR="002D51F2" w:rsidRPr="009B0028" w:rsidRDefault="002D51F2" w:rsidP="009B0028">
      <w:pPr>
        <w:jc w:val="right"/>
        <w:rPr>
          <w:rFonts w:asciiTheme="minorHAnsi" w:hAnsiTheme="minorHAnsi" w:cstheme="minorHAnsi"/>
          <w:b/>
          <w:sz w:val="22"/>
          <w:szCs w:val="22"/>
        </w:rPr>
      </w:pPr>
      <w:r w:rsidRPr="00D1603D">
        <w:br w:type="column"/>
      </w:r>
      <w:r w:rsidRPr="009B0028">
        <w:rPr>
          <w:rFonts w:asciiTheme="minorHAnsi" w:hAnsiTheme="minorHAnsi" w:cstheme="minorHAnsi"/>
          <w:b/>
          <w:sz w:val="22"/>
          <w:szCs w:val="22"/>
        </w:rPr>
        <w:lastRenderedPageBreak/>
        <w:t>Załącznik nr 6a</w:t>
      </w:r>
    </w:p>
    <w:p w14:paraId="417CCBCD" w14:textId="77777777" w:rsidR="009B0028" w:rsidRPr="000569F2" w:rsidRDefault="009B0028" w:rsidP="009B0028">
      <w:pPr>
        <w:rPr>
          <w:rFonts w:asciiTheme="minorHAnsi" w:hAnsiTheme="minorHAnsi" w:cstheme="minorHAnsi"/>
          <w:b/>
          <w:sz w:val="22"/>
          <w:szCs w:val="22"/>
        </w:rPr>
      </w:pPr>
      <w:r w:rsidRPr="000569F2">
        <w:rPr>
          <w:rFonts w:asciiTheme="minorHAnsi" w:hAnsiTheme="minorHAnsi" w:cstheme="minorHAnsi"/>
          <w:b/>
          <w:sz w:val="22"/>
          <w:szCs w:val="22"/>
        </w:rPr>
        <w:t>Wykonawca:</w:t>
      </w:r>
    </w:p>
    <w:p w14:paraId="6BA35A73" w14:textId="77777777" w:rsidR="009B0028" w:rsidRPr="000569F2" w:rsidRDefault="009B0028" w:rsidP="009B0028">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74D1EBF4" w14:textId="77777777" w:rsidR="009B0028" w:rsidRPr="000569F2" w:rsidRDefault="009B0028" w:rsidP="009B0028">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4CA38725" w14:textId="3A4B6E41" w:rsidR="00281C58" w:rsidRPr="00AF0348" w:rsidRDefault="00281C58" w:rsidP="00B50AD0">
      <w:pPr>
        <w:tabs>
          <w:tab w:val="left" w:pos="1246"/>
        </w:tabs>
        <w:suppressAutoHyphens w:val="0"/>
        <w:autoSpaceDE w:val="0"/>
        <w:autoSpaceDN w:val="0"/>
        <w:spacing w:before="2"/>
        <w:ind w:right="190"/>
        <w:jc w:val="both"/>
        <w:rPr>
          <w:rFonts w:asciiTheme="minorHAnsi" w:hAnsiTheme="minorHAnsi" w:cstheme="minorHAnsi"/>
          <w:szCs w:val="22"/>
        </w:rPr>
      </w:pPr>
      <w:r w:rsidRPr="00A27CD9">
        <w:rPr>
          <w:rFonts w:asciiTheme="minorHAnsi" w:hAnsiTheme="minorHAnsi" w:cstheme="minorHAnsi"/>
          <w:b/>
          <w:szCs w:val="22"/>
        </w:rPr>
        <w:t>Uwaga:</w:t>
      </w:r>
      <w:r w:rsidRPr="00A27CD9">
        <w:rPr>
          <w:rFonts w:asciiTheme="minorHAnsi" w:hAnsiTheme="minorHAnsi" w:cstheme="minorHAnsi"/>
          <w:szCs w:val="22"/>
        </w:rPr>
        <w:t xml:space="preserve"> </w:t>
      </w:r>
      <w:r w:rsidRPr="00A27CD9">
        <w:rPr>
          <w:rFonts w:asciiTheme="minorHAnsi" w:hAnsiTheme="minorHAnsi" w:cstheme="minorHAnsi"/>
          <w:b/>
          <w:szCs w:val="22"/>
        </w:rPr>
        <w:t>Zamawiający</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nie</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dopuszcza</w:t>
      </w:r>
      <w:r w:rsidRPr="00A27CD9">
        <w:rPr>
          <w:rFonts w:asciiTheme="minorHAnsi" w:hAnsiTheme="minorHAnsi" w:cstheme="minorHAnsi"/>
          <w:b/>
          <w:spacing w:val="42"/>
          <w:szCs w:val="22"/>
        </w:rPr>
        <w:t xml:space="preserve"> </w:t>
      </w:r>
      <w:r w:rsidRPr="00A27CD9">
        <w:rPr>
          <w:rFonts w:asciiTheme="minorHAnsi" w:hAnsiTheme="minorHAnsi" w:cstheme="minorHAnsi"/>
          <w:b/>
          <w:szCs w:val="22"/>
        </w:rPr>
        <w:t>łączenia</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roli</w:t>
      </w:r>
      <w:r w:rsidRPr="00A27CD9">
        <w:rPr>
          <w:rFonts w:asciiTheme="minorHAnsi" w:hAnsiTheme="minorHAnsi" w:cstheme="minorHAnsi"/>
          <w:b/>
          <w:spacing w:val="47"/>
          <w:szCs w:val="22"/>
        </w:rPr>
        <w:t xml:space="preserve"> </w:t>
      </w:r>
      <w:r w:rsidRPr="00A27CD9">
        <w:rPr>
          <w:rFonts w:asciiTheme="minorHAnsi" w:hAnsiTheme="minorHAnsi" w:cstheme="minorHAnsi"/>
          <w:b/>
          <w:szCs w:val="22"/>
        </w:rPr>
        <w:t>kierownika</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projektu</w:t>
      </w:r>
      <w:r w:rsidRPr="00A27CD9">
        <w:rPr>
          <w:rFonts w:asciiTheme="minorHAnsi" w:hAnsiTheme="minorHAnsi" w:cstheme="minorHAnsi"/>
          <w:b/>
          <w:spacing w:val="44"/>
          <w:szCs w:val="22"/>
        </w:rPr>
        <w:t xml:space="preserve"> </w:t>
      </w:r>
      <w:r w:rsidRPr="00A27CD9">
        <w:rPr>
          <w:rFonts w:asciiTheme="minorHAnsi" w:hAnsiTheme="minorHAnsi" w:cstheme="minorHAnsi"/>
          <w:b/>
          <w:szCs w:val="22"/>
        </w:rPr>
        <w:t>i</w:t>
      </w:r>
      <w:r w:rsidRPr="00A27CD9">
        <w:rPr>
          <w:rFonts w:asciiTheme="minorHAnsi" w:hAnsiTheme="minorHAnsi" w:cstheme="minorHAnsi"/>
          <w:b/>
          <w:spacing w:val="41"/>
          <w:szCs w:val="22"/>
        </w:rPr>
        <w:t xml:space="preserve"> </w:t>
      </w:r>
      <w:r w:rsidRPr="00A27CD9">
        <w:rPr>
          <w:rFonts w:asciiTheme="minorHAnsi" w:hAnsiTheme="minorHAnsi" w:cstheme="minorHAnsi"/>
          <w:b/>
          <w:szCs w:val="22"/>
        </w:rPr>
        <w:t xml:space="preserve">testera </w:t>
      </w:r>
      <w:r w:rsidRPr="00A27CD9">
        <w:rPr>
          <w:rFonts w:asciiTheme="minorHAnsi" w:hAnsiTheme="minorHAnsi" w:cstheme="minorHAnsi"/>
          <w:b/>
          <w:spacing w:val="-58"/>
          <w:szCs w:val="22"/>
        </w:rPr>
        <w:t xml:space="preserve"> </w:t>
      </w:r>
      <w:r w:rsidRPr="00A27CD9">
        <w:rPr>
          <w:rFonts w:asciiTheme="minorHAnsi" w:hAnsiTheme="minorHAnsi" w:cstheme="minorHAnsi"/>
          <w:b/>
          <w:szCs w:val="22"/>
        </w:rPr>
        <w:t>z</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innymi</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rolami.</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Dopuszczalne jest</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łączenie</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pozostałych,</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maksymalnie dwóch</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ról,</w:t>
      </w:r>
      <w:r w:rsidRPr="00A27CD9">
        <w:rPr>
          <w:rFonts w:asciiTheme="minorHAnsi" w:hAnsiTheme="minorHAnsi" w:cstheme="minorHAnsi"/>
          <w:b/>
          <w:spacing w:val="1"/>
          <w:szCs w:val="22"/>
        </w:rPr>
        <w:t xml:space="preserve"> </w:t>
      </w:r>
      <w:r w:rsidRPr="00A27CD9">
        <w:rPr>
          <w:rFonts w:asciiTheme="minorHAnsi" w:hAnsiTheme="minorHAnsi" w:cstheme="minorHAnsi"/>
          <w:b/>
          <w:szCs w:val="22"/>
        </w:rPr>
        <w:t>przez</w:t>
      </w:r>
      <w:r w:rsidRPr="00A27CD9">
        <w:rPr>
          <w:rFonts w:asciiTheme="minorHAnsi" w:hAnsiTheme="minorHAnsi" w:cstheme="minorHAnsi"/>
          <w:b/>
          <w:spacing w:val="-4"/>
          <w:szCs w:val="22"/>
        </w:rPr>
        <w:t xml:space="preserve"> </w:t>
      </w:r>
      <w:r w:rsidRPr="00A27CD9">
        <w:rPr>
          <w:rFonts w:asciiTheme="minorHAnsi" w:hAnsiTheme="minorHAnsi" w:cstheme="minorHAnsi"/>
          <w:b/>
          <w:szCs w:val="22"/>
        </w:rPr>
        <w:t>jedną</w:t>
      </w:r>
      <w:r w:rsidRPr="00A27CD9">
        <w:rPr>
          <w:rFonts w:asciiTheme="minorHAnsi" w:hAnsiTheme="minorHAnsi" w:cstheme="minorHAnsi"/>
          <w:b/>
          <w:spacing w:val="2"/>
          <w:szCs w:val="22"/>
        </w:rPr>
        <w:t xml:space="preserve"> </w:t>
      </w:r>
      <w:r w:rsidRPr="00A27CD9">
        <w:rPr>
          <w:rFonts w:asciiTheme="minorHAnsi" w:hAnsiTheme="minorHAnsi" w:cstheme="minorHAnsi"/>
          <w:b/>
          <w:szCs w:val="22"/>
        </w:rPr>
        <w:t>osobę.)</w:t>
      </w:r>
    </w:p>
    <w:p w14:paraId="3D651A8C" w14:textId="60EF0519" w:rsidR="002D51F2" w:rsidRPr="002D51F2" w:rsidRDefault="002D51F2" w:rsidP="002D51F2">
      <w:pPr>
        <w:pStyle w:val="Tekstpodstawowy"/>
        <w:rPr>
          <w:rFonts w:asciiTheme="minorHAnsi" w:hAnsiTheme="minorHAnsi" w:cstheme="minorHAnsi"/>
          <w:sz w:val="22"/>
          <w:szCs w:val="22"/>
        </w:rPr>
      </w:pPr>
    </w:p>
    <w:p w14:paraId="6AB83B9B" w14:textId="77777777" w:rsidR="002D51F2" w:rsidRPr="002D51F2" w:rsidRDefault="002D51F2" w:rsidP="002D51F2">
      <w:pPr>
        <w:pStyle w:val="Tekstpodstawowy"/>
        <w:spacing w:before="5"/>
        <w:rPr>
          <w:rFonts w:asciiTheme="minorHAnsi" w:hAnsiTheme="minorHAnsi" w:cstheme="minorHAnsi"/>
          <w:sz w:val="22"/>
          <w:szCs w:val="22"/>
        </w:rPr>
      </w:pPr>
    </w:p>
    <w:p w14:paraId="0ED9E62B" w14:textId="78C652FE" w:rsidR="009B0028" w:rsidRDefault="002D51F2" w:rsidP="002D51F2">
      <w:pPr>
        <w:pStyle w:val="Nagwek2"/>
        <w:spacing w:line="343" w:lineRule="auto"/>
        <w:ind w:left="2349" w:right="20" w:hanging="2127"/>
        <w:jc w:val="center"/>
        <w:rPr>
          <w:rFonts w:asciiTheme="minorHAnsi" w:hAnsiTheme="minorHAnsi" w:cstheme="minorHAnsi"/>
          <w:b w:val="0"/>
          <w:bCs/>
          <w:sz w:val="22"/>
          <w:szCs w:val="22"/>
          <w:lang w:eastAsia="pl-PL"/>
        </w:rPr>
      </w:pPr>
      <w:r w:rsidRPr="002D51F2">
        <w:rPr>
          <w:rFonts w:asciiTheme="minorHAnsi" w:hAnsiTheme="minorHAnsi" w:cstheme="minorHAnsi"/>
          <w:sz w:val="22"/>
          <w:szCs w:val="22"/>
        </w:rPr>
        <w:t>Wykaz osób skierowanych przez Wykonawcę do realizacji zamówienia</w:t>
      </w:r>
    </w:p>
    <w:p w14:paraId="38D3A5D7" w14:textId="7C416CB2" w:rsidR="002D51F2" w:rsidRPr="009B0028" w:rsidRDefault="009B0028" w:rsidP="002D51F2">
      <w:pPr>
        <w:pStyle w:val="Nagwek2"/>
        <w:spacing w:line="343" w:lineRule="auto"/>
        <w:ind w:left="2349" w:right="20" w:hanging="2127"/>
        <w:jc w:val="center"/>
        <w:rPr>
          <w:rFonts w:asciiTheme="minorHAnsi" w:hAnsiTheme="minorHAnsi" w:cstheme="minorHAnsi"/>
          <w:sz w:val="22"/>
          <w:szCs w:val="22"/>
        </w:rPr>
      </w:pPr>
      <w:r w:rsidRPr="009B0028">
        <w:rPr>
          <w:rFonts w:asciiTheme="minorHAnsi" w:hAnsiTheme="minorHAnsi" w:cstheme="minorHAnsi"/>
          <w:bCs/>
          <w:sz w:val="22"/>
          <w:szCs w:val="22"/>
          <w:lang w:eastAsia="pl-PL"/>
        </w:rPr>
        <w:t>spełniających wymagania zawarte w pkt 2.4.2.</w:t>
      </w:r>
      <w:r w:rsidR="006D6BEF">
        <w:rPr>
          <w:rFonts w:asciiTheme="minorHAnsi" w:hAnsiTheme="minorHAnsi" w:cstheme="minorHAnsi"/>
          <w:bCs/>
          <w:sz w:val="22"/>
          <w:szCs w:val="22"/>
          <w:lang w:eastAsia="pl-PL"/>
        </w:rPr>
        <w:t xml:space="preserve">1 oraz 2.4.2.2 </w:t>
      </w:r>
      <w:r w:rsidRPr="009B0028">
        <w:rPr>
          <w:rFonts w:asciiTheme="minorHAnsi" w:hAnsiTheme="minorHAnsi" w:cstheme="minorHAnsi"/>
          <w:bCs/>
          <w:sz w:val="22"/>
          <w:szCs w:val="22"/>
          <w:lang w:eastAsia="pl-PL"/>
        </w:rPr>
        <w:t>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2D51F2" w:rsidRPr="002D51F2" w14:paraId="0599FEE6" w14:textId="77777777" w:rsidTr="006C68A8">
        <w:trPr>
          <w:trHeight w:val="1775"/>
        </w:trPr>
        <w:tc>
          <w:tcPr>
            <w:tcW w:w="674" w:type="dxa"/>
          </w:tcPr>
          <w:p w14:paraId="5D9FE8B1" w14:textId="77777777" w:rsidR="002D51F2" w:rsidRPr="002D51F2" w:rsidRDefault="002D51F2" w:rsidP="00EA2767">
            <w:pPr>
              <w:pStyle w:val="TableParagraph"/>
              <w:rPr>
                <w:rFonts w:asciiTheme="minorHAnsi" w:hAnsiTheme="minorHAnsi" w:cstheme="minorHAnsi"/>
                <w:b/>
              </w:rPr>
            </w:pPr>
          </w:p>
          <w:p w14:paraId="5AAEAA89" w14:textId="77777777" w:rsidR="002D51F2" w:rsidRPr="002D51F2" w:rsidRDefault="002D51F2" w:rsidP="00EA2767">
            <w:pPr>
              <w:pStyle w:val="TableParagraph"/>
              <w:spacing w:before="9"/>
              <w:rPr>
                <w:rFonts w:asciiTheme="minorHAnsi" w:hAnsiTheme="minorHAnsi" w:cstheme="minorHAnsi"/>
                <w:b/>
              </w:rPr>
            </w:pPr>
          </w:p>
          <w:p w14:paraId="79D13A9C" w14:textId="77777777" w:rsidR="002D51F2" w:rsidRPr="002D51F2" w:rsidRDefault="002D51F2" w:rsidP="00EA2767">
            <w:pPr>
              <w:pStyle w:val="TableParagraph"/>
              <w:ind w:left="137" w:right="132"/>
              <w:jc w:val="center"/>
              <w:rPr>
                <w:rFonts w:asciiTheme="minorHAnsi" w:hAnsiTheme="minorHAnsi" w:cstheme="minorHAnsi"/>
                <w:b/>
              </w:rPr>
            </w:pPr>
            <w:r w:rsidRPr="002D51F2">
              <w:rPr>
                <w:rFonts w:asciiTheme="minorHAnsi" w:hAnsiTheme="minorHAnsi" w:cstheme="minorHAnsi"/>
                <w:b/>
              </w:rPr>
              <w:t>Lp.</w:t>
            </w:r>
          </w:p>
        </w:tc>
        <w:tc>
          <w:tcPr>
            <w:tcW w:w="1984" w:type="dxa"/>
          </w:tcPr>
          <w:p w14:paraId="6AC261A3" w14:textId="77777777" w:rsidR="002D51F2" w:rsidRPr="002D51F2" w:rsidRDefault="002D51F2" w:rsidP="00EA2767">
            <w:pPr>
              <w:pStyle w:val="TableParagraph"/>
              <w:rPr>
                <w:rFonts w:asciiTheme="minorHAnsi" w:hAnsiTheme="minorHAnsi" w:cstheme="minorHAnsi"/>
                <w:b/>
              </w:rPr>
            </w:pPr>
          </w:p>
          <w:p w14:paraId="3E28AADE" w14:textId="77777777" w:rsidR="002D51F2" w:rsidRPr="002D51F2" w:rsidRDefault="002D51F2" w:rsidP="00EA2767">
            <w:pPr>
              <w:pStyle w:val="TableParagraph"/>
              <w:spacing w:before="9"/>
              <w:rPr>
                <w:rFonts w:asciiTheme="minorHAnsi" w:hAnsiTheme="minorHAnsi" w:cstheme="minorHAnsi"/>
                <w:b/>
              </w:rPr>
            </w:pPr>
          </w:p>
          <w:p w14:paraId="392FDBC5" w14:textId="77777777" w:rsidR="002D51F2" w:rsidRPr="002D51F2" w:rsidRDefault="002D51F2" w:rsidP="00EA2767">
            <w:pPr>
              <w:pStyle w:val="TableParagraph"/>
              <w:ind w:left="94" w:right="84"/>
              <w:jc w:val="center"/>
              <w:rPr>
                <w:rFonts w:asciiTheme="minorHAnsi" w:hAnsiTheme="minorHAnsi" w:cstheme="minorHAnsi"/>
                <w:b/>
              </w:rPr>
            </w:pPr>
            <w:r w:rsidRPr="002D51F2">
              <w:rPr>
                <w:rFonts w:asciiTheme="minorHAnsi" w:hAnsiTheme="minorHAnsi" w:cstheme="minorHAnsi"/>
                <w:b/>
              </w:rPr>
              <w:t>Rodzaj</w:t>
            </w:r>
            <w:r w:rsidRPr="002D51F2">
              <w:rPr>
                <w:rFonts w:asciiTheme="minorHAnsi" w:hAnsiTheme="minorHAnsi" w:cstheme="minorHAnsi"/>
                <w:b/>
                <w:spacing w:val="23"/>
              </w:rPr>
              <w:t xml:space="preserve"> </w:t>
            </w:r>
            <w:r w:rsidRPr="002D51F2">
              <w:rPr>
                <w:rFonts w:asciiTheme="minorHAnsi" w:hAnsiTheme="minorHAnsi" w:cstheme="minorHAnsi"/>
                <w:b/>
              </w:rPr>
              <w:t>funkcji</w:t>
            </w:r>
          </w:p>
        </w:tc>
        <w:tc>
          <w:tcPr>
            <w:tcW w:w="1701" w:type="dxa"/>
          </w:tcPr>
          <w:p w14:paraId="7C0ED53A" w14:textId="77777777" w:rsidR="002D51F2" w:rsidRPr="001122C6" w:rsidRDefault="002D51F2" w:rsidP="00EA2767">
            <w:pPr>
              <w:pStyle w:val="TableParagraph"/>
              <w:ind w:left="168" w:right="153"/>
              <w:jc w:val="center"/>
              <w:rPr>
                <w:rFonts w:asciiTheme="minorHAnsi" w:hAnsiTheme="minorHAnsi" w:cstheme="minorHAnsi"/>
                <w:b/>
                <w:lang w:val="pl-PL"/>
              </w:rPr>
            </w:pPr>
            <w:r w:rsidRPr="006B0C06">
              <w:rPr>
                <w:rFonts w:asciiTheme="minorHAnsi" w:hAnsiTheme="minorHAnsi" w:cstheme="minorHAnsi"/>
                <w:b/>
                <w:lang w:val="pl-PL"/>
              </w:rPr>
              <w:t>Osoby,</w:t>
            </w:r>
            <w:r w:rsidRPr="006B0C06">
              <w:rPr>
                <w:rFonts w:asciiTheme="minorHAnsi" w:hAnsiTheme="minorHAnsi" w:cstheme="minorHAnsi"/>
                <w:b/>
                <w:spacing w:val="24"/>
                <w:lang w:val="pl-PL"/>
              </w:rPr>
              <w:t xml:space="preserve"> </w:t>
            </w:r>
            <w:r w:rsidRPr="006B0C06">
              <w:rPr>
                <w:rFonts w:asciiTheme="minorHAnsi" w:hAnsiTheme="minorHAnsi" w:cstheme="minorHAnsi"/>
                <w:b/>
                <w:lang w:val="pl-PL"/>
              </w:rPr>
              <w:t>które</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będą</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uczestniczyć</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w</w:t>
            </w:r>
            <w:r w:rsidRPr="006B0C06">
              <w:rPr>
                <w:rFonts w:asciiTheme="minorHAnsi" w:hAnsiTheme="minorHAnsi" w:cstheme="minorHAnsi"/>
                <w:b/>
                <w:spacing w:val="19"/>
                <w:lang w:val="pl-PL"/>
              </w:rPr>
              <w:t xml:space="preserve"> </w:t>
            </w:r>
            <w:r w:rsidRPr="006B0C06">
              <w:rPr>
                <w:rFonts w:asciiTheme="minorHAnsi" w:hAnsiTheme="minorHAnsi" w:cstheme="minorHAnsi"/>
                <w:b/>
                <w:lang w:val="pl-PL"/>
              </w:rPr>
              <w:t>wykonywa</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niu</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zamówienia</w:t>
            </w:r>
          </w:p>
        </w:tc>
        <w:tc>
          <w:tcPr>
            <w:tcW w:w="8107" w:type="dxa"/>
          </w:tcPr>
          <w:p w14:paraId="601708E8" w14:textId="77777777" w:rsidR="002D51F2" w:rsidRPr="001122C6" w:rsidRDefault="002D51F2" w:rsidP="00EA2767">
            <w:pPr>
              <w:pStyle w:val="TableParagraph"/>
              <w:rPr>
                <w:rFonts w:asciiTheme="minorHAnsi" w:hAnsiTheme="minorHAnsi" w:cstheme="minorHAnsi"/>
                <w:b/>
                <w:lang w:val="pl-PL"/>
              </w:rPr>
            </w:pPr>
          </w:p>
          <w:p w14:paraId="6EBD896A" w14:textId="77777777" w:rsidR="002D51F2" w:rsidRPr="001122C6" w:rsidRDefault="002D51F2" w:rsidP="00EA2767">
            <w:pPr>
              <w:pStyle w:val="TableParagraph"/>
              <w:spacing w:before="8"/>
              <w:rPr>
                <w:rFonts w:asciiTheme="minorHAnsi" w:hAnsiTheme="minorHAnsi" w:cstheme="minorHAnsi"/>
                <w:b/>
                <w:lang w:val="pl-PL"/>
              </w:rPr>
            </w:pPr>
          </w:p>
          <w:p w14:paraId="784D9F3D" w14:textId="77777777" w:rsidR="002D51F2" w:rsidRPr="001122C6" w:rsidRDefault="002D51F2" w:rsidP="00EA2767">
            <w:pPr>
              <w:pStyle w:val="TableParagraph"/>
              <w:ind w:left="2723" w:hanging="2232"/>
              <w:rPr>
                <w:rFonts w:asciiTheme="minorHAnsi" w:hAnsiTheme="minorHAnsi" w:cstheme="minorHAnsi"/>
                <w:b/>
                <w:lang w:val="pl-PL"/>
              </w:rPr>
            </w:pPr>
            <w:r w:rsidRPr="006B0C06">
              <w:rPr>
                <w:rFonts w:asciiTheme="minorHAnsi" w:hAnsiTheme="minorHAnsi" w:cstheme="minorHAnsi"/>
                <w:b/>
                <w:lang w:val="pl-PL"/>
              </w:rPr>
              <w:t>Uprawnienia,</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kwalifikacje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i</w:t>
            </w:r>
            <w:r w:rsidRPr="006B0C06">
              <w:rPr>
                <w:rFonts w:asciiTheme="minorHAnsi" w:hAnsiTheme="minorHAnsi" w:cstheme="minorHAnsi"/>
                <w:b/>
                <w:spacing w:val="35"/>
                <w:lang w:val="pl-PL"/>
              </w:rPr>
              <w:t xml:space="preserve"> </w:t>
            </w:r>
            <w:r w:rsidRPr="006B0C06">
              <w:rPr>
                <w:rFonts w:asciiTheme="minorHAnsi" w:hAnsiTheme="minorHAnsi" w:cstheme="minorHAnsi"/>
                <w:b/>
                <w:lang w:val="pl-PL"/>
              </w:rPr>
              <w:t>doświadczenie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zawodowe</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niezbędne</w:t>
            </w:r>
            <w:r w:rsidRPr="006B0C06">
              <w:rPr>
                <w:rFonts w:asciiTheme="minorHAnsi" w:hAnsiTheme="minorHAnsi" w:cstheme="minorHAnsi"/>
                <w:b/>
                <w:spacing w:val="33"/>
                <w:lang w:val="pl-PL"/>
              </w:rPr>
              <w:t xml:space="preserve"> </w:t>
            </w:r>
            <w:r w:rsidRPr="006B0C06">
              <w:rPr>
                <w:rFonts w:asciiTheme="minorHAnsi" w:hAnsiTheme="minorHAnsi" w:cstheme="minorHAnsi"/>
                <w:b/>
                <w:lang w:val="pl-PL"/>
              </w:rPr>
              <w:t>do</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wykonania</w:t>
            </w:r>
            <w:r w:rsidRPr="006B0C06">
              <w:rPr>
                <w:rFonts w:asciiTheme="minorHAnsi" w:hAnsiTheme="minorHAnsi" w:cstheme="minorHAnsi"/>
                <w:b/>
                <w:spacing w:val="10"/>
                <w:lang w:val="pl-PL"/>
              </w:rPr>
              <w:t xml:space="preserve"> </w:t>
            </w:r>
            <w:r w:rsidRPr="006B0C06">
              <w:rPr>
                <w:rFonts w:asciiTheme="minorHAnsi" w:hAnsiTheme="minorHAnsi" w:cstheme="minorHAnsi"/>
                <w:b/>
                <w:lang w:val="pl-PL"/>
              </w:rPr>
              <w:t>zamówienia</w:t>
            </w:r>
            <w:r w:rsidRPr="006B0C06">
              <w:rPr>
                <w:rFonts w:asciiTheme="minorHAnsi" w:hAnsiTheme="minorHAnsi" w:cstheme="minorHAnsi"/>
                <w:b/>
                <w:spacing w:val="11"/>
                <w:lang w:val="pl-PL"/>
              </w:rPr>
              <w:t xml:space="preserve"> </w:t>
            </w:r>
            <w:r w:rsidRPr="006B0C06">
              <w:rPr>
                <w:rFonts w:asciiTheme="minorHAnsi" w:hAnsiTheme="minorHAnsi" w:cstheme="minorHAnsi"/>
                <w:b/>
                <w:lang w:val="pl-PL"/>
              </w:rPr>
              <w:t>*</w:t>
            </w:r>
          </w:p>
        </w:tc>
        <w:tc>
          <w:tcPr>
            <w:tcW w:w="1752" w:type="dxa"/>
          </w:tcPr>
          <w:p w14:paraId="54E2F18D" w14:textId="77777777" w:rsidR="002D51F2" w:rsidRPr="001122C6" w:rsidRDefault="002D51F2" w:rsidP="00EA2767">
            <w:pPr>
              <w:pStyle w:val="TableParagraph"/>
              <w:spacing w:before="9"/>
              <w:rPr>
                <w:rFonts w:asciiTheme="minorHAnsi" w:hAnsiTheme="minorHAnsi" w:cstheme="minorHAnsi"/>
                <w:b/>
                <w:lang w:val="pl-PL"/>
              </w:rPr>
            </w:pPr>
          </w:p>
          <w:p w14:paraId="21599AF2" w14:textId="77777777" w:rsidR="002D51F2" w:rsidRPr="002D51F2" w:rsidRDefault="002D51F2" w:rsidP="00EA2767">
            <w:pPr>
              <w:pStyle w:val="TableParagraph"/>
              <w:ind w:left="119" w:firstLine="249"/>
              <w:rPr>
                <w:rFonts w:asciiTheme="minorHAnsi" w:hAnsiTheme="minorHAnsi" w:cstheme="minorHAnsi"/>
                <w:b/>
              </w:rPr>
            </w:pPr>
            <w:r w:rsidRPr="002D51F2">
              <w:rPr>
                <w:rFonts w:asciiTheme="minorHAnsi" w:hAnsiTheme="minorHAnsi" w:cstheme="minorHAnsi"/>
                <w:b/>
              </w:rPr>
              <w:t>Podstawa</w:t>
            </w:r>
            <w:r w:rsidRPr="002D51F2">
              <w:rPr>
                <w:rFonts w:asciiTheme="minorHAnsi" w:hAnsiTheme="minorHAnsi" w:cstheme="minorHAnsi"/>
                <w:b/>
                <w:spacing w:val="1"/>
              </w:rPr>
              <w:t xml:space="preserve"> </w:t>
            </w:r>
            <w:r w:rsidRPr="002D51F2">
              <w:rPr>
                <w:rFonts w:asciiTheme="minorHAnsi" w:hAnsiTheme="minorHAnsi" w:cstheme="minorHAnsi"/>
                <w:b/>
              </w:rPr>
              <w:t>dysponowania</w:t>
            </w:r>
            <w:r w:rsidRPr="002D51F2">
              <w:rPr>
                <w:rFonts w:asciiTheme="minorHAnsi" w:hAnsiTheme="minorHAnsi" w:cstheme="minorHAnsi"/>
                <w:b/>
                <w:spacing w:val="-57"/>
              </w:rPr>
              <w:t xml:space="preserve"> </w:t>
            </w:r>
            <w:r w:rsidRPr="002D51F2">
              <w:rPr>
                <w:rFonts w:asciiTheme="minorHAnsi" w:hAnsiTheme="minorHAnsi" w:cstheme="minorHAnsi"/>
                <w:b/>
              </w:rPr>
              <w:t>daną</w:t>
            </w:r>
            <w:r w:rsidRPr="002D51F2">
              <w:rPr>
                <w:rFonts w:asciiTheme="minorHAnsi" w:hAnsiTheme="minorHAnsi" w:cstheme="minorHAnsi"/>
                <w:b/>
                <w:spacing w:val="19"/>
              </w:rPr>
              <w:t xml:space="preserve"> </w:t>
            </w:r>
            <w:r w:rsidRPr="002D51F2">
              <w:rPr>
                <w:rFonts w:asciiTheme="minorHAnsi" w:hAnsiTheme="minorHAnsi" w:cstheme="minorHAnsi"/>
                <w:b/>
              </w:rPr>
              <w:t>osobą</w:t>
            </w:r>
            <w:r w:rsidRPr="002D51F2">
              <w:rPr>
                <w:rFonts w:asciiTheme="minorHAnsi" w:hAnsiTheme="minorHAnsi" w:cstheme="minorHAnsi"/>
                <w:b/>
                <w:spacing w:val="21"/>
              </w:rPr>
              <w:t xml:space="preserve"> </w:t>
            </w:r>
            <w:r w:rsidRPr="002D51F2">
              <w:rPr>
                <w:rFonts w:asciiTheme="minorHAnsi" w:hAnsiTheme="minorHAnsi" w:cstheme="minorHAnsi"/>
                <w:b/>
              </w:rPr>
              <w:t>**</w:t>
            </w:r>
          </w:p>
        </w:tc>
      </w:tr>
      <w:tr w:rsidR="002D51F2" w:rsidRPr="002D51F2" w14:paraId="32B93F15" w14:textId="77777777" w:rsidTr="006C68A8">
        <w:trPr>
          <w:trHeight w:val="395"/>
        </w:trPr>
        <w:tc>
          <w:tcPr>
            <w:tcW w:w="674" w:type="dxa"/>
          </w:tcPr>
          <w:p w14:paraId="7FD46DE1" w14:textId="77777777" w:rsidR="002D51F2" w:rsidRPr="002D51F2" w:rsidRDefault="002D51F2" w:rsidP="00EA2767">
            <w:pPr>
              <w:pStyle w:val="TableParagraph"/>
              <w:spacing w:line="273" w:lineRule="exact"/>
              <w:ind w:left="2"/>
              <w:jc w:val="center"/>
              <w:rPr>
                <w:rFonts w:asciiTheme="minorHAnsi" w:hAnsiTheme="minorHAnsi" w:cstheme="minorHAnsi"/>
                <w:b/>
              </w:rPr>
            </w:pPr>
            <w:r w:rsidRPr="002D51F2">
              <w:rPr>
                <w:rFonts w:asciiTheme="minorHAnsi" w:hAnsiTheme="minorHAnsi" w:cstheme="minorHAnsi"/>
                <w:b/>
              </w:rPr>
              <w:t>1</w:t>
            </w:r>
          </w:p>
        </w:tc>
        <w:tc>
          <w:tcPr>
            <w:tcW w:w="1984" w:type="dxa"/>
          </w:tcPr>
          <w:p w14:paraId="13885703" w14:textId="77777777" w:rsidR="002D51F2" w:rsidRPr="002D51F2" w:rsidRDefault="002D51F2" w:rsidP="00EA2767">
            <w:pPr>
              <w:pStyle w:val="TableParagraph"/>
              <w:spacing w:line="273" w:lineRule="exact"/>
              <w:ind w:left="95" w:right="84"/>
              <w:jc w:val="center"/>
              <w:rPr>
                <w:rFonts w:asciiTheme="minorHAnsi" w:hAnsiTheme="minorHAnsi" w:cstheme="minorHAnsi"/>
                <w:b/>
              </w:rPr>
            </w:pPr>
            <w:r w:rsidRPr="002D51F2">
              <w:rPr>
                <w:rFonts w:asciiTheme="minorHAnsi" w:hAnsiTheme="minorHAnsi" w:cstheme="minorHAnsi"/>
                <w:b/>
              </w:rPr>
              <w:t>2.</w:t>
            </w:r>
          </w:p>
        </w:tc>
        <w:tc>
          <w:tcPr>
            <w:tcW w:w="1701" w:type="dxa"/>
          </w:tcPr>
          <w:p w14:paraId="707ED4BF" w14:textId="77777777" w:rsidR="002D51F2" w:rsidRPr="002D51F2" w:rsidRDefault="002D51F2" w:rsidP="00EA2767">
            <w:pPr>
              <w:pStyle w:val="TableParagraph"/>
              <w:spacing w:line="273" w:lineRule="exact"/>
              <w:ind w:left="9"/>
              <w:jc w:val="center"/>
              <w:rPr>
                <w:rFonts w:asciiTheme="minorHAnsi" w:hAnsiTheme="minorHAnsi" w:cstheme="minorHAnsi"/>
                <w:b/>
              </w:rPr>
            </w:pPr>
            <w:r w:rsidRPr="002D51F2">
              <w:rPr>
                <w:rFonts w:asciiTheme="minorHAnsi" w:hAnsiTheme="minorHAnsi" w:cstheme="minorHAnsi"/>
                <w:b/>
              </w:rPr>
              <w:t>3</w:t>
            </w:r>
          </w:p>
        </w:tc>
        <w:tc>
          <w:tcPr>
            <w:tcW w:w="8107" w:type="dxa"/>
          </w:tcPr>
          <w:p w14:paraId="4CB4883D" w14:textId="77777777" w:rsidR="002D51F2" w:rsidRPr="002D51F2" w:rsidRDefault="002D51F2" w:rsidP="00EA2767">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4</w:t>
            </w:r>
          </w:p>
        </w:tc>
        <w:tc>
          <w:tcPr>
            <w:tcW w:w="1752" w:type="dxa"/>
          </w:tcPr>
          <w:p w14:paraId="44DB78E2" w14:textId="77777777" w:rsidR="002D51F2" w:rsidRPr="002D51F2" w:rsidRDefault="002D51F2" w:rsidP="00EA2767">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5</w:t>
            </w:r>
          </w:p>
        </w:tc>
      </w:tr>
      <w:tr w:rsidR="002D51F2" w:rsidRPr="002D51F2" w14:paraId="697239FD" w14:textId="77777777" w:rsidTr="006C68A8">
        <w:trPr>
          <w:trHeight w:val="3993"/>
        </w:trPr>
        <w:tc>
          <w:tcPr>
            <w:tcW w:w="674" w:type="dxa"/>
            <w:tcBorders>
              <w:bottom w:val="nil"/>
            </w:tcBorders>
          </w:tcPr>
          <w:p w14:paraId="02FDBE63" w14:textId="77777777" w:rsidR="002D51F2" w:rsidRPr="002D51F2" w:rsidRDefault="002D51F2" w:rsidP="00EA2767">
            <w:pPr>
              <w:pStyle w:val="TableParagraph"/>
              <w:spacing w:before="163"/>
              <w:ind w:left="137" w:right="132"/>
              <w:jc w:val="center"/>
              <w:rPr>
                <w:rFonts w:asciiTheme="minorHAnsi" w:hAnsiTheme="minorHAnsi" w:cstheme="minorHAnsi"/>
              </w:rPr>
            </w:pPr>
            <w:r w:rsidRPr="002D51F2">
              <w:rPr>
                <w:rFonts w:asciiTheme="minorHAnsi" w:hAnsiTheme="minorHAnsi" w:cstheme="minorHAnsi"/>
              </w:rPr>
              <w:t>1.</w:t>
            </w:r>
          </w:p>
        </w:tc>
        <w:tc>
          <w:tcPr>
            <w:tcW w:w="1984" w:type="dxa"/>
            <w:tcBorders>
              <w:bottom w:val="nil"/>
            </w:tcBorders>
          </w:tcPr>
          <w:p w14:paraId="0397DB1A" w14:textId="77777777" w:rsidR="002D51F2" w:rsidRPr="002D51F2" w:rsidRDefault="002D51F2" w:rsidP="00EA2767">
            <w:pPr>
              <w:pStyle w:val="TableParagraph"/>
              <w:spacing w:before="150"/>
              <w:ind w:left="446" w:right="431"/>
              <w:jc w:val="center"/>
              <w:rPr>
                <w:rFonts w:asciiTheme="minorHAnsi" w:hAnsiTheme="minorHAnsi" w:cstheme="minorHAnsi"/>
              </w:rPr>
            </w:pPr>
            <w:r w:rsidRPr="002D51F2">
              <w:rPr>
                <w:rFonts w:asciiTheme="minorHAnsi" w:hAnsiTheme="minorHAnsi" w:cstheme="minorHAnsi"/>
                <w:b/>
              </w:rPr>
              <w:t>Kierownik</w:t>
            </w:r>
            <w:r w:rsidRPr="002D51F2">
              <w:rPr>
                <w:rFonts w:asciiTheme="minorHAnsi" w:hAnsiTheme="minorHAnsi" w:cstheme="minorHAnsi"/>
                <w:b/>
                <w:spacing w:val="-57"/>
              </w:rPr>
              <w:t xml:space="preserve"> </w:t>
            </w:r>
            <w:r w:rsidRPr="002D51F2">
              <w:rPr>
                <w:rFonts w:asciiTheme="minorHAnsi" w:hAnsiTheme="minorHAnsi" w:cstheme="minorHAnsi"/>
                <w:b/>
              </w:rPr>
              <w:t>projektu –</w:t>
            </w:r>
            <w:r w:rsidRPr="002D51F2">
              <w:rPr>
                <w:rFonts w:asciiTheme="minorHAnsi" w:hAnsiTheme="minorHAnsi" w:cstheme="minorHAnsi"/>
                <w:b/>
                <w:spacing w:val="-57"/>
              </w:rPr>
              <w:t xml:space="preserve"> </w:t>
            </w:r>
            <w:r w:rsidRPr="002D51F2">
              <w:rPr>
                <w:rFonts w:asciiTheme="minorHAnsi" w:hAnsiTheme="minorHAnsi" w:cstheme="minorHAnsi"/>
              </w:rPr>
              <w:t>1 osoba</w:t>
            </w:r>
          </w:p>
        </w:tc>
        <w:tc>
          <w:tcPr>
            <w:tcW w:w="1701" w:type="dxa"/>
            <w:tcBorders>
              <w:bottom w:val="nil"/>
            </w:tcBorders>
          </w:tcPr>
          <w:p w14:paraId="3CF31F83" w14:textId="0F219943" w:rsidR="002D51F2" w:rsidRPr="002D51F2" w:rsidRDefault="002D51F2" w:rsidP="00EA2767">
            <w:pPr>
              <w:pStyle w:val="TableParagraph"/>
              <w:spacing w:before="192" w:line="470" w:lineRule="atLeast"/>
              <w:ind w:left="111" w:right="96"/>
              <w:jc w:val="center"/>
              <w:rPr>
                <w:rFonts w:asciiTheme="minorHAnsi" w:hAnsiTheme="minorHAnsi" w:cstheme="minorHAnsi"/>
              </w:rPr>
            </w:pPr>
            <w:r w:rsidRPr="002D51F2">
              <w:rPr>
                <w:rFonts w:asciiTheme="minorHAnsi" w:hAnsiTheme="minorHAnsi" w:cstheme="minorHAnsi"/>
              </w:rPr>
              <w:t>………………</w:t>
            </w:r>
            <w:r w:rsidR="001D06D3">
              <w:rPr>
                <w:rFonts w:asciiTheme="minorHAnsi" w:hAnsiTheme="minorHAnsi" w:cstheme="minorHAnsi"/>
              </w:rPr>
              <w:br/>
            </w:r>
            <w:r w:rsidRPr="002D51F2">
              <w:rPr>
                <w:rFonts w:asciiTheme="minorHAnsi" w:hAnsiTheme="minorHAnsi" w:cstheme="minorHAnsi"/>
                <w:spacing w:val="-57"/>
              </w:rPr>
              <w:t xml:space="preserve"> </w:t>
            </w:r>
            <w:r w:rsidRPr="002D51F2">
              <w:rPr>
                <w:rFonts w:asciiTheme="minorHAnsi" w:hAnsiTheme="minorHAnsi" w:cstheme="minorHAnsi"/>
              </w:rPr>
              <w:t>(Imię</w:t>
            </w:r>
          </w:p>
          <w:p w14:paraId="560CB2AA" w14:textId="77777777" w:rsidR="002D51F2" w:rsidRPr="002D51F2" w:rsidRDefault="002D51F2" w:rsidP="00EA2767">
            <w:pPr>
              <w:pStyle w:val="TableParagraph"/>
              <w:spacing w:before="3"/>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Borders>
              <w:bottom w:val="nil"/>
            </w:tcBorders>
          </w:tcPr>
          <w:p w14:paraId="402F07F0" w14:textId="01DC815E" w:rsidR="002D51F2" w:rsidRPr="001122C6" w:rsidRDefault="002D51F2" w:rsidP="00EA2767">
            <w:pPr>
              <w:pStyle w:val="TableParagraph"/>
              <w:ind w:left="109"/>
              <w:rPr>
                <w:rFonts w:asciiTheme="minorHAnsi" w:hAnsiTheme="minorHAnsi" w:cstheme="minorHAnsi"/>
                <w:lang w:val="pl-PL"/>
              </w:rPr>
            </w:pPr>
            <w:r w:rsidRPr="006B0C06">
              <w:rPr>
                <w:rFonts w:asciiTheme="minorHAnsi" w:hAnsiTheme="minorHAnsi" w:cstheme="minorHAnsi"/>
                <w:lang w:val="pl-PL"/>
              </w:rPr>
              <w:t>Doświadczenie,</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uprawnienia</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43"/>
                <w:lang w:val="pl-PL"/>
              </w:rPr>
              <w:t xml:space="preserve"> </w:t>
            </w:r>
            <w:r w:rsidRPr="006B0C06">
              <w:rPr>
                <w:rFonts w:asciiTheme="minorHAnsi" w:hAnsiTheme="minorHAnsi" w:cstheme="minorHAnsi"/>
                <w:lang w:val="pl-PL"/>
              </w:rPr>
              <w:t>kwalifikacje</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zgodne</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ppkt</w:t>
            </w:r>
            <w:r w:rsidRPr="006B0C06">
              <w:rPr>
                <w:rFonts w:asciiTheme="minorHAnsi" w:hAnsiTheme="minorHAnsi" w:cstheme="minorHAnsi"/>
                <w:spacing w:val="42"/>
                <w:lang w:val="pl-PL"/>
              </w:rPr>
              <w:t xml:space="preserve"> </w:t>
            </w:r>
            <w:r w:rsidR="006D6BEF" w:rsidRPr="006B0C06">
              <w:rPr>
                <w:rFonts w:asciiTheme="minorHAnsi" w:hAnsiTheme="minorHAnsi" w:cstheme="minorHAnsi"/>
                <w:lang w:val="pl-PL"/>
              </w:rPr>
              <w:t>a</w:t>
            </w:r>
            <w:r w:rsidRPr="006B0C06">
              <w:rPr>
                <w:rFonts w:asciiTheme="minorHAnsi" w:hAnsiTheme="minorHAnsi" w:cstheme="minorHAnsi"/>
                <w:lang w:val="pl-PL"/>
              </w:rPr>
              <w:t>)</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pkt</w:t>
            </w:r>
            <w:r w:rsidRPr="006B0C06">
              <w:rPr>
                <w:rFonts w:asciiTheme="minorHAnsi" w:hAnsiTheme="minorHAnsi" w:cstheme="minorHAnsi"/>
                <w:spacing w:val="43"/>
                <w:lang w:val="pl-PL"/>
              </w:rPr>
              <w:t xml:space="preserve"> </w:t>
            </w:r>
            <w:r w:rsidR="006D6BEF" w:rsidRPr="006B0C06">
              <w:rPr>
                <w:rFonts w:asciiTheme="minorHAnsi" w:hAnsiTheme="minorHAnsi" w:cstheme="minorHAnsi"/>
                <w:lang w:val="pl-PL"/>
              </w:rPr>
              <w:t>2.4.2.1</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lit</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A</w:t>
            </w:r>
            <w:r w:rsidR="00AC2165" w:rsidRPr="006B0C06">
              <w:rPr>
                <w:rFonts w:asciiTheme="minorHAnsi" w:hAnsiTheme="minorHAnsi" w:cstheme="minorHAnsi"/>
                <w:lang w:val="pl-PL"/>
              </w:rPr>
              <w:t xml:space="preserve">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Części</w:t>
            </w:r>
            <w:r w:rsidRPr="006B0C06">
              <w:rPr>
                <w:rFonts w:asciiTheme="minorHAnsi" w:hAnsiTheme="minorHAnsi" w:cstheme="minorHAnsi"/>
                <w:spacing w:val="7"/>
                <w:lang w:val="pl-PL"/>
              </w:rPr>
              <w:t xml:space="preserve"> </w:t>
            </w:r>
            <w:r w:rsidRPr="006B0C06">
              <w:rPr>
                <w:rFonts w:asciiTheme="minorHAnsi" w:hAnsiTheme="minorHAnsi" w:cstheme="minorHAnsi"/>
                <w:lang w:val="pl-PL"/>
              </w:rPr>
              <w:t>II</w:t>
            </w:r>
            <w:r w:rsidRPr="006B0C06">
              <w:rPr>
                <w:rFonts w:asciiTheme="minorHAnsi" w:hAnsiTheme="minorHAnsi" w:cstheme="minorHAnsi"/>
                <w:spacing w:val="6"/>
                <w:lang w:val="pl-PL"/>
              </w:rPr>
              <w:t xml:space="preserve"> </w:t>
            </w:r>
            <w:r w:rsidRPr="006B0C06">
              <w:rPr>
                <w:rFonts w:asciiTheme="minorHAnsi" w:hAnsiTheme="minorHAnsi" w:cstheme="minorHAnsi"/>
                <w:lang w:val="pl-PL"/>
              </w:rPr>
              <w:t>SWZ:</w:t>
            </w:r>
          </w:p>
          <w:p w14:paraId="67505668" w14:textId="7A56FEB2" w:rsidR="002D51F2" w:rsidRPr="001122C6" w:rsidRDefault="002D51F2" w:rsidP="00F224FD">
            <w:pPr>
              <w:pStyle w:val="TableParagraph"/>
              <w:ind w:left="109"/>
              <w:jc w:val="both"/>
              <w:rPr>
                <w:rFonts w:asciiTheme="minorHAnsi" w:hAnsiTheme="minorHAnsi" w:cstheme="minorHAnsi"/>
                <w:lang w:val="pl-PL"/>
              </w:rPr>
            </w:pPr>
            <w:r w:rsidRPr="006B0C06">
              <w:rPr>
                <w:rFonts w:asciiTheme="minorHAnsi" w:hAnsiTheme="minorHAnsi" w:cstheme="minorHAnsi"/>
                <w:lang w:val="pl-PL"/>
              </w:rPr>
              <w:t>wykształcenie</w:t>
            </w:r>
            <w:r w:rsidRPr="006B0C06">
              <w:rPr>
                <w:rFonts w:asciiTheme="minorHAnsi" w:hAnsiTheme="minorHAnsi" w:cstheme="minorHAnsi"/>
                <w:spacing w:val="37"/>
                <w:lang w:val="pl-PL"/>
              </w:rPr>
              <w:t xml:space="preserve"> </w:t>
            </w:r>
            <w:r w:rsidR="00D278B0" w:rsidRPr="006B0C06">
              <w:rPr>
                <w:rFonts w:asciiTheme="minorHAnsi" w:hAnsiTheme="minorHAnsi" w:cstheme="minorHAnsi"/>
                <w:lang w:val="pl-PL"/>
              </w:rPr>
              <w:t>………………….</w:t>
            </w:r>
            <w:r w:rsidRPr="006B0C06">
              <w:rPr>
                <w:rFonts w:asciiTheme="minorHAnsi" w:hAnsiTheme="minorHAnsi" w:cstheme="minorHAnsi"/>
                <w:lang w:val="pl-PL"/>
              </w:rPr>
              <w:t>,</w:t>
            </w:r>
          </w:p>
          <w:p w14:paraId="590E0087" w14:textId="5E39ECBD" w:rsidR="002D51F2" w:rsidRPr="001122C6" w:rsidRDefault="002D51F2" w:rsidP="00F224FD">
            <w:pPr>
              <w:pStyle w:val="TableParagraph"/>
              <w:ind w:left="109"/>
              <w:jc w:val="both"/>
              <w:rPr>
                <w:rFonts w:asciiTheme="minorHAnsi" w:hAnsiTheme="minorHAnsi" w:cstheme="minorHAnsi"/>
                <w:lang w:val="pl-PL"/>
              </w:rPr>
            </w:pPr>
            <w:r w:rsidRPr="006B0C06">
              <w:rPr>
                <w:rFonts w:asciiTheme="minorHAnsi" w:hAnsiTheme="minorHAnsi" w:cstheme="minorHAnsi"/>
                <w:lang w:val="pl-PL"/>
              </w:rPr>
              <w:t>……</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letnie</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doświadczenie</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w</w:t>
            </w:r>
            <w:r w:rsidRPr="006B0C06">
              <w:rPr>
                <w:rFonts w:asciiTheme="minorHAnsi" w:hAnsiTheme="minorHAnsi" w:cstheme="minorHAnsi"/>
                <w:spacing w:val="33"/>
                <w:lang w:val="pl-PL"/>
              </w:rPr>
              <w:t xml:space="preserve"> </w:t>
            </w:r>
            <w:r w:rsidRPr="006B0C06">
              <w:rPr>
                <w:rFonts w:asciiTheme="minorHAnsi" w:hAnsiTheme="minorHAnsi" w:cstheme="minorHAnsi"/>
                <w:lang w:val="pl-PL"/>
              </w:rPr>
              <w:t>zakresie</w:t>
            </w:r>
            <w:r w:rsidRPr="006B0C06">
              <w:rPr>
                <w:rFonts w:asciiTheme="minorHAnsi" w:hAnsiTheme="minorHAnsi" w:cstheme="minorHAnsi"/>
                <w:spacing w:val="34"/>
                <w:lang w:val="pl-PL"/>
              </w:rPr>
              <w:t xml:space="preserve"> </w:t>
            </w:r>
            <w:r w:rsidRPr="006B0C06">
              <w:rPr>
                <w:rFonts w:asciiTheme="minorHAnsi" w:hAnsiTheme="minorHAnsi" w:cstheme="minorHAnsi"/>
                <w:lang w:val="pl-PL"/>
              </w:rPr>
              <w:t>kierowania</w:t>
            </w:r>
            <w:r w:rsidRPr="006B0C06">
              <w:rPr>
                <w:rFonts w:asciiTheme="minorHAnsi" w:hAnsiTheme="minorHAnsi" w:cstheme="minorHAnsi"/>
                <w:spacing w:val="34"/>
                <w:lang w:val="pl-PL"/>
              </w:rPr>
              <w:t xml:space="preserve"> </w:t>
            </w:r>
            <w:r w:rsidRPr="006B0C06">
              <w:rPr>
                <w:rFonts w:asciiTheme="minorHAnsi" w:hAnsiTheme="minorHAnsi" w:cstheme="minorHAnsi"/>
                <w:lang w:val="pl-PL"/>
              </w:rPr>
              <w:t>projektami</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informatycznymi</w:t>
            </w:r>
            <w:r w:rsidR="001D06D3" w:rsidRPr="006B0C06">
              <w:rPr>
                <w:rFonts w:asciiTheme="minorHAnsi" w:hAnsiTheme="minorHAnsi" w:cstheme="minorHAnsi"/>
                <w:lang w:val="pl-PL"/>
              </w:rPr>
              <w:t xml:space="preserve"> </w:t>
            </w:r>
            <w:r w:rsidR="001D06D3" w:rsidRPr="006B0C06">
              <w:rPr>
                <w:rFonts w:asciiTheme="minorHAnsi" w:hAnsiTheme="minorHAnsi" w:cstheme="minorHAnsi"/>
                <w:spacing w:val="-57"/>
                <w:lang w:val="pl-PL"/>
              </w:rPr>
              <w:t xml:space="preserve"> </w:t>
            </w:r>
            <w:r w:rsidRPr="006B0C06">
              <w:rPr>
                <w:rFonts w:asciiTheme="minorHAnsi" w:hAnsiTheme="minorHAnsi" w:cstheme="minorHAnsi"/>
                <w:lang w:val="pl-PL"/>
              </w:rPr>
              <w:t xml:space="preserve">(minimum </w:t>
            </w:r>
            <w:r w:rsidR="004529A6" w:rsidRPr="006B0C06">
              <w:rPr>
                <w:rFonts w:asciiTheme="minorHAnsi" w:hAnsiTheme="minorHAnsi" w:cstheme="minorHAnsi"/>
                <w:lang w:val="pl-PL"/>
              </w:rPr>
              <w:t>5</w:t>
            </w:r>
            <w:r w:rsidRPr="006B0C06">
              <w:rPr>
                <w:rFonts w:asciiTheme="minorHAnsi" w:hAnsiTheme="minorHAnsi" w:cstheme="minorHAnsi"/>
                <w:lang w:val="pl-PL"/>
              </w:rPr>
              <w:t>-letnie).</w:t>
            </w:r>
          </w:p>
          <w:p w14:paraId="093728BE" w14:textId="77777777" w:rsidR="002D51F2" w:rsidRPr="001122C6" w:rsidRDefault="002D51F2" w:rsidP="00EA2767">
            <w:pPr>
              <w:pStyle w:val="TableParagraph"/>
              <w:spacing w:before="3"/>
              <w:rPr>
                <w:rFonts w:asciiTheme="minorHAnsi" w:hAnsiTheme="minorHAnsi" w:cstheme="minorHAnsi"/>
                <w:b/>
                <w:lang w:val="pl-PL"/>
              </w:rPr>
            </w:pPr>
          </w:p>
          <w:p w14:paraId="2422B181" w14:textId="13321218" w:rsidR="002D51F2" w:rsidRPr="001122C6" w:rsidRDefault="002D51F2" w:rsidP="00EA2767">
            <w:pPr>
              <w:pStyle w:val="TableParagraph"/>
              <w:ind w:left="663" w:right="95" w:hanging="428"/>
              <w:jc w:val="both"/>
              <w:rPr>
                <w:rFonts w:asciiTheme="minorHAnsi" w:hAnsiTheme="minorHAnsi" w:cstheme="minorHAnsi"/>
                <w:lang w:val="pl-PL"/>
              </w:rPr>
            </w:pPr>
            <w:r w:rsidRPr="006B0C06">
              <w:rPr>
                <w:rFonts w:asciiTheme="minorHAnsi" w:hAnsiTheme="minorHAnsi" w:cstheme="minorHAnsi"/>
                <w:lang w:val="pl-PL"/>
              </w:rPr>
              <w:t>1)</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polegającego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na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na</w:t>
            </w:r>
            <w:r w:rsidR="006D6BEF" w:rsidRPr="006B0C06">
              <w:rPr>
                <w:rFonts w:asciiTheme="minorHAnsi" w:hAnsiTheme="minorHAnsi" w:cstheme="minorHAnsi"/>
                <w:lang w:val="pl-PL"/>
              </w:rPr>
              <w:t xml:space="preserve">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62006958" w14:textId="77777777" w:rsidR="002D51F2" w:rsidRPr="002D51F2" w:rsidRDefault="002D51F2" w:rsidP="00EA2767">
            <w:pPr>
              <w:pStyle w:val="TableParagraph"/>
              <w:ind w:left="150"/>
              <w:rPr>
                <w:rFonts w:asciiTheme="minorHAnsi" w:hAnsiTheme="minorHAnsi" w:cstheme="minorHAnsi"/>
              </w:rPr>
            </w:pPr>
            <w:r w:rsidRPr="002D51F2">
              <w:rPr>
                <w:rFonts w:asciiTheme="minorHAnsi" w:hAnsiTheme="minorHAnsi" w:cstheme="minorHAnsi"/>
              </w:rPr>
              <w:t>……………………………………………………………………………………</w:t>
            </w:r>
          </w:p>
        </w:tc>
        <w:tc>
          <w:tcPr>
            <w:tcW w:w="1752" w:type="dxa"/>
            <w:vMerge w:val="restart"/>
          </w:tcPr>
          <w:p w14:paraId="44D639BF" w14:textId="77777777" w:rsidR="002D51F2" w:rsidRPr="002D51F2" w:rsidRDefault="002D51F2" w:rsidP="00EA2767">
            <w:pPr>
              <w:pStyle w:val="TableParagraph"/>
              <w:rPr>
                <w:rFonts w:asciiTheme="minorHAnsi" w:hAnsiTheme="minorHAnsi" w:cstheme="minorHAnsi"/>
              </w:rPr>
            </w:pPr>
          </w:p>
        </w:tc>
      </w:tr>
      <w:tr w:rsidR="002D51F2" w:rsidRPr="002D51F2" w14:paraId="24BEEBF7" w14:textId="77777777" w:rsidTr="006C68A8">
        <w:trPr>
          <w:trHeight w:val="6218"/>
        </w:trPr>
        <w:tc>
          <w:tcPr>
            <w:tcW w:w="674" w:type="dxa"/>
            <w:tcBorders>
              <w:top w:val="nil"/>
            </w:tcBorders>
          </w:tcPr>
          <w:p w14:paraId="5E278470" w14:textId="77777777" w:rsidR="002D51F2" w:rsidRPr="002D51F2" w:rsidRDefault="002D51F2" w:rsidP="00EA2767">
            <w:pPr>
              <w:pStyle w:val="TableParagraph"/>
              <w:rPr>
                <w:rFonts w:asciiTheme="minorHAnsi" w:hAnsiTheme="minorHAnsi" w:cstheme="minorHAnsi"/>
              </w:rPr>
            </w:pPr>
          </w:p>
        </w:tc>
        <w:tc>
          <w:tcPr>
            <w:tcW w:w="1984" w:type="dxa"/>
            <w:tcBorders>
              <w:top w:val="nil"/>
            </w:tcBorders>
          </w:tcPr>
          <w:p w14:paraId="2D109B40" w14:textId="77777777" w:rsidR="002D51F2" w:rsidRPr="002D51F2" w:rsidRDefault="002D51F2" w:rsidP="00EA2767">
            <w:pPr>
              <w:pStyle w:val="TableParagraph"/>
              <w:rPr>
                <w:rFonts w:asciiTheme="minorHAnsi" w:hAnsiTheme="minorHAnsi" w:cstheme="minorHAnsi"/>
              </w:rPr>
            </w:pPr>
          </w:p>
        </w:tc>
        <w:tc>
          <w:tcPr>
            <w:tcW w:w="1701" w:type="dxa"/>
            <w:tcBorders>
              <w:top w:val="nil"/>
            </w:tcBorders>
          </w:tcPr>
          <w:p w14:paraId="7120A291" w14:textId="77777777" w:rsidR="002D51F2" w:rsidRPr="002D51F2" w:rsidRDefault="002D51F2" w:rsidP="00EA2767">
            <w:pPr>
              <w:pStyle w:val="TableParagraph"/>
              <w:rPr>
                <w:rFonts w:asciiTheme="minorHAnsi" w:hAnsiTheme="minorHAnsi" w:cstheme="minorHAnsi"/>
              </w:rPr>
            </w:pPr>
          </w:p>
        </w:tc>
        <w:tc>
          <w:tcPr>
            <w:tcW w:w="8107" w:type="dxa"/>
            <w:tcBorders>
              <w:top w:val="nil"/>
            </w:tcBorders>
          </w:tcPr>
          <w:p w14:paraId="0C0976FC" w14:textId="77777777" w:rsidR="002D51F2" w:rsidRPr="001122C6" w:rsidRDefault="002D51F2" w:rsidP="00EA2767">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62266102" w14:textId="77777777" w:rsidR="002D51F2" w:rsidRPr="00AE71C5" w:rsidRDefault="002D51F2" w:rsidP="00EA2767">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2C2EEB18" w14:textId="6D21CD95" w:rsidR="002D51F2" w:rsidRPr="00AE71C5" w:rsidRDefault="002D51F2" w:rsidP="00791F97">
            <w:pPr>
              <w:pStyle w:val="TableParagraph"/>
              <w:tabs>
                <w:tab w:val="left" w:leader="dot" w:pos="4522"/>
              </w:tabs>
              <w:ind w:left="109"/>
              <w:jc w:val="both"/>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00E876F3" w:rsidRPr="006B0C06">
              <w:rPr>
                <w:rFonts w:asciiTheme="minorHAnsi" w:hAnsiTheme="minorHAnsi" w:cstheme="minorHAnsi"/>
                <w:lang w:val="pl-PL"/>
              </w:rPr>
              <w:t>:</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00B82166"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w:t>
            </w:r>
            <w:r w:rsidR="00E876F3" w:rsidRPr="006B0C06">
              <w:rPr>
                <w:rFonts w:asciiTheme="minorHAnsi" w:hAnsiTheme="minorHAnsi" w:cstheme="minorHAnsi"/>
                <w:lang w:val="pl-PL"/>
              </w:rPr>
              <w:t xml:space="preserve"> </w:t>
            </w:r>
            <w:r w:rsidRPr="006B0C06">
              <w:rPr>
                <w:rFonts w:asciiTheme="minorHAnsi" w:hAnsiTheme="minorHAnsi" w:cstheme="minorHAnsi"/>
                <w:lang w:val="pl-PL"/>
              </w:rPr>
              <w:t>upływem</w:t>
            </w:r>
            <w:r w:rsidRPr="006B0C06">
              <w:rPr>
                <w:rFonts w:asciiTheme="minorHAnsi" w:hAnsiTheme="minorHAnsi" w:cstheme="minorHAnsi"/>
                <w:spacing w:val="31"/>
                <w:lang w:val="pl-PL"/>
              </w:rPr>
              <w:t xml:space="preserve"> </w:t>
            </w:r>
            <w:r w:rsidRPr="006B0C06">
              <w:rPr>
                <w:rFonts w:asciiTheme="minorHAnsi" w:hAnsiTheme="minorHAnsi" w:cstheme="minorHAnsi"/>
                <w:lang w:val="pl-PL"/>
              </w:rPr>
              <w:t>terminu</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składania</w:t>
            </w:r>
            <w:r w:rsidRPr="006B0C06">
              <w:rPr>
                <w:rFonts w:asciiTheme="minorHAnsi" w:hAnsiTheme="minorHAnsi" w:cstheme="minorHAnsi"/>
                <w:spacing w:val="29"/>
                <w:lang w:val="pl-PL"/>
              </w:rPr>
              <w:t xml:space="preserve"> </w:t>
            </w:r>
            <w:r w:rsidRPr="006B0C06">
              <w:rPr>
                <w:rFonts w:asciiTheme="minorHAnsi" w:hAnsiTheme="minorHAnsi" w:cstheme="minorHAnsi"/>
                <w:lang w:val="pl-PL"/>
              </w:rPr>
              <w:t>ofert).</w:t>
            </w:r>
          </w:p>
          <w:p w14:paraId="07FE253B" w14:textId="08AB7461" w:rsidR="006D6BEF" w:rsidRPr="00AE71C5" w:rsidRDefault="006D6BEF" w:rsidP="00791F97">
            <w:pPr>
              <w:pStyle w:val="TableParagraph"/>
              <w:numPr>
                <w:ilvl w:val="0"/>
                <w:numId w:val="10"/>
              </w:numPr>
              <w:ind w:left="357" w:hanging="357"/>
              <w:jc w:val="both"/>
              <w:rPr>
                <w:rFonts w:asciiTheme="minorHAnsi" w:hAnsiTheme="minorHAnsi" w:cstheme="minorHAnsi"/>
                <w:lang w:val="pl-PL"/>
              </w:rPr>
            </w:pP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polegającego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na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 xml:space="preserve">na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1EFDB53D" w14:textId="3BE6F95D" w:rsidR="002D51F2" w:rsidRPr="00AE71C5" w:rsidRDefault="006D6BEF" w:rsidP="006D6BEF">
            <w:pPr>
              <w:pStyle w:val="TableParagraph"/>
              <w:ind w:left="109"/>
              <w:rPr>
                <w:rFonts w:asciiTheme="minorHAnsi" w:hAnsiTheme="minorHAnsi" w:cstheme="minorHAnsi"/>
                <w:lang w:val="pl-PL"/>
              </w:rPr>
            </w:pPr>
            <w:r w:rsidRPr="006B0C06">
              <w:rPr>
                <w:rFonts w:asciiTheme="minorHAnsi" w:hAnsiTheme="minorHAnsi" w:cstheme="minorHAnsi"/>
                <w:lang w:val="pl-PL"/>
              </w:rPr>
              <w:t>……………………………………………………………………………………</w:t>
            </w:r>
          </w:p>
          <w:p w14:paraId="0D8644D6" w14:textId="77777777" w:rsidR="006D6BEF" w:rsidRPr="00AE71C5" w:rsidRDefault="006D6BEF" w:rsidP="006D6BEF">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730B8547" w14:textId="77777777" w:rsidR="006D6BEF" w:rsidRPr="00AE71C5" w:rsidRDefault="006D6BEF" w:rsidP="006D6BEF">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1C04F632" w14:textId="1A4B3D9A" w:rsidR="006D6BEF" w:rsidRPr="00AE71C5" w:rsidRDefault="006D6BEF" w:rsidP="006D6BEF">
            <w:pPr>
              <w:pStyle w:val="TableParagraph"/>
              <w:tabs>
                <w:tab w:val="left" w:leader="dot" w:pos="4522"/>
              </w:tabs>
              <w:ind w:left="109"/>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00B82166"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w:t>
            </w:r>
          </w:p>
          <w:p w14:paraId="0565AA51" w14:textId="77777777" w:rsidR="006D6BEF" w:rsidRPr="002D51F2" w:rsidRDefault="006D6BEF" w:rsidP="006D6BEF">
            <w:pPr>
              <w:pStyle w:val="TableParagraph"/>
              <w:ind w:left="109"/>
              <w:rPr>
                <w:rFonts w:asciiTheme="minorHAnsi" w:hAnsiTheme="minorHAnsi" w:cstheme="minorHAnsi"/>
              </w:rPr>
            </w:pPr>
            <w:r w:rsidRPr="002D51F2">
              <w:rPr>
                <w:rFonts w:asciiTheme="minorHAnsi" w:hAnsiTheme="minorHAnsi" w:cstheme="minorHAnsi"/>
              </w:rPr>
              <w:t>upływem</w:t>
            </w:r>
            <w:r w:rsidRPr="002D51F2">
              <w:rPr>
                <w:rFonts w:asciiTheme="minorHAnsi" w:hAnsiTheme="minorHAnsi" w:cstheme="minorHAnsi"/>
                <w:spacing w:val="31"/>
              </w:rPr>
              <w:t xml:space="preserve"> </w:t>
            </w:r>
            <w:r w:rsidRPr="002D51F2">
              <w:rPr>
                <w:rFonts w:asciiTheme="minorHAnsi" w:hAnsiTheme="minorHAnsi" w:cstheme="minorHAnsi"/>
              </w:rPr>
              <w:t>terminu</w:t>
            </w:r>
            <w:r w:rsidRPr="002D51F2">
              <w:rPr>
                <w:rFonts w:asciiTheme="minorHAnsi" w:hAnsiTheme="minorHAnsi" w:cstheme="minorHAnsi"/>
                <w:spacing w:val="30"/>
              </w:rPr>
              <w:t xml:space="preserve"> </w:t>
            </w:r>
            <w:r w:rsidRPr="002D51F2">
              <w:rPr>
                <w:rFonts w:asciiTheme="minorHAnsi" w:hAnsiTheme="minorHAnsi" w:cstheme="minorHAnsi"/>
              </w:rPr>
              <w:t>składania</w:t>
            </w:r>
            <w:r w:rsidRPr="002D51F2">
              <w:rPr>
                <w:rFonts w:asciiTheme="minorHAnsi" w:hAnsiTheme="minorHAnsi" w:cstheme="minorHAnsi"/>
                <w:spacing w:val="29"/>
              </w:rPr>
              <w:t xml:space="preserve"> </w:t>
            </w:r>
            <w:r w:rsidRPr="002D51F2">
              <w:rPr>
                <w:rFonts w:asciiTheme="minorHAnsi" w:hAnsiTheme="minorHAnsi" w:cstheme="minorHAnsi"/>
              </w:rPr>
              <w:t>ofert).</w:t>
            </w:r>
          </w:p>
          <w:p w14:paraId="061E9D83" w14:textId="655A6CBF" w:rsidR="002D51F2" w:rsidRDefault="002D51F2" w:rsidP="00EA2767">
            <w:pPr>
              <w:pStyle w:val="TableParagraph"/>
              <w:ind w:left="109"/>
              <w:rPr>
                <w:rFonts w:asciiTheme="minorHAnsi" w:hAnsiTheme="minorHAnsi" w:cstheme="minorHAnsi"/>
              </w:rPr>
            </w:pPr>
          </w:p>
          <w:p w14:paraId="09CCD705" w14:textId="12D8C86F" w:rsidR="006D6BEF" w:rsidRPr="00AE71C5" w:rsidRDefault="006D6BEF" w:rsidP="00791F97">
            <w:pPr>
              <w:pStyle w:val="TableParagraph"/>
              <w:numPr>
                <w:ilvl w:val="0"/>
                <w:numId w:val="10"/>
              </w:numPr>
              <w:ind w:left="357" w:hanging="357"/>
              <w:jc w:val="both"/>
              <w:rPr>
                <w:rFonts w:asciiTheme="minorHAnsi" w:hAnsiTheme="minorHAnsi" w:cstheme="minorHAnsi"/>
                <w:lang w:val="pl-PL"/>
              </w:rPr>
            </w:pP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polegającego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na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zaprojektowaniu</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 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na 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1261A06E" w14:textId="77777777" w:rsidR="006D6BEF" w:rsidRPr="00AE71C5" w:rsidRDefault="006D6BEF" w:rsidP="006D6BEF">
            <w:pPr>
              <w:pStyle w:val="TableParagraph"/>
              <w:ind w:left="109"/>
              <w:rPr>
                <w:rFonts w:asciiTheme="minorHAnsi" w:hAnsiTheme="minorHAnsi" w:cstheme="minorHAnsi"/>
                <w:lang w:val="pl-PL"/>
              </w:rPr>
            </w:pPr>
            <w:r w:rsidRPr="006B0C06">
              <w:rPr>
                <w:rFonts w:asciiTheme="minorHAnsi" w:hAnsiTheme="minorHAnsi" w:cstheme="minorHAnsi"/>
                <w:lang w:val="pl-PL"/>
              </w:rPr>
              <w:t>……………………………………………………………………………………</w:t>
            </w:r>
          </w:p>
          <w:p w14:paraId="4654459F" w14:textId="77777777" w:rsidR="006D6BEF" w:rsidRPr="00AE71C5" w:rsidRDefault="006D6BEF" w:rsidP="006D6BEF">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29FFBE4D" w14:textId="77777777" w:rsidR="006D6BEF" w:rsidRPr="00AE71C5" w:rsidRDefault="006D6BEF" w:rsidP="006D6BEF">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5F8D4E7B" w14:textId="587718DC" w:rsidR="002D51F2" w:rsidRPr="00AE71C5" w:rsidRDefault="006D6BEF" w:rsidP="00791F97">
            <w:pPr>
              <w:pStyle w:val="TableParagraph"/>
              <w:tabs>
                <w:tab w:val="left" w:leader="dot" w:pos="4522"/>
              </w:tabs>
              <w:ind w:left="109"/>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00B82166"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w:t>
            </w:r>
            <w:r w:rsidR="00E876F3" w:rsidRPr="006B0C06">
              <w:rPr>
                <w:rFonts w:asciiTheme="minorHAnsi" w:hAnsiTheme="minorHAnsi" w:cstheme="minorHAnsi"/>
                <w:lang w:val="pl-PL"/>
              </w:rPr>
              <w:t xml:space="preserve"> </w:t>
            </w:r>
            <w:r w:rsidRPr="006B0C06">
              <w:rPr>
                <w:rFonts w:asciiTheme="minorHAnsi" w:hAnsiTheme="minorHAnsi" w:cstheme="minorHAnsi"/>
                <w:lang w:val="pl-PL"/>
              </w:rPr>
              <w:t>upływem</w:t>
            </w:r>
            <w:r w:rsidRPr="006B0C06">
              <w:rPr>
                <w:rFonts w:asciiTheme="minorHAnsi" w:hAnsiTheme="minorHAnsi" w:cstheme="minorHAnsi"/>
                <w:spacing w:val="31"/>
                <w:lang w:val="pl-PL"/>
              </w:rPr>
              <w:t xml:space="preserve"> </w:t>
            </w:r>
            <w:r w:rsidRPr="006B0C06">
              <w:rPr>
                <w:rFonts w:asciiTheme="minorHAnsi" w:hAnsiTheme="minorHAnsi" w:cstheme="minorHAnsi"/>
                <w:lang w:val="pl-PL"/>
              </w:rPr>
              <w:t>terminu</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składania</w:t>
            </w:r>
            <w:r w:rsidRPr="006B0C06">
              <w:rPr>
                <w:rFonts w:asciiTheme="minorHAnsi" w:hAnsiTheme="minorHAnsi" w:cstheme="minorHAnsi"/>
                <w:spacing w:val="29"/>
                <w:lang w:val="pl-PL"/>
              </w:rPr>
              <w:t xml:space="preserve"> </w:t>
            </w:r>
            <w:r w:rsidRPr="006B0C06">
              <w:rPr>
                <w:rFonts w:asciiTheme="minorHAnsi" w:hAnsiTheme="minorHAnsi" w:cstheme="minorHAnsi"/>
                <w:lang w:val="pl-PL"/>
              </w:rPr>
              <w:t>ofert).</w:t>
            </w:r>
          </w:p>
        </w:tc>
        <w:tc>
          <w:tcPr>
            <w:tcW w:w="1752" w:type="dxa"/>
            <w:vMerge/>
            <w:tcBorders>
              <w:top w:val="nil"/>
            </w:tcBorders>
          </w:tcPr>
          <w:p w14:paraId="4B089EBF" w14:textId="77777777" w:rsidR="002D51F2" w:rsidRPr="00AE71C5" w:rsidRDefault="002D51F2" w:rsidP="00EA2767">
            <w:pPr>
              <w:rPr>
                <w:rFonts w:asciiTheme="minorHAnsi" w:hAnsiTheme="minorHAnsi" w:cstheme="minorHAnsi"/>
                <w:sz w:val="22"/>
                <w:szCs w:val="22"/>
                <w:lang w:val="pl-PL"/>
              </w:rPr>
            </w:pPr>
          </w:p>
        </w:tc>
      </w:tr>
      <w:tr w:rsidR="002D51F2" w:rsidRPr="002D51F2" w14:paraId="4FBFE911" w14:textId="77777777" w:rsidTr="006C68A8">
        <w:trPr>
          <w:trHeight w:val="4142"/>
        </w:trPr>
        <w:tc>
          <w:tcPr>
            <w:tcW w:w="674" w:type="dxa"/>
          </w:tcPr>
          <w:p w14:paraId="02682DC7" w14:textId="363D7152" w:rsidR="002D51F2" w:rsidRPr="002D51F2" w:rsidRDefault="00BE0892" w:rsidP="00EA2767">
            <w:pPr>
              <w:pStyle w:val="TableParagraph"/>
              <w:ind w:left="137" w:right="132"/>
              <w:jc w:val="center"/>
              <w:rPr>
                <w:rFonts w:asciiTheme="minorHAnsi" w:hAnsiTheme="minorHAnsi" w:cstheme="minorHAnsi"/>
              </w:rPr>
            </w:pPr>
            <w:r>
              <w:rPr>
                <w:rFonts w:asciiTheme="minorHAnsi" w:hAnsiTheme="minorHAnsi" w:cstheme="minorHAnsi"/>
              </w:rPr>
              <w:lastRenderedPageBreak/>
              <w:t>2</w:t>
            </w:r>
            <w:r w:rsidR="002D51F2" w:rsidRPr="002D51F2">
              <w:rPr>
                <w:rFonts w:asciiTheme="minorHAnsi" w:hAnsiTheme="minorHAnsi" w:cstheme="minorHAnsi"/>
              </w:rPr>
              <w:t>.</w:t>
            </w:r>
          </w:p>
        </w:tc>
        <w:tc>
          <w:tcPr>
            <w:tcW w:w="1984" w:type="dxa"/>
          </w:tcPr>
          <w:p w14:paraId="240337C2" w14:textId="5F23ECA4" w:rsidR="002D51F2" w:rsidRPr="002D51F2" w:rsidRDefault="002D51F2" w:rsidP="00EA2767">
            <w:pPr>
              <w:pStyle w:val="TableParagraph"/>
              <w:spacing w:before="162" w:line="237" w:lineRule="auto"/>
              <w:ind w:left="177" w:right="337"/>
              <w:jc w:val="center"/>
              <w:rPr>
                <w:rFonts w:asciiTheme="minorHAnsi" w:hAnsiTheme="minorHAnsi" w:cstheme="minorHAnsi"/>
              </w:rPr>
            </w:pPr>
            <w:r w:rsidRPr="002D51F2">
              <w:rPr>
                <w:rFonts w:asciiTheme="minorHAnsi" w:hAnsiTheme="minorHAnsi" w:cstheme="minorHAnsi"/>
                <w:b/>
              </w:rPr>
              <w:t>Główny</w:t>
            </w:r>
            <w:r w:rsidRPr="002D51F2">
              <w:rPr>
                <w:rFonts w:asciiTheme="minorHAnsi" w:hAnsiTheme="minorHAnsi" w:cstheme="minorHAnsi"/>
                <w:b/>
                <w:spacing w:val="1"/>
              </w:rPr>
              <w:t xml:space="preserve"> </w:t>
            </w:r>
            <w:r w:rsidRPr="002D51F2">
              <w:rPr>
                <w:rFonts w:asciiTheme="minorHAnsi" w:hAnsiTheme="minorHAnsi" w:cstheme="minorHAnsi"/>
                <w:b/>
                <w:spacing w:val="-1"/>
              </w:rPr>
              <w:t>Programista</w:t>
            </w:r>
          </w:p>
        </w:tc>
        <w:tc>
          <w:tcPr>
            <w:tcW w:w="1701" w:type="dxa"/>
          </w:tcPr>
          <w:p w14:paraId="01D4A9B8" w14:textId="53F13560" w:rsidR="002D51F2" w:rsidRPr="002D51F2" w:rsidRDefault="002D51F2" w:rsidP="00EA2767">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r w:rsidR="003644C6">
              <w:rPr>
                <w:rFonts w:asciiTheme="minorHAnsi" w:hAnsiTheme="minorHAnsi" w:cstheme="minorHAnsi"/>
              </w:rPr>
              <w:br/>
            </w:r>
            <w:r w:rsidRPr="002D51F2">
              <w:rPr>
                <w:rFonts w:asciiTheme="minorHAnsi" w:hAnsiTheme="minorHAnsi" w:cstheme="minorHAnsi"/>
                <w:spacing w:val="-57"/>
              </w:rPr>
              <w:t xml:space="preserve"> </w:t>
            </w:r>
            <w:r w:rsidRPr="002D51F2">
              <w:rPr>
                <w:rFonts w:asciiTheme="minorHAnsi" w:hAnsiTheme="minorHAnsi" w:cstheme="minorHAnsi"/>
              </w:rPr>
              <w:t>(Imię</w:t>
            </w:r>
          </w:p>
          <w:p w14:paraId="567FA553" w14:textId="77777777" w:rsidR="002D51F2" w:rsidRPr="002D51F2" w:rsidRDefault="002D51F2" w:rsidP="00EA2767">
            <w:pPr>
              <w:pStyle w:val="TableParagraph"/>
              <w:spacing w:before="7"/>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79F644CE" w14:textId="521FEBC9" w:rsidR="002D51F2" w:rsidRPr="00E235AA" w:rsidRDefault="002D51F2" w:rsidP="00EA2767">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sidR="005D7534">
              <w:rPr>
                <w:rFonts w:asciiTheme="minorHAnsi" w:hAnsiTheme="minorHAnsi" w:cstheme="minorHAnsi"/>
                <w:lang w:val="pl-PL"/>
              </w:rPr>
              <w:t>b</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006D6BEF" w:rsidRPr="00E235AA">
              <w:rPr>
                <w:rFonts w:asciiTheme="minorHAnsi" w:hAnsiTheme="minorHAnsi" w:cstheme="minorHAnsi"/>
                <w:lang w:val="pl-PL"/>
              </w:rPr>
              <w:t>2.4.2.1</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A</w:t>
            </w:r>
            <w:r w:rsidR="00734D34" w:rsidRPr="00E235AA">
              <w:rPr>
                <w:rFonts w:asciiTheme="minorHAnsi" w:hAnsiTheme="minorHAnsi" w:cstheme="minorHAnsi"/>
                <w:lang w:val="pl-PL"/>
              </w:rPr>
              <w:t xml:space="preserve">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4CB30C47" w14:textId="159A1A57" w:rsidR="002D51F2" w:rsidRPr="00E235AA" w:rsidRDefault="002D51F2" w:rsidP="00EA2767">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branży</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informatycznej</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(minimum</w:t>
            </w:r>
            <w:r w:rsidR="003644C6" w:rsidRPr="00E235AA">
              <w:rPr>
                <w:rFonts w:asciiTheme="minorHAnsi" w:hAnsiTheme="minorHAnsi" w:cstheme="minorHAnsi"/>
                <w:lang w:val="pl-PL"/>
              </w:rPr>
              <w:t xml:space="preserve"> </w:t>
            </w:r>
            <w:r w:rsidRPr="00E235AA">
              <w:rPr>
                <w:rFonts w:asciiTheme="minorHAnsi" w:hAnsiTheme="minorHAnsi" w:cstheme="minorHAnsi"/>
                <w:spacing w:val="-57"/>
                <w:lang w:val="pl-PL"/>
              </w:rPr>
              <w:t xml:space="preserve"> </w:t>
            </w:r>
            <w:r w:rsidR="003644C6" w:rsidRPr="00E235AA">
              <w:rPr>
                <w:rFonts w:asciiTheme="minorHAnsi" w:hAnsiTheme="minorHAnsi" w:cstheme="minorHAnsi"/>
                <w:spacing w:val="-57"/>
                <w:lang w:val="pl-PL"/>
              </w:rPr>
              <w:t xml:space="preserve"> </w:t>
            </w:r>
            <w:r w:rsidRPr="00E235AA">
              <w:rPr>
                <w:rFonts w:asciiTheme="minorHAnsi" w:hAnsiTheme="minorHAnsi" w:cstheme="minorHAnsi"/>
                <w:lang w:val="pl-PL"/>
              </w:rPr>
              <w:t>5-letnie).</w:t>
            </w:r>
          </w:p>
          <w:p w14:paraId="0BEAD9A3" w14:textId="77777777" w:rsidR="002D51F2" w:rsidRPr="00E235AA" w:rsidRDefault="002D51F2" w:rsidP="00EA2767">
            <w:pPr>
              <w:pStyle w:val="TableParagraph"/>
              <w:spacing w:before="5"/>
              <w:rPr>
                <w:rFonts w:asciiTheme="minorHAnsi" w:hAnsiTheme="minorHAnsi" w:cstheme="minorHAnsi"/>
                <w:b/>
                <w:lang w:val="pl-PL"/>
              </w:rPr>
            </w:pPr>
          </w:p>
          <w:p w14:paraId="4BABED86" w14:textId="77777777" w:rsidR="002D51F2" w:rsidRPr="00E235AA" w:rsidRDefault="002D51F2" w:rsidP="00EA2767">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1DC40712" w14:textId="77777777" w:rsidR="002D51F2" w:rsidRPr="00E235AA" w:rsidRDefault="002D51F2" w:rsidP="00EA2767">
            <w:pPr>
              <w:pStyle w:val="TableParagraph"/>
              <w:spacing w:before="11"/>
              <w:rPr>
                <w:rFonts w:asciiTheme="minorHAnsi" w:hAnsiTheme="minorHAnsi" w:cstheme="minorHAnsi"/>
                <w:b/>
                <w:lang w:val="pl-PL"/>
              </w:rPr>
            </w:pPr>
          </w:p>
          <w:p w14:paraId="69580D70" w14:textId="77777777" w:rsidR="00734D34" w:rsidRPr="00E235AA" w:rsidRDefault="002D51F2" w:rsidP="00EA2767">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1933074" w14:textId="77777777" w:rsidR="00734D34" w:rsidRPr="00E235AA" w:rsidRDefault="00734D34" w:rsidP="00734D34">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6B6AA7A" w14:textId="77777777" w:rsidR="00734D34" w:rsidRPr="00E235AA" w:rsidRDefault="00734D34" w:rsidP="00734D34">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1FE9E4A" w14:textId="4D2512F6" w:rsidR="00734D34" w:rsidRPr="00991301" w:rsidRDefault="00734D34" w:rsidP="00734D34">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5DC96D4" w14:textId="2BB239C1" w:rsidR="00E5361F" w:rsidRPr="00991301" w:rsidRDefault="00E5361F" w:rsidP="00EA2767">
            <w:pPr>
              <w:pStyle w:val="TableParagraph"/>
              <w:spacing w:line="264" w:lineRule="exact"/>
              <w:ind w:left="150"/>
              <w:rPr>
                <w:rFonts w:asciiTheme="minorHAnsi" w:hAnsiTheme="minorHAnsi" w:cstheme="minorHAnsi"/>
                <w:lang w:val="pl-PL"/>
              </w:rPr>
            </w:pPr>
          </w:p>
          <w:p w14:paraId="2A934C23" w14:textId="6678CC1A" w:rsidR="00E5361F" w:rsidRPr="00E235AA" w:rsidRDefault="00E5361F" w:rsidP="00E5361F">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FDC9DC6" w14:textId="77777777" w:rsidR="00E5361F" w:rsidRPr="00E235AA" w:rsidRDefault="00E5361F" w:rsidP="00E5361F">
            <w:pPr>
              <w:pStyle w:val="TableParagraph"/>
              <w:spacing w:before="11"/>
              <w:rPr>
                <w:rFonts w:asciiTheme="minorHAnsi" w:hAnsiTheme="minorHAnsi" w:cstheme="minorHAnsi"/>
                <w:b/>
                <w:lang w:val="pl-PL"/>
              </w:rPr>
            </w:pPr>
          </w:p>
          <w:p w14:paraId="3C00915D" w14:textId="77777777" w:rsidR="00734D34" w:rsidRPr="00E235AA" w:rsidRDefault="00E5361F" w:rsidP="00E5361F">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742B8488" w14:textId="77777777" w:rsidR="00734D34" w:rsidRPr="00E235AA" w:rsidRDefault="00734D34" w:rsidP="00734D34">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48843C7" w14:textId="77777777" w:rsidR="00734D34" w:rsidRPr="00E235AA" w:rsidRDefault="00734D34" w:rsidP="00734D34">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2045E41" w14:textId="53EEF969" w:rsidR="00734D34" w:rsidRDefault="00734D34" w:rsidP="00734D34">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2DA55C95" w14:textId="77777777" w:rsidR="005D7534" w:rsidRDefault="005D7534" w:rsidP="00734D34">
            <w:pPr>
              <w:pStyle w:val="TableParagraph"/>
              <w:ind w:left="109" w:firstLine="40"/>
              <w:rPr>
                <w:rFonts w:asciiTheme="minorHAnsi" w:hAnsiTheme="minorHAnsi" w:cstheme="minorHAnsi"/>
                <w:lang w:val="pl-PL"/>
              </w:rPr>
            </w:pPr>
          </w:p>
          <w:p w14:paraId="25520C2F" w14:textId="5D2BFE65" w:rsidR="005D7534" w:rsidRPr="00E235AA" w:rsidRDefault="005D7534" w:rsidP="005D7534">
            <w:pPr>
              <w:pStyle w:val="TableParagraph"/>
              <w:spacing w:before="1"/>
              <w:ind w:left="709" w:right="97" w:hanging="425"/>
              <w:jc w:val="both"/>
              <w:rPr>
                <w:rFonts w:asciiTheme="minorHAnsi" w:hAnsiTheme="minorHAnsi" w:cstheme="minorHAnsi"/>
                <w:lang w:val="pl-PL"/>
              </w:rPr>
            </w:pPr>
            <w:r>
              <w:rPr>
                <w:rFonts w:asciiTheme="minorHAnsi" w:hAnsiTheme="minorHAnsi" w:cstheme="minorHAnsi"/>
                <w:lang w:val="pl-PL"/>
              </w:rPr>
              <w:t>3</w:t>
            </w: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57AA34D9" w14:textId="77777777" w:rsidR="005D7534" w:rsidRPr="00E235AA" w:rsidRDefault="005D7534" w:rsidP="005D7534">
            <w:pPr>
              <w:pStyle w:val="TableParagraph"/>
              <w:spacing w:before="11"/>
              <w:rPr>
                <w:rFonts w:asciiTheme="minorHAnsi" w:hAnsiTheme="minorHAnsi" w:cstheme="minorHAnsi"/>
                <w:b/>
                <w:lang w:val="pl-PL"/>
              </w:rPr>
            </w:pPr>
          </w:p>
          <w:p w14:paraId="37BA5780" w14:textId="77777777" w:rsidR="005D7534" w:rsidRPr="00E235AA" w:rsidRDefault="005D7534" w:rsidP="005D7534">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02BBAE35" w14:textId="77777777" w:rsidR="005D7534" w:rsidRPr="00E235AA" w:rsidRDefault="005D7534" w:rsidP="005D7534">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516DF86" w14:textId="77777777" w:rsidR="005D7534" w:rsidRPr="00E235AA" w:rsidRDefault="005D7534" w:rsidP="005D7534">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DE029F6" w14:textId="7BCB5C4D" w:rsidR="00E5361F" w:rsidRPr="00C2188A" w:rsidRDefault="005D7534" w:rsidP="005D7534">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6BB667FB" w14:textId="77777777" w:rsidR="002D51F2" w:rsidRPr="00C2188A" w:rsidRDefault="002D51F2" w:rsidP="00EA2767">
            <w:pPr>
              <w:pStyle w:val="TableParagraph"/>
              <w:rPr>
                <w:rFonts w:asciiTheme="minorHAnsi" w:hAnsiTheme="minorHAnsi" w:cstheme="minorHAnsi"/>
                <w:lang w:val="pl-PL"/>
              </w:rPr>
            </w:pPr>
          </w:p>
        </w:tc>
      </w:tr>
    </w:tbl>
    <w:p w14:paraId="5BB3332D" w14:textId="77777777" w:rsidR="002D51F2" w:rsidRPr="002D51F2" w:rsidRDefault="002D51F2" w:rsidP="002D51F2">
      <w:pPr>
        <w:pStyle w:val="Tekstpodstawowy"/>
        <w:spacing w:before="3"/>
        <w:rPr>
          <w:rFonts w:asciiTheme="minorHAnsi" w:hAnsiTheme="minorHAnsi" w:cstheme="minorHAnsi"/>
          <w:b/>
          <w:sz w:val="22"/>
          <w:szCs w:val="22"/>
        </w:rPr>
      </w:pPr>
    </w:p>
    <w:p w14:paraId="71C50DEE" w14:textId="77777777" w:rsidR="002D51F2" w:rsidRPr="002D51F2" w:rsidRDefault="002D51F2" w:rsidP="002D51F2">
      <w:pPr>
        <w:pStyle w:val="Tekstpodstawowy"/>
        <w:spacing w:before="3"/>
        <w:rPr>
          <w:rFonts w:asciiTheme="minorHAnsi" w:hAnsiTheme="minorHAnsi" w:cstheme="minorHAnsi"/>
          <w:b/>
          <w:sz w:val="22"/>
          <w:szCs w:val="22"/>
        </w:rPr>
      </w:pP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FA2A55" w:rsidRPr="002D51F2" w14:paraId="49710CA0" w14:textId="77777777" w:rsidTr="00FA2A55">
        <w:trPr>
          <w:trHeight w:val="5519"/>
        </w:trPr>
        <w:tc>
          <w:tcPr>
            <w:tcW w:w="674" w:type="dxa"/>
            <w:vAlign w:val="center"/>
          </w:tcPr>
          <w:p w14:paraId="4F8EF53B" w14:textId="6552D720" w:rsidR="00FA2A55" w:rsidRPr="002D51F2" w:rsidRDefault="00BE0892" w:rsidP="00FA2A55">
            <w:pPr>
              <w:pStyle w:val="TableParagraph"/>
              <w:spacing w:before="160"/>
              <w:ind w:left="2"/>
              <w:jc w:val="center"/>
              <w:rPr>
                <w:rFonts w:asciiTheme="minorHAnsi" w:hAnsiTheme="minorHAnsi" w:cstheme="minorHAnsi"/>
              </w:rPr>
            </w:pPr>
            <w:r>
              <w:rPr>
                <w:rFonts w:asciiTheme="minorHAnsi" w:hAnsiTheme="minorHAnsi" w:cstheme="minorHAnsi"/>
              </w:rPr>
              <w:lastRenderedPageBreak/>
              <w:t>3</w:t>
            </w:r>
            <w:r w:rsidR="00FA2A55" w:rsidRPr="002D51F2">
              <w:rPr>
                <w:rFonts w:asciiTheme="minorHAnsi" w:hAnsiTheme="minorHAnsi" w:cstheme="minorHAnsi"/>
              </w:rPr>
              <w:t>.</w:t>
            </w:r>
          </w:p>
        </w:tc>
        <w:tc>
          <w:tcPr>
            <w:tcW w:w="1984" w:type="dxa"/>
            <w:vAlign w:val="center"/>
          </w:tcPr>
          <w:p w14:paraId="3A62B040" w14:textId="522001DF" w:rsidR="00FA2A55" w:rsidRPr="00FA2A55" w:rsidRDefault="005E0C3A" w:rsidP="00FA2A55">
            <w:pPr>
              <w:pStyle w:val="TableParagraph"/>
              <w:spacing w:line="274" w:lineRule="exact"/>
              <w:ind w:left="151"/>
              <w:jc w:val="center"/>
              <w:rPr>
                <w:rFonts w:asciiTheme="minorHAnsi" w:hAnsiTheme="minorHAnsi" w:cstheme="minorHAnsi"/>
                <w:b/>
              </w:rPr>
            </w:pPr>
            <w:r>
              <w:rPr>
                <w:rFonts w:asciiTheme="minorHAnsi" w:hAnsiTheme="minorHAnsi" w:cstheme="minorHAnsi"/>
                <w:b/>
              </w:rPr>
              <w:t>S</w:t>
            </w:r>
            <w:r w:rsidR="00FA2A55" w:rsidRPr="00FA2A55">
              <w:rPr>
                <w:rFonts w:asciiTheme="minorHAnsi" w:hAnsiTheme="minorHAnsi" w:cstheme="minorHAnsi"/>
                <w:b/>
              </w:rPr>
              <w:t>pecjalista</w:t>
            </w:r>
            <w:r w:rsidR="00FA2A55" w:rsidRPr="00FA2A55">
              <w:rPr>
                <w:rFonts w:asciiTheme="minorHAnsi" w:hAnsiTheme="minorHAnsi" w:cstheme="minorHAnsi"/>
                <w:b/>
                <w:spacing w:val="-3"/>
              </w:rPr>
              <w:t xml:space="preserve"> </w:t>
            </w:r>
            <w:r w:rsidR="00FA2A55" w:rsidRPr="00FA2A55">
              <w:rPr>
                <w:rFonts w:asciiTheme="minorHAnsi" w:hAnsiTheme="minorHAnsi" w:cstheme="minorHAnsi"/>
                <w:b/>
              </w:rPr>
              <w:t>ds.</w:t>
            </w:r>
            <w:r w:rsidR="00FA2A55" w:rsidRPr="00FA2A55">
              <w:rPr>
                <w:rFonts w:asciiTheme="minorHAnsi" w:hAnsiTheme="minorHAnsi" w:cstheme="minorHAnsi"/>
                <w:b/>
                <w:spacing w:val="-3"/>
              </w:rPr>
              <w:t xml:space="preserve"> </w:t>
            </w:r>
            <w:r w:rsidR="00FA2A55" w:rsidRPr="00FA2A55">
              <w:rPr>
                <w:rFonts w:asciiTheme="minorHAnsi" w:hAnsiTheme="minorHAnsi" w:cstheme="minorHAnsi"/>
                <w:b/>
              </w:rPr>
              <w:t>baz danych</w:t>
            </w:r>
          </w:p>
        </w:tc>
        <w:tc>
          <w:tcPr>
            <w:tcW w:w="1701" w:type="dxa"/>
            <w:vAlign w:val="center"/>
          </w:tcPr>
          <w:p w14:paraId="1C992B3F" w14:textId="77777777"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77105C97" w14:textId="3B1CDCEA"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65541406" w14:textId="729E35B0" w:rsidR="003A3EDD" w:rsidRPr="00E235AA" w:rsidRDefault="003A3EDD" w:rsidP="003A3EDD">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a</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5910F42" w14:textId="1C514B33" w:rsidR="003A3EDD" w:rsidRPr="00E235AA" w:rsidRDefault="003A3EDD" w:rsidP="003A3EDD">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 instalowaniu, konfigurowaniu baz danych,</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diagnozowaniu problemów i optymalizacji konfiguracji baz danych</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09033218" w14:textId="77777777" w:rsidR="003A3EDD" w:rsidRPr="00E235AA" w:rsidRDefault="003A3EDD" w:rsidP="003A3EDD">
            <w:pPr>
              <w:pStyle w:val="TableParagraph"/>
              <w:spacing w:before="5"/>
              <w:rPr>
                <w:rFonts w:asciiTheme="minorHAnsi" w:hAnsiTheme="minorHAnsi" w:cstheme="minorHAnsi"/>
                <w:b/>
                <w:lang w:val="pl-PL"/>
              </w:rPr>
            </w:pPr>
          </w:p>
          <w:p w14:paraId="5AA57166" w14:textId="3786F0DE" w:rsidR="003A3EDD" w:rsidRPr="00E235AA" w:rsidRDefault="003A3EDD" w:rsidP="003A3EDD">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0049525B">
              <w:rPr>
                <w:rFonts w:asciiTheme="minorHAnsi" w:hAnsiTheme="minorHAnsi" w:cstheme="minorHAnsi"/>
                <w:lang w:val="pl-PL"/>
              </w:rPr>
              <w:t>s</w:t>
            </w:r>
            <w:r w:rsidR="0049525B" w:rsidRPr="00E235AA">
              <w:rPr>
                <w:rFonts w:asciiTheme="minorHAnsi" w:hAnsiTheme="minorHAnsi" w:cstheme="minorHAnsi"/>
                <w:lang w:val="pl-PL"/>
              </w:rPr>
              <w:t>pecjalista</w:t>
            </w:r>
            <w:r w:rsidR="0049525B" w:rsidRPr="00E235AA">
              <w:rPr>
                <w:rFonts w:asciiTheme="minorHAnsi" w:hAnsiTheme="minorHAnsi" w:cstheme="minorHAnsi"/>
                <w:spacing w:val="-3"/>
                <w:lang w:val="pl-PL"/>
              </w:rPr>
              <w:t xml:space="preserve"> </w:t>
            </w:r>
            <w:r w:rsidR="00E235AA" w:rsidRPr="00E235AA">
              <w:rPr>
                <w:rFonts w:asciiTheme="minorHAnsi" w:hAnsiTheme="minorHAnsi" w:cstheme="minorHAnsi"/>
                <w:lang w:val="pl-PL"/>
              </w:rPr>
              <w:t>ds.</w:t>
            </w:r>
            <w:r w:rsidR="00E235AA" w:rsidRPr="00E235AA">
              <w:rPr>
                <w:rFonts w:asciiTheme="minorHAnsi" w:hAnsiTheme="minorHAnsi" w:cstheme="minorHAnsi"/>
                <w:spacing w:val="-3"/>
                <w:lang w:val="pl-PL"/>
              </w:rPr>
              <w:t xml:space="preserve"> </w:t>
            </w:r>
            <w:r w:rsidR="00E235AA" w:rsidRPr="00E235AA">
              <w:rPr>
                <w:rFonts w:asciiTheme="minorHAnsi" w:hAnsiTheme="minorHAnsi" w:cstheme="minorHAnsi"/>
                <w:lang w:val="pl-PL"/>
              </w:rPr>
              <w:t>baz danych</w:t>
            </w: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17FC361E" w14:textId="77777777" w:rsidR="003A3EDD" w:rsidRPr="00E235AA" w:rsidRDefault="003A3EDD" w:rsidP="003A3EDD">
            <w:pPr>
              <w:pStyle w:val="TableParagraph"/>
              <w:spacing w:before="11"/>
              <w:rPr>
                <w:rFonts w:asciiTheme="minorHAnsi" w:hAnsiTheme="minorHAnsi" w:cstheme="minorHAnsi"/>
                <w:b/>
                <w:lang w:val="pl-PL"/>
              </w:rPr>
            </w:pPr>
          </w:p>
          <w:p w14:paraId="41B4CB21" w14:textId="77777777" w:rsidR="003A3EDD" w:rsidRPr="00E235AA" w:rsidRDefault="003A3EDD" w:rsidP="003A3EDD">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4FE18D99" w14:textId="77777777" w:rsidR="003A3EDD" w:rsidRPr="00E235AA" w:rsidRDefault="003A3EDD" w:rsidP="003A3EDD">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B0213E8" w14:textId="77777777" w:rsidR="003A3EDD" w:rsidRPr="00E235AA" w:rsidRDefault="003A3EDD" w:rsidP="003A3EDD">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9C25F48" w14:textId="00D96AA7" w:rsidR="003A3EDD" w:rsidRPr="00991301" w:rsidRDefault="003A3EDD" w:rsidP="003A3EDD">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0CE293E" w14:textId="77777777" w:rsidR="003A3EDD" w:rsidRDefault="003A3EDD" w:rsidP="003A3EDD">
            <w:pPr>
              <w:pStyle w:val="TableParagraph"/>
              <w:spacing w:line="264" w:lineRule="exact"/>
              <w:ind w:left="150"/>
              <w:rPr>
                <w:rFonts w:asciiTheme="minorHAnsi" w:hAnsiTheme="minorHAnsi" w:cstheme="minorHAnsi"/>
                <w:lang w:val="pl-PL"/>
              </w:rPr>
            </w:pPr>
          </w:p>
          <w:p w14:paraId="12B89273" w14:textId="785D2BF8" w:rsidR="005D7534" w:rsidRPr="00E235AA" w:rsidRDefault="005D7534" w:rsidP="005D7534">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w </w:t>
            </w:r>
            <w:r>
              <w:rPr>
                <w:rFonts w:asciiTheme="minorHAnsi" w:hAnsiTheme="minorHAnsi" w:cstheme="minorHAnsi"/>
                <w:lang w:val="pl-PL"/>
              </w:rPr>
              <w:t>dokonywaniu przeglądów baz danych oraz diagnozowaniu i usuwaniu błędów lub problemów w ich działaniu</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43A10097" w14:textId="77777777" w:rsidR="005D7534" w:rsidRDefault="005D7534" w:rsidP="003A3EDD">
            <w:pPr>
              <w:pStyle w:val="TableParagraph"/>
              <w:spacing w:line="264" w:lineRule="exact"/>
              <w:ind w:left="150"/>
              <w:rPr>
                <w:rFonts w:asciiTheme="minorHAnsi" w:hAnsiTheme="minorHAnsi" w:cstheme="minorHAnsi"/>
                <w:lang w:val="pl-PL"/>
              </w:rPr>
            </w:pPr>
          </w:p>
          <w:p w14:paraId="12A07C32" w14:textId="77777777" w:rsidR="005D7534" w:rsidRPr="00991301" w:rsidRDefault="005D7534" w:rsidP="003A3EDD">
            <w:pPr>
              <w:pStyle w:val="TableParagraph"/>
              <w:spacing w:line="264" w:lineRule="exact"/>
              <w:ind w:left="150"/>
              <w:rPr>
                <w:rFonts w:asciiTheme="minorHAnsi" w:hAnsiTheme="minorHAnsi" w:cstheme="minorHAnsi"/>
                <w:lang w:val="pl-PL"/>
              </w:rPr>
            </w:pPr>
          </w:p>
          <w:p w14:paraId="3011126E" w14:textId="681B034A" w:rsidR="003A3EDD" w:rsidRPr="00E235AA" w:rsidRDefault="005D7534" w:rsidP="003A3EDD">
            <w:pPr>
              <w:pStyle w:val="TableParagraph"/>
              <w:spacing w:before="1"/>
              <w:ind w:left="709" w:right="97" w:hanging="425"/>
              <w:jc w:val="both"/>
              <w:rPr>
                <w:rFonts w:asciiTheme="minorHAnsi" w:hAnsiTheme="minorHAnsi" w:cstheme="minorHAnsi"/>
                <w:lang w:val="pl-PL"/>
              </w:rPr>
            </w:pPr>
            <w:r>
              <w:rPr>
                <w:rFonts w:asciiTheme="minorHAnsi" w:hAnsiTheme="minorHAnsi" w:cstheme="minorHAnsi"/>
                <w:lang w:val="pl-PL"/>
              </w:rPr>
              <w:t>1</w:t>
            </w:r>
            <w:r w:rsidR="003A3EDD" w:rsidRPr="00E235AA">
              <w:rPr>
                <w:rFonts w:asciiTheme="minorHAnsi" w:hAnsiTheme="minorHAnsi" w:cstheme="minorHAnsi"/>
                <w:lang w:val="pl-PL"/>
              </w:rPr>
              <w:t>)</w:t>
            </w:r>
            <w:r w:rsidR="003A3EDD" w:rsidRPr="00E235AA">
              <w:rPr>
                <w:rFonts w:asciiTheme="minorHAnsi" w:hAnsiTheme="minorHAnsi" w:cstheme="minorHAnsi"/>
                <w:spacing w:val="1"/>
                <w:lang w:val="pl-PL"/>
              </w:rPr>
              <w:t xml:space="preserve"> </w:t>
            </w:r>
            <w:r w:rsidR="003A3EDD" w:rsidRPr="00E235AA">
              <w:rPr>
                <w:rFonts w:asciiTheme="minorHAnsi" w:hAnsiTheme="minorHAnsi" w:cstheme="minorHAnsi"/>
                <w:lang w:val="pl-PL"/>
              </w:rPr>
              <w:t>Nazwa</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projektu</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informatycznego,</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w</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którym</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dana</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osoba</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brała</w:t>
            </w:r>
            <w:r w:rsidR="003A3EDD" w:rsidRPr="00E235AA">
              <w:rPr>
                <w:rFonts w:asciiTheme="minorHAnsi" w:hAnsiTheme="minorHAnsi" w:cstheme="minorHAnsi"/>
                <w:spacing w:val="60"/>
                <w:lang w:val="pl-PL"/>
              </w:rPr>
              <w:t xml:space="preserve"> </w:t>
            </w:r>
            <w:r w:rsidR="003A3EDD" w:rsidRPr="00E235AA">
              <w:rPr>
                <w:rFonts w:asciiTheme="minorHAnsi" w:hAnsiTheme="minorHAnsi" w:cstheme="minorHAnsi"/>
                <w:lang w:val="pl-PL"/>
              </w:rPr>
              <w:t>udział</w:t>
            </w:r>
            <w:r w:rsidR="003A3EDD" w:rsidRPr="00E235AA">
              <w:rPr>
                <w:rFonts w:asciiTheme="minorHAnsi" w:hAnsiTheme="minorHAnsi" w:cstheme="minorHAnsi"/>
                <w:spacing w:val="1"/>
                <w:lang w:val="pl-PL"/>
              </w:rPr>
              <w:t xml:space="preserve"> </w:t>
            </w:r>
            <w:r w:rsidR="003A3EDD" w:rsidRPr="00E235AA">
              <w:rPr>
                <w:rFonts w:asciiTheme="minorHAnsi" w:hAnsiTheme="minorHAnsi" w:cstheme="minorHAnsi"/>
                <w:lang w:val="pl-PL"/>
              </w:rPr>
              <w:t>jako</w:t>
            </w:r>
            <w:r w:rsidR="003A3EDD" w:rsidRPr="00E235AA">
              <w:rPr>
                <w:rFonts w:asciiTheme="minorHAnsi" w:hAnsiTheme="minorHAnsi" w:cstheme="minorHAnsi"/>
                <w:spacing w:val="1"/>
                <w:lang w:val="pl-PL"/>
              </w:rPr>
              <w:t xml:space="preserve"> </w:t>
            </w:r>
            <w:r w:rsidR="003A3EDD" w:rsidRPr="00E235AA">
              <w:rPr>
                <w:rFonts w:asciiTheme="minorHAnsi" w:hAnsiTheme="minorHAnsi" w:cstheme="minorHAnsi"/>
                <w:lang w:val="pl-PL"/>
              </w:rPr>
              <w:t>główny</w:t>
            </w:r>
            <w:r w:rsidR="003A3EDD" w:rsidRPr="00E235AA">
              <w:rPr>
                <w:rFonts w:asciiTheme="minorHAnsi" w:hAnsiTheme="minorHAnsi" w:cstheme="minorHAnsi"/>
                <w:spacing w:val="1"/>
                <w:lang w:val="pl-PL"/>
              </w:rPr>
              <w:t xml:space="preserve"> </w:t>
            </w:r>
            <w:r w:rsidR="00EC5CDF">
              <w:rPr>
                <w:rFonts w:asciiTheme="minorHAnsi" w:hAnsiTheme="minorHAnsi" w:cstheme="minorHAnsi"/>
                <w:lang w:val="pl-PL"/>
              </w:rPr>
              <w:t>s</w:t>
            </w:r>
            <w:r w:rsidR="00EC5CDF" w:rsidRPr="00E235AA">
              <w:rPr>
                <w:rFonts w:asciiTheme="minorHAnsi" w:hAnsiTheme="minorHAnsi" w:cstheme="minorHAnsi"/>
                <w:lang w:val="pl-PL"/>
              </w:rPr>
              <w:t>pecjalista</w:t>
            </w:r>
            <w:r w:rsidR="00EC5CDF" w:rsidRPr="00E235AA">
              <w:rPr>
                <w:rFonts w:asciiTheme="minorHAnsi" w:hAnsiTheme="minorHAnsi" w:cstheme="minorHAnsi"/>
                <w:spacing w:val="-3"/>
                <w:lang w:val="pl-PL"/>
              </w:rPr>
              <w:t xml:space="preserve"> </w:t>
            </w:r>
            <w:r w:rsidR="00EC5CDF" w:rsidRPr="00E235AA">
              <w:rPr>
                <w:rFonts w:asciiTheme="minorHAnsi" w:hAnsiTheme="minorHAnsi" w:cstheme="minorHAnsi"/>
                <w:lang w:val="pl-PL"/>
              </w:rPr>
              <w:t>ds.</w:t>
            </w:r>
            <w:r w:rsidR="00EC5CDF" w:rsidRPr="00E235AA">
              <w:rPr>
                <w:rFonts w:asciiTheme="minorHAnsi" w:hAnsiTheme="minorHAnsi" w:cstheme="minorHAnsi"/>
                <w:spacing w:val="-3"/>
                <w:lang w:val="pl-PL"/>
              </w:rPr>
              <w:t xml:space="preserve"> </w:t>
            </w:r>
            <w:r w:rsidR="00EC5CDF" w:rsidRPr="00E235AA">
              <w:rPr>
                <w:rFonts w:asciiTheme="minorHAnsi" w:hAnsiTheme="minorHAnsi" w:cstheme="minorHAnsi"/>
                <w:lang w:val="pl-PL"/>
              </w:rPr>
              <w:t>baz danych</w:t>
            </w:r>
            <w:r w:rsidR="003A3EDD" w:rsidRPr="00E235AA">
              <w:rPr>
                <w:rFonts w:asciiTheme="minorHAnsi" w:hAnsiTheme="minorHAnsi" w:cstheme="minorHAnsi"/>
                <w:lang w:val="pl-PL"/>
              </w:rPr>
              <w:t>,</w:t>
            </w:r>
            <w:r w:rsidR="003A3EDD" w:rsidRPr="00E235AA">
              <w:rPr>
                <w:rFonts w:asciiTheme="minorHAnsi" w:hAnsiTheme="minorHAnsi" w:cstheme="minorHAnsi"/>
                <w:spacing w:val="1"/>
                <w:lang w:val="pl-PL"/>
              </w:rPr>
              <w:t xml:space="preserve"> </w:t>
            </w:r>
            <w:r>
              <w:rPr>
                <w:rFonts w:asciiTheme="minorHAnsi" w:hAnsiTheme="minorHAnsi" w:cstheme="minorHAnsi"/>
                <w:lang w:val="pl-PL"/>
              </w:rPr>
              <w:t>obejmujących dokonywanie przeglądów baz danych oraz diagnozowanie i usuwanie błędów lub problemów w ich działaniu</w:t>
            </w:r>
            <w:r w:rsidR="003A3EDD" w:rsidRPr="00E235AA">
              <w:rPr>
                <w:rFonts w:asciiTheme="minorHAnsi" w:hAnsiTheme="minorHAnsi" w:cstheme="minorHAnsi"/>
                <w:lang w:val="pl-PL"/>
              </w:rPr>
              <w:t>:</w:t>
            </w:r>
          </w:p>
          <w:p w14:paraId="19FCD6D0" w14:textId="77777777" w:rsidR="003A3EDD" w:rsidRPr="00E235AA" w:rsidRDefault="003A3EDD" w:rsidP="003A3EDD">
            <w:pPr>
              <w:pStyle w:val="TableParagraph"/>
              <w:spacing w:before="11"/>
              <w:rPr>
                <w:rFonts w:asciiTheme="minorHAnsi" w:hAnsiTheme="minorHAnsi" w:cstheme="minorHAnsi"/>
                <w:b/>
                <w:lang w:val="pl-PL"/>
              </w:rPr>
            </w:pPr>
          </w:p>
          <w:p w14:paraId="13C99CAB" w14:textId="77777777" w:rsidR="003A3EDD" w:rsidRPr="00E235AA" w:rsidRDefault="003A3EDD" w:rsidP="003A3EDD">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88BFAF4" w14:textId="77777777" w:rsidR="003A3EDD" w:rsidRPr="00E235AA" w:rsidRDefault="003A3EDD" w:rsidP="003A3EDD">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6D272A45" w14:textId="77777777" w:rsidR="003A3EDD" w:rsidRPr="00E235AA" w:rsidRDefault="003A3EDD" w:rsidP="003A3EDD">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49BD08C9" w14:textId="052260FC" w:rsidR="00FA2A55" w:rsidRPr="00E235AA" w:rsidRDefault="003A3EDD" w:rsidP="003A3EDD">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7406F1A4" w14:textId="77777777" w:rsidR="00FA2A55" w:rsidRPr="00E235AA" w:rsidRDefault="00FA2A55" w:rsidP="00FA2A55">
            <w:pPr>
              <w:pStyle w:val="TableParagraph"/>
              <w:rPr>
                <w:rFonts w:asciiTheme="minorHAnsi" w:hAnsiTheme="minorHAnsi" w:cstheme="minorHAnsi"/>
                <w:lang w:val="pl-PL"/>
              </w:rPr>
            </w:pPr>
          </w:p>
        </w:tc>
      </w:tr>
      <w:tr w:rsidR="00FA2A55" w:rsidRPr="002D51F2" w14:paraId="6A468A7B" w14:textId="77777777" w:rsidTr="00FA2A55">
        <w:trPr>
          <w:trHeight w:val="5519"/>
        </w:trPr>
        <w:tc>
          <w:tcPr>
            <w:tcW w:w="674" w:type="dxa"/>
            <w:vAlign w:val="center"/>
          </w:tcPr>
          <w:p w14:paraId="1593023C" w14:textId="3613D18C" w:rsidR="00FA2A55" w:rsidRPr="002D51F2" w:rsidRDefault="00BE0892" w:rsidP="00FA2A55">
            <w:pPr>
              <w:pStyle w:val="TableParagraph"/>
              <w:spacing w:before="160"/>
              <w:ind w:left="2"/>
              <w:jc w:val="center"/>
              <w:rPr>
                <w:rFonts w:asciiTheme="minorHAnsi" w:hAnsiTheme="minorHAnsi" w:cstheme="minorHAnsi"/>
              </w:rPr>
            </w:pPr>
            <w:r>
              <w:rPr>
                <w:rFonts w:asciiTheme="minorHAnsi" w:hAnsiTheme="minorHAnsi" w:cstheme="minorHAnsi"/>
              </w:rPr>
              <w:lastRenderedPageBreak/>
              <w:t>4</w:t>
            </w:r>
            <w:r w:rsidR="00FA2A55" w:rsidRPr="002D51F2">
              <w:rPr>
                <w:rFonts w:asciiTheme="minorHAnsi" w:hAnsiTheme="minorHAnsi" w:cstheme="minorHAnsi"/>
              </w:rPr>
              <w:t>.</w:t>
            </w:r>
          </w:p>
        </w:tc>
        <w:tc>
          <w:tcPr>
            <w:tcW w:w="1984" w:type="dxa"/>
            <w:vAlign w:val="center"/>
          </w:tcPr>
          <w:p w14:paraId="43C964E7" w14:textId="5B84F66A" w:rsidR="00FA2A55" w:rsidRPr="00FA2A55" w:rsidRDefault="005E0C3A" w:rsidP="00FA2A55">
            <w:pPr>
              <w:pStyle w:val="TableParagraph"/>
              <w:spacing w:line="274" w:lineRule="exact"/>
              <w:ind w:left="151"/>
              <w:jc w:val="center"/>
              <w:rPr>
                <w:rFonts w:asciiTheme="minorHAnsi" w:hAnsiTheme="minorHAnsi" w:cstheme="minorHAnsi"/>
                <w:b/>
              </w:rPr>
            </w:pPr>
            <w:r>
              <w:rPr>
                <w:rFonts w:asciiTheme="minorHAnsi" w:hAnsiTheme="minorHAnsi" w:cstheme="minorHAnsi"/>
                <w:b/>
              </w:rPr>
              <w:t>S</w:t>
            </w:r>
            <w:r w:rsidR="00FA2A55" w:rsidRPr="00FA2A55">
              <w:rPr>
                <w:rFonts w:asciiTheme="minorHAnsi" w:hAnsiTheme="minorHAnsi" w:cstheme="minorHAnsi"/>
                <w:b/>
              </w:rPr>
              <w:t>pecjalista ds. projektowania systemów</w:t>
            </w:r>
          </w:p>
        </w:tc>
        <w:tc>
          <w:tcPr>
            <w:tcW w:w="1701" w:type="dxa"/>
            <w:vAlign w:val="center"/>
          </w:tcPr>
          <w:p w14:paraId="3B3240D9" w14:textId="77777777"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2030D919" w14:textId="11EEA7E4"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65556B23" w14:textId="7435DFB7" w:rsidR="00EC5CDF" w:rsidRPr="00E235AA" w:rsidRDefault="00EC5CDF" w:rsidP="00EC5CDF">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b</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F5A210C" w14:textId="71A654F7" w:rsidR="005D7534" w:rsidRDefault="00EC5CDF" w:rsidP="00EC5CDF">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005D7534">
              <w:rPr>
                <w:rFonts w:asciiTheme="minorHAnsi" w:hAnsiTheme="minorHAnsi" w:cstheme="minorHAnsi"/>
                <w:lang w:val="pl-PL"/>
              </w:rPr>
              <w:t xml:space="preserve"> zawodowe w bran</w:t>
            </w:r>
            <w:r w:rsidR="00F752E2">
              <w:rPr>
                <w:rFonts w:asciiTheme="minorHAnsi" w:hAnsiTheme="minorHAnsi" w:cstheme="minorHAnsi"/>
                <w:lang w:val="pl-PL"/>
              </w:rPr>
              <w:t>ż</w:t>
            </w:r>
            <w:r w:rsidR="005D7534">
              <w:rPr>
                <w:rFonts w:asciiTheme="minorHAnsi" w:hAnsiTheme="minorHAnsi" w:cstheme="minorHAnsi"/>
                <w:lang w:val="pl-PL"/>
              </w:rPr>
              <w:t xml:space="preserve">y </w:t>
            </w:r>
            <w:r w:rsidR="00F752E2">
              <w:rPr>
                <w:rFonts w:asciiTheme="minorHAnsi" w:hAnsiTheme="minorHAnsi" w:cstheme="minorHAnsi"/>
                <w:lang w:val="pl-PL"/>
              </w:rPr>
              <w:t>informatycznej</w:t>
            </w:r>
            <w:r w:rsidR="005D7534">
              <w:rPr>
                <w:rFonts w:asciiTheme="minorHAnsi" w:hAnsiTheme="minorHAnsi" w:cstheme="minorHAnsi"/>
                <w:lang w:val="pl-PL"/>
              </w:rPr>
              <w:t xml:space="preserve"> (minimum 3 lata)</w:t>
            </w:r>
          </w:p>
          <w:p w14:paraId="253156E6" w14:textId="77777777" w:rsidR="005D7534" w:rsidRDefault="005D7534" w:rsidP="00EC5CDF">
            <w:pPr>
              <w:pStyle w:val="TableParagraph"/>
              <w:ind w:left="109" w:right="93"/>
              <w:rPr>
                <w:rFonts w:asciiTheme="minorHAnsi" w:hAnsiTheme="minorHAnsi" w:cstheme="minorHAnsi"/>
                <w:lang w:val="pl-PL"/>
              </w:rPr>
            </w:pPr>
          </w:p>
          <w:p w14:paraId="18FC177A" w14:textId="12B08D8E" w:rsidR="00EC5CDF" w:rsidRPr="00E235AA" w:rsidRDefault="005D7534" w:rsidP="005D7534">
            <w:pPr>
              <w:pStyle w:val="TableParagraph"/>
              <w:ind w:left="109" w:right="93"/>
              <w:jc w:val="both"/>
              <w:rPr>
                <w:rFonts w:asciiTheme="minorHAnsi" w:hAnsiTheme="minorHAnsi" w:cstheme="minorHAnsi"/>
                <w:lang w:val="pl-PL"/>
              </w:rPr>
            </w:pPr>
            <w:r>
              <w:rPr>
                <w:rFonts w:asciiTheme="minorHAnsi" w:hAnsiTheme="minorHAnsi" w:cstheme="minorHAnsi"/>
                <w:lang w:val="pl-PL"/>
              </w:rPr>
              <w:t xml:space="preserve">Doświadczenie </w:t>
            </w:r>
            <w:r w:rsidR="00EC5CDF" w:rsidRPr="00E235AA">
              <w:rPr>
                <w:rFonts w:asciiTheme="minorHAnsi" w:hAnsiTheme="minorHAnsi" w:cstheme="minorHAnsi"/>
                <w:lang w:val="pl-PL"/>
              </w:rPr>
              <w:t>zawodowe</w:t>
            </w:r>
            <w:r w:rsidR="00EC5CDF" w:rsidRPr="00E235AA">
              <w:rPr>
                <w:rFonts w:asciiTheme="minorHAnsi" w:hAnsiTheme="minorHAnsi" w:cstheme="minorHAnsi"/>
                <w:spacing w:val="42"/>
                <w:lang w:val="pl-PL"/>
              </w:rPr>
              <w:t xml:space="preserve"> </w:t>
            </w:r>
            <w:r w:rsidR="0015008B" w:rsidRPr="0015008B">
              <w:rPr>
                <w:rFonts w:asciiTheme="minorHAnsi" w:hAnsiTheme="minorHAnsi" w:cstheme="minorHAnsi"/>
                <w:lang w:val="pl-PL"/>
              </w:rPr>
              <w:t>polegające</w:t>
            </w:r>
            <w:r w:rsidR="0015008B" w:rsidRPr="0015008B">
              <w:rPr>
                <w:rFonts w:asciiTheme="minorHAnsi" w:hAnsiTheme="minorHAnsi" w:cstheme="minorHAnsi"/>
                <w:spacing w:val="60"/>
                <w:lang w:val="pl-PL"/>
              </w:rPr>
              <w:t xml:space="preserve"> </w:t>
            </w:r>
            <w:r w:rsidR="0015008B" w:rsidRPr="0015008B">
              <w:rPr>
                <w:rFonts w:asciiTheme="minorHAnsi" w:hAnsiTheme="minorHAnsi" w:cstheme="minorHAnsi"/>
                <w:lang w:val="pl-PL"/>
              </w:rPr>
              <w:t>na</w:t>
            </w:r>
            <w:r w:rsidR="0015008B" w:rsidRPr="0015008B">
              <w:rPr>
                <w:rFonts w:asciiTheme="minorHAnsi" w:hAnsiTheme="minorHAnsi" w:cstheme="minorHAnsi"/>
                <w:spacing w:val="60"/>
                <w:lang w:val="pl-PL"/>
              </w:rPr>
              <w:t xml:space="preserve"> </w:t>
            </w:r>
            <w:r w:rsidR="0015008B" w:rsidRPr="0015008B">
              <w:rPr>
                <w:rFonts w:asciiTheme="minorHAnsi" w:hAnsiTheme="minorHAnsi" w:cstheme="minorHAnsi"/>
                <w:lang w:val="pl-PL"/>
              </w:rPr>
              <w:t>udziale</w:t>
            </w:r>
            <w:r w:rsidR="0015008B" w:rsidRPr="0015008B">
              <w:rPr>
                <w:rFonts w:asciiTheme="minorHAnsi" w:hAnsiTheme="minorHAnsi" w:cstheme="minorHAnsi"/>
                <w:spacing w:val="60"/>
                <w:lang w:val="pl-PL"/>
              </w:rPr>
              <w:t xml:space="preserve"> </w:t>
            </w:r>
            <w:r w:rsidR="0015008B" w:rsidRPr="0015008B">
              <w:rPr>
                <w:rFonts w:asciiTheme="minorHAnsi" w:hAnsiTheme="minorHAnsi" w:cstheme="minorHAnsi"/>
                <w:lang w:val="pl-PL"/>
              </w:rPr>
              <w:t>jako</w:t>
            </w:r>
            <w:r w:rsidR="0015008B" w:rsidRPr="0015008B">
              <w:rPr>
                <w:rFonts w:asciiTheme="minorHAnsi" w:hAnsiTheme="minorHAnsi" w:cstheme="minorHAnsi"/>
                <w:spacing w:val="60"/>
                <w:lang w:val="pl-PL"/>
              </w:rPr>
              <w:t xml:space="preserve"> </w:t>
            </w:r>
            <w:r w:rsidR="0015008B" w:rsidRPr="0015008B">
              <w:rPr>
                <w:rFonts w:asciiTheme="minorHAnsi" w:hAnsiTheme="minorHAnsi" w:cstheme="minorHAnsi"/>
                <w:lang w:val="pl-PL"/>
              </w:rPr>
              <w:t>architekt,</w:t>
            </w:r>
            <w:r w:rsidR="0015008B" w:rsidRPr="0015008B">
              <w:rPr>
                <w:rFonts w:asciiTheme="minorHAnsi" w:hAnsiTheme="minorHAnsi" w:cstheme="minorHAnsi"/>
                <w:spacing w:val="1"/>
                <w:lang w:val="pl-PL"/>
              </w:rPr>
              <w:t xml:space="preserve"> </w:t>
            </w:r>
            <w:r w:rsidR="0015008B" w:rsidRPr="0015008B">
              <w:rPr>
                <w:rFonts w:asciiTheme="minorHAnsi" w:hAnsiTheme="minorHAnsi" w:cstheme="minorHAnsi"/>
                <w:lang w:val="pl-PL"/>
              </w:rPr>
              <w:t>obejmując</w:t>
            </w:r>
            <w:r w:rsidR="009B49D1">
              <w:rPr>
                <w:rFonts w:asciiTheme="minorHAnsi" w:hAnsiTheme="minorHAnsi" w:cstheme="minorHAnsi"/>
                <w:lang w:val="pl-PL"/>
              </w:rPr>
              <w:t>e</w:t>
            </w:r>
            <w:r w:rsidR="0015008B" w:rsidRPr="0015008B">
              <w:rPr>
                <w:rFonts w:asciiTheme="minorHAnsi" w:hAnsiTheme="minorHAnsi" w:cstheme="minorHAnsi"/>
                <w:lang w:val="pl-PL"/>
              </w:rPr>
              <w:t xml:space="preserve"> zaprojektowanie i budowę systemów</w:t>
            </w:r>
            <w:r w:rsidR="0015008B" w:rsidRPr="0015008B">
              <w:rPr>
                <w:rFonts w:asciiTheme="minorHAnsi" w:hAnsiTheme="minorHAnsi" w:cstheme="minorHAnsi"/>
                <w:spacing w:val="1"/>
                <w:lang w:val="pl-PL"/>
              </w:rPr>
              <w:t xml:space="preserve"> </w:t>
            </w:r>
            <w:r w:rsidR="0015008B" w:rsidRPr="0015008B">
              <w:rPr>
                <w:rFonts w:asciiTheme="minorHAnsi" w:hAnsiTheme="minorHAnsi" w:cstheme="minorHAnsi"/>
                <w:lang w:val="pl-PL"/>
              </w:rPr>
              <w:t>informatycznych</w:t>
            </w:r>
            <w:r w:rsidR="00EC5CDF" w:rsidRPr="00E235AA">
              <w:rPr>
                <w:rFonts w:asciiTheme="minorHAnsi" w:hAnsiTheme="minorHAnsi" w:cstheme="minorHAnsi"/>
                <w:spacing w:val="42"/>
                <w:lang w:val="pl-PL"/>
              </w:rPr>
              <w:t xml:space="preserve"> </w:t>
            </w:r>
            <w:r>
              <w:rPr>
                <w:rFonts w:asciiTheme="minorHAnsi" w:hAnsiTheme="minorHAnsi" w:cstheme="minorHAnsi"/>
                <w:lang w:val="pl-PL"/>
              </w:rPr>
              <w:t>opartych na bazach danych</w:t>
            </w:r>
            <w:r w:rsidR="00906709">
              <w:rPr>
                <w:rFonts w:asciiTheme="minorHAnsi" w:hAnsiTheme="minorHAnsi" w:cstheme="minorHAnsi"/>
                <w:lang w:val="pl-PL"/>
              </w:rPr>
              <w:t>, zintegrowanych z innymi systemami</w:t>
            </w:r>
            <w:r w:rsidR="00EC5CDF" w:rsidRPr="00E235AA">
              <w:rPr>
                <w:rFonts w:asciiTheme="minorHAnsi" w:hAnsiTheme="minorHAnsi" w:cstheme="minorHAnsi"/>
                <w:lang w:val="pl-PL"/>
              </w:rPr>
              <w:t>.</w:t>
            </w:r>
          </w:p>
          <w:p w14:paraId="1A1D5D2B" w14:textId="77777777" w:rsidR="00EC5CDF" w:rsidRPr="00E235AA" w:rsidRDefault="00EC5CDF" w:rsidP="00EC5CDF">
            <w:pPr>
              <w:pStyle w:val="TableParagraph"/>
              <w:spacing w:before="5"/>
              <w:rPr>
                <w:rFonts w:asciiTheme="minorHAnsi" w:hAnsiTheme="minorHAnsi" w:cstheme="minorHAnsi"/>
                <w:b/>
                <w:lang w:val="pl-PL"/>
              </w:rPr>
            </w:pPr>
          </w:p>
          <w:p w14:paraId="5B8777C0" w14:textId="26B0FA3D" w:rsidR="00EC5CDF" w:rsidRPr="00E235AA" w:rsidRDefault="00EC5CDF" w:rsidP="002F39C2">
            <w:pPr>
              <w:pStyle w:val="TableParagraph"/>
              <w:spacing w:before="11"/>
              <w:ind w:left="720" w:hanging="450"/>
              <w:rPr>
                <w:rFonts w:asciiTheme="minorHAnsi" w:hAnsiTheme="minorHAnsi" w:cstheme="minorHAnsi"/>
                <w:b/>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2F39C2">
              <w:rPr>
                <w:rFonts w:asciiTheme="minorHAnsi" w:hAnsiTheme="minorHAnsi" w:cstheme="minorHAnsi"/>
                <w:lang w:val="pl-PL"/>
              </w:rPr>
              <w:t xml:space="preserve"> </w:t>
            </w:r>
            <w:r w:rsidRPr="00E235AA">
              <w:rPr>
                <w:rFonts w:asciiTheme="minorHAnsi" w:hAnsiTheme="minorHAnsi" w:cstheme="minorHAnsi"/>
                <w:lang w:val="pl-PL"/>
              </w:rPr>
              <w:t>projektu</w:t>
            </w:r>
            <w:r w:rsidRPr="002F39C2">
              <w:rPr>
                <w:rFonts w:asciiTheme="minorHAnsi" w:hAnsiTheme="minorHAnsi" w:cstheme="minorHAnsi"/>
                <w:lang w:val="pl-PL"/>
              </w:rPr>
              <w:t xml:space="preserve"> </w:t>
            </w:r>
            <w:r w:rsidRPr="00E235AA">
              <w:rPr>
                <w:rFonts w:asciiTheme="minorHAnsi" w:hAnsiTheme="minorHAnsi" w:cstheme="minorHAnsi"/>
                <w:lang w:val="pl-PL"/>
              </w:rPr>
              <w:t>informatycznego,</w:t>
            </w:r>
            <w:r w:rsidRPr="002F39C2">
              <w:rPr>
                <w:rFonts w:asciiTheme="minorHAnsi" w:hAnsiTheme="minorHAnsi" w:cstheme="minorHAnsi"/>
                <w:lang w:val="pl-PL"/>
              </w:rPr>
              <w:t xml:space="preserve"> </w:t>
            </w:r>
            <w:r w:rsidRPr="00E235AA">
              <w:rPr>
                <w:rFonts w:asciiTheme="minorHAnsi" w:hAnsiTheme="minorHAnsi" w:cstheme="minorHAnsi"/>
                <w:lang w:val="pl-PL"/>
              </w:rPr>
              <w:t>w</w:t>
            </w:r>
            <w:r w:rsidRPr="002F39C2">
              <w:rPr>
                <w:rFonts w:asciiTheme="minorHAnsi" w:hAnsiTheme="minorHAnsi" w:cstheme="minorHAnsi"/>
                <w:lang w:val="pl-PL"/>
              </w:rPr>
              <w:t xml:space="preserve"> </w:t>
            </w:r>
            <w:r w:rsidRPr="00E235AA">
              <w:rPr>
                <w:rFonts w:asciiTheme="minorHAnsi" w:hAnsiTheme="minorHAnsi" w:cstheme="minorHAnsi"/>
                <w:lang w:val="pl-PL"/>
              </w:rPr>
              <w:t>którym</w:t>
            </w:r>
            <w:r w:rsidRPr="002F39C2">
              <w:rPr>
                <w:rFonts w:asciiTheme="minorHAnsi" w:hAnsiTheme="minorHAnsi" w:cstheme="minorHAnsi"/>
                <w:lang w:val="pl-PL"/>
              </w:rPr>
              <w:t xml:space="preserve"> </w:t>
            </w:r>
            <w:r w:rsidRPr="00E235AA">
              <w:rPr>
                <w:rFonts w:asciiTheme="minorHAnsi" w:hAnsiTheme="minorHAnsi" w:cstheme="minorHAnsi"/>
                <w:lang w:val="pl-PL"/>
              </w:rPr>
              <w:t>dana</w:t>
            </w:r>
            <w:r w:rsidRPr="002F39C2">
              <w:rPr>
                <w:rFonts w:asciiTheme="minorHAnsi" w:hAnsiTheme="minorHAnsi" w:cstheme="minorHAnsi"/>
                <w:lang w:val="pl-PL"/>
              </w:rPr>
              <w:t xml:space="preserve"> </w:t>
            </w:r>
            <w:r w:rsidRPr="00E235AA">
              <w:rPr>
                <w:rFonts w:asciiTheme="minorHAnsi" w:hAnsiTheme="minorHAnsi" w:cstheme="minorHAnsi"/>
                <w:lang w:val="pl-PL"/>
              </w:rPr>
              <w:t>osoba</w:t>
            </w:r>
            <w:r w:rsidRPr="002F39C2">
              <w:rPr>
                <w:rFonts w:asciiTheme="minorHAnsi" w:hAnsiTheme="minorHAnsi" w:cstheme="minorHAnsi"/>
                <w:lang w:val="pl-PL"/>
              </w:rPr>
              <w:t xml:space="preserve"> </w:t>
            </w:r>
            <w:r w:rsidRPr="00E235AA">
              <w:rPr>
                <w:rFonts w:asciiTheme="minorHAnsi" w:hAnsiTheme="minorHAnsi" w:cstheme="minorHAnsi"/>
                <w:lang w:val="pl-PL"/>
              </w:rPr>
              <w:t>brała</w:t>
            </w:r>
            <w:r w:rsidRPr="002F39C2">
              <w:rPr>
                <w:rFonts w:asciiTheme="minorHAnsi" w:hAnsiTheme="minorHAnsi" w:cstheme="minorHAnsi"/>
                <w:lang w:val="pl-PL"/>
              </w:rPr>
              <w:t xml:space="preserve"> </w:t>
            </w:r>
            <w:r w:rsidRPr="00E235AA">
              <w:rPr>
                <w:rFonts w:asciiTheme="minorHAnsi" w:hAnsiTheme="minorHAnsi" w:cstheme="minorHAnsi"/>
                <w:lang w:val="pl-PL"/>
              </w:rPr>
              <w:t>udział</w:t>
            </w:r>
            <w:r w:rsidRPr="002F39C2">
              <w:rPr>
                <w:rFonts w:asciiTheme="minorHAnsi" w:hAnsiTheme="minorHAnsi" w:cstheme="minorHAnsi"/>
                <w:lang w:val="pl-PL"/>
              </w:rPr>
              <w:t xml:space="preserve"> </w:t>
            </w:r>
            <w:r w:rsidRPr="00E235AA">
              <w:rPr>
                <w:rFonts w:asciiTheme="minorHAnsi" w:hAnsiTheme="minorHAnsi" w:cstheme="minorHAnsi"/>
                <w:lang w:val="pl-PL"/>
              </w:rPr>
              <w:t>jako</w:t>
            </w:r>
            <w:r w:rsidRPr="002F39C2">
              <w:rPr>
                <w:rFonts w:asciiTheme="minorHAnsi" w:hAnsiTheme="minorHAnsi" w:cstheme="minorHAnsi"/>
                <w:lang w:val="pl-PL"/>
              </w:rPr>
              <w:t xml:space="preserve"> </w:t>
            </w:r>
            <w:r w:rsidR="00906709">
              <w:rPr>
                <w:rFonts w:asciiTheme="minorHAnsi" w:hAnsiTheme="minorHAnsi" w:cstheme="minorHAnsi"/>
                <w:lang w:val="pl-PL"/>
              </w:rPr>
              <w:t>architekt</w:t>
            </w:r>
            <w:r w:rsidRPr="00E235AA">
              <w:rPr>
                <w:rFonts w:asciiTheme="minorHAnsi" w:hAnsiTheme="minorHAnsi" w:cstheme="minorHAnsi"/>
                <w:lang w:val="pl-PL"/>
              </w:rPr>
              <w:t>,</w:t>
            </w:r>
            <w:r w:rsidRPr="002F39C2">
              <w:rPr>
                <w:rFonts w:asciiTheme="minorHAnsi" w:hAnsiTheme="minorHAnsi" w:cstheme="minorHAnsi"/>
                <w:lang w:val="pl-PL"/>
              </w:rPr>
              <w:t xml:space="preserve"> </w:t>
            </w:r>
            <w:r w:rsidR="002F39C2" w:rsidRPr="002F39C2">
              <w:rPr>
                <w:rFonts w:asciiTheme="minorHAnsi" w:hAnsiTheme="minorHAnsi" w:cstheme="minorHAnsi"/>
                <w:lang w:val="pl-PL"/>
              </w:rPr>
              <w:t>obejmujących zaprojektowanie i budowę systemów informatycznych, opartych na bazach danych, zintegrowanych z innymi systemami</w:t>
            </w:r>
            <w:r w:rsidR="00FD09CA">
              <w:rPr>
                <w:rFonts w:asciiTheme="minorHAnsi" w:hAnsiTheme="minorHAnsi" w:cstheme="minorHAnsi"/>
                <w:lang w:val="pl-PL"/>
              </w:rPr>
              <w:t>:</w:t>
            </w:r>
          </w:p>
          <w:p w14:paraId="7709EEF7" w14:textId="77777777" w:rsidR="00EC5CDF" w:rsidRPr="00E235AA" w:rsidRDefault="00EC5CDF" w:rsidP="00EC5CDF">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5321815A" w14:textId="77777777" w:rsidR="00EC5CDF" w:rsidRPr="00E235AA" w:rsidRDefault="00EC5CDF" w:rsidP="00EC5CDF">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76C2AD8" w14:textId="77777777" w:rsidR="00EC5CDF" w:rsidRPr="00E235AA" w:rsidRDefault="00EC5CDF" w:rsidP="00EC5CDF">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1BB46F72" w14:textId="5FC91E5E" w:rsidR="00EC5CDF" w:rsidRPr="00991301" w:rsidRDefault="00EC5CDF" w:rsidP="00EC5CDF">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4242D1F" w14:textId="77777777" w:rsidR="00EC5CDF" w:rsidRPr="00991301" w:rsidRDefault="00EC5CDF" w:rsidP="00EC5CDF">
            <w:pPr>
              <w:pStyle w:val="TableParagraph"/>
              <w:spacing w:line="264" w:lineRule="exact"/>
              <w:ind w:left="150"/>
              <w:rPr>
                <w:rFonts w:asciiTheme="minorHAnsi" w:hAnsiTheme="minorHAnsi" w:cstheme="minorHAnsi"/>
                <w:lang w:val="pl-PL"/>
              </w:rPr>
            </w:pPr>
          </w:p>
          <w:p w14:paraId="2AE3EDC2" w14:textId="2B2B19A2" w:rsidR="00EC5CDF" w:rsidRPr="00E235AA" w:rsidRDefault="00EC5CDF" w:rsidP="00FD09CA">
            <w:pPr>
              <w:pStyle w:val="TableParagraph"/>
              <w:spacing w:before="11"/>
              <w:ind w:left="720" w:hanging="450"/>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906709" w:rsidRPr="00E235AA">
              <w:rPr>
                <w:rFonts w:asciiTheme="minorHAnsi" w:hAnsiTheme="minorHAnsi" w:cstheme="minorHAnsi"/>
                <w:lang w:val="pl-PL"/>
              </w:rPr>
              <w:t>Nazwa</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projektu</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informatycznego,</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w</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którym</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dana</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osoba</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brała</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udział</w:t>
            </w:r>
            <w:r w:rsidR="00906709" w:rsidRPr="002F39C2">
              <w:rPr>
                <w:rFonts w:asciiTheme="minorHAnsi" w:hAnsiTheme="minorHAnsi" w:cstheme="minorHAnsi"/>
                <w:lang w:val="pl-PL"/>
              </w:rPr>
              <w:t xml:space="preserve"> </w:t>
            </w:r>
            <w:r w:rsidR="00906709" w:rsidRPr="00E235AA">
              <w:rPr>
                <w:rFonts w:asciiTheme="minorHAnsi" w:hAnsiTheme="minorHAnsi" w:cstheme="minorHAnsi"/>
                <w:lang w:val="pl-PL"/>
              </w:rPr>
              <w:t>jako</w:t>
            </w:r>
            <w:r w:rsidR="00906709" w:rsidRPr="002F39C2">
              <w:rPr>
                <w:rFonts w:asciiTheme="minorHAnsi" w:hAnsiTheme="minorHAnsi" w:cstheme="minorHAnsi"/>
                <w:lang w:val="pl-PL"/>
              </w:rPr>
              <w:t xml:space="preserve"> </w:t>
            </w:r>
            <w:r w:rsidR="00906709">
              <w:rPr>
                <w:rFonts w:asciiTheme="minorHAnsi" w:hAnsiTheme="minorHAnsi" w:cstheme="minorHAnsi"/>
                <w:lang w:val="pl-PL"/>
              </w:rPr>
              <w:t>architekt</w:t>
            </w:r>
            <w:r w:rsidR="00906709" w:rsidRPr="00E235AA">
              <w:rPr>
                <w:rFonts w:asciiTheme="minorHAnsi" w:hAnsiTheme="minorHAnsi" w:cstheme="minorHAnsi"/>
                <w:lang w:val="pl-PL"/>
              </w:rPr>
              <w:t>,</w:t>
            </w:r>
            <w:r w:rsidR="00906709" w:rsidRPr="002F39C2">
              <w:rPr>
                <w:rFonts w:asciiTheme="minorHAnsi" w:hAnsiTheme="minorHAnsi" w:cstheme="minorHAnsi"/>
                <w:lang w:val="pl-PL"/>
              </w:rPr>
              <w:t xml:space="preserve"> obejmujących zaprojektowanie i budowę systemów informatycznych, opartych na bazach danych, zintegrowanych z innymi systemami</w:t>
            </w:r>
            <w:r w:rsidRPr="00E235AA">
              <w:rPr>
                <w:rFonts w:asciiTheme="minorHAnsi" w:hAnsiTheme="minorHAnsi" w:cstheme="minorHAnsi"/>
                <w:lang w:val="pl-PL"/>
              </w:rPr>
              <w:t>:</w:t>
            </w:r>
          </w:p>
          <w:p w14:paraId="0524E9BF" w14:textId="77777777" w:rsidR="00EC5CDF" w:rsidRPr="00E235AA" w:rsidRDefault="00EC5CDF" w:rsidP="00EC5CDF">
            <w:pPr>
              <w:pStyle w:val="TableParagraph"/>
              <w:spacing w:before="11"/>
              <w:rPr>
                <w:rFonts w:asciiTheme="minorHAnsi" w:hAnsiTheme="minorHAnsi" w:cstheme="minorHAnsi"/>
                <w:b/>
                <w:lang w:val="pl-PL"/>
              </w:rPr>
            </w:pPr>
          </w:p>
          <w:p w14:paraId="7427F5B0" w14:textId="77777777" w:rsidR="00EC5CDF" w:rsidRPr="00E235AA" w:rsidRDefault="00EC5CDF" w:rsidP="00EC5CDF">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C094EB5" w14:textId="77777777" w:rsidR="00EC5CDF" w:rsidRPr="00E235AA" w:rsidRDefault="00EC5CDF" w:rsidP="00EC5CDF">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C1D53A3" w14:textId="77777777" w:rsidR="00EC5CDF" w:rsidRPr="00E235AA" w:rsidRDefault="00EC5CDF" w:rsidP="00EC5CDF">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D054C22" w14:textId="522F3BFA" w:rsidR="00FA2A55" w:rsidRPr="00EC5CDF" w:rsidRDefault="00EC5CDF" w:rsidP="00EC5CDF">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1F4662BC" w14:textId="77777777" w:rsidR="00FA2A55" w:rsidRPr="00EC5CDF" w:rsidRDefault="00FA2A55" w:rsidP="00FA2A55">
            <w:pPr>
              <w:pStyle w:val="TableParagraph"/>
              <w:rPr>
                <w:rFonts w:asciiTheme="minorHAnsi" w:hAnsiTheme="minorHAnsi" w:cstheme="minorHAnsi"/>
                <w:lang w:val="pl-PL"/>
              </w:rPr>
            </w:pPr>
          </w:p>
        </w:tc>
      </w:tr>
      <w:tr w:rsidR="00FA2A55" w:rsidRPr="002D51F2" w14:paraId="3D1C5ED9" w14:textId="77777777" w:rsidTr="00FA2A55">
        <w:trPr>
          <w:trHeight w:val="5519"/>
        </w:trPr>
        <w:tc>
          <w:tcPr>
            <w:tcW w:w="674" w:type="dxa"/>
            <w:vAlign w:val="center"/>
          </w:tcPr>
          <w:p w14:paraId="7A49A56E" w14:textId="315AC96B" w:rsidR="00FA2A55" w:rsidRPr="002D51F2" w:rsidRDefault="00BE0892" w:rsidP="00FA2A55">
            <w:pPr>
              <w:pStyle w:val="TableParagraph"/>
              <w:spacing w:before="160"/>
              <w:ind w:left="2"/>
              <w:jc w:val="center"/>
              <w:rPr>
                <w:rFonts w:asciiTheme="minorHAnsi" w:hAnsiTheme="minorHAnsi" w:cstheme="minorHAnsi"/>
              </w:rPr>
            </w:pPr>
            <w:r>
              <w:rPr>
                <w:rFonts w:asciiTheme="minorHAnsi" w:hAnsiTheme="minorHAnsi" w:cstheme="minorHAnsi"/>
              </w:rPr>
              <w:lastRenderedPageBreak/>
              <w:t>5</w:t>
            </w:r>
            <w:r w:rsidR="00FA2A55" w:rsidRPr="002D51F2">
              <w:rPr>
                <w:rFonts w:asciiTheme="minorHAnsi" w:hAnsiTheme="minorHAnsi" w:cstheme="minorHAnsi"/>
              </w:rPr>
              <w:t>.</w:t>
            </w:r>
          </w:p>
        </w:tc>
        <w:tc>
          <w:tcPr>
            <w:tcW w:w="1984" w:type="dxa"/>
            <w:vAlign w:val="center"/>
          </w:tcPr>
          <w:p w14:paraId="765C6392" w14:textId="62DD3249" w:rsidR="00FA2A55" w:rsidRPr="00FA2A55" w:rsidRDefault="00FA2A55" w:rsidP="00FA2A55">
            <w:pPr>
              <w:pStyle w:val="TableParagraph"/>
              <w:spacing w:line="274" w:lineRule="exact"/>
              <w:ind w:left="151"/>
              <w:jc w:val="center"/>
              <w:rPr>
                <w:rFonts w:asciiTheme="minorHAnsi" w:hAnsiTheme="minorHAnsi" w:cstheme="minorHAnsi"/>
                <w:b/>
              </w:rPr>
            </w:pPr>
            <w:r w:rsidRPr="00FA2A55">
              <w:rPr>
                <w:rFonts w:asciiTheme="minorHAnsi" w:hAnsiTheme="minorHAnsi" w:cstheme="minorHAnsi"/>
                <w:b/>
              </w:rPr>
              <w:t>Specjalista</w:t>
            </w:r>
            <w:r w:rsidRPr="00FA2A55">
              <w:rPr>
                <w:rFonts w:asciiTheme="minorHAnsi" w:hAnsiTheme="minorHAnsi" w:cstheme="minorHAnsi"/>
                <w:b/>
                <w:spacing w:val="-5"/>
              </w:rPr>
              <w:t xml:space="preserve"> </w:t>
            </w:r>
            <w:r w:rsidRPr="00FA2A55">
              <w:rPr>
                <w:rFonts w:asciiTheme="minorHAnsi" w:hAnsiTheme="minorHAnsi" w:cstheme="minorHAnsi"/>
                <w:b/>
              </w:rPr>
              <w:t>ds.</w:t>
            </w:r>
            <w:r w:rsidRPr="00FA2A55">
              <w:rPr>
                <w:rFonts w:asciiTheme="minorHAnsi" w:hAnsiTheme="minorHAnsi" w:cstheme="minorHAnsi"/>
                <w:b/>
                <w:spacing w:val="-1"/>
              </w:rPr>
              <w:t xml:space="preserve"> </w:t>
            </w:r>
            <w:r w:rsidRPr="00FA2A55">
              <w:rPr>
                <w:rFonts w:asciiTheme="minorHAnsi" w:hAnsiTheme="minorHAnsi" w:cstheme="minorHAnsi"/>
                <w:b/>
              </w:rPr>
              <w:t>bezpieczeństwa</w:t>
            </w:r>
            <w:r w:rsidRPr="00FA2A55">
              <w:rPr>
                <w:rFonts w:asciiTheme="minorHAnsi" w:hAnsiTheme="minorHAnsi" w:cstheme="minorHAnsi"/>
                <w:b/>
                <w:spacing w:val="-1"/>
              </w:rPr>
              <w:t xml:space="preserve"> </w:t>
            </w:r>
            <w:r w:rsidRPr="00FA2A55">
              <w:rPr>
                <w:rFonts w:asciiTheme="minorHAnsi" w:hAnsiTheme="minorHAnsi" w:cstheme="minorHAnsi"/>
                <w:b/>
              </w:rPr>
              <w:t>informatycznego</w:t>
            </w:r>
          </w:p>
        </w:tc>
        <w:tc>
          <w:tcPr>
            <w:tcW w:w="1701" w:type="dxa"/>
            <w:vAlign w:val="center"/>
          </w:tcPr>
          <w:p w14:paraId="5D97D2A3" w14:textId="77777777"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5164C68F" w14:textId="2478AB0E" w:rsidR="00FA2A55" w:rsidRPr="002D51F2" w:rsidRDefault="00FA2A55" w:rsidP="00FA2A55">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64374544" w14:textId="5AB30244" w:rsidR="0015008B" w:rsidRPr="00E235AA" w:rsidRDefault="0015008B" w:rsidP="0015008B">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c</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0F997FA4" w14:textId="25F0BBF6" w:rsidR="00356C16" w:rsidRDefault="00356C16" w:rsidP="0015008B">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branży</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informatycznej</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5AE180A9" w14:textId="77777777" w:rsidR="0015008B" w:rsidRPr="00E235AA" w:rsidRDefault="0015008B" w:rsidP="0015008B">
            <w:pPr>
              <w:pStyle w:val="TableParagraph"/>
              <w:spacing w:before="5"/>
              <w:rPr>
                <w:rFonts w:asciiTheme="minorHAnsi" w:hAnsiTheme="minorHAnsi" w:cstheme="minorHAnsi"/>
                <w:b/>
                <w:lang w:val="pl-PL"/>
              </w:rPr>
            </w:pPr>
          </w:p>
          <w:p w14:paraId="1811BB9F" w14:textId="1349B0B1" w:rsidR="0015008B" w:rsidRPr="00ED3771" w:rsidRDefault="0015008B" w:rsidP="0015008B">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00ED3771" w:rsidRPr="00ED3771">
              <w:rPr>
                <w:rFonts w:asciiTheme="minorHAnsi" w:hAnsiTheme="minorHAnsi" w:cstheme="minorHAnsi"/>
                <w:spacing w:val="1"/>
                <w:lang w:val="pl-PL"/>
              </w:rPr>
              <w:t>Specjalista ds. bezpieczeństwa informatycznego</w:t>
            </w:r>
            <w:r w:rsidR="00906709">
              <w:rPr>
                <w:rFonts w:asciiTheme="minorHAnsi" w:hAnsiTheme="minorHAnsi" w:cstheme="minorHAnsi"/>
                <w:spacing w:val="1"/>
                <w:lang w:val="pl-PL"/>
              </w:rPr>
              <w:t xml:space="preserve"> obejmujących zaprojektowanie i budowę lub zaprojektowanie rozbudowy systemów informatycznych zintegrowanych z innymi systemami, zasilanych on – line danymi za pośrednictwem strony intern</w:t>
            </w:r>
            <w:r w:rsidR="00F752E2">
              <w:rPr>
                <w:rFonts w:asciiTheme="minorHAnsi" w:hAnsiTheme="minorHAnsi" w:cstheme="minorHAnsi"/>
                <w:spacing w:val="1"/>
                <w:lang w:val="pl-PL"/>
              </w:rPr>
              <w:t>e</w:t>
            </w:r>
            <w:r w:rsidR="00906709">
              <w:rPr>
                <w:rFonts w:asciiTheme="minorHAnsi" w:hAnsiTheme="minorHAnsi" w:cstheme="minorHAnsi"/>
                <w:spacing w:val="1"/>
                <w:lang w:val="pl-PL"/>
              </w:rPr>
              <w:t>towej</w:t>
            </w:r>
            <w:r w:rsidR="005309DA">
              <w:rPr>
                <w:rFonts w:asciiTheme="minorHAnsi" w:hAnsiTheme="minorHAnsi" w:cstheme="minorHAnsi"/>
                <w:spacing w:val="1"/>
                <w:lang w:val="pl-PL"/>
              </w:rPr>
              <w:t>:</w:t>
            </w:r>
          </w:p>
          <w:p w14:paraId="692E47FD" w14:textId="77777777" w:rsidR="0015008B" w:rsidRPr="00E235AA" w:rsidRDefault="0015008B" w:rsidP="0015008B">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2F8CA4C8" w14:textId="77777777" w:rsidR="0015008B" w:rsidRPr="00E235AA" w:rsidRDefault="0015008B" w:rsidP="0015008B">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19A4766" w14:textId="77777777" w:rsidR="0015008B" w:rsidRPr="00E235AA" w:rsidRDefault="0015008B" w:rsidP="0015008B">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56B1FD7A" w14:textId="485DD384" w:rsidR="0015008B" w:rsidRPr="00991301" w:rsidRDefault="0015008B" w:rsidP="0015008B">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055620F8" w14:textId="77777777" w:rsidR="0015008B" w:rsidRPr="00991301" w:rsidRDefault="0015008B" w:rsidP="0015008B">
            <w:pPr>
              <w:pStyle w:val="TableParagraph"/>
              <w:spacing w:line="264" w:lineRule="exact"/>
              <w:ind w:left="150"/>
              <w:rPr>
                <w:rFonts w:asciiTheme="minorHAnsi" w:hAnsiTheme="minorHAnsi" w:cstheme="minorHAnsi"/>
                <w:lang w:val="pl-PL"/>
              </w:rPr>
            </w:pPr>
          </w:p>
          <w:p w14:paraId="543B6FEE" w14:textId="172576C2" w:rsidR="0015008B" w:rsidRPr="00E235AA" w:rsidRDefault="0015008B" w:rsidP="0015008B">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906709" w:rsidRPr="00E235AA">
              <w:rPr>
                <w:rFonts w:asciiTheme="minorHAnsi" w:hAnsiTheme="minorHAnsi" w:cstheme="minorHAnsi"/>
                <w:lang w:val="pl-PL"/>
              </w:rPr>
              <w:t>Nazwa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projektu</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informatycznego,</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w</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którym</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dana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osoba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brała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udział</w:t>
            </w:r>
            <w:r w:rsidR="00906709" w:rsidRPr="00E235AA">
              <w:rPr>
                <w:rFonts w:asciiTheme="minorHAnsi" w:hAnsiTheme="minorHAnsi" w:cstheme="minorHAnsi"/>
                <w:spacing w:val="1"/>
                <w:lang w:val="pl-PL"/>
              </w:rPr>
              <w:t xml:space="preserve"> </w:t>
            </w:r>
            <w:r w:rsidR="00906709" w:rsidRPr="00E235AA">
              <w:rPr>
                <w:rFonts w:asciiTheme="minorHAnsi" w:hAnsiTheme="minorHAnsi" w:cstheme="minorHAnsi"/>
                <w:lang w:val="pl-PL"/>
              </w:rPr>
              <w:t>jako</w:t>
            </w:r>
            <w:r w:rsidR="00906709" w:rsidRPr="00E235AA">
              <w:rPr>
                <w:rFonts w:asciiTheme="minorHAnsi" w:hAnsiTheme="minorHAnsi" w:cstheme="minorHAnsi"/>
                <w:spacing w:val="1"/>
                <w:lang w:val="pl-PL"/>
              </w:rPr>
              <w:t xml:space="preserve"> </w:t>
            </w:r>
            <w:r w:rsidR="00906709" w:rsidRPr="00ED3771">
              <w:rPr>
                <w:rFonts w:asciiTheme="minorHAnsi" w:hAnsiTheme="minorHAnsi" w:cstheme="minorHAnsi"/>
                <w:spacing w:val="1"/>
                <w:lang w:val="pl-PL"/>
              </w:rPr>
              <w:t>Specjalista ds. bezpieczeństwa informatycznego</w:t>
            </w:r>
            <w:r w:rsidR="00906709">
              <w:rPr>
                <w:rFonts w:asciiTheme="minorHAnsi" w:hAnsiTheme="minorHAnsi" w:cstheme="minorHAnsi"/>
                <w:spacing w:val="1"/>
                <w:lang w:val="pl-PL"/>
              </w:rPr>
              <w:t xml:space="preserve"> obejmujących zaprojektowanie i budowę lub zaprojektowanie rozbudowy systemów informatycznych zintegrowanych z innymi systemami, zasilanych on – line danymi za pośrednictwem strony </w:t>
            </w:r>
            <w:r w:rsidR="00F752E2">
              <w:rPr>
                <w:rFonts w:asciiTheme="minorHAnsi" w:hAnsiTheme="minorHAnsi" w:cstheme="minorHAnsi"/>
                <w:spacing w:val="1"/>
                <w:lang w:val="pl-PL"/>
              </w:rPr>
              <w:t>internetowej</w:t>
            </w:r>
            <w:r w:rsidR="005309DA">
              <w:rPr>
                <w:rFonts w:asciiTheme="minorHAnsi" w:hAnsiTheme="minorHAnsi" w:cstheme="minorHAnsi"/>
                <w:spacing w:val="1"/>
                <w:lang w:val="pl-PL"/>
              </w:rPr>
              <w:t>:</w:t>
            </w:r>
          </w:p>
          <w:p w14:paraId="0741F341" w14:textId="77777777" w:rsidR="0015008B" w:rsidRPr="00E235AA" w:rsidRDefault="0015008B" w:rsidP="0015008B">
            <w:pPr>
              <w:pStyle w:val="TableParagraph"/>
              <w:spacing w:before="11"/>
              <w:rPr>
                <w:rFonts w:asciiTheme="minorHAnsi" w:hAnsiTheme="minorHAnsi" w:cstheme="minorHAnsi"/>
                <w:b/>
                <w:lang w:val="pl-PL"/>
              </w:rPr>
            </w:pPr>
          </w:p>
          <w:p w14:paraId="081DA669" w14:textId="77777777" w:rsidR="0015008B" w:rsidRPr="00E235AA" w:rsidRDefault="0015008B" w:rsidP="0015008B">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7485BA8C" w14:textId="77777777" w:rsidR="0015008B" w:rsidRPr="00E235AA" w:rsidRDefault="0015008B" w:rsidP="0015008B">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95273BC" w14:textId="77777777" w:rsidR="0015008B" w:rsidRPr="00E235AA" w:rsidRDefault="0015008B" w:rsidP="0015008B">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B349E48" w14:textId="77777777" w:rsidR="00FA2A55" w:rsidRDefault="0015008B" w:rsidP="0015008B">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2F6757C9" w14:textId="77777777" w:rsidR="00906709" w:rsidRDefault="00906709" w:rsidP="0015008B">
            <w:pPr>
              <w:pStyle w:val="TableParagraph"/>
              <w:ind w:left="109" w:right="90"/>
              <w:jc w:val="both"/>
              <w:rPr>
                <w:rFonts w:asciiTheme="minorHAnsi" w:hAnsiTheme="minorHAnsi" w:cstheme="minorHAnsi"/>
                <w:lang w:val="pl-PL"/>
              </w:rPr>
            </w:pPr>
          </w:p>
          <w:p w14:paraId="2A9F89F8" w14:textId="64823D06" w:rsidR="00906709" w:rsidRDefault="00906709" w:rsidP="0015008B">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Pr>
                <w:rFonts w:asciiTheme="minorHAnsi" w:hAnsiTheme="minorHAnsi" w:cstheme="minorHAnsi"/>
                <w:lang w:val="pl-PL"/>
              </w:rPr>
              <w:t xml:space="preserve"> ekspert ds. bezpieczeństwa informacji wg normy PN-ISO/IEC 27001 w zakresie utrzymania systemów informatycznych przetwarzających dane osobowe </w:t>
            </w:r>
          </w:p>
          <w:p w14:paraId="7DCEBA83" w14:textId="77777777" w:rsidR="00906709" w:rsidRPr="00E235AA" w:rsidRDefault="00906709" w:rsidP="00906709">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7ED636B6" w14:textId="77777777" w:rsidR="00906709" w:rsidRPr="00E235AA" w:rsidRDefault="00906709" w:rsidP="00906709">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AFDDF85" w14:textId="77777777" w:rsidR="00906709" w:rsidRPr="00E235AA" w:rsidRDefault="00906709" w:rsidP="00906709">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22232CB" w14:textId="3A4DFE10" w:rsidR="00906709" w:rsidRPr="0015008B" w:rsidRDefault="00906709" w:rsidP="00906709">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tc>
        <w:tc>
          <w:tcPr>
            <w:tcW w:w="1752" w:type="dxa"/>
          </w:tcPr>
          <w:p w14:paraId="15035D3B" w14:textId="77777777" w:rsidR="00FA2A55" w:rsidRPr="0015008B" w:rsidRDefault="00FA2A55" w:rsidP="00FA2A55">
            <w:pPr>
              <w:pStyle w:val="TableParagraph"/>
              <w:rPr>
                <w:rFonts w:asciiTheme="minorHAnsi" w:hAnsiTheme="minorHAnsi" w:cstheme="minorHAnsi"/>
                <w:lang w:val="pl-PL"/>
              </w:rPr>
            </w:pPr>
          </w:p>
        </w:tc>
      </w:tr>
      <w:tr w:rsidR="002D51F2" w:rsidRPr="002D51F2" w14:paraId="1F531B5B" w14:textId="77777777" w:rsidTr="00FA2A55">
        <w:trPr>
          <w:trHeight w:val="5519"/>
        </w:trPr>
        <w:tc>
          <w:tcPr>
            <w:tcW w:w="674" w:type="dxa"/>
            <w:vAlign w:val="center"/>
          </w:tcPr>
          <w:p w14:paraId="40EE1F8B" w14:textId="02EDD462" w:rsidR="002D51F2" w:rsidRPr="002D51F2" w:rsidRDefault="00BE0892" w:rsidP="00EA2767">
            <w:pPr>
              <w:pStyle w:val="TableParagraph"/>
              <w:spacing w:before="160"/>
              <w:ind w:left="2"/>
              <w:jc w:val="center"/>
              <w:rPr>
                <w:rFonts w:asciiTheme="minorHAnsi" w:hAnsiTheme="minorHAnsi" w:cstheme="minorHAnsi"/>
              </w:rPr>
            </w:pPr>
            <w:r>
              <w:rPr>
                <w:rFonts w:asciiTheme="minorHAnsi" w:hAnsiTheme="minorHAnsi" w:cstheme="minorHAnsi"/>
              </w:rPr>
              <w:lastRenderedPageBreak/>
              <w:t>6</w:t>
            </w:r>
            <w:r w:rsidR="002D51F2" w:rsidRPr="002D51F2">
              <w:rPr>
                <w:rFonts w:asciiTheme="minorHAnsi" w:hAnsiTheme="minorHAnsi" w:cstheme="minorHAnsi"/>
              </w:rPr>
              <w:t>.</w:t>
            </w:r>
          </w:p>
        </w:tc>
        <w:tc>
          <w:tcPr>
            <w:tcW w:w="1984" w:type="dxa"/>
            <w:vAlign w:val="center"/>
          </w:tcPr>
          <w:p w14:paraId="0A3CEFD7" w14:textId="77777777" w:rsidR="002D51F2" w:rsidRPr="002D51F2" w:rsidRDefault="002D51F2" w:rsidP="00EA2767">
            <w:pPr>
              <w:pStyle w:val="TableParagraph"/>
              <w:spacing w:line="274" w:lineRule="exact"/>
              <w:ind w:left="151"/>
              <w:jc w:val="center"/>
              <w:rPr>
                <w:rFonts w:asciiTheme="minorHAnsi" w:hAnsiTheme="minorHAnsi" w:cstheme="minorHAnsi"/>
              </w:rPr>
            </w:pPr>
            <w:r w:rsidRPr="002D51F2">
              <w:rPr>
                <w:rFonts w:asciiTheme="minorHAnsi" w:hAnsiTheme="minorHAnsi" w:cstheme="minorHAnsi"/>
                <w:b/>
              </w:rPr>
              <w:t>Tester</w:t>
            </w:r>
            <w:r w:rsidRPr="002D51F2">
              <w:rPr>
                <w:rFonts w:asciiTheme="minorHAnsi" w:hAnsiTheme="minorHAnsi" w:cstheme="minorHAnsi"/>
                <w:b/>
              </w:rPr>
              <w:br/>
              <w:t xml:space="preserve">– </w:t>
            </w:r>
            <w:r w:rsidRPr="002D51F2">
              <w:rPr>
                <w:rFonts w:asciiTheme="minorHAnsi" w:hAnsiTheme="minorHAnsi" w:cstheme="minorHAnsi"/>
              </w:rPr>
              <w:t>1 osoba</w:t>
            </w:r>
          </w:p>
        </w:tc>
        <w:tc>
          <w:tcPr>
            <w:tcW w:w="1701" w:type="dxa"/>
            <w:vAlign w:val="center"/>
          </w:tcPr>
          <w:p w14:paraId="33A3278E" w14:textId="77777777" w:rsidR="002D51F2" w:rsidRPr="002D51F2" w:rsidRDefault="002D51F2" w:rsidP="00EA2767">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1531422A" w14:textId="77777777" w:rsidR="002D51F2" w:rsidRPr="002D51F2" w:rsidRDefault="002D51F2" w:rsidP="00EA2767">
            <w:pPr>
              <w:pStyle w:val="TableParagraph"/>
              <w:spacing w:before="196" w:line="242" w:lineRule="auto"/>
              <w:ind w:left="341" w:right="326" w:hanging="3"/>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112D56F8" w14:textId="296FF505" w:rsidR="00D168DE" w:rsidRPr="00E235AA" w:rsidRDefault="00D168DE" w:rsidP="00D168DE">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sidR="001C3A0C">
              <w:rPr>
                <w:rFonts w:asciiTheme="minorHAnsi" w:hAnsiTheme="minorHAnsi" w:cstheme="minorHAnsi"/>
                <w:lang w:val="pl-PL"/>
              </w:rPr>
              <w:t>d</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136E3007" w14:textId="5D1875FD" w:rsidR="00D168DE" w:rsidRDefault="00D168DE" w:rsidP="00906709">
            <w:pPr>
              <w:pStyle w:val="TableParagraph"/>
              <w:ind w:left="109" w:right="93"/>
              <w:jc w:val="both"/>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4D68F1">
              <w:rPr>
                <w:rFonts w:asciiTheme="minorHAnsi" w:hAnsiTheme="minorHAnsi" w:cstheme="minorHAnsi"/>
                <w:lang w:val="pl-PL"/>
              </w:rPr>
              <w:t xml:space="preserve"> </w:t>
            </w:r>
            <w:r w:rsidR="004D68F1" w:rsidRPr="004D68F1">
              <w:rPr>
                <w:rFonts w:asciiTheme="minorHAnsi" w:hAnsiTheme="minorHAnsi" w:cstheme="minorHAnsi"/>
                <w:lang w:val="pl-PL"/>
              </w:rPr>
              <w:t>testowaniu oprogramowani</w:t>
            </w:r>
            <w:r w:rsidR="004D68F1">
              <w:rPr>
                <w:rFonts w:asciiTheme="minorHAnsi" w:hAnsiTheme="minorHAnsi" w:cstheme="minorHAnsi"/>
                <w:lang w:val="pl-PL"/>
              </w:rPr>
              <w:t xml:space="preserve">a </w:t>
            </w:r>
            <w:r w:rsidRPr="00E235AA">
              <w:rPr>
                <w:rFonts w:asciiTheme="minorHAnsi" w:hAnsiTheme="minorHAnsi" w:cstheme="minorHAnsi"/>
                <w:lang w:val="pl-PL"/>
              </w:rPr>
              <w:t>(minimum</w:t>
            </w:r>
            <w:r w:rsidR="004D68F1">
              <w:rPr>
                <w:rFonts w:asciiTheme="minorHAnsi" w:hAnsiTheme="minorHAnsi" w:cstheme="minorHAnsi"/>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05353E69" w14:textId="77777777" w:rsidR="00D168DE" w:rsidRPr="00E235AA" w:rsidRDefault="00D168DE" w:rsidP="00D168DE">
            <w:pPr>
              <w:pStyle w:val="TableParagraph"/>
              <w:spacing w:before="5"/>
              <w:rPr>
                <w:rFonts w:asciiTheme="minorHAnsi" w:hAnsiTheme="minorHAnsi" w:cstheme="minorHAnsi"/>
                <w:b/>
                <w:lang w:val="pl-PL"/>
              </w:rPr>
            </w:pPr>
          </w:p>
          <w:p w14:paraId="66A7E8A8" w14:textId="1585201B" w:rsidR="00D168DE" w:rsidRPr="00ED3771" w:rsidRDefault="00D168DE" w:rsidP="00D168DE">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004D68F1">
              <w:rPr>
                <w:rFonts w:asciiTheme="minorHAnsi" w:hAnsiTheme="minorHAnsi" w:cstheme="minorHAnsi"/>
                <w:spacing w:val="1"/>
                <w:lang w:val="pl-PL"/>
              </w:rPr>
              <w:t>tester</w:t>
            </w:r>
            <w:r w:rsidR="00906709">
              <w:rPr>
                <w:rFonts w:asciiTheme="minorHAnsi" w:hAnsiTheme="minorHAnsi" w:cstheme="minorHAnsi"/>
                <w:spacing w:val="1"/>
                <w:lang w:val="pl-PL"/>
              </w:rPr>
              <w:t>, obejmujących budowę i wdrożenie lub rozbudowę i wdrożenie systemów informatycznych, opartych na bazach danych, zintegrowanych z innymi systemami, zasilanych on-line danymi za pośrednictwem strony internetowej. Rola ta obejmowała przeprowadzanie testów funkcjonalnych aplikacji i raportowanie wyników, a także przeprowadzanie testów wydajnościowych i akceptacyjnych</w:t>
            </w:r>
            <w:r w:rsidR="005309DA">
              <w:rPr>
                <w:rFonts w:asciiTheme="minorHAnsi" w:hAnsiTheme="minorHAnsi" w:cstheme="minorHAnsi"/>
                <w:spacing w:val="1"/>
                <w:lang w:val="pl-PL"/>
              </w:rPr>
              <w:t>:</w:t>
            </w:r>
            <w:r w:rsidRPr="00ED3771">
              <w:rPr>
                <w:rFonts w:asciiTheme="minorHAnsi" w:hAnsiTheme="minorHAnsi" w:cstheme="minorHAnsi"/>
                <w:spacing w:val="1"/>
                <w:lang w:val="pl-PL"/>
              </w:rPr>
              <w:t xml:space="preserve"> </w:t>
            </w:r>
          </w:p>
          <w:p w14:paraId="52955CCE" w14:textId="77777777" w:rsidR="00D168DE" w:rsidRPr="00E235AA" w:rsidRDefault="00D168DE" w:rsidP="00D168DE">
            <w:pPr>
              <w:pStyle w:val="TableParagraph"/>
              <w:spacing w:before="11"/>
              <w:rPr>
                <w:rFonts w:asciiTheme="minorHAnsi" w:hAnsiTheme="minorHAnsi" w:cstheme="minorHAnsi"/>
                <w:b/>
                <w:lang w:val="pl-PL"/>
              </w:rPr>
            </w:pPr>
          </w:p>
          <w:p w14:paraId="47163AA1" w14:textId="77777777" w:rsidR="00D168DE" w:rsidRPr="00E235AA" w:rsidRDefault="00D168DE" w:rsidP="00D168DE">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AD40CA1" w14:textId="77777777" w:rsidR="00D168DE" w:rsidRPr="00E235AA" w:rsidRDefault="00D168DE" w:rsidP="00D168DE">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3F543AB" w14:textId="77777777" w:rsidR="00D168DE" w:rsidRPr="00E235AA" w:rsidRDefault="00D168DE" w:rsidP="00D168DE">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331E664" w14:textId="122C9179" w:rsidR="00D168DE" w:rsidRPr="00991301" w:rsidRDefault="00D168DE" w:rsidP="00D168DE">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00AE71C5" w:rsidRPr="00991301">
              <w:rPr>
                <w:rFonts w:asciiTheme="minorHAnsi" w:hAnsiTheme="minorHAnsi" w:cstheme="minorHAnsi"/>
                <w:lang w:val="pl-PL"/>
              </w:rPr>
              <w:t>okresie</w:t>
            </w:r>
            <w:r w:rsidR="00AE71C5" w:rsidRPr="00991301">
              <w:rPr>
                <w:rFonts w:asciiTheme="minorHAnsi" w:hAnsiTheme="minorHAnsi" w:cstheme="minorHAnsi"/>
                <w:spacing w:val="47"/>
                <w:lang w:val="pl-PL"/>
              </w:rPr>
              <w:t xml:space="preserve"> </w:t>
            </w:r>
            <w:r w:rsidR="00AE71C5" w:rsidRPr="00991301">
              <w:rPr>
                <w:rFonts w:asciiTheme="minorHAnsi" w:hAnsiTheme="minorHAnsi" w:cstheme="minorHAnsi"/>
                <w:lang w:val="pl-PL"/>
              </w:rPr>
              <w:t>ostatnich</w:t>
            </w:r>
            <w:r w:rsidR="00AE71C5" w:rsidRPr="00991301">
              <w:rPr>
                <w:rFonts w:asciiTheme="minorHAnsi" w:hAnsiTheme="minorHAnsi" w:cstheme="minorHAnsi"/>
                <w:spacing w:val="46"/>
                <w:lang w:val="pl-PL"/>
              </w:rPr>
              <w:t xml:space="preserve"> </w:t>
            </w:r>
            <w:r w:rsidR="00AE71C5" w:rsidRPr="00991301">
              <w:rPr>
                <w:rFonts w:asciiTheme="minorHAnsi" w:hAnsiTheme="minorHAnsi" w:cstheme="minorHAnsi"/>
                <w:lang w:val="pl-PL"/>
              </w:rPr>
              <w:t>3</w:t>
            </w:r>
            <w:r w:rsidR="00AE71C5" w:rsidRPr="00991301">
              <w:rPr>
                <w:rFonts w:asciiTheme="minorHAnsi" w:hAnsiTheme="minorHAnsi" w:cstheme="minorHAnsi"/>
                <w:spacing w:val="48"/>
                <w:lang w:val="pl-PL"/>
              </w:rPr>
              <w:t xml:space="preserve"> </w:t>
            </w:r>
            <w:r w:rsidR="00AE71C5" w:rsidRPr="00991301">
              <w:rPr>
                <w:rFonts w:asciiTheme="minorHAnsi" w:hAnsiTheme="minorHAnsi" w:cstheme="minorHAnsi"/>
                <w:lang w:val="pl-PL"/>
              </w:rPr>
              <w:t>lat</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przed</w:t>
            </w:r>
            <w:r w:rsidR="00AE71C5" w:rsidRPr="002822CE">
              <w:rPr>
                <w:rFonts w:asciiTheme="minorHAnsi" w:hAnsiTheme="minorHAnsi" w:cstheme="minorHAnsi"/>
                <w:lang w:val="pl-PL"/>
              </w:rPr>
              <w:t xml:space="preserve"> </w:t>
            </w:r>
            <w:r w:rsidR="00AE71C5" w:rsidRPr="00991301">
              <w:rPr>
                <w:rFonts w:asciiTheme="minorHAnsi" w:hAnsiTheme="minorHAnsi" w:cstheme="minorHAnsi"/>
                <w:lang w:val="pl-PL"/>
              </w:rPr>
              <w:t>upływem</w:t>
            </w:r>
            <w:r w:rsidR="00AE71C5"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4C605A20" w14:textId="77777777" w:rsidR="00D168DE" w:rsidRPr="00991301" w:rsidRDefault="00D168DE" w:rsidP="00D168DE">
            <w:pPr>
              <w:pStyle w:val="TableParagraph"/>
              <w:spacing w:line="264" w:lineRule="exact"/>
              <w:ind w:left="150"/>
              <w:rPr>
                <w:rFonts w:asciiTheme="minorHAnsi" w:hAnsiTheme="minorHAnsi" w:cstheme="minorHAnsi"/>
                <w:lang w:val="pl-PL"/>
              </w:rPr>
            </w:pPr>
          </w:p>
          <w:p w14:paraId="65048A5B" w14:textId="3159F7A9" w:rsidR="00C311B8" w:rsidRPr="00ED3771" w:rsidRDefault="00D168DE" w:rsidP="00C311B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906709" w:rsidRPr="00E235AA">
              <w:rPr>
                <w:rFonts w:asciiTheme="minorHAnsi" w:hAnsiTheme="minorHAnsi" w:cstheme="minorHAnsi"/>
                <w:lang w:val="pl-PL"/>
              </w:rPr>
              <w:t>Nazwa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projektu</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informatycznego,</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w</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którym</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dana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osoba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brała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udział</w:t>
            </w:r>
            <w:r w:rsidR="00906709" w:rsidRPr="00E235AA">
              <w:rPr>
                <w:rFonts w:asciiTheme="minorHAnsi" w:hAnsiTheme="minorHAnsi" w:cstheme="minorHAnsi"/>
                <w:spacing w:val="1"/>
                <w:lang w:val="pl-PL"/>
              </w:rPr>
              <w:t xml:space="preserve"> </w:t>
            </w:r>
            <w:r w:rsidR="00906709" w:rsidRPr="00E235AA">
              <w:rPr>
                <w:rFonts w:asciiTheme="minorHAnsi" w:hAnsiTheme="minorHAnsi" w:cstheme="minorHAnsi"/>
                <w:lang w:val="pl-PL"/>
              </w:rPr>
              <w:t>jako</w:t>
            </w:r>
            <w:r w:rsidR="00906709" w:rsidRPr="00E235AA">
              <w:rPr>
                <w:rFonts w:asciiTheme="minorHAnsi" w:hAnsiTheme="minorHAnsi" w:cstheme="minorHAnsi"/>
                <w:spacing w:val="1"/>
                <w:lang w:val="pl-PL"/>
              </w:rPr>
              <w:t xml:space="preserve"> </w:t>
            </w:r>
            <w:r w:rsidR="00906709">
              <w:rPr>
                <w:rFonts w:asciiTheme="minorHAnsi" w:hAnsiTheme="minorHAnsi" w:cstheme="minorHAnsi"/>
                <w:spacing w:val="1"/>
                <w:lang w:val="pl-PL"/>
              </w:rPr>
              <w:t>tester, obejmujących budowę i wdrożenie lub rozbudowę i wdrożenie systemów informatycznych, opartych na bazach danych, zintegrowanych z innymi systemami, zasilanych on-line danymi za pośrednictwem strony internetowej. Rola ta obejmowała przeprowadzanie testów funkcjonalnych aplikacji i raportowanie wyników, a także przeprowadzanie testów wydajnościowych i akceptacyjnych</w:t>
            </w:r>
            <w:r w:rsidR="005309DA">
              <w:rPr>
                <w:rFonts w:asciiTheme="minorHAnsi" w:hAnsiTheme="minorHAnsi" w:cstheme="minorHAnsi"/>
                <w:spacing w:val="1"/>
                <w:lang w:val="pl-PL"/>
              </w:rPr>
              <w:t>:</w:t>
            </w:r>
            <w:r w:rsidR="00C311B8" w:rsidRPr="00ED3771">
              <w:rPr>
                <w:rFonts w:asciiTheme="minorHAnsi" w:hAnsiTheme="minorHAnsi" w:cstheme="minorHAnsi"/>
                <w:spacing w:val="1"/>
                <w:lang w:val="pl-PL"/>
              </w:rPr>
              <w:t xml:space="preserve"> </w:t>
            </w:r>
          </w:p>
          <w:p w14:paraId="276E68A0" w14:textId="0A1865C2" w:rsidR="00D168DE" w:rsidRPr="00E235AA" w:rsidRDefault="00D168DE" w:rsidP="00D168DE">
            <w:pPr>
              <w:pStyle w:val="TableParagraph"/>
              <w:spacing w:before="1"/>
              <w:ind w:left="709" w:right="97" w:hanging="425"/>
              <w:jc w:val="both"/>
              <w:rPr>
                <w:rFonts w:asciiTheme="minorHAnsi" w:hAnsiTheme="minorHAnsi" w:cstheme="minorHAnsi"/>
                <w:lang w:val="pl-PL"/>
              </w:rPr>
            </w:pPr>
          </w:p>
          <w:p w14:paraId="7BCFCD44" w14:textId="77777777" w:rsidR="00D168DE" w:rsidRPr="00E235AA" w:rsidRDefault="00D168DE" w:rsidP="00D168DE">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6E02A75B" w14:textId="77777777" w:rsidR="00D168DE" w:rsidRPr="00E235AA" w:rsidRDefault="00D168DE" w:rsidP="00D168DE">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6DB3F6C" w14:textId="77777777" w:rsidR="00D168DE" w:rsidRPr="00E235AA" w:rsidRDefault="00D168DE" w:rsidP="00D168DE">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962158C" w14:textId="601A24E0" w:rsidR="002D51F2" w:rsidRPr="00D168DE" w:rsidRDefault="00D168DE" w:rsidP="00D168DE">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002822CE" w:rsidRPr="00991301">
              <w:rPr>
                <w:rFonts w:asciiTheme="minorHAnsi" w:hAnsiTheme="minorHAnsi" w:cstheme="minorHAnsi"/>
                <w:lang w:val="pl-PL"/>
              </w:rPr>
              <w:t>okresie</w:t>
            </w:r>
            <w:r w:rsidR="002822CE" w:rsidRPr="00991301">
              <w:rPr>
                <w:rFonts w:asciiTheme="minorHAnsi" w:hAnsiTheme="minorHAnsi" w:cstheme="minorHAnsi"/>
                <w:spacing w:val="47"/>
                <w:lang w:val="pl-PL"/>
              </w:rPr>
              <w:t xml:space="preserve"> </w:t>
            </w:r>
            <w:r w:rsidR="002822CE" w:rsidRPr="00991301">
              <w:rPr>
                <w:rFonts w:asciiTheme="minorHAnsi" w:hAnsiTheme="minorHAnsi" w:cstheme="minorHAnsi"/>
                <w:lang w:val="pl-PL"/>
              </w:rPr>
              <w:t>ostatnich</w:t>
            </w:r>
            <w:r w:rsidR="002822CE" w:rsidRPr="00991301">
              <w:rPr>
                <w:rFonts w:asciiTheme="minorHAnsi" w:hAnsiTheme="minorHAnsi" w:cstheme="minorHAnsi"/>
                <w:spacing w:val="46"/>
                <w:lang w:val="pl-PL"/>
              </w:rPr>
              <w:t xml:space="preserve"> </w:t>
            </w:r>
            <w:r w:rsidR="002822CE" w:rsidRPr="00991301">
              <w:rPr>
                <w:rFonts w:asciiTheme="minorHAnsi" w:hAnsiTheme="minorHAnsi" w:cstheme="minorHAnsi"/>
                <w:lang w:val="pl-PL"/>
              </w:rPr>
              <w:t>3</w:t>
            </w:r>
            <w:r w:rsidR="002822CE" w:rsidRPr="00991301">
              <w:rPr>
                <w:rFonts w:asciiTheme="minorHAnsi" w:hAnsiTheme="minorHAnsi" w:cstheme="minorHAnsi"/>
                <w:spacing w:val="48"/>
                <w:lang w:val="pl-PL"/>
              </w:rPr>
              <w:t xml:space="preserve"> </w:t>
            </w:r>
            <w:r w:rsidR="002822CE" w:rsidRPr="00991301">
              <w:rPr>
                <w:rFonts w:asciiTheme="minorHAnsi" w:hAnsiTheme="minorHAnsi" w:cstheme="minorHAnsi"/>
                <w:lang w:val="pl-PL"/>
              </w:rPr>
              <w:t>lat</w:t>
            </w:r>
            <w:r w:rsidR="002822CE" w:rsidRPr="002822CE">
              <w:rPr>
                <w:rFonts w:asciiTheme="minorHAnsi" w:hAnsiTheme="minorHAnsi" w:cstheme="minorHAnsi"/>
                <w:lang w:val="pl-PL"/>
              </w:rPr>
              <w:t xml:space="preserve"> </w:t>
            </w:r>
            <w:r w:rsidR="002822CE" w:rsidRPr="00991301">
              <w:rPr>
                <w:rFonts w:asciiTheme="minorHAnsi" w:hAnsiTheme="minorHAnsi" w:cstheme="minorHAnsi"/>
                <w:lang w:val="pl-PL"/>
              </w:rPr>
              <w:t>przed</w:t>
            </w:r>
            <w:r w:rsidR="002822CE" w:rsidRPr="002822CE">
              <w:rPr>
                <w:rFonts w:asciiTheme="minorHAnsi" w:hAnsiTheme="minorHAnsi" w:cstheme="minorHAnsi"/>
                <w:lang w:val="pl-PL"/>
              </w:rPr>
              <w:t xml:space="preserve"> </w:t>
            </w:r>
            <w:r w:rsidR="002822CE" w:rsidRPr="00991301">
              <w:rPr>
                <w:rFonts w:asciiTheme="minorHAnsi" w:hAnsiTheme="minorHAnsi" w:cstheme="minorHAnsi"/>
                <w:lang w:val="pl-PL"/>
              </w:rPr>
              <w:t>upływem</w:t>
            </w:r>
            <w:r w:rsidR="002822CE"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02E17BB2" w14:textId="77777777" w:rsidR="002D51F2" w:rsidRPr="00D168DE" w:rsidRDefault="002D51F2" w:rsidP="00EA2767">
            <w:pPr>
              <w:pStyle w:val="TableParagraph"/>
              <w:rPr>
                <w:rFonts w:asciiTheme="minorHAnsi" w:hAnsiTheme="minorHAnsi" w:cstheme="minorHAnsi"/>
                <w:lang w:val="pl-PL"/>
              </w:rPr>
            </w:pPr>
          </w:p>
        </w:tc>
      </w:tr>
    </w:tbl>
    <w:p w14:paraId="76EA8751" w14:textId="77777777" w:rsidR="002D51F2" w:rsidRPr="002D51F2" w:rsidRDefault="002D51F2" w:rsidP="002D51F2">
      <w:pPr>
        <w:pStyle w:val="Tekstpodstawowy"/>
        <w:spacing w:before="3"/>
        <w:rPr>
          <w:rFonts w:asciiTheme="minorHAnsi" w:hAnsiTheme="minorHAnsi" w:cstheme="minorHAnsi"/>
          <w:b/>
          <w:sz w:val="22"/>
          <w:szCs w:val="22"/>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2D51F2" w:rsidRPr="002D51F2" w14:paraId="58406DAF" w14:textId="77777777" w:rsidTr="00EA62F9">
        <w:trPr>
          <w:trHeight w:val="5243"/>
        </w:trPr>
        <w:tc>
          <w:tcPr>
            <w:tcW w:w="674" w:type="dxa"/>
            <w:vAlign w:val="center"/>
          </w:tcPr>
          <w:p w14:paraId="593D2142" w14:textId="77777777" w:rsidR="002D51F2" w:rsidRPr="00D168DE" w:rsidRDefault="002D51F2" w:rsidP="00EA2767">
            <w:pPr>
              <w:pStyle w:val="TableParagraph"/>
              <w:jc w:val="center"/>
              <w:rPr>
                <w:rFonts w:asciiTheme="minorHAnsi" w:hAnsiTheme="minorHAnsi" w:cstheme="minorHAnsi"/>
                <w:b/>
                <w:lang w:val="pl-PL"/>
              </w:rPr>
            </w:pPr>
          </w:p>
          <w:p w14:paraId="1931C83B" w14:textId="78F96427" w:rsidR="002D51F2" w:rsidRPr="002D51F2" w:rsidRDefault="00BE0892" w:rsidP="00EA2767">
            <w:pPr>
              <w:pStyle w:val="TableParagraph"/>
              <w:jc w:val="center"/>
              <w:rPr>
                <w:rFonts w:asciiTheme="minorHAnsi" w:hAnsiTheme="minorHAnsi" w:cstheme="minorHAnsi"/>
                <w:b/>
              </w:rPr>
            </w:pPr>
            <w:r>
              <w:rPr>
                <w:rFonts w:asciiTheme="minorHAnsi" w:hAnsiTheme="minorHAnsi" w:cstheme="minorHAnsi"/>
                <w:b/>
              </w:rPr>
              <w:t>7</w:t>
            </w:r>
            <w:r w:rsidR="002D51F2" w:rsidRPr="002D51F2">
              <w:rPr>
                <w:rFonts w:asciiTheme="minorHAnsi" w:hAnsiTheme="minorHAnsi" w:cstheme="minorHAnsi"/>
                <w:b/>
              </w:rPr>
              <w:t>.</w:t>
            </w:r>
          </w:p>
        </w:tc>
        <w:tc>
          <w:tcPr>
            <w:tcW w:w="1984" w:type="dxa"/>
            <w:vAlign w:val="center"/>
          </w:tcPr>
          <w:p w14:paraId="25DB3E73" w14:textId="30C3253D" w:rsidR="002D51F2" w:rsidRPr="002D51F2" w:rsidRDefault="00B27C1C" w:rsidP="00EA2767">
            <w:pPr>
              <w:pStyle w:val="TableParagraph"/>
              <w:jc w:val="center"/>
              <w:rPr>
                <w:rFonts w:asciiTheme="minorHAnsi" w:hAnsiTheme="minorHAnsi" w:cstheme="minorHAnsi"/>
                <w:b/>
              </w:rPr>
            </w:pPr>
            <w:r>
              <w:rPr>
                <w:rFonts w:asciiTheme="minorHAnsi" w:hAnsiTheme="minorHAnsi" w:cstheme="minorHAnsi"/>
                <w:b/>
              </w:rPr>
              <w:t>Grafik</w:t>
            </w:r>
          </w:p>
        </w:tc>
        <w:tc>
          <w:tcPr>
            <w:tcW w:w="1701" w:type="dxa"/>
            <w:vAlign w:val="center"/>
          </w:tcPr>
          <w:p w14:paraId="5DC21ABF" w14:textId="77777777" w:rsidR="000A4F1C" w:rsidRDefault="000A4F1C" w:rsidP="000A4F1C">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p>
          <w:p w14:paraId="7A88F257" w14:textId="77777777" w:rsidR="000A4F1C" w:rsidRPr="002D51F2" w:rsidRDefault="000A4F1C" w:rsidP="000A4F1C">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spacing w:val="-57"/>
              </w:rPr>
              <w:t xml:space="preserve"> </w:t>
            </w:r>
            <w:r w:rsidRPr="002D51F2">
              <w:rPr>
                <w:rFonts w:asciiTheme="minorHAnsi" w:hAnsiTheme="minorHAnsi" w:cstheme="minorHAnsi"/>
              </w:rPr>
              <w:t>(Imię</w:t>
            </w:r>
          </w:p>
          <w:p w14:paraId="66F79266" w14:textId="72C5F574" w:rsidR="002D51F2" w:rsidRPr="002D51F2" w:rsidRDefault="000A4F1C" w:rsidP="00EA62F9">
            <w:pPr>
              <w:pStyle w:val="TableParagraph"/>
              <w:jc w:val="center"/>
              <w:rPr>
                <w:rFonts w:asciiTheme="minorHAnsi" w:hAnsiTheme="minorHAnsi" w:cstheme="minorHAnsi"/>
                <w:b/>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6346984F" w14:textId="540E6CB6" w:rsidR="005309DA" w:rsidRPr="00E235AA" w:rsidRDefault="005309DA" w:rsidP="005309DA">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sidR="001C3A0C">
              <w:rPr>
                <w:rFonts w:asciiTheme="minorHAnsi" w:hAnsiTheme="minorHAnsi" w:cstheme="minorHAnsi"/>
                <w:lang w:val="pl-PL"/>
              </w:rPr>
              <w:t>e</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1668C19A" w14:textId="77777777" w:rsidR="005309DA" w:rsidRPr="00E235AA" w:rsidRDefault="005309DA" w:rsidP="005309DA">
            <w:pPr>
              <w:pStyle w:val="TableParagraph"/>
              <w:spacing w:before="5"/>
              <w:rPr>
                <w:rFonts w:asciiTheme="minorHAnsi" w:hAnsiTheme="minorHAnsi" w:cstheme="minorHAnsi"/>
                <w:b/>
                <w:lang w:val="pl-PL"/>
              </w:rPr>
            </w:pPr>
          </w:p>
          <w:p w14:paraId="336BA008" w14:textId="589C1E37" w:rsidR="005309DA" w:rsidRPr="00E235AA" w:rsidRDefault="005309DA" w:rsidP="00C518C3">
            <w:pPr>
              <w:pStyle w:val="TableParagraph"/>
              <w:spacing w:before="1"/>
              <w:ind w:left="709" w:right="97" w:hanging="425"/>
              <w:jc w:val="both"/>
              <w:rPr>
                <w:rFonts w:asciiTheme="minorHAnsi" w:hAnsiTheme="minorHAnsi" w:cstheme="minorHAnsi"/>
                <w:b/>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00906709" w:rsidRPr="00E235AA">
              <w:rPr>
                <w:rFonts w:asciiTheme="minorHAnsi" w:hAnsiTheme="minorHAnsi" w:cstheme="minorHAnsi"/>
                <w:lang w:val="pl-PL"/>
              </w:rPr>
              <w:t xml:space="preserve"> informatycznego,</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w</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którym</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dana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osoba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brała</w:t>
            </w:r>
            <w:r w:rsidR="00906709" w:rsidRPr="00E235AA">
              <w:rPr>
                <w:rFonts w:asciiTheme="minorHAnsi" w:hAnsiTheme="minorHAnsi" w:cstheme="minorHAnsi"/>
                <w:spacing w:val="60"/>
                <w:lang w:val="pl-PL"/>
              </w:rPr>
              <w:t xml:space="preserve"> </w:t>
            </w:r>
            <w:r w:rsidR="00906709" w:rsidRPr="00E235AA">
              <w:rPr>
                <w:rFonts w:asciiTheme="minorHAnsi" w:hAnsiTheme="minorHAnsi" w:cstheme="minorHAnsi"/>
                <w:lang w:val="pl-PL"/>
              </w:rPr>
              <w:t>udział</w:t>
            </w:r>
            <w:r w:rsidR="00906709" w:rsidRPr="00E235AA">
              <w:rPr>
                <w:rFonts w:asciiTheme="minorHAnsi" w:hAnsiTheme="minorHAnsi" w:cstheme="minorHAnsi"/>
                <w:spacing w:val="1"/>
                <w:lang w:val="pl-PL"/>
              </w:rPr>
              <w:t xml:space="preserve"> </w:t>
            </w:r>
            <w:r w:rsidR="00C518C3">
              <w:rPr>
                <w:rFonts w:asciiTheme="minorHAnsi" w:hAnsiTheme="minorHAnsi" w:cstheme="minorHAnsi"/>
                <w:lang w:val="pl-PL"/>
              </w:rPr>
              <w:t>w charakterze</w:t>
            </w:r>
            <w:r w:rsidR="00906709" w:rsidRPr="00E235AA">
              <w:rPr>
                <w:rFonts w:asciiTheme="minorHAnsi" w:hAnsiTheme="minorHAnsi" w:cstheme="minorHAnsi"/>
                <w:spacing w:val="1"/>
                <w:lang w:val="pl-PL"/>
              </w:rPr>
              <w:t xml:space="preserve"> </w:t>
            </w:r>
            <w:r w:rsidR="00C518C3">
              <w:rPr>
                <w:rFonts w:asciiTheme="minorHAnsi" w:hAnsiTheme="minorHAnsi" w:cstheme="minorHAnsi"/>
                <w:spacing w:val="1"/>
                <w:lang w:val="pl-PL"/>
              </w:rPr>
              <w:t>grafika:</w:t>
            </w:r>
            <w:r w:rsidRPr="00E235AA">
              <w:rPr>
                <w:rFonts w:asciiTheme="minorHAnsi" w:hAnsiTheme="minorHAnsi" w:cstheme="minorHAnsi"/>
                <w:spacing w:val="60"/>
                <w:lang w:val="pl-PL"/>
              </w:rPr>
              <w:t xml:space="preserve"> </w:t>
            </w:r>
            <w:r w:rsidRPr="00F46DE7">
              <w:rPr>
                <w:rFonts w:asciiTheme="minorHAnsi" w:hAnsiTheme="minorHAnsi" w:cstheme="minorHAnsi"/>
                <w:lang w:val="pl-PL"/>
              </w:rPr>
              <w:t>wizualizacj</w:t>
            </w:r>
            <w:r w:rsidR="00C518C3">
              <w:rPr>
                <w:rFonts w:asciiTheme="minorHAnsi" w:hAnsiTheme="minorHAnsi" w:cstheme="minorHAnsi"/>
                <w:lang w:val="pl-PL"/>
              </w:rPr>
              <w:t>i, interfejsu</w:t>
            </w:r>
            <w:r w:rsidRPr="00F46DE7">
              <w:rPr>
                <w:rFonts w:asciiTheme="minorHAnsi" w:hAnsiTheme="minorHAnsi" w:cstheme="minorHAnsi"/>
                <w:lang w:val="pl-PL"/>
              </w:rPr>
              <w:t>, aplikacji, layoutu stron internetowych</w:t>
            </w:r>
            <w:r w:rsidR="00C518C3">
              <w:rPr>
                <w:rFonts w:asciiTheme="minorHAnsi" w:hAnsiTheme="minorHAnsi" w:cstheme="minorHAnsi"/>
                <w:lang w:val="pl-PL"/>
              </w:rPr>
              <w:t>:</w:t>
            </w:r>
            <w:r w:rsidRPr="00E235AA">
              <w:rPr>
                <w:rFonts w:asciiTheme="minorHAnsi" w:hAnsiTheme="minorHAnsi" w:cstheme="minorHAnsi"/>
                <w:spacing w:val="60"/>
                <w:lang w:val="pl-PL"/>
              </w:rPr>
              <w:t xml:space="preserve"> </w:t>
            </w:r>
          </w:p>
          <w:p w14:paraId="42E70F13" w14:textId="77777777" w:rsidR="005309DA" w:rsidRPr="00E235AA" w:rsidRDefault="005309DA" w:rsidP="005309DA">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53A2046" w14:textId="77777777" w:rsidR="005309DA" w:rsidRPr="00E235AA" w:rsidRDefault="005309DA" w:rsidP="005309DA">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1F4E524" w14:textId="77777777" w:rsidR="005309DA" w:rsidRPr="00E235AA" w:rsidRDefault="005309DA" w:rsidP="005309DA">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B074308" w14:textId="5DD9674A" w:rsidR="005309DA" w:rsidRPr="00991301" w:rsidRDefault="005309DA" w:rsidP="005309DA">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2822CE">
              <w:rPr>
                <w:rFonts w:asciiTheme="minorHAnsi" w:hAnsiTheme="minorHAnsi" w:cstheme="minorHAnsi"/>
                <w:lang w:val="pl-PL"/>
              </w:rPr>
              <w:t xml:space="preserve"> </w:t>
            </w:r>
            <w:r w:rsidRPr="00991301">
              <w:rPr>
                <w:rFonts w:asciiTheme="minorHAnsi" w:hAnsiTheme="minorHAnsi" w:cstheme="minorHAnsi"/>
                <w:lang w:val="pl-PL"/>
              </w:rPr>
              <w:t>składania</w:t>
            </w:r>
            <w:r w:rsidRPr="002822CE">
              <w:rPr>
                <w:rFonts w:asciiTheme="minorHAnsi" w:hAnsiTheme="minorHAnsi" w:cstheme="minorHAnsi"/>
                <w:lang w:val="pl-PL"/>
              </w:rPr>
              <w:t xml:space="preserve"> </w:t>
            </w:r>
            <w:r w:rsidRPr="00991301">
              <w:rPr>
                <w:rFonts w:asciiTheme="minorHAnsi" w:hAnsiTheme="minorHAnsi" w:cstheme="minorHAnsi"/>
                <w:lang w:val="pl-PL"/>
              </w:rPr>
              <w:t>ofert).</w:t>
            </w:r>
          </w:p>
          <w:p w14:paraId="60A38982" w14:textId="77777777" w:rsidR="005309DA" w:rsidRPr="00991301" w:rsidRDefault="005309DA" w:rsidP="005309DA">
            <w:pPr>
              <w:pStyle w:val="TableParagraph"/>
              <w:spacing w:line="264" w:lineRule="exact"/>
              <w:ind w:left="150"/>
              <w:rPr>
                <w:rFonts w:asciiTheme="minorHAnsi" w:hAnsiTheme="minorHAnsi" w:cstheme="minorHAnsi"/>
                <w:lang w:val="pl-PL"/>
              </w:rPr>
            </w:pPr>
          </w:p>
          <w:p w14:paraId="7CDF26F3" w14:textId="734F1C7F" w:rsidR="005309DA" w:rsidRPr="00ED3771" w:rsidRDefault="005309DA" w:rsidP="005309DA">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C518C3" w:rsidRPr="00E235AA">
              <w:rPr>
                <w:rFonts w:asciiTheme="minorHAnsi" w:hAnsiTheme="minorHAnsi" w:cstheme="minorHAnsi"/>
                <w:lang w:val="pl-PL"/>
              </w:rPr>
              <w:t>Nazwa</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projektu informatycznego,</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w</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którym</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dana</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osoba</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brała</w:t>
            </w:r>
            <w:r w:rsidR="00C518C3" w:rsidRPr="00E235AA">
              <w:rPr>
                <w:rFonts w:asciiTheme="minorHAnsi" w:hAnsiTheme="minorHAnsi" w:cstheme="minorHAnsi"/>
                <w:spacing w:val="60"/>
                <w:lang w:val="pl-PL"/>
              </w:rPr>
              <w:t xml:space="preserve"> </w:t>
            </w:r>
            <w:r w:rsidR="00C518C3" w:rsidRPr="00E235AA">
              <w:rPr>
                <w:rFonts w:asciiTheme="minorHAnsi" w:hAnsiTheme="minorHAnsi" w:cstheme="minorHAnsi"/>
                <w:lang w:val="pl-PL"/>
              </w:rPr>
              <w:t>udział</w:t>
            </w:r>
            <w:r w:rsidR="00C518C3" w:rsidRPr="00E235AA">
              <w:rPr>
                <w:rFonts w:asciiTheme="minorHAnsi" w:hAnsiTheme="minorHAnsi" w:cstheme="minorHAnsi"/>
                <w:spacing w:val="1"/>
                <w:lang w:val="pl-PL"/>
              </w:rPr>
              <w:t xml:space="preserve"> </w:t>
            </w:r>
            <w:r w:rsidR="00C518C3">
              <w:rPr>
                <w:rFonts w:asciiTheme="minorHAnsi" w:hAnsiTheme="minorHAnsi" w:cstheme="minorHAnsi"/>
                <w:lang w:val="pl-PL"/>
              </w:rPr>
              <w:t>w charakterze</w:t>
            </w:r>
            <w:r w:rsidR="00C518C3" w:rsidRPr="00E235AA">
              <w:rPr>
                <w:rFonts w:asciiTheme="minorHAnsi" w:hAnsiTheme="minorHAnsi" w:cstheme="minorHAnsi"/>
                <w:spacing w:val="1"/>
                <w:lang w:val="pl-PL"/>
              </w:rPr>
              <w:t xml:space="preserve"> </w:t>
            </w:r>
            <w:r w:rsidR="00C518C3">
              <w:rPr>
                <w:rFonts w:asciiTheme="minorHAnsi" w:hAnsiTheme="minorHAnsi" w:cstheme="minorHAnsi"/>
                <w:spacing w:val="1"/>
                <w:lang w:val="pl-PL"/>
              </w:rPr>
              <w:t>grafika:</w:t>
            </w:r>
            <w:r w:rsidR="00C518C3" w:rsidRPr="00E235AA">
              <w:rPr>
                <w:rFonts w:asciiTheme="minorHAnsi" w:hAnsiTheme="minorHAnsi" w:cstheme="minorHAnsi"/>
                <w:spacing w:val="60"/>
                <w:lang w:val="pl-PL"/>
              </w:rPr>
              <w:t xml:space="preserve"> </w:t>
            </w:r>
            <w:r w:rsidR="00C518C3" w:rsidRPr="00F46DE7">
              <w:rPr>
                <w:rFonts w:asciiTheme="minorHAnsi" w:hAnsiTheme="minorHAnsi" w:cstheme="minorHAnsi"/>
                <w:lang w:val="pl-PL"/>
              </w:rPr>
              <w:t>wizualizacj</w:t>
            </w:r>
            <w:r w:rsidR="00C518C3">
              <w:rPr>
                <w:rFonts w:asciiTheme="minorHAnsi" w:hAnsiTheme="minorHAnsi" w:cstheme="minorHAnsi"/>
                <w:lang w:val="pl-PL"/>
              </w:rPr>
              <w:t>i, interfejsu</w:t>
            </w:r>
            <w:r w:rsidR="00C518C3" w:rsidRPr="00F46DE7">
              <w:rPr>
                <w:rFonts w:asciiTheme="minorHAnsi" w:hAnsiTheme="minorHAnsi" w:cstheme="minorHAnsi"/>
                <w:lang w:val="pl-PL"/>
              </w:rPr>
              <w:t>, aplikacji, layoutu stron internetowych</w:t>
            </w:r>
            <w:r w:rsidR="00F46DE7">
              <w:rPr>
                <w:rFonts w:asciiTheme="minorHAnsi" w:hAnsiTheme="minorHAnsi" w:cstheme="minorHAnsi"/>
                <w:spacing w:val="1"/>
                <w:lang w:val="pl-PL"/>
              </w:rPr>
              <w:t>:</w:t>
            </w:r>
          </w:p>
          <w:p w14:paraId="17E6399B" w14:textId="77777777" w:rsidR="005309DA" w:rsidRPr="00E235AA" w:rsidRDefault="005309DA" w:rsidP="005309DA">
            <w:pPr>
              <w:pStyle w:val="TableParagraph"/>
              <w:spacing w:before="1"/>
              <w:ind w:left="709" w:right="97" w:hanging="425"/>
              <w:jc w:val="both"/>
              <w:rPr>
                <w:rFonts w:asciiTheme="minorHAnsi" w:hAnsiTheme="minorHAnsi" w:cstheme="minorHAnsi"/>
                <w:lang w:val="pl-PL"/>
              </w:rPr>
            </w:pPr>
          </w:p>
          <w:p w14:paraId="763CB690" w14:textId="77777777" w:rsidR="005309DA" w:rsidRPr="00E235AA" w:rsidRDefault="005309DA" w:rsidP="005309DA">
            <w:pPr>
              <w:pStyle w:val="TableParagraph"/>
              <w:spacing w:before="11"/>
              <w:rPr>
                <w:rFonts w:asciiTheme="minorHAnsi" w:hAnsiTheme="minorHAnsi" w:cstheme="minorHAnsi"/>
                <w:b/>
                <w:lang w:val="pl-PL"/>
              </w:rPr>
            </w:pPr>
          </w:p>
          <w:p w14:paraId="1234A88D" w14:textId="77777777" w:rsidR="005309DA" w:rsidRPr="00E235AA" w:rsidRDefault="005309DA" w:rsidP="005309DA">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0932F4FB" w14:textId="77777777" w:rsidR="005309DA" w:rsidRPr="00E235AA" w:rsidRDefault="005309DA" w:rsidP="005309DA">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02ECE6CD" w14:textId="77777777" w:rsidR="005309DA" w:rsidRPr="00E235AA" w:rsidRDefault="005309DA" w:rsidP="005309DA">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49654E2" w14:textId="6A11D9E6" w:rsidR="002D51F2" w:rsidRPr="005309DA" w:rsidRDefault="005309DA" w:rsidP="005309DA">
            <w:pPr>
              <w:pStyle w:val="TableParagraph"/>
              <w:ind w:left="109"/>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002822CE" w:rsidRPr="00991301">
              <w:rPr>
                <w:rFonts w:asciiTheme="minorHAnsi" w:hAnsiTheme="minorHAnsi" w:cstheme="minorHAnsi"/>
                <w:lang w:val="pl-PL"/>
              </w:rPr>
              <w:t>okresie</w:t>
            </w:r>
            <w:r w:rsidR="002822CE" w:rsidRPr="00991301">
              <w:rPr>
                <w:rFonts w:asciiTheme="minorHAnsi" w:hAnsiTheme="minorHAnsi" w:cstheme="minorHAnsi"/>
                <w:spacing w:val="47"/>
                <w:lang w:val="pl-PL"/>
              </w:rPr>
              <w:t xml:space="preserve"> </w:t>
            </w:r>
            <w:r w:rsidR="002822CE" w:rsidRPr="00991301">
              <w:rPr>
                <w:rFonts w:asciiTheme="minorHAnsi" w:hAnsiTheme="minorHAnsi" w:cstheme="minorHAnsi"/>
                <w:lang w:val="pl-PL"/>
              </w:rPr>
              <w:t>ostatnich</w:t>
            </w:r>
            <w:r w:rsidR="002822CE" w:rsidRPr="00991301">
              <w:rPr>
                <w:rFonts w:asciiTheme="minorHAnsi" w:hAnsiTheme="minorHAnsi" w:cstheme="minorHAnsi"/>
                <w:spacing w:val="46"/>
                <w:lang w:val="pl-PL"/>
              </w:rPr>
              <w:t xml:space="preserve"> </w:t>
            </w:r>
            <w:r w:rsidR="002822CE" w:rsidRPr="00991301">
              <w:rPr>
                <w:rFonts w:asciiTheme="minorHAnsi" w:hAnsiTheme="minorHAnsi" w:cstheme="minorHAnsi"/>
                <w:lang w:val="pl-PL"/>
              </w:rPr>
              <w:t>3</w:t>
            </w:r>
            <w:r w:rsidR="002822CE" w:rsidRPr="00991301">
              <w:rPr>
                <w:rFonts w:asciiTheme="minorHAnsi" w:hAnsiTheme="minorHAnsi" w:cstheme="minorHAnsi"/>
                <w:spacing w:val="48"/>
                <w:lang w:val="pl-PL"/>
              </w:rPr>
              <w:t xml:space="preserve"> </w:t>
            </w:r>
            <w:r w:rsidR="002822CE" w:rsidRPr="00991301">
              <w:rPr>
                <w:rFonts w:asciiTheme="minorHAnsi" w:hAnsiTheme="minorHAnsi" w:cstheme="minorHAnsi"/>
                <w:lang w:val="pl-PL"/>
              </w:rPr>
              <w:t>lat</w:t>
            </w:r>
            <w:r w:rsidR="002822CE" w:rsidRPr="002822CE">
              <w:rPr>
                <w:rFonts w:asciiTheme="minorHAnsi" w:hAnsiTheme="minorHAnsi" w:cstheme="minorHAnsi"/>
                <w:lang w:val="pl-PL"/>
              </w:rPr>
              <w:t xml:space="preserve"> </w:t>
            </w:r>
            <w:r w:rsidR="002822CE" w:rsidRPr="00991301">
              <w:rPr>
                <w:rFonts w:asciiTheme="minorHAnsi" w:hAnsiTheme="minorHAnsi" w:cstheme="minorHAnsi"/>
                <w:lang w:val="pl-PL"/>
              </w:rPr>
              <w:t>przed</w:t>
            </w:r>
            <w:r w:rsidR="002822CE" w:rsidRPr="002822CE">
              <w:rPr>
                <w:rFonts w:asciiTheme="minorHAnsi" w:hAnsiTheme="minorHAnsi" w:cstheme="minorHAnsi"/>
                <w:lang w:val="pl-PL"/>
              </w:rPr>
              <w:t xml:space="preserve"> </w:t>
            </w:r>
            <w:r w:rsidR="002822CE" w:rsidRPr="00991301">
              <w:rPr>
                <w:rFonts w:asciiTheme="minorHAnsi" w:hAnsiTheme="minorHAnsi" w:cstheme="minorHAnsi"/>
                <w:lang w:val="pl-PL"/>
              </w:rPr>
              <w:t>upływem</w:t>
            </w:r>
            <w:r w:rsidR="002822CE"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06432072" w14:textId="77777777" w:rsidR="002D51F2" w:rsidRPr="005309DA" w:rsidRDefault="002D51F2" w:rsidP="00EA2767">
            <w:pPr>
              <w:pStyle w:val="TableParagraph"/>
              <w:rPr>
                <w:rFonts w:asciiTheme="minorHAnsi" w:hAnsiTheme="minorHAnsi" w:cstheme="minorHAnsi"/>
                <w:lang w:val="pl-PL"/>
              </w:rPr>
            </w:pPr>
          </w:p>
        </w:tc>
      </w:tr>
      <w:tr w:rsidR="002D51F2" w:rsidRPr="002D51F2" w14:paraId="50290D8F" w14:textId="77777777" w:rsidTr="00791F97">
        <w:trPr>
          <w:trHeight w:val="5243"/>
        </w:trPr>
        <w:tc>
          <w:tcPr>
            <w:tcW w:w="674" w:type="dxa"/>
            <w:vAlign w:val="center"/>
          </w:tcPr>
          <w:p w14:paraId="6B980A6E" w14:textId="128420FD" w:rsidR="002D51F2" w:rsidRPr="002D51F2" w:rsidRDefault="00BE0892" w:rsidP="00EA2767">
            <w:pPr>
              <w:pStyle w:val="TableParagraph"/>
              <w:spacing w:before="1"/>
              <w:ind w:left="2"/>
              <w:jc w:val="center"/>
              <w:rPr>
                <w:rFonts w:asciiTheme="minorHAnsi" w:hAnsiTheme="minorHAnsi" w:cstheme="minorHAnsi"/>
              </w:rPr>
            </w:pPr>
            <w:r>
              <w:rPr>
                <w:rFonts w:asciiTheme="minorHAnsi" w:hAnsiTheme="minorHAnsi" w:cstheme="minorHAnsi"/>
              </w:rPr>
              <w:lastRenderedPageBreak/>
              <w:t>8</w:t>
            </w:r>
            <w:r w:rsidR="002D51F2" w:rsidRPr="002D51F2">
              <w:rPr>
                <w:rFonts w:asciiTheme="minorHAnsi" w:hAnsiTheme="minorHAnsi" w:cstheme="minorHAnsi"/>
              </w:rPr>
              <w:t>.</w:t>
            </w:r>
          </w:p>
        </w:tc>
        <w:tc>
          <w:tcPr>
            <w:tcW w:w="1984" w:type="dxa"/>
            <w:vAlign w:val="center"/>
          </w:tcPr>
          <w:p w14:paraId="41E121E3" w14:textId="043B7AA1" w:rsidR="002D51F2" w:rsidRPr="002D51F2" w:rsidRDefault="005E0C3A" w:rsidP="00EA2767">
            <w:pPr>
              <w:pStyle w:val="TableParagraph"/>
              <w:spacing w:line="237" w:lineRule="auto"/>
              <w:ind w:left="223" w:right="381" w:firstLine="1"/>
              <w:jc w:val="center"/>
              <w:rPr>
                <w:rFonts w:asciiTheme="minorHAnsi" w:hAnsiTheme="minorHAnsi" w:cstheme="minorHAnsi"/>
              </w:rPr>
            </w:pPr>
            <w:r>
              <w:rPr>
                <w:rFonts w:asciiTheme="minorHAnsi" w:hAnsiTheme="minorHAnsi" w:cstheme="minorHAnsi"/>
                <w:b/>
              </w:rPr>
              <w:t>Specjalista</w:t>
            </w:r>
            <w:r w:rsidR="002D51F2" w:rsidRPr="002D51F2">
              <w:rPr>
                <w:rFonts w:asciiTheme="minorHAnsi" w:hAnsiTheme="minorHAnsi" w:cstheme="minorHAnsi"/>
                <w:b/>
              </w:rPr>
              <w:t xml:space="preserve"> ds.</w:t>
            </w:r>
            <w:r w:rsidR="002D51F2" w:rsidRPr="002D51F2">
              <w:rPr>
                <w:rFonts w:asciiTheme="minorHAnsi" w:hAnsiTheme="minorHAnsi" w:cstheme="minorHAnsi"/>
                <w:b/>
                <w:spacing w:val="1"/>
              </w:rPr>
              <w:t xml:space="preserve"> </w:t>
            </w:r>
            <w:r w:rsidR="002D51F2" w:rsidRPr="002D51F2">
              <w:rPr>
                <w:rFonts w:asciiTheme="minorHAnsi" w:hAnsiTheme="minorHAnsi" w:cstheme="minorHAnsi"/>
                <w:b/>
              </w:rPr>
              <w:t>dostępności</w:t>
            </w:r>
          </w:p>
        </w:tc>
        <w:tc>
          <w:tcPr>
            <w:tcW w:w="1701" w:type="dxa"/>
            <w:vAlign w:val="center"/>
          </w:tcPr>
          <w:p w14:paraId="1EFC9223" w14:textId="77777777" w:rsidR="00E876F3" w:rsidRDefault="002D51F2" w:rsidP="00EA2767">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p>
          <w:p w14:paraId="075825E5" w14:textId="01290DA1" w:rsidR="002D51F2" w:rsidRPr="002D51F2" w:rsidRDefault="002D51F2" w:rsidP="00EA2767">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spacing w:val="-57"/>
              </w:rPr>
              <w:t xml:space="preserve"> </w:t>
            </w:r>
            <w:r w:rsidRPr="002D51F2">
              <w:rPr>
                <w:rFonts w:asciiTheme="minorHAnsi" w:hAnsiTheme="minorHAnsi" w:cstheme="minorHAnsi"/>
              </w:rPr>
              <w:t>(Imię</w:t>
            </w:r>
          </w:p>
          <w:p w14:paraId="5BB2804E" w14:textId="77777777" w:rsidR="002D51F2" w:rsidRPr="002D51F2" w:rsidRDefault="002D51F2" w:rsidP="00EA2767">
            <w:pPr>
              <w:pStyle w:val="TableParagraph"/>
              <w:spacing w:before="7"/>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510FBEAA" w14:textId="4D8B450D" w:rsidR="00AE71C5" w:rsidRPr="00E235AA" w:rsidRDefault="00AE71C5" w:rsidP="00AE71C5">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sidR="001C3A0C">
              <w:rPr>
                <w:rFonts w:asciiTheme="minorHAnsi" w:hAnsiTheme="minorHAnsi" w:cstheme="minorHAnsi"/>
                <w:lang w:val="pl-PL"/>
              </w:rPr>
              <w:t>f</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41256F9" w14:textId="77777777" w:rsidR="00AE71C5" w:rsidRPr="00E235AA" w:rsidRDefault="00AE71C5" w:rsidP="00AE71C5">
            <w:pPr>
              <w:pStyle w:val="TableParagraph"/>
              <w:spacing w:before="5"/>
              <w:rPr>
                <w:rFonts w:asciiTheme="minorHAnsi" w:hAnsiTheme="minorHAnsi" w:cstheme="minorHAnsi"/>
                <w:b/>
                <w:lang w:val="pl-PL"/>
              </w:rPr>
            </w:pPr>
          </w:p>
          <w:p w14:paraId="2E9F78C8" w14:textId="0D0C4355" w:rsidR="00AE71C5" w:rsidRPr="00ED3771" w:rsidRDefault="00AE71C5" w:rsidP="00AE71C5">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694DCC">
              <w:rPr>
                <w:rFonts w:asciiTheme="minorHAnsi" w:hAnsiTheme="minorHAnsi" w:cstheme="minorHAnsi"/>
                <w:lang w:val="pl-PL"/>
              </w:rPr>
              <w:t xml:space="preserve"> </w:t>
            </w:r>
            <w:r w:rsidRPr="00E235AA">
              <w:rPr>
                <w:rFonts w:asciiTheme="minorHAnsi" w:hAnsiTheme="minorHAnsi" w:cstheme="minorHAnsi"/>
                <w:lang w:val="pl-PL"/>
              </w:rPr>
              <w:t>Nazwa</w:t>
            </w:r>
            <w:r w:rsidRPr="00694DCC">
              <w:rPr>
                <w:rFonts w:asciiTheme="minorHAnsi" w:hAnsiTheme="minorHAnsi" w:cstheme="minorHAnsi"/>
                <w:lang w:val="pl-PL"/>
              </w:rPr>
              <w:t xml:space="preserve"> </w:t>
            </w:r>
            <w:r w:rsidRPr="00E235AA">
              <w:rPr>
                <w:rFonts w:asciiTheme="minorHAnsi" w:hAnsiTheme="minorHAnsi" w:cstheme="minorHAnsi"/>
                <w:lang w:val="pl-PL"/>
              </w:rPr>
              <w:t>projektu</w:t>
            </w:r>
            <w:r w:rsidR="00694DCC" w:rsidRPr="00694DCC">
              <w:rPr>
                <w:rFonts w:asciiTheme="minorHAnsi" w:hAnsiTheme="minorHAnsi" w:cstheme="minorHAnsi"/>
                <w:lang w:val="pl-PL"/>
              </w:rPr>
              <w:t xml:space="preserve"> </w:t>
            </w:r>
            <w:r w:rsidRPr="00E235AA">
              <w:rPr>
                <w:rFonts w:asciiTheme="minorHAnsi" w:hAnsiTheme="minorHAnsi" w:cstheme="minorHAnsi"/>
                <w:lang w:val="pl-PL"/>
              </w:rPr>
              <w:t>w</w:t>
            </w:r>
            <w:r w:rsidR="00694DCC" w:rsidRPr="00694DCC">
              <w:rPr>
                <w:rFonts w:asciiTheme="minorHAnsi" w:hAnsiTheme="minorHAnsi" w:cstheme="minorHAnsi"/>
                <w:lang w:val="pl-PL"/>
              </w:rPr>
              <w:t xml:space="preserve"> </w:t>
            </w:r>
            <w:r w:rsidRPr="00E235AA">
              <w:rPr>
                <w:rFonts w:asciiTheme="minorHAnsi" w:hAnsiTheme="minorHAnsi" w:cstheme="minorHAnsi"/>
                <w:lang w:val="pl-PL"/>
              </w:rPr>
              <w:t>którym</w:t>
            </w:r>
            <w:r w:rsidRPr="00694DCC">
              <w:rPr>
                <w:rFonts w:asciiTheme="minorHAnsi" w:hAnsiTheme="minorHAnsi" w:cstheme="minorHAnsi"/>
                <w:lang w:val="pl-PL"/>
              </w:rPr>
              <w:t xml:space="preserve"> </w:t>
            </w:r>
            <w:r w:rsidRPr="00E235AA">
              <w:rPr>
                <w:rFonts w:asciiTheme="minorHAnsi" w:hAnsiTheme="minorHAnsi" w:cstheme="minorHAnsi"/>
                <w:lang w:val="pl-PL"/>
              </w:rPr>
              <w:t>dana</w:t>
            </w:r>
            <w:r w:rsidRPr="00694DCC">
              <w:rPr>
                <w:rFonts w:asciiTheme="minorHAnsi" w:hAnsiTheme="minorHAnsi" w:cstheme="minorHAnsi"/>
                <w:lang w:val="pl-PL"/>
              </w:rPr>
              <w:t xml:space="preserve"> </w:t>
            </w:r>
            <w:r w:rsidRPr="00E235AA">
              <w:rPr>
                <w:rFonts w:asciiTheme="minorHAnsi" w:hAnsiTheme="minorHAnsi" w:cstheme="minorHAnsi"/>
                <w:lang w:val="pl-PL"/>
              </w:rPr>
              <w:t>osoba</w:t>
            </w:r>
            <w:r w:rsidRPr="00694DCC">
              <w:rPr>
                <w:rFonts w:asciiTheme="minorHAnsi" w:hAnsiTheme="minorHAnsi" w:cstheme="minorHAnsi"/>
                <w:lang w:val="pl-PL"/>
              </w:rPr>
              <w:t xml:space="preserve"> </w:t>
            </w:r>
            <w:r w:rsidRPr="00E235AA">
              <w:rPr>
                <w:rFonts w:asciiTheme="minorHAnsi" w:hAnsiTheme="minorHAnsi" w:cstheme="minorHAnsi"/>
                <w:lang w:val="pl-PL"/>
              </w:rPr>
              <w:t>brała</w:t>
            </w:r>
            <w:r w:rsidRPr="00694DCC">
              <w:rPr>
                <w:rFonts w:asciiTheme="minorHAnsi" w:hAnsiTheme="minorHAnsi" w:cstheme="minorHAnsi"/>
                <w:lang w:val="pl-PL"/>
              </w:rPr>
              <w:t xml:space="preserve"> </w:t>
            </w:r>
            <w:r w:rsidRPr="00E235AA">
              <w:rPr>
                <w:rFonts w:asciiTheme="minorHAnsi" w:hAnsiTheme="minorHAnsi" w:cstheme="minorHAnsi"/>
                <w:lang w:val="pl-PL"/>
              </w:rPr>
              <w:t>udział</w:t>
            </w:r>
            <w:r w:rsidRPr="00694DCC">
              <w:rPr>
                <w:rFonts w:asciiTheme="minorHAnsi" w:hAnsiTheme="minorHAnsi" w:cstheme="minorHAnsi"/>
                <w:lang w:val="pl-PL"/>
              </w:rPr>
              <w:t xml:space="preserve"> </w:t>
            </w:r>
            <w:r w:rsidRPr="00E235AA">
              <w:rPr>
                <w:rFonts w:asciiTheme="minorHAnsi" w:hAnsiTheme="minorHAnsi" w:cstheme="minorHAnsi"/>
                <w:lang w:val="pl-PL"/>
              </w:rPr>
              <w:t>jako</w:t>
            </w:r>
            <w:r w:rsidRPr="0064354C">
              <w:rPr>
                <w:rFonts w:asciiTheme="minorHAnsi" w:hAnsiTheme="minorHAnsi" w:cstheme="minorHAnsi"/>
                <w:lang w:val="pl-PL"/>
              </w:rPr>
              <w:t xml:space="preserve"> </w:t>
            </w:r>
            <w:r w:rsidR="0064354C" w:rsidRPr="0064354C">
              <w:rPr>
                <w:rFonts w:asciiTheme="minorHAnsi" w:hAnsiTheme="minorHAnsi" w:cstheme="minorHAnsi"/>
                <w:lang w:val="pl-PL"/>
              </w:rPr>
              <w:t>Specjalista</w:t>
            </w:r>
            <w:r w:rsidR="0064354C" w:rsidRPr="00694DCC">
              <w:rPr>
                <w:rFonts w:asciiTheme="minorHAnsi" w:hAnsiTheme="minorHAnsi" w:cstheme="minorHAnsi"/>
                <w:lang w:val="pl-PL"/>
              </w:rPr>
              <w:t xml:space="preserve"> </w:t>
            </w:r>
            <w:r w:rsidR="0064354C" w:rsidRPr="0064354C">
              <w:rPr>
                <w:rFonts w:asciiTheme="minorHAnsi" w:hAnsiTheme="minorHAnsi" w:cstheme="minorHAnsi"/>
                <w:lang w:val="pl-PL"/>
              </w:rPr>
              <w:t>ds.</w:t>
            </w:r>
            <w:r w:rsidR="0064354C" w:rsidRPr="00694DCC">
              <w:rPr>
                <w:rFonts w:asciiTheme="minorHAnsi" w:hAnsiTheme="minorHAnsi" w:cstheme="minorHAnsi"/>
                <w:lang w:val="pl-PL"/>
              </w:rPr>
              <w:t xml:space="preserve"> </w:t>
            </w:r>
            <w:r w:rsidR="0064354C" w:rsidRPr="0064354C">
              <w:rPr>
                <w:rFonts w:asciiTheme="minorHAnsi" w:hAnsiTheme="minorHAnsi" w:cstheme="minorHAnsi"/>
                <w:lang w:val="pl-PL"/>
              </w:rPr>
              <w:t>dostępności</w:t>
            </w:r>
            <w:r w:rsidR="00C518C3">
              <w:rPr>
                <w:rFonts w:asciiTheme="minorHAnsi" w:hAnsiTheme="minorHAnsi" w:cstheme="minorHAnsi"/>
                <w:lang w:val="pl-PL"/>
              </w:rPr>
              <w:t xml:space="preserve"> obejmujących zaprojektowanie i wdrożenie systemów informatycznych opartych</w:t>
            </w:r>
            <w:r w:rsidR="00F752E2">
              <w:rPr>
                <w:rFonts w:asciiTheme="minorHAnsi" w:hAnsiTheme="minorHAnsi" w:cstheme="minorHAnsi"/>
                <w:lang w:val="pl-PL"/>
              </w:rPr>
              <w:t xml:space="preserve"> </w:t>
            </w:r>
            <w:r w:rsidR="00C518C3">
              <w:rPr>
                <w:rFonts w:asciiTheme="minorHAnsi" w:hAnsiTheme="minorHAnsi" w:cstheme="minorHAnsi"/>
                <w:lang w:val="pl-PL"/>
              </w:rPr>
              <w:t>na bazach danych, zasilanych on-line danymi za pośrednictwem strony internetowej, spełniającej wymagania WCAG</w:t>
            </w:r>
            <w:r w:rsidRPr="00694DCC">
              <w:rPr>
                <w:rFonts w:asciiTheme="minorHAnsi" w:hAnsiTheme="minorHAnsi" w:cstheme="minorHAnsi"/>
                <w:lang w:val="pl-PL"/>
              </w:rPr>
              <w:t xml:space="preserve">: </w:t>
            </w:r>
          </w:p>
          <w:p w14:paraId="36E960D5" w14:textId="77777777" w:rsidR="00AE71C5" w:rsidRPr="00E235AA" w:rsidRDefault="00AE71C5" w:rsidP="00AE71C5">
            <w:pPr>
              <w:pStyle w:val="TableParagraph"/>
              <w:spacing w:before="11"/>
              <w:rPr>
                <w:rFonts w:asciiTheme="minorHAnsi" w:hAnsiTheme="minorHAnsi" w:cstheme="minorHAnsi"/>
                <w:b/>
                <w:lang w:val="pl-PL"/>
              </w:rPr>
            </w:pPr>
          </w:p>
          <w:p w14:paraId="32348C7E" w14:textId="77777777" w:rsidR="00AE71C5" w:rsidRPr="00E235AA" w:rsidRDefault="00AE71C5" w:rsidP="00AE71C5">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24FE91B2" w14:textId="77777777" w:rsidR="00AE71C5" w:rsidRPr="00E235AA" w:rsidRDefault="00AE71C5" w:rsidP="00AE71C5">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55281DEC" w14:textId="77777777" w:rsidR="00AE71C5" w:rsidRPr="00E235AA" w:rsidRDefault="00AE71C5" w:rsidP="00AE71C5">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F10D2C7" w14:textId="77777777" w:rsidR="00AE71C5" w:rsidRPr="00991301" w:rsidRDefault="00AE71C5" w:rsidP="00AE71C5">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2822CE">
              <w:rPr>
                <w:rFonts w:asciiTheme="minorHAnsi" w:hAnsiTheme="minorHAnsi" w:cstheme="minorHAnsi"/>
                <w:lang w:val="pl-PL"/>
              </w:rPr>
              <w:t xml:space="preserve"> </w:t>
            </w:r>
            <w:r w:rsidRPr="00991301">
              <w:rPr>
                <w:rFonts w:asciiTheme="minorHAnsi" w:hAnsiTheme="minorHAnsi" w:cstheme="minorHAnsi"/>
                <w:lang w:val="pl-PL"/>
              </w:rPr>
              <w:t>składania</w:t>
            </w:r>
            <w:r w:rsidRPr="002822CE">
              <w:rPr>
                <w:rFonts w:asciiTheme="minorHAnsi" w:hAnsiTheme="minorHAnsi" w:cstheme="minorHAnsi"/>
                <w:lang w:val="pl-PL"/>
              </w:rPr>
              <w:t xml:space="preserve"> </w:t>
            </w:r>
            <w:r w:rsidRPr="00991301">
              <w:rPr>
                <w:rFonts w:asciiTheme="minorHAnsi" w:hAnsiTheme="minorHAnsi" w:cstheme="minorHAnsi"/>
                <w:lang w:val="pl-PL"/>
              </w:rPr>
              <w:t>ofert).</w:t>
            </w:r>
          </w:p>
          <w:p w14:paraId="437319A6" w14:textId="77777777" w:rsidR="00AE71C5" w:rsidRPr="00991301" w:rsidRDefault="00AE71C5" w:rsidP="00AE71C5">
            <w:pPr>
              <w:pStyle w:val="TableParagraph"/>
              <w:spacing w:line="264" w:lineRule="exact"/>
              <w:ind w:left="150"/>
              <w:rPr>
                <w:rFonts w:asciiTheme="minorHAnsi" w:hAnsiTheme="minorHAnsi" w:cstheme="minorHAnsi"/>
                <w:lang w:val="pl-PL"/>
              </w:rPr>
            </w:pPr>
          </w:p>
          <w:p w14:paraId="735A9CA7" w14:textId="2A7FBCDE" w:rsidR="00694DCC" w:rsidRPr="00ED3771" w:rsidRDefault="00AE71C5" w:rsidP="00694DCC">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C518C3" w:rsidRPr="00E235AA">
              <w:rPr>
                <w:rFonts w:asciiTheme="minorHAnsi" w:hAnsiTheme="minorHAnsi" w:cstheme="minorHAnsi"/>
                <w:lang w:val="pl-PL"/>
              </w:rPr>
              <w:t>Nazwa</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projektu</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w</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którym</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dana</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osoba</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brała</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udział</w:t>
            </w:r>
            <w:r w:rsidR="00C518C3" w:rsidRPr="00694DCC">
              <w:rPr>
                <w:rFonts w:asciiTheme="minorHAnsi" w:hAnsiTheme="minorHAnsi" w:cstheme="minorHAnsi"/>
                <w:lang w:val="pl-PL"/>
              </w:rPr>
              <w:t xml:space="preserve"> </w:t>
            </w:r>
            <w:r w:rsidR="00C518C3" w:rsidRPr="00E235AA">
              <w:rPr>
                <w:rFonts w:asciiTheme="minorHAnsi" w:hAnsiTheme="minorHAnsi" w:cstheme="minorHAnsi"/>
                <w:lang w:val="pl-PL"/>
              </w:rPr>
              <w:t>jako</w:t>
            </w:r>
            <w:r w:rsidR="00C518C3" w:rsidRPr="0064354C">
              <w:rPr>
                <w:rFonts w:asciiTheme="minorHAnsi" w:hAnsiTheme="minorHAnsi" w:cstheme="minorHAnsi"/>
                <w:lang w:val="pl-PL"/>
              </w:rPr>
              <w:t xml:space="preserve"> Specjalista</w:t>
            </w:r>
            <w:r w:rsidR="00C518C3" w:rsidRPr="00694DCC">
              <w:rPr>
                <w:rFonts w:asciiTheme="minorHAnsi" w:hAnsiTheme="minorHAnsi" w:cstheme="minorHAnsi"/>
                <w:lang w:val="pl-PL"/>
              </w:rPr>
              <w:t xml:space="preserve"> </w:t>
            </w:r>
            <w:r w:rsidR="00C518C3" w:rsidRPr="0064354C">
              <w:rPr>
                <w:rFonts w:asciiTheme="minorHAnsi" w:hAnsiTheme="minorHAnsi" w:cstheme="minorHAnsi"/>
                <w:lang w:val="pl-PL"/>
              </w:rPr>
              <w:t>ds.</w:t>
            </w:r>
            <w:r w:rsidR="00C518C3" w:rsidRPr="00694DCC">
              <w:rPr>
                <w:rFonts w:asciiTheme="minorHAnsi" w:hAnsiTheme="minorHAnsi" w:cstheme="minorHAnsi"/>
                <w:lang w:val="pl-PL"/>
              </w:rPr>
              <w:t xml:space="preserve"> </w:t>
            </w:r>
            <w:r w:rsidR="00C518C3" w:rsidRPr="0064354C">
              <w:rPr>
                <w:rFonts w:asciiTheme="minorHAnsi" w:hAnsiTheme="minorHAnsi" w:cstheme="minorHAnsi"/>
                <w:lang w:val="pl-PL"/>
              </w:rPr>
              <w:t>dostępności</w:t>
            </w:r>
            <w:r w:rsidR="00C518C3">
              <w:rPr>
                <w:rFonts w:asciiTheme="minorHAnsi" w:hAnsiTheme="minorHAnsi" w:cstheme="minorHAnsi"/>
                <w:lang w:val="pl-PL"/>
              </w:rPr>
              <w:t xml:space="preserve"> obejmujących zaprojektowanie i wdrożenie systemów informatycznych opartych</w:t>
            </w:r>
            <w:r w:rsidR="00F752E2">
              <w:rPr>
                <w:rFonts w:asciiTheme="minorHAnsi" w:hAnsiTheme="minorHAnsi" w:cstheme="minorHAnsi"/>
                <w:lang w:val="pl-PL"/>
              </w:rPr>
              <w:t xml:space="preserve"> </w:t>
            </w:r>
            <w:r w:rsidR="00C518C3">
              <w:rPr>
                <w:rFonts w:asciiTheme="minorHAnsi" w:hAnsiTheme="minorHAnsi" w:cstheme="minorHAnsi"/>
                <w:lang w:val="pl-PL"/>
              </w:rPr>
              <w:t>na bazach danych, zasilanych on-line danymi za pośrednictwem strony internetowej, spełniającej wymagania WCAG</w:t>
            </w:r>
            <w:r w:rsidR="00694DCC" w:rsidRPr="00694DCC">
              <w:rPr>
                <w:rFonts w:asciiTheme="minorHAnsi" w:hAnsiTheme="minorHAnsi" w:cstheme="minorHAnsi"/>
                <w:lang w:val="pl-PL"/>
              </w:rPr>
              <w:t xml:space="preserve">: </w:t>
            </w:r>
          </w:p>
          <w:p w14:paraId="268FD79E" w14:textId="77777777" w:rsidR="00AE71C5" w:rsidRPr="00E235AA" w:rsidRDefault="00AE71C5" w:rsidP="00AE71C5">
            <w:pPr>
              <w:pStyle w:val="TableParagraph"/>
              <w:spacing w:before="1"/>
              <w:ind w:left="709" w:right="97" w:hanging="425"/>
              <w:jc w:val="both"/>
              <w:rPr>
                <w:rFonts w:asciiTheme="minorHAnsi" w:hAnsiTheme="minorHAnsi" w:cstheme="minorHAnsi"/>
                <w:lang w:val="pl-PL"/>
              </w:rPr>
            </w:pPr>
          </w:p>
          <w:p w14:paraId="774F8443" w14:textId="77777777" w:rsidR="00AE71C5" w:rsidRPr="00E235AA" w:rsidRDefault="00AE71C5" w:rsidP="00AE71C5">
            <w:pPr>
              <w:pStyle w:val="TableParagraph"/>
              <w:spacing w:before="11"/>
              <w:rPr>
                <w:rFonts w:asciiTheme="minorHAnsi" w:hAnsiTheme="minorHAnsi" w:cstheme="minorHAnsi"/>
                <w:b/>
                <w:lang w:val="pl-PL"/>
              </w:rPr>
            </w:pPr>
          </w:p>
          <w:p w14:paraId="40920390" w14:textId="77777777" w:rsidR="00AE71C5" w:rsidRPr="00E235AA" w:rsidRDefault="00AE71C5" w:rsidP="00AE71C5">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3C9F83A7" w14:textId="77777777" w:rsidR="00AE71C5" w:rsidRPr="00E235AA" w:rsidRDefault="00AE71C5" w:rsidP="00AE71C5">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E8A7D6D" w14:textId="77777777" w:rsidR="00AE71C5" w:rsidRPr="00E235AA" w:rsidRDefault="00AE71C5" w:rsidP="00AE71C5">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B74695A" w14:textId="31FA9DAF" w:rsidR="002D51F2" w:rsidRPr="00AE71C5" w:rsidRDefault="00AE71C5" w:rsidP="00AE71C5">
            <w:pPr>
              <w:pStyle w:val="TableParagraph"/>
              <w:tabs>
                <w:tab w:val="left" w:pos="710"/>
              </w:tabs>
              <w:spacing w:line="270" w:lineRule="atLeast"/>
              <w:ind w:left="1387" w:right="95"/>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7BFA6607" w14:textId="77777777" w:rsidR="002D51F2" w:rsidRPr="00AE71C5" w:rsidRDefault="002D51F2" w:rsidP="00EA2767">
            <w:pPr>
              <w:pStyle w:val="TableParagraph"/>
              <w:rPr>
                <w:rFonts w:asciiTheme="minorHAnsi" w:hAnsiTheme="minorHAnsi" w:cstheme="minorHAnsi"/>
                <w:lang w:val="pl-PL"/>
              </w:rPr>
            </w:pPr>
          </w:p>
        </w:tc>
      </w:tr>
      <w:tr w:rsidR="00BE0892" w:rsidRPr="002D51F2" w14:paraId="360D912B" w14:textId="77777777" w:rsidTr="00EA62F9">
        <w:trPr>
          <w:trHeight w:val="3534"/>
        </w:trPr>
        <w:tc>
          <w:tcPr>
            <w:tcW w:w="674" w:type="dxa"/>
            <w:vAlign w:val="center"/>
          </w:tcPr>
          <w:p w14:paraId="0EE3C03E" w14:textId="71E8392F" w:rsidR="00BE0892" w:rsidRDefault="00BE0892" w:rsidP="00EA2767">
            <w:pPr>
              <w:pStyle w:val="TableParagraph"/>
              <w:spacing w:before="1"/>
              <w:ind w:left="2"/>
              <w:jc w:val="center"/>
              <w:rPr>
                <w:rFonts w:asciiTheme="minorHAnsi" w:hAnsiTheme="minorHAnsi" w:cstheme="minorHAnsi"/>
              </w:rPr>
            </w:pPr>
            <w:r>
              <w:rPr>
                <w:rFonts w:asciiTheme="minorHAnsi" w:hAnsiTheme="minorHAnsi" w:cstheme="minorHAnsi"/>
              </w:rPr>
              <w:lastRenderedPageBreak/>
              <w:t>9.</w:t>
            </w:r>
          </w:p>
        </w:tc>
        <w:tc>
          <w:tcPr>
            <w:tcW w:w="1984" w:type="dxa"/>
            <w:vAlign w:val="center"/>
          </w:tcPr>
          <w:p w14:paraId="5252BAA0" w14:textId="4BD927DF" w:rsidR="00BE0892" w:rsidRDefault="00BE0892" w:rsidP="00EA2767">
            <w:pPr>
              <w:pStyle w:val="TableParagraph"/>
              <w:spacing w:line="237" w:lineRule="auto"/>
              <w:ind w:left="223" w:right="381" w:firstLine="1"/>
              <w:jc w:val="center"/>
              <w:rPr>
                <w:rFonts w:asciiTheme="minorHAnsi" w:hAnsiTheme="minorHAnsi" w:cstheme="minorHAnsi"/>
                <w:b/>
              </w:rPr>
            </w:pPr>
            <w:r>
              <w:rPr>
                <w:rFonts w:asciiTheme="minorHAnsi" w:hAnsiTheme="minorHAnsi" w:cstheme="minorHAnsi"/>
                <w:b/>
              </w:rPr>
              <w:t>Zespół programistów</w:t>
            </w:r>
          </w:p>
        </w:tc>
        <w:tc>
          <w:tcPr>
            <w:tcW w:w="1701" w:type="dxa"/>
          </w:tcPr>
          <w:p w14:paraId="6955B5C9" w14:textId="223ED938"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1. ………………</w:t>
            </w:r>
          </w:p>
          <w:p w14:paraId="182BD057" w14:textId="77777777"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55FDB9BA" w14:textId="1BC97A4B" w:rsidR="00BE0892"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1B6561F8" w14:textId="1B6C2EF4" w:rsidR="000E4388" w:rsidRDefault="000E4388" w:rsidP="00EA62F9">
            <w:pPr>
              <w:pStyle w:val="TableParagraph"/>
              <w:ind w:left="111" w:right="96"/>
              <w:jc w:val="center"/>
              <w:rPr>
                <w:rFonts w:asciiTheme="minorHAnsi" w:hAnsiTheme="minorHAnsi" w:cstheme="minorHAnsi"/>
                <w:lang w:val="pl-PL"/>
              </w:rPr>
            </w:pPr>
          </w:p>
          <w:p w14:paraId="20520189" w14:textId="0511B5C5" w:rsidR="000E4388" w:rsidRDefault="000E4388" w:rsidP="00EA62F9">
            <w:pPr>
              <w:pStyle w:val="TableParagraph"/>
              <w:ind w:left="111" w:right="96"/>
              <w:jc w:val="center"/>
              <w:rPr>
                <w:rFonts w:asciiTheme="minorHAnsi" w:hAnsiTheme="minorHAnsi" w:cstheme="minorHAnsi"/>
                <w:lang w:val="pl-PL"/>
              </w:rPr>
            </w:pPr>
          </w:p>
          <w:p w14:paraId="1377079B" w14:textId="586B9242" w:rsidR="000E4388" w:rsidRDefault="000E4388" w:rsidP="00EA62F9">
            <w:pPr>
              <w:pStyle w:val="TableParagraph"/>
              <w:ind w:left="111" w:right="96"/>
              <w:jc w:val="center"/>
              <w:rPr>
                <w:rFonts w:asciiTheme="minorHAnsi" w:hAnsiTheme="minorHAnsi" w:cstheme="minorHAnsi"/>
                <w:lang w:val="pl-PL"/>
              </w:rPr>
            </w:pPr>
          </w:p>
          <w:p w14:paraId="31D6DCB9" w14:textId="1ADE6A85" w:rsidR="000E4388" w:rsidRDefault="000E4388" w:rsidP="00EA62F9">
            <w:pPr>
              <w:pStyle w:val="TableParagraph"/>
              <w:ind w:left="111" w:right="96"/>
              <w:jc w:val="center"/>
              <w:rPr>
                <w:rFonts w:asciiTheme="minorHAnsi" w:hAnsiTheme="minorHAnsi" w:cstheme="minorHAnsi"/>
                <w:lang w:val="pl-PL"/>
              </w:rPr>
            </w:pPr>
          </w:p>
          <w:p w14:paraId="61A92477" w14:textId="30E8D341" w:rsidR="000E4388" w:rsidRDefault="000E4388" w:rsidP="00EA62F9">
            <w:pPr>
              <w:pStyle w:val="TableParagraph"/>
              <w:ind w:left="111" w:right="96"/>
              <w:jc w:val="center"/>
              <w:rPr>
                <w:rFonts w:asciiTheme="minorHAnsi" w:hAnsiTheme="minorHAnsi" w:cstheme="minorHAnsi"/>
                <w:lang w:val="pl-PL"/>
              </w:rPr>
            </w:pPr>
          </w:p>
          <w:p w14:paraId="6EFD3F46" w14:textId="04715865" w:rsidR="000E4388" w:rsidRDefault="000E4388" w:rsidP="00EA62F9">
            <w:pPr>
              <w:pStyle w:val="TableParagraph"/>
              <w:ind w:left="111" w:right="96"/>
              <w:jc w:val="center"/>
              <w:rPr>
                <w:rFonts w:asciiTheme="minorHAnsi" w:hAnsiTheme="minorHAnsi" w:cstheme="minorHAnsi"/>
                <w:lang w:val="pl-PL"/>
              </w:rPr>
            </w:pPr>
          </w:p>
          <w:p w14:paraId="0B58C6D4" w14:textId="67D065F7" w:rsidR="000E4388" w:rsidRDefault="000E4388" w:rsidP="00EA62F9">
            <w:pPr>
              <w:pStyle w:val="TableParagraph"/>
              <w:ind w:left="111" w:right="96"/>
              <w:jc w:val="center"/>
              <w:rPr>
                <w:rFonts w:asciiTheme="minorHAnsi" w:hAnsiTheme="minorHAnsi" w:cstheme="minorHAnsi"/>
                <w:lang w:val="pl-PL"/>
              </w:rPr>
            </w:pPr>
          </w:p>
          <w:p w14:paraId="40E4A25A" w14:textId="1E352692" w:rsidR="000E4388" w:rsidRDefault="000E4388" w:rsidP="00EA62F9">
            <w:pPr>
              <w:pStyle w:val="TableParagraph"/>
              <w:ind w:left="111" w:right="96"/>
              <w:jc w:val="center"/>
              <w:rPr>
                <w:rFonts w:asciiTheme="minorHAnsi" w:hAnsiTheme="minorHAnsi" w:cstheme="minorHAnsi"/>
                <w:lang w:val="pl-PL"/>
              </w:rPr>
            </w:pPr>
          </w:p>
          <w:p w14:paraId="78157AA3" w14:textId="6B0EC9FB" w:rsidR="000E4388" w:rsidRDefault="000E4388" w:rsidP="00EA62F9">
            <w:pPr>
              <w:pStyle w:val="TableParagraph"/>
              <w:ind w:left="111" w:right="96"/>
              <w:jc w:val="center"/>
              <w:rPr>
                <w:rFonts w:asciiTheme="minorHAnsi" w:hAnsiTheme="minorHAnsi" w:cstheme="minorHAnsi"/>
                <w:lang w:val="pl-PL"/>
              </w:rPr>
            </w:pPr>
          </w:p>
          <w:p w14:paraId="31678B4F" w14:textId="6C58298B" w:rsidR="000E4388" w:rsidRDefault="000E4388" w:rsidP="00EA62F9">
            <w:pPr>
              <w:pStyle w:val="TableParagraph"/>
              <w:ind w:left="111" w:right="96"/>
              <w:jc w:val="center"/>
              <w:rPr>
                <w:rFonts w:asciiTheme="minorHAnsi" w:hAnsiTheme="minorHAnsi" w:cstheme="minorHAnsi"/>
                <w:lang w:val="pl-PL"/>
              </w:rPr>
            </w:pPr>
          </w:p>
          <w:p w14:paraId="0D3E9D27" w14:textId="361FAB20" w:rsidR="000E4388" w:rsidRDefault="000E4388" w:rsidP="00EA62F9">
            <w:pPr>
              <w:pStyle w:val="TableParagraph"/>
              <w:ind w:left="111" w:right="96"/>
              <w:jc w:val="center"/>
              <w:rPr>
                <w:rFonts w:asciiTheme="minorHAnsi" w:hAnsiTheme="minorHAnsi" w:cstheme="minorHAnsi"/>
                <w:lang w:val="pl-PL"/>
              </w:rPr>
            </w:pPr>
          </w:p>
          <w:p w14:paraId="77F4A8D0" w14:textId="7FFD2A9F" w:rsidR="000E4388" w:rsidRDefault="000E4388" w:rsidP="00EA62F9">
            <w:pPr>
              <w:pStyle w:val="TableParagraph"/>
              <w:ind w:left="111" w:right="96"/>
              <w:jc w:val="center"/>
              <w:rPr>
                <w:rFonts w:asciiTheme="minorHAnsi" w:hAnsiTheme="minorHAnsi" w:cstheme="minorHAnsi"/>
                <w:lang w:val="pl-PL"/>
              </w:rPr>
            </w:pPr>
          </w:p>
          <w:p w14:paraId="2E5907BB" w14:textId="288A4F0D" w:rsidR="000E4388" w:rsidRDefault="000E4388" w:rsidP="00EA62F9">
            <w:pPr>
              <w:pStyle w:val="TableParagraph"/>
              <w:ind w:left="111" w:right="96"/>
              <w:jc w:val="center"/>
              <w:rPr>
                <w:rFonts w:asciiTheme="minorHAnsi" w:hAnsiTheme="minorHAnsi" w:cstheme="minorHAnsi"/>
                <w:lang w:val="pl-PL"/>
              </w:rPr>
            </w:pPr>
          </w:p>
          <w:p w14:paraId="5D076F73" w14:textId="2193DDD2" w:rsidR="000E4388" w:rsidRDefault="000E4388" w:rsidP="00EA62F9">
            <w:pPr>
              <w:pStyle w:val="TableParagraph"/>
              <w:ind w:left="111" w:right="96"/>
              <w:jc w:val="center"/>
              <w:rPr>
                <w:rFonts w:asciiTheme="minorHAnsi" w:hAnsiTheme="minorHAnsi" w:cstheme="minorHAnsi"/>
                <w:lang w:val="pl-PL"/>
              </w:rPr>
            </w:pPr>
          </w:p>
          <w:p w14:paraId="40B18E64" w14:textId="76B068A4" w:rsidR="000E4388" w:rsidRDefault="000E4388" w:rsidP="00EA62F9">
            <w:pPr>
              <w:pStyle w:val="TableParagraph"/>
              <w:ind w:left="111" w:right="96"/>
              <w:jc w:val="center"/>
              <w:rPr>
                <w:rFonts w:asciiTheme="minorHAnsi" w:hAnsiTheme="minorHAnsi" w:cstheme="minorHAnsi"/>
                <w:lang w:val="pl-PL"/>
              </w:rPr>
            </w:pPr>
          </w:p>
          <w:p w14:paraId="68AB655E" w14:textId="125CC8DA" w:rsidR="000E4388" w:rsidRDefault="000E4388" w:rsidP="00EA62F9">
            <w:pPr>
              <w:pStyle w:val="TableParagraph"/>
              <w:ind w:left="111" w:right="96"/>
              <w:jc w:val="center"/>
              <w:rPr>
                <w:rFonts w:asciiTheme="minorHAnsi" w:hAnsiTheme="minorHAnsi" w:cstheme="minorHAnsi"/>
                <w:lang w:val="pl-PL"/>
              </w:rPr>
            </w:pPr>
          </w:p>
          <w:p w14:paraId="0C9216C9" w14:textId="5B80CA5A" w:rsidR="000E4388" w:rsidRDefault="000E4388" w:rsidP="00EA62F9">
            <w:pPr>
              <w:pStyle w:val="TableParagraph"/>
              <w:ind w:left="111" w:right="96"/>
              <w:jc w:val="center"/>
              <w:rPr>
                <w:rFonts w:asciiTheme="minorHAnsi" w:hAnsiTheme="minorHAnsi" w:cstheme="minorHAnsi"/>
                <w:lang w:val="pl-PL"/>
              </w:rPr>
            </w:pPr>
          </w:p>
          <w:p w14:paraId="76DFB469" w14:textId="7F19188D" w:rsidR="000E4388" w:rsidRDefault="000E4388" w:rsidP="00EA62F9">
            <w:pPr>
              <w:pStyle w:val="TableParagraph"/>
              <w:ind w:left="111" w:right="96"/>
              <w:jc w:val="center"/>
              <w:rPr>
                <w:rFonts w:asciiTheme="minorHAnsi" w:hAnsiTheme="minorHAnsi" w:cstheme="minorHAnsi"/>
                <w:lang w:val="pl-PL"/>
              </w:rPr>
            </w:pPr>
          </w:p>
          <w:p w14:paraId="00CFD588" w14:textId="403F8312" w:rsidR="000E4388" w:rsidRDefault="000E4388" w:rsidP="00EA62F9">
            <w:pPr>
              <w:pStyle w:val="TableParagraph"/>
              <w:ind w:left="111" w:right="96"/>
              <w:jc w:val="center"/>
              <w:rPr>
                <w:rFonts w:asciiTheme="minorHAnsi" w:hAnsiTheme="minorHAnsi" w:cstheme="minorHAnsi"/>
                <w:lang w:val="pl-PL"/>
              </w:rPr>
            </w:pPr>
          </w:p>
          <w:p w14:paraId="5F941A03" w14:textId="4FB6CD8A" w:rsidR="000E4388" w:rsidRDefault="000E4388" w:rsidP="00EA62F9">
            <w:pPr>
              <w:pStyle w:val="TableParagraph"/>
              <w:ind w:left="111" w:right="96"/>
              <w:jc w:val="center"/>
              <w:rPr>
                <w:rFonts w:asciiTheme="minorHAnsi" w:hAnsiTheme="minorHAnsi" w:cstheme="minorHAnsi"/>
                <w:lang w:val="pl-PL"/>
              </w:rPr>
            </w:pPr>
          </w:p>
          <w:p w14:paraId="32F808EA" w14:textId="707AD46B" w:rsidR="000E4388" w:rsidRDefault="000E4388" w:rsidP="00EA62F9">
            <w:pPr>
              <w:pStyle w:val="TableParagraph"/>
              <w:ind w:left="111" w:right="96"/>
              <w:jc w:val="center"/>
              <w:rPr>
                <w:rFonts w:asciiTheme="minorHAnsi" w:hAnsiTheme="minorHAnsi" w:cstheme="minorHAnsi"/>
                <w:lang w:val="pl-PL"/>
              </w:rPr>
            </w:pPr>
          </w:p>
          <w:p w14:paraId="3333FDCA" w14:textId="6C9BFE07" w:rsidR="000E4388" w:rsidRDefault="000E4388" w:rsidP="00EA62F9">
            <w:pPr>
              <w:pStyle w:val="TableParagraph"/>
              <w:ind w:left="111" w:right="96"/>
              <w:jc w:val="center"/>
              <w:rPr>
                <w:rFonts w:asciiTheme="minorHAnsi" w:hAnsiTheme="minorHAnsi" w:cstheme="minorHAnsi"/>
                <w:lang w:val="pl-PL"/>
              </w:rPr>
            </w:pPr>
          </w:p>
          <w:p w14:paraId="376D55F8" w14:textId="7887D5A5" w:rsidR="000E4388" w:rsidRDefault="000E4388" w:rsidP="00EA62F9">
            <w:pPr>
              <w:pStyle w:val="TableParagraph"/>
              <w:ind w:left="111" w:right="96"/>
              <w:jc w:val="center"/>
              <w:rPr>
                <w:rFonts w:asciiTheme="minorHAnsi" w:hAnsiTheme="minorHAnsi" w:cstheme="minorHAnsi"/>
                <w:lang w:val="pl-PL"/>
              </w:rPr>
            </w:pPr>
          </w:p>
          <w:p w14:paraId="49321672" w14:textId="77777777" w:rsidR="000E4388" w:rsidRPr="00AE71C5" w:rsidRDefault="000E4388" w:rsidP="00EA62F9">
            <w:pPr>
              <w:pStyle w:val="TableParagraph"/>
              <w:ind w:left="111" w:right="96"/>
              <w:jc w:val="center"/>
              <w:rPr>
                <w:rFonts w:asciiTheme="minorHAnsi" w:hAnsiTheme="minorHAnsi" w:cstheme="minorHAnsi"/>
                <w:lang w:val="pl-PL"/>
              </w:rPr>
            </w:pPr>
          </w:p>
          <w:p w14:paraId="01CAF203" w14:textId="023781FA"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2. ………………</w:t>
            </w:r>
          </w:p>
          <w:p w14:paraId="61B2FD9B" w14:textId="77777777"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58280B6E" w14:textId="2391A034" w:rsidR="000A4F1C"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24BBAFFA" w14:textId="4F5ACF6E" w:rsidR="000E4388" w:rsidRDefault="000E4388" w:rsidP="00EA62F9">
            <w:pPr>
              <w:pStyle w:val="TableParagraph"/>
              <w:ind w:left="111" w:right="96"/>
              <w:jc w:val="center"/>
              <w:rPr>
                <w:rFonts w:asciiTheme="minorHAnsi" w:hAnsiTheme="minorHAnsi" w:cstheme="minorHAnsi"/>
                <w:lang w:val="pl-PL"/>
              </w:rPr>
            </w:pPr>
          </w:p>
          <w:p w14:paraId="69D47EFB" w14:textId="18186317" w:rsidR="000E4388" w:rsidRDefault="000E4388" w:rsidP="00EA62F9">
            <w:pPr>
              <w:pStyle w:val="TableParagraph"/>
              <w:ind w:left="111" w:right="96"/>
              <w:jc w:val="center"/>
              <w:rPr>
                <w:rFonts w:asciiTheme="minorHAnsi" w:hAnsiTheme="minorHAnsi" w:cstheme="minorHAnsi"/>
                <w:lang w:val="pl-PL"/>
              </w:rPr>
            </w:pPr>
          </w:p>
          <w:p w14:paraId="7A9E1F27" w14:textId="1F1E050B" w:rsidR="000E4388" w:rsidRDefault="000E4388" w:rsidP="00EA62F9">
            <w:pPr>
              <w:pStyle w:val="TableParagraph"/>
              <w:ind w:left="111" w:right="96"/>
              <w:jc w:val="center"/>
              <w:rPr>
                <w:rFonts w:asciiTheme="minorHAnsi" w:hAnsiTheme="minorHAnsi" w:cstheme="minorHAnsi"/>
                <w:lang w:val="pl-PL"/>
              </w:rPr>
            </w:pPr>
          </w:p>
          <w:p w14:paraId="5DB443CC" w14:textId="6799C9EA" w:rsidR="000E4388" w:rsidRDefault="000E4388" w:rsidP="00EA62F9">
            <w:pPr>
              <w:pStyle w:val="TableParagraph"/>
              <w:ind w:left="111" w:right="96"/>
              <w:jc w:val="center"/>
              <w:rPr>
                <w:rFonts w:asciiTheme="minorHAnsi" w:hAnsiTheme="minorHAnsi" w:cstheme="minorHAnsi"/>
                <w:lang w:val="pl-PL"/>
              </w:rPr>
            </w:pPr>
          </w:p>
          <w:p w14:paraId="11E409ED" w14:textId="745D7C7F" w:rsidR="000E4388" w:rsidRDefault="000E4388" w:rsidP="00EA62F9">
            <w:pPr>
              <w:pStyle w:val="TableParagraph"/>
              <w:ind w:left="111" w:right="96"/>
              <w:jc w:val="center"/>
              <w:rPr>
                <w:rFonts w:asciiTheme="minorHAnsi" w:hAnsiTheme="minorHAnsi" w:cstheme="minorHAnsi"/>
                <w:lang w:val="pl-PL"/>
              </w:rPr>
            </w:pPr>
          </w:p>
          <w:p w14:paraId="417E0534" w14:textId="1A9A797B" w:rsidR="000E4388" w:rsidRDefault="000E4388" w:rsidP="00EA62F9">
            <w:pPr>
              <w:pStyle w:val="TableParagraph"/>
              <w:ind w:left="111" w:right="96"/>
              <w:jc w:val="center"/>
              <w:rPr>
                <w:rFonts w:asciiTheme="minorHAnsi" w:hAnsiTheme="minorHAnsi" w:cstheme="minorHAnsi"/>
                <w:lang w:val="pl-PL"/>
              </w:rPr>
            </w:pPr>
          </w:p>
          <w:p w14:paraId="33331224" w14:textId="494BBA3B" w:rsidR="000E4388" w:rsidRDefault="000E4388" w:rsidP="00EA62F9">
            <w:pPr>
              <w:pStyle w:val="TableParagraph"/>
              <w:ind w:left="111" w:right="96"/>
              <w:jc w:val="center"/>
              <w:rPr>
                <w:rFonts w:asciiTheme="minorHAnsi" w:hAnsiTheme="minorHAnsi" w:cstheme="minorHAnsi"/>
                <w:lang w:val="pl-PL"/>
              </w:rPr>
            </w:pPr>
          </w:p>
          <w:p w14:paraId="79344A63" w14:textId="6616B9D0" w:rsidR="000E4388" w:rsidRDefault="000E4388" w:rsidP="00EA62F9">
            <w:pPr>
              <w:pStyle w:val="TableParagraph"/>
              <w:ind w:left="111" w:right="96"/>
              <w:jc w:val="center"/>
              <w:rPr>
                <w:rFonts w:asciiTheme="minorHAnsi" w:hAnsiTheme="minorHAnsi" w:cstheme="minorHAnsi"/>
                <w:lang w:val="pl-PL"/>
              </w:rPr>
            </w:pPr>
          </w:p>
          <w:p w14:paraId="10E35887" w14:textId="7CC7DF19" w:rsidR="000E4388" w:rsidRDefault="000E4388" w:rsidP="00EA62F9">
            <w:pPr>
              <w:pStyle w:val="TableParagraph"/>
              <w:ind w:left="111" w:right="96"/>
              <w:jc w:val="center"/>
              <w:rPr>
                <w:rFonts w:asciiTheme="minorHAnsi" w:hAnsiTheme="minorHAnsi" w:cstheme="minorHAnsi"/>
                <w:lang w:val="pl-PL"/>
              </w:rPr>
            </w:pPr>
          </w:p>
          <w:p w14:paraId="1AC6BACB" w14:textId="54F8C933" w:rsidR="000E4388" w:rsidRDefault="000E4388" w:rsidP="00EA62F9">
            <w:pPr>
              <w:pStyle w:val="TableParagraph"/>
              <w:ind w:left="111" w:right="96"/>
              <w:jc w:val="center"/>
              <w:rPr>
                <w:rFonts w:asciiTheme="minorHAnsi" w:hAnsiTheme="minorHAnsi" w:cstheme="minorHAnsi"/>
                <w:lang w:val="pl-PL"/>
              </w:rPr>
            </w:pPr>
          </w:p>
          <w:p w14:paraId="674B7FFE" w14:textId="567A24A4" w:rsidR="000E4388" w:rsidRDefault="000E4388" w:rsidP="00EA62F9">
            <w:pPr>
              <w:pStyle w:val="TableParagraph"/>
              <w:ind w:left="111" w:right="96"/>
              <w:jc w:val="center"/>
              <w:rPr>
                <w:rFonts w:asciiTheme="minorHAnsi" w:hAnsiTheme="minorHAnsi" w:cstheme="minorHAnsi"/>
                <w:lang w:val="pl-PL"/>
              </w:rPr>
            </w:pPr>
          </w:p>
          <w:p w14:paraId="26DC7A9A" w14:textId="7358234F" w:rsidR="000E4388" w:rsidRDefault="000E4388" w:rsidP="00EA62F9">
            <w:pPr>
              <w:pStyle w:val="TableParagraph"/>
              <w:ind w:left="111" w:right="96"/>
              <w:jc w:val="center"/>
              <w:rPr>
                <w:rFonts w:asciiTheme="minorHAnsi" w:hAnsiTheme="minorHAnsi" w:cstheme="minorHAnsi"/>
                <w:lang w:val="pl-PL"/>
              </w:rPr>
            </w:pPr>
          </w:p>
          <w:p w14:paraId="174F84D7" w14:textId="60A7D863" w:rsidR="000E4388" w:rsidRDefault="000E4388" w:rsidP="00EA62F9">
            <w:pPr>
              <w:pStyle w:val="TableParagraph"/>
              <w:ind w:left="111" w:right="96"/>
              <w:jc w:val="center"/>
              <w:rPr>
                <w:rFonts w:asciiTheme="minorHAnsi" w:hAnsiTheme="minorHAnsi" w:cstheme="minorHAnsi"/>
                <w:lang w:val="pl-PL"/>
              </w:rPr>
            </w:pPr>
          </w:p>
          <w:p w14:paraId="22253538" w14:textId="0877645D" w:rsidR="000E4388" w:rsidRDefault="000E4388" w:rsidP="00EA62F9">
            <w:pPr>
              <w:pStyle w:val="TableParagraph"/>
              <w:ind w:left="111" w:right="96"/>
              <w:jc w:val="center"/>
              <w:rPr>
                <w:rFonts w:asciiTheme="minorHAnsi" w:hAnsiTheme="minorHAnsi" w:cstheme="minorHAnsi"/>
                <w:lang w:val="pl-PL"/>
              </w:rPr>
            </w:pPr>
          </w:p>
          <w:p w14:paraId="6751EE0B" w14:textId="4D2606EB" w:rsidR="000E4388" w:rsidRDefault="000E4388" w:rsidP="00EA62F9">
            <w:pPr>
              <w:pStyle w:val="TableParagraph"/>
              <w:ind w:left="111" w:right="96"/>
              <w:jc w:val="center"/>
              <w:rPr>
                <w:rFonts w:asciiTheme="minorHAnsi" w:hAnsiTheme="minorHAnsi" w:cstheme="minorHAnsi"/>
                <w:lang w:val="pl-PL"/>
              </w:rPr>
            </w:pPr>
          </w:p>
          <w:p w14:paraId="46E446ED" w14:textId="3E81DEF8" w:rsidR="000E4388" w:rsidRDefault="000E4388" w:rsidP="00EA62F9">
            <w:pPr>
              <w:pStyle w:val="TableParagraph"/>
              <w:ind w:left="111" w:right="96"/>
              <w:jc w:val="center"/>
              <w:rPr>
                <w:rFonts w:asciiTheme="minorHAnsi" w:hAnsiTheme="minorHAnsi" w:cstheme="minorHAnsi"/>
                <w:lang w:val="pl-PL"/>
              </w:rPr>
            </w:pPr>
          </w:p>
          <w:p w14:paraId="1753A703" w14:textId="7F3AEC89" w:rsidR="000E4388" w:rsidRDefault="000E4388" w:rsidP="00EA62F9">
            <w:pPr>
              <w:pStyle w:val="TableParagraph"/>
              <w:ind w:left="111" w:right="96"/>
              <w:jc w:val="center"/>
              <w:rPr>
                <w:rFonts w:asciiTheme="minorHAnsi" w:hAnsiTheme="minorHAnsi" w:cstheme="minorHAnsi"/>
                <w:lang w:val="pl-PL"/>
              </w:rPr>
            </w:pPr>
          </w:p>
          <w:p w14:paraId="12914ACB" w14:textId="6AEF0D82" w:rsidR="000E4388" w:rsidRDefault="000E4388" w:rsidP="00EA62F9">
            <w:pPr>
              <w:pStyle w:val="TableParagraph"/>
              <w:ind w:left="111" w:right="96"/>
              <w:jc w:val="center"/>
              <w:rPr>
                <w:rFonts w:asciiTheme="minorHAnsi" w:hAnsiTheme="minorHAnsi" w:cstheme="minorHAnsi"/>
                <w:lang w:val="pl-PL"/>
              </w:rPr>
            </w:pPr>
          </w:p>
          <w:p w14:paraId="6FE6242B" w14:textId="6B066DD8" w:rsidR="000E4388" w:rsidRDefault="000E4388" w:rsidP="00EA62F9">
            <w:pPr>
              <w:pStyle w:val="TableParagraph"/>
              <w:ind w:left="111" w:right="96"/>
              <w:jc w:val="center"/>
              <w:rPr>
                <w:rFonts w:asciiTheme="minorHAnsi" w:hAnsiTheme="minorHAnsi" w:cstheme="minorHAnsi"/>
                <w:lang w:val="pl-PL"/>
              </w:rPr>
            </w:pPr>
          </w:p>
          <w:p w14:paraId="70B0EAC8" w14:textId="4E2BE97A" w:rsidR="000E4388" w:rsidRDefault="000E4388" w:rsidP="00EA62F9">
            <w:pPr>
              <w:pStyle w:val="TableParagraph"/>
              <w:ind w:left="111" w:right="96"/>
              <w:jc w:val="center"/>
              <w:rPr>
                <w:rFonts w:asciiTheme="minorHAnsi" w:hAnsiTheme="minorHAnsi" w:cstheme="minorHAnsi"/>
                <w:lang w:val="pl-PL"/>
              </w:rPr>
            </w:pPr>
          </w:p>
          <w:p w14:paraId="05A8B9AD" w14:textId="34E7D8D9" w:rsidR="000E4388" w:rsidRDefault="000E4388" w:rsidP="00EA62F9">
            <w:pPr>
              <w:pStyle w:val="TableParagraph"/>
              <w:ind w:left="111" w:right="96"/>
              <w:jc w:val="center"/>
              <w:rPr>
                <w:rFonts w:asciiTheme="minorHAnsi" w:hAnsiTheme="minorHAnsi" w:cstheme="minorHAnsi"/>
                <w:lang w:val="pl-PL"/>
              </w:rPr>
            </w:pPr>
          </w:p>
          <w:p w14:paraId="3D76BCBF" w14:textId="0F33C2E8" w:rsidR="000E4388" w:rsidRDefault="000E4388" w:rsidP="00EA62F9">
            <w:pPr>
              <w:pStyle w:val="TableParagraph"/>
              <w:ind w:left="111" w:right="96"/>
              <w:jc w:val="center"/>
              <w:rPr>
                <w:rFonts w:asciiTheme="minorHAnsi" w:hAnsiTheme="minorHAnsi" w:cstheme="minorHAnsi"/>
                <w:lang w:val="pl-PL"/>
              </w:rPr>
            </w:pPr>
          </w:p>
          <w:p w14:paraId="4FC8F7C0" w14:textId="6BD566CD" w:rsidR="000E4388" w:rsidRDefault="000E4388" w:rsidP="00EA62F9">
            <w:pPr>
              <w:pStyle w:val="TableParagraph"/>
              <w:ind w:left="111" w:right="96"/>
              <w:jc w:val="center"/>
              <w:rPr>
                <w:rFonts w:asciiTheme="minorHAnsi" w:hAnsiTheme="minorHAnsi" w:cstheme="minorHAnsi"/>
                <w:lang w:val="pl-PL"/>
              </w:rPr>
            </w:pPr>
          </w:p>
          <w:p w14:paraId="74D5AF72" w14:textId="77777777" w:rsidR="000E4388" w:rsidRPr="00AE71C5" w:rsidRDefault="000E4388" w:rsidP="00EA62F9">
            <w:pPr>
              <w:pStyle w:val="TableParagraph"/>
              <w:ind w:left="111" w:right="96"/>
              <w:jc w:val="center"/>
              <w:rPr>
                <w:rFonts w:asciiTheme="minorHAnsi" w:hAnsiTheme="minorHAnsi" w:cstheme="minorHAnsi"/>
                <w:lang w:val="pl-PL"/>
              </w:rPr>
            </w:pPr>
          </w:p>
          <w:p w14:paraId="134B504F" w14:textId="39D3F81F"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3. ………………</w:t>
            </w:r>
          </w:p>
          <w:p w14:paraId="4B5495E7" w14:textId="77777777" w:rsidR="000A4F1C" w:rsidRPr="00AE71C5"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5A608AEC" w14:textId="49D8E6E8" w:rsidR="000A4F1C" w:rsidRDefault="000A4F1C" w:rsidP="00EA62F9">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211F2EF8" w14:textId="4459AE05" w:rsidR="000E4388" w:rsidRDefault="000E4388" w:rsidP="00EA62F9">
            <w:pPr>
              <w:pStyle w:val="TableParagraph"/>
              <w:ind w:left="111" w:right="96"/>
              <w:jc w:val="center"/>
              <w:rPr>
                <w:rFonts w:asciiTheme="minorHAnsi" w:hAnsiTheme="minorHAnsi" w:cstheme="minorHAnsi"/>
                <w:lang w:val="pl-PL"/>
              </w:rPr>
            </w:pPr>
          </w:p>
          <w:p w14:paraId="3F75CC0F" w14:textId="252237EA" w:rsidR="000E4388" w:rsidRDefault="000E4388" w:rsidP="00EA62F9">
            <w:pPr>
              <w:pStyle w:val="TableParagraph"/>
              <w:ind w:left="111" w:right="96"/>
              <w:jc w:val="center"/>
              <w:rPr>
                <w:rFonts w:asciiTheme="minorHAnsi" w:hAnsiTheme="minorHAnsi" w:cstheme="minorHAnsi"/>
                <w:lang w:val="pl-PL"/>
              </w:rPr>
            </w:pPr>
          </w:p>
          <w:p w14:paraId="2CC7C508" w14:textId="06DE8027" w:rsidR="000E4388" w:rsidRDefault="000E4388" w:rsidP="00EA62F9">
            <w:pPr>
              <w:pStyle w:val="TableParagraph"/>
              <w:ind w:left="111" w:right="96"/>
              <w:jc w:val="center"/>
              <w:rPr>
                <w:rFonts w:asciiTheme="minorHAnsi" w:hAnsiTheme="minorHAnsi" w:cstheme="minorHAnsi"/>
                <w:lang w:val="pl-PL"/>
              </w:rPr>
            </w:pPr>
          </w:p>
          <w:p w14:paraId="20E70D25" w14:textId="5AF00807" w:rsidR="000E4388" w:rsidRDefault="000E4388" w:rsidP="00EA62F9">
            <w:pPr>
              <w:pStyle w:val="TableParagraph"/>
              <w:ind w:left="111" w:right="96"/>
              <w:jc w:val="center"/>
              <w:rPr>
                <w:rFonts w:asciiTheme="minorHAnsi" w:hAnsiTheme="minorHAnsi" w:cstheme="minorHAnsi"/>
                <w:lang w:val="pl-PL"/>
              </w:rPr>
            </w:pPr>
          </w:p>
          <w:p w14:paraId="4570C83D" w14:textId="12BEA1E2" w:rsidR="000E4388" w:rsidRDefault="000E4388" w:rsidP="00EA62F9">
            <w:pPr>
              <w:pStyle w:val="TableParagraph"/>
              <w:ind w:left="111" w:right="96"/>
              <w:jc w:val="center"/>
              <w:rPr>
                <w:rFonts w:asciiTheme="minorHAnsi" w:hAnsiTheme="minorHAnsi" w:cstheme="minorHAnsi"/>
                <w:lang w:val="pl-PL"/>
              </w:rPr>
            </w:pPr>
          </w:p>
          <w:p w14:paraId="365506C9" w14:textId="76F222E2" w:rsidR="000E4388" w:rsidRDefault="000E4388" w:rsidP="00EA62F9">
            <w:pPr>
              <w:pStyle w:val="TableParagraph"/>
              <w:ind w:left="111" w:right="96"/>
              <w:jc w:val="center"/>
              <w:rPr>
                <w:rFonts w:asciiTheme="minorHAnsi" w:hAnsiTheme="minorHAnsi" w:cstheme="minorHAnsi"/>
                <w:lang w:val="pl-PL"/>
              </w:rPr>
            </w:pPr>
          </w:p>
          <w:p w14:paraId="42313E73" w14:textId="76358F7A" w:rsidR="000E4388" w:rsidRDefault="000E4388" w:rsidP="00EA62F9">
            <w:pPr>
              <w:pStyle w:val="TableParagraph"/>
              <w:ind w:left="111" w:right="96"/>
              <w:jc w:val="center"/>
              <w:rPr>
                <w:rFonts w:asciiTheme="minorHAnsi" w:hAnsiTheme="minorHAnsi" w:cstheme="minorHAnsi"/>
                <w:lang w:val="pl-PL"/>
              </w:rPr>
            </w:pPr>
          </w:p>
          <w:p w14:paraId="7FCE2304" w14:textId="22225FA5" w:rsidR="000E4388" w:rsidRDefault="000E4388" w:rsidP="00EA62F9">
            <w:pPr>
              <w:pStyle w:val="TableParagraph"/>
              <w:ind w:left="111" w:right="96"/>
              <w:jc w:val="center"/>
              <w:rPr>
                <w:rFonts w:asciiTheme="minorHAnsi" w:hAnsiTheme="minorHAnsi" w:cstheme="minorHAnsi"/>
                <w:lang w:val="pl-PL"/>
              </w:rPr>
            </w:pPr>
          </w:p>
          <w:p w14:paraId="1BBBF4EA" w14:textId="14AF82C9" w:rsidR="000E4388" w:rsidRDefault="000E4388" w:rsidP="00EA62F9">
            <w:pPr>
              <w:pStyle w:val="TableParagraph"/>
              <w:ind w:left="111" w:right="96"/>
              <w:jc w:val="center"/>
              <w:rPr>
                <w:rFonts w:asciiTheme="minorHAnsi" w:hAnsiTheme="minorHAnsi" w:cstheme="minorHAnsi"/>
                <w:lang w:val="pl-PL"/>
              </w:rPr>
            </w:pPr>
          </w:p>
          <w:p w14:paraId="2C392154" w14:textId="26C051DC" w:rsidR="000E4388" w:rsidRDefault="000E4388" w:rsidP="00EA62F9">
            <w:pPr>
              <w:pStyle w:val="TableParagraph"/>
              <w:ind w:left="111" w:right="96"/>
              <w:jc w:val="center"/>
              <w:rPr>
                <w:rFonts w:asciiTheme="minorHAnsi" w:hAnsiTheme="minorHAnsi" w:cstheme="minorHAnsi"/>
                <w:lang w:val="pl-PL"/>
              </w:rPr>
            </w:pPr>
          </w:p>
          <w:p w14:paraId="3B111D32" w14:textId="1A99CA74" w:rsidR="000E4388" w:rsidRDefault="000E4388" w:rsidP="00EA62F9">
            <w:pPr>
              <w:pStyle w:val="TableParagraph"/>
              <w:ind w:left="111" w:right="96"/>
              <w:jc w:val="center"/>
              <w:rPr>
                <w:rFonts w:asciiTheme="minorHAnsi" w:hAnsiTheme="minorHAnsi" w:cstheme="minorHAnsi"/>
                <w:lang w:val="pl-PL"/>
              </w:rPr>
            </w:pPr>
          </w:p>
          <w:p w14:paraId="18F87BF7" w14:textId="0FB87293" w:rsidR="000E4388" w:rsidRDefault="000E4388" w:rsidP="00EA62F9">
            <w:pPr>
              <w:pStyle w:val="TableParagraph"/>
              <w:ind w:left="111" w:right="96"/>
              <w:jc w:val="center"/>
              <w:rPr>
                <w:rFonts w:asciiTheme="minorHAnsi" w:hAnsiTheme="minorHAnsi" w:cstheme="minorHAnsi"/>
                <w:lang w:val="pl-PL"/>
              </w:rPr>
            </w:pPr>
          </w:p>
          <w:p w14:paraId="32101B97" w14:textId="2EFF2D73" w:rsidR="000E4388" w:rsidRDefault="000E4388" w:rsidP="00EA62F9">
            <w:pPr>
              <w:pStyle w:val="TableParagraph"/>
              <w:ind w:left="111" w:right="96"/>
              <w:jc w:val="center"/>
              <w:rPr>
                <w:rFonts w:asciiTheme="minorHAnsi" w:hAnsiTheme="minorHAnsi" w:cstheme="minorHAnsi"/>
                <w:lang w:val="pl-PL"/>
              </w:rPr>
            </w:pPr>
          </w:p>
          <w:p w14:paraId="0E7F5418" w14:textId="45C9E2DA" w:rsidR="000E4388" w:rsidRDefault="000E4388" w:rsidP="00EA62F9">
            <w:pPr>
              <w:pStyle w:val="TableParagraph"/>
              <w:ind w:left="111" w:right="96"/>
              <w:jc w:val="center"/>
              <w:rPr>
                <w:rFonts w:asciiTheme="minorHAnsi" w:hAnsiTheme="minorHAnsi" w:cstheme="minorHAnsi"/>
                <w:lang w:val="pl-PL"/>
              </w:rPr>
            </w:pPr>
          </w:p>
          <w:p w14:paraId="6D109FA2" w14:textId="31C8ECE8" w:rsidR="000E4388" w:rsidRDefault="000E4388" w:rsidP="00EA62F9">
            <w:pPr>
              <w:pStyle w:val="TableParagraph"/>
              <w:ind w:left="111" w:right="96"/>
              <w:jc w:val="center"/>
              <w:rPr>
                <w:rFonts w:asciiTheme="minorHAnsi" w:hAnsiTheme="minorHAnsi" w:cstheme="minorHAnsi"/>
                <w:lang w:val="pl-PL"/>
              </w:rPr>
            </w:pPr>
          </w:p>
          <w:p w14:paraId="04355F38" w14:textId="0E92A025" w:rsidR="000E4388" w:rsidRDefault="000E4388" w:rsidP="00EA62F9">
            <w:pPr>
              <w:pStyle w:val="TableParagraph"/>
              <w:ind w:left="111" w:right="96"/>
              <w:jc w:val="center"/>
              <w:rPr>
                <w:rFonts w:asciiTheme="minorHAnsi" w:hAnsiTheme="minorHAnsi" w:cstheme="minorHAnsi"/>
                <w:lang w:val="pl-PL"/>
              </w:rPr>
            </w:pPr>
          </w:p>
          <w:p w14:paraId="2A1652C8" w14:textId="357283FF" w:rsidR="000E4388" w:rsidRDefault="000E4388" w:rsidP="00EA62F9">
            <w:pPr>
              <w:pStyle w:val="TableParagraph"/>
              <w:ind w:left="111" w:right="96"/>
              <w:jc w:val="center"/>
              <w:rPr>
                <w:rFonts w:asciiTheme="minorHAnsi" w:hAnsiTheme="minorHAnsi" w:cstheme="minorHAnsi"/>
                <w:lang w:val="pl-PL"/>
              </w:rPr>
            </w:pPr>
          </w:p>
          <w:p w14:paraId="053E901A" w14:textId="4C2AED57" w:rsidR="000E4388" w:rsidRDefault="000E4388" w:rsidP="00EA62F9">
            <w:pPr>
              <w:pStyle w:val="TableParagraph"/>
              <w:ind w:left="111" w:right="96"/>
              <w:jc w:val="center"/>
              <w:rPr>
                <w:rFonts w:asciiTheme="minorHAnsi" w:hAnsiTheme="minorHAnsi" w:cstheme="minorHAnsi"/>
                <w:lang w:val="pl-PL"/>
              </w:rPr>
            </w:pPr>
          </w:p>
          <w:p w14:paraId="4ACE7D7E" w14:textId="0D5C8C88" w:rsidR="000A4F1C" w:rsidRPr="00AE71C5" w:rsidRDefault="000A4F1C" w:rsidP="00EA62F9">
            <w:pPr>
              <w:pStyle w:val="TableParagraph"/>
              <w:ind w:left="111" w:right="96"/>
              <w:jc w:val="center"/>
              <w:rPr>
                <w:rFonts w:asciiTheme="minorHAnsi" w:hAnsiTheme="minorHAnsi" w:cstheme="minorHAnsi"/>
                <w:lang w:val="pl-PL"/>
              </w:rPr>
            </w:pPr>
          </w:p>
        </w:tc>
        <w:tc>
          <w:tcPr>
            <w:tcW w:w="8107" w:type="dxa"/>
          </w:tcPr>
          <w:p w14:paraId="17437C13" w14:textId="469ADE78" w:rsidR="0015500F" w:rsidRPr="00E235AA" w:rsidRDefault="0015500F" w:rsidP="0015500F">
            <w:pPr>
              <w:pStyle w:val="TableParagraph"/>
              <w:ind w:left="109"/>
              <w:rPr>
                <w:rFonts w:asciiTheme="minorHAnsi" w:hAnsiTheme="minorHAnsi" w:cstheme="minorHAnsi"/>
                <w:lang w:val="pl-PL"/>
              </w:rPr>
            </w:pPr>
            <w:r w:rsidRPr="009D71E6">
              <w:rPr>
                <w:rFonts w:asciiTheme="minorHAnsi" w:hAnsiTheme="minorHAnsi" w:cstheme="minorHAnsi"/>
                <w:lang w:val="pl-PL"/>
              </w:rPr>
              <w:lastRenderedPageBreak/>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12FBA292" w14:textId="017D51D7" w:rsidR="0015500F" w:rsidRPr="00E235AA" w:rsidRDefault="0015500F" w:rsidP="0015500F">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5A988152" w14:textId="77777777" w:rsidR="0015500F" w:rsidRPr="00E235AA" w:rsidRDefault="0015500F" w:rsidP="0015500F">
            <w:pPr>
              <w:pStyle w:val="TableParagraph"/>
              <w:spacing w:before="5"/>
              <w:rPr>
                <w:rFonts w:asciiTheme="minorHAnsi" w:hAnsiTheme="minorHAnsi" w:cstheme="minorHAnsi"/>
                <w:b/>
                <w:lang w:val="pl-PL"/>
              </w:rPr>
            </w:pPr>
          </w:p>
          <w:p w14:paraId="27A60F2A" w14:textId="12A3C8A1" w:rsidR="0015500F" w:rsidRPr="00E235AA" w:rsidRDefault="0015500F" w:rsidP="0015500F">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28A09913" w14:textId="77777777" w:rsidR="0015500F" w:rsidRPr="00E235AA" w:rsidRDefault="0015500F" w:rsidP="0015500F">
            <w:pPr>
              <w:pStyle w:val="TableParagraph"/>
              <w:spacing w:before="11"/>
              <w:rPr>
                <w:rFonts w:asciiTheme="minorHAnsi" w:hAnsiTheme="minorHAnsi" w:cstheme="minorHAnsi"/>
                <w:b/>
                <w:lang w:val="pl-PL"/>
              </w:rPr>
            </w:pPr>
          </w:p>
          <w:p w14:paraId="341D2713" w14:textId="77777777" w:rsidR="0015500F" w:rsidRPr="00E235AA" w:rsidRDefault="0015500F" w:rsidP="0015500F">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5D70CE14" w14:textId="77777777" w:rsidR="0015500F" w:rsidRPr="00E235AA" w:rsidRDefault="0015500F" w:rsidP="0015500F">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B9ECEB9" w14:textId="77777777" w:rsidR="0015500F" w:rsidRPr="00E235AA" w:rsidRDefault="0015500F" w:rsidP="0015500F">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66D79E8" w14:textId="77777777" w:rsidR="0015500F" w:rsidRPr="00991301" w:rsidRDefault="0015500F" w:rsidP="0015500F">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50EA85EF" w14:textId="77777777" w:rsidR="0015500F" w:rsidRPr="00991301" w:rsidRDefault="0015500F" w:rsidP="0015500F">
            <w:pPr>
              <w:pStyle w:val="TableParagraph"/>
              <w:spacing w:line="264" w:lineRule="exact"/>
              <w:ind w:left="150"/>
              <w:rPr>
                <w:rFonts w:asciiTheme="minorHAnsi" w:hAnsiTheme="minorHAnsi" w:cstheme="minorHAnsi"/>
                <w:lang w:val="pl-PL"/>
              </w:rPr>
            </w:pPr>
          </w:p>
          <w:p w14:paraId="5020F4B2" w14:textId="1948E016" w:rsidR="0015500F" w:rsidRPr="00E235AA" w:rsidRDefault="0015500F" w:rsidP="0015500F">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Nazwa</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projektu</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informatycznego,</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w</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którym</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dana</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osoba</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brała</w:t>
            </w:r>
            <w:r w:rsidR="000E4388" w:rsidRPr="00E235AA">
              <w:rPr>
                <w:rFonts w:asciiTheme="minorHAnsi" w:hAnsiTheme="minorHAnsi" w:cstheme="minorHAnsi"/>
                <w:spacing w:val="60"/>
                <w:lang w:val="pl-PL"/>
              </w:rPr>
              <w:t xml:space="preserve"> </w:t>
            </w:r>
            <w:r w:rsidR="000E4388" w:rsidRPr="00E235AA">
              <w:rPr>
                <w:rFonts w:asciiTheme="minorHAnsi" w:hAnsiTheme="minorHAnsi" w:cstheme="minorHAnsi"/>
                <w:lang w:val="pl-PL"/>
              </w:rPr>
              <w:t>udział</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jako</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programista,</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obejmującego</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budowę</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i</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wdrożenie</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systemu</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informatycznego,</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opartego</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na</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bazie</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danych,</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zintegrowanego</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z</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innymi</w:t>
            </w:r>
            <w:r w:rsidR="000E4388" w:rsidRPr="00E235AA">
              <w:rPr>
                <w:rFonts w:asciiTheme="minorHAnsi" w:hAnsiTheme="minorHAnsi" w:cstheme="minorHAnsi"/>
                <w:spacing w:val="1"/>
                <w:lang w:val="pl-PL"/>
              </w:rPr>
              <w:t xml:space="preserve"> </w:t>
            </w:r>
            <w:r w:rsidR="000E4388" w:rsidRPr="00E235AA">
              <w:rPr>
                <w:rFonts w:asciiTheme="minorHAnsi" w:hAnsiTheme="minorHAnsi" w:cstheme="minorHAnsi"/>
                <w:lang w:val="pl-PL"/>
              </w:rPr>
              <w:t>systemami:</w:t>
            </w:r>
          </w:p>
          <w:p w14:paraId="1B582676" w14:textId="77777777" w:rsidR="0015500F" w:rsidRPr="00E235AA" w:rsidRDefault="0015500F" w:rsidP="0015500F">
            <w:pPr>
              <w:pStyle w:val="TableParagraph"/>
              <w:spacing w:before="11"/>
              <w:rPr>
                <w:rFonts w:asciiTheme="minorHAnsi" w:hAnsiTheme="minorHAnsi" w:cstheme="minorHAnsi"/>
                <w:b/>
                <w:lang w:val="pl-PL"/>
              </w:rPr>
            </w:pPr>
          </w:p>
          <w:p w14:paraId="1FC82F85" w14:textId="77777777" w:rsidR="0015500F" w:rsidRPr="00E235AA" w:rsidRDefault="0015500F" w:rsidP="0015500F">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5DD3D310" w14:textId="77777777" w:rsidR="0015500F" w:rsidRPr="00E235AA" w:rsidRDefault="0015500F" w:rsidP="0015500F">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2254ED2C" w14:textId="77777777" w:rsidR="0015500F" w:rsidRPr="00E235AA" w:rsidRDefault="0015500F" w:rsidP="0015500F">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F1B7B17" w14:textId="77777777" w:rsidR="0015500F" w:rsidRPr="00C2188A" w:rsidRDefault="0015500F" w:rsidP="0015500F">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4AE11D65" w14:textId="77777777" w:rsidR="00BE0892" w:rsidRDefault="00BE0892" w:rsidP="00EA2767">
            <w:pPr>
              <w:pStyle w:val="TableParagraph"/>
              <w:tabs>
                <w:tab w:val="left" w:pos="710"/>
              </w:tabs>
              <w:spacing w:line="270" w:lineRule="atLeast"/>
              <w:ind w:left="1387" w:right="95"/>
              <w:jc w:val="both"/>
              <w:rPr>
                <w:rFonts w:asciiTheme="minorHAnsi" w:hAnsiTheme="minorHAnsi" w:cstheme="minorHAnsi"/>
                <w:lang w:val="pl-PL"/>
              </w:rPr>
            </w:pPr>
          </w:p>
          <w:p w14:paraId="3E9CC465" w14:textId="77777777" w:rsidR="000E4388" w:rsidRDefault="000E4388" w:rsidP="00EA2767">
            <w:pPr>
              <w:pStyle w:val="TableParagraph"/>
              <w:tabs>
                <w:tab w:val="left" w:pos="710"/>
              </w:tabs>
              <w:spacing w:line="270" w:lineRule="atLeast"/>
              <w:ind w:left="1387" w:right="95"/>
              <w:jc w:val="both"/>
              <w:rPr>
                <w:rFonts w:asciiTheme="minorHAnsi" w:hAnsiTheme="minorHAnsi" w:cstheme="minorHAnsi"/>
                <w:lang w:val="pl-PL"/>
              </w:rPr>
            </w:pPr>
          </w:p>
          <w:p w14:paraId="3B97D8EF" w14:textId="77777777" w:rsidR="000E4388" w:rsidRDefault="000E4388" w:rsidP="00EA2767">
            <w:pPr>
              <w:pStyle w:val="TableParagraph"/>
              <w:tabs>
                <w:tab w:val="left" w:pos="710"/>
              </w:tabs>
              <w:spacing w:line="270" w:lineRule="atLeast"/>
              <w:ind w:left="1387" w:right="95"/>
              <w:jc w:val="both"/>
              <w:rPr>
                <w:rFonts w:asciiTheme="minorHAnsi" w:hAnsiTheme="minorHAnsi" w:cstheme="minorHAnsi"/>
                <w:lang w:val="pl-PL"/>
              </w:rPr>
            </w:pPr>
          </w:p>
          <w:p w14:paraId="4B6A2822" w14:textId="77777777" w:rsidR="000E4388" w:rsidRPr="00E235AA" w:rsidRDefault="000E4388" w:rsidP="000E4388">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42927BFD" w14:textId="77777777" w:rsidR="000E4388" w:rsidRPr="00E235AA" w:rsidRDefault="000E4388" w:rsidP="000E438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doświadczenie 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08AB785F" w14:textId="77777777" w:rsidR="000E4388" w:rsidRPr="00E235AA" w:rsidRDefault="000E4388" w:rsidP="000E4388">
            <w:pPr>
              <w:pStyle w:val="TableParagraph"/>
              <w:spacing w:before="5"/>
              <w:rPr>
                <w:rFonts w:asciiTheme="minorHAnsi" w:hAnsiTheme="minorHAnsi" w:cstheme="minorHAnsi"/>
                <w:b/>
                <w:lang w:val="pl-PL"/>
              </w:rPr>
            </w:pPr>
          </w:p>
          <w:p w14:paraId="353597B9" w14:textId="77777777" w:rsidR="000E4388" w:rsidRPr="00E235AA" w:rsidRDefault="000E4388" w:rsidP="000E438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40A6B6C" w14:textId="77777777" w:rsidR="000E4388" w:rsidRPr="00E235AA" w:rsidRDefault="000E4388" w:rsidP="000E4388">
            <w:pPr>
              <w:pStyle w:val="TableParagraph"/>
              <w:spacing w:before="11"/>
              <w:rPr>
                <w:rFonts w:asciiTheme="minorHAnsi" w:hAnsiTheme="minorHAnsi" w:cstheme="minorHAnsi"/>
                <w:b/>
                <w:lang w:val="pl-PL"/>
              </w:rPr>
            </w:pPr>
          </w:p>
          <w:p w14:paraId="7EC7F88E" w14:textId="77777777" w:rsidR="000E4388" w:rsidRPr="00E235AA" w:rsidRDefault="000E4388" w:rsidP="000E438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5897561F"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0CFCAE3"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EA74851" w14:textId="77777777" w:rsidR="000E4388" w:rsidRPr="00991301" w:rsidRDefault="000E4388" w:rsidP="000E438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28E542B" w14:textId="77777777" w:rsidR="000E4388" w:rsidRPr="00991301" w:rsidRDefault="000E4388" w:rsidP="000E4388">
            <w:pPr>
              <w:pStyle w:val="TableParagraph"/>
              <w:spacing w:line="264" w:lineRule="exact"/>
              <w:ind w:left="150"/>
              <w:rPr>
                <w:rFonts w:asciiTheme="minorHAnsi" w:hAnsiTheme="minorHAnsi" w:cstheme="minorHAnsi"/>
                <w:lang w:val="pl-PL"/>
              </w:rPr>
            </w:pPr>
          </w:p>
          <w:p w14:paraId="593FE27E" w14:textId="77777777" w:rsidR="000E4388" w:rsidRPr="00E235AA" w:rsidRDefault="000E4388" w:rsidP="000E438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02E0D2C5" w14:textId="77777777" w:rsidR="000E4388" w:rsidRPr="00E235AA" w:rsidRDefault="000E4388" w:rsidP="000E4388">
            <w:pPr>
              <w:pStyle w:val="TableParagraph"/>
              <w:spacing w:before="11"/>
              <w:rPr>
                <w:rFonts w:asciiTheme="minorHAnsi" w:hAnsiTheme="minorHAnsi" w:cstheme="minorHAnsi"/>
                <w:b/>
                <w:lang w:val="pl-PL"/>
              </w:rPr>
            </w:pPr>
          </w:p>
          <w:p w14:paraId="06027EA0" w14:textId="77777777" w:rsidR="000E4388" w:rsidRPr="00E235AA" w:rsidRDefault="000E4388" w:rsidP="000E438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28C0764D"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A873EF4"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187032D" w14:textId="77777777" w:rsidR="000E4388" w:rsidRPr="00C2188A" w:rsidRDefault="000E4388" w:rsidP="000E438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782CE98B" w14:textId="77777777" w:rsidR="000E4388" w:rsidRDefault="000E4388" w:rsidP="000E4388">
            <w:pPr>
              <w:pStyle w:val="TableParagraph"/>
              <w:tabs>
                <w:tab w:val="left" w:pos="710"/>
              </w:tabs>
              <w:spacing w:line="270" w:lineRule="atLeast"/>
              <w:ind w:right="95"/>
              <w:rPr>
                <w:rFonts w:asciiTheme="minorHAnsi" w:hAnsiTheme="minorHAnsi" w:cstheme="minorHAnsi"/>
                <w:lang w:val="pl-PL"/>
              </w:rPr>
            </w:pPr>
          </w:p>
          <w:p w14:paraId="54B90AA4" w14:textId="77777777" w:rsidR="000E4388" w:rsidRDefault="000E4388" w:rsidP="000E4388">
            <w:pPr>
              <w:pStyle w:val="TableParagraph"/>
              <w:tabs>
                <w:tab w:val="left" w:pos="710"/>
              </w:tabs>
              <w:spacing w:line="270" w:lineRule="atLeast"/>
              <w:ind w:right="95"/>
              <w:rPr>
                <w:rFonts w:asciiTheme="minorHAnsi" w:hAnsiTheme="minorHAnsi" w:cstheme="minorHAnsi"/>
                <w:lang w:val="pl-PL"/>
              </w:rPr>
            </w:pPr>
          </w:p>
          <w:p w14:paraId="1DEA4968" w14:textId="77777777" w:rsidR="000E4388" w:rsidRDefault="000E4388" w:rsidP="000E4388">
            <w:pPr>
              <w:pStyle w:val="TableParagraph"/>
              <w:tabs>
                <w:tab w:val="left" w:pos="710"/>
              </w:tabs>
              <w:spacing w:line="270" w:lineRule="atLeast"/>
              <w:ind w:right="95"/>
              <w:rPr>
                <w:rFonts w:asciiTheme="minorHAnsi" w:hAnsiTheme="minorHAnsi" w:cstheme="minorHAnsi"/>
                <w:lang w:val="pl-PL"/>
              </w:rPr>
            </w:pPr>
          </w:p>
          <w:p w14:paraId="400EE363" w14:textId="77777777" w:rsidR="000E4388" w:rsidRPr="00E235AA" w:rsidRDefault="000E4388" w:rsidP="000E4388">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1636272E" w14:textId="77777777" w:rsidR="000E4388" w:rsidRPr="00E235AA" w:rsidRDefault="000E4388" w:rsidP="000E438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doświadczenie 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3689DDDD" w14:textId="77777777" w:rsidR="000E4388" w:rsidRPr="00E235AA" w:rsidRDefault="000E4388" w:rsidP="000E4388">
            <w:pPr>
              <w:pStyle w:val="TableParagraph"/>
              <w:spacing w:before="5"/>
              <w:rPr>
                <w:rFonts w:asciiTheme="minorHAnsi" w:hAnsiTheme="minorHAnsi" w:cstheme="minorHAnsi"/>
                <w:b/>
                <w:lang w:val="pl-PL"/>
              </w:rPr>
            </w:pPr>
          </w:p>
          <w:p w14:paraId="62112C11" w14:textId="77777777" w:rsidR="000E4388" w:rsidRPr="00E235AA" w:rsidRDefault="000E4388" w:rsidP="000E438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47D47EA3" w14:textId="77777777" w:rsidR="000E4388" w:rsidRPr="00E235AA" w:rsidRDefault="000E4388" w:rsidP="000E4388">
            <w:pPr>
              <w:pStyle w:val="TableParagraph"/>
              <w:spacing w:before="11"/>
              <w:rPr>
                <w:rFonts w:asciiTheme="minorHAnsi" w:hAnsiTheme="minorHAnsi" w:cstheme="minorHAnsi"/>
                <w:b/>
                <w:lang w:val="pl-PL"/>
              </w:rPr>
            </w:pPr>
          </w:p>
          <w:p w14:paraId="3E0B13B9" w14:textId="77777777" w:rsidR="000E4388" w:rsidRPr="00E235AA" w:rsidRDefault="000E4388" w:rsidP="000E438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4A00783F"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0F11F323"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EA94EEC" w14:textId="77777777" w:rsidR="000E4388" w:rsidRPr="00991301" w:rsidRDefault="000E4388" w:rsidP="000E438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004578F9" w14:textId="77777777" w:rsidR="000E4388" w:rsidRPr="00991301" w:rsidRDefault="000E4388" w:rsidP="000E4388">
            <w:pPr>
              <w:pStyle w:val="TableParagraph"/>
              <w:spacing w:line="264" w:lineRule="exact"/>
              <w:ind w:left="150"/>
              <w:rPr>
                <w:rFonts w:asciiTheme="minorHAnsi" w:hAnsiTheme="minorHAnsi" w:cstheme="minorHAnsi"/>
                <w:lang w:val="pl-PL"/>
              </w:rPr>
            </w:pPr>
          </w:p>
          <w:p w14:paraId="043E95A5" w14:textId="77777777" w:rsidR="000E4388" w:rsidRPr="00E235AA" w:rsidRDefault="000E4388" w:rsidP="000E438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lastRenderedPageBreak/>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FFF7C5C" w14:textId="77777777" w:rsidR="000E4388" w:rsidRPr="00E235AA" w:rsidRDefault="000E4388" w:rsidP="000E4388">
            <w:pPr>
              <w:pStyle w:val="TableParagraph"/>
              <w:spacing w:before="11"/>
              <w:rPr>
                <w:rFonts w:asciiTheme="minorHAnsi" w:hAnsiTheme="minorHAnsi" w:cstheme="minorHAnsi"/>
                <w:b/>
                <w:lang w:val="pl-PL"/>
              </w:rPr>
            </w:pPr>
          </w:p>
          <w:p w14:paraId="3752BE15" w14:textId="77777777" w:rsidR="000E4388" w:rsidRPr="00E235AA" w:rsidRDefault="000E4388" w:rsidP="000E438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7C530B75"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8EB93EC" w14:textId="77777777" w:rsidR="000E4388" w:rsidRPr="00E235AA" w:rsidRDefault="000E4388" w:rsidP="000E438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EB11DCB" w14:textId="328804F7" w:rsidR="000E4388" w:rsidRPr="00AE71C5" w:rsidRDefault="000E4388" w:rsidP="00C518C3">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1BD0D87A" w14:textId="77777777" w:rsidR="00BE0892" w:rsidRPr="00AE71C5" w:rsidRDefault="00BE0892" w:rsidP="00EA2767">
            <w:pPr>
              <w:pStyle w:val="TableParagraph"/>
              <w:rPr>
                <w:rFonts w:asciiTheme="minorHAnsi" w:hAnsiTheme="minorHAnsi" w:cstheme="minorHAnsi"/>
                <w:lang w:val="pl-PL"/>
              </w:rPr>
            </w:pPr>
          </w:p>
        </w:tc>
      </w:tr>
    </w:tbl>
    <w:p w14:paraId="5673ED2A" w14:textId="77777777" w:rsidR="00E85143" w:rsidRPr="00CB268B" w:rsidRDefault="00E85143" w:rsidP="00E85143">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lastRenderedPageBreak/>
        <w:t>* należy podać imię i nazwisko danej osoby</w:t>
      </w:r>
      <w:r w:rsidRPr="00CB268B" w:rsidDel="00BB77CE">
        <w:rPr>
          <w:rFonts w:asciiTheme="minorHAnsi" w:hAnsiTheme="minorHAnsi" w:cstheme="minorHAnsi"/>
          <w:sz w:val="22"/>
          <w:szCs w:val="22"/>
        </w:rPr>
        <w:t xml:space="preserve"> </w:t>
      </w:r>
    </w:p>
    <w:p w14:paraId="385E4837" w14:textId="2120A19C" w:rsidR="00E85143" w:rsidRPr="00CB268B" w:rsidRDefault="00E85143" w:rsidP="00E85143">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t>
      </w:r>
      <w:r w:rsidR="00E876F3">
        <w:rPr>
          <w:rFonts w:asciiTheme="minorHAnsi" w:hAnsiTheme="minorHAnsi" w:cstheme="minorHAnsi"/>
          <w:bCs/>
          <w:sz w:val="22"/>
          <w:szCs w:val="22"/>
        </w:rPr>
        <w:t>W</w:t>
      </w:r>
      <w:r w:rsidR="00E876F3" w:rsidRPr="00CB268B">
        <w:rPr>
          <w:rFonts w:asciiTheme="minorHAnsi" w:hAnsiTheme="minorHAnsi" w:cstheme="minorHAnsi"/>
          <w:bCs/>
          <w:sz w:val="22"/>
          <w:szCs w:val="22"/>
        </w:rPr>
        <w:t xml:space="preserve">ykonawca </w:t>
      </w:r>
      <w:r w:rsidRPr="00CB268B">
        <w:rPr>
          <w:rFonts w:asciiTheme="minorHAnsi" w:hAnsiTheme="minorHAnsi" w:cstheme="minorHAnsi"/>
          <w:bCs/>
          <w:sz w:val="22"/>
          <w:szCs w:val="22"/>
        </w:rPr>
        <w:t xml:space="preserve">polega </w:t>
      </w:r>
      <w:r>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2F934662" w14:textId="5DFB87A4" w:rsidR="002D51F2" w:rsidRDefault="00703F9B" w:rsidP="000E4388">
      <w:pPr>
        <w:pStyle w:val="a3zacznik"/>
        <w:spacing w:after="0" w:line="276" w:lineRule="auto"/>
        <w:ind w:left="0"/>
        <w:rPr>
          <w:b w:val="0"/>
          <w:bCs w:val="0"/>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Pr="00C37713" w:rsidDel="00703F9B">
        <w:rPr>
          <w:rFonts w:asciiTheme="minorHAnsi" w:hAnsiTheme="minorHAnsi" w:cstheme="minorHAnsi"/>
          <w:b w:val="0"/>
          <w:i/>
          <w:sz w:val="22"/>
          <w:szCs w:val="22"/>
        </w:rPr>
        <w:t xml:space="preserve"> </w:t>
      </w:r>
    </w:p>
    <w:p w14:paraId="30821590" w14:textId="09820364" w:rsidR="002D51F2" w:rsidRDefault="002D51F2" w:rsidP="000569F2">
      <w:pPr>
        <w:spacing w:before="120" w:after="120"/>
        <w:rPr>
          <w:rFonts w:ascii="Times New Roman" w:hAnsi="Times New Roman"/>
          <w:b/>
          <w:bCs/>
          <w:lang w:eastAsia="pl-PL"/>
        </w:rPr>
      </w:pPr>
    </w:p>
    <w:p w14:paraId="5BC8D125" w14:textId="77777777" w:rsidR="002D51F2" w:rsidRDefault="002D51F2" w:rsidP="000569F2">
      <w:pPr>
        <w:spacing w:before="120" w:after="120"/>
        <w:rPr>
          <w:rFonts w:ascii="Times New Roman" w:hAnsi="Times New Roman"/>
          <w:b/>
          <w:bCs/>
          <w:lang w:eastAsia="pl-PL"/>
        </w:rPr>
      </w:pPr>
    </w:p>
    <w:p w14:paraId="7A645446" w14:textId="183E7821" w:rsidR="002D51F2" w:rsidRPr="000569F2" w:rsidRDefault="002D51F2" w:rsidP="000569F2">
      <w:pPr>
        <w:spacing w:before="120" w:after="120"/>
        <w:rPr>
          <w:rFonts w:ascii="Times New Roman" w:hAnsi="Times New Roman"/>
          <w:b/>
          <w:bCs/>
          <w:lang w:eastAsia="pl-PL"/>
        </w:rPr>
        <w:sectPr w:rsidR="002D51F2" w:rsidRPr="000569F2" w:rsidSect="00160B7F">
          <w:pgSz w:w="16837" w:h="11905" w:orient="landscape" w:code="9"/>
          <w:pgMar w:top="1134" w:right="1304" w:bottom="1134" w:left="1304" w:header="0" w:footer="0" w:gutter="0"/>
          <w:cols w:space="708"/>
          <w:docGrid w:linePitch="360"/>
        </w:sectPr>
      </w:pPr>
    </w:p>
    <w:bookmarkEnd w:id="6"/>
    <w:p w14:paraId="45E0175B" w14:textId="77777777" w:rsidR="001D4BF9" w:rsidRPr="00794CA6" w:rsidRDefault="001D4BF9" w:rsidP="000569F2">
      <w:pPr>
        <w:pStyle w:val="a3zacznik"/>
        <w:spacing w:after="0" w:line="276" w:lineRule="auto"/>
        <w:ind w:left="6381"/>
        <w:jc w:val="right"/>
        <w:rPr>
          <w:rFonts w:asciiTheme="minorHAnsi" w:hAnsiTheme="minorHAnsi" w:cstheme="minorHAnsi"/>
          <w:sz w:val="22"/>
          <w:szCs w:val="22"/>
          <w:lang w:eastAsia="pl-PL"/>
        </w:rPr>
      </w:pPr>
      <w:r w:rsidRPr="00794CA6">
        <w:rPr>
          <w:rFonts w:asciiTheme="minorHAnsi" w:hAnsiTheme="minorHAnsi" w:cstheme="minorHAnsi"/>
          <w:sz w:val="22"/>
          <w:szCs w:val="22"/>
          <w:lang w:eastAsia="pl-PL"/>
        </w:rPr>
        <w:lastRenderedPageBreak/>
        <w:t xml:space="preserve">Załącznik Nr </w:t>
      </w:r>
      <w:r w:rsidR="000569F2">
        <w:rPr>
          <w:rFonts w:asciiTheme="minorHAnsi" w:hAnsiTheme="minorHAnsi" w:cstheme="minorHAnsi"/>
          <w:sz w:val="22"/>
          <w:szCs w:val="22"/>
          <w:lang w:eastAsia="pl-PL"/>
        </w:rPr>
        <w:t>7</w:t>
      </w:r>
      <w:r w:rsidRPr="00794CA6">
        <w:rPr>
          <w:rFonts w:asciiTheme="minorHAnsi" w:hAnsiTheme="minorHAnsi" w:cstheme="minorHAnsi"/>
          <w:sz w:val="22"/>
          <w:szCs w:val="22"/>
          <w:lang w:eastAsia="pl-PL"/>
        </w:rPr>
        <w:t xml:space="preserve"> do SWZ</w:t>
      </w:r>
    </w:p>
    <w:p w14:paraId="40ECCE4F"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7B374C7"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37E30924"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1BE26C3E"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585F48E9"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5A7CE9E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0527671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53ABB5F3"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7D701320"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69559F42" w14:textId="77777777" w:rsidR="009D7915" w:rsidRPr="00794CA6" w:rsidRDefault="009D7915" w:rsidP="009D7915">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14CB8BAF" w14:textId="1D2F765C" w:rsidR="009D7915" w:rsidRPr="00794CA6" w:rsidRDefault="009D7915" w:rsidP="009D7915">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sprawa B</w:t>
      </w:r>
      <w:r>
        <w:rPr>
          <w:rFonts w:asciiTheme="minorHAnsi" w:hAnsiTheme="minorHAnsi" w:cstheme="minorHAnsi"/>
          <w:b/>
          <w:bCs/>
          <w:sz w:val="22"/>
          <w:szCs w:val="22"/>
        </w:rPr>
        <w:t>F</w:t>
      </w:r>
      <w:r w:rsidRPr="00794CA6">
        <w:rPr>
          <w:rFonts w:asciiTheme="minorHAnsi" w:hAnsiTheme="minorHAnsi" w:cstheme="minorHAnsi"/>
          <w:b/>
          <w:bCs/>
          <w:sz w:val="22"/>
          <w:szCs w:val="22"/>
        </w:rPr>
        <w:t>-2.262</w:t>
      </w:r>
      <w:r w:rsidR="00C518C3">
        <w:rPr>
          <w:rFonts w:asciiTheme="minorHAnsi" w:hAnsiTheme="minorHAnsi" w:cstheme="minorHAnsi"/>
          <w:b/>
          <w:bCs/>
          <w:sz w:val="22"/>
          <w:szCs w:val="22"/>
        </w:rPr>
        <w:t>.15.</w:t>
      </w:r>
      <w:r w:rsidRPr="00794CA6">
        <w:rPr>
          <w:rFonts w:asciiTheme="minorHAnsi" w:hAnsiTheme="minorHAnsi" w:cstheme="minorHAnsi"/>
          <w:b/>
          <w:bCs/>
          <w:sz w:val="22"/>
          <w:szCs w:val="22"/>
        </w:rPr>
        <w:t>202</w:t>
      </w:r>
      <w:r>
        <w:rPr>
          <w:rFonts w:asciiTheme="minorHAnsi" w:hAnsiTheme="minorHAnsi" w:cstheme="minorHAnsi"/>
          <w:b/>
          <w:bCs/>
          <w:sz w:val="22"/>
          <w:szCs w:val="22"/>
        </w:rPr>
        <w:t>2</w:t>
      </w:r>
    </w:p>
    <w:p w14:paraId="5FBA70D8" w14:textId="77777777" w:rsidR="009D7915" w:rsidRPr="00794CA6" w:rsidRDefault="009D7915" w:rsidP="009D7915">
      <w:pPr>
        <w:spacing w:line="276" w:lineRule="auto"/>
        <w:jc w:val="both"/>
        <w:rPr>
          <w:rFonts w:asciiTheme="minorHAnsi" w:hAnsiTheme="minorHAnsi" w:cstheme="minorHAnsi"/>
          <w:bCs/>
          <w:sz w:val="22"/>
          <w:szCs w:val="22"/>
        </w:rPr>
      </w:pPr>
    </w:p>
    <w:p w14:paraId="0E87F81F" w14:textId="52B5A39F" w:rsidR="009D7915" w:rsidRPr="00734D34" w:rsidRDefault="009D7915" w:rsidP="009D7915">
      <w:pPr>
        <w:pStyle w:val="Tekstpodstawowy"/>
        <w:spacing w:before="121"/>
        <w:ind w:right="-58"/>
        <w:rPr>
          <w:rFonts w:asciiTheme="minorHAnsi" w:hAnsiTheme="minorHAnsi" w:cstheme="minorHAnsi"/>
          <w:sz w:val="22"/>
          <w:szCs w:val="22"/>
        </w:rPr>
      </w:pPr>
      <w:r w:rsidRPr="00734D34">
        <w:rPr>
          <w:rFonts w:asciiTheme="minorHAnsi" w:hAnsiTheme="minorHAnsi" w:cstheme="minorHAnsi"/>
          <w:sz w:val="22"/>
          <w:szCs w:val="22"/>
        </w:rPr>
        <w:t xml:space="preserve">W odpowiedzi na publiczne ogłoszenie o zamówieniu publicznym prowadzonym w trybie podstawowym na </w:t>
      </w:r>
      <w:r w:rsidRPr="00734D34">
        <w:rPr>
          <w:rFonts w:asciiTheme="minorHAnsi" w:hAnsiTheme="minorHAnsi" w:cstheme="minorHAnsi"/>
          <w:b/>
          <w:sz w:val="22"/>
          <w:szCs w:val="22"/>
        </w:rPr>
        <w:t>stworzenie i wdrożenie nowej strony internetowej UOKiK 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 w:val="22"/>
          <w:szCs w:val="22"/>
        </w:rPr>
        <w:t>i utrzymania</w:t>
      </w:r>
      <w:r w:rsidRPr="00734D34">
        <w:rPr>
          <w:rFonts w:asciiTheme="minorHAnsi" w:hAnsiTheme="minorHAnsi" w:cstheme="minorHAnsi"/>
          <w:b/>
          <w:sz w:val="22"/>
          <w:szCs w:val="22"/>
        </w:rPr>
        <w:t xml:space="preserve">. </w:t>
      </w:r>
      <w:r w:rsidRPr="00734D34">
        <w:rPr>
          <w:rFonts w:asciiTheme="minorHAnsi" w:hAnsiTheme="minorHAnsi" w:cstheme="minorHAnsi"/>
          <w:sz w:val="22"/>
          <w:szCs w:val="22"/>
        </w:rPr>
        <w:t xml:space="preserve">Oferujemy wykonanie przedmiotu zamówienia </w:t>
      </w:r>
      <w:r w:rsidR="00B50AD0">
        <w:rPr>
          <w:rFonts w:asciiTheme="minorHAnsi" w:hAnsiTheme="minorHAnsi" w:cstheme="minorHAnsi"/>
          <w:sz w:val="22"/>
          <w:szCs w:val="22"/>
        </w:rPr>
        <w:br/>
      </w:r>
      <w:r w:rsidRPr="00734D34">
        <w:rPr>
          <w:rFonts w:asciiTheme="minorHAnsi" w:hAnsiTheme="minorHAnsi" w:cstheme="minorHAnsi"/>
          <w:sz w:val="22"/>
          <w:szCs w:val="22"/>
        </w:rPr>
        <w:t>w zakresie określonym w Specyfikacji Warunków</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Zamówienia,</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zgodnie</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z</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opisem</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przedmiotu zamówienia za</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całkowitą cenę:</w:t>
      </w:r>
    </w:p>
    <w:p w14:paraId="11467516" w14:textId="77777777" w:rsidR="009D7915" w:rsidRDefault="009D7915" w:rsidP="009D7915">
      <w:pPr>
        <w:pStyle w:val="Tekstpodstawowy"/>
        <w:tabs>
          <w:tab w:val="left" w:leader="dot" w:pos="8269"/>
        </w:tabs>
        <w:spacing w:before="120"/>
        <w:ind w:left="890"/>
        <w:rPr>
          <w:rFonts w:asciiTheme="minorHAnsi" w:hAnsiTheme="minorHAnsi" w:cstheme="minorHAnsi"/>
          <w:b/>
          <w:sz w:val="22"/>
          <w:szCs w:val="22"/>
        </w:rPr>
      </w:pPr>
    </w:p>
    <w:p w14:paraId="57068CD4" w14:textId="48B4CFA4" w:rsidR="009D7915" w:rsidRDefault="009D7915" w:rsidP="009D7915">
      <w:pPr>
        <w:pStyle w:val="Tekstpodstawowy"/>
        <w:tabs>
          <w:tab w:val="left" w:leader="dot" w:pos="8269"/>
        </w:tabs>
        <w:spacing w:before="120"/>
        <w:rPr>
          <w:rFonts w:asciiTheme="minorHAnsi" w:hAnsiTheme="minorHAnsi" w:cstheme="minorHAnsi"/>
          <w:sz w:val="22"/>
          <w:szCs w:val="22"/>
        </w:rPr>
      </w:pPr>
      <w:r>
        <w:rPr>
          <w:rFonts w:asciiTheme="minorHAnsi" w:hAnsiTheme="minorHAnsi" w:cstheme="minorHAnsi"/>
          <w:b/>
          <w:sz w:val="22"/>
          <w:szCs w:val="22"/>
        </w:rPr>
        <w:t xml:space="preserve">Całkowita </w:t>
      </w:r>
      <w:r w:rsidRPr="004B1F51">
        <w:rPr>
          <w:rFonts w:asciiTheme="minorHAnsi" w:hAnsiTheme="minorHAnsi" w:cstheme="minorHAnsi"/>
          <w:b/>
          <w:sz w:val="22"/>
          <w:szCs w:val="22"/>
        </w:rPr>
        <w:t>wartość</w:t>
      </w:r>
      <w:r w:rsidRPr="004B1F51">
        <w:rPr>
          <w:rFonts w:asciiTheme="minorHAnsi" w:hAnsiTheme="minorHAnsi" w:cstheme="minorHAnsi"/>
          <w:b/>
          <w:spacing w:val="-4"/>
          <w:sz w:val="22"/>
          <w:szCs w:val="22"/>
        </w:rPr>
        <w:t xml:space="preserve"> </w:t>
      </w:r>
      <w:r w:rsidRPr="004B1F51">
        <w:rPr>
          <w:rFonts w:asciiTheme="minorHAnsi" w:hAnsiTheme="minorHAnsi" w:cstheme="minorHAnsi"/>
          <w:b/>
          <w:sz w:val="22"/>
          <w:szCs w:val="22"/>
        </w:rPr>
        <w:t>brutto</w:t>
      </w:r>
      <w:r>
        <w:rPr>
          <w:rFonts w:asciiTheme="minorHAnsi" w:hAnsiTheme="minorHAnsi" w:cstheme="minorHAnsi"/>
          <w:b/>
          <w:sz w:val="22"/>
          <w:szCs w:val="22"/>
        </w:rPr>
        <w:t xml:space="preserve"> zamówienia </w:t>
      </w:r>
      <w:r w:rsidRPr="00734D34">
        <w:rPr>
          <w:rFonts w:asciiTheme="minorHAnsi" w:hAnsiTheme="minorHAnsi" w:cstheme="minorHAnsi"/>
          <w:sz w:val="22"/>
          <w:szCs w:val="22"/>
        </w:rPr>
        <w:tab/>
        <w:t>zł</w:t>
      </w:r>
    </w:p>
    <w:p w14:paraId="0547D4AF" w14:textId="413F4E5E" w:rsidR="000A4F1C" w:rsidRPr="00C2188A" w:rsidRDefault="000A4F1C" w:rsidP="00C2188A">
      <w:pPr>
        <w:pStyle w:val="Tekstpodstawowy"/>
        <w:tabs>
          <w:tab w:val="left" w:leader="dot" w:pos="8269"/>
        </w:tabs>
        <w:ind w:firstLine="993"/>
        <w:jc w:val="left"/>
        <w:rPr>
          <w:rFonts w:asciiTheme="minorHAnsi" w:hAnsiTheme="minorHAnsi" w:cstheme="minorHAnsi"/>
          <w:i/>
          <w:sz w:val="16"/>
          <w:szCs w:val="16"/>
        </w:rPr>
      </w:pPr>
      <w:r w:rsidRPr="00C2188A">
        <w:rPr>
          <w:rFonts w:asciiTheme="minorHAnsi" w:hAnsiTheme="minorHAnsi" w:cstheme="minorHAnsi"/>
          <w:i/>
          <w:sz w:val="16"/>
          <w:szCs w:val="16"/>
        </w:rPr>
        <w:t>(łącznie etap I + etap II)</w:t>
      </w:r>
    </w:p>
    <w:p w14:paraId="315597EE"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3BB2430D" w14:textId="77777777" w:rsidR="009D7915" w:rsidRPr="00734D34" w:rsidRDefault="009D7915" w:rsidP="009D7915">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w</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tym:</w:t>
      </w:r>
    </w:p>
    <w:p w14:paraId="40C32F67" w14:textId="77777777" w:rsidR="009D7915" w:rsidRPr="00734D34" w:rsidRDefault="009D7915" w:rsidP="009D7915">
      <w:pPr>
        <w:pStyle w:val="Tekstpodstawowy"/>
        <w:tabs>
          <w:tab w:val="left" w:leader="dot" w:pos="7816"/>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netto</w:t>
      </w:r>
      <w:r w:rsidRPr="00734D34">
        <w:rPr>
          <w:rFonts w:asciiTheme="minorHAnsi" w:hAnsiTheme="minorHAnsi" w:cstheme="minorHAnsi"/>
          <w:sz w:val="22"/>
          <w:szCs w:val="22"/>
        </w:rPr>
        <w:tab/>
      </w:r>
      <w:r>
        <w:rPr>
          <w:rFonts w:asciiTheme="minorHAnsi" w:hAnsiTheme="minorHAnsi" w:cstheme="minorHAnsi"/>
          <w:sz w:val="22"/>
          <w:szCs w:val="22"/>
        </w:rPr>
        <w:t>………</w:t>
      </w:r>
      <w:r w:rsidRPr="00734D34">
        <w:rPr>
          <w:rFonts w:asciiTheme="minorHAnsi" w:hAnsiTheme="minorHAnsi" w:cstheme="minorHAnsi"/>
          <w:sz w:val="22"/>
          <w:szCs w:val="22"/>
        </w:rPr>
        <w:t>zł</w:t>
      </w:r>
    </w:p>
    <w:p w14:paraId="1AFE488E"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283223AA" w14:textId="77777777" w:rsidR="009D7915" w:rsidRPr="00734D34" w:rsidRDefault="009D7915" w:rsidP="009D7915">
      <w:pPr>
        <w:pStyle w:val="Tekstpodstawowy"/>
        <w:tabs>
          <w:tab w:val="left" w:leader="dot" w:pos="8664"/>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podatku VA</w:t>
      </w:r>
      <w:r>
        <w:rPr>
          <w:rFonts w:asciiTheme="minorHAnsi" w:hAnsiTheme="minorHAnsi" w:cstheme="minorHAnsi"/>
          <w:sz w:val="22"/>
          <w:szCs w:val="22"/>
        </w:rPr>
        <w:t>T ………………………</w:t>
      </w:r>
      <w:r w:rsidRPr="00734D34">
        <w:rPr>
          <w:rFonts w:asciiTheme="minorHAnsi" w:hAnsiTheme="minorHAnsi" w:cstheme="minorHAnsi"/>
          <w:sz w:val="22"/>
          <w:szCs w:val="22"/>
        </w:rPr>
        <w:t>zł</w:t>
      </w:r>
    </w:p>
    <w:p w14:paraId="268EED74"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0B1EEC8A" w14:textId="77777777" w:rsidR="009D7915" w:rsidRDefault="009D7915" w:rsidP="009D7915">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na którą</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składa się:</w:t>
      </w:r>
    </w:p>
    <w:p w14:paraId="3C6519B6" w14:textId="77777777" w:rsidR="009D7915" w:rsidRDefault="009D7915" w:rsidP="009D7915">
      <w:pPr>
        <w:pStyle w:val="Tekstpodstawowy"/>
        <w:spacing w:before="120"/>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2322"/>
        <w:gridCol w:w="2322"/>
        <w:gridCol w:w="2322"/>
        <w:gridCol w:w="2322"/>
      </w:tblGrid>
      <w:tr w:rsidR="009D7915" w14:paraId="252B760C" w14:textId="77777777" w:rsidTr="00C574BD">
        <w:tc>
          <w:tcPr>
            <w:tcW w:w="9288" w:type="dxa"/>
            <w:gridSpan w:val="4"/>
            <w:vAlign w:val="center"/>
          </w:tcPr>
          <w:p w14:paraId="0D984212" w14:textId="5FDCC995" w:rsidR="009D7915" w:rsidRPr="004E473F" w:rsidRDefault="009D7915" w:rsidP="00F93D7F">
            <w:pPr>
              <w:pStyle w:val="Tekstpodstawowy"/>
              <w:spacing w:before="120"/>
              <w:jc w:val="center"/>
              <w:rPr>
                <w:rFonts w:asciiTheme="minorHAnsi" w:hAnsiTheme="minorHAnsi" w:cstheme="minorHAnsi"/>
                <w:b/>
                <w:sz w:val="22"/>
                <w:szCs w:val="22"/>
              </w:rPr>
            </w:pPr>
            <w:r w:rsidRPr="004E473F">
              <w:rPr>
                <w:rFonts w:asciiTheme="minorHAnsi" w:hAnsiTheme="minorHAnsi" w:cstheme="minorHAnsi"/>
                <w:b/>
                <w:sz w:val="22"/>
                <w:szCs w:val="22"/>
              </w:rPr>
              <w:t xml:space="preserve">Stworzenie i wdrożenie nowej strony internetowej UOKiK </w:t>
            </w:r>
            <w:r w:rsidR="00F93D7F">
              <w:rPr>
                <w:rFonts w:asciiTheme="minorHAnsi" w:hAnsiTheme="minorHAnsi" w:cstheme="minorHAnsi"/>
                <w:b/>
                <w:sz w:val="22"/>
                <w:szCs w:val="22"/>
              </w:rPr>
              <w:t>– etap I</w:t>
            </w:r>
          </w:p>
        </w:tc>
      </w:tr>
      <w:tr w:rsidR="009D7915" w14:paraId="0FF9574B" w14:textId="77777777" w:rsidTr="00C574BD">
        <w:tc>
          <w:tcPr>
            <w:tcW w:w="9288" w:type="dxa"/>
            <w:gridSpan w:val="4"/>
            <w:vAlign w:val="center"/>
          </w:tcPr>
          <w:p w14:paraId="0F5C651B" w14:textId="77777777" w:rsidR="009D7915" w:rsidRDefault="009D7915" w:rsidP="00C574BD">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brutto …………………………………………. zł</w:t>
            </w:r>
          </w:p>
          <w:p w14:paraId="669F7FDE" w14:textId="77777777" w:rsidR="009D7915" w:rsidRDefault="009D7915" w:rsidP="00C574BD">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(słownie złotych …………………………………………………………………………………………… )</w:t>
            </w:r>
          </w:p>
        </w:tc>
      </w:tr>
      <w:tr w:rsidR="009D7915" w14:paraId="0CEFA3CC" w14:textId="77777777" w:rsidTr="00C574BD">
        <w:tc>
          <w:tcPr>
            <w:tcW w:w="2322" w:type="dxa"/>
            <w:vAlign w:val="center"/>
          </w:tcPr>
          <w:p w14:paraId="6B96A472"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Kolumna</w:t>
            </w:r>
          </w:p>
          <w:p w14:paraId="0D2F9F34"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A</w:t>
            </w:r>
          </w:p>
        </w:tc>
        <w:tc>
          <w:tcPr>
            <w:tcW w:w="2322" w:type="dxa"/>
            <w:vAlign w:val="center"/>
          </w:tcPr>
          <w:p w14:paraId="76FB560B"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Kolumna</w:t>
            </w:r>
          </w:p>
          <w:p w14:paraId="2320E121"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B</w:t>
            </w:r>
          </w:p>
        </w:tc>
        <w:tc>
          <w:tcPr>
            <w:tcW w:w="2322" w:type="dxa"/>
            <w:vAlign w:val="center"/>
          </w:tcPr>
          <w:p w14:paraId="3F696FA7"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Kolumna</w:t>
            </w:r>
          </w:p>
          <w:p w14:paraId="4AED2A24"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C</w:t>
            </w:r>
          </w:p>
        </w:tc>
        <w:tc>
          <w:tcPr>
            <w:tcW w:w="2322" w:type="dxa"/>
            <w:vAlign w:val="center"/>
          </w:tcPr>
          <w:p w14:paraId="07768411"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Kolumna</w:t>
            </w:r>
          </w:p>
          <w:p w14:paraId="68B5439C"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D</w:t>
            </w:r>
          </w:p>
        </w:tc>
      </w:tr>
      <w:tr w:rsidR="009D7915" w14:paraId="1735710E" w14:textId="77777777" w:rsidTr="00C574BD">
        <w:tc>
          <w:tcPr>
            <w:tcW w:w="9288" w:type="dxa"/>
            <w:gridSpan w:val="4"/>
            <w:vAlign w:val="center"/>
          </w:tcPr>
          <w:p w14:paraId="606B80B4" w14:textId="59679F62" w:rsidR="009D7915" w:rsidRPr="004E473F" w:rsidRDefault="00F06A86" w:rsidP="00C574BD">
            <w:pPr>
              <w:pStyle w:val="Tekstpodstawowy"/>
              <w:spacing w:before="120"/>
              <w:jc w:val="center"/>
              <w:rPr>
                <w:rFonts w:asciiTheme="minorHAnsi" w:hAnsiTheme="minorHAnsi" w:cstheme="minorHAnsi"/>
                <w:b/>
                <w:sz w:val="22"/>
                <w:szCs w:val="22"/>
              </w:rPr>
            </w:pPr>
            <w:r>
              <w:rPr>
                <w:rFonts w:asciiTheme="minorHAnsi" w:hAnsiTheme="minorHAnsi" w:cstheme="minorHAnsi"/>
                <w:b/>
                <w:sz w:val="22"/>
                <w:szCs w:val="22"/>
              </w:rPr>
              <w:t>Usługa u</w:t>
            </w:r>
            <w:r w:rsidR="009D7915" w:rsidRPr="004E473F">
              <w:rPr>
                <w:rFonts w:asciiTheme="minorHAnsi" w:hAnsiTheme="minorHAnsi" w:cstheme="minorHAnsi"/>
                <w:b/>
                <w:sz w:val="22"/>
                <w:szCs w:val="22"/>
              </w:rPr>
              <w:t>trzymani</w:t>
            </w:r>
            <w:r>
              <w:rPr>
                <w:rFonts w:asciiTheme="minorHAnsi" w:hAnsiTheme="minorHAnsi" w:cstheme="minorHAnsi"/>
                <w:b/>
                <w:sz w:val="22"/>
                <w:szCs w:val="22"/>
              </w:rPr>
              <w:t>a</w:t>
            </w:r>
            <w:r w:rsidR="00F93D7F">
              <w:rPr>
                <w:rFonts w:asciiTheme="minorHAnsi" w:hAnsiTheme="minorHAnsi" w:cstheme="minorHAnsi"/>
                <w:b/>
                <w:sz w:val="22"/>
                <w:szCs w:val="22"/>
              </w:rPr>
              <w:t xml:space="preserve"> – etap II</w:t>
            </w:r>
          </w:p>
        </w:tc>
      </w:tr>
      <w:tr w:rsidR="009D7915" w14:paraId="4A2DDE42" w14:textId="77777777" w:rsidTr="00C574BD">
        <w:tc>
          <w:tcPr>
            <w:tcW w:w="2322" w:type="dxa"/>
            <w:vAlign w:val="center"/>
          </w:tcPr>
          <w:p w14:paraId="783EDCA1"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xml:space="preserve">Okres </w:t>
            </w:r>
          </w:p>
          <w:p w14:paraId="1EA315AF" w14:textId="77777777" w:rsidR="009D7915" w:rsidRDefault="009D7915" w:rsidP="00C574BD">
            <w:pPr>
              <w:pStyle w:val="Tekstpodstawowy"/>
              <w:jc w:val="center"/>
              <w:rPr>
                <w:rFonts w:asciiTheme="minorHAnsi" w:hAnsiTheme="minorHAnsi" w:cstheme="minorHAnsi"/>
                <w:sz w:val="22"/>
                <w:szCs w:val="22"/>
              </w:rPr>
            </w:pPr>
            <w:r w:rsidRPr="008837CB">
              <w:rPr>
                <w:rFonts w:asciiTheme="minorHAnsi" w:hAnsiTheme="minorHAnsi" w:cstheme="minorHAnsi"/>
                <w:sz w:val="22"/>
                <w:szCs w:val="22"/>
              </w:rPr>
              <w:t>[12 m-cy]</w:t>
            </w:r>
          </w:p>
        </w:tc>
        <w:tc>
          <w:tcPr>
            <w:tcW w:w="2322" w:type="dxa"/>
            <w:vAlign w:val="center"/>
          </w:tcPr>
          <w:p w14:paraId="7183A487"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brutto za 1 miesiąc (abonamentowa)</w:t>
            </w:r>
          </w:p>
          <w:p w14:paraId="624BB398"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vAlign w:val="center"/>
          </w:tcPr>
          <w:p w14:paraId="0D35C56F"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netto za 1 miesiąc</w:t>
            </w:r>
          </w:p>
          <w:p w14:paraId="62E3E66C"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tcPr>
          <w:p w14:paraId="5C0BB8CA"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Razem</w:t>
            </w:r>
          </w:p>
          <w:p w14:paraId="48BD0B61"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(A*B)</w:t>
            </w:r>
          </w:p>
          <w:p w14:paraId="176A5498" w14:textId="3CC5F0CC"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w:t>
            </w:r>
            <w:r w:rsidR="00F752E2">
              <w:rPr>
                <w:rFonts w:asciiTheme="minorHAnsi" w:hAnsiTheme="minorHAnsi" w:cstheme="minorHAnsi"/>
                <w:sz w:val="22"/>
                <w:szCs w:val="22"/>
              </w:rPr>
              <w:t>….. zł</w:t>
            </w:r>
          </w:p>
          <w:p w14:paraId="653C0237" w14:textId="77777777" w:rsidR="009D7915" w:rsidRDefault="009D7915" w:rsidP="00C574BD">
            <w:pPr>
              <w:pStyle w:val="Tekstpodstawowy"/>
              <w:jc w:val="center"/>
              <w:rPr>
                <w:rFonts w:asciiTheme="minorHAnsi" w:hAnsiTheme="minorHAnsi" w:cstheme="minorHAnsi"/>
                <w:sz w:val="22"/>
                <w:szCs w:val="22"/>
              </w:rPr>
            </w:pPr>
          </w:p>
        </w:tc>
      </w:tr>
      <w:tr w:rsidR="009D7915" w14:paraId="524F255C" w14:textId="77777777" w:rsidTr="00C574BD">
        <w:tc>
          <w:tcPr>
            <w:tcW w:w="9288" w:type="dxa"/>
            <w:gridSpan w:val="4"/>
            <w:vAlign w:val="center"/>
          </w:tcPr>
          <w:p w14:paraId="486B2AA0" w14:textId="3FD4EB64" w:rsidR="009D7915" w:rsidRPr="004E473F" w:rsidRDefault="008837CB" w:rsidP="00C574BD">
            <w:pPr>
              <w:pStyle w:val="Tekstpodstawowy"/>
              <w:jc w:val="center"/>
              <w:rPr>
                <w:rFonts w:asciiTheme="minorHAnsi" w:hAnsiTheme="minorHAnsi" w:cstheme="minorHAnsi"/>
                <w:b/>
                <w:sz w:val="22"/>
                <w:szCs w:val="22"/>
              </w:rPr>
            </w:pPr>
            <w:r>
              <w:rPr>
                <w:rFonts w:asciiTheme="minorHAnsi" w:hAnsiTheme="minorHAnsi" w:cstheme="minorHAnsi"/>
                <w:b/>
                <w:sz w:val="22"/>
                <w:szCs w:val="22"/>
              </w:rPr>
              <w:t>Dodatkowe p</w:t>
            </w:r>
            <w:r w:rsidR="009D7915" w:rsidRPr="004E473F">
              <w:rPr>
                <w:rFonts w:asciiTheme="minorHAnsi" w:hAnsiTheme="minorHAnsi" w:cstheme="minorHAnsi"/>
                <w:b/>
                <w:sz w:val="22"/>
                <w:szCs w:val="22"/>
              </w:rPr>
              <w:t>race programistyczne</w:t>
            </w:r>
          </w:p>
        </w:tc>
      </w:tr>
      <w:tr w:rsidR="009D7915" w14:paraId="68026F7D" w14:textId="77777777" w:rsidTr="00C574BD">
        <w:tc>
          <w:tcPr>
            <w:tcW w:w="2322" w:type="dxa"/>
            <w:vAlign w:val="center"/>
          </w:tcPr>
          <w:p w14:paraId="41592BDD"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Liczba roboczogodzin</w:t>
            </w:r>
          </w:p>
          <w:p w14:paraId="14F49747" w14:textId="3AAA0409" w:rsidR="009D7915" w:rsidRDefault="002B3CB5" w:rsidP="00C574BD">
            <w:pPr>
              <w:pStyle w:val="Tekstpodstawowy"/>
              <w:jc w:val="center"/>
              <w:rPr>
                <w:rFonts w:asciiTheme="minorHAnsi" w:hAnsiTheme="minorHAnsi" w:cstheme="minorHAnsi"/>
                <w:sz w:val="22"/>
                <w:szCs w:val="22"/>
              </w:rPr>
            </w:pPr>
            <w:r w:rsidRPr="00C2188A">
              <w:rPr>
                <w:rFonts w:asciiTheme="minorHAnsi" w:hAnsiTheme="minorHAnsi" w:cstheme="minorHAnsi"/>
                <w:sz w:val="22"/>
                <w:szCs w:val="22"/>
              </w:rPr>
              <w:t>300</w:t>
            </w:r>
          </w:p>
        </w:tc>
        <w:tc>
          <w:tcPr>
            <w:tcW w:w="2322" w:type="dxa"/>
            <w:vAlign w:val="center"/>
          </w:tcPr>
          <w:p w14:paraId="065C380B"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brutto za 1 roboczogodzinę</w:t>
            </w:r>
          </w:p>
          <w:p w14:paraId="1ADEA8C8"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vAlign w:val="center"/>
          </w:tcPr>
          <w:p w14:paraId="6AFDCFA1"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netto za 1 roboczogodzinę</w:t>
            </w:r>
          </w:p>
          <w:p w14:paraId="26133E90"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vAlign w:val="center"/>
          </w:tcPr>
          <w:p w14:paraId="4B53E384"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Razem</w:t>
            </w:r>
          </w:p>
          <w:p w14:paraId="6C4C2A8C" w14:textId="77777777" w:rsidR="009D7915" w:rsidRPr="004E473F" w:rsidRDefault="009D7915" w:rsidP="00C574BD">
            <w:pPr>
              <w:pStyle w:val="Tekstpodstawowy"/>
              <w:jc w:val="center"/>
              <w:rPr>
                <w:rFonts w:asciiTheme="minorHAnsi" w:hAnsiTheme="minorHAnsi" w:cstheme="minorHAnsi"/>
                <w:i/>
                <w:sz w:val="22"/>
                <w:szCs w:val="22"/>
              </w:rPr>
            </w:pPr>
            <w:r w:rsidRPr="004E473F">
              <w:rPr>
                <w:rFonts w:asciiTheme="minorHAnsi" w:hAnsiTheme="minorHAnsi" w:cstheme="minorHAnsi"/>
                <w:i/>
                <w:sz w:val="22"/>
                <w:szCs w:val="22"/>
              </w:rPr>
              <w:t>(A*B</w:t>
            </w:r>
            <w:r>
              <w:rPr>
                <w:rFonts w:asciiTheme="minorHAnsi" w:hAnsiTheme="minorHAnsi" w:cstheme="minorHAnsi"/>
                <w:i/>
                <w:sz w:val="22"/>
                <w:szCs w:val="22"/>
              </w:rPr>
              <w:t>)</w:t>
            </w:r>
          </w:p>
          <w:p w14:paraId="1986EB6D" w14:textId="7179FAA8" w:rsidR="009D7915" w:rsidRDefault="00F752E2" w:rsidP="00C518C3">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r>
    </w:tbl>
    <w:p w14:paraId="407C05C5" w14:textId="77777777" w:rsidR="009D7915" w:rsidRDefault="009D7915" w:rsidP="009D7915">
      <w:pPr>
        <w:pStyle w:val="Tekstpodstawowy"/>
        <w:spacing w:before="120"/>
        <w:rPr>
          <w:rFonts w:asciiTheme="minorHAnsi" w:hAnsiTheme="minorHAnsi" w:cstheme="minorHAnsi"/>
          <w:sz w:val="22"/>
          <w:szCs w:val="22"/>
        </w:rPr>
      </w:pPr>
    </w:p>
    <w:p w14:paraId="24209500" w14:textId="77777777" w:rsidR="009D7915" w:rsidRDefault="009D7915" w:rsidP="009D7915">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Link do Próbki: …………………………………………………………………………</w:t>
      </w:r>
    </w:p>
    <w:p w14:paraId="1100EC75" w14:textId="7C5C8B21"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Login</w:t>
      </w:r>
      <w:r w:rsidRPr="00BD6F5B">
        <w:rPr>
          <w:rFonts w:asciiTheme="minorHAnsi" w:hAnsiTheme="minorHAnsi" w:cstheme="minorHAnsi"/>
          <w:b/>
          <w:bCs/>
          <w:sz w:val="22"/>
          <w:szCs w:val="22"/>
        </w:rPr>
        <w:t xml:space="preserve"> </w:t>
      </w:r>
      <w:r>
        <w:rPr>
          <w:rFonts w:asciiTheme="minorHAnsi" w:hAnsiTheme="minorHAnsi" w:cstheme="minorHAnsi"/>
          <w:b/>
          <w:bCs/>
          <w:sz w:val="22"/>
          <w:szCs w:val="22"/>
        </w:rPr>
        <w:t>i hasło dla części administracyjnej próbki</w:t>
      </w:r>
      <w:r w:rsidR="00C20FDE">
        <w:rPr>
          <w:rFonts w:asciiTheme="minorHAnsi" w:hAnsiTheme="minorHAnsi" w:cstheme="minorHAnsi"/>
          <w:b/>
          <w:bCs/>
          <w:sz w:val="22"/>
          <w:szCs w:val="22"/>
        </w:rPr>
        <w:t xml:space="preserve"> (jeżeli wymaga</w:t>
      </w:r>
      <w:r w:rsidR="000840A6">
        <w:rPr>
          <w:rFonts w:asciiTheme="minorHAnsi" w:hAnsiTheme="minorHAnsi" w:cstheme="minorHAnsi"/>
          <w:b/>
          <w:bCs/>
          <w:sz w:val="22"/>
          <w:szCs w:val="22"/>
        </w:rPr>
        <w:t>ne</w:t>
      </w:r>
      <w:r w:rsidR="00C20FDE">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B7BF49B" w14:textId="77777777"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Login: …………..</w:t>
      </w:r>
    </w:p>
    <w:p w14:paraId="0D63CFAE" w14:textId="77777777"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Hasło: ………….</w:t>
      </w:r>
    </w:p>
    <w:p w14:paraId="204C0B35" w14:textId="6724DED2" w:rsidR="0059137C" w:rsidRPr="00FF4599" w:rsidRDefault="0059137C" w:rsidP="0059137C">
      <w:pPr>
        <w:spacing w:line="276" w:lineRule="auto"/>
        <w:jc w:val="both"/>
        <w:rPr>
          <w:rFonts w:asciiTheme="minorHAnsi" w:hAnsiTheme="minorHAnsi" w:cstheme="minorHAnsi"/>
          <w:sz w:val="22"/>
          <w:szCs w:val="22"/>
        </w:rPr>
      </w:pPr>
      <w:r w:rsidRPr="003E5AC0">
        <w:rPr>
          <w:rFonts w:asciiTheme="minorHAnsi" w:hAnsiTheme="minorHAnsi" w:cstheme="minorHAnsi"/>
          <w:sz w:val="22"/>
          <w:szCs w:val="22"/>
        </w:rPr>
        <w:t>(</w:t>
      </w:r>
      <w:r w:rsidRPr="003E5AC0">
        <w:rPr>
          <w:rFonts w:asciiTheme="minorHAnsi" w:hAnsiTheme="minorHAnsi" w:cstheme="minorHAnsi"/>
          <w:i/>
          <w:sz w:val="22"/>
          <w:szCs w:val="22"/>
        </w:rPr>
        <w:t>W przypadku, gdy Wykonawca nie poda linku do próbki Zamawiający uzna, że Wykonawca nie zaoferował próbki (</w:t>
      </w:r>
      <w:r w:rsidRPr="003E5AC0">
        <w:rPr>
          <w:rFonts w:asciiTheme="minorHAnsi" w:eastAsia="Times New Roman" w:hAnsiTheme="minorHAnsi" w:cstheme="minorHAnsi"/>
          <w:i/>
          <w:spacing w:val="1"/>
          <w:sz w:val="22"/>
          <w:szCs w:val="22"/>
          <w:lang w:eastAsia="en-US"/>
        </w:rPr>
        <w:t xml:space="preserve">klikalnej </w:t>
      </w:r>
      <w:r w:rsidRPr="003E5AC0">
        <w:rPr>
          <w:rFonts w:asciiTheme="minorHAnsi" w:eastAsia="Times New Roman" w:hAnsiTheme="minorHAnsi" w:cstheme="minorHAnsi"/>
          <w:i/>
          <w:sz w:val="22"/>
          <w:szCs w:val="22"/>
          <w:lang w:eastAsia="en-US"/>
        </w:rPr>
        <w:t>wersji demonstracyjnej systemu)</w:t>
      </w:r>
      <w:r w:rsidRPr="003E5AC0">
        <w:rPr>
          <w:rFonts w:asciiTheme="minorHAnsi" w:hAnsiTheme="minorHAnsi" w:cstheme="minorHAnsi"/>
          <w:i/>
          <w:sz w:val="22"/>
          <w:szCs w:val="22"/>
        </w:rPr>
        <w:t>. Wówczas Wykonawca w ramach kryterium Jakość otrzyma 0 pkt</w:t>
      </w:r>
      <w:r w:rsidRPr="003E5AC0">
        <w:rPr>
          <w:rFonts w:asciiTheme="minorHAnsi" w:hAnsiTheme="minorHAnsi" w:cstheme="minorHAnsi"/>
          <w:sz w:val="22"/>
          <w:szCs w:val="22"/>
        </w:rPr>
        <w:t>.)</w:t>
      </w:r>
    </w:p>
    <w:p w14:paraId="755899B2" w14:textId="77777777" w:rsidR="0059137C" w:rsidRDefault="0059137C" w:rsidP="0059137C">
      <w:pPr>
        <w:spacing w:line="276" w:lineRule="auto"/>
        <w:jc w:val="both"/>
        <w:rPr>
          <w:rFonts w:asciiTheme="minorHAnsi" w:hAnsiTheme="minorHAnsi" w:cstheme="minorHAnsi"/>
          <w:b/>
          <w:sz w:val="22"/>
          <w:szCs w:val="22"/>
        </w:rPr>
      </w:pPr>
    </w:p>
    <w:p w14:paraId="09BE5EAE" w14:textId="688B297B" w:rsidR="0059137C" w:rsidRPr="00C2188A" w:rsidRDefault="0059137C" w:rsidP="0059137C">
      <w:pPr>
        <w:spacing w:line="276" w:lineRule="auto"/>
        <w:jc w:val="both"/>
        <w:rPr>
          <w:rFonts w:asciiTheme="minorHAnsi" w:hAnsiTheme="minorHAnsi" w:cstheme="minorHAnsi"/>
          <w:sz w:val="22"/>
          <w:szCs w:val="22"/>
        </w:rPr>
      </w:pPr>
      <w:r w:rsidRPr="00533EEB">
        <w:rPr>
          <w:rFonts w:asciiTheme="minorHAnsi" w:hAnsiTheme="minorHAnsi" w:cstheme="minorHAnsi"/>
          <w:b/>
          <w:sz w:val="22"/>
          <w:szCs w:val="22"/>
        </w:rPr>
        <w:t>Oświadczam/y</w:t>
      </w:r>
      <w:r>
        <w:rPr>
          <w:rFonts w:asciiTheme="minorHAnsi" w:hAnsiTheme="minorHAnsi" w:cstheme="minorHAnsi"/>
          <w:b/>
          <w:sz w:val="22"/>
          <w:szCs w:val="22"/>
        </w:rPr>
        <w:t>, iż</w:t>
      </w:r>
      <w:r w:rsidRPr="00C2188A">
        <w:rPr>
          <w:rFonts w:asciiTheme="minorHAnsi" w:hAnsiTheme="minorHAnsi" w:cstheme="minorHAnsi"/>
          <w:sz w:val="22"/>
          <w:szCs w:val="22"/>
        </w:rPr>
        <w:t xml:space="preserve"> wykona</w:t>
      </w:r>
      <w:r>
        <w:rPr>
          <w:rFonts w:asciiTheme="minorHAnsi" w:hAnsiTheme="minorHAnsi" w:cstheme="minorHAnsi"/>
          <w:sz w:val="22"/>
          <w:szCs w:val="22"/>
        </w:rPr>
        <w:t>my</w:t>
      </w:r>
      <w:r w:rsidRPr="00C2188A">
        <w:rPr>
          <w:rFonts w:asciiTheme="minorHAnsi" w:hAnsiTheme="minorHAnsi" w:cstheme="minorHAnsi"/>
          <w:sz w:val="22"/>
          <w:szCs w:val="22"/>
        </w:rPr>
        <w:t xml:space="preserve"> przedmiot zamówienia zgodnie z opisem przedmiotu zamówienia </w:t>
      </w:r>
      <w:r w:rsidRPr="00C2188A">
        <w:rPr>
          <w:rFonts w:asciiTheme="minorHAnsi" w:hAnsiTheme="minorHAnsi" w:cstheme="minorHAnsi"/>
          <w:sz w:val="22"/>
          <w:szCs w:val="22"/>
        </w:rPr>
        <w:br/>
        <w:t xml:space="preserve">w terminie ………….. </w:t>
      </w:r>
      <w:r>
        <w:rPr>
          <w:rFonts w:asciiTheme="minorHAnsi" w:hAnsiTheme="minorHAnsi" w:cstheme="minorHAnsi"/>
          <w:sz w:val="22"/>
          <w:szCs w:val="22"/>
        </w:rPr>
        <w:t>dni</w:t>
      </w:r>
      <w:r w:rsidRPr="00C2188A">
        <w:rPr>
          <w:rFonts w:asciiTheme="minorHAnsi" w:hAnsiTheme="minorHAnsi" w:cstheme="minorHAnsi"/>
          <w:sz w:val="22"/>
          <w:szCs w:val="22"/>
        </w:rPr>
        <w:t xml:space="preserve"> od dnia podpisania umowy.</w:t>
      </w:r>
    </w:p>
    <w:p w14:paraId="6742EE7C" w14:textId="46D982B1" w:rsidR="0059137C" w:rsidRPr="00C2188A" w:rsidRDefault="0059137C" w:rsidP="0059137C">
      <w:pPr>
        <w:spacing w:line="276" w:lineRule="auto"/>
        <w:jc w:val="both"/>
        <w:rPr>
          <w:rFonts w:asciiTheme="minorHAnsi" w:hAnsiTheme="minorHAnsi" w:cstheme="minorHAnsi"/>
          <w:sz w:val="22"/>
          <w:szCs w:val="22"/>
        </w:rPr>
      </w:pPr>
      <w:r w:rsidRPr="00C2188A">
        <w:rPr>
          <w:rFonts w:asciiTheme="minorHAnsi" w:hAnsiTheme="minorHAnsi" w:cstheme="minorHAnsi"/>
          <w:sz w:val="22"/>
          <w:szCs w:val="22"/>
        </w:rPr>
        <w:t>(</w:t>
      </w:r>
      <w:r w:rsidRPr="00C2188A">
        <w:rPr>
          <w:rFonts w:asciiTheme="minorHAnsi" w:hAnsiTheme="minorHAnsi" w:cstheme="minorHAnsi"/>
          <w:i/>
          <w:sz w:val="22"/>
          <w:szCs w:val="22"/>
        </w:rPr>
        <w:t xml:space="preserve">W przypadku, gdy Wykonawca nie wpisze terminu wykonania przedmiotu zamówienia Zamawiający uzna, że Wykonawca zaoferował termin wykonania </w:t>
      </w:r>
      <w:r>
        <w:rPr>
          <w:rFonts w:asciiTheme="minorHAnsi" w:hAnsiTheme="minorHAnsi" w:cstheme="minorHAnsi"/>
          <w:i/>
          <w:sz w:val="22"/>
          <w:szCs w:val="22"/>
        </w:rPr>
        <w:t>200 dni</w:t>
      </w:r>
      <w:r w:rsidRPr="00C2188A">
        <w:rPr>
          <w:rFonts w:asciiTheme="minorHAnsi" w:hAnsiTheme="minorHAnsi" w:cstheme="minorHAnsi"/>
          <w:i/>
          <w:sz w:val="22"/>
          <w:szCs w:val="22"/>
        </w:rPr>
        <w:t xml:space="preserve"> od dnia podpisania umowy. Wówczas Wykonawca w ramach kryterium termin wykonania otrzyma 0 pkt</w:t>
      </w:r>
      <w:r w:rsidRPr="00C2188A">
        <w:rPr>
          <w:rFonts w:asciiTheme="minorHAnsi" w:hAnsiTheme="minorHAnsi" w:cstheme="minorHAnsi"/>
          <w:sz w:val="22"/>
          <w:szCs w:val="22"/>
        </w:rPr>
        <w:t>.)</w:t>
      </w:r>
    </w:p>
    <w:p w14:paraId="5CCEF23F" w14:textId="5CAFD744" w:rsidR="009D7915" w:rsidRPr="00533EEB" w:rsidRDefault="009D7915" w:rsidP="009D7915">
      <w:pPr>
        <w:pStyle w:val="Tekstpodstawowy"/>
        <w:spacing w:before="118"/>
        <w:ind w:right="-58"/>
        <w:rPr>
          <w:rFonts w:asciiTheme="minorHAnsi" w:hAnsiTheme="minorHAnsi" w:cstheme="minorHAnsi"/>
          <w:sz w:val="22"/>
          <w:szCs w:val="22"/>
        </w:rPr>
      </w:pPr>
      <w:r w:rsidRPr="00533EEB">
        <w:rPr>
          <w:rFonts w:asciiTheme="minorHAnsi" w:hAnsiTheme="minorHAnsi" w:cstheme="minorHAnsi"/>
          <w:b/>
          <w:sz w:val="22"/>
          <w:szCs w:val="22"/>
        </w:rPr>
        <w:t>Oświadczam/y</w:t>
      </w:r>
      <w:r w:rsidRPr="00533EEB">
        <w:rPr>
          <w:rFonts w:asciiTheme="minorHAnsi" w:hAnsiTheme="minorHAnsi" w:cstheme="minorHAnsi"/>
          <w:sz w:val="22"/>
          <w:szCs w:val="22"/>
        </w:rPr>
        <w:t xml:space="preserve">, iż do zespołu projektowego </w:t>
      </w:r>
      <w:r w:rsidRPr="00533EEB">
        <w:rPr>
          <w:rFonts w:asciiTheme="minorHAnsi" w:hAnsiTheme="minorHAnsi" w:cstheme="minorHAnsi"/>
          <w:b/>
          <w:sz w:val="22"/>
          <w:szCs w:val="22"/>
        </w:rPr>
        <w:t xml:space="preserve">zaangażujemy/nie zaangażujemy </w:t>
      </w:r>
      <w:r w:rsidRPr="00533EEB">
        <w:rPr>
          <w:rFonts w:asciiTheme="minorHAnsi" w:hAnsiTheme="minorHAnsi" w:cstheme="minorHAnsi"/>
          <w:sz w:val="22"/>
          <w:szCs w:val="22"/>
        </w:rPr>
        <w:t>* co najmniej jedną</w:t>
      </w:r>
      <w:r w:rsidR="00F752E2">
        <w:rPr>
          <w:rFonts w:asciiTheme="minorHAnsi" w:hAnsiTheme="minorHAnsi" w:cstheme="minorHAnsi"/>
          <w:sz w:val="22"/>
          <w:szCs w:val="22"/>
        </w:rPr>
        <w:t xml:space="preserve"> </w:t>
      </w:r>
      <w:r w:rsidRPr="00533EEB">
        <w:rPr>
          <w:rFonts w:asciiTheme="minorHAnsi" w:hAnsiTheme="minorHAnsi" w:cstheme="minorHAnsi"/>
          <w:spacing w:val="-57"/>
          <w:sz w:val="22"/>
          <w:szCs w:val="22"/>
        </w:rPr>
        <w:t xml:space="preserve"> </w:t>
      </w:r>
      <w:r w:rsidR="0059137C">
        <w:rPr>
          <w:rFonts w:asciiTheme="minorHAnsi" w:hAnsiTheme="minorHAnsi" w:cstheme="minorHAnsi"/>
          <w:spacing w:val="-57"/>
          <w:sz w:val="22"/>
          <w:szCs w:val="22"/>
        </w:rPr>
        <w:t xml:space="preserve">       </w:t>
      </w:r>
      <w:r w:rsidRPr="00533EEB">
        <w:rPr>
          <w:rFonts w:asciiTheme="minorHAnsi" w:hAnsiTheme="minorHAnsi" w:cstheme="minorHAnsi"/>
          <w:sz w:val="22"/>
          <w:szCs w:val="22"/>
        </w:rPr>
        <w:t>osobę</w:t>
      </w:r>
      <w:r w:rsidRPr="00533EEB">
        <w:rPr>
          <w:rFonts w:asciiTheme="minorHAnsi" w:hAnsiTheme="minorHAnsi" w:cstheme="minorHAnsi"/>
          <w:spacing w:val="32"/>
          <w:sz w:val="22"/>
          <w:szCs w:val="22"/>
        </w:rPr>
        <w:t xml:space="preserve"> </w:t>
      </w:r>
      <w:r w:rsidRPr="00533EEB">
        <w:rPr>
          <w:rFonts w:asciiTheme="minorHAnsi" w:hAnsiTheme="minorHAnsi" w:cstheme="minorHAnsi"/>
          <w:sz w:val="22"/>
          <w:szCs w:val="22"/>
        </w:rPr>
        <w:t>z</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niepełnosprawnością,</w:t>
      </w:r>
      <w:r w:rsidRPr="00533EEB">
        <w:rPr>
          <w:rFonts w:asciiTheme="minorHAnsi" w:hAnsiTheme="minorHAnsi" w:cstheme="minorHAnsi"/>
          <w:spacing w:val="88"/>
          <w:sz w:val="22"/>
          <w:szCs w:val="22"/>
        </w:rPr>
        <w:t xml:space="preserve"> </w:t>
      </w:r>
      <w:r w:rsidRPr="00533EEB">
        <w:rPr>
          <w:rFonts w:asciiTheme="minorHAnsi" w:hAnsiTheme="minorHAnsi" w:cstheme="minorHAnsi"/>
          <w:sz w:val="22"/>
          <w:szCs w:val="22"/>
        </w:rPr>
        <w:t>w</w:t>
      </w:r>
      <w:r w:rsidRPr="00533EEB">
        <w:rPr>
          <w:rFonts w:asciiTheme="minorHAnsi" w:hAnsiTheme="minorHAnsi" w:cstheme="minorHAnsi"/>
          <w:spacing w:val="94"/>
          <w:sz w:val="22"/>
          <w:szCs w:val="22"/>
        </w:rPr>
        <w:t xml:space="preserve"> </w:t>
      </w:r>
      <w:r w:rsidRPr="00533EEB">
        <w:rPr>
          <w:rFonts w:asciiTheme="minorHAnsi" w:hAnsiTheme="minorHAnsi" w:cstheme="minorHAnsi"/>
          <w:sz w:val="22"/>
          <w:szCs w:val="22"/>
        </w:rPr>
        <w:t>rozumieniu</w:t>
      </w:r>
      <w:r w:rsidRPr="00533EEB">
        <w:rPr>
          <w:rFonts w:asciiTheme="minorHAnsi" w:hAnsiTheme="minorHAnsi" w:cstheme="minorHAnsi"/>
          <w:spacing w:val="91"/>
          <w:sz w:val="22"/>
          <w:szCs w:val="22"/>
        </w:rPr>
        <w:t xml:space="preserve"> </w:t>
      </w:r>
      <w:r w:rsidRPr="00533EEB">
        <w:rPr>
          <w:rFonts w:asciiTheme="minorHAnsi" w:hAnsiTheme="minorHAnsi" w:cstheme="minorHAnsi"/>
          <w:sz w:val="22"/>
          <w:szCs w:val="22"/>
        </w:rPr>
        <w:t>przepisów</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ustawy</w:t>
      </w:r>
      <w:r w:rsidRPr="00533EEB">
        <w:rPr>
          <w:rFonts w:asciiTheme="minorHAnsi" w:hAnsiTheme="minorHAnsi" w:cstheme="minorHAnsi"/>
          <w:spacing w:val="86"/>
          <w:sz w:val="22"/>
          <w:szCs w:val="22"/>
        </w:rPr>
        <w:t xml:space="preserve"> </w:t>
      </w:r>
      <w:r w:rsidRPr="00533EEB">
        <w:rPr>
          <w:rFonts w:asciiTheme="minorHAnsi" w:hAnsiTheme="minorHAnsi" w:cstheme="minorHAnsi"/>
          <w:sz w:val="22"/>
          <w:szCs w:val="22"/>
        </w:rPr>
        <w:t>z</w:t>
      </w:r>
      <w:r w:rsidRPr="00533EEB">
        <w:rPr>
          <w:rFonts w:asciiTheme="minorHAnsi" w:hAnsiTheme="minorHAnsi" w:cstheme="minorHAnsi"/>
          <w:spacing w:val="93"/>
          <w:sz w:val="22"/>
          <w:szCs w:val="22"/>
        </w:rPr>
        <w:t xml:space="preserve"> </w:t>
      </w:r>
      <w:r w:rsidRPr="00533EEB">
        <w:rPr>
          <w:rFonts w:asciiTheme="minorHAnsi" w:hAnsiTheme="minorHAnsi" w:cstheme="minorHAnsi"/>
          <w:sz w:val="22"/>
          <w:szCs w:val="22"/>
        </w:rPr>
        <w:t>dnia</w:t>
      </w:r>
      <w:r w:rsidRPr="00533EEB">
        <w:rPr>
          <w:rFonts w:asciiTheme="minorHAnsi" w:hAnsiTheme="minorHAnsi" w:cstheme="minorHAnsi"/>
          <w:spacing w:val="91"/>
          <w:sz w:val="22"/>
          <w:szCs w:val="22"/>
        </w:rPr>
        <w:t xml:space="preserve"> </w:t>
      </w:r>
      <w:r w:rsidRPr="00533EEB">
        <w:rPr>
          <w:rFonts w:asciiTheme="minorHAnsi" w:hAnsiTheme="minorHAnsi" w:cstheme="minorHAnsi"/>
          <w:sz w:val="22"/>
          <w:szCs w:val="22"/>
        </w:rPr>
        <w:t>27</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sierpnia</w:t>
      </w:r>
      <w:r w:rsidRPr="00533EEB">
        <w:rPr>
          <w:rFonts w:asciiTheme="minorHAnsi" w:hAnsiTheme="minorHAnsi" w:cstheme="minorHAnsi"/>
          <w:spacing w:val="91"/>
          <w:sz w:val="22"/>
          <w:szCs w:val="22"/>
        </w:rPr>
        <w:t xml:space="preserve"> </w:t>
      </w:r>
      <w:r w:rsidRPr="00533EEB">
        <w:rPr>
          <w:rFonts w:asciiTheme="minorHAnsi" w:hAnsiTheme="minorHAnsi" w:cstheme="minorHAnsi"/>
          <w:sz w:val="22"/>
          <w:szCs w:val="22"/>
        </w:rPr>
        <w:t>1997</w:t>
      </w:r>
      <w:r w:rsidRPr="00533EEB">
        <w:rPr>
          <w:rFonts w:asciiTheme="minorHAnsi" w:hAnsiTheme="minorHAnsi" w:cstheme="minorHAnsi"/>
          <w:spacing w:val="94"/>
          <w:sz w:val="22"/>
          <w:szCs w:val="22"/>
        </w:rPr>
        <w:t xml:space="preserve"> </w:t>
      </w:r>
      <w:r w:rsidRPr="00B341D1">
        <w:rPr>
          <w:rFonts w:asciiTheme="minorHAnsi" w:hAnsiTheme="minorHAnsi" w:cstheme="minorHAnsi"/>
          <w:sz w:val="22"/>
          <w:szCs w:val="22"/>
        </w:rPr>
        <w:t xml:space="preserve">r. </w:t>
      </w:r>
      <w:r w:rsidRPr="00B341D1">
        <w:rPr>
          <w:rFonts w:asciiTheme="minorHAnsi" w:hAnsiTheme="minorHAnsi" w:cstheme="minorHAnsi"/>
          <w:spacing w:val="-58"/>
          <w:sz w:val="22"/>
          <w:szCs w:val="22"/>
        </w:rPr>
        <w:t xml:space="preserve">  </w:t>
      </w:r>
      <w:r w:rsidRPr="00B341D1">
        <w:rPr>
          <w:rFonts w:asciiTheme="minorHAnsi" w:hAnsiTheme="minorHAnsi" w:cstheme="minorHAnsi"/>
          <w:sz w:val="22"/>
          <w:szCs w:val="22"/>
        </w:rPr>
        <w:t>o</w:t>
      </w:r>
      <w:r w:rsidRPr="00B341D1">
        <w:rPr>
          <w:rFonts w:asciiTheme="minorHAnsi" w:hAnsiTheme="minorHAnsi" w:cstheme="minorHAnsi"/>
          <w:spacing w:val="1"/>
          <w:sz w:val="22"/>
          <w:szCs w:val="22"/>
        </w:rPr>
        <w:t xml:space="preserve"> </w:t>
      </w:r>
      <w:r w:rsidRPr="00B341D1">
        <w:rPr>
          <w:rFonts w:asciiTheme="minorHAnsi" w:hAnsiTheme="minorHAnsi" w:cstheme="minorHAnsi"/>
          <w:sz w:val="22"/>
          <w:szCs w:val="22"/>
        </w:rPr>
        <w:t>rehabilitacji</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zawodowej</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i</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społecznej oraz</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zatrudnianiu</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osób</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niepełnosprawnych</w:t>
      </w:r>
      <w:r>
        <w:rPr>
          <w:rFonts w:asciiTheme="minorHAnsi" w:hAnsiTheme="minorHAnsi" w:cstheme="minorHAnsi"/>
          <w:sz w:val="22"/>
          <w:szCs w:val="22"/>
        </w:rPr>
        <w:t>.</w:t>
      </w:r>
      <w:r w:rsidRPr="00533EEB">
        <w:rPr>
          <w:rFonts w:asciiTheme="minorHAnsi" w:hAnsiTheme="minorHAnsi" w:cstheme="minorHAnsi"/>
          <w:sz w:val="22"/>
          <w:szCs w:val="22"/>
        </w:rPr>
        <w:t xml:space="preserve"> </w:t>
      </w:r>
    </w:p>
    <w:p w14:paraId="0A304DE8" w14:textId="77777777" w:rsidR="009D7915" w:rsidRPr="00BD2FE1" w:rsidRDefault="009D7915" w:rsidP="009D7915">
      <w:pPr>
        <w:spacing w:line="276" w:lineRule="auto"/>
        <w:jc w:val="both"/>
        <w:rPr>
          <w:rFonts w:asciiTheme="minorHAnsi" w:hAnsiTheme="minorHAnsi" w:cstheme="minorHAnsi"/>
          <w:i/>
          <w:sz w:val="22"/>
          <w:szCs w:val="22"/>
        </w:rPr>
      </w:pPr>
      <w:r>
        <w:rPr>
          <w:rFonts w:asciiTheme="minorHAnsi" w:hAnsiTheme="minorHAnsi" w:cstheme="minorHAnsi"/>
          <w:i/>
          <w:sz w:val="22"/>
          <w:szCs w:val="22"/>
        </w:rPr>
        <w:t>*</w:t>
      </w:r>
      <w:r w:rsidRPr="00BD2FE1">
        <w:rPr>
          <w:rFonts w:asciiTheme="minorHAnsi" w:hAnsiTheme="minorHAnsi" w:cstheme="minorHAnsi"/>
          <w:i/>
          <w:sz w:val="22"/>
          <w:szCs w:val="22"/>
        </w:rPr>
        <w:t xml:space="preserve">Brak zaznaczenia oznacza, że </w:t>
      </w:r>
      <w:r>
        <w:rPr>
          <w:rFonts w:asciiTheme="minorHAnsi" w:hAnsiTheme="minorHAnsi" w:cstheme="minorHAnsi"/>
          <w:i/>
          <w:sz w:val="22"/>
          <w:szCs w:val="22"/>
        </w:rPr>
        <w:t>W</w:t>
      </w:r>
      <w:r w:rsidRPr="00BD2FE1">
        <w:rPr>
          <w:rFonts w:asciiTheme="minorHAnsi" w:hAnsiTheme="minorHAnsi" w:cstheme="minorHAnsi"/>
          <w:i/>
          <w:sz w:val="22"/>
          <w:szCs w:val="22"/>
        </w:rPr>
        <w:t xml:space="preserve">ykonawca nie zaangażuje osoby z niepełnosprawnością </w:t>
      </w:r>
    </w:p>
    <w:p w14:paraId="21CC402E" w14:textId="77777777" w:rsidR="009D7915" w:rsidRDefault="009D7915" w:rsidP="009D7915">
      <w:pPr>
        <w:spacing w:before="2"/>
        <w:ind w:right="553"/>
        <w:jc w:val="both"/>
        <w:rPr>
          <w:rFonts w:asciiTheme="minorHAnsi" w:hAnsiTheme="minorHAnsi" w:cstheme="minorHAnsi"/>
          <w:i/>
          <w:sz w:val="22"/>
          <w:szCs w:val="22"/>
        </w:rPr>
      </w:pPr>
    </w:p>
    <w:p w14:paraId="33C6D770" w14:textId="77777777" w:rsidR="009D7915" w:rsidRPr="00794CA6" w:rsidRDefault="009D7915" w:rsidP="009D7915">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powyższe wartości brutto zawierają wszystkie koszty, jakie ponosi Zamawiający </w:t>
      </w:r>
      <w:r>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6E43BC66" w14:textId="77777777" w:rsidR="009D7915" w:rsidRPr="00794CA6" w:rsidRDefault="009D7915" w:rsidP="009D7915">
      <w:pPr>
        <w:spacing w:line="276" w:lineRule="auto"/>
        <w:jc w:val="both"/>
        <w:rPr>
          <w:rFonts w:asciiTheme="minorHAnsi" w:hAnsiTheme="minorHAnsi" w:cstheme="minorHAnsi"/>
          <w:bCs/>
          <w:sz w:val="22"/>
          <w:szCs w:val="22"/>
        </w:rPr>
      </w:pPr>
    </w:p>
    <w:p w14:paraId="379F97A8" w14:textId="77777777" w:rsidR="009D7915" w:rsidRPr="00794CA6" w:rsidRDefault="009D7915" w:rsidP="009D7915">
      <w:pPr>
        <w:spacing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Zobowiązujemy się</w:t>
      </w:r>
      <w:r w:rsidRPr="00794CA6">
        <w:rPr>
          <w:rFonts w:asciiTheme="minorHAnsi" w:hAnsiTheme="minorHAnsi" w:cstheme="minorHAnsi"/>
          <w:bCs/>
          <w:sz w:val="22"/>
          <w:szCs w:val="22"/>
        </w:rPr>
        <w:t xml:space="preserve"> do realizacji przedmiotu zamówienia</w:t>
      </w:r>
      <w:r w:rsidRPr="00794CA6">
        <w:rPr>
          <w:rFonts w:asciiTheme="minorHAnsi" w:hAnsiTheme="minorHAnsi" w:cstheme="minorHAnsi"/>
          <w:sz w:val="22"/>
          <w:szCs w:val="22"/>
        </w:rPr>
        <w:t xml:space="preserve"> w terminach określonych w SWZ.</w:t>
      </w:r>
    </w:p>
    <w:p w14:paraId="0089D297" w14:textId="77777777" w:rsidR="009D7915" w:rsidRPr="00794CA6" w:rsidRDefault="009D7915" w:rsidP="009D7915">
      <w:pPr>
        <w:spacing w:line="276" w:lineRule="auto"/>
        <w:jc w:val="both"/>
        <w:rPr>
          <w:rFonts w:asciiTheme="minorHAnsi" w:hAnsiTheme="minorHAnsi" w:cstheme="minorHAnsi"/>
          <w:sz w:val="22"/>
          <w:szCs w:val="22"/>
        </w:rPr>
      </w:pPr>
    </w:p>
    <w:p w14:paraId="42609411" w14:textId="5ECB3191"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w:t>
      </w:r>
      <w:r w:rsidR="00B50AD0">
        <w:rPr>
          <w:rFonts w:asciiTheme="minorHAnsi" w:hAnsiTheme="minorHAnsi" w:cstheme="minorHAnsi"/>
          <w:b/>
          <w:sz w:val="22"/>
          <w:szCs w:val="22"/>
        </w:rPr>
        <w:t>że</w:t>
      </w:r>
      <w:r w:rsidR="00B50AD0" w:rsidRPr="00794CA6">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0E1D2646" w14:textId="77777777" w:rsidR="009D7915" w:rsidRPr="00794CA6" w:rsidRDefault="009D7915" w:rsidP="009D7915">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F51FF0F" w14:textId="77777777" w:rsidR="009D7915" w:rsidRPr="00794CA6" w:rsidRDefault="009D7915" w:rsidP="009D7915">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57B29BB1" w14:textId="77777777" w:rsidR="009D7915" w:rsidRPr="00794CA6" w:rsidRDefault="009D7915" w:rsidP="009D7915">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7A0BCCCF" w14:textId="77777777" w:rsidR="009D7915" w:rsidRDefault="009D7915" w:rsidP="009D7915">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1BD168A"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E1670FE"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7DF99756" w14:textId="77777777" w:rsidR="009D7915" w:rsidRPr="00794CA6" w:rsidRDefault="009D7915" w:rsidP="009D7915">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Oświadczamy, że uważamy się za związanych niniejszą ofertą na czas wskazany w SWZ.</w:t>
      </w:r>
    </w:p>
    <w:p w14:paraId="6B2FC0FD"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lastRenderedPageBreak/>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Pr>
          <w:rFonts w:asciiTheme="minorHAnsi" w:hAnsiTheme="minorHAnsi" w:cstheme="minorHAnsi"/>
          <w:b/>
          <w:bCs/>
          <w:sz w:val="22"/>
          <w:szCs w:val="22"/>
        </w:rPr>
        <w:t>8</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220BA8C4" w14:textId="77777777" w:rsidR="009D7915" w:rsidRPr="00794CA6" w:rsidRDefault="009D7915" w:rsidP="009D7915">
      <w:pPr>
        <w:spacing w:line="276" w:lineRule="auto"/>
        <w:jc w:val="both"/>
        <w:rPr>
          <w:rFonts w:asciiTheme="minorHAnsi" w:hAnsiTheme="minorHAnsi" w:cstheme="minorHAnsi"/>
          <w:sz w:val="22"/>
          <w:szCs w:val="22"/>
        </w:rPr>
      </w:pPr>
    </w:p>
    <w:p w14:paraId="34562E9C" w14:textId="77777777" w:rsidR="009D7915" w:rsidRPr="00794CA6" w:rsidRDefault="009D7915" w:rsidP="009D7915">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Akceptuję/emy</w:t>
      </w:r>
      <w:r w:rsidRPr="00794CA6">
        <w:rPr>
          <w:rFonts w:asciiTheme="minorHAnsi" w:hAnsiTheme="minorHAnsi" w:cstheme="minorHAnsi"/>
          <w:sz w:val="22"/>
          <w:szCs w:val="22"/>
          <w:lang w:eastAsia="pl-PL"/>
        </w:rPr>
        <w:t xml:space="preserve"> warunki płatności określone przez Zamawiającego w projektowanych postanowieniach umowy.</w:t>
      </w:r>
    </w:p>
    <w:p w14:paraId="3DD4D9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29B05BA8"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realizuję/emy</w:t>
      </w:r>
      <w:r w:rsidRPr="00794CA6">
        <w:rPr>
          <w:rFonts w:asciiTheme="minorHAnsi" w:hAnsiTheme="minorHAnsi" w:cstheme="minorHAnsi"/>
          <w:sz w:val="22"/>
          <w:szCs w:val="22"/>
          <w:lang w:eastAsia="pl-PL"/>
        </w:rPr>
        <w:t xml:space="preserve"> sami/ przy udziale Podwykonawców* </w:t>
      </w:r>
    </w:p>
    <w:p w14:paraId="6DB8F546"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BA675F0"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6C076D99"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740478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6A973714"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4628E231"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297A492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355C88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1CFA5E40"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4BFE7F1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D5F486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4B69CBE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4C0E63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674D934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2617812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6EC19844"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13FB5B46"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2CE93591"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09B8CACE"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148ED1F"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35BD7F27"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41C3BA2F"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0CCA6DB3"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4CDF309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957CC0D"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3BD53B"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A700F5A"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809BE25"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466C9475"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E881675"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5D26B0F"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0461EF27" w14:textId="77777777" w:rsidR="00135822" w:rsidRPr="00794CA6" w:rsidRDefault="00135822" w:rsidP="00135822">
      <w:pPr>
        <w:spacing w:before="120" w:line="276" w:lineRule="auto"/>
        <w:jc w:val="both"/>
        <w:rPr>
          <w:rFonts w:asciiTheme="minorHAnsi" w:hAnsiTheme="minorHAnsi" w:cstheme="minorHAnsi"/>
          <w:sz w:val="22"/>
          <w:szCs w:val="22"/>
        </w:rPr>
      </w:pPr>
    </w:p>
    <w:p w14:paraId="3C205055" w14:textId="77777777" w:rsidR="00135822" w:rsidRPr="00794CA6" w:rsidRDefault="00135822" w:rsidP="00135822">
      <w:pPr>
        <w:jc w:val="both"/>
        <w:rPr>
          <w:rFonts w:asciiTheme="minorHAnsi" w:hAnsiTheme="minorHAnsi" w:cstheme="minorHAnsi"/>
          <w:b/>
          <w:sz w:val="22"/>
          <w:szCs w:val="22"/>
        </w:rPr>
      </w:pPr>
      <w:bookmarkStart w:id="7" w:name="_Hlk74916267"/>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bookmarkEnd w:id="7"/>
    <w:p w14:paraId="3EB6AA51"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14CF2619" w14:textId="77777777" w:rsidR="001A1FF0" w:rsidRPr="000C4ECD" w:rsidRDefault="001A1FF0">
      <w:pPr>
        <w:suppressAutoHyphens w:val="0"/>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br w:type="page"/>
      </w:r>
    </w:p>
    <w:p w14:paraId="7A2BFD05" w14:textId="2101CC09" w:rsidR="00514ECC" w:rsidRPr="000C4ECD" w:rsidRDefault="00514ECC" w:rsidP="00514ECC">
      <w:pPr>
        <w:ind w:left="6373"/>
        <w:jc w:val="right"/>
        <w:outlineLvl w:val="2"/>
        <w:rPr>
          <w:rFonts w:asciiTheme="minorHAnsi" w:eastAsia="Times New Roman" w:hAnsiTheme="minorHAnsi" w:cstheme="minorHAnsi"/>
          <w:b/>
          <w:bCs/>
          <w:sz w:val="22"/>
          <w:szCs w:val="22"/>
        </w:rPr>
      </w:pPr>
      <w:bookmarkStart w:id="8" w:name="_GoBack"/>
      <w:bookmarkEnd w:id="8"/>
      <w:r w:rsidRPr="000C4ECD">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9</w:t>
      </w:r>
      <w:r w:rsidRPr="000C4ECD">
        <w:rPr>
          <w:rFonts w:asciiTheme="minorHAnsi" w:eastAsia="Times New Roman" w:hAnsiTheme="minorHAnsi" w:cstheme="minorHAnsi"/>
          <w:b/>
          <w:bCs/>
          <w:sz w:val="22"/>
          <w:szCs w:val="22"/>
        </w:rPr>
        <w:t xml:space="preserve"> do SWZ</w:t>
      </w:r>
    </w:p>
    <w:p w14:paraId="697EE122" w14:textId="438FB2F0" w:rsidR="00514ECC" w:rsidRDefault="00514ECC" w:rsidP="000569F2">
      <w:pPr>
        <w:spacing w:line="276" w:lineRule="auto"/>
        <w:rPr>
          <w:rFonts w:asciiTheme="minorHAnsi" w:hAnsiTheme="minorHAnsi" w:cstheme="minorHAnsi"/>
          <w:sz w:val="22"/>
          <w:szCs w:val="22"/>
          <w:lang w:eastAsia="pl-PL"/>
        </w:rPr>
      </w:pPr>
    </w:p>
    <w:p w14:paraId="7B77A881" w14:textId="77777777" w:rsidR="00514ECC" w:rsidRPr="00514ECC" w:rsidRDefault="00514ECC" w:rsidP="0076739B">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OŚWIADCZENIE z art. 117 ust. 4 Pzp (podział zadań konsorcjantów)</w:t>
      </w:r>
    </w:p>
    <w:p w14:paraId="38884863" w14:textId="2BB6A69E" w:rsidR="00514ECC" w:rsidRPr="00514ECC" w:rsidRDefault="00514ECC" w:rsidP="0076739B">
      <w:pPr>
        <w:autoSpaceDE w:val="0"/>
        <w:autoSpaceDN w:val="0"/>
        <w:adjustRightInd w:val="0"/>
        <w:spacing w:line="276" w:lineRule="auto"/>
        <w:ind w:left="567"/>
        <w:jc w:val="both"/>
        <w:rPr>
          <w:rFonts w:asciiTheme="minorHAnsi" w:hAnsiTheme="minorHAnsi" w:cstheme="minorHAnsi"/>
          <w:b/>
          <w:iCs/>
          <w:sz w:val="22"/>
          <w:szCs w:val="22"/>
          <w:lang w:eastAsia="pl-PL"/>
        </w:rPr>
      </w:pPr>
      <w:r w:rsidRPr="00514ECC">
        <w:rPr>
          <w:rFonts w:asciiTheme="minorHAnsi" w:eastAsia="Times New Roman" w:hAnsiTheme="minorHAnsi" w:cstheme="minorHAnsi"/>
          <w:b/>
          <w:sz w:val="22"/>
          <w:szCs w:val="22"/>
        </w:rPr>
        <w:t>składane w postępowaniu na „</w:t>
      </w:r>
      <w:r w:rsidR="00703F9B" w:rsidRPr="00BD2FE1">
        <w:rPr>
          <w:rFonts w:asciiTheme="minorHAnsi" w:hAnsiTheme="minorHAnsi" w:cstheme="minorHAnsi"/>
          <w:b/>
          <w:sz w:val="22"/>
          <w:szCs w:val="22"/>
        </w:rPr>
        <w:t xml:space="preserve">stworzenie i wdrożenie nowej strony internetowej UOKiK </w:t>
      </w:r>
      <w:r w:rsidR="0076739B">
        <w:rPr>
          <w:rFonts w:asciiTheme="minorHAnsi" w:hAnsiTheme="minorHAnsi" w:cstheme="minorHAnsi"/>
          <w:b/>
          <w:sz w:val="22"/>
          <w:szCs w:val="22"/>
        </w:rPr>
        <w:br/>
      </w:r>
      <w:r w:rsidR="00703F9B" w:rsidRPr="00BD2FE1">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 oraz opracowanie dokumentacji powykonawczej i świadczenie usług</w:t>
      </w:r>
      <w:r w:rsidR="007A6CE2">
        <w:rPr>
          <w:rFonts w:asciiTheme="minorHAnsi" w:hAnsiTheme="minorHAnsi" w:cstheme="minorHAnsi"/>
          <w:b/>
          <w:sz w:val="22"/>
          <w:szCs w:val="22"/>
        </w:rPr>
        <w:t>i</w:t>
      </w:r>
      <w:r w:rsidR="00703F9B" w:rsidRPr="00BD2FE1">
        <w:rPr>
          <w:rFonts w:asciiTheme="minorHAnsi" w:hAnsiTheme="minorHAnsi" w:cstheme="minorHAnsi"/>
          <w:b/>
          <w:sz w:val="22"/>
          <w:szCs w:val="22"/>
        </w:rPr>
        <w:t xml:space="preserve"> </w:t>
      </w:r>
      <w:r w:rsidR="007A6CE2">
        <w:rPr>
          <w:rFonts w:asciiTheme="minorHAnsi" w:hAnsiTheme="minorHAnsi" w:cstheme="minorHAnsi"/>
          <w:b/>
          <w:sz w:val="22"/>
          <w:szCs w:val="22"/>
        </w:rPr>
        <w:t>utrzymania</w:t>
      </w:r>
      <w:r w:rsidRPr="00514ECC">
        <w:rPr>
          <w:rFonts w:asciiTheme="minorHAnsi" w:eastAsia="Times New Roman" w:hAnsiTheme="minorHAnsi" w:cstheme="minorHAnsi"/>
          <w:b/>
          <w:sz w:val="22"/>
          <w:szCs w:val="22"/>
        </w:rPr>
        <w:t xml:space="preserve">” nr </w:t>
      </w:r>
      <w:r w:rsidR="00703F9B">
        <w:rPr>
          <w:rFonts w:asciiTheme="minorHAnsi" w:eastAsia="Times New Roman" w:hAnsiTheme="minorHAnsi" w:cstheme="minorHAnsi"/>
          <w:b/>
          <w:sz w:val="22"/>
          <w:szCs w:val="22"/>
        </w:rPr>
        <w:t>postępowania</w:t>
      </w:r>
      <w:r w:rsidRPr="00514ECC">
        <w:rPr>
          <w:rFonts w:asciiTheme="minorHAnsi" w:eastAsia="Times New Roman" w:hAnsiTheme="minorHAnsi" w:cstheme="minorHAnsi"/>
          <w:b/>
          <w:sz w:val="22"/>
          <w:szCs w:val="22"/>
        </w:rPr>
        <w:t xml:space="preserve">: </w:t>
      </w:r>
      <w:r w:rsidR="00415E32">
        <w:rPr>
          <w:rFonts w:asciiTheme="minorHAnsi" w:eastAsia="Times New Roman" w:hAnsiTheme="minorHAnsi" w:cstheme="minorHAnsi"/>
          <w:b/>
          <w:sz w:val="22"/>
          <w:szCs w:val="22"/>
        </w:rPr>
        <w:t>BF</w:t>
      </w:r>
      <w:r w:rsidRPr="00514ECC">
        <w:rPr>
          <w:rFonts w:asciiTheme="minorHAnsi" w:eastAsia="Times New Roman" w:hAnsiTheme="minorHAnsi" w:cstheme="minorHAnsi"/>
          <w:b/>
          <w:sz w:val="22"/>
          <w:szCs w:val="22"/>
        </w:rPr>
        <w:t>-2.262</w:t>
      </w:r>
      <w:r w:rsidR="00163F2C">
        <w:rPr>
          <w:rFonts w:asciiTheme="minorHAnsi" w:eastAsia="Times New Roman" w:hAnsiTheme="minorHAnsi" w:cstheme="minorHAnsi"/>
          <w:b/>
          <w:sz w:val="22"/>
          <w:szCs w:val="22"/>
        </w:rPr>
        <w:t>.15.</w:t>
      </w:r>
      <w:r w:rsidRPr="00514ECC">
        <w:rPr>
          <w:rFonts w:asciiTheme="minorHAnsi" w:eastAsia="Times New Roman" w:hAnsiTheme="minorHAnsi" w:cstheme="minorHAnsi"/>
          <w:b/>
          <w:sz w:val="22"/>
          <w:szCs w:val="22"/>
        </w:rPr>
        <w:t>202</w:t>
      </w:r>
      <w:r w:rsidR="0017605A">
        <w:rPr>
          <w:rFonts w:asciiTheme="minorHAnsi" w:eastAsia="Times New Roman" w:hAnsiTheme="minorHAnsi" w:cstheme="minorHAnsi"/>
          <w:b/>
          <w:sz w:val="22"/>
          <w:szCs w:val="22"/>
        </w:rPr>
        <w:t>2</w:t>
      </w:r>
      <w:r w:rsidRPr="00514ECC">
        <w:rPr>
          <w:rFonts w:asciiTheme="minorHAnsi" w:eastAsia="Times New Roman" w:hAnsiTheme="minorHAnsi" w:cstheme="minorHAnsi"/>
          <w:b/>
          <w:sz w:val="22"/>
          <w:szCs w:val="22"/>
        </w:rPr>
        <w:t xml:space="preserve">  przez nw. wymienionych Wykonawców wspólnie ubiegających się o udzielenie zamówienia:</w:t>
      </w:r>
    </w:p>
    <w:p w14:paraId="5F4DCA9D"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p>
    <w:p w14:paraId="4662E245"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514ECC" w14:paraId="6186602D"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514ECC" w:rsidRPr="00514ECC" w14:paraId="7ECB5DA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2DAF1900"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043D4B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71F69DC3"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1D0F30E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AD32F6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392274C4" w14:textId="574309D5" w:rsidR="00703F9B" w:rsidRPr="00514ECC" w:rsidRDefault="00703F9B"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 pkt. 2.4</w:t>
      </w:r>
      <w:r>
        <w:rPr>
          <w:rFonts w:asciiTheme="minorHAnsi" w:eastAsia="Times New Roman" w:hAnsiTheme="minorHAnsi" w:cstheme="minorHAnsi"/>
          <w:sz w:val="22"/>
          <w:szCs w:val="22"/>
        </w:rPr>
        <w:t>.1</w:t>
      </w:r>
      <w:r w:rsidRPr="00514ECC">
        <w:rPr>
          <w:rFonts w:asciiTheme="minorHAnsi" w:eastAsia="Times New Roman" w:hAnsiTheme="minorHAnsi" w:cstheme="minorHAnsi"/>
          <w:sz w:val="22"/>
          <w:szCs w:val="22"/>
        </w:rPr>
        <w:t xml:space="preserve"> lit. A Części II SWZ* spełnia(ją) w naszym imieniu nw. Wykonawca(y):</w:t>
      </w:r>
    </w:p>
    <w:p w14:paraId="42CF8D4A" w14:textId="4E2A0A84" w:rsidR="00514ECC" w:rsidRPr="00514ECC" w:rsidRDefault="00514ECC" w:rsidP="0076739B">
      <w:pPr>
        <w:suppressAutoHyphens w:val="0"/>
        <w:spacing w:line="276" w:lineRule="auto"/>
        <w:ind w:left="360"/>
        <w:jc w:val="both"/>
        <w:rPr>
          <w:rFonts w:asciiTheme="minorHAnsi" w:eastAsia="Times New Roman" w:hAnsiTheme="minorHAnsi" w:cstheme="minorHAnsi"/>
          <w:sz w:val="22"/>
          <w:szCs w:val="22"/>
        </w:rPr>
      </w:pP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4DCAD622"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4F95F53" w14:textId="3DE23EFF"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514ECC" w:rsidRPr="00514ECC" w14:paraId="3B01E56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7985AE2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8777C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1E555019"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52C95EF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24C90A2"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49EEA03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285C668" w14:textId="2B979CB2"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bookmarkStart w:id="9" w:name="_Hlk81766941"/>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 pkt. 2.4</w:t>
      </w:r>
      <w:r w:rsidR="00703F9B">
        <w:rPr>
          <w:rFonts w:asciiTheme="minorHAnsi" w:eastAsia="Times New Roman" w:hAnsiTheme="minorHAnsi" w:cstheme="minorHAnsi"/>
          <w:sz w:val="22"/>
          <w:szCs w:val="22"/>
        </w:rPr>
        <w:t>.2.1 oraz 2.4.2.2</w:t>
      </w:r>
      <w:r w:rsidRPr="00514ECC">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34C19491"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bookmarkEnd w:id="9"/>
          <w:p w14:paraId="41196EDB"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C5A9FE1" w14:textId="72632D41" w:rsidR="00680138"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 xml:space="preserve">Zakres usług, </w:t>
            </w:r>
          </w:p>
          <w:p w14:paraId="07BE90B1" w14:textId="5BB44CA2"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które będą realizowane przez tego Wykonawcę</w:t>
            </w:r>
          </w:p>
        </w:tc>
      </w:tr>
      <w:tr w:rsidR="00514ECC" w:rsidRPr="00514ECC" w14:paraId="4F8A81B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16D565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A963560"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ECF8C31"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F9E0BC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D3614F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5B4217A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11934CEC" w14:textId="68BC019F"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5AFAC3FD" w14:textId="77777777" w:rsidR="00514ECC" w:rsidRPr="00514ECC" w:rsidRDefault="00514ECC" w:rsidP="00514ECC">
      <w:pPr>
        <w:suppressAutoHyphens w:val="0"/>
        <w:jc w:val="both"/>
        <w:rPr>
          <w:rFonts w:asciiTheme="minorHAnsi" w:eastAsia="Times New Roman" w:hAnsiTheme="minorHAnsi" w:cstheme="minorHAnsi"/>
          <w:sz w:val="22"/>
          <w:szCs w:val="22"/>
          <w:lang w:eastAsia="pl-PL"/>
        </w:rPr>
      </w:pPr>
    </w:p>
    <w:p w14:paraId="736C31F5" w14:textId="77777777" w:rsidR="00514ECC" w:rsidRPr="00794CA6" w:rsidRDefault="00514ECC" w:rsidP="00514ECC">
      <w:pPr>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7AD07601" w14:textId="77777777" w:rsidR="00514ECC" w:rsidRPr="00853DFF" w:rsidRDefault="00514ECC" w:rsidP="000569F2">
      <w:pPr>
        <w:spacing w:line="276" w:lineRule="auto"/>
        <w:rPr>
          <w:rFonts w:asciiTheme="minorHAnsi" w:hAnsiTheme="minorHAnsi" w:cstheme="minorHAnsi"/>
          <w:sz w:val="22"/>
          <w:szCs w:val="22"/>
          <w:lang w:eastAsia="pl-PL"/>
        </w:rPr>
      </w:pPr>
    </w:p>
    <w:sectPr w:rsidR="00514ECC" w:rsidRPr="00853DFF" w:rsidSect="00AC4589">
      <w:footerReference w:type="even" r:id="rId10"/>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5EF9" w14:textId="77777777" w:rsidR="0086030B" w:rsidRDefault="0086030B" w:rsidP="0007566A">
      <w:r>
        <w:separator/>
      </w:r>
    </w:p>
  </w:endnote>
  <w:endnote w:type="continuationSeparator" w:id="0">
    <w:p w14:paraId="7CB31EE2" w14:textId="77777777" w:rsidR="0086030B" w:rsidRDefault="0086030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A37" w14:textId="59F61C94" w:rsidR="0086030B" w:rsidRDefault="0086030B">
    <w:pPr>
      <w:pStyle w:val="Stopka"/>
      <w:jc w:val="right"/>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14:paraId="255D83B6" w14:textId="77777777" w:rsidR="0086030B" w:rsidRDefault="0086030B" w:rsidP="00A64C5E">
    <w:pPr>
      <w:pStyle w:val="Stopka"/>
      <w:ind w:right="360"/>
      <w:jc w:val="center"/>
    </w:pPr>
  </w:p>
  <w:p w14:paraId="7C37AB3F" w14:textId="77777777" w:rsidR="0086030B" w:rsidRDefault="008603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92EA" w14:textId="77777777" w:rsidR="0086030B" w:rsidRDefault="0086030B" w:rsidP="0007566A">
      <w:r>
        <w:separator/>
      </w:r>
    </w:p>
  </w:footnote>
  <w:footnote w:type="continuationSeparator" w:id="0">
    <w:p w14:paraId="29B596F5" w14:textId="77777777" w:rsidR="0086030B" w:rsidRDefault="0086030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8C"/>
    <w:rsid w:val="00E13875"/>
    <w:rsid w:val="00E13C98"/>
    <w:rsid w:val="00E14421"/>
    <w:rsid w:val="00E14667"/>
    <w:rsid w:val="00E14FCD"/>
    <w:rsid w:val="00E154C8"/>
    <w:rsid w:val="00E15859"/>
    <w:rsid w:val="00E159CE"/>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4235</Words>
  <Characters>30906</Characters>
  <Application>Microsoft Office Word</Application>
  <DocSecurity>0</DocSecurity>
  <Lines>257</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Przemysław Karpiński</cp:lastModifiedBy>
  <cp:revision>14</cp:revision>
  <cp:lastPrinted>2022-04-26T10:48:00Z</cp:lastPrinted>
  <dcterms:created xsi:type="dcterms:W3CDTF">2022-04-20T08:59:00Z</dcterms:created>
  <dcterms:modified xsi:type="dcterms:W3CDTF">2022-04-26T10:54:00Z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