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8E5" w14:textId="77777777" w:rsidR="00971B5A" w:rsidRPr="00556C88" w:rsidRDefault="00971B5A" w:rsidP="00204D17">
      <w:pPr>
        <w:pStyle w:val="Standard"/>
        <w:widowControl/>
        <w:suppressAutoHyphens w:val="0"/>
        <w:spacing w:line="360" w:lineRule="auto"/>
        <w:ind w:left="4956" w:firstLine="708"/>
        <w:jc w:val="right"/>
        <w:rPr>
          <w:bCs/>
          <w:iCs/>
          <w:sz w:val="22"/>
          <w:szCs w:val="22"/>
        </w:rPr>
      </w:pPr>
      <w:r w:rsidRPr="00556C88">
        <w:rPr>
          <w:rFonts w:eastAsia="Calibri"/>
          <w:bCs/>
          <w:iCs/>
          <w:kern w:val="0"/>
          <w:sz w:val="22"/>
          <w:szCs w:val="22"/>
          <w:lang w:eastAsia="en-US"/>
        </w:rPr>
        <w:t>Załącznik Nr 3 do SWZ</w:t>
      </w:r>
    </w:p>
    <w:p w14:paraId="60035439" w14:textId="77777777" w:rsidR="00556C88" w:rsidRDefault="00556C88" w:rsidP="00556C88">
      <w:pPr>
        <w:pStyle w:val="Standard"/>
        <w:widowControl/>
        <w:suppressAutoHyphens w:val="0"/>
        <w:spacing w:line="360" w:lineRule="auto"/>
        <w:ind w:left="5664" w:firstLine="708"/>
        <w:rPr>
          <w:rFonts w:eastAsia="Calibri"/>
          <w:bCs/>
          <w:iCs/>
          <w:kern w:val="0"/>
          <w:sz w:val="22"/>
          <w:szCs w:val="22"/>
          <w:lang w:eastAsia="en-US"/>
        </w:rPr>
      </w:pPr>
    </w:p>
    <w:p w14:paraId="7AC2F26F" w14:textId="77777777" w:rsidR="00556C88" w:rsidRPr="003B3D5F" w:rsidRDefault="00556C88" w:rsidP="00204D17">
      <w:pPr>
        <w:spacing w:line="360" w:lineRule="auto"/>
        <w:ind w:left="5664"/>
        <w:rPr>
          <w:iCs/>
          <w:sz w:val="22"/>
          <w:szCs w:val="22"/>
        </w:rPr>
      </w:pPr>
      <w:r>
        <w:rPr>
          <w:iCs/>
          <w:sz w:val="22"/>
          <w:szCs w:val="22"/>
        </w:rPr>
        <w:t>….</w:t>
      </w:r>
      <w:r w:rsidRPr="003B3D5F">
        <w:rPr>
          <w:iCs/>
          <w:sz w:val="22"/>
          <w:szCs w:val="22"/>
        </w:rPr>
        <w:t>......................................................</w:t>
      </w:r>
    </w:p>
    <w:p w14:paraId="23DB8376" w14:textId="77777777" w:rsidR="00971B5A" w:rsidRDefault="00971B5A" w:rsidP="00204D17">
      <w:pPr>
        <w:pStyle w:val="Standard"/>
        <w:widowControl/>
        <w:suppressAutoHyphens w:val="0"/>
        <w:spacing w:line="360" w:lineRule="auto"/>
        <w:ind w:left="6372"/>
        <w:rPr>
          <w:iCs/>
          <w:sz w:val="22"/>
          <w:szCs w:val="22"/>
        </w:rPr>
      </w:pPr>
      <w:r w:rsidRPr="00556C88">
        <w:rPr>
          <w:iCs/>
          <w:sz w:val="22"/>
          <w:szCs w:val="22"/>
        </w:rPr>
        <w:t>(nazwa i adres wykonawcy)</w:t>
      </w:r>
    </w:p>
    <w:p w14:paraId="374F1884" w14:textId="77777777" w:rsidR="00556C88" w:rsidRPr="00556C88" w:rsidRDefault="00556C88" w:rsidP="00556C88">
      <w:pPr>
        <w:pStyle w:val="Standard"/>
        <w:widowControl/>
        <w:suppressAutoHyphens w:val="0"/>
        <w:spacing w:line="360" w:lineRule="auto"/>
        <w:rPr>
          <w:i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715"/>
      </w:tblGrid>
      <w:tr w:rsidR="00971B5A" w:rsidRPr="00556C88" w14:paraId="1D0F2EBF" w14:textId="77777777" w:rsidTr="00B42FC3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40D7" w14:textId="77777777" w:rsidR="00971B5A" w:rsidRPr="00556C88" w:rsidRDefault="00971B5A" w:rsidP="00556C88">
            <w:pPr>
              <w:pStyle w:val="Standard"/>
              <w:widowControl/>
              <w:suppressAutoHyphens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556C88">
              <w:rPr>
                <w:rFonts w:eastAsia="Calibri"/>
                <w:iCs/>
                <w:kern w:val="0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56C88">
              <w:rPr>
                <w:rStyle w:val="Znakiprzypiswdolnych"/>
                <w:rFonts w:eastAsia="Calibri"/>
                <w:iCs/>
                <w:kern w:val="0"/>
                <w:sz w:val="22"/>
                <w:szCs w:val="22"/>
                <w:lang w:eastAsia="en-GB"/>
              </w:rPr>
              <w:footnoteReference w:id="1"/>
            </w:r>
            <w:r w:rsidRPr="00556C88">
              <w:rPr>
                <w:rFonts w:eastAsia="Calibri"/>
                <w:iCs/>
                <w:kern w:val="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5D7D" w14:textId="77777777" w:rsidR="00971B5A" w:rsidRPr="00556C88" w:rsidRDefault="00971B5A" w:rsidP="00556C88">
            <w:pPr>
              <w:pStyle w:val="Standard"/>
              <w:widowControl/>
              <w:suppressAutoHyphens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556C88">
              <w:rPr>
                <w:rFonts w:eastAsia="Calibri"/>
                <w:iCs/>
                <w:kern w:val="0"/>
                <w:sz w:val="22"/>
                <w:szCs w:val="22"/>
                <w:lang w:eastAsia="en-GB"/>
              </w:rPr>
              <w:t>[..] Tak [..] Nie</w:t>
            </w:r>
          </w:p>
        </w:tc>
      </w:tr>
    </w:tbl>
    <w:p w14:paraId="6A8120EA" w14:textId="77777777" w:rsidR="00556C88" w:rsidRDefault="00556C88" w:rsidP="00C4120E">
      <w:pPr>
        <w:pStyle w:val="Standard"/>
        <w:widowControl/>
        <w:suppressAutoHyphens w:val="0"/>
        <w:spacing w:line="360" w:lineRule="auto"/>
        <w:rPr>
          <w:rFonts w:eastAsia="Calibri"/>
          <w:b/>
          <w:iCs/>
          <w:kern w:val="0"/>
          <w:sz w:val="22"/>
          <w:szCs w:val="22"/>
          <w:u w:val="single"/>
          <w:lang w:eastAsia="en-US"/>
        </w:rPr>
      </w:pPr>
    </w:p>
    <w:p w14:paraId="76D88E71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center"/>
        <w:rPr>
          <w:b/>
          <w:iCs/>
          <w:sz w:val="22"/>
          <w:szCs w:val="22"/>
        </w:rPr>
      </w:pPr>
      <w:r w:rsidRPr="00556C88">
        <w:rPr>
          <w:rFonts w:eastAsia="Calibri"/>
          <w:b/>
          <w:iCs/>
          <w:kern w:val="0"/>
          <w:sz w:val="22"/>
          <w:szCs w:val="22"/>
          <w:lang w:eastAsia="en-US"/>
        </w:rPr>
        <w:t>Oświadczenie wykonawcy</w:t>
      </w:r>
    </w:p>
    <w:p w14:paraId="6CDD724B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center"/>
        <w:rPr>
          <w:b/>
          <w:iCs/>
          <w:sz w:val="22"/>
          <w:szCs w:val="22"/>
        </w:rPr>
      </w:pPr>
      <w:r w:rsidRPr="00556C88">
        <w:rPr>
          <w:rFonts w:eastAsia="Calibri"/>
          <w:b/>
          <w:iCs/>
          <w:kern w:val="0"/>
          <w:sz w:val="22"/>
          <w:szCs w:val="22"/>
          <w:lang w:eastAsia="en-US"/>
        </w:rPr>
        <w:t xml:space="preserve">składane na podstawie art. 125 ust. 1 ustawy z dnia 11 września 2019 r. </w:t>
      </w:r>
      <w:r w:rsidRPr="00556C88">
        <w:rPr>
          <w:rFonts w:eastAsia="Calibri"/>
          <w:b/>
          <w:iCs/>
          <w:kern w:val="0"/>
          <w:sz w:val="22"/>
          <w:szCs w:val="22"/>
          <w:lang w:eastAsia="en-US"/>
        </w:rPr>
        <w:br/>
        <w:t>Prawo zamówień publicznych (</w:t>
      </w:r>
      <w:r w:rsidRPr="00556C88">
        <w:rPr>
          <w:b/>
          <w:iCs/>
          <w:sz w:val="22"/>
          <w:szCs w:val="22"/>
        </w:rPr>
        <w:t>Dz. U. z 2022, poz. 1710 z późn. zm.</w:t>
      </w:r>
      <w:r w:rsidRPr="00556C88">
        <w:rPr>
          <w:rFonts w:eastAsia="Calibri"/>
          <w:b/>
          <w:iCs/>
          <w:kern w:val="0"/>
          <w:sz w:val="22"/>
          <w:szCs w:val="22"/>
          <w:lang w:eastAsia="en-US"/>
        </w:rPr>
        <w:t>)</w:t>
      </w:r>
    </w:p>
    <w:p w14:paraId="0676A129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b/>
          <w:iCs/>
          <w:kern w:val="0"/>
          <w:sz w:val="22"/>
          <w:szCs w:val="22"/>
          <w:lang w:eastAsia="en-US"/>
        </w:rPr>
      </w:pPr>
    </w:p>
    <w:p w14:paraId="10114364" w14:textId="77777777" w:rsid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Na potrzeby postępowania o udzielenie zamówienia publicznego pn.</w:t>
      </w:r>
      <w:r w:rsidR="00556C88">
        <w:rPr>
          <w:rFonts w:eastAsia="Calibri"/>
          <w:iCs/>
          <w:kern w:val="0"/>
          <w:sz w:val="22"/>
          <w:szCs w:val="22"/>
          <w:lang w:eastAsia="en-US"/>
        </w:rPr>
        <w:t>:</w:t>
      </w:r>
    </w:p>
    <w:p w14:paraId="01530E3A" w14:textId="77777777" w:rsidR="00556C88" w:rsidRDefault="00556C88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6A5571B4" w14:textId="77777777" w:rsidR="00556C88" w:rsidRDefault="00971B5A" w:rsidP="00556C88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bCs/>
          <w:i/>
          <w:spacing w:val="-2"/>
          <w:w w:val="102"/>
          <w:kern w:val="0"/>
          <w:sz w:val="22"/>
          <w:szCs w:val="22"/>
          <w:lang w:eastAsia="en-US"/>
        </w:rPr>
      </w:pPr>
      <w:r w:rsidRPr="00556C88">
        <w:rPr>
          <w:rFonts w:eastAsia="Calibri"/>
          <w:b/>
          <w:bCs/>
          <w:i/>
          <w:kern w:val="0"/>
          <w:sz w:val="22"/>
          <w:szCs w:val="22"/>
          <w:lang w:eastAsia="en-US"/>
        </w:rPr>
        <w:t>„</w:t>
      </w:r>
      <w:r w:rsidR="00677247" w:rsidRPr="00556C88">
        <w:rPr>
          <w:rFonts w:eastAsia="Times New Roman"/>
          <w:b/>
          <w:bCs/>
          <w:i/>
          <w:sz w:val="22"/>
          <w:szCs w:val="22"/>
        </w:rPr>
        <w:t>Dostawa nowego średniego samochodu ratowniczo - gaśniczego z napędem 4x4 dla Ochotniczej Straży Pożarnej w Z</w:t>
      </w:r>
      <w:r w:rsidR="007F3AD8" w:rsidRPr="00556C88">
        <w:rPr>
          <w:rFonts w:eastAsia="Times New Roman"/>
          <w:b/>
          <w:bCs/>
          <w:i/>
          <w:sz w:val="22"/>
          <w:szCs w:val="22"/>
        </w:rPr>
        <w:t>akrzewie</w:t>
      </w:r>
      <w:r w:rsidRPr="00556C88">
        <w:rPr>
          <w:rFonts w:eastAsia="Calibri"/>
          <w:b/>
          <w:bCs/>
          <w:i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AF7EDCA" w14:textId="77777777" w:rsidR="00556C88" w:rsidRPr="00556C88" w:rsidRDefault="00556C88" w:rsidP="00556C88">
      <w:pPr>
        <w:pStyle w:val="Standard"/>
        <w:widowControl/>
        <w:suppressAutoHyphens w:val="0"/>
        <w:spacing w:line="360" w:lineRule="auto"/>
        <w:jc w:val="center"/>
        <w:rPr>
          <w:rFonts w:eastAsia="Calibri"/>
          <w:i/>
          <w:kern w:val="0"/>
          <w:sz w:val="22"/>
          <w:szCs w:val="22"/>
          <w:lang w:eastAsia="en-US"/>
        </w:rPr>
      </w:pPr>
    </w:p>
    <w:p w14:paraId="446A5D29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prowadzonego przez Gminę Z</w:t>
      </w:r>
      <w:r w:rsidR="007F3AD8" w:rsidRPr="00556C88">
        <w:rPr>
          <w:rFonts w:eastAsia="Calibri"/>
          <w:iCs/>
          <w:kern w:val="0"/>
          <w:sz w:val="22"/>
          <w:szCs w:val="22"/>
          <w:lang w:eastAsia="en-US"/>
        </w:rPr>
        <w:t>akrzewo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, oświadczam, co następuje:</w:t>
      </w:r>
    </w:p>
    <w:p w14:paraId="3F84D49F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65DDB2B9" w14:textId="77777777" w:rsidR="00971B5A" w:rsidRPr="001C0C2B" w:rsidRDefault="00971B5A" w:rsidP="001C0C2B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iCs/>
          <w:sz w:val="22"/>
          <w:szCs w:val="22"/>
        </w:rPr>
      </w:pPr>
      <w:r w:rsidRPr="001C0C2B">
        <w:rPr>
          <w:rFonts w:eastAsia="Calibri"/>
          <w:b/>
          <w:iCs/>
          <w:kern w:val="0"/>
          <w:sz w:val="22"/>
          <w:szCs w:val="22"/>
          <w:lang w:eastAsia="en-US"/>
        </w:rPr>
        <w:t>SPEŁNIANIE WARUNKÓW UDZIAŁU W POSTĘPOWANIU</w:t>
      </w:r>
    </w:p>
    <w:p w14:paraId="051E50AE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b/>
          <w:iCs/>
          <w:kern w:val="0"/>
          <w:sz w:val="22"/>
          <w:szCs w:val="22"/>
          <w:u w:val="single"/>
          <w:shd w:val="clear" w:color="auto" w:fill="C0C0C0"/>
          <w:lang w:eastAsia="en-US"/>
        </w:rPr>
      </w:pPr>
    </w:p>
    <w:p w14:paraId="7709E525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Oświadczam, że spełniam warunki udziału w postępowaniu określone przez </w:t>
      </w:r>
      <w:r w:rsidR="00556C88">
        <w:rPr>
          <w:rFonts w:eastAsia="Calibri"/>
          <w:iCs/>
          <w:kern w:val="0"/>
          <w:sz w:val="22"/>
          <w:szCs w:val="22"/>
          <w:lang w:eastAsia="en-US"/>
        </w:rPr>
        <w:t>Z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amawiającego w  </w:t>
      </w:r>
      <w:r w:rsidR="00556C88">
        <w:rPr>
          <w:rFonts w:eastAsia="Calibri"/>
          <w:iCs/>
          <w:kern w:val="0"/>
          <w:sz w:val="22"/>
          <w:szCs w:val="22"/>
          <w:lang w:eastAsia="en-US"/>
        </w:rPr>
        <w:t>SWZ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 oraz Ogłoszeniu o zamówieniu.</w:t>
      </w:r>
    </w:p>
    <w:p w14:paraId="3C614039" w14:textId="77777777" w:rsidR="00204D17" w:rsidRDefault="00204D17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bookmarkStart w:id="0" w:name="_Hlk131750486"/>
    </w:p>
    <w:p w14:paraId="5073E209" w14:textId="53E4CD8A" w:rsidR="00556C88" w:rsidRPr="00556C88" w:rsidRDefault="00556C88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bookmarkStart w:id="1" w:name="_Hlk132195380"/>
      <w:r w:rsidRPr="00556C88">
        <w:rPr>
          <w:rFonts w:eastAsia="Calibri"/>
          <w:iCs/>
          <w:kern w:val="0"/>
          <w:sz w:val="22"/>
          <w:szCs w:val="22"/>
          <w:lang w:eastAsia="en-US"/>
        </w:rPr>
        <w:t>…..................................</w:t>
      </w:r>
      <w:r>
        <w:rPr>
          <w:rFonts w:eastAsia="Calibri"/>
          <w:iCs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kern w:val="0"/>
          <w:sz w:val="22"/>
          <w:szCs w:val="22"/>
          <w:lang w:eastAsia="en-US"/>
        </w:rPr>
        <w:tab/>
        <w:t>……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.................................</w:t>
      </w:r>
      <w:r>
        <w:rPr>
          <w:rFonts w:eastAsia="Calibri"/>
          <w:iCs/>
          <w:kern w:val="0"/>
          <w:sz w:val="22"/>
          <w:szCs w:val="22"/>
          <w:lang w:eastAsia="en-US"/>
        </w:rPr>
        <w:t>.</w:t>
      </w:r>
      <w:r>
        <w:rPr>
          <w:rFonts w:eastAsia="Calibri"/>
          <w:iCs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…................................</w:t>
      </w:r>
      <w:r>
        <w:rPr>
          <w:rFonts w:eastAsia="Calibri"/>
          <w:iCs/>
          <w:kern w:val="0"/>
          <w:sz w:val="22"/>
          <w:szCs w:val="22"/>
          <w:lang w:eastAsia="en-US"/>
        </w:rPr>
        <w:t>..</w:t>
      </w:r>
    </w:p>
    <w:p w14:paraId="08B3440C" w14:textId="3559AFFF" w:rsidR="00971B5A" w:rsidRPr="00556C88" w:rsidRDefault="00556C88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color w:val="000000"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(</w:t>
      </w:r>
      <w:r>
        <w:rPr>
          <w:rFonts w:eastAsia="Calibri"/>
          <w:iCs/>
          <w:kern w:val="0"/>
          <w:sz w:val="22"/>
          <w:szCs w:val="22"/>
          <w:lang w:eastAsia="en-US"/>
        </w:rPr>
        <w:t>imię i nazwisko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)</w:t>
      </w:r>
      <w:r>
        <w:rPr>
          <w:rFonts w:eastAsia="Calibri"/>
          <w:iCs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kern w:val="0"/>
          <w:sz w:val="22"/>
          <w:szCs w:val="22"/>
          <w:lang w:eastAsia="en-US"/>
        </w:rPr>
        <w:tab/>
        <w:t xml:space="preserve"> </w:t>
      </w:r>
      <w:r w:rsidR="00204D17">
        <w:rPr>
          <w:rFonts w:eastAsia="Calibri"/>
          <w:iCs/>
          <w:kern w:val="0"/>
          <w:sz w:val="22"/>
          <w:szCs w:val="22"/>
          <w:lang w:eastAsia="en-US"/>
        </w:rPr>
        <w:t xml:space="preserve">  </w:t>
      </w:r>
      <w:r w:rsidRPr="00556C88">
        <w:rPr>
          <w:rFonts w:eastAsia="Calibri"/>
          <w:iCs/>
          <w:color w:val="000000"/>
          <w:kern w:val="0"/>
          <w:sz w:val="22"/>
          <w:szCs w:val="22"/>
          <w:lang w:eastAsia="en-US"/>
        </w:rPr>
        <w:t>(</w:t>
      </w:r>
      <w:r>
        <w:rPr>
          <w:rFonts w:eastAsia="Calibri"/>
          <w:iCs/>
          <w:color w:val="000000"/>
          <w:kern w:val="0"/>
          <w:sz w:val="22"/>
          <w:szCs w:val="22"/>
          <w:lang w:eastAsia="en-US"/>
        </w:rPr>
        <w:t xml:space="preserve">miejscowość i data </w:t>
      </w:r>
      <w:r w:rsidRPr="00556C88">
        <w:rPr>
          <w:rFonts w:eastAsia="Calibri"/>
          <w:iCs/>
          <w:color w:val="000000"/>
          <w:kern w:val="0"/>
          <w:sz w:val="22"/>
          <w:szCs w:val="22"/>
          <w:lang w:eastAsia="en-US"/>
        </w:rPr>
        <w:t>)</w:t>
      </w:r>
      <w:r>
        <w:rPr>
          <w:rFonts w:eastAsia="Calibri"/>
          <w:iCs/>
          <w:color w:val="000000"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kern w:val="0"/>
          <w:sz w:val="22"/>
          <w:szCs w:val="22"/>
          <w:lang w:eastAsia="en-US"/>
        </w:rPr>
        <w:tab/>
      </w:r>
      <w:r w:rsidR="00204D17">
        <w:rPr>
          <w:rFonts w:eastAsia="Calibri"/>
          <w:iCs/>
          <w:color w:val="000000"/>
          <w:kern w:val="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kern w:val="0"/>
          <w:sz w:val="22"/>
          <w:szCs w:val="22"/>
          <w:lang w:eastAsia="en-US"/>
        </w:rPr>
        <w:t>(podpis)</w:t>
      </w:r>
    </w:p>
    <w:p w14:paraId="60462C7E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bookmarkEnd w:id="0"/>
    <w:bookmarkEnd w:id="1"/>
    <w:p w14:paraId="64EDB49C" w14:textId="072B1103" w:rsidR="00971B5A" w:rsidRDefault="00971B5A" w:rsidP="00204D17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rPr>
          <w:b/>
          <w:iCs/>
          <w:sz w:val="22"/>
          <w:szCs w:val="22"/>
        </w:rPr>
      </w:pPr>
      <w:r w:rsidRPr="001C0C2B">
        <w:rPr>
          <w:rFonts w:eastAsia="Calibri"/>
          <w:b/>
          <w:iCs/>
          <w:kern w:val="0"/>
          <w:sz w:val="22"/>
          <w:szCs w:val="22"/>
          <w:lang w:eastAsia="en-US"/>
        </w:rPr>
        <w:t>WYKLUCZENIE Z POSTĘPOWANIA</w:t>
      </w:r>
    </w:p>
    <w:p w14:paraId="7B63F071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ind w:left="360"/>
        <w:rPr>
          <w:b/>
          <w:iCs/>
          <w:sz w:val="22"/>
          <w:szCs w:val="22"/>
        </w:rPr>
      </w:pPr>
    </w:p>
    <w:p w14:paraId="0E36BAFD" w14:textId="77777777" w:rsidR="00971B5A" w:rsidRPr="00556C88" w:rsidRDefault="00971B5A" w:rsidP="001C0C2B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Oświadczam, że nie podlegam wykluczeniu z postępowania na podstawie art. </w:t>
      </w:r>
      <w:r w:rsidRPr="00556C88">
        <w:rPr>
          <w:iCs/>
          <w:sz w:val="22"/>
          <w:szCs w:val="22"/>
        </w:rPr>
        <w:t>108 ust. 1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 ustawy Pzp.</w:t>
      </w:r>
    </w:p>
    <w:p w14:paraId="64B0281E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ind w:left="284"/>
        <w:jc w:val="both"/>
        <w:rPr>
          <w:iCs/>
          <w:sz w:val="22"/>
          <w:szCs w:val="22"/>
        </w:rPr>
      </w:pPr>
    </w:p>
    <w:p w14:paraId="6A87A3B7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lastRenderedPageBreak/>
        <w:t>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…..................................</w:t>
      </w:r>
    </w:p>
    <w:p w14:paraId="70A08722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t>(imię i nazwisko)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 xml:space="preserve">   (miejscowość i data 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(podpis)</w:t>
      </w:r>
    </w:p>
    <w:p w14:paraId="65521CDD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1A2A38CF" w14:textId="77777777" w:rsidR="00C4120E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…………. ustawy Pzp. </w:t>
      </w:r>
    </w:p>
    <w:p w14:paraId="60D20D9A" w14:textId="77777777" w:rsidR="00C4120E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7560B3D2" w14:textId="34D2CF6B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="00C4120E">
        <w:rPr>
          <w:rFonts w:eastAsia="Calibri"/>
          <w:iCs/>
          <w:kern w:val="0"/>
          <w:sz w:val="22"/>
          <w:szCs w:val="22"/>
          <w:lang w:eastAsia="en-US"/>
        </w:rPr>
        <w:t>…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="00C4120E">
        <w:rPr>
          <w:rFonts w:eastAsia="Calibri"/>
          <w:iCs/>
          <w:kern w:val="0"/>
          <w:sz w:val="22"/>
          <w:szCs w:val="22"/>
          <w:lang w:eastAsia="en-US"/>
        </w:rPr>
        <w:t>…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……………………………………………………....………………………………………………………</w:t>
      </w:r>
      <w:r w:rsidR="00C4120E">
        <w:rPr>
          <w:rFonts w:eastAsia="Calibri"/>
          <w:iCs/>
          <w:kern w:val="0"/>
          <w:sz w:val="22"/>
          <w:szCs w:val="22"/>
          <w:lang w:eastAsia="en-US"/>
        </w:rPr>
        <w:t>…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="00C4120E">
        <w:rPr>
          <w:rFonts w:eastAsia="Calibri"/>
          <w:iCs/>
          <w:kern w:val="0"/>
          <w:sz w:val="22"/>
          <w:szCs w:val="22"/>
          <w:lang w:eastAsia="en-US"/>
        </w:rPr>
        <w:t>…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</w:t>
      </w:r>
      <w:r w:rsidR="00C4120E"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…………………………………………………………………………</w:t>
      </w:r>
      <w:r w:rsidR="00204D17">
        <w:rPr>
          <w:rFonts w:eastAsia="Calibri"/>
          <w:iCs/>
          <w:kern w:val="0"/>
          <w:sz w:val="22"/>
          <w:szCs w:val="22"/>
          <w:lang w:eastAsia="en-US"/>
        </w:rPr>
        <w:t>.......</w:t>
      </w:r>
    </w:p>
    <w:p w14:paraId="19DF6831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1E88BFB1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t>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…..................................</w:t>
      </w:r>
    </w:p>
    <w:p w14:paraId="7F2EA04B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t>(imię i nazwisko)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 xml:space="preserve">   (miejscowość i data 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(podpis)</w:t>
      </w:r>
    </w:p>
    <w:p w14:paraId="6E49BA00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color w:val="000000"/>
          <w:kern w:val="0"/>
          <w:sz w:val="22"/>
          <w:szCs w:val="22"/>
          <w:lang w:eastAsia="en-US"/>
        </w:rPr>
      </w:pPr>
    </w:p>
    <w:p w14:paraId="1D7172CF" w14:textId="77777777" w:rsidR="00971B5A" w:rsidRPr="00556C88" w:rsidRDefault="00971B5A" w:rsidP="00C4120E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56C88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w zakresie podstaw wykluczenia wskazanych </w:t>
      </w:r>
      <w:r w:rsidR="00C4120E">
        <w:rPr>
          <w:rFonts w:ascii="Times New Roman" w:hAnsi="Times New Roman" w:cs="Times New Roman"/>
          <w:iCs/>
          <w:sz w:val="22"/>
          <w:szCs w:val="22"/>
        </w:rPr>
        <w:br/>
      </w:r>
      <w:r w:rsidRPr="00556C88">
        <w:rPr>
          <w:rFonts w:ascii="Times New Roman" w:hAnsi="Times New Roman" w:cs="Times New Roman"/>
          <w:iCs/>
          <w:sz w:val="22"/>
          <w:szCs w:val="22"/>
        </w:rPr>
        <w:t xml:space="preserve">w art. 7 ust. 1 </w:t>
      </w:r>
      <w:bookmarkStart w:id="2" w:name="_Hlk101266685"/>
      <w:r w:rsidRPr="00556C88">
        <w:rPr>
          <w:rFonts w:ascii="Times New Roman" w:hAnsi="Times New Roman" w:cs="Times New Roman"/>
          <w:iCs/>
          <w:sz w:val="22"/>
          <w:szCs w:val="22"/>
        </w:rPr>
        <w:t>ustawy z dnia 13 kwietnia 2022 r. o szczególnych rozwiązaniach w zakresie przeciwdziałania wspieraniu agresji na Ukrainę oraz służących ochronie bezpieczeństwa narodowego (Dz. U z 2022 r. poz. 835)</w:t>
      </w:r>
      <w:bookmarkEnd w:id="2"/>
      <w:r w:rsidRPr="00556C88">
        <w:rPr>
          <w:rFonts w:ascii="Times New Roman" w:hAnsi="Times New Roman" w:cs="Times New Roman"/>
          <w:iCs/>
          <w:sz w:val="22"/>
          <w:szCs w:val="22"/>
        </w:rPr>
        <w:t>.</w:t>
      </w:r>
    </w:p>
    <w:p w14:paraId="244E3CC1" w14:textId="77777777" w:rsidR="00971B5A" w:rsidRPr="00556C88" w:rsidRDefault="00971B5A" w:rsidP="00556C88">
      <w:pPr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22"/>
          <w:szCs w:val="22"/>
          <w:lang w:eastAsia="en-US" w:bidi="ar-SA"/>
        </w:rPr>
      </w:pPr>
    </w:p>
    <w:p w14:paraId="06F7E93D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t>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……..................................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…..................................</w:t>
      </w:r>
    </w:p>
    <w:p w14:paraId="6FBB6BA0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204D17">
        <w:rPr>
          <w:rFonts w:eastAsia="Calibri"/>
          <w:iCs/>
          <w:kern w:val="0"/>
          <w:sz w:val="22"/>
          <w:szCs w:val="22"/>
          <w:lang w:eastAsia="en-US"/>
        </w:rPr>
        <w:t>(imię i nazwisko)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 xml:space="preserve">   (miejscowość i data )</w:t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</w:r>
      <w:r w:rsidRPr="00204D17">
        <w:rPr>
          <w:rFonts w:eastAsia="Calibri"/>
          <w:iCs/>
          <w:kern w:val="0"/>
          <w:sz w:val="22"/>
          <w:szCs w:val="22"/>
          <w:lang w:eastAsia="en-US"/>
        </w:rPr>
        <w:tab/>
        <w:t>(podpis)</w:t>
      </w:r>
    </w:p>
    <w:p w14:paraId="431F178B" w14:textId="77777777" w:rsidR="00971B5A" w:rsidRPr="00656205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1AD6FD59" w14:textId="77777777" w:rsidR="00971B5A" w:rsidRPr="00656205" w:rsidRDefault="00971B5A" w:rsidP="00656205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iCs/>
          <w:sz w:val="22"/>
          <w:szCs w:val="22"/>
        </w:rPr>
      </w:pPr>
      <w:r w:rsidRPr="00656205">
        <w:rPr>
          <w:rFonts w:eastAsia="Calibri"/>
          <w:b/>
          <w:iCs/>
          <w:kern w:val="0"/>
          <w:sz w:val="22"/>
          <w:szCs w:val="22"/>
          <w:lang w:eastAsia="en-US"/>
        </w:rPr>
        <w:t>POLEGANIE NA ZASOBACH INNYCH PODMIOTÓW</w:t>
      </w:r>
    </w:p>
    <w:p w14:paraId="44C20E9B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ind w:left="5664" w:firstLine="708"/>
        <w:jc w:val="both"/>
        <w:rPr>
          <w:rFonts w:eastAsia="Calibri"/>
          <w:b/>
          <w:iCs/>
          <w:kern w:val="0"/>
          <w:sz w:val="22"/>
          <w:szCs w:val="22"/>
          <w:u w:val="single"/>
          <w:shd w:val="clear" w:color="auto" w:fill="C0C0C0"/>
          <w:lang w:eastAsia="en-US"/>
        </w:rPr>
      </w:pPr>
    </w:p>
    <w:p w14:paraId="63B730E4" w14:textId="77777777" w:rsidR="00656205" w:rsidRDefault="00971B5A" w:rsidP="00656205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Oświadczam, że w celu wykazania spełniania warunków udziału w postępowaniu, określonych przez zamawiającego w Sekcji V Specyfikacji Warunków Zamówienia oraz Ogłoszeniu o zamówieniu, polegam na zasobach następującego/ych podmiotu/ów:</w:t>
      </w:r>
    </w:p>
    <w:p w14:paraId="05DB79D7" w14:textId="77777777" w:rsidR="00656205" w:rsidRDefault="00971B5A" w:rsidP="00656205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bookmarkStart w:id="3" w:name="_Hlk131751375"/>
      <w:r w:rsidRPr="00556C88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.………………………………….…………………………………………………………………………….…………………………………………………</w:t>
      </w:r>
      <w:r w:rsidR="00656205">
        <w:rPr>
          <w:rFonts w:eastAsia="Calibri"/>
          <w:iCs/>
          <w:kern w:val="0"/>
          <w:sz w:val="22"/>
          <w:szCs w:val="22"/>
          <w:lang w:eastAsia="en-US"/>
        </w:rPr>
        <w:t>…………</w:t>
      </w:r>
    </w:p>
    <w:bookmarkEnd w:id="3"/>
    <w:p w14:paraId="4FDDECDE" w14:textId="77777777" w:rsidR="00971B5A" w:rsidRPr="00556C88" w:rsidRDefault="00971B5A" w:rsidP="00656205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w następującym zakresie: </w:t>
      </w:r>
    </w:p>
    <w:p w14:paraId="0FD4F098" w14:textId="0084EA8A" w:rsidR="00656205" w:rsidRDefault="00656205" w:rsidP="00656205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656205">
        <w:rPr>
          <w:rFonts w:eastAsia="Calibri"/>
          <w:iCs/>
          <w:kern w:val="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</w:t>
      </w:r>
      <w:r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656205">
        <w:rPr>
          <w:rFonts w:eastAsia="Calibri"/>
          <w:iCs/>
          <w:kern w:val="0"/>
          <w:sz w:val="22"/>
          <w:szCs w:val="22"/>
          <w:lang w:eastAsia="en-US"/>
        </w:rPr>
        <w:t>…</w:t>
      </w:r>
      <w:r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656205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……………………………………………………...………………………………….…………</w:t>
      </w:r>
      <w:r w:rsidR="00204D17"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656205">
        <w:rPr>
          <w:rFonts w:eastAsia="Calibri"/>
          <w:iCs/>
          <w:kern w:val="0"/>
          <w:sz w:val="22"/>
          <w:szCs w:val="22"/>
          <w:lang w:eastAsia="en-US"/>
        </w:rPr>
        <w:t>………</w:t>
      </w:r>
      <w:r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656205">
        <w:rPr>
          <w:rFonts w:eastAsia="Calibri"/>
          <w:iCs/>
          <w:kern w:val="0"/>
          <w:sz w:val="22"/>
          <w:szCs w:val="22"/>
          <w:lang w:eastAsia="en-US"/>
        </w:rPr>
        <w:t>……</w:t>
      </w:r>
      <w:r>
        <w:rPr>
          <w:rFonts w:eastAsia="Calibri"/>
          <w:iCs/>
          <w:kern w:val="0"/>
          <w:sz w:val="22"/>
          <w:szCs w:val="22"/>
          <w:lang w:eastAsia="en-US"/>
        </w:rPr>
        <w:t>.</w:t>
      </w:r>
      <w:r w:rsidRPr="00656205">
        <w:rPr>
          <w:rFonts w:eastAsia="Calibri"/>
          <w:iCs/>
          <w:kern w:val="0"/>
          <w:sz w:val="22"/>
          <w:szCs w:val="22"/>
          <w:lang w:eastAsia="en-US"/>
        </w:rPr>
        <w:t>…………………………………………………….…………………………………</w:t>
      </w:r>
      <w:r w:rsidR="00204D17">
        <w:rPr>
          <w:rFonts w:eastAsia="Calibri"/>
          <w:iCs/>
          <w:kern w:val="0"/>
          <w:sz w:val="22"/>
          <w:szCs w:val="22"/>
          <w:lang w:eastAsia="en-US"/>
        </w:rPr>
        <w:t>…….</w:t>
      </w:r>
    </w:p>
    <w:p w14:paraId="771EB8EE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ind w:left="284"/>
        <w:jc w:val="center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(wskazać podmiot i określić odpowiedni zakres dla wskazanego podmiotu)</w:t>
      </w:r>
    </w:p>
    <w:p w14:paraId="70A967C3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2DFE93DC" w14:textId="77777777" w:rsidR="00971B5A" w:rsidRDefault="00971B5A" w:rsidP="00656205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Oświadczam, że w stosunku do następującego/ych podmiotu/tów, na którego/ych zasoby powołuję się </w:t>
      </w:r>
      <w:r w:rsidR="00656205">
        <w:rPr>
          <w:rFonts w:eastAsia="Calibri"/>
          <w:iCs/>
          <w:kern w:val="0"/>
          <w:sz w:val="22"/>
          <w:szCs w:val="22"/>
          <w:lang w:eastAsia="en-US"/>
        </w:rPr>
        <w:br/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w niniejszym postępowaniu, tj.: …………………………………………………………… (podać pełną nazwę/firmę, adres, a także w zależności od podmiotu: NIP/PESEL, KRS/CEiDG) nie zachodzą podstawy wykluczenia z postępowania o udzielenie zamówienia, na podstawie przesłanek określonych</w:t>
      </w:r>
      <w:r w:rsidR="00656205">
        <w:rPr>
          <w:rFonts w:eastAsia="Calibri"/>
          <w:iCs/>
          <w:kern w:val="0"/>
          <w:sz w:val="22"/>
          <w:szCs w:val="22"/>
          <w:lang w:eastAsia="en-US"/>
        </w:rPr>
        <w:t xml:space="preserve"> 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>SWZ</w:t>
      </w:r>
      <w:r w:rsidR="00656205">
        <w:rPr>
          <w:rFonts w:eastAsia="Calibri"/>
          <w:iCs/>
          <w:kern w:val="0"/>
          <w:sz w:val="22"/>
          <w:szCs w:val="22"/>
          <w:lang w:eastAsia="en-US"/>
        </w:rPr>
        <w:t xml:space="preserve"> </w:t>
      </w:r>
      <w:r w:rsidRPr="00556C88">
        <w:rPr>
          <w:rFonts w:eastAsia="Calibri"/>
          <w:iCs/>
          <w:kern w:val="0"/>
          <w:sz w:val="22"/>
          <w:szCs w:val="22"/>
          <w:lang w:eastAsia="en-US"/>
        </w:rPr>
        <w:t xml:space="preserve">oraz podmiot/y te/n spełnia/ją warunki udziału w postępowaniu, w zakresie w jakim powołuję się na jego/ich zasoby.    </w:t>
      </w:r>
    </w:p>
    <w:p w14:paraId="6E7FB160" w14:textId="77777777" w:rsidR="00204D17" w:rsidRDefault="00204D17" w:rsidP="00656205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2E41C1D5" w14:textId="77777777" w:rsidR="00204D17" w:rsidRPr="00204D17" w:rsidRDefault="00204D17" w:rsidP="00204D17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204D17">
        <w:rPr>
          <w:iCs/>
          <w:sz w:val="22"/>
          <w:szCs w:val="22"/>
        </w:rPr>
        <w:t>…..................................</w:t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  <w:t>……..................................</w:t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  <w:t>…..................................</w:t>
      </w:r>
    </w:p>
    <w:p w14:paraId="16BE7967" w14:textId="7C63A820" w:rsidR="00204D17" w:rsidRPr="00556C88" w:rsidRDefault="00204D17" w:rsidP="00656205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204D17">
        <w:rPr>
          <w:iCs/>
          <w:sz w:val="22"/>
          <w:szCs w:val="22"/>
        </w:rPr>
        <w:t>(imię i nazwisko)</w:t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  <w:t xml:space="preserve">   (miejscowość i data )</w:t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</w:r>
      <w:r w:rsidRPr="00204D17">
        <w:rPr>
          <w:iCs/>
          <w:sz w:val="22"/>
          <w:szCs w:val="22"/>
        </w:rPr>
        <w:tab/>
        <w:t>(podpis)</w:t>
      </w:r>
    </w:p>
    <w:p w14:paraId="1A7B27AE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rFonts w:eastAsia="Calibri"/>
          <w:iCs/>
          <w:kern w:val="0"/>
          <w:sz w:val="22"/>
          <w:szCs w:val="22"/>
          <w:lang w:eastAsia="en-US"/>
        </w:rPr>
      </w:pPr>
    </w:p>
    <w:p w14:paraId="2D6461C3" w14:textId="77777777" w:rsidR="00971B5A" w:rsidRPr="0013149D" w:rsidRDefault="00971B5A" w:rsidP="0013149D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iCs/>
          <w:sz w:val="22"/>
          <w:szCs w:val="22"/>
        </w:rPr>
      </w:pPr>
      <w:r w:rsidRPr="0013149D">
        <w:rPr>
          <w:rFonts w:eastAsia="Calibri"/>
          <w:b/>
          <w:iCs/>
          <w:kern w:val="0"/>
          <w:sz w:val="22"/>
          <w:szCs w:val="22"/>
          <w:lang w:eastAsia="en-US"/>
        </w:rPr>
        <w:t>OŚWIADCZENIE DOTYCZĄCE PODANYCH INFORMACJI</w:t>
      </w:r>
    </w:p>
    <w:p w14:paraId="7F073B2F" w14:textId="77777777" w:rsidR="0013149D" w:rsidRPr="0013149D" w:rsidRDefault="0013149D" w:rsidP="0013149D">
      <w:pPr>
        <w:pStyle w:val="Standard"/>
        <w:widowControl/>
        <w:suppressAutoHyphens w:val="0"/>
        <w:spacing w:line="360" w:lineRule="auto"/>
        <w:ind w:left="360"/>
        <w:jc w:val="both"/>
        <w:rPr>
          <w:iCs/>
          <w:sz w:val="22"/>
          <w:szCs w:val="22"/>
        </w:rPr>
      </w:pPr>
    </w:p>
    <w:p w14:paraId="53766B41" w14:textId="77777777" w:rsidR="00971B5A" w:rsidRPr="00556C88" w:rsidRDefault="00971B5A" w:rsidP="00556C88">
      <w:pPr>
        <w:pStyle w:val="Standard"/>
        <w:widowControl/>
        <w:suppressAutoHyphens w:val="0"/>
        <w:spacing w:line="360" w:lineRule="auto"/>
        <w:jc w:val="both"/>
        <w:rPr>
          <w:iCs/>
          <w:sz w:val="22"/>
          <w:szCs w:val="22"/>
        </w:rPr>
      </w:pPr>
      <w:r w:rsidRPr="00556C88">
        <w:rPr>
          <w:rFonts w:eastAsia="Calibri"/>
          <w:iCs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0FD7183" w14:textId="77777777" w:rsidR="00E755B3" w:rsidRDefault="00E755B3" w:rsidP="00556C88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</w:p>
    <w:p w14:paraId="696986F7" w14:textId="77777777" w:rsidR="00204D17" w:rsidRPr="00204D17" w:rsidRDefault="00204D17" w:rsidP="00204D17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204D17">
        <w:rPr>
          <w:rFonts w:ascii="Times New Roman" w:hAnsi="Times New Roman" w:cs="Times New Roman"/>
          <w:iCs/>
          <w:sz w:val="22"/>
          <w:szCs w:val="22"/>
        </w:rPr>
        <w:t>…..................................</w:t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  <w:t>……..................................</w:t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  <w:t>…..................................</w:t>
      </w:r>
    </w:p>
    <w:p w14:paraId="106B9251" w14:textId="77777777" w:rsidR="00204D17" w:rsidRPr="00204D17" w:rsidRDefault="00204D17" w:rsidP="00204D17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204D17">
        <w:rPr>
          <w:rFonts w:ascii="Times New Roman" w:hAnsi="Times New Roman" w:cs="Times New Roman"/>
          <w:iCs/>
          <w:sz w:val="22"/>
          <w:szCs w:val="22"/>
        </w:rPr>
        <w:t>(imię i nazwisko)</w:t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  <w:t xml:space="preserve">   (miejscowość i data )</w:t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</w:r>
      <w:r w:rsidRPr="00204D17">
        <w:rPr>
          <w:rFonts w:ascii="Times New Roman" w:hAnsi="Times New Roman" w:cs="Times New Roman"/>
          <w:iCs/>
          <w:sz w:val="22"/>
          <w:szCs w:val="22"/>
        </w:rPr>
        <w:tab/>
        <w:t>(podpis)</w:t>
      </w:r>
    </w:p>
    <w:p w14:paraId="73AEE52B" w14:textId="5EE09964" w:rsidR="0013149D" w:rsidRPr="00556C88" w:rsidRDefault="0013149D" w:rsidP="00204D17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</w:p>
    <w:sectPr w:rsidR="0013149D" w:rsidRPr="00556C88" w:rsidSect="00204D17">
      <w:headerReference w:type="default" r:id="rId7"/>
      <w:footerReference w:type="default" r:id="rId8"/>
      <w:pgSz w:w="11906" w:h="16838"/>
      <w:pgMar w:top="1417" w:right="1417" w:bottom="1417" w:left="1417" w:header="142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673D" w14:textId="77777777" w:rsidR="00D63C3F" w:rsidRDefault="00D63C3F" w:rsidP="00971B5A">
      <w:r>
        <w:separator/>
      </w:r>
    </w:p>
  </w:endnote>
  <w:endnote w:type="continuationSeparator" w:id="0">
    <w:p w14:paraId="1CABAD1B" w14:textId="77777777" w:rsidR="00D63C3F" w:rsidRDefault="00D63C3F" w:rsidP="0097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916514"/>
      <w:docPartObj>
        <w:docPartGallery w:val="Page Numbers (Bottom of Page)"/>
        <w:docPartUnique/>
      </w:docPartObj>
    </w:sdtPr>
    <w:sdtEndPr/>
    <w:sdtContent>
      <w:p w14:paraId="64D68C8B" w14:textId="77777777" w:rsidR="00C4120E" w:rsidRDefault="00C4120E">
        <w:pPr>
          <w:pStyle w:val="Stopka"/>
          <w:jc w:val="center"/>
        </w:pPr>
        <w:r w:rsidRPr="00C4120E">
          <w:rPr>
            <w:sz w:val="20"/>
            <w:szCs w:val="20"/>
          </w:rPr>
          <w:fldChar w:fldCharType="begin"/>
        </w:r>
        <w:r w:rsidRPr="00C4120E">
          <w:rPr>
            <w:sz w:val="20"/>
            <w:szCs w:val="20"/>
          </w:rPr>
          <w:instrText>PAGE   \* MERGEFORMAT</w:instrText>
        </w:r>
        <w:r w:rsidRPr="00C4120E">
          <w:rPr>
            <w:sz w:val="20"/>
            <w:szCs w:val="20"/>
          </w:rPr>
          <w:fldChar w:fldCharType="separate"/>
        </w:r>
        <w:r w:rsidRPr="00C4120E">
          <w:rPr>
            <w:sz w:val="20"/>
            <w:szCs w:val="20"/>
          </w:rPr>
          <w:t>2</w:t>
        </w:r>
        <w:r w:rsidRPr="00C4120E">
          <w:rPr>
            <w:sz w:val="20"/>
            <w:szCs w:val="20"/>
          </w:rPr>
          <w:fldChar w:fldCharType="end"/>
        </w:r>
      </w:p>
    </w:sdtContent>
  </w:sdt>
  <w:p w14:paraId="15DAA0F7" w14:textId="77777777" w:rsidR="0062276A" w:rsidRDefault="00204D17">
    <w:pPr>
      <w:pStyle w:val="Stopka"/>
      <w:jc w:val="center"/>
      <w:rPr>
        <w:rFonts w:ascii="Arial" w:hAnsi="Arial" w:cs="Arial"/>
        <w:i/>
        <w:iCs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89FD" w14:textId="77777777" w:rsidR="00D63C3F" w:rsidRDefault="00D63C3F" w:rsidP="00971B5A">
      <w:r>
        <w:separator/>
      </w:r>
    </w:p>
  </w:footnote>
  <w:footnote w:type="continuationSeparator" w:id="0">
    <w:p w14:paraId="56B47CB9" w14:textId="77777777" w:rsidR="00D63C3F" w:rsidRDefault="00D63C3F" w:rsidP="00971B5A">
      <w:r>
        <w:continuationSeparator/>
      </w:r>
    </w:p>
  </w:footnote>
  <w:footnote w:id="1">
    <w:p w14:paraId="706DBC96" w14:textId="360B7D78" w:rsidR="00971B5A" w:rsidRPr="001C0C2B" w:rsidRDefault="00971B5A" w:rsidP="00971B5A">
      <w:pPr>
        <w:pStyle w:val="Footnote"/>
        <w:jc w:val="both"/>
        <w:rPr>
          <w:sz w:val="16"/>
          <w:szCs w:val="16"/>
        </w:rPr>
      </w:pPr>
      <w:r w:rsidRPr="001C0C2B">
        <w:rPr>
          <w:rStyle w:val="Znakiprzypiswdolnych"/>
          <w:sz w:val="16"/>
          <w:szCs w:val="16"/>
        </w:rPr>
        <w:footnoteRef/>
      </w:r>
      <w:r w:rsidRPr="001C0C2B">
        <w:rPr>
          <w:sz w:val="16"/>
          <w:szCs w:val="16"/>
        </w:rPr>
        <w:t xml:space="preserve">Por. </w:t>
      </w:r>
      <w:r w:rsidRPr="001C0C2B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="006D6CEB">
        <w:rPr>
          <w:rStyle w:val="DeltaViewInsertion"/>
          <w:b w:val="0"/>
          <w:sz w:val="16"/>
          <w:szCs w:val="16"/>
        </w:rPr>
        <w:br/>
      </w:r>
      <w:r w:rsidRPr="001C0C2B">
        <w:rPr>
          <w:rStyle w:val="DeltaViewInsertion"/>
          <w:b w:val="0"/>
          <w:sz w:val="16"/>
          <w:szCs w:val="16"/>
        </w:rPr>
        <w:t>z 20.5.2003, s. 36). Te informacje są wymagane wyłącznie do celów statystycznych.</w:t>
      </w:r>
    </w:p>
    <w:p w14:paraId="3CE8CA37" w14:textId="71D928DA" w:rsidR="00971B5A" w:rsidRPr="001C0C2B" w:rsidRDefault="00971B5A" w:rsidP="00971B5A">
      <w:pPr>
        <w:pStyle w:val="Footnote"/>
        <w:ind w:hanging="12"/>
        <w:jc w:val="both"/>
        <w:rPr>
          <w:sz w:val="16"/>
          <w:szCs w:val="16"/>
        </w:rPr>
      </w:pPr>
      <w:r w:rsidRPr="001C0C2B">
        <w:rPr>
          <w:rStyle w:val="DeltaViewInsertion"/>
          <w:sz w:val="16"/>
          <w:szCs w:val="16"/>
        </w:rPr>
        <w:tab/>
        <w:t>Mikroprzedsiębiorstwo:</w:t>
      </w:r>
      <w:r w:rsidRPr="001C0C2B">
        <w:rPr>
          <w:rStyle w:val="DeltaViewInsertion"/>
          <w:b w:val="0"/>
          <w:sz w:val="16"/>
          <w:szCs w:val="16"/>
        </w:rPr>
        <w:t xml:space="preserve"> przedsiębiorstwo, które </w:t>
      </w:r>
      <w:r w:rsidRPr="001C0C2B">
        <w:rPr>
          <w:rStyle w:val="DeltaViewInsertion"/>
          <w:sz w:val="16"/>
          <w:szCs w:val="16"/>
        </w:rPr>
        <w:t>zatrudnia mniej niż 10 osób</w:t>
      </w:r>
      <w:r w:rsidRPr="001C0C2B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1C0C2B">
        <w:rPr>
          <w:rStyle w:val="DeltaViewInsertion"/>
          <w:sz w:val="16"/>
          <w:szCs w:val="16"/>
        </w:rPr>
        <w:t xml:space="preserve">nie przekracza </w:t>
      </w:r>
      <w:r w:rsidR="006D6CEB">
        <w:rPr>
          <w:rStyle w:val="DeltaViewInsertion"/>
          <w:sz w:val="16"/>
          <w:szCs w:val="16"/>
        </w:rPr>
        <w:br/>
      </w:r>
      <w:r w:rsidRPr="001C0C2B">
        <w:rPr>
          <w:rStyle w:val="DeltaViewInsertion"/>
          <w:sz w:val="16"/>
          <w:szCs w:val="16"/>
        </w:rPr>
        <w:t>2 milionów EUR</w:t>
      </w:r>
      <w:r w:rsidRPr="001C0C2B">
        <w:rPr>
          <w:rStyle w:val="DeltaViewInsertion"/>
          <w:b w:val="0"/>
          <w:sz w:val="16"/>
          <w:szCs w:val="16"/>
        </w:rPr>
        <w:t>.</w:t>
      </w:r>
    </w:p>
    <w:p w14:paraId="49A28668" w14:textId="33011F3E" w:rsidR="00971B5A" w:rsidRPr="001C0C2B" w:rsidRDefault="00971B5A" w:rsidP="00971B5A">
      <w:pPr>
        <w:pStyle w:val="Footnote"/>
        <w:ind w:hanging="12"/>
        <w:jc w:val="both"/>
        <w:rPr>
          <w:sz w:val="16"/>
          <w:szCs w:val="16"/>
        </w:rPr>
      </w:pPr>
      <w:r w:rsidRPr="001C0C2B">
        <w:rPr>
          <w:rStyle w:val="DeltaViewInsertion"/>
          <w:sz w:val="16"/>
          <w:szCs w:val="16"/>
        </w:rPr>
        <w:tab/>
        <w:t>Małe przedsiębiorstwo:</w:t>
      </w:r>
      <w:r w:rsidRPr="001C0C2B">
        <w:rPr>
          <w:rStyle w:val="DeltaViewInsertion"/>
          <w:b w:val="0"/>
          <w:sz w:val="16"/>
          <w:szCs w:val="16"/>
        </w:rPr>
        <w:t xml:space="preserve"> przedsiębiorstwo, które </w:t>
      </w:r>
      <w:r w:rsidRPr="001C0C2B">
        <w:rPr>
          <w:rStyle w:val="DeltaViewInsertion"/>
          <w:sz w:val="16"/>
          <w:szCs w:val="16"/>
        </w:rPr>
        <w:t>zatrudnia mniej niż 50 osób</w:t>
      </w:r>
      <w:r w:rsidRPr="001C0C2B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1C0C2B">
        <w:rPr>
          <w:rStyle w:val="DeltaViewInsertion"/>
          <w:sz w:val="16"/>
          <w:szCs w:val="16"/>
        </w:rPr>
        <w:t xml:space="preserve">nie przekracza </w:t>
      </w:r>
      <w:r w:rsidR="006D6CEB">
        <w:rPr>
          <w:rStyle w:val="DeltaViewInsertion"/>
          <w:sz w:val="16"/>
          <w:szCs w:val="16"/>
        </w:rPr>
        <w:br/>
      </w:r>
      <w:r w:rsidRPr="001C0C2B">
        <w:rPr>
          <w:rStyle w:val="DeltaViewInsertion"/>
          <w:sz w:val="16"/>
          <w:szCs w:val="16"/>
        </w:rPr>
        <w:t>10 milionów EUR</w:t>
      </w:r>
      <w:r w:rsidRPr="001C0C2B">
        <w:rPr>
          <w:rStyle w:val="DeltaViewInsertion"/>
          <w:b w:val="0"/>
          <w:sz w:val="16"/>
          <w:szCs w:val="16"/>
        </w:rPr>
        <w:t>.</w:t>
      </w:r>
    </w:p>
    <w:p w14:paraId="7B0B293B" w14:textId="77777777" w:rsidR="00971B5A" w:rsidRDefault="00971B5A" w:rsidP="00971B5A">
      <w:pPr>
        <w:pStyle w:val="Footnote"/>
        <w:ind w:hanging="12"/>
        <w:jc w:val="both"/>
      </w:pPr>
      <w:r w:rsidRPr="001C0C2B">
        <w:rPr>
          <w:rStyle w:val="DeltaViewInsertion"/>
          <w:sz w:val="16"/>
          <w:szCs w:val="16"/>
        </w:rPr>
        <w:tab/>
        <w:t>Średnie przedsiębiorstwa: przedsiębiorstwa, które nie są mikroprzedsiębiorstwami ani małymi przedsiębiorstwami</w:t>
      </w:r>
      <w:r w:rsidRPr="001C0C2B">
        <w:rPr>
          <w:sz w:val="16"/>
          <w:szCs w:val="16"/>
        </w:rPr>
        <w:t xml:space="preserve"> i które </w:t>
      </w:r>
      <w:r w:rsidRPr="001C0C2B">
        <w:rPr>
          <w:b/>
          <w:sz w:val="16"/>
          <w:szCs w:val="16"/>
        </w:rPr>
        <w:t>zatrudniają mniej niż 250 osób</w:t>
      </w:r>
      <w:r w:rsidRPr="001C0C2B">
        <w:rPr>
          <w:sz w:val="16"/>
          <w:szCs w:val="16"/>
        </w:rPr>
        <w:t xml:space="preserve"> i których </w:t>
      </w:r>
      <w:r w:rsidRPr="001C0C2B">
        <w:rPr>
          <w:b/>
          <w:sz w:val="16"/>
          <w:szCs w:val="16"/>
        </w:rPr>
        <w:t>roczny obrót nie przekracza 50 milionów EUR</w:t>
      </w:r>
      <w:r w:rsidRPr="001C0C2B">
        <w:rPr>
          <w:sz w:val="16"/>
          <w:szCs w:val="16"/>
        </w:rPr>
        <w:t xml:space="preserve"> </w:t>
      </w:r>
      <w:r w:rsidRPr="001C0C2B">
        <w:rPr>
          <w:b/>
          <w:i/>
          <w:sz w:val="16"/>
          <w:szCs w:val="16"/>
        </w:rPr>
        <w:t>lub</w:t>
      </w:r>
      <w:r w:rsidRPr="001C0C2B">
        <w:rPr>
          <w:sz w:val="16"/>
          <w:szCs w:val="16"/>
        </w:rPr>
        <w:t xml:space="preserve"> </w:t>
      </w:r>
      <w:r w:rsidRPr="001C0C2B">
        <w:rPr>
          <w:b/>
          <w:sz w:val="16"/>
          <w:szCs w:val="16"/>
        </w:rPr>
        <w:t>roczna suma bilansowa nie przekracza 43 milionów EUR</w:t>
      </w:r>
      <w:r w:rsidRPr="001C0C2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779B" w14:textId="77777777" w:rsidR="0062276A" w:rsidRDefault="00204D17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kern w:val="0"/>
        <w:sz w:val="18"/>
        <w:szCs w:val="18"/>
        <w:shd w:val="clear" w:color="auto" w:fill="C0C0C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kern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kern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6E632C6B"/>
    <w:multiLevelType w:val="hybridMultilevel"/>
    <w:tmpl w:val="2A9ABB5E"/>
    <w:lvl w:ilvl="0" w:tplc="0B04E7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230811">
    <w:abstractNumId w:val="0"/>
  </w:num>
  <w:num w:numId="2" w16cid:durableId="902760753">
    <w:abstractNumId w:val="1"/>
  </w:num>
  <w:num w:numId="3" w16cid:durableId="1503164249">
    <w:abstractNumId w:val="2"/>
  </w:num>
  <w:num w:numId="4" w16cid:durableId="1195147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62"/>
    <w:rsid w:val="0013149D"/>
    <w:rsid w:val="001C0C2B"/>
    <w:rsid w:val="001E3649"/>
    <w:rsid w:val="00204D17"/>
    <w:rsid w:val="00556C88"/>
    <w:rsid w:val="00656205"/>
    <w:rsid w:val="00677247"/>
    <w:rsid w:val="006D3062"/>
    <w:rsid w:val="006D6CEB"/>
    <w:rsid w:val="007F3AD8"/>
    <w:rsid w:val="00815E47"/>
    <w:rsid w:val="00971B5A"/>
    <w:rsid w:val="00C4120E"/>
    <w:rsid w:val="00D63C3F"/>
    <w:rsid w:val="00E755B3"/>
    <w:rsid w:val="00EB4654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7714"/>
  <w15:docId w15:val="{2AE8BE7D-97B4-4E27-AEA8-4C5AA0E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5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71B5A"/>
  </w:style>
  <w:style w:type="character" w:customStyle="1" w:styleId="DeltaViewInsertion">
    <w:name w:val="DeltaView Insertion"/>
    <w:rsid w:val="00971B5A"/>
    <w:rPr>
      <w:b/>
      <w:i/>
      <w:spacing w:val="0"/>
    </w:rPr>
  </w:style>
  <w:style w:type="character" w:customStyle="1" w:styleId="Znakiprzypiswdolnych">
    <w:name w:val="Znaki przypisów dolnych"/>
    <w:rsid w:val="00971B5A"/>
    <w:rPr>
      <w:vertAlign w:val="superscript"/>
    </w:rPr>
  </w:style>
  <w:style w:type="paragraph" w:customStyle="1" w:styleId="Standard">
    <w:name w:val="Standard"/>
    <w:rsid w:val="00971B5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971B5A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971B5A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971B5A"/>
    <w:pPr>
      <w:suppressLineNumbers/>
    </w:pPr>
  </w:style>
  <w:style w:type="character" w:customStyle="1" w:styleId="StopkaZnak">
    <w:name w:val="Stopka Znak"/>
    <w:basedOn w:val="Domylnaczcionkaakapitu"/>
    <w:link w:val="Stopka"/>
    <w:uiPriority w:val="99"/>
    <w:rsid w:val="00971B5A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rsid w:val="00971B5A"/>
    <w:pPr>
      <w:widowControl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Kaja Kotowicz-Przeorska</cp:lastModifiedBy>
  <cp:revision>9</cp:revision>
  <dcterms:created xsi:type="dcterms:W3CDTF">2023-03-07T20:58:00Z</dcterms:created>
  <dcterms:modified xsi:type="dcterms:W3CDTF">2023-04-12T10:37:00Z</dcterms:modified>
</cp:coreProperties>
</file>