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5CA54A43" w14:textId="77777777" w:rsidR="00931EDD" w:rsidRDefault="00931EDD" w:rsidP="00931EDD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32AE1D42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3EA10F1A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6858C9" w:rsidRPr="00A53ECF">
        <w:rPr>
          <w:rFonts w:ascii="Calibri" w:hAnsi="Calibri" w:cs="Calibri"/>
          <w:b/>
          <w:bCs/>
          <w:spacing w:val="1"/>
          <w:kern w:val="0"/>
          <w:sz w:val="22"/>
          <w:szCs w:val="22"/>
        </w:rPr>
        <w:t>Budowa hali szkoleniowej z zagospodarowaniem terenu i infrastrukturą techniczną na potrzeby Branżowego Centrum Umiejętności – Spedycja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431A1DA4" w14:textId="24588B89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73EDBF0A" w14:textId="77777777" w:rsidR="00E6659F" w:rsidRPr="00E6659F" w:rsidRDefault="00E6659F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BF005A0" w14:textId="12C6FC67" w:rsidR="00B92513" w:rsidRDefault="00CD5286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</w:t>
      </w:r>
      <w:r w:rsidR="00B92513" w:rsidRPr="002D3E4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nie podlegam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CD5286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2837916A" w14:textId="509B5619" w:rsidR="00931EDD" w:rsidRPr="00931EDD" w:rsidRDefault="00CD5286" w:rsidP="00931EDD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hAnsiTheme="minorHAnsi" w:cstheme="minorHAnsi"/>
          <w:spacing w:val="4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świadczam, że </w:t>
      </w:r>
      <w:r w:rsidR="00CA1B05" w:rsidRPr="002D3E45">
        <w:rPr>
          <w:rFonts w:asciiTheme="minorHAnsi" w:hAnsiTheme="minorHAnsi" w:cstheme="minorHAnsi"/>
          <w:b/>
          <w:bCs/>
          <w:spacing w:val="4"/>
          <w:sz w:val="22"/>
          <w:szCs w:val="22"/>
        </w:rPr>
        <w:t>nie podlegam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wykluczeniu z </w:t>
      </w:r>
      <w:r w:rsidR="00931EDD">
        <w:rPr>
          <w:rFonts w:asciiTheme="minorHAnsi" w:hAnsiTheme="minorHAnsi" w:cstheme="minorHAnsi"/>
          <w:spacing w:val="4"/>
          <w:sz w:val="22"/>
          <w:szCs w:val="22"/>
        </w:rPr>
        <w:t xml:space="preserve">ww. 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postępowania na podstawie art. 7 ust.</w:t>
      </w:r>
      <w:r w:rsidR="00931EDD">
        <w:rPr>
          <w:rFonts w:asciiTheme="minorHAnsi" w:hAnsiTheme="minorHAnsi" w:cstheme="minorHAnsi"/>
          <w:spacing w:val="4"/>
          <w:sz w:val="22"/>
          <w:szCs w:val="22"/>
        </w:rPr>
        <w:t xml:space="preserve"> 1 pkt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1</w:t>
      </w:r>
      <w:r w:rsidR="00931EDD">
        <w:rPr>
          <w:rFonts w:asciiTheme="minorHAnsi" w:hAnsiTheme="minorHAnsi" w:cstheme="minorHAnsi"/>
          <w:spacing w:val="4"/>
          <w:sz w:val="22"/>
          <w:szCs w:val="22"/>
        </w:rPr>
        <w:t>-3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 xml:space="preserve"> (Dz. U. z</w:t>
      </w:r>
      <w:r w:rsidR="00931ED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>2023 r. poz. 1497 z późn. zm.) lub w art. 5 k rozporządzenia (UE) 2022/576 z</w:t>
      </w:r>
      <w:r w:rsidR="004208E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>dnia 8 kwietnia 2022</w:t>
      </w:r>
      <w:r w:rsidR="00931ED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 xml:space="preserve"> w sprawie zmiany rozporządzenia (UE) nr 833/2014 dotyczącego środków ograniczających w</w:t>
      </w:r>
      <w:r w:rsidR="00931ED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>związku z działaniami Rosji destabilizującymi sytuację na Ukrainie (Dz. Urz. UE nr</w:t>
      </w:r>
      <w:r w:rsidR="004208E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 xml:space="preserve">L 111 z 8.4.2022, str.1). </w:t>
      </w:r>
    </w:p>
    <w:bookmarkEnd w:id="1"/>
    <w:p w14:paraId="70FF5270" w14:textId="77777777" w:rsidR="00E6659F" w:rsidRPr="00E6659F" w:rsidRDefault="00E6659F" w:rsidP="00931EDD">
      <w:pPr>
        <w:widowControl/>
        <w:suppressAutoHyphens w:val="0"/>
        <w:spacing w:before="120" w:after="160"/>
        <w:contextualSpacing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15EE37EB" w14:textId="77777777" w:rsidR="00E6659F" w:rsidRPr="000029C7" w:rsidRDefault="00E6659F" w:rsidP="00E6659F">
      <w:pPr>
        <w:widowControl/>
        <w:suppressAutoHyphens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CEE4E2F" w14:textId="7569D914" w:rsidR="00B92513" w:rsidRPr="002D3E45" w:rsidRDefault="00B92513" w:rsidP="002D3E45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1D3A367F" w14:textId="50A2BA2A" w:rsidR="00B92513" w:rsidRPr="000029C7" w:rsidRDefault="00CD5286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</w:t>
      </w:r>
    </w:p>
    <w:p w14:paraId="5D495C4F" w14:textId="7F305E1F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</w:t>
      </w:r>
      <w:r w:rsidR="00F70E0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CD5286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1C59E38E" w14:textId="77777777" w:rsidR="00E6659F" w:rsidRDefault="00E6659F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0C2A9FFD" w14:textId="1DC50D8B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załącznik nr 4 do </w:t>
      </w:r>
      <w:r w:rsidR="00E6659F"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SWZ</w:t>
      </w:r>
      <w:r w:rsidR="00E6659F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76E7C7ED" w14:textId="77777777" w:rsidR="00CD5286" w:rsidRDefault="00CD5286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 w:rsidR="00E6659F" w:rsidRPr="00E6659F">
              <w:rPr>
                <w:noProof/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994D" w14:textId="1F9F5959" w:rsidR="00E6659F" w:rsidRDefault="00E6659F" w:rsidP="00C413C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bookmarkStart w:id="4" w:name="_Hlk159320224"/>
    <w:bookmarkStart w:id="5" w:name="_Hlk159320225"/>
    <w:bookmarkStart w:id="6" w:name="_Hlk159320246"/>
    <w:bookmarkStart w:id="7" w:name="_Hlk159320247"/>
    <w:bookmarkStart w:id="8" w:name="_Hlk159320591"/>
    <w:bookmarkStart w:id="9" w:name="_Hlk159320592"/>
    <w:bookmarkStart w:id="10" w:name="_Hlk159320680"/>
    <w:bookmarkStart w:id="11" w:name="_Hlk159320681"/>
    <w:r w:rsidRPr="00C413C1">
      <w:rPr>
        <w:rFonts w:asciiTheme="minorHAnsi" w:hAnsiTheme="minorHAnsi" w:cstheme="minorHAnsi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70BD1E29" wp14:editId="71153B4F">
          <wp:simplePos x="0" y="0"/>
          <wp:positionH relativeFrom="column">
            <wp:posOffset>304165</wp:posOffset>
          </wp:positionH>
          <wp:positionV relativeFrom="paragraph">
            <wp:posOffset>-352425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9F930" w14:textId="77777777" w:rsidR="00E6659F" w:rsidRDefault="00E6659F" w:rsidP="00C413C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</w:p>
  <w:p w14:paraId="6B44C269" w14:textId="13E05165" w:rsidR="00BE06FD" w:rsidRPr="00C413C1" w:rsidRDefault="00C413C1" w:rsidP="00C413C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413C1">
      <w:rPr>
        <w:rFonts w:asciiTheme="minorHAnsi" w:hAnsiTheme="minorHAnsi" w:cstheme="minorHAnsi"/>
        <w:b/>
        <w:bCs/>
        <w:color w:val="808080"/>
        <w:sz w:val="18"/>
        <w:szCs w:val="18"/>
      </w:rPr>
      <w:t>ZP.272.4.2024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A554B"/>
    <w:multiLevelType w:val="hybridMultilevel"/>
    <w:tmpl w:val="8520C228"/>
    <w:lvl w:ilvl="0" w:tplc="F94A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7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8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5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7888">
    <w:abstractNumId w:val="0"/>
  </w:num>
  <w:num w:numId="2" w16cid:durableId="1623727864">
    <w:abstractNumId w:val="1"/>
  </w:num>
  <w:num w:numId="3" w16cid:durableId="854031789">
    <w:abstractNumId w:val="4"/>
  </w:num>
  <w:num w:numId="4" w16cid:durableId="594289967">
    <w:abstractNumId w:val="5"/>
  </w:num>
  <w:num w:numId="5" w16cid:durableId="304437906">
    <w:abstractNumId w:val="8"/>
  </w:num>
  <w:num w:numId="6" w16cid:durableId="1848714533">
    <w:abstractNumId w:val="34"/>
  </w:num>
  <w:num w:numId="7" w16cid:durableId="851381834">
    <w:abstractNumId w:val="51"/>
  </w:num>
  <w:num w:numId="8" w16cid:durableId="265121791">
    <w:abstractNumId w:val="21"/>
    <w:lvlOverride w:ilvl="0">
      <w:startOverride w:val="1"/>
    </w:lvlOverride>
  </w:num>
  <w:num w:numId="9" w16cid:durableId="585648951">
    <w:abstractNumId w:val="42"/>
  </w:num>
  <w:num w:numId="10" w16cid:durableId="443771418">
    <w:abstractNumId w:val="29"/>
  </w:num>
  <w:num w:numId="11" w16cid:durableId="711151646">
    <w:abstractNumId w:val="37"/>
    <w:lvlOverride w:ilvl="0">
      <w:startOverride w:val="1"/>
    </w:lvlOverride>
  </w:num>
  <w:num w:numId="12" w16cid:durableId="1314409833">
    <w:abstractNumId w:val="22"/>
  </w:num>
  <w:num w:numId="13" w16cid:durableId="886181071">
    <w:abstractNumId w:val="55"/>
  </w:num>
  <w:num w:numId="14" w16cid:durableId="1511405398">
    <w:abstractNumId w:val="47"/>
  </w:num>
  <w:num w:numId="15" w16cid:durableId="435368654">
    <w:abstractNumId w:val="27"/>
  </w:num>
  <w:num w:numId="16" w16cid:durableId="957491430">
    <w:abstractNumId w:val="33"/>
  </w:num>
  <w:num w:numId="17" w16cid:durableId="2103451605">
    <w:abstractNumId w:val="53"/>
  </w:num>
  <w:num w:numId="18" w16cid:durableId="1312519481">
    <w:abstractNumId w:val="20"/>
  </w:num>
  <w:num w:numId="19" w16cid:durableId="173082764">
    <w:abstractNumId w:val="17"/>
  </w:num>
  <w:num w:numId="20" w16cid:durableId="1064136947">
    <w:abstractNumId w:val="18"/>
  </w:num>
  <w:num w:numId="21" w16cid:durableId="1317343622">
    <w:abstractNumId w:val="43"/>
  </w:num>
  <w:num w:numId="22" w16cid:durableId="991563426">
    <w:abstractNumId w:val="46"/>
  </w:num>
  <w:num w:numId="23" w16cid:durableId="2102988979">
    <w:abstractNumId w:val="57"/>
  </w:num>
  <w:num w:numId="24" w16cid:durableId="1413501599">
    <w:abstractNumId w:val="40"/>
  </w:num>
  <w:num w:numId="25" w16cid:durableId="693263464">
    <w:abstractNumId w:val="38"/>
  </w:num>
  <w:num w:numId="26" w16cid:durableId="1818298407">
    <w:abstractNumId w:val="41"/>
  </w:num>
  <w:num w:numId="27" w16cid:durableId="928272014">
    <w:abstractNumId w:val="31"/>
  </w:num>
  <w:num w:numId="28" w16cid:durableId="1536849711">
    <w:abstractNumId w:val="24"/>
  </w:num>
  <w:num w:numId="29" w16cid:durableId="495414576">
    <w:abstractNumId w:val="54"/>
  </w:num>
  <w:num w:numId="30" w16cid:durableId="460080257">
    <w:abstractNumId w:val="56"/>
  </w:num>
  <w:num w:numId="31" w16cid:durableId="957032016">
    <w:abstractNumId w:val="23"/>
  </w:num>
  <w:num w:numId="32" w16cid:durableId="725909081">
    <w:abstractNumId w:val="36"/>
  </w:num>
  <w:num w:numId="33" w16cid:durableId="404451995">
    <w:abstractNumId w:val="28"/>
  </w:num>
  <w:num w:numId="34" w16cid:durableId="1307470905">
    <w:abstractNumId w:val="39"/>
  </w:num>
  <w:num w:numId="35" w16cid:durableId="1361591430">
    <w:abstractNumId w:val="26"/>
  </w:num>
  <w:num w:numId="36" w16cid:durableId="1633487079">
    <w:abstractNumId w:val="19"/>
  </w:num>
  <w:num w:numId="37" w16cid:durableId="1901595257">
    <w:abstractNumId w:val="44"/>
  </w:num>
  <w:num w:numId="38" w16cid:durableId="159123638">
    <w:abstractNumId w:val="49"/>
  </w:num>
  <w:num w:numId="39" w16cid:durableId="2059891836">
    <w:abstractNumId w:val="32"/>
  </w:num>
  <w:num w:numId="40" w16cid:durableId="1179197602">
    <w:abstractNumId w:val="45"/>
  </w:num>
  <w:num w:numId="41" w16cid:durableId="1291939654">
    <w:abstractNumId w:val="16"/>
  </w:num>
  <w:num w:numId="42" w16cid:durableId="812065013">
    <w:abstractNumId w:val="48"/>
  </w:num>
  <w:num w:numId="43" w16cid:durableId="1942452944">
    <w:abstractNumId w:val="50"/>
  </w:num>
  <w:num w:numId="44" w16cid:durableId="1408503241">
    <w:abstractNumId w:val="35"/>
  </w:num>
  <w:num w:numId="45" w16cid:durableId="1636831989">
    <w:abstractNumId w:val="52"/>
  </w:num>
  <w:num w:numId="46" w16cid:durableId="198380558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45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8E8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132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58C9"/>
    <w:rsid w:val="006870B7"/>
    <w:rsid w:val="00687C0F"/>
    <w:rsid w:val="00690804"/>
    <w:rsid w:val="00690CFF"/>
    <w:rsid w:val="00693349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1EDD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2DA7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3C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286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59F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0E0B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946D608"/>
  <w15:docId w15:val="{C33C078A-D947-4C13-901D-4995C0F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909C-D840-4347-AD03-837CFA0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34</cp:revision>
  <cp:lastPrinted>2024-02-20T14:23:00Z</cp:lastPrinted>
  <dcterms:created xsi:type="dcterms:W3CDTF">2021-04-01T12:39:00Z</dcterms:created>
  <dcterms:modified xsi:type="dcterms:W3CDTF">2024-02-20T14:23:00Z</dcterms:modified>
</cp:coreProperties>
</file>