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C9AE" w14:textId="160BD560" w:rsidR="002B1074" w:rsidRPr="0051019A" w:rsidRDefault="002B1074" w:rsidP="0051019A">
      <w:pPr>
        <w:suppressAutoHyphens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101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Załącznik nr 1 do SWZ </w:t>
      </w:r>
      <w:r w:rsidR="00195E9E" w:rsidRPr="0051019A">
        <w:rPr>
          <w:rFonts w:asciiTheme="minorHAnsi" w:hAnsiTheme="minorHAnsi" w:cstheme="minorHAnsi"/>
          <w:b/>
          <w:color w:val="FF0000"/>
          <w:sz w:val="22"/>
          <w:szCs w:val="22"/>
        </w:rPr>
        <w:t>PO MODYFIKACJI</w:t>
      </w:r>
      <w:r w:rsidR="007A0CE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19.01.2024r.</w:t>
      </w:r>
    </w:p>
    <w:p w14:paraId="42C0F50C" w14:textId="21C3CEE3" w:rsidR="002B1074" w:rsidRPr="00D03149" w:rsidRDefault="00301949" w:rsidP="002B1074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D03149">
        <w:rPr>
          <w:rFonts w:asciiTheme="minorHAnsi" w:hAnsiTheme="minorHAnsi" w:cstheme="minorHAnsi"/>
          <w:b/>
          <w:sz w:val="22"/>
          <w:szCs w:val="22"/>
        </w:rPr>
        <w:t>Sprawa nr  ZP/</w:t>
      </w:r>
      <w:r w:rsidR="00604CDC">
        <w:rPr>
          <w:rFonts w:asciiTheme="minorHAnsi" w:hAnsiTheme="minorHAnsi" w:cstheme="minorHAnsi"/>
          <w:b/>
          <w:sz w:val="22"/>
          <w:szCs w:val="22"/>
        </w:rPr>
        <w:t>1</w:t>
      </w:r>
      <w:r w:rsidR="00746AD0">
        <w:rPr>
          <w:rFonts w:asciiTheme="minorHAnsi" w:hAnsiTheme="minorHAnsi" w:cstheme="minorHAnsi"/>
          <w:b/>
          <w:sz w:val="22"/>
          <w:szCs w:val="22"/>
        </w:rPr>
        <w:t>40</w:t>
      </w:r>
      <w:r w:rsidR="0004080E" w:rsidRPr="00D03149">
        <w:rPr>
          <w:rFonts w:asciiTheme="minorHAnsi" w:hAnsiTheme="minorHAnsi" w:cstheme="minorHAnsi"/>
          <w:b/>
          <w:sz w:val="22"/>
          <w:szCs w:val="22"/>
        </w:rPr>
        <w:t>/202</w:t>
      </w:r>
      <w:r w:rsidR="0016046D" w:rsidRPr="00D03149">
        <w:rPr>
          <w:rFonts w:asciiTheme="minorHAnsi" w:hAnsiTheme="minorHAnsi" w:cstheme="minorHAnsi"/>
          <w:b/>
          <w:sz w:val="22"/>
          <w:szCs w:val="22"/>
        </w:rPr>
        <w:t>3</w:t>
      </w:r>
    </w:p>
    <w:p w14:paraId="7F85A938" w14:textId="77777777" w:rsidR="002B1074" w:rsidRPr="00D03149" w:rsidRDefault="002B1074" w:rsidP="002B1074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2"/>
      </w:tblGrid>
      <w:tr w:rsidR="000D506C" w:rsidRPr="00D03149" w14:paraId="4480FDB9" w14:textId="77777777" w:rsidTr="002B1074">
        <w:tc>
          <w:tcPr>
            <w:tcW w:w="4077" w:type="dxa"/>
            <w:shd w:val="clear" w:color="auto" w:fill="auto"/>
          </w:tcPr>
          <w:p w14:paraId="45B9BDB5" w14:textId="77777777" w:rsidR="002B1074" w:rsidRPr="00D03149" w:rsidRDefault="002B1074" w:rsidP="002B1074">
            <w:pPr>
              <w:suppressAutoHyphens/>
              <w:spacing w:line="360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14:paraId="01AFA60B" w14:textId="77777777" w:rsidR="002B1074" w:rsidRPr="00D03149" w:rsidRDefault="002B1074" w:rsidP="002B107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3149">
              <w:rPr>
                <w:rFonts w:asciiTheme="minorHAnsi" w:hAnsiTheme="minorHAnsi" w:cstheme="minorHAnsi"/>
                <w:bCs/>
                <w:sz w:val="22"/>
                <w:szCs w:val="22"/>
              </w:rPr>
              <w:t>Samodzielny Publiczny Zakład Opieki Zdrowotnej</w:t>
            </w:r>
          </w:p>
          <w:p w14:paraId="4A81ACF1" w14:textId="77777777" w:rsidR="002B1074" w:rsidRPr="00D03149" w:rsidRDefault="002B1074" w:rsidP="002B107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3149">
              <w:rPr>
                <w:rFonts w:asciiTheme="minorHAnsi" w:hAnsiTheme="minorHAnsi" w:cstheme="minorHAnsi"/>
                <w:bCs/>
                <w:sz w:val="22"/>
                <w:szCs w:val="22"/>
              </w:rPr>
              <w:t>Centralny Szpital Kliniczny</w:t>
            </w:r>
          </w:p>
          <w:p w14:paraId="6BD47530" w14:textId="77777777" w:rsidR="002B1074" w:rsidRPr="00D03149" w:rsidRDefault="002B1074" w:rsidP="002B107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3149">
              <w:rPr>
                <w:rFonts w:asciiTheme="minorHAnsi" w:hAnsiTheme="minorHAnsi" w:cstheme="minorHAnsi"/>
                <w:bCs/>
                <w:sz w:val="22"/>
                <w:szCs w:val="22"/>
              </w:rPr>
              <w:t>Uniwersytetu Medycznego w Łodzi</w:t>
            </w:r>
          </w:p>
          <w:p w14:paraId="50A0A8E6" w14:textId="77777777" w:rsidR="002B1074" w:rsidRPr="00D03149" w:rsidRDefault="002B1074" w:rsidP="002B107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3149">
              <w:rPr>
                <w:rFonts w:asciiTheme="minorHAnsi" w:hAnsiTheme="minorHAnsi" w:cstheme="minorHAnsi"/>
                <w:bCs/>
                <w:sz w:val="22"/>
                <w:szCs w:val="22"/>
              </w:rPr>
              <w:t>Łódź, ul. Pomorska 251</w:t>
            </w:r>
          </w:p>
          <w:p w14:paraId="3E7C6023" w14:textId="77777777" w:rsidR="002B1074" w:rsidRPr="00D03149" w:rsidRDefault="002B1074" w:rsidP="002B107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928856" w14:textId="77777777" w:rsidR="002B1074" w:rsidRPr="00D03149" w:rsidRDefault="002B1074" w:rsidP="002B1074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3149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78514D2" w14:textId="77777777" w:rsidR="002B1074" w:rsidRPr="00D03149" w:rsidRDefault="002B1074" w:rsidP="00AF78E5">
      <w:pPr>
        <w:pStyle w:val="Akapitzlist"/>
        <w:numPr>
          <w:ilvl w:val="0"/>
          <w:numId w:val="13"/>
        </w:num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3149">
        <w:rPr>
          <w:rFonts w:asciiTheme="minorHAnsi" w:hAnsiTheme="minorHAnsi" w:cstheme="minorHAnsi"/>
          <w:b/>
          <w:sz w:val="22"/>
          <w:szCs w:val="22"/>
        </w:rPr>
        <w:t xml:space="preserve">Nazwa i siedziba Wykonawcy </w:t>
      </w:r>
    </w:p>
    <w:p w14:paraId="577CA45D" w14:textId="77777777" w:rsidR="002B1074" w:rsidRPr="00D03149" w:rsidRDefault="002B1074" w:rsidP="002B1074">
      <w:pPr>
        <w:spacing w:after="60" w:line="360" w:lineRule="auto"/>
        <w:jc w:val="both"/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</w:pPr>
      <w:r w:rsidRPr="00D03149"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63BA6916" w14:textId="6786A731" w:rsidR="002B1074" w:rsidRPr="00D03149" w:rsidRDefault="002B1074" w:rsidP="002B1074">
      <w:pPr>
        <w:spacing w:after="60" w:line="360" w:lineRule="auto"/>
        <w:jc w:val="both"/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</w:pPr>
      <w:r w:rsidRPr="00D03149"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33C8E901" w14:textId="1E5F03BD" w:rsidR="006A7674" w:rsidRPr="00D03149" w:rsidRDefault="006A7674" w:rsidP="006A7674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Województwo..................................................................</w:t>
      </w:r>
    </w:p>
    <w:p w14:paraId="3E1F25D4" w14:textId="77777777" w:rsidR="006A7674" w:rsidRPr="00D03149" w:rsidRDefault="006A7674" w:rsidP="006A7674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</w:p>
    <w:p w14:paraId="5A12B909" w14:textId="60AD920A" w:rsidR="00FD58FE" w:rsidRPr="00D03149" w:rsidRDefault="00FD58FE" w:rsidP="00FD58FE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KRS: ………………………….Regon:.........................................NIP:.........................................................</w:t>
      </w:r>
    </w:p>
    <w:p w14:paraId="7DC880EA" w14:textId="77777777" w:rsidR="006A7674" w:rsidRPr="00D03149" w:rsidRDefault="006A7674" w:rsidP="00FD58FE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</w:p>
    <w:p w14:paraId="6375A4E4" w14:textId="55AA6946" w:rsidR="006A7674" w:rsidRPr="00D03149" w:rsidRDefault="006A7674" w:rsidP="006A7674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email:..........................................@........................... nr telefonu………………………………………….,</w:t>
      </w:r>
    </w:p>
    <w:p w14:paraId="3343AD0C" w14:textId="77777777" w:rsidR="006A7674" w:rsidRPr="00D03149" w:rsidRDefault="006A7674" w:rsidP="006A767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E9D647" w14:textId="3354A981" w:rsidR="00FD58FE" w:rsidRPr="00D03149" w:rsidRDefault="00FD58FE" w:rsidP="00FD58F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Oświadczamy, że niniejszy numer rachunku bankowego: ……………………………………………………….………,  jest taki sam jak numer rachunku na białej liście podatników VAT.  Wyżej wskazany nr rachunku bankowego będzie zgodny z podanym na fakturze Vat Wykonawcy. W przypadku zmiany numeru ww. rachunku informacje o zmianie przekażemy niezwłocznie do Działu Księgowości Zamawiającego</w:t>
      </w:r>
    </w:p>
    <w:p w14:paraId="789D91DC" w14:textId="77777777" w:rsidR="00FD58FE" w:rsidRPr="00D03149" w:rsidRDefault="00FD58FE" w:rsidP="002B1074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</w:p>
    <w:p w14:paraId="015E6104" w14:textId="010D5C60" w:rsidR="002B1074" w:rsidRPr="00D03149" w:rsidRDefault="002B1074" w:rsidP="002B1074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Osoba uprawniona do kontaktu z Zamawiającym (imię, nazwisko, stanowisko):</w:t>
      </w:r>
    </w:p>
    <w:p w14:paraId="1CBC78C6" w14:textId="77777777" w:rsidR="002B1074" w:rsidRPr="00D03149" w:rsidRDefault="002B1074" w:rsidP="002B1074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</w:p>
    <w:p w14:paraId="0571FEC1" w14:textId="77777777" w:rsidR="002B1074" w:rsidRPr="00D03149" w:rsidRDefault="002B1074" w:rsidP="002B1074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D8667DB" w14:textId="46F23AA6" w:rsidR="002B1074" w:rsidRPr="00D03149" w:rsidRDefault="002B1074" w:rsidP="002B1074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84B1128" w14:textId="77777777" w:rsidR="002B1074" w:rsidRPr="00D03149" w:rsidRDefault="002B1074" w:rsidP="00AF78E5">
      <w:pPr>
        <w:pStyle w:val="Akapitzlist"/>
        <w:numPr>
          <w:ilvl w:val="0"/>
          <w:numId w:val="13"/>
        </w:num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D03149">
        <w:rPr>
          <w:rFonts w:asciiTheme="minorHAnsi" w:hAnsiTheme="minorHAnsi" w:cstheme="minorHAnsi"/>
          <w:b/>
          <w:sz w:val="22"/>
          <w:szCs w:val="22"/>
        </w:rPr>
        <w:t>Nazwa i adres Wykonawców wspólnie ubiegających się o zamówienie  w składzie:</w:t>
      </w:r>
    </w:p>
    <w:p w14:paraId="652B7C9D" w14:textId="0A2DEC93" w:rsidR="002B1074" w:rsidRPr="00D03149" w:rsidRDefault="002B1074" w:rsidP="002B1074">
      <w:pPr>
        <w:suppressAutoHyphens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D03149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……………………………………………………………………………………………………………………..………………</w:t>
      </w:r>
      <w:r w:rsidR="00E2186B" w:rsidRPr="00D03149">
        <w:rPr>
          <w:rFonts w:asciiTheme="minorHAnsi" w:eastAsia="Times New Roman" w:hAnsiTheme="minorHAnsi" w:cstheme="minorHAnsi"/>
          <w:sz w:val="22"/>
          <w:szCs w:val="22"/>
          <w:lang w:eastAsia="ar-SA"/>
        </w:rPr>
        <w:t>…</w:t>
      </w:r>
      <w:r w:rsidRPr="00D03149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</w:t>
      </w:r>
      <w:r w:rsidR="00E2186B" w:rsidRPr="00D03149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………………………………………………………………</w:t>
      </w:r>
      <w:r w:rsidRPr="00D03149">
        <w:rPr>
          <w:rFonts w:asciiTheme="minorHAnsi" w:eastAsia="Times New Roman" w:hAnsiTheme="minorHAnsi" w:cstheme="minorHAnsi"/>
          <w:sz w:val="22"/>
          <w:szCs w:val="22"/>
          <w:lang w:eastAsia="ar-SA"/>
        </w:rPr>
        <w:t>..*</w:t>
      </w:r>
    </w:p>
    <w:p w14:paraId="50586D66" w14:textId="77777777" w:rsidR="002B1074" w:rsidRPr="00D03149" w:rsidRDefault="002B1074" w:rsidP="002B1074">
      <w:p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Oświadczam/-y, że:</w:t>
      </w:r>
    </w:p>
    <w:p w14:paraId="6B69BE24" w14:textId="77777777" w:rsidR="002B1074" w:rsidRPr="00E846F9" w:rsidRDefault="002B1074" w:rsidP="00AF78E5">
      <w:pPr>
        <w:numPr>
          <w:ilvl w:val="0"/>
          <w:numId w:val="12"/>
        </w:numPr>
        <w:suppressAutoHyphens/>
        <w:spacing w:before="120"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46F9">
        <w:rPr>
          <w:rFonts w:asciiTheme="minorHAnsi" w:hAnsiTheme="minorHAnsi" w:cstheme="minorHAnsi"/>
          <w:bCs/>
          <w:sz w:val="22"/>
          <w:szCs w:val="22"/>
        </w:rPr>
        <w:t>Zgłaszamy udział w przedmiotowym postępowaniu,</w:t>
      </w:r>
    </w:p>
    <w:p w14:paraId="52B04DFC" w14:textId="6B63DF1F" w:rsidR="002B1074" w:rsidRPr="00E846F9" w:rsidRDefault="002B1074" w:rsidP="00AF78E5">
      <w:pPr>
        <w:pStyle w:val="Akapitzlist"/>
        <w:numPr>
          <w:ilvl w:val="0"/>
          <w:numId w:val="12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E846F9">
        <w:rPr>
          <w:rFonts w:asciiTheme="minorHAnsi" w:hAnsiTheme="minorHAnsi" w:cstheme="minorHAnsi"/>
          <w:bCs/>
          <w:sz w:val="22"/>
          <w:szCs w:val="22"/>
        </w:rPr>
        <w:t xml:space="preserve">Jesteśmy przedsiębiorstwem </w:t>
      </w:r>
      <w:r w:rsidRPr="00E846F9">
        <w:rPr>
          <w:rFonts w:asciiTheme="minorHAnsi" w:hAnsiTheme="minorHAnsi" w:cstheme="minorHAnsi"/>
          <w:b/>
          <w:bCs/>
          <w:sz w:val="22"/>
          <w:szCs w:val="22"/>
        </w:rPr>
        <w:t>mikro*, małym*, średnim*</w:t>
      </w:r>
      <w:r w:rsidR="00821578" w:rsidRPr="00E846F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846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1578" w:rsidRPr="00E846F9">
        <w:rPr>
          <w:rFonts w:asciiTheme="minorHAnsi" w:hAnsiTheme="minorHAnsi" w:cstheme="minorHAnsi"/>
          <w:b/>
          <w:bCs/>
          <w:sz w:val="22"/>
          <w:szCs w:val="22"/>
        </w:rPr>
        <w:t xml:space="preserve">jednoosobowa działalność gospodarcza*, osoba fizyczna nieprowadząca działalności gospodarczej*, </w:t>
      </w:r>
      <w:r w:rsidRPr="00E846F9">
        <w:rPr>
          <w:rFonts w:asciiTheme="minorHAnsi" w:hAnsiTheme="minorHAnsi" w:cstheme="minorHAnsi"/>
          <w:b/>
          <w:bCs/>
          <w:sz w:val="22"/>
          <w:szCs w:val="22"/>
        </w:rPr>
        <w:t>nie dotyczy*</w:t>
      </w:r>
      <w:r w:rsidRPr="00E846F9">
        <w:rPr>
          <w:rFonts w:asciiTheme="minorHAnsi" w:hAnsiTheme="minorHAnsi" w:cstheme="minorHAnsi"/>
          <w:bCs/>
          <w:sz w:val="22"/>
          <w:szCs w:val="22"/>
        </w:rPr>
        <w:t xml:space="preserve"> (zgodnie z ustawą Prawo przedsię</w:t>
      </w:r>
      <w:r w:rsidR="00761DD3" w:rsidRPr="00E846F9">
        <w:rPr>
          <w:rFonts w:asciiTheme="minorHAnsi" w:hAnsiTheme="minorHAnsi" w:cstheme="minorHAnsi"/>
          <w:bCs/>
          <w:sz w:val="22"/>
          <w:szCs w:val="22"/>
        </w:rPr>
        <w:t>biorców z dnia 6 marca 2018 r.</w:t>
      </w:r>
      <w:r w:rsidR="00761DD3" w:rsidRPr="00E846F9">
        <w:rPr>
          <w:rFonts w:asciiTheme="minorHAnsi" w:hAnsiTheme="minorHAnsi" w:cstheme="minorHAnsi"/>
          <w:sz w:val="22"/>
          <w:szCs w:val="22"/>
        </w:rPr>
        <w:t xml:space="preserve"> </w:t>
      </w:r>
      <w:r w:rsidR="00761DD3" w:rsidRPr="00E846F9">
        <w:rPr>
          <w:rFonts w:asciiTheme="minorHAnsi" w:hAnsiTheme="minorHAnsi" w:cstheme="minorHAnsi"/>
          <w:bCs/>
          <w:sz w:val="22"/>
          <w:szCs w:val="22"/>
        </w:rPr>
        <w:t>. (</w:t>
      </w:r>
      <w:proofErr w:type="spellStart"/>
      <w:r w:rsidR="007C0FE9" w:rsidRPr="00E846F9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7C0FE9" w:rsidRPr="00E846F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61DD3" w:rsidRPr="00E846F9">
        <w:rPr>
          <w:rFonts w:asciiTheme="minorHAnsi" w:hAnsiTheme="minorHAnsi" w:cstheme="minorHAnsi"/>
          <w:bCs/>
          <w:sz w:val="22"/>
          <w:szCs w:val="22"/>
        </w:rPr>
        <w:t>Dz. U. z 202</w:t>
      </w:r>
      <w:r w:rsidR="007C0FE9" w:rsidRPr="00E846F9">
        <w:rPr>
          <w:rFonts w:asciiTheme="minorHAnsi" w:hAnsiTheme="minorHAnsi" w:cstheme="minorHAnsi"/>
          <w:bCs/>
          <w:sz w:val="22"/>
          <w:szCs w:val="22"/>
        </w:rPr>
        <w:t>3</w:t>
      </w:r>
      <w:r w:rsidR="00761DD3" w:rsidRPr="00E846F9">
        <w:rPr>
          <w:rFonts w:asciiTheme="minorHAnsi" w:hAnsiTheme="minorHAnsi" w:cstheme="minorHAnsi"/>
          <w:bCs/>
          <w:sz w:val="22"/>
          <w:szCs w:val="22"/>
        </w:rPr>
        <w:t xml:space="preserve"> r. poz.</w:t>
      </w:r>
      <w:r w:rsidR="007C0FE9" w:rsidRPr="00E846F9">
        <w:rPr>
          <w:rFonts w:asciiTheme="minorHAnsi" w:hAnsiTheme="minorHAnsi" w:cstheme="minorHAnsi"/>
          <w:bCs/>
          <w:sz w:val="22"/>
          <w:szCs w:val="22"/>
        </w:rPr>
        <w:t xml:space="preserve"> 221</w:t>
      </w:r>
      <w:r w:rsidR="00761DD3" w:rsidRPr="00E846F9">
        <w:rPr>
          <w:rFonts w:asciiTheme="minorHAnsi" w:hAnsiTheme="minorHAnsi" w:cstheme="minorHAnsi"/>
          <w:bCs/>
          <w:sz w:val="22"/>
          <w:szCs w:val="22"/>
        </w:rPr>
        <w:t>),</w:t>
      </w:r>
    </w:p>
    <w:p w14:paraId="50AC8D65" w14:textId="7C8776EE" w:rsidR="002B1074" w:rsidRPr="00D03149" w:rsidRDefault="002B1074" w:rsidP="00AF78E5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46F9">
        <w:rPr>
          <w:rFonts w:asciiTheme="minorHAnsi" w:hAnsiTheme="minorHAnsi" w:cstheme="minorHAnsi"/>
          <w:bCs/>
          <w:sz w:val="22"/>
          <w:szCs w:val="22"/>
        </w:rPr>
        <w:t>Pełnomocnikiem Wykonawców wspólnie ubiegających</w:t>
      </w:r>
      <w:r w:rsidRPr="00D03149">
        <w:rPr>
          <w:rFonts w:asciiTheme="minorHAnsi" w:hAnsiTheme="minorHAnsi" w:cstheme="minorHAnsi"/>
          <w:bCs/>
          <w:sz w:val="22"/>
          <w:szCs w:val="22"/>
        </w:rPr>
        <w:t xml:space="preserve"> się o zamówienie  uprawnionym do reprezentowania  Wykonawców wspólnie ubiegających się o zamówienie w postępowaniu jest ………………</w:t>
      </w:r>
      <w:r w:rsidR="00E117A1" w:rsidRPr="00D0314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  <w:r w:rsidRPr="00D03149">
        <w:rPr>
          <w:rFonts w:asciiTheme="minorHAnsi" w:hAnsiTheme="minorHAnsi" w:cstheme="minorHAnsi"/>
          <w:bCs/>
          <w:sz w:val="22"/>
          <w:szCs w:val="22"/>
        </w:rPr>
        <w:t xml:space="preserve"> dotyczy*/ nie dotyczy*.</w:t>
      </w:r>
    </w:p>
    <w:p w14:paraId="06B93529" w14:textId="77777777" w:rsidR="002B1074" w:rsidRPr="00D03149" w:rsidRDefault="002B1074" w:rsidP="00AF78E5">
      <w:pPr>
        <w:numPr>
          <w:ilvl w:val="0"/>
          <w:numId w:val="12"/>
        </w:numPr>
        <w:suppressAutoHyphens/>
        <w:spacing w:before="12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 xml:space="preserve">Osoby uprawnione do reprezentowania podmiotu: </w:t>
      </w:r>
    </w:p>
    <w:p w14:paraId="0A3914BA" w14:textId="77777777" w:rsidR="002B1074" w:rsidRPr="00D03149" w:rsidRDefault="002B1074" w:rsidP="00901740">
      <w:pPr>
        <w:spacing w:line="276" w:lineRule="auto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ADCEB34" w14:textId="77777777" w:rsidR="002B1074" w:rsidRPr="00D03149" w:rsidRDefault="002B1074" w:rsidP="00AF78E5">
      <w:pPr>
        <w:numPr>
          <w:ilvl w:val="0"/>
          <w:numId w:val="11"/>
        </w:numPr>
        <w:suppressAutoHyphens/>
        <w:spacing w:after="12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W przypadku, jeśli działalność prowadzona jest w formie spółki cywilnej – Zamawiający może zażądać w wyznaczonym terminie złożenia umowy tej spółki.*</w:t>
      </w:r>
    </w:p>
    <w:p w14:paraId="1837F63F" w14:textId="57E5B24A" w:rsidR="002B1074" w:rsidRPr="00D03149" w:rsidRDefault="002B1074" w:rsidP="00AF78E5">
      <w:pPr>
        <w:numPr>
          <w:ilvl w:val="0"/>
          <w:numId w:val="11"/>
        </w:numPr>
        <w:suppressAutoHyphens/>
        <w:spacing w:after="120" w:line="260" w:lineRule="atLeast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149">
        <w:rPr>
          <w:rFonts w:asciiTheme="minorHAnsi" w:hAnsiTheme="minorHAnsi" w:cstheme="minorHAnsi"/>
          <w:bCs/>
          <w:sz w:val="22"/>
          <w:szCs w:val="22"/>
        </w:rPr>
        <w:t>W przypadku, złożenia oferty przez dwóch lub więcej wykonawców – Zamawiający może zażądać w wyznaczonym terminie złożenia umowy regulującej współpracę tych wykonawców.*</w:t>
      </w:r>
    </w:p>
    <w:p w14:paraId="21F5ADE8" w14:textId="068F72BA" w:rsidR="00E2186B" w:rsidRPr="00D03149" w:rsidRDefault="00E2186B" w:rsidP="00E2186B">
      <w:pPr>
        <w:suppressAutoHyphens/>
        <w:spacing w:after="120" w:line="260" w:lineRule="atLea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310B48" w14:textId="77777777" w:rsidR="00E2186B" w:rsidRPr="00D03149" w:rsidRDefault="00E2186B" w:rsidP="00E2186B">
      <w:pPr>
        <w:suppressAutoHyphens/>
        <w:spacing w:after="120" w:line="260" w:lineRule="atLea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EE85E3" w14:textId="4BCC105A" w:rsidR="002B1074" w:rsidRPr="00854EF8" w:rsidRDefault="002B1074" w:rsidP="00AF78E5">
      <w:pPr>
        <w:pStyle w:val="Akapitzlist"/>
        <w:numPr>
          <w:ilvl w:val="0"/>
          <w:numId w:val="13"/>
        </w:num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4EF8">
        <w:rPr>
          <w:rFonts w:asciiTheme="minorHAnsi" w:hAnsiTheme="minorHAnsi" w:cstheme="minorHAnsi"/>
          <w:b/>
          <w:sz w:val="22"/>
          <w:szCs w:val="22"/>
        </w:rPr>
        <w:t>Szczegóły oferty</w:t>
      </w:r>
      <w:r w:rsidR="00E12FB8" w:rsidRPr="00854EF8">
        <w:rPr>
          <w:rFonts w:asciiTheme="minorHAnsi" w:hAnsiTheme="minorHAnsi" w:cstheme="minorHAnsi"/>
          <w:b/>
          <w:sz w:val="22"/>
          <w:szCs w:val="22"/>
        </w:rPr>
        <w:t xml:space="preserve"> na</w:t>
      </w:r>
    </w:p>
    <w:p w14:paraId="3EB80DCF" w14:textId="5E52A1B6" w:rsidR="00B36BD7" w:rsidRPr="00854EF8" w:rsidRDefault="00300110" w:rsidP="00B36BD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54EF8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B36BD7" w:rsidRPr="00854EF8">
        <w:rPr>
          <w:rFonts w:asciiTheme="minorHAnsi" w:hAnsiTheme="minorHAnsi" w:cstheme="minorHAnsi"/>
          <w:b/>
          <w:bCs/>
          <w:i/>
          <w:sz w:val="22"/>
          <w:szCs w:val="22"/>
        </w:rPr>
        <w:t>Świadczenie usług serwisowania aparatury medycznej dla Klinik Centrum Kliniczno Dydaktycznego</w:t>
      </w:r>
    </w:p>
    <w:p w14:paraId="396DCB73" w14:textId="72C4EA85" w:rsidR="00695692" w:rsidRPr="00695692" w:rsidRDefault="00B36BD7" w:rsidP="0069569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54EF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Centralnego Szpitala Klinicznego Uniwersytetu Medycznego w Łodzi</w:t>
      </w:r>
      <w:r w:rsidR="00300110" w:rsidRPr="00854EF8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8E66A9" w:rsidRPr="00854EF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8E66A9" w:rsidRPr="00854EF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- </w:t>
      </w:r>
      <w:r w:rsidR="008E66A9" w:rsidRPr="00854EF8">
        <w:rPr>
          <w:rFonts w:asciiTheme="minorHAnsi" w:hAnsiTheme="minorHAnsi" w:cstheme="minorHAnsi"/>
          <w:bCs/>
          <w:sz w:val="20"/>
          <w:szCs w:val="20"/>
        </w:rPr>
        <w:t>o</w:t>
      </w:r>
      <w:r w:rsidR="00E12FB8" w:rsidRPr="00854EF8">
        <w:rPr>
          <w:rFonts w:asciiTheme="minorHAnsi" w:hAnsiTheme="minorHAnsi" w:cstheme="minorHAnsi"/>
          <w:bCs/>
          <w:sz w:val="20"/>
          <w:szCs w:val="20"/>
        </w:rPr>
        <w:t>ferujemy, realizację zadania zgodnie z opisem i wymogami</w:t>
      </w:r>
      <w:r w:rsidR="00E12FB8" w:rsidRPr="00695692">
        <w:rPr>
          <w:rFonts w:asciiTheme="minorHAnsi" w:hAnsiTheme="minorHAnsi" w:cstheme="minorHAnsi"/>
          <w:bCs/>
          <w:sz w:val="20"/>
          <w:szCs w:val="20"/>
        </w:rPr>
        <w:t xml:space="preserve"> zawartymi w SWZ</w:t>
      </w:r>
      <w:r w:rsidR="00695692" w:rsidRPr="00695692">
        <w:rPr>
          <w:rFonts w:asciiTheme="minorHAnsi" w:hAnsiTheme="minorHAnsi" w:cstheme="minorHAnsi"/>
          <w:bCs/>
          <w:sz w:val="20"/>
          <w:szCs w:val="20"/>
        </w:rPr>
        <w:t xml:space="preserve"> w cenie i terminach szczegółowo określonych w Formularzu asortymentowo – cenowym, stanowiącym załącznik do niniejszego Formularza ofertowego. W podanej cenie w Załączniku 2 do SWZ zawierają się wszystkie koszty, jakie musimy ponieść, aby spełnić wymagania Zamawiającego, zgodne z opisem i warunkami w SWZ. Zmiany cen będą każdorazowo uzgodnione między stronami w formie pisemnej pod rygorem nieważności, w przypadkach określonych we wzorze umowy stanowiącym załącznik do SWZ.</w:t>
      </w:r>
    </w:p>
    <w:p w14:paraId="36BB8412" w14:textId="77777777" w:rsidR="00695692" w:rsidRPr="00695692" w:rsidRDefault="00695692" w:rsidP="00695692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422E04E" w14:textId="77777777" w:rsidR="00695692" w:rsidRPr="00854EF8" w:rsidRDefault="00695692" w:rsidP="00695692">
      <w:pPr>
        <w:numPr>
          <w:ilvl w:val="0"/>
          <w:numId w:val="5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EF8">
        <w:rPr>
          <w:rFonts w:asciiTheme="minorHAnsi" w:hAnsiTheme="minorHAnsi" w:cstheme="minorHAnsi"/>
          <w:sz w:val="22"/>
          <w:szCs w:val="22"/>
        </w:rPr>
        <w:t>Oświadczam, że</w:t>
      </w:r>
      <w:r w:rsidRPr="00854EF8">
        <w:rPr>
          <w:rFonts w:asciiTheme="minorHAnsi" w:hAnsiTheme="minorHAnsi" w:cstheme="minorHAnsi"/>
          <w:b/>
          <w:sz w:val="22"/>
          <w:szCs w:val="22"/>
        </w:rPr>
        <w:t xml:space="preserve">  w Pakiecie  </w:t>
      </w:r>
      <w:r w:rsidRPr="00C12286">
        <w:rPr>
          <w:rFonts w:asciiTheme="minorHAnsi" w:hAnsiTheme="minorHAnsi" w:cstheme="minorHAnsi"/>
          <w:b/>
          <w:sz w:val="22"/>
          <w:szCs w:val="22"/>
          <w:highlight w:val="yellow"/>
        </w:rPr>
        <w:t>……………..</w:t>
      </w:r>
      <w:r w:rsidRPr="00854EF8">
        <w:rPr>
          <w:rFonts w:asciiTheme="minorHAnsi" w:hAnsiTheme="minorHAnsi" w:cstheme="minorHAnsi"/>
          <w:b/>
          <w:sz w:val="22"/>
          <w:szCs w:val="22"/>
        </w:rPr>
        <w:t xml:space="preserve"> czas reakcji serwisu na zgłoszoną usterkę </w:t>
      </w:r>
      <w:r w:rsidRPr="00854EF8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ar-SA"/>
        </w:rPr>
        <w:t>od złożenia przez Zamawiającego zamówienia</w:t>
      </w:r>
      <w:r w:rsidRPr="00854EF8">
        <w:rPr>
          <w:rFonts w:asciiTheme="minorHAnsi" w:hAnsiTheme="minorHAnsi" w:cstheme="minorHAnsi"/>
          <w:b/>
          <w:sz w:val="22"/>
          <w:szCs w:val="22"/>
        </w:rPr>
        <w:t xml:space="preserve"> wynosi:  </w:t>
      </w:r>
    </w:p>
    <w:p w14:paraId="0903EEE6" w14:textId="77777777" w:rsidR="00695692" w:rsidRPr="00854EF8" w:rsidRDefault="00695692" w:rsidP="00695692">
      <w:pPr>
        <w:pStyle w:val="Akapitzlist"/>
        <w:suppressAutoHyphens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54EF8">
        <w:rPr>
          <w:rFonts w:asciiTheme="minorHAnsi" w:hAnsiTheme="minorHAnsi" w:cstheme="minorHAnsi"/>
          <w:sz w:val="22"/>
          <w:szCs w:val="22"/>
          <w:lang w:eastAsia="ar-SA"/>
        </w:rPr>
        <w:t>□</w:t>
      </w:r>
      <w:r w:rsidRPr="00854E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Pr="00854EF8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854EF8">
        <w:rPr>
          <w:rFonts w:asciiTheme="minorHAnsi" w:hAnsiTheme="minorHAnsi" w:cstheme="minorHAnsi"/>
          <w:spacing w:val="-5"/>
          <w:sz w:val="22"/>
          <w:szCs w:val="22"/>
        </w:rPr>
        <w:t xml:space="preserve"> 24 godziny </w:t>
      </w:r>
      <w:r w:rsidRPr="00854EF8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w dni robocze </w:t>
      </w:r>
      <w:r w:rsidRPr="00854EF8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76F0A9DE" w14:textId="77777777" w:rsidR="00695692" w:rsidRDefault="00695692" w:rsidP="00695692">
      <w:pPr>
        <w:pStyle w:val="Akapitzlist"/>
        <w:suppressAutoHyphens/>
        <w:ind w:left="720"/>
        <w:rPr>
          <w:rFonts w:asciiTheme="minorHAnsi" w:hAnsiTheme="minorHAnsi" w:cstheme="minorHAnsi"/>
          <w:spacing w:val="-5"/>
          <w:sz w:val="22"/>
          <w:szCs w:val="22"/>
        </w:rPr>
      </w:pPr>
      <w:bookmarkStart w:id="0" w:name="_Hlk156469772"/>
      <w:r w:rsidRPr="00854EF8">
        <w:rPr>
          <w:rFonts w:asciiTheme="minorHAnsi" w:hAnsiTheme="minorHAnsi" w:cstheme="minorHAnsi"/>
          <w:b/>
          <w:sz w:val="22"/>
          <w:szCs w:val="22"/>
          <w:lang w:eastAsia="ar-SA"/>
        </w:rPr>
        <w:t>□</w:t>
      </w:r>
      <w:r w:rsidRPr="00854EF8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854E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EF8">
        <w:rPr>
          <w:rFonts w:asciiTheme="minorHAnsi" w:hAnsiTheme="minorHAnsi" w:cstheme="minorHAnsi"/>
          <w:spacing w:val="-5"/>
          <w:sz w:val="22"/>
          <w:szCs w:val="22"/>
        </w:rPr>
        <w:t xml:space="preserve"> 48 godzin</w:t>
      </w:r>
      <w:r w:rsidRPr="00854EF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54EF8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w dni robocze </w:t>
      </w:r>
      <w:r w:rsidRPr="00854EF8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854EF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bookmarkEnd w:id="0"/>
    <w:p w14:paraId="2BE70AD0" w14:textId="40FE3169" w:rsidR="00195E9E" w:rsidRPr="0051019A" w:rsidRDefault="00195E9E" w:rsidP="00695692">
      <w:pPr>
        <w:pStyle w:val="Akapitzlist"/>
        <w:suppressAutoHyphens/>
        <w:ind w:left="720"/>
        <w:rPr>
          <w:rFonts w:asciiTheme="minorHAnsi" w:hAnsiTheme="minorHAnsi" w:cstheme="minorHAnsi"/>
          <w:color w:val="FF0000"/>
          <w:spacing w:val="-5"/>
          <w:sz w:val="22"/>
          <w:szCs w:val="22"/>
        </w:rPr>
      </w:pPr>
      <w:r w:rsidRPr="00195E9E">
        <w:rPr>
          <w:rFonts w:asciiTheme="minorHAnsi" w:hAnsiTheme="minorHAnsi" w:cstheme="minorHAnsi"/>
          <w:spacing w:val="-5"/>
          <w:sz w:val="22"/>
          <w:szCs w:val="22"/>
        </w:rPr>
        <w:t xml:space="preserve">□    </w:t>
      </w:r>
      <w:r w:rsidRPr="0051019A">
        <w:rPr>
          <w:rFonts w:asciiTheme="minorHAnsi" w:hAnsiTheme="minorHAnsi" w:cstheme="minorHAnsi"/>
          <w:color w:val="FF0000"/>
          <w:spacing w:val="-5"/>
          <w:sz w:val="22"/>
          <w:szCs w:val="22"/>
        </w:rPr>
        <w:t>72 godzin</w:t>
      </w:r>
      <w:r w:rsidR="0051019A" w:rsidRPr="0051019A">
        <w:rPr>
          <w:rFonts w:asciiTheme="minorHAnsi" w:hAnsiTheme="minorHAnsi" w:cstheme="minorHAnsi"/>
          <w:color w:val="FF0000"/>
          <w:spacing w:val="-5"/>
          <w:sz w:val="22"/>
          <w:szCs w:val="22"/>
        </w:rPr>
        <w:t>y</w:t>
      </w:r>
      <w:r w:rsidRPr="0051019A">
        <w:rPr>
          <w:rFonts w:asciiTheme="minorHAnsi" w:hAnsiTheme="minorHAnsi" w:cstheme="minorHAnsi"/>
          <w:color w:val="FF0000"/>
          <w:spacing w:val="-5"/>
          <w:sz w:val="22"/>
          <w:szCs w:val="22"/>
        </w:rPr>
        <w:t xml:space="preserve"> w dni robocze *</w:t>
      </w:r>
    </w:p>
    <w:p w14:paraId="09B1B252" w14:textId="77777777" w:rsidR="00695692" w:rsidRPr="00854EF8" w:rsidRDefault="00695692" w:rsidP="0069569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54EF8">
        <w:rPr>
          <w:rFonts w:asciiTheme="minorHAnsi" w:hAnsiTheme="minorHAnsi" w:cstheme="minorHAnsi"/>
          <w:sz w:val="22"/>
          <w:szCs w:val="22"/>
        </w:rPr>
        <w:t>*właściwe zaznaczyć</w:t>
      </w:r>
    </w:p>
    <w:p w14:paraId="0112B342" w14:textId="77777777" w:rsidR="00695692" w:rsidRPr="00854EF8" w:rsidRDefault="00695692" w:rsidP="00695692">
      <w:pPr>
        <w:suppressAutoHyphens/>
        <w:spacing w:after="60"/>
        <w:jc w:val="both"/>
        <w:rPr>
          <w:sz w:val="22"/>
          <w:szCs w:val="22"/>
        </w:rPr>
      </w:pPr>
    </w:p>
    <w:p w14:paraId="13520C3F" w14:textId="1054ACB5" w:rsidR="00695692" w:rsidRPr="00854EF8" w:rsidRDefault="00695692" w:rsidP="00695692">
      <w:pPr>
        <w:suppressAutoHyphens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EF8">
        <w:t>2.</w:t>
      </w:r>
      <w:r w:rsidRPr="00854EF8">
        <w:rPr>
          <w:rFonts w:asciiTheme="minorHAnsi" w:hAnsiTheme="minorHAnsi" w:cstheme="minorHAnsi"/>
          <w:bCs/>
          <w:sz w:val="22"/>
          <w:szCs w:val="22"/>
        </w:rPr>
        <w:t>Oferujemy</w:t>
      </w:r>
      <w:r w:rsidRPr="00854EF8">
        <w:rPr>
          <w:rFonts w:asciiTheme="minorHAnsi" w:hAnsiTheme="minorHAnsi" w:cstheme="minorHAnsi"/>
          <w:b/>
          <w:sz w:val="22"/>
          <w:szCs w:val="22"/>
        </w:rPr>
        <w:t xml:space="preserve"> gwarancję na wykonaną usługę naprawy: </w:t>
      </w:r>
      <w:r w:rsidRPr="00C12286">
        <w:rPr>
          <w:rFonts w:asciiTheme="minorHAnsi" w:hAnsiTheme="minorHAnsi" w:cstheme="minorHAnsi"/>
          <w:b/>
          <w:sz w:val="22"/>
          <w:szCs w:val="22"/>
          <w:highlight w:val="yellow"/>
        </w:rPr>
        <w:t>…….</w:t>
      </w:r>
      <w:r w:rsidRPr="00854EF8">
        <w:rPr>
          <w:rFonts w:asciiTheme="minorHAnsi" w:hAnsiTheme="minorHAnsi" w:cstheme="minorHAnsi"/>
          <w:b/>
          <w:sz w:val="22"/>
          <w:szCs w:val="22"/>
        </w:rPr>
        <w:t xml:space="preserve"> miesięcy /6 m-cy, 9 m-cy, 12 m-cy (i więcej m-cy)/</w:t>
      </w:r>
    </w:p>
    <w:p w14:paraId="457398AF" w14:textId="230509B4" w:rsidR="00695692" w:rsidRPr="00623CDB" w:rsidRDefault="00695692" w:rsidP="00695692">
      <w:pPr>
        <w:suppressAutoHyphens/>
        <w:spacing w:after="60"/>
        <w:jc w:val="both"/>
        <w:rPr>
          <w:color w:val="FF0000"/>
        </w:rPr>
      </w:pPr>
      <w:r w:rsidRPr="00623CDB">
        <w:rPr>
          <w:color w:val="FF0000"/>
        </w:rPr>
        <w:tab/>
      </w:r>
    </w:p>
    <w:p w14:paraId="3800E2F1" w14:textId="4F3241F9" w:rsidR="00050E62" w:rsidRPr="00623CDB" w:rsidRDefault="00050E62" w:rsidP="00695692">
      <w:pPr>
        <w:suppressAutoHyphens/>
        <w:spacing w:after="60"/>
        <w:jc w:val="both"/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623CDB">
        <w:rPr>
          <w:rFonts w:asciiTheme="minorHAnsi" w:hAnsiTheme="minorHAnsi" w:cstheme="minorHAnsi"/>
          <w:sz w:val="22"/>
          <w:szCs w:val="22"/>
        </w:rPr>
        <w:t>3</w:t>
      </w:r>
      <w:r w:rsidR="00695692" w:rsidRPr="00623CDB">
        <w:rPr>
          <w:rFonts w:asciiTheme="minorHAnsi" w:hAnsiTheme="minorHAnsi" w:cstheme="minorHAnsi"/>
          <w:sz w:val="22"/>
          <w:szCs w:val="22"/>
        </w:rPr>
        <w:t xml:space="preserve">.Oświadczam, że jako uczestnik postępowania o udzielenie zamówienia publicznego w celu wykonania usługi serwisowania urządzeń medycznych określonej w/w Pakiecie/ Pakietach, na które składam ofertę </w:t>
      </w:r>
      <w:r w:rsidR="00695692" w:rsidRPr="00623CDB">
        <w:rPr>
          <w:rFonts w:asciiTheme="minorHAnsi" w:hAnsiTheme="minorHAnsi" w:cstheme="minorHAnsi"/>
          <w:bCs/>
          <w:sz w:val="22"/>
          <w:szCs w:val="22"/>
        </w:rPr>
        <w:t xml:space="preserve"> dysponuję</w:t>
      </w:r>
      <w:r w:rsidR="00695692" w:rsidRPr="00623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3CDB">
        <w:rPr>
          <w:rFonts w:asciiTheme="minorHAnsi" w:hAnsiTheme="minorHAnsi" w:cstheme="minorHAnsi"/>
          <w:b/>
          <w:sz w:val="22"/>
          <w:szCs w:val="22"/>
        </w:rPr>
        <w:t xml:space="preserve">co najmniej 1 osobą </w:t>
      </w:r>
      <w:r w:rsidRPr="00623CDB">
        <w:rPr>
          <w:rFonts w:asciiTheme="minorHAnsi" w:hAnsiTheme="minorHAnsi" w:cstheme="minorHAnsi"/>
          <w:bCs/>
          <w:sz w:val="22"/>
          <w:szCs w:val="22"/>
        </w:rPr>
        <w:t xml:space="preserve">posiadającą świadectwa kwalifikacyjne elektryczne „E” i „D” do 1 </w:t>
      </w:r>
      <w:proofErr w:type="spellStart"/>
      <w:r w:rsidRPr="00623CDB">
        <w:rPr>
          <w:rFonts w:asciiTheme="minorHAnsi" w:hAnsiTheme="minorHAnsi" w:cstheme="minorHAnsi"/>
          <w:bCs/>
          <w:sz w:val="22"/>
          <w:szCs w:val="22"/>
        </w:rPr>
        <w:t>kV</w:t>
      </w:r>
      <w:proofErr w:type="spellEnd"/>
      <w:r w:rsidRPr="00623C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3CDB">
        <w:rPr>
          <w:rFonts w:asciiTheme="minorHAnsi" w:hAnsiTheme="minorHAnsi" w:cstheme="minorHAnsi"/>
          <w:b/>
          <w:sz w:val="22"/>
          <w:szCs w:val="22"/>
        </w:rPr>
        <w:t xml:space="preserve">lub minimum 2 osobami: 1 posiadającą świadectwo kwalifikacyjne elektryczne „E” i 1 posiadającą świadectwo kwalifikacyjne elektryczne „D” do 1 </w:t>
      </w:r>
      <w:proofErr w:type="spellStart"/>
      <w:r w:rsidRPr="00623CDB">
        <w:rPr>
          <w:rFonts w:asciiTheme="minorHAnsi" w:hAnsiTheme="minorHAnsi" w:cstheme="minorHAnsi"/>
          <w:b/>
          <w:sz w:val="22"/>
          <w:szCs w:val="22"/>
        </w:rPr>
        <w:t>kV</w:t>
      </w:r>
      <w:proofErr w:type="spellEnd"/>
      <w:r w:rsidRPr="00623CDB">
        <w:rPr>
          <w:rFonts w:asciiTheme="minorHAnsi" w:hAnsiTheme="minorHAnsi" w:cstheme="minorHAnsi"/>
          <w:b/>
          <w:sz w:val="22"/>
          <w:szCs w:val="22"/>
        </w:rPr>
        <w:t xml:space="preserve"> z uprawnieniami do wykonywania pomiarów ochronnych dla urządzeń elektrycznych.</w:t>
      </w:r>
    </w:p>
    <w:p w14:paraId="0AF5CBD7" w14:textId="5619D695" w:rsidR="00695692" w:rsidRPr="00623CDB" w:rsidRDefault="00695692" w:rsidP="00695692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Oświadczam w trybie art. 95 ust. 1 ustawy Pzp, że osoby które będą uczestniczyć w wykonywaniu   zamówienia będą zatrudnione przez wykonawcę lub podwykonawcę* na podstawie stosunku pracy. Dotyczy  czynności osób wykonujących wskazany przez zamawiającego czynności  w  zakresie  realizacji zamówienia,   jeżeli  wykonanie  tych czynności polega na wykonywaniu pracy w sposób określony  w art. 22 §1 ustawy z dnia 26 czerwca 1974  r. – Kodeks pracy tj. osób wykonujących związane z realizacja zamówienia.</w:t>
      </w:r>
    </w:p>
    <w:p w14:paraId="1299A08B" w14:textId="77777777" w:rsidR="00695692" w:rsidRPr="00623CDB" w:rsidRDefault="00695692" w:rsidP="00695692">
      <w:pPr>
        <w:suppressAutoHyphens/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3CDB">
        <w:rPr>
          <w:rFonts w:asciiTheme="minorHAnsi" w:hAnsiTheme="minorHAnsi" w:cstheme="minorHAnsi"/>
          <w:i/>
          <w:sz w:val="22"/>
          <w:szCs w:val="22"/>
        </w:rPr>
        <w:t>W zakresie spółki osobowej, w której wspólnicy będą samodzielnie świadczyli pracę w zakresie czynności określonych powyżej przez Zamawiającego, jak również w zakresie przedsiębiorców, prowadzących działalność gospodarczą jednoosobowo, którzy będą samodzielnie świadczyli pracę w zakresie czynności określonych powyżej przez Zamawiającego, Zamawiający nie stawia wymogu zatrudniania na umowę o pracę.</w:t>
      </w:r>
    </w:p>
    <w:p w14:paraId="2AB0B922" w14:textId="77777777" w:rsidR="00695692" w:rsidRPr="00623CDB" w:rsidRDefault="00695692" w:rsidP="00695692">
      <w:pPr>
        <w:suppressAutoHyphens/>
        <w:spacing w:after="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23CDB">
        <w:rPr>
          <w:rFonts w:asciiTheme="minorHAnsi" w:hAnsiTheme="minorHAnsi" w:cstheme="minorHAnsi"/>
          <w:bCs/>
          <w:i/>
          <w:iCs/>
          <w:sz w:val="22"/>
          <w:szCs w:val="22"/>
        </w:rPr>
        <w:t>Zamawiający przed podpisaniem umowy jak i w trakcie jej realizacji ma prawo do kontroli spełnienia przez Wykonawcę lub Podwykonawcę w/w wymagania.. Zamawiający zastrzega sobie prawo do żądania przedstawienia dokumentów zatrudnienia osób na podstawie umów o pracę.</w:t>
      </w:r>
    </w:p>
    <w:p w14:paraId="087D8971" w14:textId="77777777" w:rsidR="00050E62" w:rsidRPr="00623CDB" w:rsidRDefault="00050E62" w:rsidP="00695692">
      <w:pPr>
        <w:suppressAutoHyphens/>
        <w:spacing w:after="60"/>
        <w:jc w:val="both"/>
        <w:rPr>
          <w:rFonts w:cs="Times New Roman"/>
          <w:bCs/>
          <w:i/>
          <w:iCs/>
          <w:sz w:val="22"/>
          <w:szCs w:val="22"/>
          <w:highlight w:val="cyan"/>
        </w:rPr>
      </w:pPr>
    </w:p>
    <w:p w14:paraId="58BB0F83" w14:textId="10DFDCDA" w:rsidR="00695692" w:rsidRPr="00623CDB" w:rsidRDefault="00050E62" w:rsidP="00695692">
      <w:pPr>
        <w:suppressAutoHyphens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4</w:t>
      </w:r>
      <w:r w:rsidR="00695692" w:rsidRPr="00623CDB">
        <w:rPr>
          <w:rFonts w:asciiTheme="minorHAnsi" w:hAnsiTheme="minorHAnsi" w:cstheme="minorHAnsi"/>
          <w:bCs/>
          <w:sz w:val="22"/>
          <w:szCs w:val="22"/>
        </w:rPr>
        <w:t>.Termin realizacji zamówienia:</w:t>
      </w:r>
      <w:r w:rsidR="00695692" w:rsidRPr="00623C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95692" w:rsidRPr="00623CDB">
        <w:rPr>
          <w:rFonts w:asciiTheme="minorHAnsi" w:hAnsiTheme="minorHAnsi" w:cstheme="minorHAnsi"/>
          <w:b/>
          <w:sz w:val="22"/>
          <w:szCs w:val="22"/>
        </w:rPr>
        <w:t>24 miesięcy od dnia zawarcia umowy.</w:t>
      </w:r>
    </w:p>
    <w:p w14:paraId="720482FC" w14:textId="77777777" w:rsidR="00050E62" w:rsidRPr="00623CDB" w:rsidRDefault="00050E62" w:rsidP="00695692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4EFD58" w14:textId="628E5A15" w:rsidR="00695692" w:rsidRPr="00623CDB" w:rsidRDefault="00050E62" w:rsidP="00695692">
      <w:pPr>
        <w:suppressAutoHyphens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CDB">
        <w:rPr>
          <w:rFonts w:asciiTheme="minorHAnsi" w:hAnsiTheme="minorHAnsi" w:cstheme="minorHAnsi"/>
          <w:b/>
          <w:sz w:val="22"/>
          <w:szCs w:val="22"/>
        </w:rPr>
        <w:t>5</w:t>
      </w:r>
      <w:r w:rsidR="00695692" w:rsidRPr="00623CDB">
        <w:rPr>
          <w:rFonts w:asciiTheme="minorHAnsi" w:hAnsiTheme="minorHAnsi" w:cstheme="minorHAnsi"/>
          <w:b/>
          <w:sz w:val="22"/>
          <w:szCs w:val="22"/>
        </w:rPr>
        <w:t xml:space="preserve">.Termin płatności wynosi: 60 dni kalendarzowych, </w:t>
      </w:r>
      <w:r w:rsidR="00695692" w:rsidRPr="00623CDB">
        <w:rPr>
          <w:rFonts w:asciiTheme="minorHAnsi" w:hAnsiTheme="minorHAnsi" w:cstheme="minorHAnsi"/>
          <w:sz w:val="22"/>
          <w:szCs w:val="22"/>
        </w:rPr>
        <w:t>od daty otrzymania przez Zamawiającego prawidłowo wystawionej faktury.</w:t>
      </w:r>
    </w:p>
    <w:p w14:paraId="4C8A7E5A" w14:textId="77777777" w:rsidR="00695692" w:rsidRPr="00623CDB" w:rsidRDefault="00695692" w:rsidP="00E32512">
      <w:pPr>
        <w:jc w:val="both"/>
        <w:rPr>
          <w:rFonts w:asciiTheme="minorHAnsi" w:hAnsiTheme="minorHAnsi" w:cstheme="minorHAnsi"/>
          <w:bCs/>
          <w:sz w:val="22"/>
          <w:szCs w:val="22"/>
          <w:highlight w:val="cyan"/>
        </w:rPr>
      </w:pPr>
    </w:p>
    <w:p w14:paraId="13761326" w14:textId="3B9EA9AC" w:rsidR="002B1074" w:rsidRPr="00623CDB" w:rsidRDefault="00D51E17" w:rsidP="00D33F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CDB">
        <w:rPr>
          <w:rFonts w:asciiTheme="minorHAnsi" w:hAnsiTheme="minorHAnsi" w:cstheme="minorHAnsi"/>
          <w:sz w:val="22"/>
          <w:szCs w:val="22"/>
        </w:rPr>
        <w:t>6</w:t>
      </w:r>
      <w:r w:rsidRPr="00623CD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O</w:t>
      </w:r>
      <w:r w:rsidR="00304F9E" w:rsidRPr="00623CDB">
        <w:rPr>
          <w:rFonts w:asciiTheme="minorHAnsi" w:hAnsiTheme="minorHAnsi" w:cstheme="minorHAnsi"/>
          <w:bCs/>
          <w:sz w:val="22"/>
          <w:szCs w:val="22"/>
        </w:rPr>
        <w:t>ś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wiadczamy, że jako Wykonawca posiadamy wiedzę i doświadczenie oraz dysponuje odpowiednim potencjałem technicznym i osobami zdolnymi do wykonania zamówienia.</w:t>
      </w:r>
    </w:p>
    <w:p w14:paraId="33C95BA4" w14:textId="6E45C287" w:rsidR="002B1074" w:rsidRPr="00623CDB" w:rsidRDefault="00D33F73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7</w:t>
      </w:r>
      <w:r w:rsidR="00BD31CB" w:rsidRPr="00623CDB">
        <w:rPr>
          <w:rFonts w:asciiTheme="minorHAnsi" w:hAnsiTheme="minorHAnsi" w:cstheme="minorHAnsi"/>
          <w:bCs/>
          <w:sz w:val="22"/>
          <w:szCs w:val="22"/>
        </w:rPr>
        <w:t>.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Oświadczamy, że zawarte w specyfikacji warunków zamówienia postanowienia umowy zostały przez nas zaakceptowane i zobowiązujemy się w przypadku wyboru naszej oferty do zawarcia umowy na warunkach, w miejscu i terminie wyznaczonym przez Zamawiającego.</w:t>
      </w:r>
    </w:p>
    <w:p w14:paraId="4ECD7D51" w14:textId="09678F55" w:rsidR="002B1074" w:rsidRPr="00623CDB" w:rsidRDefault="00D33F73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sz w:val="22"/>
          <w:szCs w:val="22"/>
        </w:rPr>
        <w:lastRenderedPageBreak/>
        <w:t>8</w:t>
      </w:r>
      <w:r w:rsidR="00BD31CB" w:rsidRPr="00623CDB">
        <w:rPr>
          <w:rFonts w:asciiTheme="minorHAnsi" w:hAnsiTheme="minorHAnsi" w:cstheme="minorHAnsi"/>
          <w:sz w:val="22"/>
          <w:szCs w:val="22"/>
        </w:rPr>
        <w:t>.</w:t>
      </w:r>
      <w:r w:rsidR="002B1074" w:rsidRPr="00623CDB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na czas wskazany w SWZ – </w:t>
      </w:r>
      <w:r w:rsidR="002B1074" w:rsidRPr="00623CDB">
        <w:rPr>
          <w:rFonts w:asciiTheme="minorHAnsi" w:hAnsiTheme="minorHAnsi" w:cstheme="minorHAnsi"/>
          <w:b/>
          <w:bCs/>
          <w:sz w:val="22"/>
          <w:szCs w:val="22"/>
        </w:rPr>
        <w:t>90 dni</w:t>
      </w:r>
      <w:r w:rsidR="002B1074" w:rsidRPr="00623CDB">
        <w:rPr>
          <w:rFonts w:asciiTheme="minorHAnsi" w:hAnsiTheme="minorHAnsi" w:cstheme="minorHAnsi"/>
          <w:sz w:val="22"/>
          <w:szCs w:val="22"/>
        </w:rPr>
        <w:t xml:space="preserve"> </w:t>
      </w:r>
      <w:r w:rsidR="002B1074" w:rsidRPr="00623CDB">
        <w:rPr>
          <w:rFonts w:asciiTheme="minorHAnsi" w:hAnsiTheme="minorHAnsi" w:cstheme="minorHAnsi"/>
          <w:sz w:val="22"/>
          <w:szCs w:val="22"/>
        </w:rPr>
        <w:br/>
        <w:t xml:space="preserve"> od dnia upływu terminu składania ofert, przy czym pierwszym dniem terminu związania ofertą jest dzień, w którym upływa termin składania ofert.</w:t>
      </w:r>
    </w:p>
    <w:p w14:paraId="21290420" w14:textId="4A0E0984" w:rsidR="002B1074" w:rsidRPr="00623CDB" w:rsidRDefault="00D33F73" w:rsidP="00301949">
      <w:pPr>
        <w:suppressAutoHyphens/>
        <w:spacing w:after="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9</w:t>
      </w:r>
      <w:r w:rsidR="00BD31CB" w:rsidRPr="00623CDB">
        <w:rPr>
          <w:rFonts w:asciiTheme="minorHAnsi" w:hAnsiTheme="minorHAnsi" w:cstheme="minorHAnsi"/>
          <w:bCs/>
          <w:sz w:val="22"/>
          <w:szCs w:val="22"/>
        </w:rPr>
        <w:t>.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Oświadczamy, </w:t>
      </w:r>
      <w:r w:rsidR="002B1074" w:rsidRPr="00623CDB">
        <w:rPr>
          <w:rFonts w:asciiTheme="minorHAnsi" w:hAnsiTheme="minorHAnsi" w:cstheme="minorHAnsi"/>
          <w:b/>
          <w:sz w:val="22"/>
          <w:szCs w:val="22"/>
        </w:rPr>
        <w:t>że zamierzamy*/ nie zamierzamy*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 powierzyć </w:t>
      </w:r>
      <w:r w:rsidR="00901740" w:rsidRPr="00623CDB">
        <w:rPr>
          <w:rFonts w:asciiTheme="minorHAnsi" w:hAnsiTheme="minorHAnsi" w:cstheme="minorHAnsi"/>
          <w:bCs/>
          <w:sz w:val="22"/>
          <w:szCs w:val="22"/>
        </w:rPr>
        <w:t>następującym</w:t>
      </w:r>
      <w:r w:rsidR="00301949" w:rsidRPr="00623CDB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odwykonawcom </w:t>
      </w:r>
      <w:r w:rsidR="00301949" w:rsidRPr="00623CDB">
        <w:rPr>
          <w:rFonts w:asciiTheme="minorHAnsi" w:hAnsiTheme="minorHAnsi" w:cstheme="minorHAnsi"/>
          <w:bCs/>
          <w:sz w:val="22"/>
          <w:szCs w:val="22"/>
        </w:rPr>
        <w:t xml:space="preserve">……………… wykonanie 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następujących części zamówienia:...............................................................</w:t>
      </w:r>
      <w:r w:rsidR="00301949" w:rsidRPr="00623CDB">
        <w:rPr>
          <w:rFonts w:asciiTheme="minorHAnsi" w:hAnsiTheme="minorHAnsi" w:cstheme="minorHAnsi"/>
          <w:bCs/>
          <w:sz w:val="22"/>
          <w:szCs w:val="22"/>
        </w:rPr>
        <w:t xml:space="preserve">.................. </w:t>
      </w:r>
      <w:r w:rsidR="00301949" w:rsidRPr="00623CDB">
        <w:rPr>
          <w:rFonts w:asciiTheme="minorHAnsi" w:hAnsiTheme="minorHAnsi" w:cstheme="minorHAnsi"/>
          <w:bCs/>
          <w:i/>
          <w:sz w:val="22"/>
          <w:szCs w:val="22"/>
        </w:rPr>
        <w:t xml:space="preserve">(należy podać </w:t>
      </w:r>
      <w:r w:rsidR="002B1074" w:rsidRPr="00623CDB">
        <w:rPr>
          <w:rFonts w:asciiTheme="minorHAnsi" w:hAnsiTheme="minorHAnsi" w:cstheme="minorHAnsi"/>
          <w:bCs/>
          <w:i/>
          <w:sz w:val="22"/>
          <w:szCs w:val="22"/>
        </w:rPr>
        <w:t>opis części zamów</w:t>
      </w:r>
      <w:r w:rsidR="00301949" w:rsidRPr="00623CDB">
        <w:rPr>
          <w:rFonts w:asciiTheme="minorHAnsi" w:hAnsiTheme="minorHAnsi" w:cstheme="minorHAnsi"/>
          <w:bCs/>
          <w:i/>
          <w:sz w:val="22"/>
          <w:szCs w:val="22"/>
        </w:rPr>
        <w:t>ienia powierzonej podwykonawcom)</w:t>
      </w:r>
      <w:r w:rsidR="002B1074" w:rsidRPr="00623CDB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14:paraId="3D90077C" w14:textId="00EDF390" w:rsidR="002B1074" w:rsidRPr="00623CDB" w:rsidRDefault="002B1074" w:rsidP="002B1074">
      <w:pPr>
        <w:tabs>
          <w:tab w:val="num" w:pos="426"/>
          <w:tab w:val="num" w:pos="730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623CDB">
        <w:rPr>
          <w:rFonts w:asciiTheme="minorHAnsi" w:hAnsiTheme="minorHAnsi" w:cstheme="minorHAnsi"/>
          <w:sz w:val="22"/>
          <w:szCs w:val="22"/>
        </w:rPr>
        <w:t>udział procentowy (%) w wyk</w:t>
      </w:r>
      <w:r w:rsidR="00301949" w:rsidRPr="00623CDB">
        <w:rPr>
          <w:rFonts w:asciiTheme="minorHAnsi" w:hAnsiTheme="minorHAnsi" w:cstheme="minorHAnsi"/>
          <w:sz w:val="22"/>
          <w:szCs w:val="22"/>
        </w:rPr>
        <w:t>onaniu zamówienia powierzonego P</w:t>
      </w:r>
      <w:r w:rsidRPr="00623CDB">
        <w:rPr>
          <w:rFonts w:asciiTheme="minorHAnsi" w:hAnsiTheme="minorHAnsi" w:cstheme="minorHAnsi"/>
          <w:sz w:val="22"/>
          <w:szCs w:val="22"/>
        </w:rPr>
        <w:t>odwykonawcom: …………………</w:t>
      </w:r>
    </w:p>
    <w:p w14:paraId="597BE953" w14:textId="73A315C4" w:rsidR="002B1074" w:rsidRPr="00623CDB" w:rsidRDefault="00D33F73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10</w:t>
      </w:r>
      <w:r w:rsidR="00BD31CB" w:rsidRPr="00623CDB">
        <w:rPr>
          <w:rFonts w:asciiTheme="minorHAnsi" w:hAnsiTheme="minorHAnsi" w:cstheme="minorHAnsi"/>
          <w:bCs/>
          <w:sz w:val="22"/>
          <w:szCs w:val="22"/>
        </w:rPr>
        <w:t>.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Zgodnie z art. 225 ustawy Prawo zamówień publicznych, informujemy, że usługa przez nas oferowana w ramach przedmiotowego postępowania o udzielenie zamówienia publicznego, </w:t>
      </w:r>
      <w:r w:rsidR="002B1074" w:rsidRPr="00623CDB">
        <w:rPr>
          <w:rFonts w:asciiTheme="minorHAnsi" w:hAnsiTheme="minorHAnsi" w:cstheme="minorHAnsi"/>
          <w:b/>
          <w:sz w:val="22"/>
          <w:szCs w:val="22"/>
        </w:rPr>
        <w:t>prowadzi* / nie prowadzi*</w:t>
      </w:r>
      <w:r w:rsidR="002B1074" w:rsidRPr="00623C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w przypadku wyboru naszej oferty, do powstania u Zamawiającego obowiązku podatkowego, zgodnie z przepisami ustawy o podatku od towaru i usług. </w:t>
      </w:r>
    </w:p>
    <w:p w14:paraId="01B307B9" w14:textId="77777777" w:rsidR="002B1074" w:rsidRPr="00623CDB" w:rsidRDefault="002B1074" w:rsidP="002B1074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 xml:space="preserve">Niżej wymieniona usługa, oferowana w ramach niniejszego postępowania przetargowego prowadzi w przypadku wyboru naszej oferty, do powstania u Zamawiającego obowiązku podatkowego: </w:t>
      </w:r>
    </w:p>
    <w:p w14:paraId="4C3BED44" w14:textId="77777777" w:rsidR="002B1074" w:rsidRPr="00623CDB" w:rsidRDefault="002B1074" w:rsidP="002B1074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- ............................................................................................................................................</w:t>
      </w:r>
    </w:p>
    <w:p w14:paraId="320A383A" w14:textId="77777777" w:rsidR="002B1074" w:rsidRPr="00623CDB" w:rsidRDefault="002B1074" w:rsidP="002B1074">
      <w:pPr>
        <w:suppressAutoHyphens/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23C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(należy podać nazwę (rodzaj) dostawy/ usługi oraz wskazać jej wartość bez kwoty podatku, wskazać stawkę podatku od towaru i usług, która zgodnie z wiedzą wykonawcy, będzie miała zastosowanie)</w:t>
      </w:r>
    </w:p>
    <w:p w14:paraId="4D1BD07A" w14:textId="77777777" w:rsidR="002B1074" w:rsidRPr="00623CDB" w:rsidRDefault="002B1074" w:rsidP="002B1074">
      <w:pPr>
        <w:suppressAutoHyphens/>
        <w:spacing w:after="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586CF9B6" w14:textId="115D38A2" w:rsidR="002B1074" w:rsidRPr="00623CDB" w:rsidRDefault="00D33F73" w:rsidP="00821578">
      <w:pPr>
        <w:suppressAutoHyphens/>
        <w:spacing w:after="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11</w:t>
      </w:r>
      <w:r w:rsidR="00BD31CB" w:rsidRPr="00623CDB">
        <w:rPr>
          <w:rFonts w:asciiTheme="minorHAnsi" w:hAnsiTheme="minorHAnsi" w:cstheme="minorHAnsi"/>
          <w:bCs/>
          <w:sz w:val="22"/>
          <w:szCs w:val="22"/>
        </w:rPr>
        <w:t>.</w:t>
      </w:r>
      <w:r w:rsidR="00E2186B" w:rsidRPr="00623C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1074" w:rsidRPr="00623CDB">
        <w:rPr>
          <w:rFonts w:asciiTheme="minorHAnsi" w:hAnsiTheme="minorHAnsi" w:cstheme="minorHAnsi"/>
          <w:sz w:val="22"/>
          <w:szCs w:val="22"/>
        </w:rPr>
        <w:t>Zgodnie z art. 18 ust. 3 ustawy z dnia 11 września 2019 r. Prawa zamówień publicznych</w:t>
      </w:r>
      <w:r w:rsidR="002B1074" w:rsidRPr="00623CDB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="002B1074" w:rsidRPr="00623CD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B1074" w:rsidRPr="00623CDB">
        <w:rPr>
          <w:rFonts w:asciiTheme="minorHAnsi" w:hAnsiTheme="minorHAnsi" w:cstheme="minorHAnsi"/>
          <w:sz w:val="22"/>
          <w:szCs w:val="22"/>
        </w:rPr>
        <w:t>. Dz. U. z 20</w:t>
      </w:r>
      <w:r w:rsidR="00901740" w:rsidRPr="00623CDB">
        <w:rPr>
          <w:rFonts w:asciiTheme="minorHAnsi" w:hAnsiTheme="minorHAnsi" w:cstheme="minorHAnsi"/>
          <w:sz w:val="22"/>
          <w:szCs w:val="22"/>
        </w:rPr>
        <w:t>22</w:t>
      </w:r>
      <w:r w:rsidR="002B1074" w:rsidRPr="00623CDB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01740" w:rsidRPr="00623CDB">
        <w:rPr>
          <w:rFonts w:asciiTheme="minorHAnsi" w:hAnsiTheme="minorHAnsi" w:cstheme="minorHAnsi"/>
          <w:sz w:val="22"/>
          <w:szCs w:val="22"/>
        </w:rPr>
        <w:t>1710</w:t>
      </w:r>
      <w:r w:rsidR="002B1074" w:rsidRPr="00623CDB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="002B1074" w:rsidRPr="00623C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B1074" w:rsidRPr="00623CDB">
        <w:rPr>
          <w:rFonts w:asciiTheme="minorHAnsi" w:hAnsiTheme="minorHAnsi" w:cstheme="minorHAnsi"/>
          <w:sz w:val="22"/>
          <w:szCs w:val="22"/>
        </w:rPr>
        <w:t xml:space="preserve">. zm.) </w:t>
      </w:r>
      <w:r w:rsidR="002B1074" w:rsidRPr="00623CDB">
        <w:rPr>
          <w:rFonts w:asciiTheme="minorHAnsi" w:hAnsiTheme="minorHAnsi" w:cstheme="minorHAnsi"/>
          <w:b/>
          <w:bCs/>
          <w:sz w:val="22"/>
          <w:szCs w:val="22"/>
        </w:rPr>
        <w:t>zastrzegam, iż wymienione niżej dokumenty</w:t>
      </w:r>
      <w:r w:rsidR="002B1074" w:rsidRPr="00623CDB">
        <w:rPr>
          <w:rFonts w:asciiTheme="minorHAnsi" w:hAnsiTheme="minorHAnsi" w:cstheme="minorHAnsi"/>
          <w:sz w:val="22"/>
          <w:szCs w:val="22"/>
        </w:rPr>
        <w:t xml:space="preserve"> składające się na ofertę nie mogą być udostępnione innym uczestnikom postępowania:  ………………………….……………………..</w:t>
      </w:r>
    </w:p>
    <w:p w14:paraId="67B4A045" w14:textId="694CD382" w:rsidR="002B1074" w:rsidRPr="00623CDB" w:rsidRDefault="00D51E17" w:rsidP="002B1074">
      <w:pPr>
        <w:tabs>
          <w:tab w:val="left" w:pos="1701"/>
        </w:tabs>
        <w:suppressAutoHyphens/>
        <w:spacing w:afterLines="60" w:after="1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CD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D33F73" w:rsidRPr="00623CDB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2B1074" w:rsidRPr="00623CDB">
        <w:rPr>
          <w:rFonts w:asciiTheme="minorHAnsi" w:hAnsiTheme="minorHAnsi" w:cstheme="minorHAnsi"/>
          <w:sz w:val="22"/>
          <w:szCs w:val="22"/>
          <w:lang w:eastAsia="ar-SA"/>
        </w:rPr>
        <w:t>. W związku z zastrzeżeniem na podstawie art. 121 pkt 1  Pzp przez zamawiającego</w:t>
      </w:r>
      <w:r w:rsidR="002B1074" w:rsidRPr="00623CD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2B1074" w:rsidRPr="00623CD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obowiązku osobistego wykonania przez wykonawcę </w:t>
      </w:r>
      <w:r w:rsidR="002B1074" w:rsidRPr="00623CDB">
        <w:rPr>
          <w:rFonts w:asciiTheme="minorHAnsi" w:hAnsiTheme="minorHAnsi" w:cstheme="minorHAnsi"/>
          <w:sz w:val="22"/>
          <w:szCs w:val="22"/>
          <w:lang w:eastAsia="ar-SA"/>
        </w:rPr>
        <w:t>następujących kluczowych zadań o których mowa w rozdziale XXXIII SWZ, oświadczamy, że:   / jeżeli Zamawiający zastrzega/</w:t>
      </w:r>
    </w:p>
    <w:p w14:paraId="0BE9D7BB" w14:textId="080F2512" w:rsidR="002B1074" w:rsidRPr="00623CDB" w:rsidRDefault="002B1074" w:rsidP="004D32E7">
      <w:pPr>
        <w:tabs>
          <w:tab w:val="left" w:pos="2127"/>
        </w:tabs>
        <w:suppressAutoHyphens/>
        <w:spacing w:afterLines="60" w:after="1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CDB">
        <w:rPr>
          <w:rFonts w:asciiTheme="minorHAnsi" w:hAnsiTheme="minorHAnsi" w:cstheme="minorHAnsi"/>
          <w:sz w:val="22"/>
          <w:szCs w:val="22"/>
          <w:lang w:eastAsia="ar-SA"/>
        </w:rPr>
        <w:t xml:space="preserve">1) zamówień na </w:t>
      </w:r>
      <w:r w:rsidRPr="00623CDB">
        <w:rPr>
          <w:rFonts w:asciiTheme="minorHAnsi" w:hAnsiTheme="minorHAnsi" w:cstheme="minorHAnsi"/>
          <w:strike/>
          <w:sz w:val="22"/>
          <w:szCs w:val="22"/>
          <w:lang w:eastAsia="ar-SA"/>
        </w:rPr>
        <w:t>roboty budowlane</w:t>
      </w:r>
      <w:r w:rsidRPr="00623CDB">
        <w:rPr>
          <w:rFonts w:asciiTheme="minorHAnsi" w:hAnsiTheme="minorHAnsi" w:cstheme="minorHAnsi"/>
          <w:sz w:val="22"/>
          <w:szCs w:val="22"/>
          <w:lang w:eastAsia="ar-SA"/>
        </w:rPr>
        <w:t xml:space="preserve"> lub usługi,</w:t>
      </w:r>
      <w:r w:rsidRPr="00623CDB">
        <w:rPr>
          <w:rFonts w:asciiTheme="minorHAnsi" w:hAnsiTheme="minorHAnsi" w:cstheme="minorHAnsi"/>
          <w:strike/>
          <w:sz w:val="22"/>
          <w:szCs w:val="22"/>
          <w:lang w:eastAsia="ar-SA"/>
        </w:rPr>
        <w:t xml:space="preserve"> </w:t>
      </w:r>
      <w:r w:rsidR="004D32E7" w:rsidRPr="00623CDB">
        <w:rPr>
          <w:rFonts w:asciiTheme="minorHAnsi" w:hAnsiTheme="minorHAnsi" w:cstheme="minorHAnsi"/>
          <w:sz w:val="22"/>
          <w:szCs w:val="22"/>
          <w:lang w:eastAsia="ar-SA"/>
        </w:rPr>
        <w:t xml:space="preserve">    lub </w:t>
      </w:r>
      <w:r w:rsidRPr="00623CD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14:paraId="6CAF866F" w14:textId="39BF3741" w:rsidR="002B1074" w:rsidRPr="00623CDB" w:rsidRDefault="002B1074" w:rsidP="004D32E7">
      <w:pPr>
        <w:tabs>
          <w:tab w:val="left" w:pos="2127"/>
        </w:tabs>
        <w:suppressAutoHyphens/>
        <w:spacing w:afterLines="60" w:after="1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CDB">
        <w:rPr>
          <w:rFonts w:asciiTheme="minorHAnsi" w:hAnsiTheme="minorHAnsi" w:cstheme="minorHAnsi"/>
          <w:sz w:val="22"/>
          <w:szCs w:val="22"/>
          <w:lang w:eastAsia="ar-SA"/>
        </w:rPr>
        <w:t>2) prac związanych z rozmieszczeniem i instalacją, w ramach zamówienia na dostawy</w:t>
      </w:r>
      <w:r w:rsidRPr="00623CDB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r w:rsidR="004D32E7" w:rsidRPr="00623CD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623CD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4C53EB2" w14:textId="2951FF11" w:rsidR="002B1074" w:rsidRPr="00623CDB" w:rsidRDefault="00062F63" w:rsidP="002B1074">
      <w:pPr>
        <w:tabs>
          <w:tab w:val="left" w:pos="1701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CDB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  <w:r w:rsidR="00ED00C7" w:rsidRPr="00623CDB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  </w:t>
      </w:r>
      <w:r w:rsidRPr="00623CDB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  <w:r w:rsidR="002B1074" w:rsidRPr="00623CDB">
        <w:rPr>
          <w:rFonts w:asciiTheme="minorHAnsi" w:hAnsiTheme="minorHAnsi" w:cstheme="minorHAnsi"/>
          <w:sz w:val="22"/>
          <w:szCs w:val="22"/>
          <w:lang w:eastAsia="ar-SA"/>
        </w:rPr>
        <w:t>W związku z zastrzeżeniem na podstawie art. 60 pkt 1 Pzp przez zamawiającego obowiązku osobistego wykonania przez poszczególnych wykonawców wspólnie ubiegających się o udzielenie zamówienia następujących kluczowych zadań o których mowa w rozdziale XXXIII SWZ, oświadczamy, że</w:t>
      </w:r>
      <w:r w:rsidR="002B1074" w:rsidRPr="00623CDB">
        <w:rPr>
          <w:rFonts w:asciiTheme="minorHAnsi" w:hAnsiTheme="minorHAnsi" w:cstheme="minorHAnsi"/>
          <w:sz w:val="22"/>
          <w:szCs w:val="22"/>
        </w:rPr>
        <w:t xml:space="preserve"> /</w:t>
      </w:r>
      <w:r w:rsidR="002B1074" w:rsidRPr="00623CDB">
        <w:rPr>
          <w:rFonts w:asciiTheme="minorHAnsi" w:hAnsiTheme="minorHAnsi" w:cstheme="minorHAnsi"/>
          <w:sz w:val="22"/>
          <w:szCs w:val="22"/>
          <w:lang w:eastAsia="ar-SA"/>
        </w:rPr>
        <w:t>jeżeli Zamawiający zastrzega/:</w:t>
      </w:r>
    </w:p>
    <w:p w14:paraId="1379DFC4" w14:textId="2F038D62" w:rsidR="002B1074" w:rsidRPr="00623CDB" w:rsidRDefault="002B1074" w:rsidP="004D32E7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CDB">
        <w:rPr>
          <w:rFonts w:asciiTheme="minorHAnsi" w:hAnsiTheme="minorHAnsi" w:cstheme="minorHAnsi"/>
          <w:sz w:val="22"/>
          <w:szCs w:val="22"/>
          <w:lang w:eastAsia="ar-SA"/>
        </w:rPr>
        <w:t>1)zamówień</w:t>
      </w:r>
      <w:r w:rsidR="004D32E7" w:rsidRPr="00623CDB">
        <w:rPr>
          <w:rFonts w:asciiTheme="minorHAnsi" w:hAnsiTheme="minorHAnsi" w:cstheme="minorHAnsi"/>
          <w:sz w:val="22"/>
          <w:szCs w:val="22"/>
          <w:lang w:eastAsia="ar-SA"/>
        </w:rPr>
        <w:t xml:space="preserve"> na </w:t>
      </w:r>
      <w:r w:rsidR="004D32E7" w:rsidRPr="00623CDB">
        <w:rPr>
          <w:rFonts w:asciiTheme="minorHAnsi" w:hAnsiTheme="minorHAnsi" w:cstheme="minorHAnsi"/>
          <w:strike/>
          <w:sz w:val="22"/>
          <w:szCs w:val="22"/>
          <w:lang w:eastAsia="ar-SA"/>
        </w:rPr>
        <w:t>roboty budowlane</w:t>
      </w:r>
      <w:r w:rsidR="004D32E7" w:rsidRPr="00623CDB">
        <w:rPr>
          <w:rFonts w:asciiTheme="minorHAnsi" w:hAnsiTheme="minorHAnsi" w:cstheme="minorHAnsi"/>
          <w:sz w:val="22"/>
          <w:szCs w:val="22"/>
          <w:lang w:eastAsia="ar-SA"/>
        </w:rPr>
        <w:t xml:space="preserve"> lub usługi </w:t>
      </w:r>
      <w:r w:rsidRPr="00623CD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14:paraId="5EF5744B" w14:textId="218BB6D4" w:rsidR="002B1074" w:rsidRPr="00623CDB" w:rsidRDefault="002B1074" w:rsidP="004D32E7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CDB">
        <w:rPr>
          <w:rFonts w:asciiTheme="minorHAnsi" w:hAnsiTheme="minorHAnsi" w:cstheme="minorHAnsi"/>
          <w:sz w:val="22"/>
          <w:szCs w:val="22"/>
          <w:lang w:eastAsia="ar-SA"/>
        </w:rPr>
        <w:t xml:space="preserve">2)prac związanych z rozmieszczeniem i instalacją, </w:t>
      </w:r>
      <w:r w:rsidR="004D32E7" w:rsidRPr="00623CDB">
        <w:rPr>
          <w:rFonts w:asciiTheme="minorHAnsi" w:hAnsiTheme="minorHAnsi" w:cstheme="minorHAnsi"/>
          <w:sz w:val="22"/>
          <w:szCs w:val="22"/>
          <w:lang w:eastAsia="ar-SA"/>
        </w:rPr>
        <w:t>w ramach zamówienia na dostawy.…………………………</w:t>
      </w:r>
    </w:p>
    <w:p w14:paraId="59C43393" w14:textId="13EDE7F8" w:rsidR="002B1074" w:rsidRPr="00623CDB" w:rsidRDefault="002B1074" w:rsidP="002B107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CDB">
        <w:rPr>
          <w:rFonts w:asciiTheme="minorHAnsi" w:hAnsiTheme="minorHAnsi" w:cstheme="minorHAnsi"/>
          <w:sz w:val="22"/>
          <w:szCs w:val="22"/>
          <w:lang w:eastAsia="ar-SA"/>
        </w:rPr>
        <w:t xml:space="preserve">Zgodnie z żądaniem Zamawiającego na podstawie art. 59 ustawy Pzp przekażemy przed zawarciem umowy w sprawie zamówienia publicznego kopię umowy regulującej współpracę wykonawców*. </w:t>
      </w:r>
    </w:p>
    <w:p w14:paraId="68CDAA1B" w14:textId="767724D5" w:rsidR="00062F63" w:rsidRPr="00623CDB" w:rsidRDefault="00062F63" w:rsidP="002B107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96C1F2" w14:textId="3EC3AD61" w:rsidR="00062F63" w:rsidRPr="00623CDB" w:rsidRDefault="00D33F73" w:rsidP="002B1074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13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B1074" w:rsidRPr="00623CDB">
        <w:rPr>
          <w:rFonts w:asciiTheme="minorHAnsi" w:hAnsiTheme="minorHAnsi" w:cstheme="minorHAnsi"/>
          <w:b/>
          <w:sz w:val="22"/>
          <w:szCs w:val="22"/>
        </w:rPr>
        <w:t>Oświadczenie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 o wypełnieniu przez Wykonawcę obowiązków informacyjnych przewidzianych w art. 13 lub art. 14 RODO. Oświadczamy, że:</w:t>
      </w:r>
    </w:p>
    <w:p w14:paraId="56FB6DEF" w14:textId="5DC203D9" w:rsidR="002B1074" w:rsidRPr="00623CDB" w:rsidRDefault="00D33F73" w:rsidP="002B1074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13</w:t>
      </w:r>
      <w:r w:rsidR="00062F63" w:rsidRPr="00623CDB">
        <w:rPr>
          <w:rFonts w:asciiTheme="minorHAnsi" w:hAnsiTheme="minorHAnsi" w:cstheme="minorHAnsi"/>
          <w:bCs/>
          <w:sz w:val="22"/>
          <w:szCs w:val="22"/>
        </w:rPr>
        <w:t xml:space="preserve">.1. 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06B55A5F" w14:textId="3E0F3642" w:rsidR="002B1074" w:rsidRPr="00623CDB" w:rsidRDefault="00D33F73" w:rsidP="00062F63">
      <w:pPr>
        <w:suppressAutoHyphens/>
        <w:spacing w:after="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13</w:t>
      </w:r>
      <w:r w:rsidR="00062F63" w:rsidRPr="00623CDB">
        <w:rPr>
          <w:rFonts w:asciiTheme="minorHAnsi" w:hAnsiTheme="minorHAnsi" w:cstheme="minorHAnsi"/>
          <w:bCs/>
          <w:sz w:val="22"/>
          <w:szCs w:val="22"/>
        </w:rPr>
        <w:t xml:space="preserve">.2. 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posiadamy podstawę prawną do przetwarzania danych osobowych osób fizycznych, od których dane osobowe bezpośrednio lub pośrednio pozyskaliśmy w celu ubiegania się o udzielenie zamówienia publicznego w niniejszym postępowaniu.</w:t>
      </w:r>
    </w:p>
    <w:p w14:paraId="40488439" w14:textId="48CB42C6" w:rsidR="002B1074" w:rsidRPr="00623CDB" w:rsidRDefault="00D33F73" w:rsidP="006A7674">
      <w:pPr>
        <w:suppressAutoHyphens/>
        <w:spacing w:after="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lastRenderedPageBreak/>
        <w:t>13</w:t>
      </w:r>
      <w:r w:rsidR="00062F63" w:rsidRPr="00623CDB">
        <w:rPr>
          <w:rFonts w:asciiTheme="minorHAnsi" w:hAnsiTheme="minorHAnsi" w:cstheme="minorHAnsi"/>
          <w:bCs/>
          <w:sz w:val="22"/>
          <w:szCs w:val="22"/>
        </w:rPr>
        <w:t xml:space="preserve">.3. 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ponadto, oświadczam że udostępnione przez Zamawiającego dane osobowe pracowników uczestniczących w przygotowaniu i realizacji niniejszego postępowania będą przetwarzane zgodnie z przepisami prawa powszechnie obowiązującego o ochronie danych osobowych w s</w:t>
      </w:r>
      <w:r w:rsidR="006A7674" w:rsidRPr="00623CDB">
        <w:rPr>
          <w:rFonts w:asciiTheme="minorHAnsi" w:hAnsiTheme="minorHAnsi" w:cstheme="minorHAnsi"/>
          <w:bCs/>
          <w:sz w:val="22"/>
          <w:szCs w:val="22"/>
        </w:rPr>
        <w:t>zczególności z przepisami RODO.</w:t>
      </w:r>
    </w:p>
    <w:p w14:paraId="39054B5C" w14:textId="2A0B122C" w:rsidR="002B1074" w:rsidRPr="00623CDB" w:rsidRDefault="00D33F73" w:rsidP="00062F63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14</w:t>
      </w:r>
      <w:r w:rsidR="00062F63" w:rsidRPr="00623CDB">
        <w:rPr>
          <w:rFonts w:asciiTheme="minorHAnsi" w:hAnsiTheme="minorHAnsi" w:cstheme="minorHAnsi"/>
          <w:bCs/>
          <w:sz w:val="22"/>
          <w:szCs w:val="22"/>
        </w:rPr>
        <w:t>.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W przypadku uznania naszej oferty za najkorzystniejszą i zawarcia umowy, osobą uprawnioną do reprezentowania nas w kwestiach dotyczący</w:t>
      </w:r>
      <w:r w:rsidR="00520AFC" w:rsidRPr="00623CDB">
        <w:rPr>
          <w:rFonts w:asciiTheme="minorHAnsi" w:hAnsiTheme="minorHAnsi" w:cstheme="minorHAnsi"/>
          <w:bCs/>
          <w:sz w:val="22"/>
          <w:szCs w:val="22"/>
        </w:rPr>
        <w:t>ch realizacji postanowień Umowy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 xml:space="preserve"> będzie:</w:t>
      </w:r>
    </w:p>
    <w:p w14:paraId="1B28DB4C" w14:textId="5473FE0C" w:rsidR="002B1074" w:rsidRPr="00623CDB" w:rsidRDefault="002B1074" w:rsidP="002B1074">
      <w:pPr>
        <w:tabs>
          <w:tab w:val="left" w:pos="284"/>
        </w:tabs>
        <w:autoSpaceDE w:val="0"/>
        <w:autoSpaceDN w:val="0"/>
        <w:spacing w:line="360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623CDB">
        <w:rPr>
          <w:rFonts w:asciiTheme="minorHAnsi" w:hAnsiTheme="minorHAnsi" w:cstheme="minorHAnsi"/>
          <w:b/>
          <w:sz w:val="22"/>
          <w:szCs w:val="22"/>
        </w:rPr>
        <w:t>p. …………………</w:t>
      </w:r>
      <w:r w:rsidR="00520AFC" w:rsidRPr="00623CDB">
        <w:rPr>
          <w:rFonts w:asciiTheme="minorHAnsi" w:hAnsiTheme="minorHAnsi" w:cstheme="minorHAnsi"/>
          <w:b/>
          <w:sz w:val="22"/>
          <w:szCs w:val="22"/>
        </w:rPr>
        <w:t>……funkcja …………………. tel. …………………</w:t>
      </w:r>
      <w:r w:rsidRPr="00623CDB">
        <w:rPr>
          <w:rFonts w:asciiTheme="minorHAnsi" w:hAnsiTheme="minorHAnsi" w:cstheme="minorHAnsi"/>
          <w:b/>
          <w:sz w:val="22"/>
          <w:szCs w:val="22"/>
        </w:rPr>
        <w:t xml:space="preserve"> mail……………………………</w:t>
      </w:r>
    </w:p>
    <w:p w14:paraId="781CDF4B" w14:textId="29867F71" w:rsidR="00BD31CB" w:rsidRPr="00623CDB" w:rsidRDefault="00D33F73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sz w:val="22"/>
          <w:szCs w:val="22"/>
        </w:rPr>
        <w:t>15</w:t>
      </w:r>
      <w:r w:rsidR="00BD31CB" w:rsidRPr="00623CDB">
        <w:rPr>
          <w:rFonts w:asciiTheme="minorHAnsi" w:hAnsiTheme="minorHAnsi" w:cstheme="minorHAnsi"/>
          <w:sz w:val="22"/>
          <w:szCs w:val="22"/>
        </w:rPr>
        <w:t>.</w:t>
      </w:r>
      <w:r w:rsidR="00BD31CB" w:rsidRPr="00623C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31CB" w:rsidRPr="00623CDB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06AF3CDB" w14:textId="04EFDDE1" w:rsidR="00BD31CB" w:rsidRPr="00623CDB" w:rsidRDefault="00D33F73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15</w:t>
      </w:r>
      <w:r w:rsidR="00BD31CB" w:rsidRPr="00623CDB">
        <w:rPr>
          <w:rFonts w:asciiTheme="minorHAnsi" w:hAnsiTheme="minorHAnsi" w:cstheme="minorHAnsi"/>
          <w:bCs/>
          <w:sz w:val="22"/>
          <w:szCs w:val="22"/>
        </w:rPr>
        <w:t xml:space="preserve">.1. nie podlegam/-y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6369AF3" w14:textId="5A833F8A" w:rsidR="009F31DC" w:rsidRPr="00623CDB" w:rsidRDefault="00D33F73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15</w:t>
      </w:r>
      <w:r w:rsidR="00BD31CB" w:rsidRPr="00623CDB">
        <w:rPr>
          <w:rFonts w:asciiTheme="minorHAnsi" w:hAnsiTheme="minorHAnsi" w:cstheme="minorHAnsi"/>
          <w:bCs/>
          <w:sz w:val="22"/>
          <w:szCs w:val="22"/>
        </w:rPr>
        <w:t>.2. nie podlegam/-y wykluczeniu z postępowania na podstawie art. 7 ust. 1 ustawy o szczególnych rozwiązaniach w zakresie przeciwdziałania wspieraniu agresji na Ukrainę oraz służących ochronie bezpieczeństwa narodowego (Dz. U. z 2022 r., poz. 835, dalej jako: „ustawa”).</w:t>
      </w:r>
    </w:p>
    <w:p w14:paraId="78297B87" w14:textId="77777777" w:rsidR="00A10FE9" w:rsidRPr="00623CDB" w:rsidRDefault="00A10FE9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1A0C26" w14:textId="7735A204" w:rsidR="009F31DC" w:rsidRPr="00623CDB" w:rsidRDefault="00D33F73" w:rsidP="009F31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CDB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9F31DC" w:rsidRPr="00623CDB">
        <w:rPr>
          <w:rFonts w:asciiTheme="minorHAnsi" w:hAnsiTheme="minorHAnsi" w:cstheme="minorHAnsi"/>
          <w:b/>
          <w:bCs/>
          <w:sz w:val="22"/>
          <w:szCs w:val="22"/>
        </w:rPr>
        <w:t xml:space="preserve">. Oświadczam, </w:t>
      </w:r>
      <w:r w:rsidR="009F31DC" w:rsidRPr="00623CDB">
        <w:rPr>
          <w:rFonts w:asciiTheme="minorHAnsi" w:hAnsiTheme="minorHAnsi" w:cstheme="minorHAnsi"/>
          <w:sz w:val="22"/>
          <w:szCs w:val="22"/>
        </w:rPr>
        <w:t>na podstawie art.274 ust.4 Ustawy,  że następujące dokumenty i oświadczenia, o których mowa w SWZ, Zamawiający może uzyskać za pomocą bezpłatnych i ogólnodostępnych baz danych, w szczególności rejestrów publicznych w rozumieniu ustawy z dnia 17 lutego 2005 r. o informacji działalności podmiotów realizujących zadania publiczne tj. (jeśli dotyczy):</w:t>
      </w:r>
    </w:p>
    <w:p w14:paraId="5D374402" w14:textId="77777777" w:rsidR="00E2186B" w:rsidRPr="00623CDB" w:rsidRDefault="009F31DC" w:rsidP="009F31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CDB">
        <w:rPr>
          <w:rFonts w:asciiTheme="minorHAnsi" w:hAnsiTheme="minorHAnsi" w:cstheme="minorHAnsi"/>
          <w:sz w:val="22"/>
          <w:szCs w:val="22"/>
        </w:rPr>
        <w:t>- odpis lub informacja z Krajowego Rejestru Sądowego lub Centralnej Ewidencji i Informacji o Działalności Gospodarczej, strony</w:t>
      </w:r>
      <w:r w:rsidRPr="00623C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Pr="00623CDB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www.ceidg.gov.pl</w:t>
        </w:r>
      </w:hyperlink>
      <w:r w:rsidRPr="00623CDB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hyperlink r:id="rId9" w:history="1">
        <w:r w:rsidRPr="00623CDB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https://ekrs.ms.gov.pl/web/wyszukiwarka-krs/strona-glowna/</w:t>
        </w:r>
      </w:hyperlink>
      <w:r w:rsidRPr="00623CDB">
        <w:rPr>
          <w:rFonts w:asciiTheme="minorHAnsi" w:hAnsiTheme="minorHAnsi" w:cstheme="minorHAnsi"/>
          <w:b/>
          <w:bCs/>
          <w:sz w:val="22"/>
          <w:szCs w:val="22"/>
        </w:rPr>
        <w:t xml:space="preserve"> , należy podać informacje umożliwiające wyszukiwania Wykonawcy, w szczególności nr NIP, nr REGON, nr KRS: </w:t>
      </w:r>
    </w:p>
    <w:p w14:paraId="32A5E368" w14:textId="77777777" w:rsidR="00E2186B" w:rsidRPr="00623CDB" w:rsidRDefault="00E2186B" w:rsidP="009F31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0B871" w14:textId="7DF69177" w:rsidR="009F31DC" w:rsidRPr="00623CDB" w:rsidRDefault="00E2186B" w:rsidP="009F31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623CD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</w:t>
      </w:r>
      <w:r w:rsidR="009F31DC" w:rsidRPr="00623CDB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</w:p>
    <w:p w14:paraId="4F23023F" w14:textId="77777777" w:rsidR="009F31DC" w:rsidRPr="00623CDB" w:rsidRDefault="009F31DC" w:rsidP="00BD31C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71A20B" w14:textId="1A461084" w:rsidR="002B1074" w:rsidRPr="00623CDB" w:rsidRDefault="00821578" w:rsidP="00062F63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DB">
        <w:rPr>
          <w:rFonts w:asciiTheme="minorHAnsi" w:hAnsiTheme="minorHAnsi" w:cstheme="minorHAnsi"/>
          <w:bCs/>
          <w:sz w:val="22"/>
          <w:szCs w:val="22"/>
        </w:rPr>
        <w:t>1</w:t>
      </w:r>
      <w:r w:rsidR="00D33F73" w:rsidRPr="00623CDB">
        <w:rPr>
          <w:rFonts w:asciiTheme="minorHAnsi" w:hAnsiTheme="minorHAnsi" w:cstheme="minorHAnsi"/>
          <w:bCs/>
          <w:sz w:val="22"/>
          <w:szCs w:val="22"/>
        </w:rPr>
        <w:t>7</w:t>
      </w:r>
      <w:r w:rsidR="00062F63" w:rsidRPr="00623CDB">
        <w:rPr>
          <w:rFonts w:asciiTheme="minorHAnsi" w:hAnsiTheme="minorHAnsi" w:cstheme="minorHAnsi"/>
          <w:bCs/>
          <w:sz w:val="22"/>
          <w:szCs w:val="22"/>
        </w:rPr>
        <w:t>.</w:t>
      </w:r>
      <w:r w:rsidR="002B1074" w:rsidRPr="00623CDB">
        <w:rPr>
          <w:rFonts w:asciiTheme="minorHAnsi" w:hAnsiTheme="minorHAnsi" w:cstheme="minorHAns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B0FD0" w14:textId="77777777" w:rsidR="00E2186B" w:rsidRPr="00623CDB" w:rsidRDefault="002B1074" w:rsidP="002044C6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23C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*niepotrzebne skreślić     </w:t>
      </w:r>
    </w:p>
    <w:p w14:paraId="36D5B9FF" w14:textId="77777777" w:rsidR="00E2186B" w:rsidRPr="00623CDB" w:rsidRDefault="00E2186B" w:rsidP="002044C6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5A67605" w14:textId="510985F8" w:rsidR="00E2186B" w:rsidRPr="00623CDB" w:rsidRDefault="00E2186B" w:rsidP="002044C6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D523B03" w14:textId="5669030A" w:rsidR="000C5C41" w:rsidRPr="00623CDB" w:rsidRDefault="002B1074" w:rsidP="002044C6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23C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                                                         </w:t>
      </w:r>
      <w:r w:rsidR="00E274A9" w:rsidRPr="00623C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</w:t>
      </w:r>
      <w:r w:rsidRPr="00623C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044C6" w:rsidRPr="00623CD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podpis </w:t>
      </w:r>
      <w:r w:rsidR="00E274A9" w:rsidRPr="00623CD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upoważnionego przedstawiciela </w:t>
      </w:r>
      <w:r w:rsidR="002044C6" w:rsidRPr="00623CDB">
        <w:rPr>
          <w:rFonts w:asciiTheme="minorHAnsi" w:hAnsiTheme="minorHAnsi" w:cstheme="minorHAnsi"/>
          <w:b/>
          <w:i/>
          <w:iCs/>
          <w:sz w:val="22"/>
          <w:szCs w:val="22"/>
        </w:rPr>
        <w:t>Wykonawcy</w:t>
      </w:r>
    </w:p>
    <w:p w14:paraId="787E08A9" w14:textId="77777777" w:rsidR="00452895" w:rsidRPr="00623CDB" w:rsidRDefault="00452895" w:rsidP="00F368B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4FE888" w14:textId="77777777" w:rsidR="00452895" w:rsidRPr="00623CDB" w:rsidRDefault="00452895" w:rsidP="00F368B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BC09E" w14:textId="77777777" w:rsidR="00452895" w:rsidRPr="00623CDB" w:rsidRDefault="00452895" w:rsidP="00F368B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BE95D1" w14:textId="77777777" w:rsidR="00452895" w:rsidRPr="00623CDB" w:rsidRDefault="00452895" w:rsidP="00F368B6">
      <w:pPr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7ADDAE2" w14:textId="00B74E1E" w:rsidR="002843D7" w:rsidRPr="00623CDB" w:rsidRDefault="002843D7" w:rsidP="001D45D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791166A" w14:textId="77777777" w:rsidR="008E66A9" w:rsidRPr="00623CDB" w:rsidRDefault="008E66A9" w:rsidP="001D45D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33C8083" w14:textId="77777777" w:rsidR="002843D7" w:rsidRPr="00623CDB" w:rsidRDefault="002843D7" w:rsidP="001D45D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9B53753" w14:textId="77777777" w:rsidR="00B34292" w:rsidRPr="00623CDB" w:rsidRDefault="00B34292" w:rsidP="001D45D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5667E17" w14:textId="77777777" w:rsidR="00B34292" w:rsidRDefault="00B34292" w:rsidP="001D45D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1F47CA" w14:textId="77777777" w:rsidR="00B34292" w:rsidRDefault="00B34292" w:rsidP="001D45D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FF7E50B" w14:textId="77777777" w:rsidR="00B34292" w:rsidRPr="00D03149" w:rsidRDefault="00B34292" w:rsidP="001D45D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38DA2EE" w14:textId="77777777" w:rsidR="008E66A9" w:rsidRPr="008266AC" w:rsidRDefault="008E66A9" w:rsidP="008E66A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B88458" w14:textId="77777777" w:rsidR="0070067C" w:rsidRDefault="0070067C" w:rsidP="00623CDB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0067C" w:rsidSect="008C7418">
      <w:footerReference w:type="default" r:id="rId10"/>
      <w:pgSz w:w="11906" w:h="16838" w:code="9"/>
      <w:pgMar w:top="1418" w:right="707" w:bottom="1418" w:left="709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552F" w14:textId="77777777" w:rsidR="008C7418" w:rsidRDefault="008C7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266006" w14:textId="77777777" w:rsidR="008C7418" w:rsidRDefault="008C7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4BA2" w14:textId="1F2BB346" w:rsidR="0093495B" w:rsidRPr="00A57BA7" w:rsidRDefault="0093495B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93495B" w:rsidRDefault="009349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28AD" w14:textId="77777777" w:rsidR="008C7418" w:rsidRDefault="008C7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2F2622" w14:textId="77777777" w:rsidR="008C7418" w:rsidRDefault="008C7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96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0C"/>
    <w:multiLevelType w:val="singleLevel"/>
    <w:tmpl w:val="EFD430B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6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7" w15:restartNumberingAfterBreak="0">
    <w:nsid w:val="03C245BA"/>
    <w:multiLevelType w:val="hybridMultilevel"/>
    <w:tmpl w:val="76FAF93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70BC52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0523300D"/>
    <w:multiLevelType w:val="multilevel"/>
    <w:tmpl w:val="C1E6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6C5690D"/>
    <w:multiLevelType w:val="hybridMultilevel"/>
    <w:tmpl w:val="DCA6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303B0"/>
    <w:multiLevelType w:val="hybridMultilevel"/>
    <w:tmpl w:val="675C9F92"/>
    <w:lvl w:ilvl="0" w:tplc="91C83BDE">
      <w:start w:val="1"/>
      <w:numFmt w:val="lowerLetter"/>
      <w:lvlText w:val="%1."/>
      <w:lvlJc w:val="left"/>
      <w:pPr>
        <w:ind w:left="1420" w:hanging="360"/>
      </w:pPr>
    </w:lvl>
    <w:lvl w:ilvl="1" w:tplc="2A78B3F2" w:tentative="1">
      <w:start w:val="1"/>
      <w:numFmt w:val="lowerLetter"/>
      <w:lvlText w:val="%2."/>
      <w:lvlJc w:val="left"/>
      <w:pPr>
        <w:ind w:left="2140" w:hanging="360"/>
      </w:pPr>
    </w:lvl>
    <w:lvl w:ilvl="2" w:tplc="CF7075EC" w:tentative="1">
      <w:start w:val="1"/>
      <w:numFmt w:val="lowerRoman"/>
      <w:lvlText w:val="%3."/>
      <w:lvlJc w:val="right"/>
      <w:pPr>
        <w:ind w:left="2860" w:hanging="180"/>
      </w:pPr>
    </w:lvl>
    <w:lvl w:ilvl="3" w:tplc="77BAB8DA" w:tentative="1">
      <w:start w:val="1"/>
      <w:numFmt w:val="decimal"/>
      <w:lvlText w:val="%4."/>
      <w:lvlJc w:val="left"/>
      <w:pPr>
        <w:ind w:left="3580" w:hanging="360"/>
      </w:pPr>
    </w:lvl>
    <w:lvl w:ilvl="4" w:tplc="0F42BF70" w:tentative="1">
      <w:start w:val="1"/>
      <w:numFmt w:val="lowerLetter"/>
      <w:lvlText w:val="%5."/>
      <w:lvlJc w:val="left"/>
      <w:pPr>
        <w:ind w:left="4300" w:hanging="360"/>
      </w:pPr>
    </w:lvl>
    <w:lvl w:ilvl="5" w:tplc="DCCCFD76" w:tentative="1">
      <w:start w:val="1"/>
      <w:numFmt w:val="lowerRoman"/>
      <w:lvlText w:val="%6."/>
      <w:lvlJc w:val="right"/>
      <w:pPr>
        <w:ind w:left="5020" w:hanging="180"/>
      </w:pPr>
    </w:lvl>
    <w:lvl w:ilvl="6" w:tplc="27A2BE24" w:tentative="1">
      <w:start w:val="1"/>
      <w:numFmt w:val="decimal"/>
      <w:lvlText w:val="%7."/>
      <w:lvlJc w:val="left"/>
      <w:pPr>
        <w:ind w:left="5740" w:hanging="360"/>
      </w:pPr>
    </w:lvl>
    <w:lvl w:ilvl="7" w:tplc="09F42CAA" w:tentative="1">
      <w:start w:val="1"/>
      <w:numFmt w:val="lowerLetter"/>
      <w:lvlText w:val="%8."/>
      <w:lvlJc w:val="left"/>
      <w:pPr>
        <w:ind w:left="6460" w:hanging="360"/>
      </w:pPr>
    </w:lvl>
    <w:lvl w:ilvl="8" w:tplc="05ECB0FA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0B404CE3"/>
    <w:multiLevelType w:val="hybridMultilevel"/>
    <w:tmpl w:val="DFB23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A0101D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FD7802"/>
    <w:multiLevelType w:val="multilevel"/>
    <w:tmpl w:val="E8F80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0DD1387C"/>
    <w:multiLevelType w:val="hybridMultilevel"/>
    <w:tmpl w:val="852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FB35EA"/>
    <w:multiLevelType w:val="hybridMultilevel"/>
    <w:tmpl w:val="E4005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DC6E4A"/>
    <w:multiLevelType w:val="hybridMultilevel"/>
    <w:tmpl w:val="C2C21E3E"/>
    <w:styleLink w:val="Numery11"/>
    <w:lvl w:ilvl="0" w:tplc="91E2371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E768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0CD4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850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32AD2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2A0F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64FB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EB93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AADB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5EE0616"/>
    <w:multiLevelType w:val="hybridMultilevel"/>
    <w:tmpl w:val="5886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9D117F"/>
    <w:multiLevelType w:val="hybridMultilevel"/>
    <w:tmpl w:val="0D4C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236E5BE5"/>
    <w:multiLevelType w:val="multilevel"/>
    <w:tmpl w:val="0D7C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CF7D4D"/>
    <w:multiLevelType w:val="multilevel"/>
    <w:tmpl w:val="A6687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771622B"/>
    <w:multiLevelType w:val="hybridMultilevel"/>
    <w:tmpl w:val="C6043A2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81C013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3D7D72"/>
    <w:multiLevelType w:val="hybridMultilevel"/>
    <w:tmpl w:val="36C23D44"/>
    <w:lvl w:ilvl="0" w:tplc="D2A21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40704"/>
    <w:multiLevelType w:val="hybridMultilevel"/>
    <w:tmpl w:val="B4304312"/>
    <w:styleLink w:val="Zaimportowanystyl2"/>
    <w:lvl w:ilvl="0" w:tplc="9B9AEACE">
      <w:start w:val="1"/>
      <w:numFmt w:val="decimal"/>
      <w:lvlText w:val="%1)"/>
      <w:lvlJc w:val="left"/>
      <w:pPr>
        <w:tabs>
          <w:tab w:val="left" w:pos="360"/>
        </w:tabs>
        <w:ind w:left="69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A18C0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6408E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8B4F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B0BB0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AA03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EC9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2A1E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EB38A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A175E"/>
    <w:multiLevelType w:val="hybridMultilevel"/>
    <w:tmpl w:val="36CA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69670E"/>
    <w:multiLevelType w:val="hybridMultilevel"/>
    <w:tmpl w:val="5CEEA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B40271"/>
    <w:multiLevelType w:val="hybridMultilevel"/>
    <w:tmpl w:val="C4CC7E8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A0A142D"/>
    <w:multiLevelType w:val="multilevel"/>
    <w:tmpl w:val="D4708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53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B745DED"/>
    <w:multiLevelType w:val="multilevel"/>
    <w:tmpl w:val="20C20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D8D546F"/>
    <w:multiLevelType w:val="hybridMultilevel"/>
    <w:tmpl w:val="D98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37EF4"/>
    <w:multiLevelType w:val="hybridMultilevel"/>
    <w:tmpl w:val="6958F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4"/>
      <w:numFmt w:val="bullet"/>
      <w:lvlText w:val="-"/>
      <w:lvlJc w:val="left"/>
      <w:pPr>
        <w:tabs>
          <w:tab w:val="num" w:pos="3922"/>
        </w:tabs>
        <w:ind w:left="392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Letter"/>
      <w:lvlText w:val="%9)"/>
      <w:lvlJc w:val="left"/>
      <w:pPr>
        <w:tabs>
          <w:tab w:val="num" w:pos="6082"/>
        </w:tabs>
        <w:ind w:left="6082" w:hanging="360"/>
      </w:pPr>
    </w:lvl>
  </w:abstractNum>
  <w:abstractNum w:abstractNumId="60" w15:restartNumberingAfterBreak="0">
    <w:nsid w:val="5997371B"/>
    <w:multiLevelType w:val="hybridMultilevel"/>
    <w:tmpl w:val="85DE0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E540AD9"/>
    <w:multiLevelType w:val="hybridMultilevel"/>
    <w:tmpl w:val="CBCE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F261EE"/>
    <w:multiLevelType w:val="hybridMultilevel"/>
    <w:tmpl w:val="0A9ED1CC"/>
    <w:lvl w:ilvl="0" w:tplc="93687862">
      <w:start w:val="1"/>
      <w:numFmt w:val="decimal"/>
      <w:lvlText w:val="%1)"/>
      <w:lvlJc w:val="left"/>
      <w:pPr>
        <w:ind w:left="1077" w:hanging="360"/>
      </w:pPr>
    </w:lvl>
    <w:lvl w:ilvl="1" w:tplc="EAA8AE96">
      <w:start w:val="1"/>
      <w:numFmt w:val="lowerLetter"/>
      <w:lvlText w:val="%2."/>
      <w:lvlJc w:val="left"/>
      <w:pPr>
        <w:ind w:left="1797" w:hanging="360"/>
      </w:pPr>
    </w:lvl>
    <w:lvl w:ilvl="2" w:tplc="03D2F730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3ED85EDA" w:tentative="1">
      <w:start w:val="1"/>
      <w:numFmt w:val="decimal"/>
      <w:lvlText w:val="%4."/>
      <w:lvlJc w:val="left"/>
      <w:pPr>
        <w:ind w:left="3237" w:hanging="360"/>
      </w:pPr>
    </w:lvl>
    <w:lvl w:ilvl="4" w:tplc="66F8C562" w:tentative="1">
      <w:start w:val="1"/>
      <w:numFmt w:val="lowerLetter"/>
      <w:lvlText w:val="%5."/>
      <w:lvlJc w:val="left"/>
      <w:pPr>
        <w:ind w:left="3957" w:hanging="360"/>
      </w:pPr>
    </w:lvl>
    <w:lvl w:ilvl="5" w:tplc="CC126170" w:tentative="1">
      <w:start w:val="1"/>
      <w:numFmt w:val="lowerRoman"/>
      <w:lvlText w:val="%6."/>
      <w:lvlJc w:val="right"/>
      <w:pPr>
        <w:ind w:left="4677" w:hanging="180"/>
      </w:pPr>
    </w:lvl>
    <w:lvl w:ilvl="6" w:tplc="A1641574" w:tentative="1">
      <w:start w:val="1"/>
      <w:numFmt w:val="decimal"/>
      <w:lvlText w:val="%7."/>
      <w:lvlJc w:val="left"/>
      <w:pPr>
        <w:ind w:left="5397" w:hanging="360"/>
      </w:pPr>
    </w:lvl>
    <w:lvl w:ilvl="7" w:tplc="4C5244FE" w:tentative="1">
      <w:start w:val="1"/>
      <w:numFmt w:val="lowerLetter"/>
      <w:lvlText w:val="%8."/>
      <w:lvlJc w:val="left"/>
      <w:pPr>
        <w:ind w:left="6117" w:hanging="360"/>
      </w:pPr>
    </w:lvl>
    <w:lvl w:ilvl="8" w:tplc="4B824C7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616E7B01"/>
    <w:multiLevelType w:val="hybridMultilevel"/>
    <w:tmpl w:val="72A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C7543"/>
    <w:multiLevelType w:val="hybridMultilevel"/>
    <w:tmpl w:val="D8340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C83510"/>
    <w:multiLevelType w:val="hybridMultilevel"/>
    <w:tmpl w:val="6A605742"/>
    <w:lvl w:ilvl="0" w:tplc="13A27F7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8" w15:restartNumberingAfterBreak="0">
    <w:nsid w:val="6ACF519E"/>
    <w:multiLevelType w:val="hybridMultilevel"/>
    <w:tmpl w:val="A1E8C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714EA"/>
    <w:multiLevelType w:val="hybridMultilevel"/>
    <w:tmpl w:val="831E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04645C"/>
    <w:multiLevelType w:val="hybridMultilevel"/>
    <w:tmpl w:val="E0802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1A387A"/>
    <w:multiLevelType w:val="hybridMultilevel"/>
    <w:tmpl w:val="16C8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2E53EF"/>
    <w:multiLevelType w:val="hybridMultilevel"/>
    <w:tmpl w:val="7E0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2840FD"/>
    <w:multiLevelType w:val="multilevel"/>
    <w:tmpl w:val="B5A0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C426B"/>
    <w:multiLevelType w:val="multilevel"/>
    <w:tmpl w:val="9C643A94"/>
    <w:lvl w:ilvl="0">
      <w:start w:val="1"/>
      <w:numFmt w:val="lowerLetter"/>
      <w:lvlText w:val="%1)"/>
      <w:lvlJc w:val="left"/>
      <w:pPr>
        <w:tabs>
          <w:tab w:val="decimal" w:pos="775"/>
        </w:tabs>
        <w:ind w:left="1135"/>
      </w:pPr>
      <w:rPr>
        <w:rFonts w:ascii="Verdana" w:hAnsi="Verdana"/>
        <w:strike w:val="0"/>
        <w:color w:val="0B0C0C"/>
        <w:spacing w:val="-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C226C9B"/>
    <w:multiLevelType w:val="multilevel"/>
    <w:tmpl w:val="F5B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C36738E"/>
    <w:multiLevelType w:val="hybridMultilevel"/>
    <w:tmpl w:val="AC1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2F29DB"/>
    <w:multiLevelType w:val="hybridMultilevel"/>
    <w:tmpl w:val="FA229338"/>
    <w:lvl w:ilvl="0" w:tplc="2206C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3622648">
    <w:abstractNumId w:val="20"/>
  </w:num>
  <w:num w:numId="2" w16cid:durableId="1737170458">
    <w:abstractNumId w:val="62"/>
  </w:num>
  <w:num w:numId="3" w16cid:durableId="960258885">
    <w:abstractNumId w:val="53"/>
  </w:num>
  <w:num w:numId="4" w16cid:durableId="1539010321">
    <w:abstractNumId w:val="47"/>
  </w:num>
  <w:num w:numId="5" w16cid:durableId="537207950">
    <w:abstractNumId w:val="74"/>
  </w:num>
  <w:num w:numId="6" w16cid:durableId="1385643646">
    <w:abstractNumId w:val="61"/>
  </w:num>
  <w:num w:numId="7" w16cid:durableId="977614121">
    <w:abstractNumId w:val="52"/>
  </w:num>
  <w:num w:numId="8" w16cid:durableId="1229074230">
    <w:abstractNumId w:val="73"/>
  </w:num>
  <w:num w:numId="9" w16cid:durableId="781454673">
    <w:abstractNumId w:val="58"/>
  </w:num>
  <w:num w:numId="10" w16cid:durableId="1604264277">
    <w:abstractNumId w:val="59"/>
  </w:num>
  <w:num w:numId="11" w16cid:durableId="491604638">
    <w:abstractNumId w:val="32"/>
  </w:num>
  <w:num w:numId="12" w16cid:durableId="1008676358">
    <w:abstractNumId w:val="45"/>
  </w:num>
  <w:num w:numId="13" w16cid:durableId="377976435">
    <w:abstractNumId w:val="57"/>
  </w:num>
  <w:num w:numId="14" w16cid:durableId="138158972">
    <w:abstractNumId w:val="46"/>
  </w:num>
  <w:num w:numId="15" w16cid:durableId="1189443911">
    <w:abstractNumId w:val="37"/>
  </w:num>
  <w:num w:numId="16" w16cid:durableId="235172657">
    <w:abstractNumId w:val="64"/>
  </w:num>
  <w:num w:numId="17" w16cid:durableId="148986855">
    <w:abstractNumId w:val="31"/>
  </w:num>
  <w:num w:numId="18" w16cid:durableId="833031667">
    <w:abstractNumId w:val="60"/>
  </w:num>
  <w:num w:numId="19" w16cid:durableId="1668780">
    <w:abstractNumId w:val="63"/>
  </w:num>
  <w:num w:numId="20" w16cid:durableId="714500133">
    <w:abstractNumId w:val="42"/>
  </w:num>
  <w:num w:numId="21" w16cid:durableId="2015107267">
    <w:abstractNumId w:val="30"/>
  </w:num>
  <w:num w:numId="22" w16cid:durableId="316687485">
    <w:abstractNumId w:val="48"/>
  </w:num>
  <w:num w:numId="23" w16cid:durableId="1574968546">
    <w:abstractNumId w:val="55"/>
  </w:num>
  <w:num w:numId="24" w16cid:durableId="1914584152">
    <w:abstractNumId w:val="38"/>
  </w:num>
  <w:num w:numId="25" w16cid:durableId="1767385570">
    <w:abstractNumId w:val="77"/>
  </w:num>
  <w:num w:numId="26" w16cid:durableId="1246304987">
    <w:abstractNumId w:val="49"/>
  </w:num>
  <w:num w:numId="27" w16cid:durableId="1868713869">
    <w:abstractNumId w:val="40"/>
  </w:num>
  <w:num w:numId="28" w16cid:durableId="1051611497">
    <w:abstractNumId w:val="78"/>
  </w:num>
  <w:num w:numId="29" w16cid:durableId="552348140">
    <w:abstractNumId w:val="29"/>
  </w:num>
  <w:num w:numId="30" w16cid:durableId="1670668818">
    <w:abstractNumId w:val="34"/>
  </w:num>
  <w:num w:numId="31" w16cid:durableId="1952584703">
    <w:abstractNumId w:val="51"/>
  </w:num>
  <w:num w:numId="32" w16cid:durableId="1541286662">
    <w:abstractNumId w:val="28"/>
  </w:num>
  <w:num w:numId="33" w16cid:durableId="590629602">
    <w:abstractNumId w:val="54"/>
  </w:num>
  <w:num w:numId="34" w16cid:durableId="2058779793">
    <w:abstractNumId w:val="41"/>
  </w:num>
  <w:num w:numId="35" w16cid:durableId="1721632235">
    <w:abstractNumId w:val="26"/>
  </w:num>
  <w:num w:numId="36" w16cid:durableId="1020935679">
    <w:abstractNumId w:val="43"/>
  </w:num>
  <w:num w:numId="37" w16cid:durableId="1854681334">
    <w:abstractNumId w:val="69"/>
  </w:num>
  <w:num w:numId="38" w16cid:durableId="1856770872">
    <w:abstractNumId w:val="27"/>
  </w:num>
  <w:num w:numId="39" w16cid:durableId="424889190">
    <w:abstractNumId w:val="44"/>
  </w:num>
  <w:num w:numId="40" w16cid:durableId="1201891816">
    <w:abstractNumId w:val="39"/>
  </w:num>
  <w:num w:numId="41" w16cid:durableId="2035381193">
    <w:abstractNumId w:val="67"/>
  </w:num>
  <w:num w:numId="42" w16cid:durableId="631636955">
    <w:abstractNumId w:val="36"/>
  </w:num>
  <w:num w:numId="43" w16cid:durableId="1060441542">
    <w:abstractNumId w:val="76"/>
  </w:num>
  <w:num w:numId="44" w16cid:durableId="1346249180">
    <w:abstractNumId w:val="71"/>
  </w:num>
  <w:num w:numId="45" w16cid:durableId="1947690608">
    <w:abstractNumId w:val="70"/>
  </w:num>
  <w:num w:numId="46" w16cid:durableId="1590263555">
    <w:abstractNumId w:val="56"/>
  </w:num>
  <w:num w:numId="47" w16cid:durableId="1296258484">
    <w:abstractNumId w:val="65"/>
  </w:num>
  <w:num w:numId="48" w16cid:durableId="51008402">
    <w:abstractNumId w:val="68"/>
  </w:num>
  <w:num w:numId="49" w16cid:durableId="1447694012">
    <w:abstractNumId w:val="66"/>
  </w:num>
  <w:num w:numId="50" w16cid:durableId="1831020735">
    <w:abstractNumId w:val="72"/>
  </w:num>
  <w:num w:numId="51" w16cid:durableId="1135218175">
    <w:abstractNumId w:val="33"/>
  </w:num>
  <w:num w:numId="52" w16cid:durableId="939874901">
    <w:abstractNumId w:val="35"/>
  </w:num>
  <w:num w:numId="53" w16cid:durableId="2012248703">
    <w:abstractNumId w:val="75"/>
  </w:num>
  <w:num w:numId="54" w16cid:durableId="664816920">
    <w:abstractNumId w:val="79"/>
  </w:num>
  <w:num w:numId="55" w16cid:durableId="1425111252">
    <w:abstractNumId w:val="8"/>
  </w:num>
  <w:num w:numId="56" w16cid:durableId="491994143">
    <w:abstractNumId w:val="4"/>
  </w:num>
  <w:num w:numId="57" w16cid:durableId="1106927335">
    <w:abstractNumId w:val="9"/>
  </w:num>
  <w:num w:numId="58" w16cid:durableId="316685742">
    <w:abstractNumId w:val="12"/>
  </w:num>
  <w:num w:numId="59" w16cid:durableId="1873037391">
    <w:abstractNumId w:val="13"/>
  </w:num>
  <w:num w:numId="60" w16cid:durableId="831719346">
    <w:abstractNumId w:val="18"/>
  </w:num>
  <w:num w:numId="61" w16cid:durableId="891041340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7E"/>
    <w:rsid w:val="0000091E"/>
    <w:rsid w:val="00001439"/>
    <w:rsid w:val="00001C49"/>
    <w:rsid w:val="00003219"/>
    <w:rsid w:val="000036E1"/>
    <w:rsid w:val="0000396E"/>
    <w:rsid w:val="00004DFD"/>
    <w:rsid w:val="000051CC"/>
    <w:rsid w:val="0000597A"/>
    <w:rsid w:val="00006A48"/>
    <w:rsid w:val="00006C40"/>
    <w:rsid w:val="00007CD3"/>
    <w:rsid w:val="00010936"/>
    <w:rsid w:val="00012EE6"/>
    <w:rsid w:val="000135B3"/>
    <w:rsid w:val="00014B2F"/>
    <w:rsid w:val="00014FAA"/>
    <w:rsid w:val="0001527C"/>
    <w:rsid w:val="00016C3A"/>
    <w:rsid w:val="000173A8"/>
    <w:rsid w:val="00017434"/>
    <w:rsid w:val="0001745B"/>
    <w:rsid w:val="00021D79"/>
    <w:rsid w:val="00023B41"/>
    <w:rsid w:val="00024AAB"/>
    <w:rsid w:val="00024BF5"/>
    <w:rsid w:val="000257E8"/>
    <w:rsid w:val="00026184"/>
    <w:rsid w:val="00026789"/>
    <w:rsid w:val="00027552"/>
    <w:rsid w:val="000314F8"/>
    <w:rsid w:val="00032117"/>
    <w:rsid w:val="00032BA6"/>
    <w:rsid w:val="000330F3"/>
    <w:rsid w:val="000331E6"/>
    <w:rsid w:val="0003370F"/>
    <w:rsid w:val="00034D9E"/>
    <w:rsid w:val="00035040"/>
    <w:rsid w:val="000361CC"/>
    <w:rsid w:val="0003663F"/>
    <w:rsid w:val="00037D3F"/>
    <w:rsid w:val="0004080E"/>
    <w:rsid w:val="00041642"/>
    <w:rsid w:val="000421BD"/>
    <w:rsid w:val="0004243B"/>
    <w:rsid w:val="00043E84"/>
    <w:rsid w:val="00044342"/>
    <w:rsid w:val="00044FB0"/>
    <w:rsid w:val="00046EEB"/>
    <w:rsid w:val="00046FB7"/>
    <w:rsid w:val="0004700D"/>
    <w:rsid w:val="00047607"/>
    <w:rsid w:val="0005004D"/>
    <w:rsid w:val="00050E62"/>
    <w:rsid w:val="000519E5"/>
    <w:rsid w:val="00051AF3"/>
    <w:rsid w:val="00051E8E"/>
    <w:rsid w:val="00052CAD"/>
    <w:rsid w:val="000539BB"/>
    <w:rsid w:val="00054126"/>
    <w:rsid w:val="000541B1"/>
    <w:rsid w:val="00054E99"/>
    <w:rsid w:val="00054EBD"/>
    <w:rsid w:val="0005535F"/>
    <w:rsid w:val="00055C11"/>
    <w:rsid w:val="00056284"/>
    <w:rsid w:val="00056A4B"/>
    <w:rsid w:val="0005763F"/>
    <w:rsid w:val="00060A75"/>
    <w:rsid w:val="00061F91"/>
    <w:rsid w:val="0006201B"/>
    <w:rsid w:val="000627DF"/>
    <w:rsid w:val="00062F63"/>
    <w:rsid w:val="00062FF3"/>
    <w:rsid w:val="000636AA"/>
    <w:rsid w:val="00063D19"/>
    <w:rsid w:val="00063D4A"/>
    <w:rsid w:val="00064216"/>
    <w:rsid w:val="00064F2F"/>
    <w:rsid w:val="00065420"/>
    <w:rsid w:val="000654CC"/>
    <w:rsid w:val="00066AA2"/>
    <w:rsid w:val="00067362"/>
    <w:rsid w:val="00070593"/>
    <w:rsid w:val="00071F7E"/>
    <w:rsid w:val="00074F92"/>
    <w:rsid w:val="00075AFC"/>
    <w:rsid w:val="000775C8"/>
    <w:rsid w:val="00077FE5"/>
    <w:rsid w:val="000800CF"/>
    <w:rsid w:val="00080D4E"/>
    <w:rsid w:val="00081600"/>
    <w:rsid w:val="00083AD3"/>
    <w:rsid w:val="00083E76"/>
    <w:rsid w:val="0008508B"/>
    <w:rsid w:val="00087861"/>
    <w:rsid w:val="00090007"/>
    <w:rsid w:val="00090010"/>
    <w:rsid w:val="000915A8"/>
    <w:rsid w:val="000930D4"/>
    <w:rsid w:val="000939E7"/>
    <w:rsid w:val="00094A67"/>
    <w:rsid w:val="000953C1"/>
    <w:rsid w:val="00095A3C"/>
    <w:rsid w:val="00096087"/>
    <w:rsid w:val="0009635C"/>
    <w:rsid w:val="0009675A"/>
    <w:rsid w:val="000A2302"/>
    <w:rsid w:val="000A2E1A"/>
    <w:rsid w:val="000A4992"/>
    <w:rsid w:val="000A4D8C"/>
    <w:rsid w:val="000A5628"/>
    <w:rsid w:val="000A5C30"/>
    <w:rsid w:val="000A5C53"/>
    <w:rsid w:val="000A6B2C"/>
    <w:rsid w:val="000A7D5C"/>
    <w:rsid w:val="000B0A24"/>
    <w:rsid w:val="000B0B04"/>
    <w:rsid w:val="000B0B17"/>
    <w:rsid w:val="000B2626"/>
    <w:rsid w:val="000B2C7C"/>
    <w:rsid w:val="000B42D1"/>
    <w:rsid w:val="000B59BB"/>
    <w:rsid w:val="000B64C4"/>
    <w:rsid w:val="000B672C"/>
    <w:rsid w:val="000B697C"/>
    <w:rsid w:val="000B7B5B"/>
    <w:rsid w:val="000C096C"/>
    <w:rsid w:val="000C0C84"/>
    <w:rsid w:val="000C1060"/>
    <w:rsid w:val="000C1453"/>
    <w:rsid w:val="000C3984"/>
    <w:rsid w:val="000C4598"/>
    <w:rsid w:val="000C480D"/>
    <w:rsid w:val="000C5C41"/>
    <w:rsid w:val="000C6362"/>
    <w:rsid w:val="000C72AB"/>
    <w:rsid w:val="000D01B0"/>
    <w:rsid w:val="000D2244"/>
    <w:rsid w:val="000D251B"/>
    <w:rsid w:val="000D3C57"/>
    <w:rsid w:val="000D506C"/>
    <w:rsid w:val="000D598E"/>
    <w:rsid w:val="000D651D"/>
    <w:rsid w:val="000D70CA"/>
    <w:rsid w:val="000D7320"/>
    <w:rsid w:val="000D7975"/>
    <w:rsid w:val="000E017A"/>
    <w:rsid w:val="000E0575"/>
    <w:rsid w:val="000E1E23"/>
    <w:rsid w:val="000E259E"/>
    <w:rsid w:val="000E2E8C"/>
    <w:rsid w:val="000E379B"/>
    <w:rsid w:val="000E4563"/>
    <w:rsid w:val="000E4EED"/>
    <w:rsid w:val="000E6349"/>
    <w:rsid w:val="000E7C75"/>
    <w:rsid w:val="000F1C99"/>
    <w:rsid w:val="000F26AC"/>
    <w:rsid w:val="000F3623"/>
    <w:rsid w:val="000F44F9"/>
    <w:rsid w:val="000F4599"/>
    <w:rsid w:val="000F6BEE"/>
    <w:rsid w:val="000F7ECB"/>
    <w:rsid w:val="00100C23"/>
    <w:rsid w:val="00100FAB"/>
    <w:rsid w:val="00105EFF"/>
    <w:rsid w:val="001061C1"/>
    <w:rsid w:val="00106235"/>
    <w:rsid w:val="00106BF2"/>
    <w:rsid w:val="0010742F"/>
    <w:rsid w:val="00107EBD"/>
    <w:rsid w:val="0011102C"/>
    <w:rsid w:val="001111CA"/>
    <w:rsid w:val="0011228C"/>
    <w:rsid w:val="00114426"/>
    <w:rsid w:val="00114BFE"/>
    <w:rsid w:val="00115546"/>
    <w:rsid w:val="00116D77"/>
    <w:rsid w:val="00116E7A"/>
    <w:rsid w:val="001173A8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4ACA"/>
    <w:rsid w:val="00126424"/>
    <w:rsid w:val="00126670"/>
    <w:rsid w:val="00130EB7"/>
    <w:rsid w:val="00132665"/>
    <w:rsid w:val="00132D0D"/>
    <w:rsid w:val="00133873"/>
    <w:rsid w:val="00134612"/>
    <w:rsid w:val="0013477C"/>
    <w:rsid w:val="001361EB"/>
    <w:rsid w:val="00137107"/>
    <w:rsid w:val="00137957"/>
    <w:rsid w:val="00140459"/>
    <w:rsid w:val="00141FAB"/>
    <w:rsid w:val="00142016"/>
    <w:rsid w:val="001432EE"/>
    <w:rsid w:val="00144DC1"/>
    <w:rsid w:val="00145045"/>
    <w:rsid w:val="00145879"/>
    <w:rsid w:val="00145993"/>
    <w:rsid w:val="0014660D"/>
    <w:rsid w:val="0015190E"/>
    <w:rsid w:val="00153983"/>
    <w:rsid w:val="00154298"/>
    <w:rsid w:val="0016046D"/>
    <w:rsid w:val="00160A82"/>
    <w:rsid w:val="00160FA8"/>
    <w:rsid w:val="00161306"/>
    <w:rsid w:val="001616E2"/>
    <w:rsid w:val="001618B7"/>
    <w:rsid w:val="00162A1D"/>
    <w:rsid w:val="001635A1"/>
    <w:rsid w:val="001636FF"/>
    <w:rsid w:val="00163C93"/>
    <w:rsid w:val="00163CE7"/>
    <w:rsid w:val="00164D24"/>
    <w:rsid w:val="00166082"/>
    <w:rsid w:val="00167450"/>
    <w:rsid w:val="00167D61"/>
    <w:rsid w:val="001719B3"/>
    <w:rsid w:val="001722E4"/>
    <w:rsid w:val="001740F1"/>
    <w:rsid w:val="00174962"/>
    <w:rsid w:val="00174BA6"/>
    <w:rsid w:val="00176CA1"/>
    <w:rsid w:val="00180011"/>
    <w:rsid w:val="00180FCF"/>
    <w:rsid w:val="00182887"/>
    <w:rsid w:val="00182FC7"/>
    <w:rsid w:val="0018377C"/>
    <w:rsid w:val="001855FE"/>
    <w:rsid w:val="00185B4F"/>
    <w:rsid w:val="00186141"/>
    <w:rsid w:val="00186168"/>
    <w:rsid w:val="0018691E"/>
    <w:rsid w:val="00186C39"/>
    <w:rsid w:val="00190509"/>
    <w:rsid w:val="0019180A"/>
    <w:rsid w:val="0019366F"/>
    <w:rsid w:val="00193797"/>
    <w:rsid w:val="00193AF2"/>
    <w:rsid w:val="00193E4F"/>
    <w:rsid w:val="00195531"/>
    <w:rsid w:val="00195600"/>
    <w:rsid w:val="00195E9E"/>
    <w:rsid w:val="0019772F"/>
    <w:rsid w:val="0019796D"/>
    <w:rsid w:val="00197DFE"/>
    <w:rsid w:val="001A036F"/>
    <w:rsid w:val="001A086F"/>
    <w:rsid w:val="001A1E63"/>
    <w:rsid w:val="001A245E"/>
    <w:rsid w:val="001A3ACA"/>
    <w:rsid w:val="001A407B"/>
    <w:rsid w:val="001A44F6"/>
    <w:rsid w:val="001A5E6D"/>
    <w:rsid w:val="001B0598"/>
    <w:rsid w:val="001B0F67"/>
    <w:rsid w:val="001B23AC"/>
    <w:rsid w:val="001B2BDB"/>
    <w:rsid w:val="001B37CD"/>
    <w:rsid w:val="001B3A53"/>
    <w:rsid w:val="001B4414"/>
    <w:rsid w:val="001B5CA4"/>
    <w:rsid w:val="001B6918"/>
    <w:rsid w:val="001C04F2"/>
    <w:rsid w:val="001C10B1"/>
    <w:rsid w:val="001C1E4C"/>
    <w:rsid w:val="001C3853"/>
    <w:rsid w:val="001C5E2F"/>
    <w:rsid w:val="001C6FC8"/>
    <w:rsid w:val="001C71A3"/>
    <w:rsid w:val="001C7B0D"/>
    <w:rsid w:val="001D0292"/>
    <w:rsid w:val="001D12DB"/>
    <w:rsid w:val="001D13C3"/>
    <w:rsid w:val="001D1415"/>
    <w:rsid w:val="001D2E3B"/>
    <w:rsid w:val="001D45D7"/>
    <w:rsid w:val="001D4E82"/>
    <w:rsid w:val="001D4FA8"/>
    <w:rsid w:val="001D543E"/>
    <w:rsid w:val="001D547E"/>
    <w:rsid w:val="001D5B4A"/>
    <w:rsid w:val="001D73BA"/>
    <w:rsid w:val="001E1030"/>
    <w:rsid w:val="001E1312"/>
    <w:rsid w:val="001E3154"/>
    <w:rsid w:val="001E59D8"/>
    <w:rsid w:val="001E5BD9"/>
    <w:rsid w:val="001E6293"/>
    <w:rsid w:val="001E778B"/>
    <w:rsid w:val="001F1073"/>
    <w:rsid w:val="001F13D5"/>
    <w:rsid w:val="001F2C3B"/>
    <w:rsid w:val="001F3035"/>
    <w:rsid w:val="001F32AC"/>
    <w:rsid w:val="001F3BAF"/>
    <w:rsid w:val="001F445B"/>
    <w:rsid w:val="001F57A9"/>
    <w:rsid w:val="001F5D7C"/>
    <w:rsid w:val="001F60DA"/>
    <w:rsid w:val="001F7FCB"/>
    <w:rsid w:val="002019A0"/>
    <w:rsid w:val="0020220A"/>
    <w:rsid w:val="00203645"/>
    <w:rsid w:val="00203FF6"/>
    <w:rsid w:val="002044C6"/>
    <w:rsid w:val="002051B6"/>
    <w:rsid w:val="00205FAC"/>
    <w:rsid w:val="00206F3B"/>
    <w:rsid w:val="0020729E"/>
    <w:rsid w:val="00211302"/>
    <w:rsid w:val="00212F7A"/>
    <w:rsid w:val="002135D8"/>
    <w:rsid w:val="00213EF9"/>
    <w:rsid w:val="00214E8F"/>
    <w:rsid w:val="00215A89"/>
    <w:rsid w:val="00217E15"/>
    <w:rsid w:val="002209E0"/>
    <w:rsid w:val="002210BE"/>
    <w:rsid w:val="00221E63"/>
    <w:rsid w:val="00222260"/>
    <w:rsid w:val="0022239D"/>
    <w:rsid w:val="00223B56"/>
    <w:rsid w:val="00224344"/>
    <w:rsid w:val="00224DED"/>
    <w:rsid w:val="0022686F"/>
    <w:rsid w:val="00226F52"/>
    <w:rsid w:val="002273BC"/>
    <w:rsid w:val="00230228"/>
    <w:rsid w:val="00231B20"/>
    <w:rsid w:val="00232263"/>
    <w:rsid w:val="002323C1"/>
    <w:rsid w:val="002353E7"/>
    <w:rsid w:val="00235B0C"/>
    <w:rsid w:val="0023715D"/>
    <w:rsid w:val="00240AA8"/>
    <w:rsid w:val="00242F92"/>
    <w:rsid w:val="002442BF"/>
    <w:rsid w:val="002463BA"/>
    <w:rsid w:val="00250919"/>
    <w:rsid w:val="002520ED"/>
    <w:rsid w:val="0025261A"/>
    <w:rsid w:val="00255E52"/>
    <w:rsid w:val="00255F33"/>
    <w:rsid w:val="00256796"/>
    <w:rsid w:val="00257633"/>
    <w:rsid w:val="00257B68"/>
    <w:rsid w:val="002618A7"/>
    <w:rsid w:val="002620F2"/>
    <w:rsid w:val="0026292F"/>
    <w:rsid w:val="00262DD6"/>
    <w:rsid w:val="00263E59"/>
    <w:rsid w:val="00264620"/>
    <w:rsid w:val="0026577B"/>
    <w:rsid w:val="00265C69"/>
    <w:rsid w:val="00267237"/>
    <w:rsid w:val="002717FD"/>
    <w:rsid w:val="0027278F"/>
    <w:rsid w:val="002756A0"/>
    <w:rsid w:val="00275811"/>
    <w:rsid w:val="0027664A"/>
    <w:rsid w:val="00276FC4"/>
    <w:rsid w:val="00280C39"/>
    <w:rsid w:val="002810F5"/>
    <w:rsid w:val="002811F3"/>
    <w:rsid w:val="002833D2"/>
    <w:rsid w:val="002843D7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4ED"/>
    <w:rsid w:val="00293DF9"/>
    <w:rsid w:val="00295D85"/>
    <w:rsid w:val="00296E5D"/>
    <w:rsid w:val="00297063"/>
    <w:rsid w:val="002A04C0"/>
    <w:rsid w:val="002A0FBF"/>
    <w:rsid w:val="002A1651"/>
    <w:rsid w:val="002A17DA"/>
    <w:rsid w:val="002A2161"/>
    <w:rsid w:val="002A22BF"/>
    <w:rsid w:val="002A2378"/>
    <w:rsid w:val="002A2D02"/>
    <w:rsid w:val="002A3139"/>
    <w:rsid w:val="002A35DE"/>
    <w:rsid w:val="002A37DF"/>
    <w:rsid w:val="002A3A9F"/>
    <w:rsid w:val="002A42CA"/>
    <w:rsid w:val="002A4510"/>
    <w:rsid w:val="002A54BD"/>
    <w:rsid w:val="002A748A"/>
    <w:rsid w:val="002A7CD4"/>
    <w:rsid w:val="002B076E"/>
    <w:rsid w:val="002B0801"/>
    <w:rsid w:val="002B1074"/>
    <w:rsid w:val="002B2042"/>
    <w:rsid w:val="002B2510"/>
    <w:rsid w:val="002B5FD8"/>
    <w:rsid w:val="002B6BCC"/>
    <w:rsid w:val="002B7D61"/>
    <w:rsid w:val="002C0D76"/>
    <w:rsid w:val="002C13BB"/>
    <w:rsid w:val="002C31E5"/>
    <w:rsid w:val="002C4167"/>
    <w:rsid w:val="002C4D08"/>
    <w:rsid w:val="002C574F"/>
    <w:rsid w:val="002C59CE"/>
    <w:rsid w:val="002C5CD8"/>
    <w:rsid w:val="002C6B32"/>
    <w:rsid w:val="002C7DB4"/>
    <w:rsid w:val="002D04E1"/>
    <w:rsid w:val="002D1BEE"/>
    <w:rsid w:val="002D3A69"/>
    <w:rsid w:val="002D43F9"/>
    <w:rsid w:val="002D52AC"/>
    <w:rsid w:val="002D7550"/>
    <w:rsid w:val="002E0739"/>
    <w:rsid w:val="002E31CE"/>
    <w:rsid w:val="002E4250"/>
    <w:rsid w:val="002E42A8"/>
    <w:rsid w:val="002E42F3"/>
    <w:rsid w:val="002E5E6C"/>
    <w:rsid w:val="002E6502"/>
    <w:rsid w:val="002E672C"/>
    <w:rsid w:val="002E734D"/>
    <w:rsid w:val="002E79CA"/>
    <w:rsid w:val="002E7CC1"/>
    <w:rsid w:val="002F02AA"/>
    <w:rsid w:val="002F0A7D"/>
    <w:rsid w:val="002F1C84"/>
    <w:rsid w:val="002F3807"/>
    <w:rsid w:val="002F4BD4"/>
    <w:rsid w:val="002F4BD5"/>
    <w:rsid w:val="002F78AB"/>
    <w:rsid w:val="00300110"/>
    <w:rsid w:val="003002FA"/>
    <w:rsid w:val="0030097B"/>
    <w:rsid w:val="003016AD"/>
    <w:rsid w:val="00301949"/>
    <w:rsid w:val="00302ECB"/>
    <w:rsid w:val="00304DB3"/>
    <w:rsid w:val="00304F9E"/>
    <w:rsid w:val="003058FE"/>
    <w:rsid w:val="00305E5F"/>
    <w:rsid w:val="003062F5"/>
    <w:rsid w:val="003064D4"/>
    <w:rsid w:val="003067F6"/>
    <w:rsid w:val="0030687B"/>
    <w:rsid w:val="00306BDB"/>
    <w:rsid w:val="0030790D"/>
    <w:rsid w:val="00307F0A"/>
    <w:rsid w:val="00310D6A"/>
    <w:rsid w:val="00315089"/>
    <w:rsid w:val="003153F7"/>
    <w:rsid w:val="00316244"/>
    <w:rsid w:val="0032000E"/>
    <w:rsid w:val="00320FCF"/>
    <w:rsid w:val="00321807"/>
    <w:rsid w:val="00322F43"/>
    <w:rsid w:val="00324BEB"/>
    <w:rsid w:val="00324DAD"/>
    <w:rsid w:val="00324E8F"/>
    <w:rsid w:val="00325121"/>
    <w:rsid w:val="00327D18"/>
    <w:rsid w:val="00332087"/>
    <w:rsid w:val="00332216"/>
    <w:rsid w:val="00332EE2"/>
    <w:rsid w:val="00334096"/>
    <w:rsid w:val="003345BE"/>
    <w:rsid w:val="0033507A"/>
    <w:rsid w:val="00340B14"/>
    <w:rsid w:val="00342B07"/>
    <w:rsid w:val="00342F3A"/>
    <w:rsid w:val="00343E50"/>
    <w:rsid w:val="003441DC"/>
    <w:rsid w:val="003447A2"/>
    <w:rsid w:val="00344829"/>
    <w:rsid w:val="00344B86"/>
    <w:rsid w:val="00345A7C"/>
    <w:rsid w:val="0034738A"/>
    <w:rsid w:val="003474E9"/>
    <w:rsid w:val="00354C51"/>
    <w:rsid w:val="00354C61"/>
    <w:rsid w:val="003550E4"/>
    <w:rsid w:val="00355EC7"/>
    <w:rsid w:val="00357377"/>
    <w:rsid w:val="00357D3F"/>
    <w:rsid w:val="003621F4"/>
    <w:rsid w:val="00362D18"/>
    <w:rsid w:val="00363AB6"/>
    <w:rsid w:val="00364585"/>
    <w:rsid w:val="0036702F"/>
    <w:rsid w:val="003708A2"/>
    <w:rsid w:val="00371706"/>
    <w:rsid w:val="00371906"/>
    <w:rsid w:val="003724AB"/>
    <w:rsid w:val="003747D6"/>
    <w:rsid w:val="00376500"/>
    <w:rsid w:val="003768E3"/>
    <w:rsid w:val="00376CA9"/>
    <w:rsid w:val="003775A5"/>
    <w:rsid w:val="00377A16"/>
    <w:rsid w:val="00380FF3"/>
    <w:rsid w:val="0038126B"/>
    <w:rsid w:val="00381B25"/>
    <w:rsid w:val="0038341C"/>
    <w:rsid w:val="00383DFC"/>
    <w:rsid w:val="003848C4"/>
    <w:rsid w:val="003864B2"/>
    <w:rsid w:val="00386DF7"/>
    <w:rsid w:val="0038717C"/>
    <w:rsid w:val="003909DC"/>
    <w:rsid w:val="00390FA9"/>
    <w:rsid w:val="003916B0"/>
    <w:rsid w:val="003925B8"/>
    <w:rsid w:val="00392ABE"/>
    <w:rsid w:val="00392F1B"/>
    <w:rsid w:val="00393CE4"/>
    <w:rsid w:val="00395006"/>
    <w:rsid w:val="00395228"/>
    <w:rsid w:val="003964AF"/>
    <w:rsid w:val="00396D0A"/>
    <w:rsid w:val="003A0F62"/>
    <w:rsid w:val="003A189B"/>
    <w:rsid w:val="003A1E1A"/>
    <w:rsid w:val="003A2D7C"/>
    <w:rsid w:val="003A3189"/>
    <w:rsid w:val="003A6F3C"/>
    <w:rsid w:val="003B038F"/>
    <w:rsid w:val="003B0A32"/>
    <w:rsid w:val="003B0ADA"/>
    <w:rsid w:val="003B0BC5"/>
    <w:rsid w:val="003B1960"/>
    <w:rsid w:val="003B19D3"/>
    <w:rsid w:val="003B2D81"/>
    <w:rsid w:val="003B381B"/>
    <w:rsid w:val="003B4439"/>
    <w:rsid w:val="003B4524"/>
    <w:rsid w:val="003B4779"/>
    <w:rsid w:val="003B6CF2"/>
    <w:rsid w:val="003C02D7"/>
    <w:rsid w:val="003C2E85"/>
    <w:rsid w:val="003C353F"/>
    <w:rsid w:val="003C58BD"/>
    <w:rsid w:val="003D15FF"/>
    <w:rsid w:val="003D17F4"/>
    <w:rsid w:val="003D1D90"/>
    <w:rsid w:val="003D259F"/>
    <w:rsid w:val="003D5057"/>
    <w:rsid w:val="003D50C8"/>
    <w:rsid w:val="003D5266"/>
    <w:rsid w:val="003D5270"/>
    <w:rsid w:val="003D6CC2"/>
    <w:rsid w:val="003D72AC"/>
    <w:rsid w:val="003D7C52"/>
    <w:rsid w:val="003E1841"/>
    <w:rsid w:val="003E2AAA"/>
    <w:rsid w:val="003E2ED1"/>
    <w:rsid w:val="003E3C49"/>
    <w:rsid w:val="003E5548"/>
    <w:rsid w:val="003E5BE4"/>
    <w:rsid w:val="003E5F63"/>
    <w:rsid w:val="003E68AB"/>
    <w:rsid w:val="003F1CC3"/>
    <w:rsid w:val="003F264B"/>
    <w:rsid w:val="003F27B9"/>
    <w:rsid w:val="003F28B1"/>
    <w:rsid w:val="003F2AA3"/>
    <w:rsid w:val="003F2C67"/>
    <w:rsid w:val="003F3370"/>
    <w:rsid w:val="003F385F"/>
    <w:rsid w:val="003F3E54"/>
    <w:rsid w:val="003F5D05"/>
    <w:rsid w:val="003F7826"/>
    <w:rsid w:val="003F7D9E"/>
    <w:rsid w:val="00402AB5"/>
    <w:rsid w:val="00402B4E"/>
    <w:rsid w:val="00403798"/>
    <w:rsid w:val="004037AD"/>
    <w:rsid w:val="004038E3"/>
    <w:rsid w:val="00403D65"/>
    <w:rsid w:val="00403ED9"/>
    <w:rsid w:val="004044E5"/>
    <w:rsid w:val="004044E8"/>
    <w:rsid w:val="0040458A"/>
    <w:rsid w:val="0040539F"/>
    <w:rsid w:val="00405BDD"/>
    <w:rsid w:val="0040611A"/>
    <w:rsid w:val="0040659F"/>
    <w:rsid w:val="0040750B"/>
    <w:rsid w:val="00410556"/>
    <w:rsid w:val="004115ED"/>
    <w:rsid w:val="00414F8B"/>
    <w:rsid w:val="00416818"/>
    <w:rsid w:val="004202E6"/>
    <w:rsid w:val="0042040E"/>
    <w:rsid w:val="004211D1"/>
    <w:rsid w:val="00421E15"/>
    <w:rsid w:val="00422D52"/>
    <w:rsid w:val="0042330E"/>
    <w:rsid w:val="00425801"/>
    <w:rsid w:val="00425A7F"/>
    <w:rsid w:val="0042678D"/>
    <w:rsid w:val="00426AB8"/>
    <w:rsid w:val="004311E9"/>
    <w:rsid w:val="004326CA"/>
    <w:rsid w:val="00434329"/>
    <w:rsid w:val="00434705"/>
    <w:rsid w:val="0043631C"/>
    <w:rsid w:val="00437209"/>
    <w:rsid w:val="00437711"/>
    <w:rsid w:val="004379D0"/>
    <w:rsid w:val="00437B6D"/>
    <w:rsid w:val="00440D47"/>
    <w:rsid w:val="00440F86"/>
    <w:rsid w:val="00441B79"/>
    <w:rsid w:val="00441EBD"/>
    <w:rsid w:val="00443804"/>
    <w:rsid w:val="00444728"/>
    <w:rsid w:val="00446F2B"/>
    <w:rsid w:val="00447C24"/>
    <w:rsid w:val="004501AA"/>
    <w:rsid w:val="00450F68"/>
    <w:rsid w:val="00451F3B"/>
    <w:rsid w:val="00452895"/>
    <w:rsid w:val="00453526"/>
    <w:rsid w:val="00456906"/>
    <w:rsid w:val="0045786E"/>
    <w:rsid w:val="00460A33"/>
    <w:rsid w:val="004626E0"/>
    <w:rsid w:val="00462FD0"/>
    <w:rsid w:val="00464718"/>
    <w:rsid w:val="00464E1E"/>
    <w:rsid w:val="004657BA"/>
    <w:rsid w:val="0046580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B5"/>
    <w:rsid w:val="00474321"/>
    <w:rsid w:val="004750DC"/>
    <w:rsid w:val="00475205"/>
    <w:rsid w:val="0047529D"/>
    <w:rsid w:val="00475DF9"/>
    <w:rsid w:val="00475FAC"/>
    <w:rsid w:val="00480E66"/>
    <w:rsid w:val="00483765"/>
    <w:rsid w:val="00483B10"/>
    <w:rsid w:val="0048414B"/>
    <w:rsid w:val="00485D10"/>
    <w:rsid w:val="00485E58"/>
    <w:rsid w:val="00485EBE"/>
    <w:rsid w:val="00490645"/>
    <w:rsid w:val="00491D3C"/>
    <w:rsid w:val="0049244C"/>
    <w:rsid w:val="00492DF9"/>
    <w:rsid w:val="004930F4"/>
    <w:rsid w:val="00493E96"/>
    <w:rsid w:val="00495D65"/>
    <w:rsid w:val="00496515"/>
    <w:rsid w:val="00497F41"/>
    <w:rsid w:val="004A1C8A"/>
    <w:rsid w:val="004A30A0"/>
    <w:rsid w:val="004A3BE4"/>
    <w:rsid w:val="004A3E48"/>
    <w:rsid w:val="004A41E0"/>
    <w:rsid w:val="004A7149"/>
    <w:rsid w:val="004B0895"/>
    <w:rsid w:val="004B2755"/>
    <w:rsid w:val="004B2844"/>
    <w:rsid w:val="004B2BF0"/>
    <w:rsid w:val="004B3257"/>
    <w:rsid w:val="004B3DDF"/>
    <w:rsid w:val="004B4A97"/>
    <w:rsid w:val="004B5788"/>
    <w:rsid w:val="004B645B"/>
    <w:rsid w:val="004B67C7"/>
    <w:rsid w:val="004C0EA6"/>
    <w:rsid w:val="004C161E"/>
    <w:rsid w:val="004C38C1"/>
    <w:rsid w:val="004C3BB5"/>
    <w:rsid w:val="004C5903"/>
    <w:rsid w:val="004C77D7"/>
    <w:rsid w:val="004C7AA7"/>
    <w:rsid w:val="004D01BB"/>
    <w:rsid w:val="004D0390"/>
    <w:rsid w:val="004D32E7"/>
    <w:rsid w:val="004D5697"/>
    <w:rsid w:val="004E019B"/>
    <w:rsid w:val="004E1023"/>
    <w:rsid w:val="004E4D9F"/>
    <w:rsid w:val="004E59E5"/>
    <w:rsid w:val="004E7740"/>
    <w:rsid w:val="004E7F54"/>
    <w:rsid w:val="004F1938"/>
    <w:rsid w:val="004F3FE4"/>
    <w:rsid w:val="004F4781"/>
    <w:rsid w:val="004F5E7C"/>
    <w:rsid w:val="004F6468"/>
    <w:rsid w:val="004F66FD"/>
    <w:rsid w:val="004F7C3A"/>
    <w:rsid w:val="004F7F83"/>
    <w:rsid w:val="005005D3"/>
    <w:rsid w:val="00500B1A"/>
    <w:rsid w:val="0050317A"/>
    <w:rsid w:val="00504332"/>
    <w:rsid w:val="00504655"/>
    <w:rsid w:val="0050480A"/>
    <w:rsid w:val="00507939"/>
    <w:rsid w:val="0051019A"/>
    <w:rsid w:val="00510F67"/>
    <w:rsid w:val="005159E5"/>
    <w:rsid w:val="00516BC7"/>
    <w:rsid w:val="005173E2"/>
    <w:rsid w:val="005205AA"/>
    <w:rsid w:val="00520AFC"/>
    <w:rsid w:val="005212BF"/>
    <w:rsid w:val="00521C45"/>
    <w:rsid w:val="00522C1C"/>
    <w:rsid w:val="005230BA"/>
    <w:rsid w:val="0052351C"/>
    <w:rsid w:val="00524553"/>
    <w:rsid w:val="00524D1D"/>
    <w:rsid w:val="0052511D"/>
    <w:rsid w:val="00525A80"/>
    <w:rsid w:val="00525DB6"/>
    <w:rsid w:val="00525E8B"/>
    <w:rsid w:val="00526583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C5C"/>
    <w:rsid w:val="00544296"/>
    <w:rsid w:val="00544DAC"/>
    <w:rsid w:val="005450E0"/>
    <w:rsid w:val="005452C7"/>
    <w:rsid w:val="00546FC9"/>
    <w:rsid w:val="00547847"/>
    <w:rsid w:val="00550134"/>
    <w:rsid w:val="00550BBB"/>
    <w:rsid w:val="00550BD8"/>
    <w:rsid w:val="00550C66"/>
    <w:rsid w:val="00551821"/>
    <w:rsid w:val="005518B2"/>
    <w:rsid w:val="0055219A"/>
    <w:rsid w:val="005549CB"/>
    <w:rsid w:val="005550AF"/>
    <w:rsid w:val="005558B5"/>
    <w:rsid w:val="00556B8E"/>
    <w:rsid w:val="00560518"/>
    <w:rsid w:val="00561175"/>
    <w:rsid w:val="00561A1E"/>
    <w:rsid w:val="00561A43"/>
    <w:rsid w:val="00562022"/>
    <w:rsid w:val="00563AE4"/>
    <w:rsid w:val="00563FC3"/>
    <w:rsid w:val="0056440B"/>
    <w:rsid w:val="005654C2"/>
    <w:rsid w:val="005661A8"/>
    <w:rsid w:val="005670EB"/>
    <w:rsid w:val="00570358"/>
    <w:rsid w:val="0057180C"/>
    <w:rsid w:val="00572327"/>
    <w:rsid w:val="00572CCD"/>
    <w:rsid w:val="00572E83"/>
    <w:rsid w:val="0057467C"/>
    <w:rsid w:val="00574BA7"/>
    <w:rsid w:val="005777FB"/>
    <w:rsid w:val="005843D4"/>
    <w:rsid w:val="005847F6"/>
    <w:rsid w:val="00585A2A"/>
    <w:rsid w:val="005863A1"/>
    <w:rsid w:val="005864F6"/>
    <w:rsid w:val="00591134"/>
    <w:rsid w:val="00591A5D"/>
    <w:rsid w:val="00592A73"/>
    <w:rsid w:val="00592D29"/>
    <w:rsid w:val="00593196"/>
    <w:rsid w:val="005936CA"/>
    <w:rsid w:val="00593C18"/>
    <w:rsid w:val="0059425B"/>
    <w:rsid w:val="0059511B"/>
    <w:rsid w:val="00596F60"/>
    <w:rsid w:val="0059735D"/>
    <w:rsid w:val="00597471"/>
    <w:rsid w:val="005A0F2D"/>
    <w:rsid w:val="005A0F51"/>
    <w:rsid w:val="005A101C"/>
    <w:rsid w:val="005A266A"/>
    <w:rsid w:val="005A29D5"/>
    <w:rsid w:val="005A34E6"/>
    <w:rsid w:val="005A5444"/>
    <w:rsid w:val="005B20E5"/>
    <w:rsid w:val="005B21C4"/>
    <w:rsid w:val="005B2EB1"/>
    <w:rsid w:val="005B34FD"/>
    <w:rsid w:val="005B7E7D"/>
    <w:rsid w:val="005C037A"/>
    <w:rsid w:val="005C381B"/>
    <w:rsid w:val="005C4B37"/>
    <w:rsid w:val="005C5953"/>
    <w:rsid w:val="005C60F9"/>
    <w:rsid w:val="005C688B"/>
    <w:rsid w:val="005D07AC"/>
    <w:rsid w:val="005D2BE6"/>
    <w:rsid w:val="005D55BB"/>
    <w:rsid w:val="005D578D"/>
    <w:rsid w:val="005D5F26"/>
    <w:rsid w:val="005D7B7E"/>
    <w:rsid w:val="005E106C"/>
    <w:rsid w:val="005E3390"/>
    <w:rsid w:val="005E3E3D"/>
    <w:rsid w:val="005E6E7E"/>
    <w:rsid w:val="005E7773"/>
    <w:rsid w:val="005F0A37"/>
    <w:rsid w:val="005F1404"/>
    <w:rsid w:val="005F4083"/>
    <w:rsid w:val="005F4615"/>
    <w:rsid w:val="005F5822"/>
    <w:rsid w:val="005F589F"/>
    <w:rsid w:val="005F594A"/>
    <w:rsid w:val="005F5C0B"/>
    <w:rsid w:val="005F5C49"/>
    <w:rsid w:val="005F5E91"/>
    <w:rsid w:val="005F608B"/>
    <w:rsid w:val="005F7533"/>
    <w:rsid w:val="005F7761"/>
    <w:rsid w:val="005F7EE5"/>
    <w:rsid w:val="00600940"/>
    <w:rsid w:val="00602207"/>
    <w:rsid w:val="00602F03"/>
    <w:rsid w:val="0060319A"/>
    <w:rsid w:val="00603D7A"/>
    <w:rsid w:val="00604272"/>
    <w:rsid w:val="00604CDC"/>
    <w:rsid w:val="00606651"/>
    <w:rsid w:val="00606D9C"/>
    <w:rsid w:val="0060771D"/>
    <w:rsid w:val="006114A8"/>
    <w:rsid w:val="00612679"/>
    <w:rsid w:val="00612715"/>
    <w:rsid w:val="0061292C"/>
    <w:rsid w:val="00613A28"/>
    <w:rsid w:val="00622A00"/>
    <w:rsid w:val="0062333F"/>
    <w:rsid w:val="00623469"/>
    <w:rsid w:val="0062390D"/>
    <w:rsid w:val="00623CDB"/>
    <w:rsid w:val="00625015"/>
    <w:rsid w:val="00625E26"/>
    <w:rsid w:val="006307D7"/>
    <w:rsid w:val="00631233"/>
    <w:rsid w:val="00631966"/>
    <w:rsid w:val="00633194"/>
    <w:rsid w:val="00633E53"/>
    <w:rsid w:val="00633F0C"/>
    <w:rsid w:val="0063428F"/>
    <w:rsid w:val="0063570B"/>
    <w:rsid w:val="006371BB"/>
    <w:rsid w:val="006379C4"/>
    <w:rsid w:val="00637BC0"/>
    <w:rsid w:val="00637F08"/>
    <w:rsid w:val="0064055D"/>
    <w:rsid w:val="00640FE3"/>
    <w:rsid w:val="006412FB"/>
    <w:rsid w:val="006414AE"/>
    <w:rsid w:val="00641DE5"/>
    <w:rsid w:val="00642FB5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385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6759A"/>
    <w:rsid w:val="0067102A"/>
    <w:rsid w:val="00671A32"/>
    <w:rsid w:val="00671F44"/>
    <w:rsid w:val="006723C2"/>
    <w:rsid w:val="006724E4"/>
    <w:rsid w:val="00674B63"/>
    <w:rsid w:val="006772B9"/>
    <w:rsid w:val="00677B95"/>
    <w:rsid w:val="00677CF9"/>
    <w:rsid w:val="0068084E"/>
    <w:rsid w:val="0068095F"/>
    <w:rsid w:val="00680ED6"/>
    <w:rsid w:val="00682BE0"/>
    <w:rsid w:val="00683AAD"/>
    <w:rsid w:val="0068570D"/>
    <w:rsid w:val="0068605E"/>
    <w:rsid w:val="006872D1"/>
    <w:rsid w:val="006907FF"/>
    <w:rsid w:val="00691C63"/>
    <w:rsid w:val="00692BB5"/>
    <w:rsid w:val="00693162"/>
    <w:rsid w:val="00694BB8"/>
    <w:rsid w:val="0069509C"/>
    <w:rsid w:val="00695692"/>
    <w:rsid w:val="00695F36"/>
    <w:rsid w:val="00696408"/>
    <w:rsid w:val="0069670A"/>
    <w:rsid w:val="0069689A"/>
    <w:rsid w:val="0069726C"/>
    <w:rsid w:val="006A1475"/>
    <w:rsid w:val="006A26BA"/>
    <w:rsid w:val="006A2768"/>
    <w:rsid w:val="006A276F"/>
    <w:rsid w:val="006A37ED"/>
    <w:rsid w:val="006A38A9"/>
    <w:rsid w:val="006A4ED0"/>
    <w:rsid w:val="006A5C20"/>
    <w:rsid w:val="006A7317"/>
    <w:rsid w:val="006A7674"/>
    <w:rsid w:val="006A783E"/>
    <w:rsid w:val="006B105A"/>
    <w:rsid w:val="006B13EB"/>
    <w:rsid w:val="006B169A"/>
    <w:rsid w:val="006B1983"/>
    <w:rsid w:val="006B23C7"/>
    <w:rsid w:val="006B3CD7"/>
    <w:rsid w:val="006B4943"/>
    <w:rsid w:val="006B5134"/>
    <w:rsid w:val="006B5DDE"/>
    <w:rsid w:val="006B63DB"/>
    <w:rsid w:val="006B6BF8"/>
    <w:rsid w:val="006C0A70"/>
    <w:rsid w:val="006C1FAA"/>
    <w:rsid w:val="006C2398"/>
    <w:rsid w:val="006C2F83"/>
    <w:rsid w:val="006C46EE"/>
    <w:rsid w:val="006C6B6D"/>
    <w:rsid w:val="006C7C69"/>
    <w:rsid w:val="006D06A8"/>
    <w:rsid w:val="006D1E4C"/>
    <w:rsid w:val="006D2044"/>
    <w:rsid w:val="006D4BD6"/>
    <w:rsid w:val="006D531D"/>
    <w:rsid w:val="006D5C7E"/>
    <w:rsid w:val="006D6ED1"/>
    <w:rsid w:val="006D78DE"/>
    <w:rsid w:val="006D79FC"/>
    <w:rsid w:val="006D7A08"/>
    <w:rsid w:val="006D7B07"/>
    <w:rsid w:val="006D7CE7"/>
    <w:rsid w:val="006E0B5E"/>
    <w:rsid w:val="006E1089"/>
    <w:rsid w:val="006E3414"/>
    <w:rsid w:val="006E4601"/>
    <w:rsid w:val="006E4892"/>
    <w:rsid w:val="006E5F87"/>
    <w:rsid w:val="006E6ACB"/>
    <w:rsid w:val="006F037F"/>
    <w:rsid w:val="006F05C8"/>
    <w:rsid w:val="006F1EDF"/>
    <w:rsid w:val="006F35FE"/>
    <w:rsid w:val="006F3AC4"/>
    <w:rsid w:val="006F3EBF"/>
    <w:rsid w:val="006F73EC"/>
    <w:rsid w:val="0070067C"/>
    <w:rsid w:val="00700740"/>
    <w:rsid w:val="00701592"/>
    <w:rsid w:val="00702D6C"/>
    <w:rsid w:val="00704523"/>
    <w:rsid w:val="00704D3B"/>
    <w:rsid w:val="0070589A"/>
    <w:rsid w:val="00707E09"/>
    <w:rsid w:val="007122E6"/>
    <w:rsid w:val="007127B4"/>
    <w:rsid w:val="007132BA"/>
    <w:rsid w:val="00715C5A"/>
    <w:rsid w:val="007165D4"/>
    <w:rsid w:val="00716815"/>
    <w:rsid w:val="00716EC0"/>
    <w:rsid w:val="007178F2"/>
    <w:rsid w:val="00720ACE"/>
    <w:rsid w:val="00720DB1"/>
    <w:rsid w:val="00720E47"/>
    <w:rsid w:val="0072149D"/>
    <w:rsid w:val="00722012"/>
    <w:rsid w:val="007225DF"/>
    <w:rsid w:val="007229CF"/>
    <w:rsid w:val="00722B10"/>
    <w:rsid w:val="00723ED5"/>
    <w:rsid w:val="007244E7"/>
    <w:rsid w:val="007246EE"/>
    <w:rsid w:val="00724AEA"/>
    <w:rsid w:val="00725B1F"/>
    <w:rsid w:val="00725F05"/>
    <w:rsid w:val="00726662"/>
    <w:rsid w:val="00726F8A"/>
    <w:rsid w:val="00727789"/>
    <w:rsid w:val="00727975"/>
    <w:rsid w:val="00730F0D"/>
    <w:rsid w:val="00731C61"/>
    <w:rsid w:val="007334FB"/>
    <w:rsid w:val="00735543"/>
    <w:rsid w:val="00736723"/>
    <w:rsid w:val="00737062"/>
    <w:rsid w:val="00737EAB"/>
    <w:rsid w:val="007413B8"/>
    <w:rsid w:val="007427D0"/>
    <w:rsid w:val="007432B4"/>
    <w:rsid w:val="00744584"/>
    <w:rsid w:val="007458AB"/>
    <w:rsid w:val="00745E70"/>
    <w:rsid w:val="00746AD0"/>
    <w:rsid w:val="0075005D"/>
    <w:rsid w:val="0075055C"/>
    <w:rsid w:val="00750C2E"/>
    <w:rsid w:val="00754024"/>
    <w:rsid w:val="0075426F"/>
    <w:rsid w:val="00757AA6"/>
    <w:rsid w:val="00761021"/>
    <w:rsid w:val="007610AC"/>
    <w:rsid w:val="00761DD3"/>
    <w:rsid w:val="00762BDA"/>
    <w:rsid w:val="0076315E"/>
    <w:rsid w:val="00763809"/>
    <w:rsid w:val="007642E8"/>
    <w:rsid w:val="007643CC"/>
    <w:rsid w:val="0076486A"/>
    <w:rsid w:val="007652D3"/>
    <w:rsid w:val="007664F3"/>
    <w:rsid w:val="0076684C"/>
    <w:rsid w:val="007675F2"/>
    <w:rsid w:val="0076779F"/>
    <w:rsid w:val="00772C43"/>
    <w:rsid w:val="0078229C"/>
    <w:rsid w:val="007876E8"/>
    <w:rsid w:val="00787A0D"/>
    <w:rsid w:val="00790704"/>
    <w:rsid w:val="007913A1"/>
    <w:rsid w:val="00791BC2"/>
    <w:rsid w:val="007920BF"/>
    <w:rsid w:val="00792CF0"/>
    <w:rsid w:val="0079338D"/>
    <w:rsid w:val="00794DC4"/>
    <w:rsid w:val="00794E86"/>
    <w:rsid w:val="00795752"/>
    <w:rsid w:val="007961A2"/>
    <w:rsid w:val="00796D13"/>
    <w:rsid w:val="007A0CE6"/>
    <w:rsid w:val="007A2C96"/>
    <w:rsid w:val="007A460A"/>
    <w:rsid w:val="007A467A"/>
    <w:rsid w:val="007A49EA"/>
    <w:rsid w:val="007A5DD2"/>
    <w:rsid w:val="007A5FE3"/>
    <w:rsid w:val="007A6F70"/>
    <w:rsid w:val="007A7460"/>
    <w:rsid w:val="007A7C95"/>
    <w:rsid w:val="007B0806"/>
    <w:rsid w:val="007B1A5B"/>
    <w:rsid w:val="007B6B15"/>
    <w:rsid w:val="007B6B26"/>
    <w:rsid w:val="007B7292"/>
    <w:rsid w:val="007C0C9D"/>
    <w:rsid w:val="007C0FE9"/>
    <w:rsid w:val="007C6277"/>
    <w:rsid w:val="007C70BF"/>
    <w:rsid w:val="007D0011"/>
    <w:rsid w:val="007D15FD"/>
    <w:rsid w:val="007D22A4"/>
    <w:rsid w:val="007D35A8"/>
    <w:rsid w:val="007D3B27"/>
    <w:rsid w:val="007D47E7"/>
    <w:rsid w:val="007D48B3"/>
    <w:rsid w:val="007D48FD"/>
    <w:rsid w:val="007D4AC9"/>
    <w:rsid w:val="007D6A86"/>
    <w:rsid w:val="007E0486"/>
    <w:rsid w:val="007E0B3C"/>
    <w:rsid w:val="007E10CB"/>
    <w:rsid w:val="007E178D"/>
    <w:rsid w:val="007E18E7"/>
    <w:rsid w:val="007E1F6B"/>
    <w:rsid w:val="007E4850"/>
    <w:rsid w:val="007E5012"/>
    <w:rsid w:val="007E5106"/>
    <w:rsid w:val="007E5257"/>
    <w:rsid w:val="007E5344"/>
    <w:rsid w:val="007E57A6"/>
    <w:rsid w:val="007F18F0"/>
    <w:rsid w:val="007F1F1C"/>
    <w:rsid w:val="007F35F3"/>
    <w:rsid w:val="007F6116"/>
    <w:rsid w:val="007F6505"/>
    <w:rsid w:val="007F698B"/>
    <w:rsid w:val="007F6E63"/>
    <w:rsid w:val="007F7EC6"/>
    <w:rsid w:val="00800172"/>
    <w:rsid w:val="008014BA"/>
    <w:rsid w:val="00802E92"/>
    <w:rsid w:val="0080697D"/>
    <w:rsid w:val="00813C2A"/>
    <w:rsid w:val="00813F3A"/>
    <w:rsid w:val="00815002"/>
    <w:rsid w:val="008154D2"/>
    <w:rsid w:val="00816EAE"/>
    <w:rsid w:val="00820E14"/>
    <w:rsid w:val="00821578"/>
    <w:rsid w:val="0082177B"/>
    <w:rsid w:val="00822A56"/>
    <w:rsid w:val="00824C6D"/>
    <w:rsid w:val="008252DA"/>
    <w:rsid w:val="008260C8"/>
    <w:rsid w:val="008266AC"/>
    <w:rsid w:val="008269A6"/>
    <w:rsid w:val="00827B68"/>
    <w:rsid w:val="00830366"/>
    <w:rsid w:val="00831DB6"/>
    <w:rsid w:val="00832C2E"/>
    <w:rsid w:val="00832EE8"/>
    <w:rsid w:val="008357EB"/>
    <w:rsid w:val="008369C9"/>
    <w:rsid w:val="00836A18"/>
    <w:rsid w:val="00840068"/>
    <w:rsid w:val="00840E57"/>
    <w:rsid w:val="00842A58"/>
    <w:rsid w:val="00842BC3"/>
    <w:rsid w:val="008440E1"/>
    <w:rsid w:val="00844965"/>
    <w:rsid w:val="008454F5"/>
    <w:rsid w:val="0084582B"/>
    <w:rsid w:val="00845900"/>
    <w:rsid w:val="00846898"/>
    <w:rsid w:val="00846973"/>
    <w:rsid w:val="008470AE"/>
    <w:rsid w:val="008472F8"/>
    <w:rsid w:val="00847A81"/>
    <w:rsid w:val="008503ED"/>
    <w:rsid w:val="00851DB5"/>
    <w:rsid w:val="00852720"/>
    <w:rsid w:val="00852A86"/>
    <w:rsid w:val="0085300B"/>
    <w:rsid w:val="0085350A"/>
    <w:rsid w:val="00854EF8"/>
    <w:rsid w:val="0085571C"/>
    <w:rsid w:val="0085597A"/>
    <w:rsid w:val="00855E83"/>
    <w:rsid w:val="008560AA"/>
    <w:rsid w:val="008570C6"/>
    <w:rsid w:val="00860343"/>
    <w:rsid w:val="008606D1"/>
    <w:rsid w:val="008621CD"/>
    <w:rsid w:val="008626CC"/>
    <w:rsid w:val="00862A1A"/>
    <w:rsid w:val="008640FF"/>
    <w:rsid w:val="008668E2"/>
    <w:rsid w:val="00866B0F"/>
    <w:rsid w:val="008706D9"/>
    <w:rsid w:val="00871039"/>
    <w:rsid w:val="00873B31"/>
    <w:rsid w:val="00873C47"/>
    <w:rsid w:val="0087409E"/>
    <w:rsid w:val="00874A87"/>
    <w:rsid w:val="00876B93"/>
    <w:rsid w:val="008775B6"/>
    <w:rsid w:val="00880D0A"/>
    <w:rsid w:val="00886911"/>
    <w:rsid w:val="0089036C"/>
    <w:rsid w:val="00890C97"/>
    <w:rsid w:val="00890CDE"/>
    <w:rsid w:val="00891EAD"/>
    <w:rsid w:val="00894559"/>
    <w:rsid w:val="008951F9"/>
    <w:rsid w:val="00896779"/>
    <w:rsid w:val="0089687F"/>
    <w:rsid w:val="00896ED1"/>
    <w:rsid w:val="008974E3"/>
    <w:rsid w:val="008A118C"/>
    <w:rsid w:val="008A136A"/>
    <w:rsid w:val="008A15A2"/>
    <w:rsid w:val="008A1D5C"/>
    <w:rsid w:val="008A3D6C"/>
    <w:rsid w:val="008A4D5B"/>
    <w:rsid w:val="008A5B27"/>
    <w:rsid w:val="008A7120"/>
    <w:rsid w:val="008B01F2"/>
    <w:rsid w:val="008B10C0"/>
    <w:rsid w:val="008B2774"/>
    <w:rsid w:val="008B45B6"/>
    <w:rsid w:val="008B467A"/>
    <w:rsid w:val="008B5799"/>
    <w:rsid w:val="008B5C50"/>
    <w:rsid w:val="008B7417"/>
    <w:rsid w:val="008C01A5"/>
    <w:rsid w:val="008C0645"/>
    <w:rsid w:val="008C0D56"/>
    <w:rsid w:val="008C277E"/>
    <w:rsid w:val="008C342F"/>
    <w:rsid w:val="008C3D56"/>
    <w:rsid w:val="008C4F72"/>
    <w:rsid w:val="008C52FC"/>
    <w:rsid w:val="008C5804"/>
    <w:rsid w:val="008C5A0D"/>
    <w:rsid w:val="008C7418"/>
    <w:rsid w:val="008D01F5"/>
    <w:rsid w:val="008D0497"/>
    <w:rsid w:val="008D1B7A"/>
    <w:rsid w:val="008D2035"/>
    <w:rsid w:val="008D4612"/>
    <w:rsid w:val="008D701E"/>
    <w:rsid w:val="008E3EAA"/>
    <w:rsid w:val="008E43DB"/>
    <w:rsid w:val="008E4AEB"/>
    <w:rsid w:val="008E52E5"/>
    <w:rsid w:val="008E66A9"/>
    <w:rsid w:val="008E681A"/>
    <w:rsid w:val="008F24CB"/>
    <w:rsid w:val="008F30DC"/>
    <w:rsid w:val="008F34B1"/>
    <w:rsid w:val="008F35D0"/>
    <w:rsid w:val="008F4101"/>
    <w:rsid w:val="008F76F8"/>
    <w:rsid w:val="009014C3"/>
    <w:rsid w:val="00901740"/>
    <w:rsid w:val="0090262F"/>
    <w:rsid w:val="00902699"/>
    <w:rsid w:val="009028D9"/>
    <w:rsid w:val="009033B1"/>
    <w:rsid w:val="00903A38"/>
    <w:rsid w:val="00903D7E"/>
    <w:rsid w:val="009053F1"/>
    <w:rsid w:val="00907B4F"/>
    <w:rsid w:val="009103C4"/>
    <w:rsid w:val="00911226"/>
    <w:rsid w:val="00911987"/>
    <w:rsid w:val="00911A24"/>
    <w:rsid w:val="0091257B"/>
    <w:rsid w:val="009143D6"/>
    <w:rsid w:val="00914AC6"/>
    <w:rsid w:val="009175A9"/>
    <w:rsid w:val="00917FE5"/>
    <w:rsid w:val="009211D4"/>
    <w:rsid w:val="00921779"/>
    <w:rsid w:val="00922245"/>
    <w:rsid w:val="009248A3"/>
    <w:rsid w:val="009262F0"/>
    <w:rsid w:val="009266B1"/>
    <w:rsid w:val="00927935"/>
    <w:rsid w:val="00930175"/>
    <w:rsid w:val="00930FAF"/>
    <w:rsid w:val="009324A2"/>
    <w:rsid w:val="00933619"/>
    <w:rsid w:val="00933753"/>
    <w:rsid w:val="009346A0"/>
    <w:rsid w:val="009346EE"/>
    <w:rsid w:val="00934917"/>
    <w:rsid w:val="0093495B"/>
    <w:rsid w:val="00935541"/>
    <w:rsid w:val="00937D76"/>
    <w:rsid w:val="009402C3"/>
    <w:rsid w:val="009424AF"/>
    <w:rsid w:val="00944746"/>
    <w:rsid w:val="0094567E"/>
    <w:rsid w:val="00945AEF"/>
    <w:rsid w:val="009521B5"/>
    <w:rsid w:val="00953810"/>
    <w:rsid w:val="00954770"/>
    <w:rsid w:val="00955CE7"/>
    <w:rsid w:val="00956A13"/>
    <w:rsid w:val="00956C87"/>
    <w:rsid w:val="00956D1F"/>
    <w:rsid w:val="0095746B"/>
    <w:rsid w:val="00960DD1"/>
    <w:rsid w:val="00961401"/>
    <w:rsid w:val="0096234F"/>
    <w:rsid w:val="00964E64"/>
    <w:rsid w:val="009668ED"/>
    <w:rsid w:val="00970AF0"/>
    <w:rsid w:val="00971315"/>
    <w:rsid w:val="00974147"/>
    <w:rsid w:val="009748CE"/>
    <w:rsid w:val="00974AAD"/>
    <w:rsid w:val="00976341"/>
    <w:rsid w:val="009765F0"/>
    <w:rsid w:val="00976DE3"/>
    <w:rsid w:val="0098098C"/>
    <w:rsid w:val="009815DB"/>
    <w:rsid w:val="00984626"/>
    <w:rsid w:val="00985D4F"/>
    <w:rsid w:val="00986AEB"/>
    <w:rsid w:val="00986F7D"/>
    <w:rsid w:val="00987318"/>
    <w:rsid w:val="0099153A"/>
    <w:rsid w:val="00992C61"/>
    <w:rsid w:val="00992D5C"/>
    <w:rsid w:val="00992E70"/>
    <w:rsid w:val="00992FF4"/>
    <w:rsid w:val="00993FDD"/>
    <w:rsid w:val="0099430E"/>
    <w:rsid w:val="00994680"/>
    <w:rsid w:val="00995FCE"/>
    <w:rsid w:val="00996688"/>
    <w:rsid w:val="009972D2"/>
    <w:rsid w:val="00997A90"/>
    <w:rsid w:val="009A273C"/>
    <w:rsid w:val="009A3409"/>
    <w:rsid w:val="009A4769"/>
    <w:rsid w:val="009A4FFA"/>
    <w:rsid w:val="009A6252"/>
    <w:rsid w:val="009A7C09"/>
    <w:rsid w:val="009B14E9"/>
    <w:rsid w:val="009B1A21"/>
    <w:rsid w:val="009B1C54"/>
    <w:rsid w:val="009B1EE4"/>
    <w:rsid w:val="009B253E"/>
    <w:rsid w:val="009B2D2B"/>
    <w:rsid w:val="009B2EAE"/>
    <w:rsid w:val="009B4C27"/>
    <w:rsid w:val="009B4F49"/>
    <w:rsid w:val="009B77EB"/>
    <w:rsid w:val="009C0383"/>
    <w:rsid w:val="009C0EE5"/>
    <w:rsid w:val="009C21D6"/>
    <w:rsid w:val="009C2839"/>
    <w:rsid w:val="009C32A3"/>
    <w:rsid w:val="009C3562"/>
    <w:rsid w:val="009C3F53"/>
    <w:rsid w:val="009C5489"/>
    <w:rsid w:val="009C589D"/>
    <w:rsid w:val="009C69C2"/>
    <w:rsid w:val="009C7007"/>
    <w:rsid w:val="009D031B"/>
    <w:rsid w:val="009D03E8"/>
    <w:rsid w:val="009D06CC"/>
    <w:rsid w:val="009D1099"/>
    <w:rsid w:val="009D1E22"/>
    <w:rsid w:val="009D3BE0"/>
    <w:rsid w:val="009D5719"/>
    <w:rsid w:val="009D5EC4"/>
    <w:rsid w:val="009D68CF"/>
    <w:rsid w:val="009E4D20"/>
    <w:rsid w:val="009E57CF"/>
    <w:rsid w:val="009E61DB"/>
    <w:rsid w:val="009E6519"/>
    <w:rsid w:val="009E6FF3"/>
    <w:rsid w:val="009E7A26"/>
    <w:rsid w:val="009F008C"/>
    <w:rsid w:val="009F17CE"/>
    <w:rsid w:val="009F2BAF"/>
    <w:rsid w:val="009F31DC"/>
    <w:rsid w:val="009F3837"/>
    <w:rsid w:val="009F3E32"/>
    <w:rsid w:val="009F3EAC"/>
    <w:rsid w:val="009F4B6B"/>
    <w:rsid w:val="009F504B"/>
    <w:rsid w:val="009F7AFD"/>
    <w:rsid w:val="00A0306C"/>
    <w:rsid w:val="00A030AC"/>
    <w:rsid w:val="00A054CB"/>
    <w:rsid w:val="00A05FBE"/>
    <w:rsid w:val="00A064F1"/>
    <w:rsid w:val="00A06594"/>
    <w:rsid w:val="00A07DDC"/>
    <w:rsid w:val="00A10952"/>
    <w:rsid w:val="00A10D19"/>
    <w:rsid w:val="00A10FE9"/>
    <w:rsid w:val="00A113C5"/>
    <w:rsid w:val="00A12458"/>
    <w:rsid w:val="00A12E62"/>
    <w:rsid w:val="00A133A4"/>
    <w:rsid w:val="00A136F4"/>
    <w:rsid w:val="00A13717"/>
    <w:rsid w:val="00A14D50"/>
    <w:rsid w:val="00A158FF"/>
    <w:rsid w:val="00A16F93"/>
    <w:rsid w:val="00A173ED"/>
    <w:rsid w:val="00A176E8"/>
    <w:rsid w:val="00A20B62"/>
    <w:rsid w:val="00A210B6"/>
    <w:rsid w:val="00A2156A"/>
    <w:rsid w:val="00A21D20"/>
    <w:rsid w:val="00A25F20"/>
    <w:rsid w:val="00A2726C"/>
    <w:rsid w:val="00A31BF5"/>
    <w:rsid w:val="00A31C4A"/>
    <w:rsid w:val="00A32867"/>
    <w:rsid w:val="00A33EA0"/>
    <w:rsid w:val="00A35082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3FF9"/>
    <w:rsid w:val="00A45342"/>
    <w:rsid w:val="00A45862"/>
    <w:rsid w:val="00A46D6F"/>
    <w:rsid w:val="00A50597"/>
    <w:rsid w:val="00A50D2D"/>
    <w:rsid w:val="00A52102"/>
    <w:rsid w:val="00A52394"/>
    <w:rsid w:val="00A524F7"/>
    <w:rsid w:val="00A52B30"/>
    <w:rsid w:val="00A53894"/>
    <w:rsid w:val="00A5411A"/>
    <w:rsid w:val="00A54A39"/>
    <w:rsid w:val="00A54CF0"/>
    <w:rsid w:val="00A557F0"/>
    <w:rsid w:val="00A55955"/>
    <w:rsid w:val="00A55BF2"/>
    <w:rsid w:val="00A578AA"/>
    <w:rsid w:val="00A616D1"/>
    <w:rsid w:val="00A6199F"/>
    <w:rsid w:val="00A6213E"/>
    <w:rsid w:val="00A6370D"/>
    <w:rsid w:val="00A64B86"/>
    <w:rsid w:val="00A6562A"/>
    <w:rsid w:val="00A65918"/>
    <w:rsid w:val="00A664BD"/>
    <w:rsid w:val="00A66B42"/>
    <w:rsid w:val="00A66F02"/>
    <w:rsid w:val="00A67BF7"/>
    <w:rsid w:val="00A67D2A"/>
    <w:rsid w:val="00A67FD0"/>
    <w:rsid w:val="00A73A01"/>
    <w:rsid w:val="00A73E61"/>
    <w:rsid w:val="00A745C4"/>
    <w:rsid w:val="00A75241"/>
    <w:rsid w:val="00A81C1B"/>
    <w:rsid w:val="00A8262D"/>
    <w:rsid w:val="00A83AAC"/>
    <w:rsid w:val="00A86472"/>
    <w:rsid w:val="00A87599"/>
    <w:rsid w:val="00A90723"/>
    <w:rsid w:val="00A90FE4"/>
    <w:rsid w:val="00A911A0"/>
    <w:rsid w:val="00A9388D"/>
    <w:rsid w:val="00A938C7"/>
    <w:rsid w:val="00A93964"/>
    <w:rsid w:val="00A94010"/>
    <w:rsid w:val="00A94ABE"/>
    <w:rsid w:val="00A96342"/>
    <w:rsid w:val="00A9691A"/>
    <w:rsid w:val="00A97E14"/>
    <w:rsid w:val="00AA06DF"/>
    <w:rsid w:val="00AA0A01"/>
    <w:rsid w:val="00AA1DE6"/>
    <w:rsid w:val="00AA2667"/>
    <w:rsid w:val="00AA3AB6"/>
    <w:rsid w:val="00AA46A1"/>
    <w:rsid w:val="00AA4D67"/>
    <w:rsid w:val="00AA53A7"/>
    <w:rsid w:val="00AA641E"/>
    <w:rsid w:val="00AA6D4C"/>
    <w:rsid w:val="00AA74C7"/>
    <w:rsid w:val="00AA7D12"/>
    <w:rsid w:val="00AB1BA1"/>
    <w:rsid w:val="00AB31C1"/>
    <w:rsid w:val="00AB39D8"/>
    <w:rsid w:val="00AB3A72"/>
    <w:rsid w:val="00AB534F"/>
    <w:rsid w:val="00AB5B7E"/>
    <w:rsid w:val="00AB7EF4"/>
    <w:rsid w:val="00AC1B19"/>
    <w:rsid w:val="00AC1F7C"/>
    <w:rsid w:val="00AC27FD"/>
    <w:rsid w:val="00AC4235"/>
    <w:rsid w:val="00AC56F9"/>
    <w:rsid w:val="00AC586A"/>
    <w:rsid w:val="00AC63F5"/>
    <w:rsid w:val="00AC7D44"/>
    <w:rsid w:val="00AD00DC"/>
    <w:rsid w:val="00AD1234"/>
    <w:rsid w:val="00AD195A"/>
    <w:rsid w:val="00AD24F5"/>
    <w:rsid w:val="00AD2620"/>
    <w:rsid w:val="00AD3196"/>
    <w:rsid w:val="00AD35AA"/>
    <w:rsid w:val="00AD3E0C"/>
    <w:rsid w:val="00AD3F54"/>
    <w:rsid w:val="00AD409A"/>
    <w:rsid w:val="00AD483F"/>
    <w:rsid w:val="00AD6A2A"/>
    <w:rsid w:val="00AE131C"/>
    <w:rsid w:val="00AE15FD"/>
    <w:rsid w:val="00AE1AC5"/>
    <w:rsid w:val="00AE28CE"/>
    <w:rsid w:val="00AE29A1"/>
    <w:rsid w:val="00AE446F"/>
    <w:rsid w:val="00AE4AE7"/>
    <w:rsid w:val="00AE54D1"/>
    <w:rsid w:val="00AE6081"/>
    <w:rsid w:val="00AE6BBC"/>
    <w:rsid w:val="00AE7980"/>
    <w:rsid w:val="00AF0C67"/>
    <w:rsid w:val="00AF3D30"/>
    <w:rsid w:val="00AF3F2A"/>
    <w:rsid w:val="00AF5B12"/>
    <w:rsid w:val="00AF6463"/>
    <w:rsid w:val="00AF6BD9"/>
    <w:rsid w:val="00AF78E5"/>
    <w:rsid w:val="00AF79F0"/>
    <w:rsid w:val="00AF7B69"/>
    <w:rsid w:val="00B00F53"/>
    <w:rsid w:val="00B01802"/>
    <w:rsid w:val="00B01F33"/>
    <w:rsid w:val="00B02890"/>
    <w:rsid w:val="00B04396"/>
    <w:rsid w:val="00B05627"/>
    <w:rsid w:val="00B06CC6"/>
    <w:rsid w:val="00B109F1"/>
    <w:rsid w:val="00B10BE9"/>
    <w:rsid w:val="00B1148A"/>
    <w:rsid w:val="00B1227C"/>
    <w:rsid w:val="00B12316"/>
    <w:rsid w:val="00B13A7F"/>
    <w:rsid w:val="00B154CE"/>
    <w:rsid w:val="00B15723"/>
    <w:rsid w:val="00B159CE"/>
    <w:rsid w:val="00B15A06"/>
    <w:rsid w:val="00B15F74"/>
    <w:rsid w:val="00B173FE"/>
    <w:rsid w:val="00B20F35"/>
    <w:rsid w:val="00B2115A"/>
    <w:rsid w:val="00B228DD"/>
    <w:rsid w:val="00B22B6F"/>
    <w:rsid w:val="00B22D96"/>
    <w:rsid w:val="00B24D22"/>
    <w:rsid w:val="00B26A06"/>
    <w:rsid w:val="00B26EC5"/>
    <w:rsid w:val="00B30704"/>
    <w:rsid w:val="00B30B5A"/>
    <w:rsid w:val="00B30E66"/>
    <w:rsid w:val="00B34292"/>
    <w:rsid w:val="00B34C21"/>
    <w:rsid w:val="00B36BD7"/>
    <w:rsid w:val="00B37174"/>
    <w:rsid w:val="00B37F53"/>
    <w:rsid w:val="00B42E4C"/>
    <w:rsid w:val="00B43877"/>
    <w:rsid w:val="00B438F2"/>
    <w:rsid w:val="00B43D5B"/>
    <w:rsid w:val="00B44340"/>
    <w:rsid w:val="00B44350"/>
    <w:rsid w:val="00B44D5D"/>
    <w:rsid w:val="00B45E11"/>
    <w:rsid w:val="00B4639D"/>
    <w:rsid w:val="00B469E0"/>
    <w:rsid w:val="00B46EE1"/>
    <w:rsid w:val="00B46F49"/>
    <w:rsid w:val="00B5028A"/>
    <w:rsid w:val="00B507F1"/>
    <w:rsid w:val="00B50E82"/>
    <w:rsid w:val="00B519B6"/>
    <w:rsid w:val="00B5243A"/>
    <w:rsid w:val="00B5367F"/>
    <w:rsid w:val="00B54B45"/>
    <w:rsid w:val="00B56C6A"/>
    <w:rsid w:val="00B57F6C"/>
    <w:rsid w:val="00B61C4F"/>
    <w:rsid w:val="00B636AD"/>
    <w:rsid w:val="00B65487"/>
    <w:rsid w:val="00B66871"/>
    <w:rsid w:val="00B66F9B"/>
    <w:rsid w:val="00B67EB5"/>
    <w:rsid w:val="00B70674"/>
    <w:rsid w:val="00B7142A"/>
    <w:rsid w:val="00B716DA"/>
    <w:rsid w:val="00B71C07"/>
    <w:rsid w:val="00B74CFA"/>
    <w:rsid w:val="00B75E4B"/>
    <w:rsid w:val="00B76909"/>
    <w:rsid w:val="00B76B82"/>
    <w:rsid w:val="00B76F24"/>
    <w:rsid w:val="00B77257"/>
    <w:rsid w:val="00B82727"/>
    <w:rsid w:val="00B838E4"/>
    <w:rsid w:val="00B839F6"/>
    <w:rsid w:val="00B8483A"/>
    <w:rsid w:val="00B8488D"/>
    <w:rsid w:val="00B84A6D"/>
    <w:rsid w:val="00B84F36"/>
    <w:rsid w:val="00B86E78"/>
    <w:rsid w:val="00B9149B"/>
    <w:rsid w:val="00B91BD6"/>
    <w:rsid w:val="00B9270E"/>
    <w:rsid w:val="00B93A55"/>
    <w:rsid w:val="00B948E3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B028F"/>
    <w:rsid w:val="00BB092E"/>
    <w:rsid w:val="00BB0B12"/>
    <w:rsid w:val="00BB1CC9"/>
    <w:rsid w:val="00BB354B"/>
    <w:rsid w:val="00BB5910"/>
    <w:rsid w:val="00BB6153"/>
    <w:rsid w:val="00BB6D86"/>
    <w:rsid w:val="00BB7CC3"/>
    <w:rsid w:val="00BB7E6E"/>
    <w:rsid w:val="00BC0781"/>
    <w:rsid w:val="00BC2F78"/>
    <w:rsid w:val="00BC66B4"/>
    <w:rsid w:val="00BD053D"/>
    <w:rsid w:val="00BD0ABC"/>
    <w:rsid w:val="00BD1C0D"/>
    <w:rsid w:val="00BD1D2F"/>
    <w:rsid w:val="00BD2003"/>
    <w:rsid w:val="00BD31CB"/>
    <w:rsid w:val="00BD3730"/>
    <w:rsid w:val="00BD4BA0"/>
    <w:rsid w:val="00BD6966"/>
    <w:rsid w:val="00BE0F2F"/>
    <w:rsid w:val="00BE1FE5"/>
    <w:rsid w:val="00BE4241"/>
    <w:rsid w:val="00BE51C6"/>
    <w:rsid w:val="00BE552B"/>
    <w:rsid w:val="00BE5721"/>
    <w:rsid w:val="00BE5C55"/>
    <w:rsid w:val="00BE6C57"/>
    <w:rsid w:val="00BE729B"/>
    <w:rsid w:val="00BE77CC"/>
    <w:rsid w:val="00BE7DA9"/>
    <w:rsid w:val="00BE7EA1"/>
    <w:rsid w:val="00BF0001"/>
    <w:rsid w:val="00BF07F9"/>
    <w:rsid w:val="00BF0D1C"/>
    <w:rsid w:val="00BF1E25"/>
    <w:rsid w:val="00BF3E70"/>
    <w:rsid w:val="00BF75BB"/>
    <w:rsid w:val="00C01200"/>
    <w:rsid w:val="00C01213"/>
    <w:rsid w:val="00C02C97"/>
    <w:rsid w:val="00C05241"/>
    <w:rsid w:val="00C07159"/>
    <w:rsid w:val="00C079E0"/>
    <w:rsid w:val="00C07F15"/>
    <w:rsid w:val="00C102FB"/>
    <w:rsid w:val="00C10BDF"/>
    <w:rsid w:val="00C12286"/>
    <w:rsid w:val="00C13423"/>
    <w:rsid w:val="00C14C13"/>
    <w:rsid w:val="00C15F4A"/>
    <w:rsid w:val="00C1685F"/>
    <w:rsid w:val="00C17BBD"/>
    <w:rsid w:val="00C208F1"/>
    <w:rsid w:val="00C20ACD"/>
    <w:rsid w:val="00C211E3"/>
    <w:rsid w:val="00C215CE"/>
    <w:rsid w:val="00C226B6"/>
    <w:rsid w:val="00C23EFF"/>
    <w:rsid w:val="00C27101"/>
    <w:rsid w:val="00C27D2F"/>
    <w:rsid w:val="00C31093"/>
    <w:rsid w:val="00C31813"/>
    <w:rsid w:val="00C32511"/>
    <w:rsid w:val="00C34292"/>
    <w:rsid w:val="00C35F84"/>
    <w:rsid w:val="00C35FE7"/>
    <w:rsid w:val="00C37CAD"/>
    <w:rsid w:val="00C403FE"/>
    <w:rsid w:val="00C40972"/>
    <w:rsid w:val="00C42F5A"/>
    <w:rsid w:val="00C433E5"/>
    <w:rsid w:val="00C43B25"/>
    <w:rsid w:val="00C43EB8"/>
    <w:rsid w:val="00C44D61"/>
    <w:rsid w:val="00C47248"/>
    <w:rsid w:val="00C47F9C"/>
    <w:rsid w:val="00C50B24"/>
    <w:rsid w:val="00C51052"/>
    <w:rsid w:val="00C526F1"/>
    <w:rsid w:val="00C52B80"/>
    <w:rsid w:val="00C5364D"/>
    <w:rsid w:val="00C54408"/>
    <w:rsid w:val="00C54EF5"/>
    <w:rsid w:val="00C56B80"/>
    <w:rsid w:val="00C5746D"/>
    <w:rsid w:val="00C5767B"/>
    <w:rsid w:val="00C60C28"/>
    <w:rsid w:val="00C60EAE"/>
    <w:rsid w:val="00C62198"/>
    <w:rsid w:val="00C624A7"/>
    <w:rsid w:val="00C6621A"/>
    <w:rsid w:val="00C67D25"/>
    <w:rsid w:val="00C7042B"/>
    <w:rsid w:val="00C70983"/>
    <w:rsid w:val="00C74B83"/>
    <w:rsid w:val="00C74B8F"/>
    <w:rsid w:val="00C74BB4"/>
    <w:rsid w:val="00C75A7F"/>
    <w:rsid w:val="00C76141"/>
    <w:rsid w:val="00C77C1E"/>
    <w:rsid w:val="00C81AEB"/>
    <w:rsid w:val="00C8309C"/>
    <w:rsid w:val="00C83386"/>
    <w:rsid w:val="00C83E77"/>
    <w:rsid w:val="00C8448E"/>
    <w:rsid w:val="00C845B8"/>
    <w:rsid w:val="00C845DC"/>
    <w:rsid w:val="00C84965"/>
    <w:rsid w:val="00C85F23"/>
    <w:rsid w:val="00C86600"/>
    <w:rsid w:val="00C86AC9"/>
    <w:rsid w:val="00C872EC"/>
    <w:rsid w:val="00C90276"/>
    <w:rsid w:val="00C90654"/>
    <w:rsid w:val="00C917AA"/>
    <w:rsid w:val="00C924C8"/>
    <w:rsid w:val="00C92823"/>
    <w:rsid w:val="00C932C7"/>
    <w:rsid w:val="00C93416"/>
    <w:rsid w:val="00C93F20"/>
    <w:rsid w:val="00C94604"/>
    <w:rsid w:val="00C95130"/>
    <w:rsid w:val="00C9567E"/>
    <w:rsid w:val="00C96E15"/>
    <w:rsid w:val="00C9769C"/>
    <w:rsid w:val="00C979D1"/>
    <w:rsid w:val="00C97CC3"/>
    <w:rsid w:val="00CA0711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2835"/>
    <w:rsid w:val="00CC37EE"/>
    <w:rsid w:val="00CC43D8"/>
    <w:rsid w:val="00CC52B6"/>
    <w:rsid w:val="00CC5312"/>
    <w:rsid w:val="00CC5E06"/>
    <w:rsid w:val="00CC60B5"/>
    <w:rsid w:val="00CC6D7B"/>
    <w:rsid w:val="00CC77F5"/>
    <w:rsid w:val="00CD1A4A"/>
    <w:rsid w:val="00CD34A9"/>
    <w:rsid w:val="00CD3AAF"/>
    <w:rsid w:val="00CD3E18"/>
    <w:rsid w:val="00CD411F"/>
    <w:rsid w:val="00CD4F84"/>
    <w:rsid w:val="00CD57F4"/>
    <w:rsid w:val="00CD641B"/>
    <w:rsid w:val="00CD6725"/>
    <w:rsid w:val="00CD6946"/>
    <w:rsid w:val="00CD6FB4"/>
    <w:rsid w:val="00CE02D0"/>
    <w:rsid w:val="00CE1F57"/>
    <w:rsid w:val="00CE2D40"/>
    <w:rsid w:val="00CE3174"/>
    <w:rsid w:val="00CE39FA"/>
    <w:rsid w:val="00CE4E4E"/>
    <w:rsid w:val="00CE5AE0"/>
    <w:rsid w:val="00CE5CFF"/>
    <w:rsid w:val="00CE6720"/>
    <w:rsid w:val="00CE7F03"/>
    <w:rsid w:val="00CF16BC"/>
    <w:rsid w:val="00CF3B0E"/>
    <w:rsid w:val="00CF3E30"/>
    <w:rsid w:val="00CF496F"/>
    <w:rsid w:val="00CF6692"/>
    <w:rsid w:val="00CF6E0A"/>
    <w:rsid w:val="00CF7258"/>
    <w:rsid w:val="00CF7A86"/>
    <w:rsid w:val="00CF7D0E"/>
    <w:rsid w:val="00CF7E3F"/>
    <w:rsid w:val="00CF7FDF"/>
    <w:rsid w:val="00D00166"/>
    <w:rsid w:val="00D01BC6"/>
    <w:rsid w:val="00D02AB2"/>
    <w:rsid w:val="00D03149"/>
    <w:rsid w:val="00D04D41"/>
    <w:rsid w:val="00D05A4C"/>
    <w:rsid w:val="00D06F3D"/>
    <w:rsid w:val="00D07520"/>
    <w:rsid w:val="00D10EE0"/>
    <w:rsid w:val="00D1248C"/>
    <w:rsid w:val="00D13188"/>
    <w:rsid w:val="00D14DC9"/>
    <w:rsid w:val="00D16D38"/>
    <w:rsid w:val="00D16D91"/>
    <w:rsid w:val="00D17FEB"/>
    <w:rsid w:val="00D20E5A"/>
    <w:rsid w:val="00D2149F"/>
    <w:rsid w:val="00D22D34"/>
    <w:rsid w:val="00D25B07"/>
    <w:rsid w:val="00D26331"/>
    <w:rsid w:val="00D26B1A"/>
    <w:rsid w:val="00D2765B"/>
    <w:rsid w:val="00D325FB"/>
    <w:rsid w:val="00D3288B"/>
    <w:rsid w:val="00D32BD6"/>
    <w:rsid w:val="00D33442"/>
    <w:rsid w:val="00D33F73"/>
    <w:rsid w:val="00D34123"/>
    <w:rsid w:val="00D342EA"/>
    <w:rsid w:val="00D347D1"/>
    <w:rsid w:val="00D34DCC"/>
    <w:rsid w:val="00D366F5"/>
    <w:rsid w:val="00D37C3B"/>
    <w:rsid w:val="00D413CD"/>
    <w:rsid w:val="00D427A0"/>
    <w:rsid w:val="00D43048"/>
    <w:rsid w:val="00D436C6"/>
    <w:rsid w:val="00D44B28"/>
    <w:rsid w:val="00D44E48"/>
    <w:rsid w:val="00D452E8"/>
    <w:rsid w:val="00D46453"/>
    <w:rsid w:val="00D46492"/>
    <w:rsid w:val="00D47965"/>
    <w:rsid w:val="00D47EF6"/>
    <w:rsid w:val="00D503BC"/>
    <w:rsid w:val="00D51B95"/>
    <w:rsid w:val="00D51BC4"/>
    <w:rsid w:val="00D51E17"/>
    <w:rsid w:val="00D52FD4"/>
    <w:rsid w:val="00D532EB"/>
    <w:rsid w:val="00D53E61"/>
    <w:rsid w:val="00D54C72"/>
    <w:rsid w:val="00D5523A"/>
    <w:rsid w:val="00D55339"/>
    <w:rsid w:val="00D555EE"/>
    <w:rsid w:val="00D55CC0"/>
    <w:rsid w:val="00D55E12"/>
    <w:rsid w:val="00D55E9B"/>
    <w:rsid w:val="00D56857"/>
    <w:rsid w:val="00D57B5E"/>
    <w:rsid w:val="00D6030B"/>
    <w:rsid w:val="00D6118E"/>
    <w:rsid w:val="00D61A65"/>
    <w:rsid w:val="00D61FBD"/>
    <w:rsid w:val="00D62D07"/>
    <w:rsid w:val="00D66543"/>
    <w:rsid w:val="00D70097"/>
    <w:rsid w:val="00D72516"/>
    <w:rsid w:val="00D73AE5"/>
    <w:rsid w:val="00D73EC7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6F5"/>
    <w:rsid w:val="00D81B56"/>
    <w:rsid w:val="00D82068"/>
    <w:rsid w:val="00D82131"/>
    <w:rsid w:val="00D849D8"/>
    <w:rsid w:val="00D8605B"/>
    <w:rsid w:val="00D86E75"/>
    <w:rsid w:val="00D87FA9"/>
    <w:rsid w:val="00D90336"/>
    <w:rsid w:val="00D908DB"/>
    <w:rsid w:val="00D92507"/>
    <w:rsid w:val="00D93147"/>
    <w:rsid w:val="00D9431E"/>
    <w:rsid w:val="00D958B9"/>
    <w:rsid w:val="00D9683A"/>
    <w:rsid w:val="00D96933"/>
    <w:rsid w:val="00D96D0C"/>
    <w:rsid w:val="00D97E9A"/>
    <w:rsid w:val="00DA0A17"/>
    <w:rsid w:val="00DA0F7A"/>
    <w:rsid w:val="00DA2303"/>
    <w:rsid w:val="00DA2F96"/>
    <w:rsid w:val="00DA48ED"/>
    <w:rsid w:val="00DA4BCB"/>
    <w:rsid w:val="00DA5F34"/>
    <w:rsid w:val="00DA6125"/>
    <w:rsid w:val="00DA69F4"/>
    <w:rsid w:val="00DB328C"/>
    <w:rsid w:val="00DB3B4C"/>
    <w:rsid w:val="00DB3E84"/>
    <w:rsid w:val="00DB4966"/>
    <w:rsid w:val="00DB6D7D"/>
    <w:rsid w:val="00DB70C0"/>
    <w:rsid w:val="00DC0BB3"/>
    <w:rsid w:val="00DC0C46"/>
    <w:rsid w:val="00DC0DB8"/>
    <w:rsid w:val="00DC0DFA"/>
    <w:rsid w:val="00DC12C6"/>
    <w:rsid w:val="00DC19FA"/>
    <w:rsid w:val="00DC2E50"/>
    <w:rsid w:val="00DC36FF"/>
    <w:rsid w:val="00DC45BB"/>
    <w:rsid w:val="00DC75FB"/>
    <w:rsid w:val="00DC7E3D"/>
    <w:rsid w:val="00DD1D8C"/>
    <w:rsid w:val="00DD1DF3"/>
    <w:rsid w:val="00DD2A2F"/>
    <w:rsid w:val="00DD3084"/>
    <w:rsid w:val="00DD59B9"/>
    <w:rsid w:val="00DD59F5"/>
    <w:rsid w:val="00DD6076"/>
    <w:rsid w:val="00DD6302"/>
    <w:rsid w:val="00DE02BF"/>
    <w:rsid w:val="00DE37AD"/>
    <w:rsid w:val="00DE3842"/>
    <w:rsid w:val="00DE3EA7"/>
    <w:rsid w:val="00DE3F29"/>
    <w:rsid w:val="00DE43B0"/>
    <w:rsid w:val="00DE4C29"/>
    <w:rsid w:val="00DE5349"/>
    <w:rsid w:val="00DF065A"/>
    <w:rsid w:val="00DF36C3"/>
    <w:rsid w:val="00DF420E"/>
    <w:rsid w:val="00DF4231"/>
    <w:rsid w:val="00DF4B26"/>
    <w:rsid w:val="00DF59F6"/>
    <w:rsid w:val="00DF6639"/>
    <w:rsid w:val="00DF740A"/>
    <w:rsid w:val="00DF7917"/>
    <w:rsid w:val="00E00089"/>
    <w:rsid w:val="00E00248"/>
    <w:rsid w:val="00E0168B"/>
    <w:rsid w:val="00E02123"/>
    <w:rsid w:val="00E026B8"/>
    <w:rsid w:val="00E0429A"/>
    <w:rsid w:val="00E04F48"/>
    <w:rsid w:val="00E06279"/>
    <w:rsid w:val="00E0628E"/>
    <w:rsid w:val="00E06497"/>
    <w:rsid w:val="00E06A3D"/>
    <w:rsid w:val="00E0757D"/>
    <w:rsid w:val="00E07EB1"/>
    <w:rsid w:val="00E1027C"/>
    <w:rsid w:val="00E10645"/>
    <w:rsid w:val="00E11611"/>
    <w:rsid w:val="00E117A1"/>
    <w:rsid w:val="00E123A9"/>
    <w:rsid w:val="00E12A8A"/>
    <w:rsid w:val="00E12FB8"/>
    <w:rsid w:val="00E1474D"/>
    <w:rsid w:val="00E15A74"/>
    <w:rsid w:val="00E15E43"/>
    <w:rsid w:val="00E165EE"/>
    <w:rsid w:val="00E2186B"/>
    <w:rsid w:val="00E25083"/>
    <w:rsid w:val="00E26697"/>
    <w:rsid w:val="00E274A9"/>
    <w:rsid w:val="00E27FA9"/>
    <w:rsid w:val="00E32512"/>
    <w:rsid w:val="00E33707"/>
    <w:rsid w:val="00E36474"/>
    <w:rsid w:val="00E369B2"/>
    <w:rsid w:val="00E37F12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74A"/>
    <w:rsid w:val="00E46D40"/>
    <w:rsid w:val="00E508AC"/>
    <w:rsid w:val="00E51356"/>
    <w:rsid w:val="00E516E9"/>
    <w:rsid w:val="00E52D77"/>
    <w:rsid w:val="00E53EA9"/>
    <w:rsid w:val="00E5558F"/>
    <w:rsid w:val="00E56C1B"/>
    <w:rsid w:val="00E606D5"/>
    <w:rsid w:val="00E61954"/>
    <w:rsid w:val="00E61AE3"/>
    <w:rsid w:val="00E61FDE"/>
    <w:rsid w:val="00E625FC"/>
    <w:rsid w:val="00E632F2"/>
    <w:rsid w:val="00E63780"/>
    <w:rsid w:val="00E642B1"/>
    <w:rsid w:val="00E64F6E"/>
    <w:rsid w:val="00E65B77"/>
    <w:rsid w:val="00E67079"/>
    <w:rsid w:val="00E704B3"/>
    <w:rsid w:val="00E7088D"/>
    <w:rsid w:val="00E71EE5"/>
    <w:rsid w:val="00E73CE3"/>
    <w:rsid w:val="00E74FBD"/>
    <w:rsid w:val="00E75872"/>
    <w:rsid w:val="00E76C69"/>
    <w:rsid w:val="00E7787C"/>
    <w:rsid w:val="00E778D9"/>
    <w:rsid w:val="00E77D14"/>
    <w:rsid w:val="00E8008A"/>
    <w:rsid w:val="00E804CB"/>
    <w:rsid w:val="00E81B69"/>
    <w:rsid w:val="00E81F8D"/>
    <w:rsid w:val="00E8222F"/>
    <w:rsid w:val="00E82B5D"/>
    <w:rsid w:val="00E83FE9"/>
    <w:rsid w:val="00E846F9"/>
    <w:rsid w:val="00E85EB9"/>
    <w:rsid w:val="00E86BD1"/>
    <w:rsid w:val="00E87D74"/>
    <w:rsid w:val="00E9121D"/>
    <w:rsid w:val="00E92CA5"/>
    <w:rsid w:val="00E94DDD"/>
    <w:rsid w:val="00E94E6A"/>
    <w:rsid w:val="00E95346"/>
    <w:rsid w:val="00E95494"/>
    <w:rsid w:val="00E96FBA"/>
    <w:rsid w:val="00E97238"/>
    <w:rsid w:val="00EA10A9"/>
    <w:rsid w:val="00EA1557"/>
    <w:rsid w:val="00EA5849"/>
    <w:rsid w:val="00EA761D"/>
    <w:rsid w:val="00EB002D"/>
    <w:rsid w:val="00EB0AD9"/>
    <w:rsid w:val="00EB1CF2"/>
    <w:rsid w:val="00EB3310"/>
    <w:rsid w:val="00EB3795"/>
    <w:rsid w:val="00EB4F9A"/>
    <w:rsid w:val="00EB61A2"/>
    <w:rsid w:val="00EB7957"/>
    <w:rsid w:val="00EC017C"/>
    <w:rsid w:val="00EC02A7"/>
    <w:rsid w:val="00EC07ED"/>
    <w:rsid w:val="00EC082E"/>
    <w:rsid w:val="00EC1421"/>
    <w:rsid w:val="00EC24D4"/>
    <w:rsid w:val="00EC3AC7"/>
    <w:rsid w:val="00EC3BC5"/>
    <w:rsid w:val="00EC3D9B"/>
    <w:rsid w:val="00EC442F"/>
    <w:rsid w:val="00EC4D43"/>
    <w:rsid w:val="00EC6EE6"/>
    <w:rsid w:val="00EC7183"/>
    <w:rsid w:val="00EC72FA"/>
    <w:rsid w:val="00ED00C7"/>
    <w:rsid w:val="00ED0FD2"/>
    <w:rsid w:val="00ED1E66"/>
    <w:rsid w:val="00ED4372"/>
    <w:rsid w:val="00ED4D73"/>
    <w:rsid w:val="00ED702C"/>
    <w:rsid w:val="00ED719D"/>
    <w:rsid w:val="00ED7665"/>
    <w:rsid w:val="00EE0C02"/>
    <w:rsid w:val="00EE0DAE"/>
    <w:rsid w:val="00EE19A0"/>
    <w:rsid w:val="00EE19C3"/>
    <w:rsid w:val="00EE2540"/>
    <w:rsid w:val="00EE4051"/>
    <w:rsid w:val="00EE414D"/>
    <w:rsid w:val="00EE4E79"/>
    <w:rsid w:val="00EE71F1"/>
    <w:rsid w:val="00EF0AD0"/>
    <w:rsid w:val="00EF276F"/>
    <w:rsid w:val="00EF2EF8"/>
    <w:rsid w:val="00EF38B3"/>
    <w:rsid w:val="00EF42E3"/>
    <w:rsid w:val="00EF49B3"/>
    <w:rsid w:val="00EF4AE1"/>
    <w:rsid w:val="00EF4DA0"/>
    <w:rsid w:val="00EF52AE"/>
    <w:rsid w:val="00EF5E22"/>
    <w:rsid w:val="00EF631A"/>
    <w:rsid w:val="00EF6F71"/>
    <w:rsid w:val="00EF75AE"/>
    <w:rsid w:val="00EF7690"/>
    <w:rsid w:val="00F00C64"/>
    <w:rsid w:val="00F04350"/>
    <w:rsid w:val="00F056E2"/>
    <w:rsid w:val="00F0623E"/>
    <w:rsid w:val="00F11D29"/>
    <w:rsid w:val="00F11D5C"/>
    <w:rsid w:val="00F120A2"/>
    <w:rsid w:val="00F13074"/>
    <w:rsid w:val="00F1484E"/>
    <w:rsid w:val="00F14F1E"/>
    <w:rsid w:val="00F17256"/>
    <w:rsid w:val="00F1752F"/>
    <w:rsid w:val="00F2024B"/>
    <w:rsid w:val="00F21257"/>
    <w:rsid w:val="00F218AF"/>
    <w:rsid w:val="00F21B37"/>
    <w:rsid w:val="00F22349"/>
    <w:rsid w:val="00F22369"/>
    <w:rsid w:val="00F224D0"/>
    <w:rsid w:val="00F22962"/>
    <w:rsid w:val="00F24501"/>
    <w:rsid w:val="00F24530"/>
    <w:rsid w:val="00F252DB"/>
    <w:rsid w:val="00F26028"/>
    <w:rsid w:val="00F265C5"/>
    <w:rsid w:val="00F2677E"/>
    <w:rsid w:val="00F2736A"/>
    <w:rsid w:val="00F30340"/>
    <w:rsid w:val="00F30537"/>
    <w:rsid w:val="00F32720"/>
    <w:rsid w:val="00F35B1C"/>
    <w:rsid w:val="00F360EC"/>
    <w:rsid w:val="00F362B9"/>
    <w:rsid w:val="00F368B6"/>
    <w:rsid w:val="00F36EA1"/>
    <w:rsid w:val="00F37924"/>
    <w:rsid w:val="00F379E0"/>
    <w:rsid w:val="00F405CE"/>
    <w:rsid w:val="00F41789"/>
    <w:rsid w:val="00F44A3F"/>
    <w:rsid w:val="00F4655B"/>
    <w:rsid w:val="00F4770B"/>
    <w:rsid w:val="00F50752"/>
    <w:rsid w:val="00F50DFA"/>
    <w:rsid w:val="00F5118B"/>
    <w:rsid w:val="00F51AF2"/>
    <w:rsid w:val="00F51B22"/>
    <w:rsid w:val="00F55190"/>
    <w:rsid w:val="00F557A1"/>
    <w:rsid w:val="00F55DF7"/>
    <w:rsid w:val="00F55E38"/>
    <w:rsid w:val="00F561F1"/>
    <w:rsid w:val="00F57876"/>
    <w:rsid w:val="00F6050A"/>
    <w:rsid w:val="00F61A8B"/>
    <w:rsid w:val="00F6522C"/>
    <w:rsid w:val="00F656A0"/>
    <w:rsid w:val="00F67164"/>
    <w:rsid w:val="00F67448"/>
    <w:rsid w:val="00F67853"/>
    <w:rsid w:val="00F707C9"/>
    <w:rsid w:val="00F71BF0"/>
    <w:rsid w:val="00F74A2A"/>
    <w:rsid w:val="00F75EA4"/>
    <w:rsid w:val="00F760C5"/>
    <w:rsid w:val="00F76C2D"/>
    <w:rsid w:val="00F7709C"/>
    <w:rsid w:val="00F810F1"/>
    <w:rsid w:val="00F813F9"/>
    <w:rsid w:val="00F81D3A"/>
    <w:rsid w:val="00F822D8"/>
    <w:rsid w:val="00F8408B"/>
    <w:rsid w:val="00F84E53"/>
    <w:rsid w:val="00F85D2D"/>
    <w:rsid w:val="00F864F2"/>
    <w:rsid w:val="00F86F55"/>
    <w:rsid w:val="00F914BD"/>
    <w:rsid w:val="00F914E1"/>
    <w:rsid w:val="00F919E5"/>
    <w:rsid w:val="00F93000"/>
    <w:rsid w:val="00F9357A"/>
    <w:rsid w:val="00F93B71"/>
    <w:rsid w:val="00F93D8A"/>
    <w:rsid w:val="00F941B0"/>
    <w:rsid w:val="00F96ABD"/>
    <w:rsid w:val="00F97DE7"/>
    <w:rsid w:val="00FA2580"/>
    <w:rsid w:val="00FA2775"/>
    <w:rsid w:val="00FA35B6"/>
    <w:rsid w:val="00FA46EF"/>
    <w:rsid w:val="00FA545A"/>
    <w:rsid w:val="00FA66E8"/>
    <w:rsid w:val="00FA7963"/>
    <w:rsid w:val="00FA7A2B"/>
    <w:rsid w:val="00FB2BD4"/>
    <w:rsid w:val="00FB4657"/>
    <w:rsid w:val="00FB5379"/>
    <w:rsid w:val="00FB7AFB"/>
    <w:rsid w:val="00FC039F"/>
    <w:rsid w:val="00FC0D34"/>
    <w:rsid w:val="00FC3409"/>
    <w:rsid w:val="00FC36D3"/>
    <w:rsid w:val="00FC502B"/>
    <w:rsid w:val="00FC5CA6"/>
    <w:rsid w:val="00FC65A9"/>
    <w:rsid w:val="00FC6980"/>
    <w:rsid w:val="00FD122D"/>
    <w:rsid w:val="00FD331C"/>
    <w:rsid w:val="00FD367D"/>
    <w:rsid w:val="00FD58FE"/>
    <w:rsid w:val="00FD624B"/>
    <w:rsid w:val="00FD7324"/>
    <w:rsid w:val="00FD74BB"/>
    <w:rsid w:val="00FD7C35"/>
    <w:rsid w:val="00FE1E40"/>
    <w:rsid w:val="00FE2305"/>
    <w:rsid w:val="00FE2880"/>
    <w:rsid w:val="00FE393F"/>
    <w:rsid w:val="00FE464D"/>
    <w:rsid w:val="00FE6E38"/>
    <w:rsid w:val="00FE77F1"/>
    <w:rsid w:val="00FE7EE8"/>
    <w:rsid w:val="00FF3150"/>
    <w:rsid w:val="00FF4DE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05CB0"/>
  <w15:docId w15:val="{73E2C6B4-053E-4102-B916-0987C9A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  <w:style w:type="numbering" w:customStyle="1" w:styleId="Zaimportowanystyl2">
    <w:name w:val="Zaimportowany styl 2"/>
    <w:rsid w:val="00F37924"/>
    <w:pPr>
      <w:numPr>
        <w:numId w:val="14"/>
      </w:numPr>
    </w:pPr>
  </w:style>
  <w:style w:type="numbering" w:customStyle="1" w:styleId="Numery11">
    <w:name w:val="Numery11"/>
    <w:rsid w:val="00F37924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E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E27B-58C6-4461-B391-BD0E3764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4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Jacek Dominczyk</cp:lastModifiedBy>
  <cp:revision>253</cp:revision>
  <cp:lastPrinted>2023-03-21T10:27:00Z</cp:lastPrinted>
  <dcterms:created xsi:type="dcterms:W3CDTF">2022-05-25T06:58:00Z</dcterms:created>
  <dcterms:modified xsi:type="dcterms:W3CDTF">2024-01-19T08:24:00Z</dcterms:modified>
</cp:coreProperties>
</file>